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7DC9E" w14:textId="77777777" w:rsidR="0036291E" w:rsidRDefault="0036291E" w:rsidP="00176A8C">
      <w:pPr>
        <w:tabs>
          <w:tab w:val="left" w:pos="2700"/>
          <w:tab w:val="left" w:pos="4600"/>
        </w:tabs>
        <w:spacing w:line="360" w:lineRule="auto"/>
        <w:jc w:val="center"/>
        <w:rPr>
          <w:b/>
          <w:bCs/>
        </w:rPr>
      </w:pPr>
    </w:p>
    <w:p w14:paraId="56CA996D" w14:textId="207B73D8" w:rsidR="00361928" w:rsidRPr="00F16910" w:rsidRDefault="00361928" w:rsidP="00176A8C">
      <w:pPr>
        <w:tabs>
          <w:tab w:val="left" w:pos="2700"/>
          <w:tab w:val="left" w:pos="4600"/>
        </w:tabs>
        <w:spacing w:line="360" w:lineRule="auto"/>
        <w:jc w:val="center"/>
        <w:rPr>
          <w:b/>
          <w:bCs/>
        </w:rPr>
      </w:pPr>
      <w:r w:rsidRPr="00F16910">
        <w:rPr>
          <w:b/>
          <w:bCs/>
        </w:rPr>
        <w:t>BA</w:t>
      </w:r>
      <w:r w:rsidRPr="00F16910">
        <w:rPr>
          <w:b/>
          <w:bCs/>
          <w:lang w:val="en-US"/>
        </w:rPr>
        <w:t>B</w:t>
      </w:r>
      <w:r w:rsidRPr="00F16910">
        <w:rPr>
          <w:b/>
          <w:bCs/>
        </w:rPr>
        <w:t xml:space="preserve"> I</w:t>
      </w:r>
    </w:p>
    <w:p w14:paraId="356CE050" w14:textId="77777777" w:rsidR="00361928" w:rsidRPr="00F16910" w:rsidRDefault="00361928" w:rsidP="00176A8C">
      <w:pPr>
        <w:widowControl w:val="0"/>
        <w:autoSpaceDE w:val="0"/>
        <w:autoSpaceDN w:val="0"/>
        <w:adjustRightInd w:val="0"/>
        <w:spacing w:line="360" w:lineRule="auto"/>
        <w:jc w:val="center"/>
        <w:rPr>
          <w:b/>
          <w:bCs/>
          <w:lang w:val="en-US"/>
        </w:rPr>
      </w:pPr>
      <w:r w:rsidRPr="00F16910">
        <w:rPr>
          <w:b/>
          <w:bCs/>
        </w:rPr>
        <w:t>PENDAHULUAN</w:t>
      </w:r>
    </w:p>
    <w:p w14:paraId="2CE61E40" w14:textId="77777777" w:rsidR="00361928" w:rsidRPr="00F16910" w:rsidRDefault="00361928" w:rsidP="00176A8C">
      <w:pPr>
        <w:widowControl w:val="0"/>
        <w:autoSpaceDE w:val="0"/>
        <w:autoSpaceDN w:val="0"/>
        <w:adjustRightInd w:val="0"/>
        <w:spacing w:line="360" w:lineRule="auto"/>
        <w:jc w:val="center"/>
        <w:rPr>
          <w:b/>
          <w:bCs/>
          <w:sz w:val="22"/>
          <w:szCs w:val="22"/>
        </w:rPr>
      </w:pPr>
    </w:p>
    <w:p w14:paraId="13235824" w14:textId="77777777" w:rsidR="00A67297" w:rsidRPr="00F16910" w:rsidRDefault="00361928" w:rsidP="00176A8C">
      <w:pPr>
        <w:numPr>
          <w:ilvl w:val="1"/>
          <w:numId w:val="1"/>
        </w:numPr>
        <w:tabs>
          <w:tab w:val="left" w:pos="540"/>
        </w:tabs>
        <w:spacing w:line="360" w:lineRule="auto"/>
        <w:ind w:left="0" w:firstLine="0"/>
        <w:jc w:val="both"/>
        <w:rPr>
          <w:b/>
          <w:sz w:val="22"/>
          <w:szCs w:val="22"/>
          <w:lang w:val="fi-FI"/>
        </w:rPr>
      </w:pPr>
      <w:r w:rsidRPr="00F16910">
        <w:rPr>
          <w:b/>
          <w:sz w:val="22"/>
          <w:szCs w:val="22"/>
          <w:lang w:val="fi-FI"/>
        </w:rPr>
        <w:t>M</w:t>
      </w:r>
      <w:r w:rsidR="00FC1A70" w:rsidRPr="00F16910">
        <w:rPr>
          <w:b/>
          <w:sz w:val="22"/>
          <w:szCs w:val="22"/>
          <w:lang w:val="fi-FI"/>
        </w:rPr>
        <w:t>AKSUD DAN TUJUAN PENYUSUNAN LAPORAN KEUANGAN</w:t>
      </w:r>
    </w:p>
    <w:p w14:paraId="4DF91D37" w14:textId="77777777" w:rsidR="00361928" w:rsidRPr="00F16910" w:rsidRDefault="00361928" w:rsidP="00176A8C">
      <w:pPr>
        <w:numPr>
          <w:ilvl w:val="2"/>
          <w:numId w:val="1"/>
        </w:numPr>
        <w:tabs>
          <w:tab w:val="left" w:pos="540"/>
          <w:tab w:val="num" w:pos="1260"/>
        </w:tabs>
        <w:spacing w:line="360" w:lineRule="auto"/>
        <w:ind w:left="1260" w:hanging="720"/>
        <w:jc w:val="both"/>
        <w:rPr>
          <w:b/>
          <w:sz w:val="22"/>
          <w:szCs w:val="22"/>
          <w:lang w:val="fi-FI"/>
        </w:rPr>
      </w:pPr>
      <w:proofErr w:type="spellStart"/>
      <w:r w:rsidRPr="00F16910">
        <w:rPr>
          <w:b/>
          <w:sz w:val="22"/>
          <w:szCs w:val="22"/>
          <w:lang w:val="en-US"/>
        </w:rPr>
        <w:t>Maksud</w:t>
      </w:r>
      <w:proofErr w:type="spellEnd"/>
      <w:r w:rsidRPr="00F16910">
        <w:rPr>
          <w:b/>
          <w:sz w:val="22"/>
          <w:szCs w:val="22"/>
          <w:lang w:val="en-US"/>
        </w:rPr>
        <w:t xml:space="preserve"> </w:t>
      </w:r>
      <w:proofErr w:type="spellStart"/>
      <w:r w:rsidRPr="00F16910">
        <w:rPr>
          <w:b/>
          <w:sz w:val="22"/>
          <w:szCs w:val="22"/>
          <w:lang w:val="en-US"/>
        </w:rPr>
        <w:t>Penyusunan</w:t>
      </w:r>
      <w:proofErr w:type="spellEnd"/>
      <w:r w:rsidRPr="00F16910">
        <w:rPr>
          <w:b/>
          <w:sz w:val="22"/>
          <w:szCs w:val="22"/>
          <w:lang w:val="en-US"/>
        </w:rPr>
        <w:t xml:space="preserve"> </w:t>
      </w:r>
      <w:proofErr w:type="spellStart"/>
      <w:r w:rsidRPr="00F16910">
        <w:rPr>
          <w:b/>
          <w:sz w:val="22"/>
          <w:szCs w:val="22"/>
          <w:lang w:val="en-US"/>
        </w:rPr>
        <w:t>Laporan</w:t>
      </w:r>
      <w:proofErr w:type="spellEnd"/>
      <w:r w:rsidRPr="00F16910">
        <w:rPr>
          <w:b/>
          <w:sz w:val="22"/>
          <w:szCs w:val="22"/>
          <w:lang w:val="en-US"/>
        </w:rPr>
        <w:t xml:space="preserve"> </w:t>
      </w:r>
      <w:proofErr w:type="spellStart"/>
      <w:r w:rsidRPr="00F16910">
        <w:rPr>
          <w:b/>
          <w:sz w:val="22"/>
          <w:szCs w:val="22"/>
          <w:lang w:val="en-US"/>
        </w:rPr>
        <w:t>Keuangan</w:t>
      </w:r>
      <w:proofErr w:type="spellEnd"/>
    </w:p>
    <w:p w14:paraId="68E2B366" w14:textId="5A6D339F" w:rsidR="00361928" w:rsidRPr="00F16910" w:rsidRDefault="001F08C8" w:rsidP="00176A8C">
      <w:pPr>
        <w:tabs>
          <w:tab w:val="left" w:pos="1440"/>
        </w:tabs>
        <w:spacing w:line="360" w:lineRule="auto"/>
        <w:ind w:left="540"/>
        <w:jc w:val="both"/>
        <w:rPr>
          <w:sz w:val="22"/>
          <w:szCs w:val="22"/>
        </w:rPr>
      </w:pPr>
      <w:r w:rsidRPr="00F16910">
        <w:rPr>
          <w:sz w:val="22"/>
          <w:szCs w:val="22"/>
        </w:rPr>
        <w:tab/>
      </w:r>
      <w:r w:rsidR="00361928" w:rsidRPr="00F16910">
        <w:rPr>
          <w:sz w:val="22"/>
          <w:szCs w:val="22"/>
        </w:rPr>
        <w:t xml:space="preserve">Laporan </w:t>
      </w:r>
      <w:r w:rsidR="000820DE" w:rsidRPr="00F16910">
        <w:rPr>
          <w:sz w:val="22"/>
          <w:szCs w:val="22"/>
          <w:lang w:val="en-US"/>
        </w:rPr>
        <w:t>K</w:t>
      </w:r>
      <w:r w:rsidR="00361928" w:rsidRPr="00F16910">
        <w:rPr>
          <w:sz w:val="22"/>
          <w:szCs w:val="22"/>
        </w:rPr>
        <w:t xml:space="preserve">euangan </w:t>
      </w:r>
      <w:r w:rsidR="00F07479" w:rsidRPr="00F16910">
        <w:t>Dinas Pemberdayaan Perempuan, Perlindungan Anak, Pengendalian Penduduk dan Keluarga Berencana (DP3KB)</w:t>
      </w:r>
      <w:r w:rsidR="00F07479" w:rsidRPr="00F16910">
        <w:rPr>
          <w:sz w:val="22"/>
          <w:szCs w:val="22"/>
        </w:rPr>
        <w:t xml:space="preserve"> </w:t>
      </w:r>
      <w:r w:rsidR="00361928" w:rsidRPr="00F16910">
        <w:rPr>
          <w:sz w:val="22"/>
          <w:szCs w:val="22"/>
        </w:rPr>
        <w:t xml:space="preserve">disusun untuk menyediakan informasi yang relevan mengenai posisi keuangan dan seluruh transaksi yang dilakukan oleh </w:t>
      </w:r>
      <w:r w:rsidR="00F07479" w:rsidRPr="00F16910">
        <w:t>Dinas Pemberdayaan Perempuan, Perlindungan Anak, Pengendalian Penduduk dan Keluarga Berencana (DP3KB)</w:t>
      </w:r>
      <w:r w:rsidR="00F07479" w:rsidRPr="00F16910">
        <w:rPr>
          <w:sz w:val="22"/>
          <w:szCs w:val="22"/>
        </w:rPr>
        <w:t xml:space="preserve"> </w:t>
      </w:r>
      <w:r w:rsidR="00361928" w:rsidRPr="00F16910">
        <w:rPr>
          <w:sz w:val="22"/>
          <w:szCs w:val="22"/>
        </w:rPr>
        <w:t xml:space="preserve">selama satu periode pelaporan.  Laporan </w:t>
      </w:r>
      <w:r w:rsidR="000820DE" w:rsidRPr="00F16910">
        <w:rPr>
          <w:sz w:val="22"/>
          <w:szCs w:val="22"/>
        </w:rPr>
        <w:t>K</w:t>
      </w:r>
      <w:r w:rsidR="00361928" w:rsidRPr="00F16910">
        <w:rPr>
          <w:sz w:val="22"/>
          <w:szCs w:val="22"/>
        </w:rPr>
        <w:t xml:space="preserve">euangan </w:t>
      </w:r>
      <w:r w:rsidR="00F07479" w:rsidRPr="00F16910">
        <w:t>Dinas Pemberdayaan Perempuan, Perlindungan Anak, Pengendalian Penduduk dan Keluarga Berencana (DP3KB)</w:t>
      </w:r>
      <w:r w:rsidR="00F07479" w:rsidRPr="00F16910">
        <w:rPr>
          <w:sz w:val="22"/>
          <w:szCs w:val="22"/>
        </w:rPr>
        <w:t xml:space="preserve"> </w:t>
      </w:r>
      <w:r w:rsidR="008B00A6" w:rsidRPr="00F16910">
        <w:rPr>
          <w:sz w:val="22"/>
          <w:szCs w:val="22"/>
        </w:rPr>
        <w:t xml:space="preserve">merupakan bagian yang tak terpisahkan dari Laporan Keuangan Pemerintah Daerah Kabupaten Brebes, </w:t>
      </w:r>
      <w:r w:rsidR="00361928" w:rsidRPr="00F16910">
        <w:rPr>
          <w:sz w:val="22"/>
          <w:szCs w:val="22"/>
        </w:rPr>
        <w:t>terutama digunakan untuk membandingkan realisasi pendapatan dan belanja dengan anggaran yang telah ditetapkan, menilai kondisi keuangan, menilai efisiensi dan efektivitas keuangan, dan membantu menentukan ketaatannya terhadap peraturan perundang-undangan.</w:t>
      </w:r>
    </w:p>
    <w:p w14:paraId="5C0949E3" w14:textId="610F012D" w:rsidR="00361928" w:rsidRPr="00F16910" w:rsidRDefault="00AD646F" w:rsidP="00176A8C">
      <w:pPr>
        <w:tabs>
          <w:tab w:val="left" w:pos="1440"/>
        </w:tabs>
        <w:spacing w:line="360" w:lineRule="auto"/>
        <w:ind w:left="540"/>
        <w:jc w:val="both"/>
        <w:rPr>
          <w:sz w:val="22"/>
          <w:szCs w:val="22"/>
        </w:rPr>
      </w:pPr>
      <w:r w:rsidRPr="00F16910">
        <w:rPr>
          <w:sz w:val="22"/>
          <w:szCs w:val="22"/>
          <w:lang w:val="en-US"/>
        </w:rPr>
        <w:tab/>
      </w:r>
      <w:r w:rsidR="00F07479" w:rsidRPr="00F16910">
        <w:t>Dinas Pemberdayaan Perempuan, Perlindungan Anak, Pengendalian Penduduk dan Keluarga Berencana (DP3KB)</w:t>
      </w:r>
      <w:r w:rsidR="00F07479" w:rsidRPr="00F16910">
        <w:rPr>
          <w:sz w:val="22"/>
          <w:szCs w:val="22"/>
        </w:rPr>
        <w:t xml:space="preserve"> </w:t>
      </w:r>
      <w:r w:rsidR="00361928" w:rsidRPr="00F16910">
        <w:rPr>
          <w:sz w:val="22"/>
          <w:szCs w:val="22"/>
        </w:rPr>
        <w:t>mempunyai kewajiban untuk melaporkan pelaksanaan pengelolaan keuangan d</w:t>
      </w:r>
      <w:r w:rsidR="00B30A88" w:rsidRPr="00F16910">
        <w:rPr>
          <w:sz w:val="22"/>
          <w:szCs w:val="22"/>
        </w:rPr>
        <w:t xml:space="preserve">i lingkungan </w:t>
      </w:r>
      <w:r w:rsidR="00F07479" w:rsidRPr="00F16910">
        <w:t>Dinas Pemberdayaan Perempuan, Perlindungan Anak, Pengendalian Penduduk dan Keluarga Berencana (DP3KB)</w:t>
      </w:r>
      <w:r w:rsidR="00F07479" w:rsidRPr="00F16910">
        <w:rPr>
          <w:sz w:val="22"/>
          <w:szCs w:val="22"/>
        </w:rPr>
        <w:t xml:space="preserve"> </w:t>
      </w:r>
      <w:r w:rsidR="00361928" w:rsidRPr="00F16910">
        <w:rPr>
          <w:sz w:val="22"/>
          <w:szCs w:val="22"/>
        </w:rPr>
        <w:t>secara sistematis dan terstruktur pada suatu periode pelaporan untuk kepentingan :</w:t>
      </w:r>
    </w:p>
    <w:p w14:paraId="6B6470A4" w14:textId="77777777" w:rsidR="00361928" w:rsidRPr="00F16910" w:rsidRDefault="00361928" w:rsidP="00176A8C">
      <w:pPr>
        <w:numPr>
          <w:ilvl w:val="0"/>
          <w:numId w:val="6"/>
        </w:numPr>
        <w:tabs>
          <w:tab w:val="clear" w:pos="1080"/>
          <w:tab w:val="num" w:pos="990"/>
        </w:tabs>
        <w:spacing w:line="360" w:lineRule="auto"/>
        <w:ind w:left="540" w:firstLine="0"/>
        <w:jc w:val="both"/>
        <w:rPr>
          <w:rFonts w:eastAsia="Batang"/>
          <w:b/>
          <w:bCs/>
          <w:sz w:val="22"/>
          <w:szCs w:val="22"/>
        </w:rPr>
      </w:pPr>
      <w:r w:rsidRPr="00F16910">
        <w:rPr>
          <w:rFonts w:eastAsia="Batang"/>
          <w:b/>
          <w:bCs/>
          <w:sz w:val="22"/>
          <w:szCs w:val="22"/>
        </w:rPr>
        <w:t>Akuntabilitas</w:t>
      </w:r>
    </w:p>
    <w:p w14:paraId="074221FE" w14:textId="39DBCC15" w:rsidR="00361928" w:rsidRPr="00F16910" w:rsidRDefault="00361928" w:rsidP="00176A8C">
      <w:pPr>
        <w:tabs>
          <w:tab w:val="left" w:pos="990"/>
        </w:tabs>
        <w:spacing w:line="360" w:lineRule="auto"/>
        <w:ind w:left="990"/>
        <w:jc w:val="both"/>
        <w:rPr>
          <w:rFonts w:eastAsia="Batang"/>
          <w:bCs/>
          <w:sz w:val="22"/>
          <w:szCs w:val="22"/>
        </w:rPr>
      </w:pPr>
      <w:r w:rsidRPr="00F16910">
        <w:rPr>
          <w:rFonts w:eastAsia="Batang"/>
          <w:bCs/>
          <w:sz w:val="22"/>
          <w:szCs w:val="22"/>
        </w:rPr>
        <w:t xml:space="preserve">Mempertanggungjawabkan pengelolaan sumber daya serta pelaksanaan kebijakan yang telah dipercayakan kepada </w:t>
      </w:r>
      <w:r w:rsidR="00F07479" w:rsidRPr="00F16910">
        <w:t>Dinas Pemberdayaan Perempuan, Perlindungan Anak, Pengendalian Penduduk dan Keluarga Berencana (DP3KB)</w:t>
      </w:r>
      <w:r w:rsidR="00F07479" w:rsidRPr="00F16910">
        <w:rPr>
          <w:sz w:val="22"/>
          <w:szCs w:val="22"/>
        </w:rPr>
        <w:t xml:space="preserve"> </w:t>
      </w:r>
      <w:r w:rsidRPr="00F16910">
        <w:rPr>
          <w:rFonts w:eastAsia="Batang"/>
          <w:bCs/>
          <w:sz w:val="22"/>
          <w:szCs w:val="22"/>
        </w:rPr>
        <w:t>dalam mencapai tujuan yang telah ditetapkan secara periodik.</w:t>
      </w:r>
    </w:p>
    <w:p w14:paraId="0F1EBBA8" w14:textId="77777777" w:rsidR="00361928" w:rsidRPr="00F16910" w:rsidRDefault="00361928" w:rsidP="00176A8C">
      <w:pPr>
        <w:numPr>
          <w:ilvl w:val="0"/>
          <w:numId w:val="6"/>
        </w:numPr>
        <w:tabs>
          <w:tab w:val="clear" w:pos="1080"/>
          <w:tab w:val="num" w:pos="990"/>
        </w:tabs>
        <w:spacing w:line="360" w:lineRule="auto"/>
        <w:ind w:left="540" w:firstLine="0"/>
        <w:jc w:val="both"/>
        <w:rPr>
          <w:rFonts w:eastAsia="Batang"/>
          <w:b/>
          <w:bCs/>
          <w:sz w:val="22"/>
          <w:szCs w:val="22"/>
        </w:rPr>
      </w:pPr>
      <w:r w:rsidRPr="00F16910">
        <w:rPr>
          <w:rFonts w:eastAsia="Batang"/>
          <w:b/>
          <w:bCs/>
          <w:sz w:val="22"/>
          <w:szCs w:val="22"/>
        </w:rPr>
        <w:t>Manajemen</w:t>
      </w:r>
    </w:p>
    <w:p w14:paraId="2911E038" w14:textId="5242CEA8" w:rsidR="00361928" w:rsidRPr="00F16910" w:rsidRDefault="00361928" w:rsidP="00176A8C">
      <w:pPr>
        <w:spacing w:line="360" w:lineRule="auto"/>
        <w:ind w:left="990"/>
        <w:jc w:val="both"/>
        <w:rPr>
          <w:rFonts w:eastAsia="Batang"/>
          <w:bCs/>
          <w:sz w:val="22"/>
          <w:szCs w:val="22"/>
        </w:rPr>
      </w:pPr>
      <w:r w:rsidRPr="00F16910">
        <w:rPr>
          <w:rFonts w:eastAsia="Batang"/>
          <w:bCs/>
          <w:sz w:val="22"/>
          <w:szCs w:val="22"/>
        </w:rPr>
        <w:t>Membantu para pengguna laporan keuangan untuk me</w:t>
      </w:r>
      <w:r w:rsidR="00DA3843" w:rsidRPr="00F16910">
        <w:rPr>
          <w:rFonts w:eastAsia="Batang"/>
          <w:bCs/>
          <w:sz w:val="22"/>
          <w:szCs w:val="22"/>
        </w:rPr>
        <w:t xml:space="preserve">ngevaluasi pelaksanaan kegiatan </w:t>
      </w:r>
      <w:r w:rsidR="00F07479" w:rsidRPr="00F16910">
        <w:t>Dinas Pemberdayaan Perempuan, Perlindungan Anak, Pengendalian Penduduk dan Keluarga Berencana (DP3KB)</w:t>
      </w:r>
      <w:r w:rsidR="00F07479" w:rsidRPr="00F16910">
        <w:rPr>
          <w:sz w:val="22"/>
          <w:szCs w:val="22"/>
        </w:rPr>
        <w:t xml:space="preserve"> </w:t>
      </w:r>
      <w:r w:rsidRPr="00F16910">
        <w:rPr>
          <w:rFonts w:eastAsia="Batang"/>
          <w:bCs/>
          <w:sz w:val="22"/>
          <w:szCs w:val="22"/>
        </w:rPr>
        <w:t>dalam periode pelaporan sehingga memudahkan fungsi perencanaan, pengelolaan, dan pengendalian atas seluruh aset, kewajiban, dan ekuitas dana untuk kepentingan masyarakat.</w:t>
      </w:r>
    </w:p>
    <w:p w14:paraId="2DD3830F" w14:textId="77777777" w:rsidR="00361928" w:rsidRPr="00F16910" w:rsidRDefault="00361928" w:rsidP="00176A8C">
      <w:pPr>
        <w:numPr>
          <w:ilvl w:val="0"/>
          <w:numId w:val="6"/>
        </w:numPr>
        <w:tabs>
          <w:tab w:val="clear" w:pos="1080"/>
          <w:tab w:val="left" w:pos="990"/>
          <w:tab w:val="num" w:pos="1170"/>
        </w:tabs>
        <w:spacing w:line="360" w:lineRule="auto"/>
        <w:ind w:left="540" w:firstLine="0"/>
        <w:jc w:val="both"/>
        <w:rPr>
          <w:rFonts w:eastAsia="Batang"/>
          <w:b/>
          <w:bCs/>
          <w:sz w:val="22"/>
          <w:szCs w:val="22"/>
        </w:rPr>
      </w:pPr>
      <w:r w:rsidRPr="00F16910">
        <w:rPr>
          <w:rFonts w:eastAsia="Batang"/>
          <w:b/>
          <w:bCs/>
          <w:sz w:val="22"/>
          <w:szCs w:val="22"/>
        </w:rPr>
        <w:t>Transparansi</w:t>
      </w:r>
    </w:p>
    <w:p w14:paraId="2657B190" w14:textId="25D7D5D7" w:rsidR="00361928" w:rsidRPr="00F16910" w:rsidRDefault="00361928" w:rsidP="00176A8C">
      <w:pPr>
        <w:spacing w:line="360" w:lineRule="auto"/>
        <w:ind w:left="990"/>
        <w:jc w:val="both"/>
        <w:rPr>
          <w:rFonts w:eastAsia="Batang"/>
          <w:bCs/>
          <w:sz w:val="22"/>
          <w:szCs w:val="22"/>
        </w:rPr>
      </w:pPr>
      <w:r w:rsidRPr="00F16910">
        <w:rPr>
          <w:rFonts w:eastAsia="Batang"/>
          <w:bCs/>
          <w:sz w:val="22"/>
          <w:szCs w:val="22"/>
        </w:rPr>
        <w:t xml:space="preserve">Memberikan informasi keuangan yang terbuka dan jujur kepada masyarakat berdasarkan pertimbangan bahwa masyarakat memiliki hak untuk mengetahui secara terbuka dan menyeluruh atas pertanggungjawaban </w:t>
      </w:r>
      <w:r w:rsidR="00F07479" w:rsidRPr="00F16910">
        <w:t>Dinas Pemberdayaan Perempuan, Perlindungan Anak, Pengendalian Penduduk dan Keluarga Berencana (DP3KB)</w:t>
      </w:r>
      <w:r w:rsidR="00F07479" w:rsidRPr="00F16910">
        <w:rPr>
          <w:sz w:val="22"/>
          <w:szCs w:val="22"/>
        </w:rPr>
        <w:t xml:space="preserve"> </w:t>
      </w:r>
      <w:r w:rsidRPr="00F16910">
        <w:rPr>
          <w:rFonts w:eastAsia="Batang"/>
          <w:bCs/>
          <w:sz w:val="22"/>
          <w:szCs w:val="22"/>
        </w:rPr>
        <w:t xml:space="preserve">dalam pengelolaan </w:t>
      </w:r>
      <w:r w:rsidRPr="00F16910">
        <w:rPr>
          <w:rFonts w:eastAsia="Batang"/>
          <w:bCs/>
          <w:sz w:val="22"/>
          <w:szCs w:val="22"/>
        </w:rPr>
        <w:lastRenderedPageBreak/>
        <w:t>sumber daya yang dipercayakan kepadanya dan ketaatannya terhadap peraturan perundang-undangan.</w:t>
      </w:r>
    </w:p>
    <w:p w14:paraId="0D43B65C" w14:textId="77777777" w:rsidR="00361928" w:rsidRPr="00F16910" w:rsidRDefault="00361928" w:rsidP="00176A8C">
      <w:pPr>
        <w:numPr>
          <w:ilvl w:val="0"/>
          <w:numId w:val="6"/>
        </w:numPr>
        <w:tabs>
          <w:tab w:val="clear" w:pos="1080"/>
          <w:tab w:val="num" w:pos="990"/>
        </w:tabs>
        <w:spacing w:line="360" w:lineRule="auto"/>
        <w:ind w:left="540" w:firstLine="0"/>
        <w:jc w:val="both"/>
        <w:rPr>
          <w:rFonts w:eastAsia="Batang"/>
          <w:b/>
          <w:bCs/>
          <w:sz w:val="22"/>
          <w:szCs w:val="22"/>
        </w:rPr>
      </w:pPr>
      <w:r w:rsidRPr="00F16910">
        <w:rPr>
          <w:rFonts w:eastAsia="Batang"/>
          <w:b/>
          <w:bCs/>
          <w:sz w:val="22"/>
          <w:szCs w:val="22"/>
        </w:rPr>
        <w:t>Keseimbangan Antargenerasi (</w:t>
      </w:r>
      <w:r w:rsidRPr="00F16910">
        <w:rPr>
          <w:rFonts w:eastAsia="Batang"/>
          <w:b/>
          <w:bCs/>
          <w:i/>
          <w:iCs/>
          <w:sz w:val="22"/>
          <w:szCs w:val="22"/>
        </w:rPr>
        <w:t>intergenerational equity</w:t>
      </w:r>
      <w:r w:rsidRPr="00F16910">
        <w:rPr>
          <w:rFonts w:eastAsia="Batang"/>
          <w:b/>
          <w:bCs/>
          <w:sz w:val="22"/>
          <w:szCs w:val="22"/>
        </w:rPr>
        <w:t>)</w:t>
      </w:r>
    </w:p>
    <w:p w14:paraId="79B7A11D" w14:textId="77777777" w:rsidR="00361928" w:rsidRPr="00F16910" w:rsidRDefault="00361928" w:rsidP="00176A8C">
      <w:pPr>
        <w:spacing w:line="360" w:lineRule="auto"/>
        <w:ind w:left="990"/>
        <w:jc w:val="both"/>
        <w:rPr>
          <w:rFonts w:eastAsia="Batang"/>
          <w:bCs/>
          <w:sz w:val="22"/>
          <w:szCs w:val="22"/>
        </w:rPr>
      </w:pPr>
      <w:r w:rsidRPr="00F16910">
        <w:rPr>
          <w:rFonts w:eastAsia="Batang"/>
          <w:bCs/>
          <w:sz w:val="22"/>
          <w:szCs w:val="22"/>
        </w:rPr>
        <w:t xml:space="preserve">Membantu para pengguna </w:t>
      </w:r>
      <w:r w:rsidR="000820DE" w:rsidRPr="00F16910">
        <w:rPr>
          <w:rFonts w:eastAsia="Batang"/>
          <w:bCs/>
          <w:sz w:val="22"/>
          <w:szCs w:val="22"/>
        </w:rPr>
        <w:t>L</w:t>
      </w:r>
      <w:r w:rsidRPr="00F16910">
        <w:rPr>
          <w:rFonts w:eastAsia="Batang"/>
          <w:bCs/>
          <w:sz w:val="22"/>
          <w:szCs w:val="22"/>
        </w:rPr>
        <w:t xml:space="preserve">aporan </w:t>
      </w:r>
      <w:r w:rsidR="000820DE" w:rsidRPr="00F16910">
        <w:rPr>
          <w:rFonts w:eastAsia="Batang"/>
          <w:bCs/>
          <w:sz w:val="22"/>
          <w:szCs w:val="22"/>
        </w:rPr>
        <w:t>K</w:t>
      </w:r>
      <w:r w:rsidRPr="00F16910">
        <w:rPr>
          <w:rFonts w:eastAsia="Batang"/>
          <w:bCs/>
          <w:sz w:val="22"/>
          <w:szCs w:val="22"/>
        </w:rPr>
        <w:t>euangan untuk mengetahui apakah penerimaan pada periode pelaporan cukup untuk membiayai seluruh pengeluaran yang dialokasikan dan apakah generasi yang akan datang diasumsikan tidak akan ikut menanggung beban pengeluaran tersebut.</w:t>
      </w:r>
    </w:p>
    <w:p w14:paraId="14ACD07F" w14:textId="77777777" w:rsidR="00B13765" w:rsidRPr="00F16910" w:rsidRDefault="00B13765" w:rsidP="00176A8C">
      <w:pPr>
        <w:spacing w:line="360" w:lineRule="auto"/>
        <w:ind w:left="990"/>
        <w:jc w:val="both"/>
        <w:rPr>
          <w:rFonts w:eastAsia="Batang"/>
          <w:bCs/>
          <w:sz w:val="22"/>
          <w:szCs w:val="22"/>
        </w:rPr>
      </w:pPr>
    </w:p>
    <w:p w14:paraId="44C74E76" w14:textId="77777777" w:rsidR="00361928" w:rsidRPr="00F16910" w:rsidRDefault="00361928" w:rsidP="00176A8C">
      <w:pPr>
        <w:numPr>
          <w:ilvl w:val="2"/>
          <w:numId w:val="1"/>
        </w:numPr>
        <w:tabs>
          <w:tab w:val="num" w:pos="709"/>
          <w:tab w:val="left" w:pos="1260"/>
        </w:tabs>
        <w:spacing w:line="360" w:lineRule="auto"/>
        <w:ind w:left="540" w:firstLine="0"/>
        <w:jc w:val="both"/>
        <w:rPr>
          <w:b/>
          <w:sz w:val="22"/>
          <w:szCs w:val="22"/>
          <w:lang w:val="en-US"/>
        </w:rPr>
      </w:pPr>
      <w:proofErr w:type="spellStart"/>
      <w:r w:rsidRPr="00F16910">
        <w:rPr>
          <w:b/>
          <w:sz w:val="22"/>
          <w:szCs w:val="22"/>
          <w:lang w:val="en-US"/>
        </w:rPr>
        <w:t>T</w:t>
      </w:r>
      <w:r w:rsidR="00A358D5" w:rsidRPr="00F16910">
        <w:rPr>
          <w:b/>
          <w:sz w:val="22"/>
          <w:szCs w:val="22"/>
          <w:lang w:val="en-US"/>
        </w:rPr>
        <w:t>ujuan</w:t>
      </w:r>
      <w:proofErr w:type="spellEnd"/>
      <w:r w:rsidR="00FC1A70" w:rsidRPr="00F16910">
        <w:rPr>
          <w:b/>
          <w:sz w:val="22"/>
          <w:szCs w:val="22"/>
          <w:lang w:val="en-US"/>
        </w:rPr>
        <w:t xml:space="preserve"> </w:t>
      </w:r>
      <w:proofErr w:type="spellStart"/>
      <w:r w:rsidR="00FC1A70" w:rsidRPr="00F16910">
        <w:rPr>
          <w:b/>
          <w:sz w:val="22"/>
          <w:szCs w:val="22"/>
          <w:lang w:val="en-US"/>
        </w:rPr>
        <w:t>P</w:t>
      </w:r>
      <w:r w:rsidR="00A358D5" w:rsidRPr="00F16910">
        <w:rPr>
          <w:b/>
          <w:sz w:val="22"/>
          <w:szCs w:val="22"/>
          <w:lang w:val="en-US"/>
        </w:rPr>
        <w:t>enyusunan</w:t>
      </w:r>
      <w:proofErr w:type="spellEnd"/>
      <w:r w:rsidR="00FC1A70" w:rsidRPr="00F16910">
        <w:rPr>
          <w:b/>
          <w:sz w:val="22"/>
          <w:szCs w:val="22"/>
          <w:lang w:val="en-US"/>
        </w:rPr>
        <w:t xml:space="preserve"> </w:t>
      </w:r>
      <w:proofErr w:type="spellStart"/>
      <w:r w:rsidR="00FC1A70" w:rsidRPr="00F16910">
        <w:rPr>
          <w:b/>
          <w:sz w:val="22"/>
          <w:szCs w:val="22"/>
          <w:lang w:val="en-US"/>
        </w:rPr>
        <w:t>L</w:t>
      </w:r>
      <w:r w:rsidR="00A358D5" w:rsidRPr="00F16910">
        <w:rPr>
          <w:b/>
          <w:sz w:val="22"/>
          <w:szCs w:val="22"/>
          <w:lang w:val="en-US"/>
        </w:rPr>
        <w:t>aporan</w:t>
      </w:r>
      <w:proofErr w:type="spellEnd"/>
      <w:r w:rsidR="00FC1A70" w:rsidRPr="00F16910">
        <w:rPr>
          <w:b/>
          <w:sz w:val="22"/>
          <w:szCs w:val="22"/>
          <w:lang w:val="en-US"/>
        </w:rPr>
        <w:t xml:space="preserve"> </w:t>
      </w:r>
      <w:proofErr w:type="spellStart"/>
      <w:r w:rsidR="00FC1A70" w:rsidRPr="00F16910">
        <w:rPr>
          <w:b/>
          <w:sz w:val="22"/>
          <w:szCs w:val="22"/>
          <w:lang w:val="en-US"/>
        </w:rPr>
        <w:t>K</w:t>
      </w:r>
      <w:r w:rsidR="00A358D5" w:rsidRPr="00F16910">
        <w:rPr>
          <w:b/>
          <w:sz w:val="22"/>
          <w:szCs w:val="22"/>
          <w:lang w:val="en-US"/>
        </w:rPr>
        <w:t>euangan</w:t>
      </w:r>
      <w:proofErr w:type="spellEnd"/>
    </w:p>
    <w:p w14:paraId="2D19D2CB" w14:textId="77777777" w:rsidR="00361928" w:rsidRPr="00F16910" w:rsidRDefault="001F08C8" w:rsidP="00176A8C">
      <w:pPr>
        <w:tabs>
          <w:tab w:val="left" w:pos="540"/>
          <w:tab w:val="num" w:pos="1260"/>
        </w:tabs>
        <w:spacing w:line="360" w:lineRule="auto"/>
        <w:ind w:left="540"/>
        <w:jc w:val="both"/>
        <w:rPr>
          <w:sz w:val="22"/>
          <w:szCs w:val="22"/>
        </w:rPr>
      </w:pPr>
      <w:r w:rsidRPr="00F16910">
        <w:rPr>
          <w:sz w:val="22"/>
          <w:szCs w:val="22"/>
        </w:rPr>
        <w:tab/>
      </w:r>
      <w:r w:rsidR="000820DE" w:rsidRPr="00F16910">
        <w:rPr>
          <w:sz w:val="22"/>
          <w:szCs w:val="22"/>
        </w:rPr>
        <w:t xml:space="preserve">Laporan  </w:t>
      </w:r>
      <w:r w:rsidR="000820DE" w:rsidRPr="00F16910">
        <w:rPr>
          <w:sz w:val="22"/>
          <w:szCs w:val="22"/>
          <w:lang w:val="en-US"/>
        </w:rPr>
        <w:t>K</w:t>
      </w:r>
      <w:r w:rsidR="00361928" w:rsidRPr="00F16910">
        <w:rPr>
          <w:sz w:val="22"/>
          <w:szCs w:val="22"/>
        </w:rPr>
        <w:t xml:space="preserve">euangan </w:t>
      </w:r>
      <w:r w:rsidR="006D4C74" w:rsidRPr="00F16910">
        <w:rPr>
          <w:sz w:val="22"/>
          <w:szCs w:val="22"/>
        </w:rPr>
        <w:t xml:space="preserve">SKPD </w:t>
      </w:r>
      <w:r w:rsidR="00361928" w:rsidRPr="00F16910">
        <w:rPr>
          <w:sz w:val="22"/>
          <w:szCs w:val="22"/>
        </w:rPr>
        <w:t xml:space="preserve">merupakan laporan yang terstruktur mengenai posisi keuangan dan transaksi-transaksi yang dilakukan oleh suatu entitas </w:t>
      </w:r>
      <w:r w:rsidR="006D4C74" w:rsidRPr="00F16910">
        <w:rPr>
          <w:sz w:val="22"/>
          <w:szCs w:val="22"/>
        </w:rPr>
        <w:t>akuntansi</w:t>
      </w:r>
      <w:r w:rsidR="00361928" w:rsidRPr="00F16910">
        <w:rPr>
          <w:sz w:val="22"/>
          <w:szCs w:val="22"/>
        </w:rPr>
        <w:t xml:space="preserve">. </w:t>
      </w:r>
    </w:p>
    <w:p w14:paraId="52B88BFD" w14:textId="77777777" w:rsidR="00361928" w:rsidRPr="00F16910" w:rsidRDefault="00A67297" w:rsidP="00176A8C">
      <w:pPr>
        <w:tabs>
          <w:tab w:val="left" w:pos="540"/>
          <w:tab w:val="num" w:pos="1260"/>
        </w:tabs>
        <w:spacing w:line="360" w:lineRule="auto"/>
        <w:ind w:left="540"/>
        <w:jc w:val="both"/>
        <w:rPr>
          <w:sz w:val="22"/>
          <w:szCs w:val="22"/>
        </w:rPr>
      </w:pPr>
      <w:r w:rsidRPr="00F16910">
        <w:rPr>
          <w:sz w:val="22"/>
          <w:szCs w:val="22"/>
          <w:lang w:val="en-US"/>
        </w:rPr>
        <w:tab/>
      </w:r>
      <w:r w:rsidR="00361928" w:rsidRPr="00F16910">
        <w:rPr>
          <w:sz w:val="22"/>
          <w:szCs w:val="22"/>
        </w:rPr>
        <w:t xml:space="preserve">Tujuan umum </w:t>
      </w:r>
      <w:r w:rsidR="000820DE" w:rsidRPr="00F16910">
        <w:rPr>
          <w:sz w:val="22"/>
          <w:szCs w:val="22"/>
        </w:rPr>
        <w:t>L</w:t>
      </w:r>
      <w:r w:rsidR="00361928" w:rsidRPr="00F16910">
        <w:rPr>
          <w:sz w:val="22"/>
          <w:szCs w:val="22"/>
        </w:rPr>
        <w:t xml:space="preserve">aporan </w:t>
      </w:r>
      <w:r w:rsidR="000820DE" w:rsidRPr="00F16910">
        <w:rPr>
          <w:sz w:val="22"/>
          <w:szCs w:val="22"/>
        </w:rPr>
        <w:t>K</w:t>
      </w:r>
      <w:r w:rsidR="00361928" w:rsidRPr="00F16910">
        <w:rPr>
          <w:sz w:val="22"/>
          <w:szCs w:val="22"/>
        </w:rPr>
        <w:t xml:space="preserve">euangan </w:t>
      </w:r>
      <w:r w:rsidR="003D28AF" w:rsidRPr="00F16910">
        <w:rPr>
          <w:sz w:val="22"/>
          <w:szCs w:val="22"/>
        </w:rPr>
        <w:t xml:space="preserve">SKPD </w:t>
      </w:r>
      <w:r w:rsidR="00361928" w:rsidRPr="00F16910">
        <w:rPr>
          <w:sz w:val="22"/>
          <w:szCs w:val="22"/>
        </w:rPr>
        <w:t xml:space="preserve">adalah menyajikan informasi mengenai posisi keuangan, realisasi anggaran, dan kinerja keuangan suatu entitas </w:t>
      </w:r>
      <w:r w:rsidR="006D4C74" w:rsidRPr="00F16910">
        <w:rPr>
          <w:sz w:val="22"/>
          <w:szCs w:val="22"/>
        </w:rPr>
        <w:t>aku</w:t>
      </w:r>
      <w:r w:rsidR="00361928" w:rsidRPr="00F16910">
        <w:rPr>
          <w:sz w:val="22"/>
          <w:szCs w:val="22"/>
        </w:rPr>
        <w:t>n</w:t>
      </w:r>
      <w:r w:rsidR="006D4C74" w:rsidRPr="00F16910">
        <w:rPr>
          <w:sz w:val="22"/>
          <w:szCs w:val="22"/>
        </w:rPr>
        <w:t>tansi</w:t>
      </w:r>
      <w:r w:rsidR="00361928" w:rsidRPr="00F16910">
        <w:rPr>
          <w:sz w:val="22"/>
          <w:szCs w:val="22"/>
        </w:rPr>
        <w:t xml:space="preserve"> yang bermanfaat bagi </w:t>
      </w:r>
      <w:r w:rsidR="006D4C74" w:rsidRPr="00F16910">
        <w:rPr>
          <w:sz w:val="22"/>
          <w:szCs w:val="22"/>
        </w:rPr>
        <w:t xml:space="preserve">entitas pelaporan dalam hal ini Pemerintah Kabupaten Brebes dalam penyusunan Laporan Keuangan Daerah dan </w:t>
      </w:r>
      <w:r w:rsidR="00361928" w:rsidRPr="00F16910">
        <w:rPr>
          <w:sz w:val="22"/>
          <w:szCs w:val="22"/>
        </w:rPr>
        <w:t>para pengguna dalam membuat dan mengevaluasi keputusan mengenai alokasi sumber daya.</w:t>
      </w:r>
    </w:p>
    <w:p w14:paraId="0CDF4560" w14:textId="4F9147C8" w:rsidR="00361928" w:rsidRPr="00F16910" w:rsidRDefault="001F08C8" w:rsidP="00176A8C">
      <w:pPr>
        <w:tabs>
          <w:tab w:val="num" w:pos="1260"/>
        </w:tabs>
        <w:spacing w:line="360" w:lineRule="auto"/>
        <w:ind w:left="540"/>
        <w:jc w:val="both"/>
        <w:rPr>
          <w:sz w:val="22"/>
          <w:szCs w:val="22"/>
        </w:rPr>
      </w:pPr>
      <w:r w:rsidRPr="00F16910">
        <w:rPr>
          <w:rFonts w:eastAsia="Batang"/>
          <w:sz w:val="22"/>
          <w:szCs w:val="22"/>
        </w:rPr>
        <w:tab/>
      </w:r>
      <w:r w:rsidR="00361928" w:rsidRPr="00F16910">
        <w:rPr>
          <w:rFonts w:eastAsia="Batang"/>
          <w:sz w:val="22"/>
          <w:szCs w:val="22"/>
        </w:rPr>
        <w:t xml:space="preserve">Tujuan spesifik </w:t>
      </w:r>
      <w:r w:rsidR="000820DE" w:rsidRPr="00F16910">
        <w:rPr>
          <w:rFonts w:eastAsia="Batang"/>
          <w:sz w:val="22"/>
          <w:szCs w:val="22"/>
        </w:rPr>
        <w:t>L</w:t>
      </w:r>
      <w:r w:rsidR="00361928" w:rsidRPr="00F16910">
        <w:rPr>
          <w:rFonts w:eastAsia="Batang"/>
          <w:sz w:val="22"/>
          <w:szCs w:val="22"/>
        </w:rPr>
        <w:t xml:space="preserve">aporan </w:t>
      </w:r>
      <w:r w:rsidR="000820DE" w:rsidRPr="00F16910">
        <w:rPr>
          <w:rFonts w:eastAsia="Batang"/>
          <w:sz w:val="22"/>
          <w:szCs w:val="22"/>
        </w:rPr>
        <w:t>K</w:t>
      </w:r>
      <w:r w:rsidR="00361928" w:rsidRPr="00F16910">
        <w:rPr>
          <w:rFonts w:eastAsia="Batang"/>
          <w:sz w:val="22"/>
          <w:szCs w:val="22"/>
        </w:rPr>
        <w:t xml:space="preserve">euangan </w:t>
      </w:r>
      <w:r w:rsidR="00F07479" w:rsidRPr="00F16910">
        <w:t>Dinas Pemberdayaan Perempuan, Perlindungan Anak, Pengendalian Penduduk dan Keluarga Berencana (DP3KB)</w:t>
      </w:r>
      <w:r w:rsidR="00F07479" w:rsidRPr="00F16910">
        <w:rPr>
          <w:sz w:val="22"/>
          <w:szCs w:val="22"/>
        </w:rPr>
        <w:t xml:space="preserve"> </w:t>
      </w:r>
      <w:r w:rsidR="00361928" w:rsidRPr="00F16910">
        <w:rPr>
          <w:rFonts w:eastAsia="Batang"/>
          <w:sz w:val="22"/>
          <w:szCs w:val="22"/>
        </w:rPr>
        <w:t>adalah untuk menyajikan informasi</w:t>
      </w:r>
      <w:r w:rsidR="00361928" w:rsidRPr="00F16910">
        <w:rPr>
          <w:sz w:val="22"/>
          <w:szCs w:val="22"/>
        </w:rPr>
        <w:t xml:space="preserve"> yang berguna untuk pengambilan keputusan dan untuk menunjukkan akuntabilitas entitas </w:t>
      </w:r>
      <w:r w:rsidR="003D28AF" w:rsidRPr="00F16910">
        <w:rPr>
          <w:sz w:val="22"/>
          <w:szCs w:val="22"/>
        </w:rPr>
        <w:t>akuntansi</w:t>
      </w:r>
      <w:r w:rsidR="00361928" w:rsidRPr="00F16910">
        <w:rPr>
          <w:sz w:val="22"/>
          <w:szCs w:val="22"/>
        </w:rPr>
        <w:t xml:space="preserve"> atas sumber daya yang dipercayakan kepadanya, dengan</w:t>
      </w:r>
      <w:r w:rsidR="003B35A2" w:rsidRPr="00F16910">
        <w:rPr>
          <w:sz w:val="22"/>
          <w:szCs w:val="22"/>
        </w:rPr>
        <w:t xml:space="preserve"> </w:t>
      </w:r>
      <w:r w:rsidR="00361928" w:rsidRPr="00F16910">
        <w:rPr>
          <w:sz w:val="22"/>
          <w:szCs w:val="22"/>
        </w:rPr>
        <w:t>:</w:t>
      </w:r>
    </w:p>
    <w:p w14:paraId="6C752CE5" w14:textId="77777777" w:rsidR="00361928" w:rsidRPr="00F16910" w:rsidRDefault="00361928" w:rsidP="00176A8C">
      <w:pPr>
        <w:numPr>
          <w:ilvl w:val="0"/>
          <w:numId w:val="7"/>
        </w:numPr>
        <w:tabs>
          <w:tab w:val="clear" w:pos="1080"/>
          <w:tab w:val="num" w:pos="1170"/>
          <w:tab w:val="num" w:pos="2520"/>
        </w:tabs>
        <w:spacing w:line="360" w:lineRule="auto"/>
        <w:ind w:left="1170" w:hanging="630"/>
        <w:jc w:val="both"/>
        <w:rPr>
          <w:rFonts w:eastAsia="Batang"/>
          <w:sz w:val="22"/>
          <w:szCs w:val="22"/>
        </w:rPr>
      </w:pPr>
      <w:r w:rsidRPr="00F16910">
        <w:rPr>
          <w:rFonts w:eastAsia="Batang"/>
          <w:sz w:val="22"/>
          <w:szCs w:val="22"/>
        </w:rPr>
        <w:t>menyediakan informasi mengenai kecukupan penerimaan periode berjalan untuk membiayai seluruh pengeluaran;</w:t>
      </w:r>
    </w:p>
    <w:p w14:paraId="66482FCC" w14:textId="77777777" w:rsidR="00361928" w:rsidRPr="00F16910" w:rsidRDefault="00361928" w:rsidP="00176A8C">
      <w:pPr>
        <w:numPr>
          <w:ilvl w:val="0"/>
          <w:numId w:val="7"/>
        </w:numPr>
        <w:tabs>
          <w:tab w:val="clear" w:pos="1080"/>
          <w:tab w:val="num" w:pos="1170"/>
          <w:tab w:val="num" w:pos="2520"/>
        </w:tabs>
        <w:spacing w:line="360" w:lineRule="auto"/>
        <w:ind w:left="1170" w:hanging="630"/>
        <w:jc w:val="both"/>
        <w:rPr>
          <w:rFonts w:eastAsia="Batang"/>
          <w:sz w:val="22"/>
          <w:szCs w:val="22"/>
        </w:rPr>
      </w:pPr>
      <w:r w:rsidRPr="00F16910">
        <w:rPr>
          <w:rFonts w:eastAsia="Batang"/>
          <w:sz w:val="22"/>
          <w:szCs w:val="22"/>
        </w:rPr>
        <w:t>menyediakan informasi mengenai kesesuaian cara memperoleh sumber daya ekonomi dan alokasinya dengan anggaran yang ditetapkan dengan peraturan perundang-undangan;</w:t>
      </w:r>
    </w:p>
    <w:p w14:paraId="7A5E8072" w14:textId="2DDF00A1" w:rsidR="00361928" w:rsidRPr="00F16910" w:rsidRDefault="00361928" w:rsidP="00176A8C">
      <w:pPr>
        <w:numPr>
          <w:ilvl w:val="0"/>
          <w:numId w:val="7"/>
        </w:numPr>
        <w:tabs>
          <w:tab w:val="clear" w:pos="1080"/>
          <w:tab w:val="num" w:pos="1170"/>
          <w:tab w:val="num" w:pos="2520"/>
        </w:tabs>
        <w:spacing w:line="360" w:lineRule="auto"/>
        <w:ind w:left="1170" w:hanging="630"/>
        <w:jc w:val="both"/>
        <w:rPr>
          <w:rFonts w:eastAsia="Batang"/>
          <w:sz w:val="22"/>
          <w:szCs w:val="22"/>
        </w:rPr>
      </w:pPr>
      <w:r w:rsidRPr="00F16910">
        <w:rPr>
          <w:rFonts w:eastAsia="Batang"/>
          <w:sz w:val="22"/>
          <w:szCs w:val="22"/>
        </w:rPr>
        <w:t xml:space="preserve">menyediakan informasi mengenai jumlah sumber daya ekonomi yang digunakan dalam kegiatan </w:t>
      </w:r>
      <w:r w:rsidR="00F07479" w:rsidRPr="00F16910">
        <w:t>Dinas Pemberdayaan Perempuan, Perlindungan Anak, Pengendalian Penduduk dan Keluarga Berencana (DP3KB)</w:t>
      </w:r>
      <w:r w:rsidR="00F07479" w:rsidRPr="00F16910">
        <w:rPr>
          <w:sz w:val="22"/>
          <w:szCs w:val="22"/>
        </w:rPr>
        <w:t xml:space="preserve"> </w:t>
      </w:r>
      <w:r w:rsidRPr="00F16910">
        <w:rPr>
          <w:rFonts w:eastAsia="Batang"/>
          <w:sz w:val="22"/>
          <w:szCs w:val="22"/>
        </w:rPr>
        <w:t>serta hasil-hasil yang telah dicapai;</w:t>
      </w:r>
    </w:p>
    <w:p w14:paraId="16727F5E" w14:textId="20E56623" w:rsidR="00361928" w:rsidRPr="00F16910" w:rsidRDefault="00361928" w:rsidP="00176A8C">
      <w:pPr>
        <w:numPr>
          <w:ilvl w:val="0"/>
          <w:numId w:val="7"/>
        </w:numPr>
        <w:tabs>
          <w:tab w:val="clear" w:pos="1080"/>
          <w:tab w:val="num" w:pos="1170"/>
          <w:tab w:val="num" w:pos="2520"/>
        </w:tabs>
        <w:spacing w:line="360" w:lineRule="auto"/>
        <w:ind w:left="1170" w:hanging="630"/>
        <w:jc w:val="both"/>
        <w:rPr>
          <w:rFonts w:eastAsia="Batang"/>
          <w:sz w:val="22"/>
          <w:szCs w:val="22"/>
        </w:rPr>
      </w:pPr>
      <w:r w:rsidRPr="00F16910">
        <w:rPr>
          <w:rFonts w:eastAsia="Batang"/>
          <w:sz w:val="22"/>
          <w:szCs w:val="22"/>
        </w:rPr>
        <w:t xml:space="preserve">menyediakan informasi mengenai bagaimana </w:t>
      </w:r>
      <w:r w:rsidR="00F07479" w:rsidRPr="00F16910">
        <w:t>Dinas Pemberdayaan Perempuan, Perlindungan Anak, Pengendalian Penduduk dan Keluarga Berencana (DP3KB)</w:t>
      </w:r>
      <w:r w:rsidR="00F07479" w:rsidRPr="00F16910">
        <w:rPr>
          <w:sz w:val="22"/>
          <w:szCs w:val="22"/>
        </w:rPr>
        <w:t xml:space="preserve"> </w:t>
      </w:r>
      <w:r w:rsidRPr="00F16910">
        <w:rPr>
          <w:rFonts w:eastAsia="Batang"/>
          <w:sz w:val="22"/>
          <w:szCs w:val="22"/>
        </w:rPr>
        <w:t>mendanai seluruh kegiatannya dan mencukupi kebutuhan kasnya;</w:t>
      </w:r>
    </w:p>
    <w:p w14:paraId="418CE6A1" w14:textId="148C99AF" w:rsidR="00361928" w:rsidRPr="00F16910" w:rsidRDefault="00361928" w:rsidP="00176A8C">
      <w:pPr>
        <w:numPr>
          <w:ilvl w:val="0"/>
          <w:numId w:val="7"/>
        </w:numPr>
        <w:tabs>
          <w:tab w:val="clear" w:pos="1080"/>
          <w:tab w:val="num" w:pos="1170"/>
          <w:tab w:val="num" w:pos="2520"/>
        </w:tabs>
        <w:spacing w:line="360" w:lineRule="auto"/>
        <w:ind w:left="1170" w:hanging="630"/>
        <w:jc w:val="both"/>
        <w:rPr>
          <w:rFonts w:eastAsia="Batang"/>
          <w:sz w:val="22"/>
          <w:szCs w:val="22"/>
        </w:rPr>
      </w:pPr>
      <w:r w:rsidRPr="00F16910">
        <w:rPr>
          <w:rFonts w:eastAsia="Batang"/>
          <w:sz w:val="22"/>
          <w:szCs w:val="22"/>
        </w:rPr>
        <w:t xml:space="preserve">menyediakan informasi mengenai posisi keuangan dan kondisi </w:t>
      </w:r>
      <w:r w:rsidR="003D28AF" w:rsidRPr="00F16910">
        <w:rPr>
          <w:rFonts w:eastAsia="Batang"/>
          <w:sz w:val="22"/>
          <w:szCs w:val="22"/>
        </w:rPr>
        <w:t xml:space="preserve"> </w:t>
      </w:r>
      <w:r w:rsidR="00F07479" w:rsidRPr="00F16910">
        <w:t>Dinas Pemberdayaan Perempuan, Perlindungan Anak, Pengendalian Penduduk dan Keluarga Berencana (DP3KB)</w:t>
      </w:r>
      <w:r w:rsidR="00F07479" w:rsidRPr="00F16910">
        <w:rPr>
          <w:sz w:val="22"/>
          <w:szCs w:val="22"/>
        </w:rPr>
        <w:t xml:space="preserve"> </w:t>
      </w:r>
      <w:r w:rsidRPr="00F16910">
        <w:rPr>
          <w:rFonts w:eastAsia="Batang"/>
          <w:sz w:val="22"/>
          <w:szCs w:val="22"/>
        </w:rPr>
        <w:t xml:space="preserve">berkaitan dengan  sumber-sumber penerimaannya, baik jangka pendek maupun jangka panjang, termasuk yang berasal dari pungutan pajak </w:t>
      </w:r>
      <w:r w:rsidR="003D28AF" w:rsidRPr="00F16910">
        <w:rPr>
          <w:rFonts w:eastAsia="Batang"/>
          <w:sz w:val="22"/>
          <w:szCs w:val="22"/>
        </w:rPr>
        <w:t>dan retribusi</w:t>
      </w:r>
      <w:r w:rsidRPr="00F16910">
        <w:rPr>
          <w:rFonts w:eastAsia="Batang"/>
          <w:sz w:val="22"/>
          <w:szCs w:val="22"/>
        </w:rPr>
        <w:t xml:space="preserve">; </w:t>
      </w:r>
    </w:p>
    <w:p w14:paraId="55789224" w14:textId="14064A48" w:rsidR="00361928" w:rsidRPr="00F16910" w:rsidRDefault="00361928" w:rsidP="00176A8C">
      <w:pPr>
        <w:numPr>
          <w:ilvl w:val="0"/>
          <w:numId w:val="7"/>
        </w:numPr>
        <w:tabs>
          <w:tab w:val="clear" w:pos="1080"/>
          <w:tab w:val="num" w:pos="1170"/>
          <w:tab w:val="num" w:pos="2520"/>
        </w:tabs>
        <w:spacing w:line="360" w:lineRule="auto"/>
        <w:ind w:left="1170" w:hanging="630"/>
        <w:jc w:val="both"/>
        <w:rPr>
          <w:rFonts w:eastAsia="Batang"/>
          <w:sz w:val="22"/>
          <w:szCs w:val="22"/>
        </w:rPr>
      </w:pPr>
      <w:r w:rsidRPr="00F16910">
        <w:rPr>
          <w:rFonts w:eastAsia="Batang"/>
          <w:sz w:val="22"/>
          <w:szCs w:val="22"/>
        </w:rPr>
        <w:t xml:space="preserve">menyediakan informasi mengenai perubahan posisi keuangan </w:t>
      </w:r>
      <w:r w:rsidR="00F07479" w:rsidRPr="00F16910">
        <w:t>Dinas Pemberdayaan Perempuan, Perlindungan Anak, Pengendalian Penduduk dan Keluarga Berencana (DP3KB)</w:t>
      </w:r>
      <w:r w:rsidR="00F07479" w:rsidRPr="00F16910">
        <w:rPr>
          <w:sz w:val="22"/>
          <w:szCs w:val="22"/>
        </w:rPr>
        <w:t xml:space="preserve"> </w:t>
      </w:r>
      <w:r w:rsidRPr="00F16910">
        <w:rPr>
          <w:rFonts w:eastAsia="Batang"/>
          <w:sz w:val="22"/>
          <w:szCs w:val="22"/>
        </w:rPr>
        <w:t>apakah mengalami kenaikan atau penurunan, sebagai akibat kegiatan yang dilakukan selama periode pelaporan.</w:t>
      </w:r>
    </w:p>
    <w:p w14:paraId="0D8B5F40" w14:textId="518C268E" w:rsidR="00361928" w:rsidRPr="00F16910" w:rsidRDefault="00A67297" w:rsidP="00176A8C">
      <w:pPr>
        <w:tabs>
          <w:tab w:val="left" w:pos="1260"/>
        </w:tabs>
        <w:spacing w:line="360" w:lineRule="auto"/>
        <w:ind w:left="540"/>
        <w:jc w:val="both"/>
        <w:rPr>
          <w:sz w:val="22"/>
          <w:szCs w:val="22"/>
        </w:rPr>
      </w:pPr>
      <w:r w:rsidRPr="002C7910">
        <w:rPr>
          <w:sz w:val="22"/>
          <w:szCs w:val="22"/>
        </w:rPr>
        <w:lastRenderedPageBreak/>
        <w:tab/>
      </w:r>
      <w:r w:rsidR="00361928" w:rsidRPr="00F16910">
        <w:rPr>
          <w:sz w:val="22"/>
          <w:szCs w:val="22"/>
        </w:rPr>
        <w:t xml:space="preserve">Untuk memenuhi tujuan-tujuan tersebut, </w:t>
      </w:r>
      <w:r w:rsidR="000820DE" w:rsidRPr="00F16910">
        <w:rPr>
          <w:sz w:val="22"/>
          <w:szCs w:val="22"/>
        </w:rPr>
        <w:t>L</w:t>
      </w:r>
      <w:r w:rsidR="00361928" w:rsidRPr="00F16910">
        <w:rPr>
          <w:sz w:val="22"/>
          <w:szCs w:val="22"/>
        </w:rPr>
        <w:t xml:space="preserve">aporan </w:t>
      </w:r>
      <w:r w:rsidR="000820DE" w:rsidRPr="00F16910">
        <w:rPr>
          <w:sz w:val="22"/>
          <w:szCs w:val="22"/>
        </w:rPr>
        <w:t>K</w:t>
      </w:r>
      <w:r w:rsidR="00361928" w:rsidRPr="00F16910">
        <w:rPr>
          <w:sz w:val="22"/>
          <w:szCs w:val="22"/>
        </w:rPr>
        <w:t xml:space="preserve">euangan menyediakan informasi mengenai pendapatan, belanja, transfer, pembiayaan, aset, kewajiban, ekuitas dana </w:t>
      </w:r>
      <w:r w:rsidR="00F07479" w:rsidRPr="00F16910">
        <w:t>Dinas Pemberdayaan Perempuan, Perlindungan Anak, Pengendalian Penduduk dan Keluarga Berencana (DP3KB)</w:t>
      </w:r>
      <w:r w:rsidR="00F07479" w:rsidRPr="00F16910">
        <w:rPr>
          <w:sz w:val="22"/>
          <w:szCs w:val="22"/>
        </w:rPr>
        <w:t xml:space="preserve"> </w:t>
      </w:r>
      <w:r w:rsidR="00361928" w:rsidRPr="00F16910">
        <w:rPr>
          <w:sz w:val="22"/>
          <w:szCs w:val="22"/>
        </w:rPr>
        <w:t>sebagai suatu entitas pelaporan.</w:t>
      </w:r>
    </w:p>
    <w:p w14:paraId="36D1CA81" w14:textId="77777777" w:rsidR="00361928" w:rsidRPr="00F16910" w:rsidRDefault="00361928" w:rsidP="00176A8C">
      <w:pPr>
        <w:spacing w:line="360" w:lineRule="auto"/>
        <w:ind w:left="540"/>
        <w:jc w:val="both"/>
        <w:rPr>
          <w:sz w:val="22"/>
          <w:szCs w:val="22"/>
          <w:lang w:val="en-US"/>
        </w:rPr>
      </w:pPr>
      <w:r w:rsidRPr="00F16910">
        <w:rPr>
          <w:sz w:val="22"/>
          <w:szCs w:val="22"/>
        </w:rPr>
        <w:t xml:space="preserve">Laporan Keuangan </w:t>
      </w:r>
      <w:r w:rsidR="00B2698F" w:rsidRPr="00F16910">
        <w:rPr>
          <w:sz w:val="22"/>
          <w:szCs w:val="22"/>
        </w:rPr>
        <w:t>ini</w:t>
      </w:r>
      <w:r w:rsidRPr="00F16910">
        <w:rPr>
          <w:sz w:val="22"/>
          <w:szCs w:val="22"/>
        </w:rPr>
        <w:t xml:space="preserve"> terdiri dari :</w:t>
      </w:r>
    </w:p>
    <w:p w14:paraId="29528FCE" w14:textId="77777777" w:rsidR="00361928" w:rsidRPr="00F16910" w:rsidRDefault="00361928" w:rsidP="00176A8C">
      <w:pPr>
        <w:numPr>
          <w:ilvl w:val="0"/>
          <w:numId w:val="2"/>
        </w:numPr>
        <w:tabs>
          <w:tab w:val="clear" w:pos="720"/>
          <w:tab w:val="num" w:pos="450"/>
          <w:tab w:val="left" w:pos="1170"/>
        </w:tabs>
        <w:spacing w:line="360" w:lineRule="auto"/>
        <w:ind w:left="540" w:firstLine="0"/>
        <w:jc w:val="both"/>
        <w:rPr>
          <w:sz w:val="22"/>
          <w:szCs w:val="22"/>
          <w:lang w:val="fi-FI"/>
        </w:rPr>
      </w:pPr>
      <w:r w:rsidRPr="00F16910">
        <w:rPr>
          <w:sz w:val="22"/>
          <w:szCs w:val="22"/>
          <w:lang w:val="fi-FI"/>
        </w:rPr>
        <w:t>Laporan Realisasi Anggaran ;</w:t>
      </w:r>
    </w:p>
    <w:p w14:paraId="5F639C9D" w14:textId="77777777" w:rsidR="00361928" w:rsidRPr="00F16910" w:rsidRDefault="00361928" w:rsidP="00176A8C">
      <w:pPr>
        <w:numPr>
          <w:ilvl w:val="0"/>
          <w:numId w:val="2"/>
        </w:numPr>
        <w:tabs>
          <w:tab w:val="clear" w:pos="720"/>
          <w:tab w:val="num" w:pos="450"/>
          <w:tab w:val="left" w:pos="1170"/>
        </w:tabs>
        <w:spacing w:line="360" w:lineRule="auto"/>
        <w:ind w:left="540" w:firstLine="0"/>
        <w:jc w:val="both"/>
        <w:rPr>
          <w:sz w:val="22"/>
          <w:szCs w:val="22"/>
          <w:lang w:val="fi-FI"/>
        </w:rPr>
      </w:pPr>
      <w:r w:rsidRPr="00F16910">
        <w:rPr>
          <w:sz w:val="22"/>
          <w:szCs w:val="22"/>
          <w:lang w:val="fi-FI"/>
        </w:rPr>
        <w:t>Neraca ;</w:t>
      </w:r>
    </w:p>
    <w:p w14:paraId="0B7C1784" w14:textId="77777777" w:rsidR="00A67297" w:rsidRPr="00F16910" w:rsidRDefault="00A67297" w:rsidP="00176A8C">
      <w:pPr>
        <w:numPr>
          <w:ilvl w:val="0"/>
          <w:numId w:val="2"/>
        </w:numPr>
        <w:tabs>
          <w:tab w:val="clear" w:pos="720"/>
          <w:tab w:val="num" w:pos="450"/>
          <w:tab w:val="left" w:pos="1170"/>
        </w:tabs>
        <w:spacing w:line="360" w:lineRule="auto"/>
        <w:ind w:left="540" w:firstLine="0"/>
        <w:jc w:val="both"/>
        <w:rPr>
          <w:sz w:val="22"/>
          <w:szCs w:val="22"/>
          <w:lang w:val="fi-FI"/>
        </w:rPr>
      </w:pPr>
      <w:r w:rsidRPr="00F16910">
        <w:rPr>
          <w:sz w:val="22"/>
          <w:szCs w:val="22"/>
          <w:lang w:val="fi-FI"/>
        </w:rPr>
        <w:t>Laporan Operasional ;</w:t>
      </w:r>
    </w:p>
    <w:p w14:paraId="329EECAF" w14:textId="77777777" w:rsidR="00A67297" w:rsidRPr="00F16910" w:rsidRDefault="00A67297" w:rsidP="00176A8C">
      <w:pPr>
        <w:numPr>
          <w:ilvl w:val="0"/>
          <w:numId w:val="2"/>
        </w:numPr>
        <w:tabs>
          <w:tab w:val="clear" w:pos="720"/>
          <w:tab w:val="num" w:pos="450"/>
          <w:tab w:val="left" w:pos="1170"/>
        </w:tabs>
        <w:spacing w:line="360" w:lineRule="auto"/>
        <w:ind w:left="540" w:firstLine="0"/>
        <w:jc w:val="both"/>
        <w:rPr>
          <w:sz w:val="22"/>
          <w:szCs w:val="22"/>
          <w:lang w:val="fi-FI"/>
        </w:rPr>
      </w:pPr>
      <w:r w:rsidRPr="00F16910">
        <w:rPr>
          <w:sz w:val="22"/>
          <w:szCs w:val="22"/>
          <w:lang w:val="fi-FI"/>
        </w:rPr>
        <w:t>Laporan Perubahan Ekuitas;</w:t>
      </w:r>
    </w:p>
    <w:p w14:paraId="15EAC53A" w14:textId="77777777" w:rsidR="00361928" w:rsidRPr="00F16910" w:rsidRDefault="00361928" w:rsidP="00176A8C">
      <w:pPr>
        <w:numPr>
          <w:ilvl w:val="0"/>
          <w:numId w:val="2"/>
        </w:numPr>
        <w:tabs>
          <w:tab w:val="clear" w:pos="720"/>
          <w:tab w:val="num" w:pos="450"/>
          <w:tab w:val="left" w:pos="1170"/>
        </w:tabs>
        <w:spacing w:line="360" w:lineRule="auto"/>
        <w:ind w:left="540" w:firstLine="0"/>
        <w:jc w:val="both"/>
        <w:rPr>
          <w:sz w:val="22"/>
          <w:szCs w:val="22"/>
          <w:lang w:val="fi-FI"/>
        </w:rPr>
      </w:pPr>
      <w:r w:rsidRPr="00F16910">
        <w:rPr>
          <w:sz w:val="22"/>
          <w:szCs w:val="22"/>
          <w:lang w:val="fi-FI"/>
        </w:rPr>
        <w:t>Catatan atas Laporan Keuangan.</w:t>
      </w:r>
    </w:p>
    <w:p w14:paraId="6A9CF8C4" w14:textId="77777777" w:rsidR="00361928" w:rsidRPr="00F16910" w:rsidRDefault="00361928" w:rsidP="00176A8C">
      <w:pPr>
        <w:spacing w:line="360" w:lineRule="auto"/>
        <w:ind w:left="540"/>
        <w:jc w:val="both"/>
        <w:rPr>
          <w:b/>
          <w:sz w:val="22"/>
          <w:szCs w:val="22"/>
          <w:lang w:val="fi-FI"/>
        </w:rPr>
      </w:pPr>
    </w:p>
    <w:p w14:paraId="230067F9" w14:textId="77777777" w:rsidR="00361928" w:rsidRPr="00F16910" w:rsidRDefault="00361928" w:rsidP="00176A8C">
      <w:pPr>
        <w:spacing w:line="360" w:lineRule="auto"/>
        <w:ind w:left="540"/>
        <w:jc w:val="both"/>
        <w:rPr>
          <w:b/>
          <w:sz w:val="22"/>
          <w:szCs w:val="22"/>
          <w:lang w:val="fi-FI"/>
        </w:rPr>
      </w:pPr>
      <w:r w:rsidRPr="00F16910">
        <w:rPr>
          <w:b/>
          <w:sz w:val="22"/>
          <w:szCs w:val="22"/>
          <w:lang w:val="fi-FI"/>
        </w:rPr>
        <w:t>Laporan Reali</w:t>
      </w:r>
      <w:r w:rsidR="007E7395" w:rsidRPr="00F16910">
        <w:rPr>
          <w:b/>
          <w:sz w:val="22"/>
          <w:szCs w:val="22"/>
          <w:lang w:val="fi-FI"/>
        </w:rPr>
        <w:t>s</w:t>
      </w:r>
      <w:r w:rsidRPr="00F16910">
        <w:rPr>
          <w:b/>
          <w:sz w:val="22"/>
          <w:szCs w:val="22"/>
          <w:lang w:val="fi-FI"/>
        </w:rPr>
        <w:t>asi Anggaran</w:t>
      </w:r>
    </w:p>
    <w:p w14:paraId="61A17D18" w14:textId="58B8EEC6" w:rsidR="00361928" w:rsidRPr="00F16910" w:rsidRDefault="00361928" w:rsidP="00176A8C">
      <w:pPr>
        <w:spacing w:line="360" w:lineRule="auto"/>
        <w:ind w:left="540"/>
        <w:jc w:val="both"/>
        <w:rPr>
          <w:sz w:val="22"/>
          <w:szCs w:val="22"/>
        </w:rPr>
      </w:pPr>
      <w:r w:rsidRPr="00F16910">
        <w:rPr>
          <w:sz w:val="22"/>
          <w:szCs w:val="22"/>
        </w:rPr>
        <w:t xml:space="preserve">Laporan Realisasi Anggaran merupakan laporan yang menyajikan ikhtisar sumber, alokasi, dan pemakaian sumber daya ekonomi yang dikelola oleh </w:t>
      </w:r>
      <w:r w:rsidR="00F07479" w:rsidRPr="00F16910">
        <w:t>Dinas Pemberdayaan Perempuan, Perlindungan Anak, Pengendalian Penduduk dan Keluarga Berencana (DP3KB)</w:t>
      </w:r>
      <w:r w:rsidR="00F07479" w:rsidRPr="00F16910">
        <w:rPr>
          <w:sz w:val="22"/>
          <w:szCs w:val="22"/>
        </w:rPr>
        <w:t xml:space="preserve"> </w:t>
      </w:r>
      <w:r w:rsidRPr="00F16910">
        <w:rPr>
          <w:sz w:val="22"/>
          <w:szCs w:val="22"/>
        </w:rPr>
        <w:t>yang menggambarkan perbandingan antara anggaran dan realisasinya dalam satu periode pelaporan. Laporan Realisasi Anggaran menyajikan sekurang-kurangnya unsur-unsur sebagai berikut :</w:t>
      </w:r>
    </w:p>
    <w:p w14:paraId="0B48E00F" w14:textId="77777777" w:rsidR="00C72693" w:rsidRPr="00F16910" w:rsidRDefault="00C72693" w:rsidP="00176A8C">
      <w:pPr>
        <w:numPr>
          <w:ilvl w:val="0"/>
          <w:numId w:val="3"/>
        </w:numPr>
        <w:tabs>
          <w:tab w:val="clear" w:pos="720"/>
          <w:tab w:val="left" w:pos="709"/>
          <w:tab w:val="left" w:pos="1170"/>
        </w:tabs>
        <w:spacing w:line="360" w:lineRule="auto"/>
        <w:ind w:left="540" w:firstLine="0"/>
        <w:jc w:val="both"/>
        <w:rPr>
          <w:sz w:val="22"/>
          <w:szCs w:val="22"/>
          <w:lang w:val="sv-SE"/>
        </w:rPr>
      </w:pPr>
      <w:r w:rsidRPr="00F16910">
        <w:rPr>
          <w:sz w:val="22"/>
          <w:szCs w:val="22"/>
          <w:lang w:val="sv-SE"/>
        </w:rPr>
        <w:t>Pendapatan</w:t>
      </w:r>
      <w:r w:rsidR="00361928" w:rsidRPr="00F16910">
        <w:rPr>
          <w:sz w:val="22"/>
          <w:szCs w:val="22"/>
          <w:lang w:val="sv-SE"/>
        </w:rPr>
        <w:t>;</w:t>
      </w:r>
    </w:p>
    <w:p w14:paraId="05C846DE" w14:textId="77777777" w:rsidR="00C72693" w:rsidRPr="00F16910" w:rsidRDefault="00C72693" w:rsidP="00176A8C">
      <w:pPr>
        <w:numPr>
          <w:ilvl w:val="0"/>
          <w:numId w:val="3"/>
        </w:numPr>
        <w:tabs>
          <w:tab w:val="clear" w:pos="720"/>
          <w:tab w:val="left" w:pos="709"/>
          <w:tab w:val="left" w:pos="1170"/>
        </w:tabs>
        <w:spacing w:line="360" w:lineRule="auto"/>
        <w:ind w:left="540" w:firstLine="0"/>
        <w:jc w:val="both"/>
        <w:rPr>
          <w:sz w:val="22"/>
          <w:szCs w:val="22"/>
          <w:lang w:val="sv-SE"/>
        </w:rPr>
      </w:pPr>
      <w:r w:rsidRPr="00F16910">
        <w:rPr>
          <w:sz w:val="22"/>
          <w:szCs w:val="22"/>
          <w:lang w:val="sv-SE"/>
        </w:rPr>
        <w:t>Belanja</w:t>
      </w:r>
      <w:r w:rsidR="00361928" w:rsidRPr="00F16910">
        <w:rPr>
          <w:sz w:val="22"/>
          <w:szCs w:val="22"/>
          <w:lang w:val="sv-SE"/>
        </w:rPr>
        <w:t>;</w:t>
      </w:r>
    </w:p>
    <w:p w14:paraId="6F535497" w14:textId="77777777" w:rsidR="00C72693" w:rsidRPr="00F16910" w:rsidRDefault="00361928" w:rsidP="00176A8C">
      <w:pPr>
        <w:numPr>
          <w:ilvl w:val="0"/>
          <w:numId w:val="3"/>
        </w:numPr>
        <w:tabs>
          <w:tab w:val="clear" w:pos="720"/>
          <w:tab w:val="left" w:pos="709"/>
          <w:tab w:val="left" w:pos="1170"/>
        </w:tabs>
        <w:spacing w:line="360" w:lineRule="auto"/>
        <w:ind w:left="540" w:firstLine="0"/>
        <w:jc w:val="both"/>
        <w:rPr>
          <w:sz w:val="22"/>
          <w:szCs w:val="22"/>
          <w:lang w:val="sv-SE"/>
        </w:rPr>
      </w:pPr>
      <w:r w:rsidRPr="00F16910">
        <w:rPr>
          <w:sz w:val="22"/>
          <w:szCs w:val="22"/>
          <w:lang w:val="sv-SE"/>
        </w:rPr>
        <w:t>Transfer ;</w:t>
      </w:r>
    </w:p>
    <w:p w14:paraId="6AE1098F" w14:textId="77777777" w:rsidR="00C72693" w:rsidRPr="00F16910" w:rsidRDefault="00361928" w:rsidP="00176A8C">
      <w:pPr>
        <w:numPr>
          <w:ilvl w:val="0"/>
          <w:numId w:val="3"/>
        </w:numPr>
        <w:tabs>
          <w:tab w:val="clear" w:pos="720"/>
          <w:tab w:val="left" w:pos="709"/>
          <w:tab w:val="left" w:pos="1170"/>
        </w:tabs>
        <w:spacing w:line="360" w:lineRule="auto"/>
        <w:ind w:left="540" w:firstLine="0"/>
        <w:jc w:val="both"/>
        <w:rPr>
          <w:sz w:val="22"/>
          <w:szCs w:val="22"/>
          <w:lang w:val="sv-SE"/>
        </w:rPr>
      </w:pPr>
      <w:r w:rsidRPr="00F16910">
        <w:rPr>
          <w:sz w:val="22"/>
          <w:szCs w:val="22"/>
          <w:lang w:val="sv-SE"/>
        </w:rPr>
        <w:t>Surplus/Defisit ;</w:t>
      </w:r>
    </w:p>
    <w:p w14:paraId="56389195" w14:textId="77777777" w:rsidR="00A67297" w:rsidRPr="00F16910" w:rsidRDefault="00361928" w:rsidP="00176A8C">
      <w:pPr>
        <w:numPr>
          <w:ilvl w:val="0"/>
          <w:numId w:val="3"/>
        </w:numPr>
        <w:tabs>
          <w:tab w:val="clear" w:pos="720"/>
          <w:tab w:val="left" w:pos="709"/>
          <w:tab w:val="left" w:pos="1170"/>
        </w:tabs>
        <w:spacing w:line="360" w:lineRule="auto"/>
        <w:ind w:left="540" w:firstLine="0"/>
        <w:jc w:val="both"/>
        <w:rPr>
          <w:sz w:val="22"/>
          <w:szCs w:val="22"/>
          <w:lang w:val="sv-SE"/>
        </w:rPr>
      </w:pPr>
      <w:r w:rsidRPr="00F16910">
        <w:rPr>
          <w:sz w:val="22"/>
          <w:szCs w:val="22"/>
          <w:lang w:val="sv-SE"/>
        </w:rPr>
        <w:t>Pembiayaan ;</w:t>
      </w:r>
      <w:r w:rsidR="00A67297" w:rsidRPr="00F16910">
        <w:rPr>
          <w:sz w:val="22"/>
          <w:szCs w:val="22"/>
          <w:lang w:val="sv-SE"/>
        </w:rPr>
        <w:t xml:space="preserve"> </w:t>
      </w:r>
    </w:p>
    <w:p w14:paraId="5335EADA" w14:textId="77777777" w:rsidR="00C72693" w:rsidRPr="00F16910" w:rsidRDefault="00A67297" w:rsidP="00176A8C">
      <w:pPr>
        <w:numPr>
          <w:ilvl w:val="0"/>
          <w:numId w:val="3"/>
        </w:numPr>
        <w:tabs>
          <w:tab w:val="clear" w:pos="720"/>
          <w:tab w:val="num" w:pos="1170"/>
        </w:tabs>
        <w:spacing w:line="360" w:lineRule="auto"/>
        <w:ind w:left="1134" w:hanging="567"/>
        <w:jc w:val="both"/>
        <w:rPr>
          <w:sz w:val="22"/>
          <w:szCs w:val="22"/>
          <w:lang w:val="sv-SE"/>
        </w:rPr>
      </w:pPr>
      <w:r w:rsidRPr="00F16910">
        <w:rPr>
          <w:sz w:val="22"/>
          <w:szCs w:val="22"/>
          <w:lang w:val="sv-SE"/>
        </w:rPr>
        <w:t>Sisa Lebih /Kurang Pembiayaan Anggaran</w:t>
      </w:r>
    </w:p>
    <w:p w14:paraId="567F9259" w14:textId="77777777" w:rsidR="004D68BC" w:rsidRPr="00F16910" w:rsidRDefault="00361928" w:rsidP="00176A8C">
      <w:pPr>
        <w:tabs>
          <w:tab w:val="left" w:pos="990"/>
        </w:tabs>
        <w:spacing w:line="360" w:lineRule="auto"/>
        <w:ind w:left="540"/>
        <w:jc w:val="both"/>
        <w:rPr>
          <w:sz w:val="22"/>
          <w:szCs w:val="22"/>
        </w:rPr>
      </w:pPr>
      <w:r w:rsidRPr="00F16910">
        <w:rPr>
          <w:sz w:val="22"/>
          <w:szCs w:val="22"/>
          <w:lang w:val="sv-SE"/>
        </w:rPr>
        <w:tab/>
      </w:r>
    </w:p>
    <w:p w14:paraId="771E4269" w14:textId="77777777" w:rsidR="00361928" w:rsidRPr="00F16910" w:rsidRDefault="00361928" w:rsidP="00176A8C">
      <w:pPr>
        <w:spacing w:line="360" w:lineRule="auto"/>
        <w:ind w:left="540"/>
        <w:jc w:val="both"/>
        <w:rPr>
          <w:b/>
          <w:sz w:val="22"/>
          <w:szCs w:val="22"/>
          <w:lang w:val="sv-SE"/>
        </w:rPr>
      </w:pPr>
      <w:r w:rsidRPr="00F16910">
        <w:rPr>
          <w:b/>
          <w:sz w:val="22"/>
          <w:szCs w:val="22"/>
          <w:lang w:val="sv-SE"/>
        </w:rPr>
        <w:t>Neraca</w:t>
      </w:r>
    </w:p>
    <w:p w14:paraId="5EE6AD6E" w14:textId="3F7E26D1" w:rsidR="00361928" w:rsidRPr="00F16910" w:rsidRDefault="00361928" w:rsidP="00176A8C">
      <w:pPr>
        <w:spacing w:line="360" w:lineRule="auto"/>
        <w:ind w:left="540"/>
        <w:jc w:val="both"/>
        <w:rPr>
          <w:sz w:val="22"/>
          <w:szCs w:val="22"/>
        </w:rPr>
      </w:pPr>
      <w:r w:rsidRPr="00F16910">
        <w:rPr>
          <w:sz w:val="22"/>
          <w:szCs w:val="22"/>
        </w:rPr>
        <w:t xml:space="preserve">Neraca </w:t>
      </w:r>
      <w:r w:rsidR="00F07479" w:rsidRPr="00F16910">
        <w:t>Dinas Pemberdayaan Perempuan, Perlindungan Anak, Pengendalian Penduduk dan Keluarga Berencana (DP3KB)</w:t>
      </w:r>
      <w:r w:rsidR="00F07479" w:rsidRPr="00F16910">
        <w:rPr>
          <w:sz w:val="22"/>
          <w:szCs w:val="22"/>
        </w:rPr>
        <w:t xml:space="preserve"> </w:t>
      </w:r>
      <w:r w:rsidRPr="00F16910">
        <w:rPr>
          <w:sz w:val="22"/>
          <w:szCs w:val="22"/>
        </w:rPr>
        <w:t xml:space="preserve">merupakan laporan yang menggambarkan posisi keuangan mengenai aset, kewajiban, dan ekuitas dana pada tanggal tertentu. </w:t>
      </w:r>
      <w:r w:rsidR="00BB1D1E" w:rsidRPr="00F16910">
        <w:rPr>
          <w:sz w:val="22"/>
          <w:szCs w:val="22"/>
        </w:rPr>
        <w:t>Kami</w:t>
      </w:r>
      <w:r w:rsidRPr="00F16910">
        <w:rPr>
          <w:sz w:val="22"/>
          <w:szCs w:val="22"/>
        </w:rPr>
        <w:t xml:space="preserve"> mengklasifikasikan aset  dalam aset lancar dan non lancar serta mengklasifikasikan kewajiban menjadi kewajiban jangka pendek d</w:t>
      </w:r>
      <w:r w:rsidR="00BB1D1E" w:rsidRPr="00F16910">
        <w:rPr>
          <w:sz w:val="22"/>
          <w:szCs w:val="22"/>
        </w:rPr>
        <w:t xml:space="preserve">an jangka panjang dalam neraca. Kami </w:t>
      </w:r>
      <w:r w:rsidRPr="00F16910">
        <w:rPr>
          <w:sz w:val="22"/>
          <w:szCs w:val="22"/>
        </w:rPr>
        <w:t>mengungkapan setiap pos aset dan kewajiban yang mencakup jumlah-jumlah yang diharapkan akan diterima atau dibayar kembali dalam waktu 12 (dua belas) bulan setelah tanggal pelaporan dan jumlah-jumlah yang diharapkan akan diterima kembali atau dibayar kembali dalam waktu lebih dari 12 (dua belas) bulan.</w:t>
      </w:r>
    </w:p>
    <w:p w14:paraId="52983565" w14:textId="77777777" w:rsidR="00361928" w:rsidRPr="00F16910" w:rsidRDefault="00361928" w:rsidP="00176A8C">
      <w:pPr>
        <w:spacing w:line="360" w:lineRule="auto"/>
        <w:ind w:left="540"/>
        <w:jc w:val="both"/>
        <w:rPr>
          <w:sz w:val="22"/>
          <w:szCs w:val="22"/>
        </w:rPr>
      </w:pPr>
      <w:r w:rsidRPr="00F16910">
        <w:rPr>
          <w:sz w:val="22"/>
          <w:szCs w:val="22"/>
        </w:rPr>
        <w:t>Neraca mencantumkan sekurang-kurangnya pos-pos berikut :</w:t>
      </w:r>
    </w:p>
    <w:p w14:paraId="344534C4" w14:textId="77777777" w:rsidR="00361928" w:rsidRPr="00F16910" w:rsidRDefault="00361928" w:rsidP="00176A8C">
      <w:pPr>
        <w:numPr>
          <w:ilvl w:val="0"/>
          <w:numId w:val="4"/>
        </w:numPr>
        <w:tabs>
          <w:tab w:val="left" w:pos="1170"/>
        </w:tabs>
        <w:spacing w:line="360" w:lineRule="auto"/>
        <w:ind w:left="540" w:firstLine="0"/>
        <w:jc w:val="both"/>
        <w:rPr>
          <w:sz w:val="22"/>
          <w:szCs w:val="22"/>
          <w:lang w:val="sv-SE"/>
        </w:rPr>
      </w:pPr>
      <w:r w:rsidRPr="00F16910">
        <w:rPr>
          <w:sz w:val="22"/>
          <w:szCs w:val="22"/>
          <w:lang w:val="sv-SE"/>
        </w:rPr>
        <w:t>Kas dan setara kas ;</w:t>
      </w:r>
    </w:p>
    <w:p w14:paraId="5E060B35" w14:textId="77777777" w:rsidR="00C72693" w:rsidRPr="00F16910" w:rsidRDefault="00361928" w:rsidP="00176A8C">
      <w:pPr>
        <w:numPr>
          <w:ilvl w:val="0"/>
          <w:numId w:val="4"/>
        </w:numPr>
        <w:tabs>
          <w:tab w:val="left" w:pos="1170"/>
        </w:tabs>
        <w:spacing w:line="360" w:lineRule="auto"/>
        <w:ind w:left="540" w:firstLine="0"/>
        <w:jc w:val="both"/>
        <w:rPr>
          <w:sz w:val="22"/>
          <w:szCs w:val="22"/>
          <w:lang w:val="sv-SE"/>
        </w:rPr>
      </w:pPr>
      <w:r w:rsidRPr="00F16910">
        <w:rPr>
          <w:sz w:val="22"/>
          <w:szCs w:val="22"/>
          <w:lang w:val="sv-SE"/>
        </w:rPr>
        <w:t>Investasi jangka pendek ;</w:t>
      </w:r>
    </w:p>
    <w:p w14:paraId="28E8DF73" w14:textId="77777777" w:rsidR="00361928" w:rsidRPr="00F16910" w:rsidRDefault="00361928" w:rsidP="00176A8C">
      <w:pPr>
        <w:numPr>
          <w:ilvl w:val="0"/>
          <w:numId w:val="4"/>
        </w:numPr>
        <w:tabs>
          <w:tab w:val="left" w:pos="1170"/>
        </w:tabs>
        <w:spacing w:line="360" w:lineRule="auto"/>
        <w:ind w:left="540" w:firstLine="0"/>
        <w:jc w:val="both"/>
        <w:rPr>
          <w:sz w:val="22"/>
          <w:szCs w:val="22"/>
          <w:lang w:val="sv-SE"/>
        </w:rPr>
      </w:pPr>
      <w:r w:rsidRPr="00F16910">
        <w:rPr>
          <w:sz w:val="22"/>
          <w:szCs w:val="22"/>
          <w:lang w:val="nl-NL"/>
        </w:rPr>
        <w:t>Piutang pajak dan bukan pajak ;</w:t>
      </w:r>
    </w:p>
    <w:p w14:paraId="08D10789" w14:textId="77777777" w:rsidR="00C72693" w:rsidRPr="00F16910" w:rsidRDefault="00361928" w:rsidP="00176A8C">
      <w:pPr>
        <w:numPr>
          <w:ilvl w:val="0"/>
          <w:numId w:val="4"/>
        </w:numPr>
        <w:tabs>
          <w:tab w:val="left" w:pos="1170"/>
        </w:tabs>
        <w:spacing w:line="360" w:lineRule="auto"/>
        <w:ind w:left="540" w:firstLine="0"/>
        <w:jc w:val="both"/>
        <w:rPr>
          <w:sz w:val="22"/>
          <w:szCs w:val="22"/>
          <w:lang w:val="sv-SE"/>
        </w:rPr>
      </w:pPr>
      <w:r w:rsidRPr="00F16910">
        <w:rPr>
          <w:sz w:val="22"/>
          <w:szCs w:val="22"/>
          <w:lang w:val="sv-SE"/>
        </w:rPr>
        <w:t>Persediaan ;</w:t>
      </w:r>
    </w:p>
    <w:p w14:paraId="561AD48E" w14:textId="77777777" w:rsidR="00361928" w:rsidRPr="00F16910" w:rsidRDefault="00361928" w:rsidP="00176A8C">
      <w:pPr>
        <w:numPr>
          <w:ilvl w:val="0"/>
          <w:numId w:val="4"/>
        </w:numPr>
        <w:tabs>
          <w:tab w:val="left" w:pos="1170"/>
        </w:tabs>
        <w:spacing w:line="360" w:lineRule="auto"/>
        <w:ind w:left="540" w:firstLine="0"/>
        <w:jc w:val="both"/>
        <w:rPr>
          <w:sz w:val="22"/>
          <w:szCs w:val="22"/>
          <w:lang w:val="sv-SE"/>
        </w:rPr>
      </w:pPr>
      <w:r w:rsidRPr="00F16910">
        <w:rPr>
          <w:sz w:val="22"/>
          <w:szCs w:val="22"/>
          <w:lang w:val="sv-SE"/>
        </w:rPr>
        <w:t>Investasi jangka panjang ;</w:t>
      </w:r>
    </w:p>
    <w:p w14:paraId="5E5937DB" w14:textId="77777777" w:rsidR="00361928" w:rsidRPr="00F16910" w:rsidRDefault="00361928" w:rsidP="00176A8C">
      <w:pPr>
        <w:numPr>
          <w:ilvl w:val="0"/>
          <w:numId w:val="4"/>
        </w:numPr>
        <w:tabs>
          <w:tab w:val="left" w:pos="990"/>
          <w:tab w:val="left" w:pos="1170"/>
        </w:tabs>
        <w:spacing w:line="360" w:lineRule="auto"/>
        <w:ind w:left="540" w:firstLine="0"/>
        <w:jc w:val="both"/>
        <w:rPr>
          <w:sz w:val="22"/>
          <w:szCs w:val="22"/>
          <w:lang w:val="sv-SE"/>
        </w:rPr>
      </w:pPr>
      <w:r w:rsidRPr="00F16910">
        <w:rPr>
          <w:sz w:val="22"/>
          <w:szCs w:val="22"/>
          <w:lang w:val="sv-SE"/>
        </w:rPr>
        <w:lastRenderedPageBreak/>
        <w:t xml:space="preserve">   Aset tetap ;</w:t>
      </w:r>
    </w:p>
    <w:p w14:paraId="1FC0B875" w14:textId="77777777" w:rsidR="00361928" w:rsidRPr="00F16910" w:rsidRDefault="00361928" w:rsidP="00176A8C">
      <w:pPr>
        <w:numPr>
          <w:ilvl w:val="0"/>
          <w:numId w:val="4"/>
        </w:numPr>
        <w:tabs>
          <w:tab w:val="left" w:pos="1170"/>
        </w:tabs>
        <w:spacing w:line="360" w:lineRule="auto"/>
        <w:ind w:left="540" w:firstLine="0"/>
        <w:jc w:val="both"/>
        <w:rPr>
          <w:sz w:val="22"/>
          <w:szCs w:val="22"/>
          <w:lang w:val="sv-SE"/>
        </w:rPr>
      </w:pPr>
      <w:r w:rsidRPr="00F16910">
        <w:rPr>
          <w:sz w:val="22"/>
          <w:szCs w:val="22"/>
          <w:lang w:val="sv-SE"/>
        </w:rPr>
        <w:t>Kewajiban jangka pendek ;</w:t>
      </w:r>
    </w:p>
    <w:p w14:paraId="3F71298F" w14:textId="77777777" w:rsidR="00361928" w:rsidRPr="00F16910" w:rsidRDefault="00361928" w:rsidP="00176A8C">
      <w:pPr>
        <w:numPr>
          <w:ilvl w:val="0"/>
          <w:numId w:val="4"/>
        </w:numPr>
        <w:tabs>
          <w:tab w:val="left" w:pos="1170"/>
        </w:tabs>
        <w:spacing w:line="360" w:lineRule="auto"/>
        <w:ind w:left="540" w:firstLine="0"/>
        <w:jc w:val="both"/>
        <w:rPr>
          <w:sz w:val="22"/>
          <w:szCs w:val="22"/>
          <w:lang w:val="sv-SE"/>
        </w:rPr>
      </w:pPr>
      <w:r w:rsidRPr="00F16910">
        <w:rPr>
          <w:sz w:val="22"/>
          <w:szCs w:val="22"/>
          <w:lang w:val="sv-SE"/>
        </w:rPr>
        <w:t>Kewajiban jangka panjang ;</w:t>
      </w:r>
    </w:p>
    <w:p w14:paraId="7354309B" w14:textId="77777777" w:rsidR="00361928" w:rsidRPr="00F16910" w:rsidRDefault="00002ECF" w:rsidP="00176A8C">
      <w:pPr>
        <w:numPr>
          <w:ilvl w:val="0"/>
          <w:numId w:val="4"/>
        </w:numPr>
        <w:tabs>
          <w:tab w:val="left" w:pos="990"/>
          <w:tab w:val="left" w:pos="1170"/>
        </w:tabs>
        <w:spacing w:line="360" w:lineRule="auto"/>
        <w:ind w:left="540" w:firstLine="0"/>
        <w:jc w:val="both"/>
        <w:rPr>
          <w:sz w:val="22"/>
          <w:szCs w:val="22"/>
          <w:lang w:val="sv-SE"/>
        </w:rPr>
      </w:pPr>
      <w:r w:rsidRPr="00F16910">
        <w:rPr>
          <w:sz w:val="22"/>
          <w:szCs w:val="22"/>
          <w:lang w:val="sv-SE"/>
        </w:rPr>
        <w:t xml:space="preserve">   Ekuitas</w:t>
      </w:r>
      <w:r w:rsidR="00361928" w:rsidRPr="00F16910">
        <w:rPr>
          <w:sz w:val="22"/>
          <w:szCs w:val="22"/>
          <w:lang w:val="sv-SE"/>
        </w:rPr>
        <w:t>.</w:t>
      </w:r>
    </w:p>
    <w:p w14:paraId="7FD9AC75" w14:textId="77777777" w:rsidR="00A67297" w:rsidRPr="00F16910" w:rsidRDefault="00A67297" w:rsidP="00176A8C">
      <w:pPr>
        <w:tabs>
          <w:tab w:val="left" w:pos="990"/>
          <w:tab w:val="left" w:pos="1170"/>
        </w:tabs>
        <w:spacing w:line="360" w:lineRule="auto"/>
        <w:ind w:left="540"/>
        <w:jc w:val="both"/>
        <w:rPr>
          <w:sz w:val="22"/>
          <w:szCs w:val="22"/>
          <w:lang w:val="sv-SE"/>
        </w:rPr>
      </w:pPr>
    </w:p>
    <w:p w14:paraId="5CB9F1F9" w14:textId="77777777" w:rsidR="00A67297" w:rsidRPr="00F16910" w:rsidRDefault="00A67297" w:rsidP="00176A8C">
      <w:pPr>
        <w:tabs>
          <w:tab w:val="left" w:pos="990"/>
          <w:tab w:val="left" w:pos="1170"/>
        </w:tabs>
        <w:spacing w:line="360" w:lineRule="auto"/>
        <w:ind w:left="540"/>
        <w:jc w:val="both"/>
        <w:rPr>
          <w:b/>
          <w:sz w:val="22"/>
          <w:szCs w:val="22"/>
          <w:lang w:val="sv-SE"/>
        </w:rPr>
      </w:pPr>
      <w:r w:rsidRPr="00F16910">
        <w:rPr>
          <w:b/>
          <w:sz w:val="22"/>
          <w:szCs w:val="22"/>
          <w:lang w:val="sv-SE"/>
        </w:rPr>
        <w:t>Laporan Operasional</w:t>
      </w:r>
    </w:p>
    <w:p w14:paraId="6484C5D5" w14:textId="77777777" w:rsidR="009E2B15" w:rsidRPr="00F16910" w:rsidRDefault="00823E3A" w:rsidP="00176A8C">
      <w:pPr>
        <w:spacing w:line="360" w:lineRule="auto"/>
        <w:ind w:left="540"/>
        <w:jc w:val="both"/>
        <w:rPr>
          <w:sz w:val="22"/>
          <w:szCs w:val="22"/>
        </w:rPr>
      </w:pPr>
      <w:r w:rsidRPr="00F16910">
        <w:rPr>
          <w:sz w:val="22"/>
          <w:szCs w:val="22"/>
        </w:rPr>
        <w:t>Laporan Operasional (LO), yang menyajikan ikhtisar sumber daya ekonomi yang menambah ekuitas dan penggunaannya yang dikelola oleh pemerintah daerah untuk kegiatan penyelenggaraan pemerintahan dalam satu periode pelaporan.</w:t>
      </w:r>
      <w:r w:rsidR="009E2B15" w:rsidRPr="00F16910">
        <w:rPr>
          <w:sz w:val="22"/>
          <w:szCs w:val="22"/>
        </w:rPr>
        <w:t xml:space="preserve"> Laporan Operasional menyajikan pos-pos sebagai berikut :</w:t>
      </w:r>
    </w:p>
    <w:p w14:paraId="54A65731" w14:textId="77777777" w:rsidR="009E2B15" w:rsidRPr="00F16910" w:rsidRDefault="009E2B15" w:rsidP="00176A8C">
      <w:pPr>
        <w:tabs>
          <w:tab w:val="left" w:pos="1170"/>
        </w:tabs>
        <w:spacing w:line="360" w:lineRule="auto"/>
        <w:ind w:left="540"/>
        <w:jc w:val="both"/>
        <w:rPr>
          <w:sz w:val="22"/>
          <w:szCs w:val="22"/>
          <w:lang w:val="en-US"/>
        </w:rPr>
      </w:pPr>
      <w:r w:rsidRPr="00F16910">
        <w:rPr>
          <w:sz w:val="22"/>
          <w:szCs w:val="22"/>
          <w:lang w:val="en-US"/>
        </w:rPr>
        <w:t>a)</w:t>
      </w:r>
      <w:r w:rsidRPr="00F16910">
        <w:rPr>
          <w:sz w:val="22"/>
          <w:szCs w:val="22"/>
        </w:rPr>
        <w:t xml:space="preserve"> </w:t>
      </w:r>
      <w:r w:rsidR="008972A9" w:rsidRPr="00F16910">
        <w:rPr>
          <w:sz w:val="22"/>
          <w:szCs w:val="22"/>
          <w:lang w:val="en-US"/>
        </w:rPr>
        <w:tab/>
      </w:r>
      <w:r w:rsidRPr="00F16910">
        <w:rPr>
          <w:sz w:val="22"/>
          <w:szCs w:val="22"/>
        </w:rPr>
        <w:t>Pendapatan-LO dari Kegiatan Operasional</w:t>
      </w:r>
      <w:r w:rsidR="00823E3A" w:rsidRPr="00F16910">
        <w:rPr>
          <w:sz w:val="22"/>
          <w:szCs w:val="22"/>
          <w:lang w:val="en-US"/>
        </w:rPr>
        <w:t>;</w:t>
      </w:r>
    </w:p>
    <w:p w14:paraId="0C6BD256" w14:textId="77777777" w:rsidR="009E2B15" w:rsidRPr="00F16910" w:rsidRDefault="009E2B15" w:rsidP="00176A8C">
      <w:pPr>
        <w:tabs>
          <w:tab w:val="left" w:pos="1170"/>
        </w:tabs>
        <w:spacing w:line="360" w:lineRule="auto"/>
        <w:ind w:left="540"/>
        <w:jc w:val="both"/>
        <w:rPr>
          <w:sz w:val="22"/>
          <w:szCs w:val="22"/>
        </w:rPr>
      </w:pPr>
      <w:r w:rsidRPr="00F16910">
        <w:rPr>
          <w:sz w:val="22"/>
          <w:szCs w:val="22"/>
          <w:lang w:val="en-US"/>
        </w:rPr>
        <w:t>b)</w:t>
      </w:r>
      <w:r w:rsidRPr="00F16910">
        <w:rPr>
          <w:sz w:val="22"/>
          <w:szCs w:val="22"/>
        </w:rPr>
        <w:t xml:space="preserve"> </w:t>
      </w:r>
      <w:r w:rsidR="008972A9" w:rsidRPr="00F16910">
        <w:rPr>
          <w:sz w:val="22"/>
          <w:szCs w:val="22"/>
          <w:lang w:val="en-US"/>
        </w:rPr>
        <w:tab/>
      </w:r>
      <w:r w:rsidRPr="00F16910">
        <w:rPr>
          <w:sz w:val="22"/>
          <w:szCs w:val="22"/>
        </w:rPr>
        <w:t>Beban dari Kegiatan Operasional;</w:t>
      </w:r>
    </w:p>
    <w:p w14:paraId="1F70F76C" w14:textId="77777777" w:rsidR="009E2B15" w:rsidRPr="00F16910" w:rsidRDefault="009E2B15" w:rsidP="00176A8C">
      <w:pPr>
        <w:tabs>
          <w:tab w:val="left" w:pos="1170"/>
        </w:tabs>
        <w:spacing w:line="360" w:lineRule="auto"/>
        <w:ind w:left="540"/>
        <w:jc w:val="both"/>
        <w:rPr>
          <w:sz w:val="22"/>
          <w:szCs w:val="22"/>
        </w:rPr>
      </w:pPr>
      <w:r w:rsidRPr="00F16910">
        <w:rPr>
          <w:sz w:val="22"/>
          <w:szCs w:val="22"/>
          <w:lang w:val="en-US"/>
        </w:rPr>
        <w:t>c)</w:t>
      </w:r>
      <w:r w:rsidRPr="00F16910">
        <w:rPr>
          <w:sz w:val="22"/>
          <w:szCs w:val="22"/>
        </w:rPr>
        <w:t xml:space="preserve"> </w:t>
      </w:r>
      <w:r w:rsidR="008972A9" w:rsidRPr="00F16910">
        <w:rPr>
          <w:sz w:val="22"/>
          <w:szCs w:val="22"/>
          <w:lang w:val="en-US"/>
        </w:rPr>
        <w:tab/>
      </w:r>
      <w:r w:rsidRPr="00F16910">
        <w:rPr>
          <w:sz w:val="22"/>
          <w:szCs w:val="22"/>
        </w:rPr>
        <w:t>Surplus/defisit dari Kegiatan Non Operasional;</w:t>
      </w:r>
    </w:p>
    <w:p w14:paraId="4BD0BD54" w14:textId="77777777" w:rsidR="009E2B15" w:rsidRPr="00F16910" w:rsidRDefault="009E2B15" w:rsidP="00176A8C">
      <w:pPr>
        <w:tabs>
          <w:tab w:val="left" w:pos="1170"/>
        </w:tabs>
        <w:spacing w:line="360" w:lineRule="auto"/>
        <w:ind w:left="540"/>
        <w:jc w:val="both"/>
        <w:rPr>
          <w:sz w:val="22"/>
          <w:szCs w:val="22"/>
          <w:lang w:val="en-US"/>
        </w:rPr>
      </w:pPr>
      <w:r w:rsidRPr="00F16910">
        <w:rPr>
          <w:sz w:val="22"/>
          <w:szCs w:val="22"/>
          <w:lang w:val="en-US"/>
        </w:rPr>
        <w:t>d)</w:t>
      </w:r>
      <w:r w:rsidRPr="00F16910">
        <w:rPr>
          <w:sz w:val="22"/>
          <w:szCs w:val="22"/>
        </w:rPr>
        <w:t xml:space="preserve"> </w:t>
      </w:r>
      <w:r w:rsidR="008972A9" w:rsidRPr="00F16910">
        <w:rPr>
          <w:sz w:val="22"/>
          <w:szCs w:val="22"/>
          <w:lang w:val="en-US"/>
        </w:rPr>
        <w:tab/>
      </w:r>
      <w:r w:rsidRPr="00F16910">
        <w:rPr>
          <w:sz w:val="22"/>
          <w:szCs w:val="22"/>
        </w:rPr>
        <w:t>Surplus/defisit-LO</w:t>
      </w:r>
    </w:p>
    <w:p w14:paraId="21FC2A37" w14:textId="77777777" w:rsidR="00823E3A" w:rsidRPr="00F16910" w:rsidRDefault="00823E3A" w:rsidP="00176A8C">
      <w:pPr>
        <w:tabs>
          <w:tab w:val="left" w:pos="1170"/>
        </w:tabs>
        <w:spacing w:line="360" w:lineRule="auto"/>
        <w:ind w:left="540"/>
        <w:jc w:val="both"/>
        <w:rPr>
          <w:sz w:val="22"/>
          <w:szCs w:val="22"/>
          <w:lang w:val="en-US"/>
        </w:rPr>
      </w:pPr>
    </w:p>
    <w:p w14:paraId="61EC4CA1" w14:textId="77777777" w:rsidR="00763505" w:rsidRPr="00F16910" w:rsidRDefault="00763505" w:rsidP="00176A8C">
      <w:pPr>
        <w:tabs>
          <w:tab w:val="left" w:pos="990"/>
          <w:tab w:val="left" w:pos="1170"/>
        </w:tabs>
        <w:spacing w:line="360" w:lineRule="auto"/>
        <w:ind w:left="540"/>
        <w:jc w:val="both"/>
        <w:rPr>
          <w:b/>
          <w:sz w:val="22"/>
          <w:szCs w:val="22"/>
          <w:lang w:val="sv-SE"/>
        </w:rPr>
      </w:pPr>
      <w:r w:rsidRPr="00F16910">
        <w:rPr>
          <w:b/>
          <w:sz w:val="22"/>
          <w:szCs w:val="22"/>
          <w:lang w:val="sv-SE"/>
        </w:rPr>
        <w:t>Laporan Perubahan Ekuitas</w:t>
      </w:r>
    </w:p>
    <w:p w14:paraId="4144B5B9" w14:textId="77777777" w:rsidR="00823E3A" w:rsidRPr="00F16910" w:rsidRDefault="00823E3A" w:rsidP="00176A8C">
      <w:pPr>
        <w:tabs>
          <w:tab w:val="left" w:pos="1170"/>
        </w:tabs>
        <w:spacing w:line="360" w:lineRule="auto"/>
        <w:ind w:left="540"/>
        <w:jc w:val="both"/>
        <w:rPr>
          <w:sz w:val="22"/>
          <w:szCs w:val="22"/>
          <w:lang w:val="en-US"/>
        </w:rPr>
      </w:pPr>
      <w:r w:rsidRPr="00F16910">
        <w:rPr>
          <w:sz w:val="22"/>
          <w:szCs w:val="22"/>
        </w:rPr>
        <w:t>Laporan Perubahan Ekuitas (LPE), yang menyajikan informasi kenaikan atau penurunan ekuitas tahun pelaporan dibandingkan dengan tahun sebelumnya.</w:t>
      </w:r>
    </w:p>
    <w:p w14:paraId="03FC5001" w14:textId="77777777" w:rsidR="00A67297" w:rsidRPr="00F16910" w:rsidRDefault="00A67297" w:rsidP="00176A8C">
      <w:pPr>
        <w:tabs>
          <w:tab w:val="left" w:pos="990"/>
          <w:tab w:val="left" w:pos="1170"/>
        </w:tabs>
        <w:spacing w:line="360" w:lineRule="auto"/>
        <w:ind w:left="540"/>
        <w:jc w:val="both"/>
        <w:rPr>
          <w:b/>
          <w:sz w:val="22"/>
          <w:szCs w:val="22"/>
          <w:lang w:val="sv-SE"/>
        </w:rPr>
      </w:pPr>
    </w:p>
    <w:p w14:paraId="0195E905" w14:textId="77777777" w:rsidR="00F96E29" w:rsidRPr="00F16910" w:rsidRDefault="00361928" w:rsidP="00176A8C">
      <w:pPr>
        <w:spacing w:line="360" w:lineRule="auto"/>
        <w:ind w:left="540"/>
        <w:jc w:val="both"/>
        <w:rPr>
          <w:b/>
          <w:sz w:val="22"/>
          <w:szCs w:val="22"/>
        </w:rPr>
      </w:pPr>
      <w:r w:rsidRPr="00F16910">
        <w:rPr>
          <w:b/>
          <w:sz w:val="22"/>
          <w:szCs w:val="22"/>
        </w:rPr>
        <w:t>Catatan atas Laporan Keuangan</w:t>
      </w:r>
    </w:p>
    <w:p w14:paraId="6F191033" w14:textId="39586830" w:rsidR="00361928" w:rsidRPr="00F16910" w:rsidRDefault="00361928" w:rsidP="00176A8C">
      <w:pPr>
        <w:spacing w:line="360" w:lineRule="auto"/>
        <w:ind w:left="540"/>
        <w:jc w:val="both"/>
        <w:rPr>
          <w:sz w:val="22"/>
          <w:szCs w:val="22"/>
          <w:lang w:val="en-US"/>
        </w:rPr>
      </w:pPr>
      <w:r w:rsidRPr="00F16910">
        <w:rPr>
          <w:sz w:val="22"/>
          <w:szCs w:val="22"/>
        </w:rPr>
        <w:t xml:space="preserve">Catatan atas Laporan Keuangan </w:t>
      </w:r>
      <w:r w:rsidR="00F07479" w:rsidRPr="00F16910">
        <w:t>Dinas Pemberdayaan Perempuan, Perlindungan Anak, Pengendalian Penduduk dan Keluarga Berencana (DP3KB)</w:t>
      </w:r>
      <w:r w:rsidR="00F07479" w:rsidRPr="00F16910">
        <w:rPr>
          <w:sz w:val="22"/>
          <w:szCs w:val="22"/>
        </w:rPr>
        <w:t xml:space="preserve"> </w:t>
      </w:r>
      <w:r w:rsidRPr="00F16910">
        <w:rPr>
          <w:sz w:val="22"/>
          <w:szCs w:val="22"/>
        </w:rPr>
        <w:t>menyajikan penjelasan naratif, analisis atau daftar terinci atas nilai suatu pos yang disajikan d</w:t>
      </w:r>
      <w:r w:rsidR="0046068C" w:rsidRPr="00F16910">
        <w:rPr>
          <w:sz w:val="22"/>
          <w:szCs w:val="22"/>
        </w:rPr>
        <w:t>alam Laporan Realisasi Anggaran</w:t>
      </w:r>
      <w:r w:rsidR="00002ECF" w:rsidRPr="00F16910">
        <w:rPr>
          <w:sz w:val="22"/>
          <w:szCs w:val="22"/>
          <w:lang w:val="en-US"/>
        </w:rPr>
        <w:t>,</w:t>
      </w:r>
      <w:r w:rsidR="0046068C" w:rsidRPr="00F16910">
        <w:rPr>
          <w:sz w:val="22"/>
          <w:szCs w:val="22"/>
        </w:rPr>
        <w:t xml:space="preserve"> </w:t>
      </w:r>
      <w:r w:rsidR="00002ECF" w:rsidRPr="00F16910">
        <w:rPr>
          <w:sz w:val="22"/>
          <w:szCs w:val="22"/>
        </w:rPr>
        <w:t>Neraca</w:t>
      </w:r>
      <w:r w:rsidR="00002ECF" w:rsidRPr="00F16910">
        <w:rPr>
          <w:sz w:val="22"/>
          <w:szCs w:val="22"/>
          <w:lang w:val="en-US"/>
        </w:rPr>
        <w:t xml:space="preserve">, </w:t>
      </w:r>
      <w:proofErr w:type="spellStart"/>
      <w:r w:rsidR="00002ECF" w:rsidRPr="00F16910">
        <w:rPr>
          <w:sz w:val="22"/>
          <w:szCs w:val="22"/>
          <w:lang w:val="en-US"/>
        </w:rPr>
        <w:t>Laporan</w:t>
      </w:r>
      <w:proofErr w:type="spellEnd"/>
      <w:r w:rsidR="00002ECF" w:rsidRPr="00F16910">
        <w:rPr>
          <w:sz w:val="22"/>
          <w:szCs w:val="22"/>
          <w:lang w:val="en-US"/>
        </w:rPr>
        <w:t xml:space="preserve"> </w:t>
      </w:r>
      <w:proofErr w:type="spellStart"/>
      <w:r w:rsidR="00002ECF" w:rsidRPr="00F16910">
        <w:rPr>
          <w:sz w:val="22"/>
          <w:szCs w:val="22"/>
          <w:lang w:val="en-US"/>
        </w:rPr>
        <w:t>Operasional</w:t>
      </w:r>
      <w:proofErr w:type="spellEnd"/>
      <w:r w:rsidR="00002ECF" w:rsidRPr="00F16910">
        <w:rPr>
          <w:sz w:val="22"/>
          <w:szCs w:val="22"/>
          <w:lang w:val="en-US"/>
        </w:rPr>
        <w:t xml:space="preserve"> dan </w:t>
      </w:r>
      <w:proofErr w:type="spellStart"/>
      <w:r w:rsidR="00002ECF" w:rsidRPr="00F16910">
        <w:rPr>
          <w:sz w:val="22"/>
          <w:szCs w:val="22"/>
          <w:lang w:val="en-US"/>
        </w:rPr>
        <w:t>Laporan</w:t>
      </w:r>
      <w:proofErr w:type="spellEnd"/>
      <w:r w:rsidR="00002ECF" w:rsidRPr="00F16910">
        <w:rPr>
          <w:sz w:val="22"/>
          <w:szCs w:val="22"/>
          <w:lang w:val="en-US"/>
        </w:rPr>
        <w:t xml:space="preserve"> </w:t>
      </w:r>
      <w:proofErr w:type="spellStart"/>
      <w:r w:rsidR="00002ECF" w:rsidRPr="00F16910">
        <w:rPr>
          <w:sz w:val="22"/>
          <w:szCs w:val="22"/>
          <w:lang w:val="en-US"/>
        </w:rPr>
        <w:t>Perubahan</w:t>
      </w:r>
      <w:proofErr w:type="spellEnd"/>
      <w:r w:rsidR="00002ECF" w:rsidRPr="00F16910">
        <w:rPr>
          <w:sz w:val="22"/>
          <w:szCs w:val="22"/>
          <w:lang w:val="en-US"/>
        </w:rPr>
        <w:t xml:space="preserve"> </w:t>
      </w:r>
      <w:proofErr w:type="spellStart"/>
      <w:r w:rsidR="00002ECF" w:rsidRPr="00F16910">
        <w:rPr>
          <w:sz w:val="22"/>
          <w:szCs w:val="22"/>
          <w:lang w:val="en-US"/>
        </w:rPr>
        <w:t>Ekuitas</w:t>
      </w:r>
      <w:proofErr w:type="spellEnd"/>
      <w:r w:rsidR="00002ECF" w:rsidRPr="00F16910">
        <w:rPr>
          <w:sz w:val="22"/>
          <w:szCs w:val="22"/>
          <w:lang w:val="en-US"/>
        </w:rPr>
        <w:t>.</w:t>
      </w:r>
    </w:p>
    <w:p w14:paraId="2F8F54E3" w14:textId="77777777" w:rsidR="00361928" w:rsidRPr="00F16910" w:rsidRDefault="00361928" w:rsidP="00176A8C">
      <w:pPr>
        <w:spacing w:line="360" w:lineRule="auto"/>
        <w:ind w:left="540"/>
        <w:jc w:val="both"/>
        <w:rPr>
          <w:sz w:val="22"/>
          <w:szCs w:val="22"/>
        </w:rPr>
      </w:pPr>
      <w:r w:rsidRPr="00F16910">
        <w:rPr>
          <w:sz w:val="22"/>
          <w:szCs w:val="22"/>
        </w:rPr>
        <w:t>Agar dapat digunakan oleh pengguna dalam memahami dan membandingkannya dengan laporan keuangan entitas lain</w:t>
      </w:r>
      <w:r w:rsidR="00887026" w:rsidRPr="00F16910">
        <w:rPr>
          <w:sz w:val="22"/>
          <w:szCs w:val="22"/>
        </w:rPr>
        <w:t>n</w:t>
      </w:r>
      <w:r w:rsidRPr="00F16910">
        <w:rPr>
          <w:sz w:val="22"/>
          <w:szCs w:val="22"/>
        </w:rPr>
        <w:t>ya, Catatan atas Laporan Keuangan sekurang-kurangnya disajikan dengan susunan sebagai ber</w:t>
      </w:r>
      <w:r w:rsidR="00F96E29" w:rsidRPr="00F16910">
        <w:rPr>
          <w:sz w:val="22"/>
          <w:szCs w:val="22"/>
        </w:rPr>
        <w:t>i</w:t>
      </w:r>
      <w:r w:rsidRPr="00F16910">
        <w:rPr>
          <w:sz w:val="22"/>
          <w:szCs w:val="22"/>
        </w:rPr>
        <w:t>kut :</w:t>
      </w:r>
    </w:p>
    <w:p w14:paraId="28B85E1C" w14:textId="77777777" w:rsidR="00361928" w:rsidRPr="00F16910" w:rsidRDefault="00361928" w:rsidP="00176A8C">
      <w:pPr>
        <w:numPr>
          <w:ilvl w:val="0"/>
          <w:numId w:val="5"/>
        </w:numPr>
        <w:tabs>
          <w:tab w:val="clear" w:pos="450"/>
          <w:tab w:val="num" w:pos="1170"/>
        </w:tabs>
        <w:spacing w:line="360" w:lineRule="auto"/>
        <w:ind w:left="1170" w:hanging="630"/>
        <w:jc w:val="both"/>
        <w:rPr>
          <w:sz w:val="22"/>
          <w:szCs w:val="22"/>
        </w:rPr>
      </w:pPr>
      <w:r w:rsidRPr="00F16910">
        <w:rPr>
          <w:sz w:val="22"/>
          <w:szCs w:val="22"/>
        </w:rPr>
        <w:t>Informasi tentang kebijakan fiskal/keuangan, ekonomi makro, pencapaian target Kinerja APBD, berikut kendala dan hambatan yang dihadapi dalam pencapaian target.</w:t>
      </w:r>
    </w:p>
    <w:p w14:paraId="43FF2340" w14:textId="77777777" w:rsidR="00361928" w:rsidRPr="00F16910" w:rsidRDefault="00361928" w:rsidP="00176A8C">
      <w:pPr>
        <w:numPr>
          <w:ilvl w:val="0"/>
          <w:numId w:val="5"/>
        </w:numPr>
        <w:tabs>
          <w:tab w:val="clear" w:pos="450"/>
          <w:tab w:val="num" w:pos="1170"/>
        </w:tabs>
        <w:spacing w:line="360" w:lineRule="auto"/>
        <w:ind w:left="540" w:firstLine="0"/>
        <w:jc w:val="both"/>
        <w:rPr>
          <w:sz w:val="22"/>
          <w:szCs w:val="22"/>
          <w:lang w:val="fi-FI"/>
        </w:rPr>
      </w:pPr>
      <w:r w:rsidRPr="00F16910">
        <w:rPr>
          <w:sz w:val="22"/>
          <w:szCs w:val="22"/>
          <w:lang w:val="fi-FI"/>
        </w:rPr>
        <w:t>Ihktisar pencapaian kinerja keuangan selama tahun pelaporan.</w:t>
      </w:r>
    </w:p>
    <w:p w14:paraId="2DF8283E" w14:textId="77777777" w:rsidR="00361928" w:rsidRPr="00F16910" w:rsidRDefault="00361928" w:rsidP="00176A8C">
      <w:pPr>
        <w:numPr>
          <w:ilvl w:val="0"/>
          <w:numId w:val="5"/>
        </w:numPr>
        <w:tabs>
          <w:tab w:val="clear" w:pos="450"/>
          <w:tab w:val="num" w:pos="1170"/>
        </w:tabs>
        <w:spacing w:line="360" w:lineRule="auto"/>
        <w:ind w:left="1170" w:hanging="630"/>
        <w:jc w:val="both"/>
        <w:rPr>
          <w:sz w:val="22"/>
          <w:szCs w:val="22"/>
          <w:lang w:val="fi-FI"/>
        </w:rPr>
      </w:pPr>
      <w:r w:rsidRPr="00F16910">
        <w:rPr>
          <w:sz w:val="22"/>
          <w:szCs w:val="22"/>
          <w:lang w:val="fi-FI"/>
        </w:rPr>
        <w:t>Informasi tentang dasar penyusunan laporan keuangan dan kebijakan-kebijakan akuntansi yang dipilih untuk diterapkan atas transaksi-transaksi dan kejadian-kejadian  penting lainnya.</w:t>
      </w:r>
    </w:p>
    <w:p w14:paraId="242C8BC5" w14:textId="77777777" w:rsidR="00002ECF" w:rsidRPr="00F16910" w:rsidRDefault="00361928" w:rsidP="00176A8C">
      <w:pPr>
        <w:spacing w:line="360" w:lineRule="auto"/>
        <w:ind w:left="540"/>
        <w:jc w:val="both"/>
        <w:rPr>
          <w:sz w:val="22"/>
          <w:szCs w:val="22"/>
          <w:lang w:val="en-US"/>
        </w:rPr>
      </w:pPr>
      <w:r w:rsidRPr="00F16910">
        <w:rPr>
          <w:sz w:val="22"/>
          <w:szCs w:val="22"/>
        </w:rPr>
        <w:t xml:space="preserve">Catatan atas Laporan Keuangan disajikan secara sistematis setiap pos dalam Laporan Realisasi Anggaran </w:t>
      </w:r>
      <w:r w:rsidR="00503309" w:rsidRPr="00F16910">
        <w:rPr>
          <w:sz w:val="22"/>
          <w:szCs w:val="22"/>
        </w:rPr>
        <w:t xml:space="preserve">dan </w:t>
      </w:r>
      <w:r w:rsidRPr="00F16910">
        <w:rPr>
          <w:sz w:val="22"/>
          <w:szCs w:val="22"/>
        </w:rPr>
        <w:t>Neraca</w:t>
      </w:r>
      <w:r w:rsidR="00002ECF" w:rsidRPr="00F16910">
        <w:rPr>
          <w:sz w:val="22"/>
          <w:szCs w:val="22"/>
          <w:lang w:val="en-US"/>
        </w:rPr>
        <w:t xml:space="preserve">, </w:t>
      </w:r>
      <w:proofErr w:type="spellStart"/>
      <w:r w:rsidR="00002ECF" w:rsidRPr="00F16910">
        <w:rPr>
          <w:sz w:val="22"/>
          <w:szCs w:val="22"/>
          <w:lang w:val="en-US"/>
        </w:rPr>
        <w:t>Laporan</w:t>
      </w:r>
      <w:proofErr w:type="spellEnd"/>
      <w:r w:rsidR="00002ECF" w:rsidRPr="00F16910">
        <w:rPr>
          <w:sz w:val="22"/>
          <w:szCs w:val="22"/>
          <w:lang w:val="en-US"/>
        </w:rPr>
        <w:t xml:space="preserve"> </w:t>
      </w:r>
      <w:proofErr w:type="spellStart"/>
      <w:r w:rsidR="00002ECF" w:rsidRPr="00F16910">
        <w:rPr>
          <w:sz w:val="22"/>
          <w:szCs w:val="22"/>
          <w:lang w:val="en-US"/>
        </w:rPr>
        <w:t>Operasional</w:t>
      </w:r>
      <w:proofErr w:type="spellEnd"/>
      <w:r w:rsidR="00002ECF" w:rsidRPr="00F16910">
        <w:rPr>
          <w:sz w:val="22"/>
          <w:szCs w:val="22"/>
          <w:lang w:val="en-US"/>
        </w:rPr>
        <w:t xml:space="preserve"> dan </w:t>
      </w:r>
      <w:proofErr w:type="spellStart"/>
      <w:r w:rsidR="00002ECF" w:rsidRPr="00F16910">
        <w:rPr>
          <w:sz w:val="22"/>
          <w:szCs w:val="22"/>
          <w:lang w:val="en-US"/>
        </w:rPr>
        <w:t>Laporan</w:t>
      </w:r>
      <w:proofErr w:type="spellEnd"/>
      <w:r w:rsidR="00002ECF" w:rsidRPr="00F16910">
        <w:rPr>
          <w:sz w:val="22"/>
          <w:szCs w:val="22"/>
          <w:lang w:val="en-US"/>
        </w:rPr>
        <w:t xml:space="preserve"> </w:t>
      </w:r>
      <w:proofErr w:type="spellStart"/>
      <w:r w:rsidR="00002ECF" w:rsidRPr="00F16910">
        <w:rPr>
          <w:sz w:val="22"/>
          <w:szCs w:val="22"/>
          <w:lang w:val="en-US"/>
        </w:rPr>
        <w:t>Perubahan</w:t>
      </w:r>
      <w:proofErr w:type="spellEnd"/>
      <w:r w:rsidR="00002ECF" w:rsidRPr="00F16910">
        <w:rPr>
          <w:sz w:val="22"/>
          <w:szCs w:val="22"/>
          <w:lang w:val="en-US"/>
        </w:rPr>
        <w:t xml:space="preserve"> </w:t>
      </w:r>
      <w:proofErr w:type="spellStart"/>
      <w:r w:rsidR="00002ECF" w:rsidRPr="00F16910">
        <w:rPr>
          <w:sz w:val="22"/>
          <w:szCs w:val="22"/>
          <w:lang w:val="en-US"/>
        </w:rPr>
        <w:t>Ekuitas</w:t>
      </w:r>
      <w:proofErr w:type="spellEnd"/>
      <w:r w:rsidR="00002ECF" w:rsidRPr="00F16910">
        <w:rPr>
          <w:sz w:val="22"/>
          <w:szCs w:val="22"/>
          <w:lang w:val="en-US"/>
        </w:rPr>
        <w:t>.</w:t>
      </w:r>
    </w:p>
    <w:p w14:paraId="5BFAD5B6" w14:textId="77777777" w:rsidR="00543798" w:rsidRPr="00F16910" w:rsidRDefault="00543798" w:rsidP="00176A8C">
      <w:pPr>
        <w:spacing w:line="360" w:lineRule="auto"/>
        <w:ind w:left="540"/>
        <w:jc w:val="both"/>
        <w:rPr>
          <w:sz w:val="22"/>
          <w:szCs w:val="22"/>
          <w:lang w:val="en-US"/>
        </w:rPr>
      </w:pPr>
    </w:p>
    <w:p w14:paraId="40E59C75" w14:textId="77777777" w:rsidR="00361928" w:rsidRPr="00F16910" w:rsidRDefault="00361928" w:rsidP="00176A8C">
      <w:pPr>
        <w:numPr>
          <w:ilvl w:val="1"/>
          <w:numId w:val="1"/>
        </w:numPr>
        <w:tabs>
          <w:tab w:val="left" w:pos="810"/>
        </w:tabs>
        <w:spacing w:line="360" w:lineRule="auto"/>
        <w:ind w:left="540" w:firstLine="0"/>
        <w:jc w:val="both"/>
        <w:rPr>
          <w:b/>
          <w:sz w:val="22"/>
          <w:szCs w:val="22"/>
          <w:lang w:val="fi-FI"/>
        </w:rPr>
      </w:pPr>
      <w:r w:rsidRPr="00F16910">
        <w:rPr>
          <w:b/>
          <w:sz w:val="22"/>
          <w:szCs w:val="22"/>
          <w:lang w:val="fi-FI"/>
        </w:rPr>
        <w:t>L</w:t>
      </w:r>
      <w:r w:rsidR="00FC1A70" w:rsidRPr="00F16910">
        <w:rPr>
          <w:b/>
          <w:sz w:val="22"/>
          <w:szCs w:val="22"/>
          <w:lang w:val="fi-FI"/>
        </w:rPr>
        <w:t>ANDASAN HUKUM PENYUSUNAN LAPORAN KEUANGAN</w:t>
      </w:r>
    </w:p>
    <w:p w14:paraId="43AFF937" w14:textId="77777777" w:rsidR="00361928" w:rsidRPr="00F16910" w:rsidRDefault="00361928" w:rsidP="00176A8C">
      <w:pPr>
        <w:tabs>
          <w:tab w:val="left" w:pos="990"/>
        </w:tabs>
        <w:spacing w:line="360" w:lineRule="auto"/>
        <w:ind w:left="540"/>
        <w:jc w:val="both"/>
        <w:rPr>
          <w:sz w:val="22"/>
          <w:szCs w:val="22"/>
          <w:lang w:val="es-ES"/>
        </w:rPr>
      </w:pPr>
      <w:proofErr w:type="spellStart"/>
      <w:r w:rsidRPr="00F16910">
        <w:rPr>
          <w:sz w:val="22"/>
          <w:szCs w:val="22"/>
          <w:lang w:val="es-ES"/>
        </w:rPr>
        <w:t>Pelaporan</w:t>
      </w:r>
      <w:proofErr w:type="spellEnd"/>
      <w:r w:rsidRPr="00F16910">
        <w:rPr>
          <w:sz w:val="22"/>
          <w:szCs w:val="22"/>
          <w:lang w:val="es-ES"/>
        </w:rPr>
        <w:t xml:space="preserve"> </w:t>
      </w:r>
      <w:proofErr w:type="spellStart"/>
      <w:r w:rsidRPr="00F16910">
        <w:rPr>
          <w:sz w:val="22"/>
          <w:szCs w:val="22"/>
          <w:lang w:val="es-ES"/>
        </w:rPr>
        <w:t>keuangan</w:t>
      </w:r>
      <w:proofErr w:type="spellEnd"/>
      <w:r w:rsidRPr="00F16910">
        <w:rPr>
          <w:sz w:val="22"/>
          <w:szCs w:val="22"/>
          <w:lang w:val="es-ES"/>
        </w:rPr>
        <w:t xml:space="preserve"> </w:t>
      </w:r>
      <w:proofErr w:type="spellStart"/>
      <w:r w:rsidRPr="00F16910">
        <w:rPr>
          <w:sz w:val="22"/>
          <w:szCs w:val="22"/>
          <w:lang w:val="es-ES"/>
        </w:rPr>
        <w:t>diselenggarakan</w:t>
      </w:r>
      <w:proofErr w:type="spellEnd"/>
      <w:r w:rsidRPr="00F16910">
        <w:rPr>
          <w:sz w:val="22"/>
          <w:szCs w:val="22"/>
          <w:lang w:val="es-ES"/>
        </w:rPr>
        <w:t xml:space="preserve"> </w:t>
      </w:r>
      <w:proofErr w:type="spellStart"/>
      <w:r w:rsidRPr="00F16910">
        <w:rPr>
          <w:sz w:val="22"/>
          <w:szCs w:val="22"/>
          <w:lang w:val="es-ES"/>
        </w:rPr>
        <w:t>berdasarkan</w:t>
      </w:r>
      <w:proofErr w:type="spellEnd"/>
      <w:r w:rsidRPr="00F16910">
        <w:rPr>
          <w:sz w:val="22"/>
          <w:szCs w:val="22"/>
          <w:lang w:val="es-ES"/>
        </w:rPr>
        <w:t xml:space="preserve"> </w:t>
      </w:r>
      <w:proofErr w:type="spellStart"/>
      <w:r w:rsidRPr="00F16910">
        <w:rPr>
          <w:sz w:val="22"/>
          <w:szCs w:val="22"/>
          <w:lang w:val="es-ES"/>
        </w:rPr>
        <w:t>Peraturan</w:t>
      </w:r>
      <w:proofErr w:type="spellEnd"/>
      <w:r w:rsidRPr="00F16910">
        <w:rPr>
          <w:sz w:val="22"/>
          <w:szCs w:val="22"/>
          <w:lang w:val="es-ES"/>
        </w:rPr>
        <w:t xml:space="preserve"> </w:t>
      </w:r>
      <w:proofErr w:type="spellStart"/>
      <w:r w:rsidRPr="00F16910">
        <w:rPr>
          <w:sz w:val="22"/>
          <w:szCs w:val="22"/>
          <w:lang w:val="es-ES"/>
        </w:rPr>
        <w:t>Perundang-undangan</w:t>
      </w:r>
      <w:proofErr w:type="spellEnd"/>
      <w:r w:rsidRPr="00F16910">
        <w:rPr>
          <w:sz w:val="22"/>
          <w:szCs w:val="22"/>
          <w:lang w:val="es-ES"/>
        </w:rPr>
        <w:t xml:space="preserve"> yang </w:t>
      </w:r>
      <w:proofErr w:type="spellStart"/>
      <w:r w:rsidRPr="00F16910">
        <w:rPr>
          <w:sz w:val="22"/>
          <w:szCs w:val="22"/>
          <w:lang w:val="es-ES"/>
        </w:rPr>
        <w:t>mengatur</w:t>
      </w:r>
      <w:proofErr w:type="spellEnd"/>
      <w:r w:rsidRPr="00F16910">
        <w:rPr>
          <w:sz w:val="22"/>
          <w:szCs w:val="22"/>
          <w:lang w:val="es-ES"/>
        </w:rPr>
        <w:t xml:space="preserve"> </w:t>
      </w:r>
      <w:proofErr w:type="spellStart"/>
      <w:r w:rsidRPr="00F16910">
        <w:rPr>
          <w:sz w:val="22"/>
          <w:szCs w:val="22"/>
          <w:lang w:val="es-ES"/>
        </w:rPr>
        <w:t>keuangan</w:t>
      </w:r>
      <w:proofErr w:type="spellEnd"/>
      <w:r w:rsidRPr="00F16910">
        <w:rPr>
          <w:sz w:val="22"/>
          <w:szCs w:val="22"/>
          <w:lang w:val="es-ES"/>
        </w:rPr>
        <w:t xml:space="preserve"> </w:t>
      </w:r>
      <w:proofErr w:type="spellStart"/>
      <w:r w:rsidRPr="00F16910">
        <w:rPr>
          <w:sz w:val="22"/>
          <w:szCs w:val="22"/>
          <w:lang w:val="es-ES"/>
        </w:rPr>
        <w:t>pemerintah</w:t>
      </w:r>
      <w:proofErr w:type="spellEnd"/>
      <w:r w:rsidRPr="00F16910">
        <w:rPr>
          <w:sz w:val="22"/>
          <w:szCs w:val="22"/>
          <w:lang w:val="es-ES"/>
        </w:rPr>
        <w:t xml:space="preserve">, antara </w:t>
      </w:r>
      <w:proofErr w:type="spellStart"/>
      <w:proofErr w:type="gramStart"/>
      <w:r w:rsidRPr="00F16910">
        <w:rPr>
          <w:sz w:val="22"/>
          <w:szCs w:val="22"/>
          <w:lang w:val="es-ES"/>
        </w:rPr>
        <w:t>lain</w:t>
      </w:r>
      <w:proofErr w:type="spellEnd"/>
      <w:r w:rsidR="00002ECF" w:rsidRPr="00F16910">
        <w:rPr>
          <w:sz w:val="22"/>
          <w:szCs w:val="22"/>
          <w:lang w:val="es-ES"/>
        </w:rPr>
        <w:t xml:space="preserve"> </w:t>
      </w:r>
      <w:r w:rsidRPr="00F16910">
        <w:rPr>
          <w:sz w:val="22"/>
          <w:szCs w:val="22"/>
          <w:lang w:val="es-ES"/>
        </w:rPr>
        <w:t>:</w:t>
      </w:r>
      <w:proofErr w:type="gramEnd"/>
    </w:p>
    <w:p w14:paraId="50F87C1C" w14:textId="77777777" w:rsidR="00361928" w:rsidRPr="00F16910" w:rsidRDefault="00361928" w:rsidP="00176A8C">
      <w:pPr>
        <w:pStyle w:val="Style1"/>
        <w:numPr>
          <w:ilvl w:val="0"/>
          <w:numId w:val="8"/>
        </w:numPr>
        <w:tabs>
          <w:tab w:val="clear" w:pos="651"/>
          <w:tab w:val="num" w:pos="1170"/>
          <w:tab w:val="left" w:pos="1530"/>
        </w:tabs>
        <w:spacing w:before="0" w:line="360" w:lineRule="auto"/>
        <w:ind w:left="1170" w:right="0" w:hanging="630"/>
        <w:rPr>
          <w:sz w:val="22"/>
          <w:szCs w:val="22"/>
          <w:lang w:val="id-ID"/>
        </w:rPr>
      </w:pPr>
      <w:r w:rsidRPr="00F16910">
        <w:rPr>
          <w:sz w:val="22"/>
          <w:szCs w:val="22"/>
          <w:lang w:val="id-ID"/>
        </w:rPr>
        <w:t xml:space="preserve">Undang-Undang Nomor 13 tahun 1950 tentang Pembentukan Daerah-Daerah Kabupaten </w:t>
      </w:r>
      <w:r w:rsidRPr="00F16910">
        <w:rPr>
          <w:sz w:val="22"/>
          <w:szCs w:val="22"/>
          <w:lang w:val="id-ID"/>
        </w:rPr>
        <w:lastRenderedPageBreak/>
        <w:t>Dalam Lingkungan Propinsi Jawa Tengah;</w:t>
      </w:r>
    </w:p>
    <w:p w14:paraId="67BE22CC" w14:textId="77777777" w:rsidR="00361928" w:rsidRPr="00F16910" w:rsidRDefault="008A5819" w:rsidP="00176A8C">
      <w:pPr>
        <w:pStyle w:val="Style1"/>
        <w:numPr>
          <w:ilvl w:val="0"/>
          <w:numId w:val="8"/>
        </w:numPr>
        <w:tabs>
          <w:tab w:val="clear" w:pos="651"/>
          <w:tab w:val="num" w:pos="1170"/>
          <w:tab w:val="left" w:pos="1530"/>
        </w:tabs>
        <w:spacing w:before="0" w:line="360" w:lineRule="auto"/>
        <w:ind w:left="1170" w:right="0" w:hanging="630"/>
        <w:rPr>
          <w:sz w:val="22"/>
          <w:szCs w:val="22"/>
          <w:lang w:val="id-ID"/>
        </w:rPr>
      </w:pPr>
      <w:r w:rsidRPr="00F16910">
        <w:rPr>
          <w:sz w:val="22"/>
          <w:szCs w:val="22"/>
          <w:lang w:val="id-ID"/>
        </w:rPr>
        <w:t>Undang-Undang Nomor 12 Tahun 1985 tentang Pajak Bumi dan Bangunan  (Lembaran Negara Republik Indonesia Tahun 1985 Nomor 68, Tambahan Lembaran Negara Republik Indonesia Nomor 3312) sebagaimana telah diubah dengan Undang-Undang Nomor 12 Tahun 1994 tentang Perubahan atas Undang-Undang Nomor 12 Tahun 1985 tentang Pajak Bumi dan Bangunan (Lembaran Negara Republik Indonesia Tahun 1994 Nomor 62, Tambahan Lembaran Negara Republik Indonesia  Nomor 3569) ;</w:t>
      </w:r>
    </w:p>
    <w:p w14:paraId="0449EA25" w14:textId="77777777" w:rsidR="008A5819" w:rsidRPr="00F16910" w:rsidRDefault="008A5819" w:rsidP="00176A8C">
      <w:pPr>
        <w:pStyle w:val="Style1"/>
        <w:numPr>
          <w:ilvl w:val="0"/>
          <w:numId w:val="8"/>
        </w:numPr>
        <w:tabs>
          <w:tab w:val="clear" w:pos="651"/>
          <w:tab w:val="num" w:pos="1170"/>
          <w:tab w:val="left" w:pos="1530"/>
        </w:tabs>
        <w:spacing w:before="0" w:line="360" w:lineRule="auto"/>
        <w:ind w:left="1170" w:right="0" w:hanging="630"/>
        <w:rPr>
          <w:sz w:val="22"/>
          <w:szCs w:val="22"/>
          <w:lang w:val="id-ID"/>
        </w:rPr>
      </w:pPr>
      <w:r w:rsidRPr="00F16910">
        <w:rPr>
          <w:sz w:val="22"/>
          <w:szCs w:val="22"/>
          <w:lang w:val="id-ID"/>
        </w:rPr>
        <w:t>Undang-Undang Nomor 21 Tahun 1997 tentang Bea Perolehan Hak Atas Tanah dan Bangunan (Lembaran Negara Republik Indonesia Tahun 1997 Nomor 44, Tambahan Lembaran Negara Republik Indonesia Nomor 3688) ;</w:t>
      </w:r>
    </w:p>
    <w:p w14:paraId="22A82E7D" w14:textId="77777777" w:rsidR="008A5819" w:rsidRPr="00F16910" w:rsidRDefault="008A5819" w:rsidP="00176A8C">
      <w:pPr>
        <w:pStyle w:val="Style1"/>
        <w:numPr>
          <w:ilvl w:val="0"/>
          <w:numId w:val="8"/>
        </w:numPr>
        <w:tabs>
          <w:tab w:val="clear" w:pos="651"/>
          <w:tab w:val="num" w:pos="1170"/>
          <w:tab w:val="left" w:pos="1530"/>
        </w:tabs>
        <w:spacing w:before="0" w:line="360" w:lineRule="auto"/>
        <w:ind w:left="1170" w:right="0" w:hanging="630"/>
        <w:rPr>
          <w:sz w:val="22"/>
          <w:szCs w:val="22"/>
          <w:lang w:val="id-ID"/>
        </w:rPr>
      </w:pPr>
      <w:r w:rsidRPr="00F16910">
        <w:rPr>
          <w:sz w:val="22"/>
          <w:szCs w:val="22"/>
          <w:lang w:val="id-ID"/>
        </w:rPr>
        <w:t>Undang-Undang Nomor 28 Tahun 1999 tentang Penyelenggara Negara yang Bersih dan Bebas dari Korupsi, Kolusi dan Nepotisme (Lembaran Negara Republik Indonesia Tahun 1999 Nomor 75, Tambahan Lembaran Negara Republik Indonesia Nomor 3851) ;</w:t>
      </w:r>
    </w:p>
    <w:p w14:paraId="290C28DC" w14:textId="77777777" w:rsidR="00361928" w:rsidRPr="00F16910" w:rsidRDefault="008A5819" w:rsidP="00176A8C">
      <w:pPr>
        <w:pStyle w:val="Style1"/>
        <w:numPr>
          <w:ilvl w:val="0"/>
          <w:numId w:val="8"/>
        </w:numPr>
        <w:tabs>
          <w:tab w:val="clear" w:pos="651"/>
          <w:tab w:val="num" w:pos="1170"/>
          <w:tab w:val="left" w:pos="1530"/>
        </w:tabs>
        <w:spacing w:before="0" w:line="360" w:lineRule="auto"/>
        <w:ind w:left="1170" w:right="0" w:hanging="630"/>
        <w:rPr>
          <w:sz w:val="22"/>
          <w:szCs w:val="22"/>
          <w:lang w:val="id-ID"/>
        </w:rPr>
      </w:pPr>
      <w:r w:rsidRPr="00F16910">
        <w:rPr>
          <w:sz w:val="22"/>
          <w:szCs w:val="22"/>
          <w:lang w:val="id-ID"/>
        </w:rPr>
        <w:t>Undang-Undang   Nomor 17 Tahun  2003    tentang     Keuangan     Negara    ( Lembaran Negara Republik Indonesia Tahun 2003 Nomor 47,  Tambahan   Lembaran   Negara  Republik  Indonesia Nomor 4286) ;</w:t>
      </w:r>
    </w:p>
    <w:p w14:paraId="52884348" w14:textId="77777777" w:rsidR="00361928" w:rsidRPr="00F16910" w:rsidRDefault="008A5819" w:rsidP="00176A8C">
      <w:pPr>
        <w:pStyle w:val="Style1"/>
        <w:numPr>
          <w:ilvl w:val="0"/>
          <w:numId w:val="8"/>
        </w:numPr>
        <w:tabs>
          <w:tab w:val="clear" w:pos="651"/>
          <w:tab w:val="num" w:pos="1170"/>
          <w:tab w:val="left" w:pos="1530"/>
        </w:tabs>
        <w:spacing w:before="0" w:line="360" w:lineRule="auto"/>
        <w:ind w:left="1170" w:right="0" w:hanging="630"/>
        <w:rPr>
          <w:sz w:val="22"/>
          <w:szCs w:val="22"/>
        </w:rPr>
      </w:pPr>
      <w:r w:rsidRPr="00F16910">
        <w:rPr>
          <w:sz w:val="22"/>
          <w:szCs w:val="22"/>
          <w:lang w:val="id-ID"/>
        </w:rPr>
        <w:t>Undang-Undang Nomor 1 Tahun 2004 tentang Perbendaharaan Negara (Lembaran Negara Republik Indonesia Tahun 2004 Nomor 5, Tambahan Lembaran Negara Republik Indonesia Nomor 4355 ) ;</w:t>
      </w:r>
    </w:p>
    <w:p w14:paraId="508A064F" w14:textId="77777777" w:rsidR="00361928" w:rsidRPr="00F16910" w:rsidRDefault="008A5819" w:rsidP="00176A8C">
      <w:pPr>
        <w:pStyle w:val="Style1"/>
        <w:numPr>
          <w:ilvl w:val="0"/>
          <w:numId w:val="8"/>
        </w:numPr>
        <w:tabs>
          <w:tab w:val="clear" w:pos="651"/>
          <w:tab w:val="num" w:pos="1170"/>
          <w:tab w:val="left" w:pos="1530"/>
        </w:tabs>
        <w:spacing w:before="0" w:line="360" w:lineRule="auto"/>
        <w:ind w:left="1170" w:right="0" w:hanging="630"/>
        <w:rPr>
          <w:sz w:val="22"/>
          <w:szCs w:val="22"/>
        </w:rPr>
      </w:pPr>
      <w:r w:rsidRPr="00F16910">
        <w:rPr>
          <w:sz w:val="22"/>
          <w:szCs w:val="22"/>
          <w:lang w:val="id-ID"/>
        </w:rPr>
        <w:t>Undang-Undang Nomor 10 Tahun 2004 tentang Pembentukan Peraturan Perundang-Undangan (Lembaran Negara Republik Indonesia Tahun 2004 Nomor 53, Tambahan Lembaran Negara Republik Indonesia Nomor 4389);</w:t>
      </w:r>
    </w:p>
    <w:p w14:paraId="5A20E6C7" w14:textId="77777777" w:rsidR="00361928" w:rsidRPr="00F16910" w:rsidRDefault="008A5819" w:rsidP="00176A8C">
      <w:pPr>
        <w:pStyle w:val="Style1"/>
        <w:numPr>
          <w:ilvl w:val="0"/>
          <w:numId w:val="8"/>
        </w:numPr>
        <w:tabs>
          <w:tab w:val="clear" w:pos="651"/>
          <w:tab w:val="num" w:pos="1170"/>
          <w:tab w:val="left" w:pos="1530"/>
        </w:tabs>
        <w:spacing w:before="0" w:line="360" w:lineRule="auto"/>
        <w:ind w:left="1170" w:right="0" w:hanging="630"/>
        <w:rPr>
          <w:sz w:val="22"/>
          <w:szCs w:val="22"/>
          <w:lang w:val="id-ID"/>
        </w:rPr>
      </w:pPr>
      <w:r w:rsidRPr="00F16910">
        <w:rPr>
          <w:sz w:val="22"/>
          <w:szCs w:val="22"/>
          <w:lang w:val="id-ID"/>
        </w:rPr>
        <w:t>Undang-Undang Nomor 15 Tahun 2004 tentang Pemeriksaan Pengelolaan dan Tanggung Jawab Keuangan Negara (Lembaran Negara Republik Indonesia  Tahun 2004 Nomor 66, Tambahan Lembaran Negara Republik Indonesia  Nomor 4400 ) ;</w:t>
      </w:r>
    </w:p>
    <w:p w14:paraId="3B425794" w14:textId="77777777" w:rsidR="00361928" w:rsidRPr="00F16910" w:rsidRDefault="008A5819" w:rsidP="00176A8C">
      <w:pPr>
        <w:pStyle w:val="Style1"/>
        <w:numPr>
          <w:ilvl w:val="0"/>
          <w:numId w:val="8"/>
        </w:numPr>
        <w:tabs>
          <w:tab w:val="clear" w:pos="651"/>
          <w:tab w:val="num" w:pos="1170"/>
          <w:tab w:val="left" w:pos="1530"/>
        </w:tabs>
        <w:spacing w:before="0" w:line="360" w:lineRule="auto"/>
        <w:ind w:left="1170" w:right="0" w:hanging="630"/>
        <w:rPr>
          <w:sz w:val="22"/>
          <w:szCs w:val="22"/>
          <w:lang w:val="id-ID"/>
        </w:rPr>
      </w:pPr>
      <w:r w:rsidRPr="00F16910">
        <w:rPr>
          <w:sz w:val="22"/>
          <w:szCs w:val="22"/>
          <w:lang w:val="id-ID"/>
        </w:rPr>
        <w:t>Undang-Undang Nomor 25 Tahun  2004 tentang Sistem Perencanaan Pembangunan Nasional (Lembaran Negara Republik Indonesia Tahun 2004 Nomor 104, Tambahan Lembaran Negara Republik Indonesia Nomor 4421 ) ;</w:t>
      </w:r>
    </w:p>
    <w:p w14:paraId="7B26A932" w14:textId="77777777" w:rsidR="00361928" w:rsidRPr="00F16910" w:rsidRDefault="008A5819" w:rsidP="00176A8C">
      <w:pPr>
        <w:pStyle w:val="Style1"/>
        <w:numPr>
          <w:ilvl w:val="0"/>
          <w:numId w:val="8"/>
        </w:numPr>
        <w:tabs>
          <w:tab w:val="clear" w:pos="651"/>
          <w:tab w:val="num" w:pos="1170"/>
          <w:tab w:val="left" w:pos="1530"/>
        </w:tabs>
        <w:spacing w:before="0" w:line="360" w:lineRule="auto"/>
        <w:ind w:left="1170" w:right="0" w:hanging="630"/>
        <w:rPr>
          <w:sz w:val="22"/>
          <w:szCs w:val="22"/>
        </w:rPr>
      </w:pPr>
      <w:r w:rsidRPr="00F16910">
        <w:rPr>
          <w:sz w:val="22"/>
          <w:szCs w:val="22"/>
          <w:lang w:val="id-ID"/>
        </w:rPr>
        <w:t>Undang-Undang Nomor 32 Tahun 2004 tentang Pemerintahan Daerah (Lembaran Negara Republik Indonesia Tahun 2004 Nomor 125, Tambahan Lembaran Negara Republik Indonesia Nomor 4437 ) yang telah diubah beberapa kali terakhir dengan Undang-Undang Nomor 12 Tahun 2008 tentang Perubahan Kedua Atas Undang-Undang Nomor 32 Tahun 2004 tentang Pemerintahan Daerah;</w:t>
      </w:r>
      <w:r w:rsidR="00361928" w:rsidRPr="00F16910">
        <w:rPr>
          <w:sz w:val="22"/>
          <w:szCs w:val="22"/>
          <w:lang w:val="id-ID"/>
        </w:rPr>
        <w:t>Peraturan Pemerintah Nomor 56 Tahun 2005 tentang Sistem Informasi Keuangan Daerah (Lembaran Negara Republik Indonesia Tahun 2005 Nomor 138, Tambahan Lembaran Negara Republik Indonesia Nomor 4576);</w:t>
      </w:r>
    </w:p>
    <w:p w14:paraId="1535DA9A" w14:textId="77777777" w:rsidR="00361928" w:rsidRPr="00F16910" w:rsidRDefault="008A5819" w:rsidP="00176A8C">
      <w:pPr>
        <w:pStyle w:val="Style1"/>
        <w:numPr>
          <w:ilvl w:val="0"/>
          <w:numId w:val="8"/>
        </w:numPr>
        <w:tabs>
          <w:tab w:val="clear" w:pos="651"/>
          <w:tab w:val="num" w:pos="1170"/>
          <w:tab w:val="left" w:pos="1530"/>
        </w:tabs>
        <w:spacing w:before="0" w:line="360" w:lineRule="auto"/>
        <w:ind w:left="1170" w:right="0" w:hanging="630"/>
        <w:rPr>
          <w:sz w:val="22"/>
          <w:szCs w:val="22"/>
          <w:lang w:val="id-ID"/>
        </w:rPr>
      </w:pPr>
      <w:r w:rsidRPr="00F16910">
        <w:rPr>
          <w:sz w:val="22"/>
          <w:szCs w:val="22"/>
          <w:lang w:val="id-ID"/>
        </w:rPr>
        <w:t>Undang-Undang Nomor 33 Tahun 2004 tentang Perimbangan Keuangan Antara Pemerintah Pusat dan Pemerintahan Daerah (Lembaran Negara Republik Indonesia Tahun 2004 Nomor 126, Tambahan Lembaran Negara Republik Indonesia Nomor 4438) ;</w:t>
      </w:r>
      <w:r w:rsidR="0065408C" w:rsidRPr="00F16910">
        <w:rPr>
          <w:sz w:val="22"/>
          <w:szCs w:val="22"/>
        </w:rPr>
        <w:t xml:space="preserve"> </w:t>
      </w:r>
      <w:r w:rsidR="00361928" w:rsidRPr="00F16910">
        <w:rPr>
          <w:sz w:val="22"/>
          <w:szCs w:val="22"/>
          <w:lang w:val="id-ID"/>
        </w:rPr>
        <w:t xml:space="preserve">Peraturan Pemerintah Nomor 58 Tahun 2005 tentang Pengelolaan Keuangan Daerah (Lembaran Negara Republik Indonesia Tahun 2005 Nomor 140, Tambahan Lembaran </w:t>
      </w:r>
      <w:r w:rsidR="00361928" w:rsidRPr="00F16910">
        <w:rPr>
          <w:sz w:val="22"/>
          <w:szCs w:val="22"/>
          <w:lang w:val="id-ID"/>
        </w:rPr>
        <w:lastRenderedPageBreak/>
        <w:t>Negara Republik Indonesia Nomor 4578);</w:t>
      </w:r>
    </w:p>
    <w:p w14:paraId="4E100E1A" w14:textId="77777777" w:rsidR="00361928" w:rsidRPr="00F16910" w:rsidRDefault="008A5819" w:rsidP="00176A8C">
      <w:pPr>
        <w:pStyle w:val="Style1"/>
        <w:numPr>
          <w:ilvl w:val="0"/>
          <w:numId w:val="8"/>
        </w:numPr>
        <w:tabs>
          <w:tab w:val="clear" w:pos="651"/>
          <w:tab w:val="num" w:pos="1170"/>
          <w:tab w:val="left" w:pos="1530"/>
        </w:tabs>
        <w:spacing w:before="0" w:line="360" w:lineRule="auto"/>
        <w:ind w:left="1170" w:right="0" w:hanging="630"/>
        <w:rPr>
          <w:sz w:val="22"/>
          <w:szCs w:val="22"/>
          <w:lang w:val="id-ID"/>
        </w:rPr>
      </w:pPr>
      <w:r w:rsidRPr="00F16910">
        <w:rPr>
          <w:sz w:val="22"/>
          <w:szCs w:val="22"/>
          <w:lang w:val="id-ID"/>
        </w:rPr>
        <w:t>Undang-Undang Nomor 28 Tahun 2009 tentang Pajak Daerah dan Retribusi Daerah (Lembaran Negara Republik Indonesia Tahun 2009 Nomor 130, Tambahan Lembaran Negara Republik Indonesia Nomor 5049) ;</w:t>
      </w:r>
    </w:p>
    <w:p w14:paraId="58F9D236" w14:textId="77777777" w:rsidR="00361928" w:rsidRPr="00F16910" w:rsidRDefault="008A5819" w:rsidP="00176A8C">
      <w:pPr>
        <w:pStyle w:val="Style1"/>
        <w:numPr>
          <w:ilvl w:val="0"/>
          <w:numId w:val="8"/>
        </w:numPr>
        <w:tabs>
          <w:tab w:val="clear" w:pos="651"/>
          <w:tab w:val="num" w:pos="1170"/>
          <w:tab w:val="left" w:pos="1530"/>
        </w:tabs>
        <w:spacing w:before="0" w:line="360" w:lineRule="auto"/>
        <w:ind w:left="1170" w:right="0" w:hanging="630"/>
        <w:rPr>
          <w:sz w:val="22"/>
          <w:szCs w:val="22"/>
          <w:lang w:val="id-ID"/>
        </w:rPr>
      </w:pPr>
      <w:r w:rsidRPr="00F16910">
        <w:rPr>
          <w:sz w:val="22"/>
          <w:szCs w:val="22"/>
          <w:lang w:val="id-ID"/>
        </w:rPr>
        <w:t>Peraturan Pemerintah Nomor 108 Tahun 2000 tentang Tata Cara Pertanggungjawaban Kepala Daerah (Lembaran Negara Republik Indonesia Tahun 2000 Nomor 209, Tambahan Lembaran Negara Republik Indonesia Nomor 4027) ;</w:t>
      </w:r>
      <w:r w:rsidR="00361928" w:rsidRPr="00F16910">
        <w:rPr>
          <w:sz w:val="22"/>
          <w:szCs w:val="22"/>
          <w:lang w:val="id-ID"/>
        </w:rPr>
        <w:t>Peraturan Pemerintah Nomor 8 Tahun 2006 tentang Laporan Keuangan dan Kinerja Instansi Pemerintah (Lembaran Negara Republik Indonesia Tahun 2006 Nomor 25, Tambahan Lembaran Negara Republik Indonesia Nomor 4614);</w:t>
      </w:r>
    </w:p>
    <w:p w14:paraId="0302487F" w14:textId="77777777" w:rsidR="00361928" w:rsidRPr="00F16910" w:rsidRDefault="008A5819" w:rsidP="00176A8C">
      <w:pPr>
        <w:pStyle w:val="Style1"/>
        <w:numPr>
          <w:ilvl w:val="0"/>
          <w:numId w:val="8"/>
        </w:numPr>
        <w:tabs>
          <w:tab w:val="clear" w:pos="651"/>
          <w:tab w:val="num" w:pos="1170"/>
          <w:tab w:val="left" w:pos="1530"/>
        </w:tabs>
        <w:spacing w:before="0" w:line="360" w:lineRule="auto"/>
        <w:ind w:left="1170" w:right="0" w:hanging="630"/>
        <w:rPr>
          <w:sz w:val="22"/>
          <w:szCs w:val="22"/>
          <w:lang w:val="id-ID"/>
        </w:rPr>
      </w:pPr>
      <w:r w:rsidRPr="00F16910">
        <w:rPr>
          <w:sz w:val="22"/>
          <w:szCs w:val="22"/>
          <w:lang w:val="id-ID"/>
        </w:rPr>
        <w:t>Peraturan Pemerintah Nomor 109 Tahun 2000 tentang Kedudukan Keuangan Kepala Daerah dan Wakil Kepala Daerah (Lembaran Negara Republik Indonesia Tahun 2000 Nomor 210, Tambahan Lembaran Negara Republik Indonesia Nomor 4028) ;</w:t>
      </w:r>
    </w:p>
    <w:p w14:paraId="09A3F2AD" w14:textId="77777777" w:rsidR="00361928" w:rsidRPr="00F16910" w:rsidRDefault="008A5819" w:rsidP="00176A8C">
      <w:pPr>
        <w:pStyle w:val="Style1"/>
        <w:numPr>
          <w:ilvl w:val="0"/>
          <w:numId w:val="8"/>
        </w:numPr>
        <w:tabs>
          <w:tab w:val="clear" w:pos="651"/>
          <w:tab w:val="num" w:pos="1170"/>
          <w:tab w:val="left" w:pos="1530"/>
        </w:tabs>
        <w:spacing w:before="0" w:line="360" w:lineRule="auto"/>
        <w:ind w:left="1170" w:right="0" w:hanging="630"/>
        <w:rPr>
          <w:sz w:val="22"/>
          <w:szCs w:val="22"/>
          <w:lang w:val="id-ID"/>
        </w:rPr>
      </w:pPr>
      <w:r w:rsidRPr="00F16910">
        <w:rPr>
          <w:sz w:val="22"/>
          <w:szCs w:val="22"/>
          <w:lang w:val="id-ID"/>
        </w:rPr>
        <w:t>Peraturan Pemerintah Nomor 65 Tahun 2001 tentang Pajak Daerah (Lembaran Negara Republik Indonesia Tahun 2001 Nomor 118, Tambahan Lembaran Negara Republik Indonesia Nomor 4138) ;</w:t>
      </w:r>
    </w:p>
    <w:p w14:paraId="71A195B6" w14:textId="77777777" w:rsidR="008A5819" w:rsidRPr="00F16910" w:rsidRDefault="008A5819" w:rsidP="00176A8C">
      <w:pPr>
        <w:pStyle w:val="Style1"/>
        <w:numPr>
          <w:ilvl w:val="0"/>
          <w:numId w:val="8"/>
        </w:numPr>
        <w:tabs>
          <w:tab w:val="clear" w:pos="651"/>
          <w:tab w:val="num" w:pos="1170"/>
          <w:tab w:val="left" w:pos="1530"/>
        </w:tabs>
        <w:spacing w:before="0" w:line="360" w:lineRule="auto"/>
        <w:ind w:left="1170" w:right="0" w:hanging="630"/>
        <w:rPr>
          <w:sz w:val="22"/>
          <w:szCs w:val="22"/>
          <w:lang w:val="id-ID"/>
        </w:rPr>
      </w:pPr>
      <w:r w:rsidRPr="00F16910">
        <w:rPr>
          <w:sz w:val="22"/>
          <w:szCs w:val="22"/>
          <w:lang w:val="id-ID"/>
        </w:rPr>
        <w:t>Peraturan Pemerintah Nomor 66 Tahun 2001 tentang Retribusi Daerah (Lembaran Negara Republik Indonesia Tahun 2001 Nomor 119, Tambahan Lembaran Negara Republik Indonesia Nomor 4139) ;</w:t>
      </w:r>
    </w:p>
    <w:p w14:paraId="5EF96729" w14:textId="77777777" w:rsidR="008A5819" w:rsidRPr="00F16910" w:rsidRDefault="008A5819" w:rsidP="00176A8C">
      <w:pPr>
        <w:pStyle w:val="Style1"/>
        <w:numPr>
          <w:ilvl w:val="0"/>
          <w:numId w:val="8"/>
        </w:numPr>
        <w:tabs>
          <w:tab w:val="clear" w:pos="651"/>
          <w:tab w:val="num" w:pos="1170"/>
          <w:tab w:val="left" w:pos="1530"/>
        </w:tabs>
        <w:spacing w:before="0" w:line="360" w:lineRule="auto"/>
        <w:ind w:left="1170" w:right="0" w:hanging="630"/>
        <w:rPr>
          <w:sz w:val="22"/>
          <w:szCs w:val="22"/>
          <w:lang w:val="id-ID"/>
        </w:rPr>
      </w:pPr>
      <w:r w:rsidRPr="00F16910">
        <w:rPr>
          <w:sz w:val="22"/>
          <w:szCs w:val="22"/>
          <w:lang w:val="id-ID"/>
        </w:rPr>
        <w:t>Peraturan Pemerintah Nomor 24 Tahun 2004 tentang Kedudukan  Protokoler dan Keuangan Pimpinan dan Anggota Dewan Perwakilan Rakyat Daerah (Lembaran Negara Republik Indonesia Tahun 2004 Nomor 90, Tambahan Lembaran Negara Republik Indonesia Nomor 4416)  sebagaimana telah beberapa kali diubah terakhir  dengan Peraturan Pemerintah Nomor 21 Tahun 2007  tentang Perubahan Ketiga Atas Peraturan Pemerintah Republik Indonesia Nomor 24 Tahun 2004 tentang Kedudukan  Protokoler dan Keuangan Pimpinan dan Anggota Dewan Perwakilan Rakyat Daerah  (Lembaran Negara Republik Indonesia Tahun 2007 Nomor 47, Tambahan Lembaran Negara Republik Indonesia Nomor 4712) ;</w:t>
      </w:r>
    </w:p>
    <w:p w14:paraId="20F76AC9" w14:textId="77777777" w:rsidR="008A5819" w:rsidRPr="00F16910" w:rsidRDefault="008A5819" w:rsidP="00176A8C">
      <w:pPr>
        <w:pStyle w:val="Style1"/>
        <w:numPr>
          <w:ilvl w:val="0"/>
          <w:numId w:val="8"/>
        </w:numPr>
        <w:tabs>
          <w:tab w:val="clear" w:pos="651"/>
          <w:tab w:val="num" w:pos="1170"/>
          <w:tab w:val="left" w:pos="1530"/>
        </w:tabs>
        <w:spacing w:before="0" w:line="360" w:lineRule="auto"/>
        <w:ind w:left="1170" w:right="0" w:hanging="630"/>
        <w:rPr>
          <w:sz w:val="22"/>
          <w:szCs w:val="22"/>
          <w:lang w:val="id-ID"/>
        </w:rPr>
      </w:pPr>
      <w:r w:rsidRPr="00F16910">
        <w:rPr>
          <w:sz w:val="22"/>
          <w:szCs w:val="22"/>
          <w:lang w:val="id-ID"/>
        </w:rPr>
        <w:t xml:space="preserve">Peraturan Pemerintah Nomor </w:t>
      </w:r>
      <w:r w:rsidR="000A5E80" w:rsidRPr="00F16910">
        <w:rPr>
          <w:sz w:val="22"/>
          <w:szCs w:val="22"/>
        </w:rPr>
        <w:t>30</w:t>
      </w:r>
      <w:r w:rsidRPr="00F16910">
        <w:rPr>
          <w:sz w:val="22"/>
          <w:szCs w:val="22"/>
          <w:lang w:val="id-ID"/>
        </w:rPr>
        <w:t xml:space="preserve"> Tahun 20</w:t>
      </w:r>
      <w:r w:rsidR="000A5E80" w:rsidRPr="00F16910">
        <w:rPr>
          <w:sz w:val="22"/>
          <w:szCs w:val="22"/>
        </w:rPr>
        <w:t>11</w:t>
      </w:r>
      <w:r w:rsidRPr="00F16910">
        <w:rPr>
          <w:sz w:val="22"/>
          <w:szCs w:val="22"/>
          <w:lang w:val="id-ID"/>
        </w:rPr>
        <w:t xml:space="preserve"> tentang Pinjaman Daerah ;</w:t>
      </w:r>
    </w:p>
    <w:p w14:paraId="4EC86128" w14:textId="77777777" w:rsidR="008A5819" w:rsidRPr="00F16910" w:rsidRDefault="000476E9" w:rsidP="00176A8C">
      <w:pPr>
        <w:pStyle w:val="Style1"/>
        <w:numPr>
          <w:ilvl w:val="0"/>
          <w:numId w:val="8"/>
        </w:numPr>
        <w:tabs>
          <w:tab w:val="clear" w:pos="651"/>
          <w:tab w:val="num" w:pos="1170"/>
          <w:tab w:val="left" w:pos="1530"/>
        </w:tabs>
        <w:spacing w:before="0" w:line="360" w:lineRule="auto"/>
        <w:ind w:left="1170" w:right="0" w:hanging="630"/>
        <w:rPr>
          <w:sz w:val="22"/>
          <w:szCs w:val="22"/>
          <w:lang w:val="id-ID"/>
        </w:rPr>
      </w:pPr>
      <w:r w:rsidRPr="00F16910">
        <w:rPr>
          <w:sz w:val="22"/>
          <w:szCs w:val="22"/>
          <w:lang w:val="id-ID"/>
        </w:rPr>
        <w:t>Peraturan Pemerintah Nomor 55 Tahun 2005 tentang Dana Perimbangan ;</w:t>
      </w:r>
    </w:p>
    <w:p w14:paraId="784427F3" w14:textId="77777777" w:rsidR="000476E9" w:rsidRPr="00F16910" w:rsidRDefault="000476E9" w:rsidP="00176A8C">
      <w:pPr>
        <w:pStyle w:val="Style1"/>
        <w:numPr>
          <w:ilvl w:val="0"/>
          <w:numId w:val="8"/>
        </w:numPr>
        <w:tabs>
          <w:tab w:val="clear" w:pos="651"/>
          <w:tab w:val="num" w:pos="1170"/>
          <w:tab w:val="left" w:pos="1530"/>
        </w:tabs>
        <w:spacing w:before="0" w:line="360" w:lineRule="auto"/>
        <w:ind w:left="1170" w:right="0" w:hanging="630"/>
        <w:rPr>
          <w:sz w:val="22"/>
          <w:szCs w:val="22"/>
          <w:lang w:val="id-ID"/>
        </w:rPr>
      </w:pPr>
      <w:r w:rsidRPr="00F16910">
        <w:rPr>
          <w:sz w:val="22"/>
          <w:szCs w:val="22"/>
          <w:lang w:val="id-ID"/>
        </w:rPr>
        <w:t xml:space="preserve">Peraturan Pemerintah Nomor </w:t>
      </w:r>
      <w:r w:rsidR="00C9379F" w:rsidRPr="00F16910">
        <w:rPr>
          <w:sz w:val="22"/>
          <w:szCs w:val="22"/>
          <w:lang w:val="en-ID"/>
        </w:rPr>
        <w:t>12</w:t>
      </w:r>
      <w:r w:rsidRPr="00F16910">
        <w:rPr>
          <w:sz w:val="22"/>
          <w:szCs w:val="22"/>
          <w:lang w:val="id-ID"/>
        </w:rPr>
        <w:t xml:space="preserve"> Tahun 20</w:t>
      </w:r>
      <w:r w:rsidR="00C9379F" w:rsidRPr="00F16910">
        <w:rPr>
          <w:sz w:val="22"/>
          <w:szCs w:val="22"/>
          <w:lang w:val="en-ID"/>
        </w:rPr>
        <w:t>19</w:t>
      </w:r>
      <w:r w:rsidRPr="00F16910">
        <w:rPr>
          <w:sz w:val="22"/>
          <w:szCs w:val="22"/>
          <w:lang w:val="id-ID"/>
        </w:rPr>
        <w:t xml:space="preserve"> tentang Pengelolaan Keuangan Daerah</w:t>
      </w:r>
      <w:r w:rsidR="000A5E80" w:rsidRPr="00F16910">
        <w:rPr>
          <w:sz w:val="22"/>
          <w:szCs w:val="22"/>
        </w:rPr>
        <w:t xml:space="preserve"> ;</w:t>
      </w:r>
      <w:r w:rsidRPr="00F16910">
        <w:rPr>
          <w:sz w:val="22"/>
          <w:szCs w:val="22"/>
          <w:lang w:val="id-ID"/>
        </w:rPr>
        <w:t xml:space="preserve"> </w:t>
      </w:r>
    </w:p>
    <w:p w14:paraId="69BD8F1C" w14:textId="77777777" w:rsidR="000476E9" w:rsidRPr="00F16910" w:rsidRDefault="000476E9" w:rsidP="00176A8C">
      <w:pPr>
        <w:pStyle w:val="Style1"/>
        <w:numPr>
          <w:ilvl w:val="0"/>
          <w:numId w:val="8"/>
        </w:numPr>
        <w:tabs>
          <w:tab w:val="clear" w:pos="651"/>
          <w:tab w:val="num" w:pos="1170"/>
          <w:tab w:val="left" w:pos="1530"/>
        </w:tabs>
        <w:spacing w:before="0" w:line="360" w:lineRule="auto"/>
        <w:ind w:left="1170" w:right="0" w:hanging="630"/>
        <w:rPr>
          <w:sz w:val="22"/>
          <w:szCs w:val="22"/>
          <w:lang w:val="id-ID"/>
        </w:rPr>
      </w:pPr>
      <w:r w:rsidRPr="00F16910">
        <w:rPr>
          <w:sz w:val="22"/>
          <w:szCs w:val="22"/>
          <w:lang w:val="id-ID"/>
        </w:rPr>
        <w:t xml:space="preserve">Peraturan Menteri Dalam Negeri Nomor 13 Tahun 2006 tentang Pedoman Pengelolaan Keuangan Daerah sebagaimana telah diubah </w:t>
      </w:r>
      <w:proofErr w:type="spellStart"/>
      <w:r w:rsidR="009C384B" w:rsidRPr="00F16910">
        <w:rPr>
          <w:sz w:val="22"/>
          <w:szCs w:val="22"/>
        </w:rPr>
        <w:t>beberapa</w:t>
      </w:r>
      <w:proofErr w:type="spellEnd"/>
      <w:r w:rsidR="009C384B" w:rsidRPr="00F16910">
        <w:rPr>
          <w:sz w:val="22"/>
          <w:szCs w:val="22"/>
        </w:rPr>
        <w:t xml:space="preserve"> kali </w:t>
      </w:r>
      <w:proofErr w:type="spellStart"/>
      <w:r w:rsidR="009C384B" w:rsidRPr="00F16910">
        <w:rPr>
          <w:sz w:val="22"/>
          <w:szCs w:val="22"/>
        </w:rPr>
        <w:t>terakhir</w:t>
      </w:r>
      <w:proofErr w:type="spellEnd"/>
      <w:r w:rsidR="009C384B" w:rsidRPr="00F16910">
        <w:rPr>
          <w:sz w:val="22"/>
          <w:szCs w:val="22"/>
        </w:rPr>
        <w:t xml:space="preserve"> </w:t>
      </w:r>
      <w:r w:rsidRPr="00F16910">
        <w:rPr>
          <w:sz w:val="22"/>
          <w:szCs w:val="22"/>
          <w:lang w:val="id-ID"/>
        </w:rPr>
        <w:t xml:space="preserve">dengan Peraturan Menteri Dalam Negeri Nomor </w:t>
      </w:r>
      <w:r w:rsidR="009C384B" w:rsidRPr="00F16910">
        <w:rPr>
          <w:sz w:val="22"/>
          <w:szCs w:val="22"/>
        </w:rPr>
        <w:t>21</w:t>
      </w:r>
      <w:r w:rsidRPr="00F16910">
        <w:rPr>
          <w:sz w:val="22"/>
          <w:szCs w:val="22"/>
          <w:lang w:val="id-ID"/>
        </w:rPr>
        <w:t xml:space="preserve"> Tahun 20</w:t>
      </w:r>
      <w:r w:rsidR="009C384B" w:rsidRPr="00F16910">
        <w:rPr>
          <w:sz w:val="22"/>
          <w:szCs w:val="22"/>
        </w:rPr>
        <w:t>11</w:t>
      </w:r>
      <w:r w:rsidRPr="00F16910">
        <w:rPr>
          <w:sz w:val="22"/>
          <w:szCs w:val="22"/>
          <w:lang w:val="id-ID"/>
        </w:rPr>
        <w:t xml:space="preserve"> tentang Perubahan </w:t>
      </w:r>
      <w:proofErr w:type="spellStart"/>
      <w:r w:rsidR="009C384B" w:rsidRPr="00F16910">
        <w:rPr>
          <w:sz w:val="22"/>
          <w:szCs w:val="22"/>
        </w:rPr>
        <w:t>Kedua</w:t>
      </w:r>
      <w:proofErr w:type="spellEnd"/>
      <w:r w:rsidR="009C384B" w:rsidRPr="00F16910">
        <w:rPr>
          <w:sz w:val="22"/>
          <w:szCs w:val="22"/>
        </w:rPr>
        <w:t xml:space="preserve"> </w:t>
      </w:r>
      <w:r w:rsidRPr="00F16910">
        <w:rPr>
          <w:sz w:val="22"/>
          <w:szCs w:val="22"/>
          <w:lang w:val="id-ID"/>
        </w:rPr>
        <w:t>Atas Peraturan Menteri Dalam Negeri Nomor 13 Tahun 2006 tentang Pedoman Pengelolaan Keuangan Daerah ;</w:t>
      </w:r>
    </w:p>
    <w:p w14:paraId="28280C80" w14:textId="77777777" w:rsidR="000A5E80" w:rsidRPr="00F16910" w:rsidRDefault="000A5E80" w:rsidP="00176A8C">
      <w:pPr>
        <w:pStyle w:val="Style1"/>
        <w:numPr>
          <w:ilvl w:val="0"/>
          <w:numId w:val="8"/>
        </w:numPr>
        <w:tabs>
          <w:tab w:val="clear" w:pos="651"/>
          <w:tab w:val="num" w:pos="1170"/>
          <w:tab w:val="left" w:pos="1530"/>
        </w:tabs>
        <w:spacing w:before="0" w:line="360" w:lineRule="auto"/>
        <w:ind w:left="1170" w:right="0" w:hanging="630"/>
        <w:rPr>
          <w:sz w:val="22"/>
          <w:szCs w:val="22"/>
          <w:lang w:val="id-ID"/>
        </w:rPr>
      </w:pPr>
      <w:r w:rsidRPr="00F16910">
        <w:rPr>
          <w:sz w:val="22"/>
          <w:szCs w:val="22"/>
          <w:lang w:val="id-ID"/>
        </w:rPr>
        <w:t xml:space="preserve">Peraturan Menteri Dalam Negeri Nomor </w:t>
      </w:r>
      <w:r w:rsidRPr="00F16910">
        <w:rPr>
          <w:sz w:val="22"/>
          <w:szCs w:val="22"/>
        </w:rPr>
        <w:t>64</w:t>
      </w:r>
      <w:r w:rsidRPr="00F16910">
        <w:rPr>
          <w:sz w:val="22"/>
          <w:szCs w:val="22"/>
          <w:lang w:val="id-ID"/>
        </w:rPr>
        <w:t xml:space="preserve"> Tahun 2</w:t>
      </w:r>
      <w:r w:rsidRPr="00F16910">
        <w:rPr>
          <w:sz w:val="22"/>
          <w:szCs w:val="22"/>
        </w:rPr>
        <w:t>013</w:t>
      </w:r>
      <w:r w:rsidRPr="00F16910">
        <w:rPr>
          <w:sz w:val="22"/>
          <w:szCs w:val="22"/>
          <w:lang w:val="id-ID"/>
        </w:rPr>
        <w:t xml:space="preserve"> tentang </w:t>
      </w:r>
      <w:proofErr w:type="spellStart"/>
      <w:r w:rsidR="00B7347E" w:rsidRPr="00F16910">
        <w:rPr>
          <w:sz w:val="22"/>
          <w:szCs w:val="22"/>
        </w:rPr>
        <w:t>Penerapan</w:t>
      </w:r>
      <w:proofErr w:type="spellEnd"/>
      <w:r w:rsidR="00B7347E" w:rsidRPr="00F16910">
        <w:rPr>
          <w:sz w:val="22"/>
          <w:szCs w:val="22"/>
        </w:rPr>
        <w:t xml:space="preserve"> </w:t>
      </w:r>
      <w:proofErr w:type="spellStart"/>
      <w:r w:rsidR="00B7347E" w:rsidRPr="00F16910">
        <w:rPr>
          <w:sz w:val="22"/>
          <w:szCs w:val="22"/>
        </w:rPr>
        <w:t>Standar</w:t>
      </w:r>
      <w:proofErr w:type="spellEnd"/>
      <w:r w:rsidR="00B7347E" w:rsidRPr="00F16910">
        <w:rPr>
          <w:sz w:val="22"/>
          <w:szCs w:val="22"/>
        </w:rPr>
        <w:t xml:space="preserve"> </w:t>
      </w:r>
      <w:proofErr w:type="spellStart"/>
      <w:r w:rsidR="00B7347E" w:rsidRPr="00F16910">
        <w:rPr>
          <w:sz w:val="22"/>
          <w:szCs w:val="22"/>
        </w:rPr>
        <w:t>Akuntansi</w:t>
      </w:r>
      <w:proofErr w:type="spellEnd"/>
      <w:r w:rsidR="00B7347E" w:rsidRPr="00F16910">
        <w:rPr>
          <w:sz w:val="22"/>
          <w:szCs w:val="22"/>
        </w:rPr>
        <w:t xml:space="preserve"> </w:t>
      </w:r>
      <w:proofErr w:type="spellStart"/>
      <w:r w:rsidR="00B7347E" w:rsidRPr="00F16910">
        <w:rPr>
          <w:sz w:val="22"/>
          <w:szCs w:val="22"/>
        </w:rPr>
        <w:t>Pemerintahan</w:t>
      </w:r>
      <w:proofErr w:type="spellEnd"/>
      <w:r w:rsidR="00B7347E" w:rsidRPr="00F16910">
        <w:rPr>
          <w:sz w:val="22"/>
          <w:szCs w:val="22"/>
        </w:rPr>
        <w:t xml:space="preserve"> </w:t>
      </w:r>
      <w:proofErr w:type="spellStart"/>
      <w:r w:rsidR="00B7347E" w:rsidRPr="00F16910">
        <w:rPr>
          <w:sz w:val="22"/>
          <w:szCs w:val="22"/>
        </w:rPr>
        <w:t>Berbasis</w:t>
      </w:r>
      <w:proofErr w:type="spellEnd"/>
      <w:r w:rsidR="00B7347E" w:rsidRPr="00F16910">
        <w:rPr>
          <w:sz w:val="22"/>
          <w:szCs w:val="22"/>
        </w:rPr>
        <w:t xml:space="preserve"> </w:t>
      </w:r>
      <w:proofErr w:type="spellStart"/>
      <w:r w:rsidR="00B7347E" w:rsidRPr="00F16910">
        <w:rPr>
          <w:sz w:val="22"/>
          <w:szCs w:val="22"/>
        </w:rPr>
        <w:t>Akrual</w:t>
      </w:r>
      <w:proofErr w:type="spellEnd"/>
      <w:r w:rsidR="00B7347E" w:rsidRPr="00F16910">
        <w:rPr>
          <w:sz w:val="22"/>
          <w:szCs w:val="22"/>
        </w:rPr>
        <w:t xml:space="preserve"> Pada </w:t>
      </w:r>
      <w:proofErr w:type="spellStart"/>
      <w:r w:rsidR="00B7347E" w:rsidRPr="00F16910">
        <w:rPr>
          <w:sz w:val="22"/>
          <w:szCs w:val="22"/>
        </w:rPr>
        <w:t>Pemerintah</w:t>
      </w:r>
      <w:proofErr w:type="spellEnd"/>
      <w:r w:rsidR="00B7347E" w:rsidRPr="00F16910">
        <w:rPr>
          <w:sz w:val="22"/>
          <w:szCs w:val="22"/>
        </w:rPr>
        <w:t xml:space="preserve"> Daerah ;</w:t>
      </w:r>
    </w:p>
    <w:p w14:paraId="2374507C" w14:textId="77777777" w:rsidR="00E66D28" w:rsidRPr="00F16910" w:rsidRDefault="00E66D28" w:rsidP="00176A8C">
      <w:pPr>
        <w:pStyle w:val="Style1"/>
        <w:numPr>
          <w:ilvl w:val="0"/>
          <w:numId w:val="8"/>
        </w:numPr>
        <w:tabs>
          <w:tab w:val="clear" w:pos="651"/>
          <w:tab w:val="num" w:pos="1170"/>
          <w:tab w:val="left" w:pos="1530"/>
        </w:tabs>
        <w:spacing w:before="0" w:line="360" w:lineRule="auto"/>
        <w:ind w:left="1170" w:right="0" w:hanging="630"/>
        <w:rPr>
          <w:sz w:val="22"/>
          <w:szCs w:val="22"/>
          <w:lang w:val="id-ID"/>
        </w:rPr>
      </w:pPr>
      <w:proofErr w:type="spellStart"/>
      <w:r w:rsidRPr="00F16910">
        <w:rPr>
          <w:sz w:val="22"/>
          <w:szCs w:val="22"/>
        </w:rPr>
        <w:t>Peraturan</w:t>
      </w:r>
      <w:proofErr w:type="spellEnd"/>
      <w:r w:rsidRPr="00F16910">
        <w:rPr>
          <w:sz w:val="22"/>
          <w:szCs w:val="22"/>
        </w:rPr>
        <w:t xml:space="preserve"> Menteri </w:t>
      </w:r>
      <w:proofErr w:type="spellStart"/>
      <w:r w:rsidRPr="00F16910">
        <w:rPr>
          <w:sz w:val="22"/>
          <w:szCs w:val="22"/>
        </w:rPr>
        <w:t>Dalam</w:t>
      </w:r>
      <w:proofErr w:type="spellEnd"/>
      <w:r w:rsidRPr="00F16910">
        <w:rPr>
          <w:sz w:val="22"/>
          <w:szCs w:val="22"/>
        </w:rPr>
        <w:t xml:space="preserve"> Negeri </w:t>
      </w:r>
      <w:proofErr w:type="spellStart"/>
      <w:r w:rsidRPr="00F16910">
        <w:rPr>
          <w:sz w:val="22"/>
          <w:szCs w:val="22"/>
        </w:rPr>
        <w:t>Nomor</w:t>
      </w:r>
      <w:proofErr w:type="spellEnd"/>
      <w:r w:rsidRPr="00F16910">
        <w:rPr>
          <w:sz w:val="22"/>
          <w:szCs w:val="22"/>
        </w:rPr>
        <w:t xml:space="preserve"> 1</w:t>
      </w:r>
      <w:r w:rsidR="00B13765" w:rsidRPr="00F16910">
        <w:rPr>
          <w:sz w:val="22"/>
          <w:szCs w:val="22"/>
        </w:rPr>
        <w:t>9</w:t>
      </w:r>
      <w:r w:rsidRPr="00F16910">
        <w:rPr>
          <w:sz w:val="22"/>
          <w:szCs w:val="22"/>
        </w:rPr>
        <w:t xml:space="preserve"> </w:t>
      </w:r>
      <w:proofErr w:type="spellStart"/>
      <w:r w:rsidRPr="00F16910">
        <w:rPr>
          <w:sz w:val="22"/>
          <w:szCs w:val="22"/>
        </w:rPr>
        <w:t>Tahun</w:t>
      </w:r>
      <w:proofErr w:type="spellEnd"/>
      <w:r w:rsidRPr="00F16910">
        <w:rPr>
          <w:sz w:val="22"/>
          <w:szCs w:val="22"/>
        </w:rPr>
        <w:t xml:space="preserve"> 20</w:t>
      </w:r>
      <w:r w:rsidR="00B13765" w:rsidRPr="00F16910">
        <w:rPr>
          <w:sz w:val="22"/>
          <w:szCs w:val="22"/>
        </w:rPr>
        <w:t>16</w:t>
      </w:r>
      <w:r w:rsidRPr="00F16910">
        <w:rPr>
          <w:sz w:val="22"/>
          <w:szCs w:val="22"/>
        </w:rPr>
        <w:t xml:space="preserve"> </w:t>
      </w:r>
      <w:proofErr w:type="spellStart"/>
      <w:r w:rsidRPr="00F16910">
        <w:rPr>
          <w:sz w:val="22"/>
          <w:szCs w:val="22"/>
        </w:rPr>
        <w:t>tentang</w:t>
      </w:r>
      <w:proofErr w:type="spellEnd"/>
      <w:r w:rsidRPr="00F16910">
        <w:rPr>
          <w:sz w:val="22"/>
          <w:szCs w:val="22"/>
        </w:rPr>
        <w:t xml:space="preserve"> </w:t>
      </w:r>
      <w:proofErr w:type="spellStart"/>
      <w:r w:rsidRPr="00F16910">
        <w:rPr>
          <w:sz w:val="22"/>
          <w:szCs w:val="22"/>
        </w:rPr>
        <w:t>Pedoman</w:t>
      </w:r>
      <w:proofErr w:type="spellEnd"/>
      <w:r w:rsidRPr="00F16910">
        <w:rPr>
          <w:sz w:val="22"/>
          <w:szCs w:val="22"/>
        </w:rPr>
        <w:t xml:space="preserve"> </w:t>
      </w:r>
      <w:proofErr w:type="spellStart"/>
      <w:r w:rsidRPr="00F16910">
        <w:rPr>
          <w:sz w:val="22"/>
          <w:szCs w:val="22"/>
        </w:rPr>
        <w:t>Pengelolaan</w:t>
      </w:r>
      <w:proofErr w:type="spellEnd"/>
      <w:r w:rsidRPr="00F16910">
        <w:rPr>
          <w:sz w:val="22"/>
          <w:szCs w:val="22"/>
        </w:rPr>
        <w:t xml:space="preserve"> </w:t>
      </w:r>
      <w:proofErr w:type="spellStart"/>
      <w:r w:rsidRPr="00F16910">
        <w:rPr>
          <w:sz w:val="22"/>
          <w:szCs w:val="22"/>
        </w:rPr>
        <w:t>Barang</w:t>
      </w:r>
      <w:proofErr w:type="spellEnd"/>
      <w:r w:rsidRPr="00F16910">
        <w:rPr>
          <w:sz w:val="22"/>
          <w:szCs w:val="22"/>
        </w:rPr>
        <w:t xml:space="preserve"> Milik Daerah</w:t>
      </w:r>
      <w:r w:rsidR="000A5E80" w:rsidRPr="00F16910">
        <w:rPr>
          <w:sz w:val="22"/>
          <w:szCs w:val="22"/>
        </w:rPr>
        <w:t xml:space="preserve"> </w:t>
      </w:r>
      <w:r w:rsidRPr="00F16910">
        <w:rPr>
          <w:sz w:val="22"/>
          <w:szCs w:val="22"/>
        </w:rPr>
        <w:t>;</w:t>
      </w:r>
    </w:p>
    <w:p w14:paraId="4040718D" w14:textId="77777777" w:rsidR="00C9379F" w:rsidRPr="00F16910" w:rsidRDefault="00C9379F" w:rsidP="00176A8C">
      <w:pPr>
        <w:pStyle w:val="Style1"/>
        <w:numPr>
          <w:ilvl w:val="0"/>
          <w:numId w:val="8"/>
        </w:numPr>
        <w:tabs>
          <w:tab w:val="clear" w:pos="651"/>
          <w:tab w:val="num" w:pos="1170"/>
          <w:tab w:val="left" w:pos="1530"/>
        </w:tabs>
        <w:spacing w:before="0" w:line="360" w:lineRule="auto"/>
        <w:ind w:left="1170" w:right="0" w:hanging="630"/>
        <w:rPr>
          <w:sz w:val="22"/>
          <w:szCs w:val="22"/>
          <w:lang w:val="id-ID"/>
        </w:rPr>
      </w:pPr>
      <w:proofErr w:type="spellStart"/>
      <w:r w:rsidRPr="00F16910">
        <w:rPr>
          <w:sz w:val="22"/>
          <w:szCs w:val="22"/>
        </w:rPr>
        <w:lastRenderedPageBreak/>
        <w:t>Peraturan</w:t>
      </w:r>
      <w:proofErr w:type="spellEnd"/>
      <w:r w:rsidRPr="00F16910">
        <w:rPr>
          <w:sz w:val="22"/>
          <w:szCs w:val="22"/>
        </w:rPr>
        <w:t xml:space="preserve"> Menteri </w:t>
      </w:r>
      <w:proofErr w:type="spellStart"/>
      <w:r w:rsidRPr="00F16910">
        <w:rPr>
          <w:sz w:val="22"/>
          <w:szCs w:val="22"/>
        </w:rPr>
        <w:t>Dalam</w:t>
      </w:r>
      <w:proofErr w:type="spellEnd"/>
      <w:r w:rsidRPr="00F16910">
        <w:rPr>
          <w:sz w:val="22"/>
          <w:szCs w:val="22"/>
        </w:rPr>
        <w:t xml:space="preserve"> Negeri </w:t>
      </w:r>
      <w:proofErr w:type="spellStart"/>
      <w:r w:rsidRPr="00F16910">
        <w:rPr>
          <w:sz w:val="22"/>
          <w:szCs w:val="22"/>
        </w:rPr>
        <w:t>Nomor</w:t>
      </w:r>
      <w:proofErr w:type="spellEnd"/>
      <w:r w:rsidRPr="00F16910">
        <w:rPr>
          <w:sz w:val="22"/>
          <w:szCs w:val="22"/>
        </w:rPr>
        <w:t xml:space="preserve"> 108 </w:t>
      </w:r>
      <w:proofErr w:type="spellStart"/>
      <w:r w:rsidRPr="00F16910">
        <w:rPr>
          <w:sz w:val="22"/>
          <w:szCs w:val="22"/>
        </w:rPr>
        <w:t>Tahun</w:t>
      </w:r>
      <w:proofErr w:type="spellEnd"/>
      <w:r w:rsidRPr="00F16910">
        <w:rPr>
          <w:sz w:val="22"/>
          <w:szCs w:val="22"/>
        </w:rPr>
        <w:t xml:space="preserve"> 2016 </w:t>
      </w:r>
      <w:proofErr w:type="spellStart"/>
      <w:r w:rsidRPr="00F16910">
        <w:rPr>
          <w:sz w:val="22"/>
          <w:szCs w:val="22"/>
        </w:rPr>
        <w:t>tentang</w:t>
      </w:r>
      <w:proofErr w:type="spellEnd"/>
      <w:r w:rsidRPr="00F16910">
        <w:rPr>
          <w:sz w:val="22"/>
          <w:szCs w:val="22"/>
        </w:rPr>
        <w:t xml:space="preserve"> </w:t>
      </w:r>
      <w:proofErr w:type="spellStart"/>
      <w:r w:rsidRPr="00F16910">
        <w:rPr>
          <w:sz w:val="22"/>
          <w:szCs w:val="22"/>
        </w:rPr>
        <w:t>Penggolongan</w:t>
      </w:r>
      <w:proofErr w:type="spellEnd"/>
      <w:r w:rsidRPr="00F16910">
        <w:rPr>
          <w:sz w:val="22"/>
          <w:szCs w:val="22"/>
        </w:rPr>
        <w:t xml:space="preserve"> </w:t>
      </w:r>
      <w:proofErr w:type="gramStart"/>
      <w:r w:rsidRPr="00F16910">
        <w:rPr>
          <w:sz w:val="22"/>
          <w:szCs w:val="22"/>
        </w:rPr>
        <w:t xml:space="preserve">dan  </w:t>
      </w:r>
      <w:proofErr w:type="spellStart"/>
      <w:r w:rsidRPr="00F16910">
        <w:rPr>
          <w:sz w:val="22"/>
          <w:szCs w:val="22"/>
        </w:rPr>
        <w:t>Kodefikasi</w:t>
      </w:r>
      <w:proofErr w:type="spellEnd"/>
      <w:proofErr w:type="gramEnd"/>
      <w:r w:rsidRPr="00F16910">
        <w:rPr>
          <w:sz w:val="22"/>
          <w:szCs w:val="22"/>
        </w:rPr>
        <w:t xml:space="preserve"> </w:t>
      </w:r>
      <w:proofErr w:type="spellStart"/>
      <w:r w:rsidRPr="00F16910">
        <w:rPr>
          <w:sz w:val="22"/>
          <w:szCs w:val="22"/>
        </w:rPr>
        <w:t>Barang</w:t>
      </w:r>
      <w:proofErr w:type="spellEnd"/>
      <w:r w:rsidRPr="00F16910">
        <w:rPr>
          <w:sz w:val="22"/>
          <w:szCs w:val="22"/>
        </w:rPr>
        <w:t xml:space="preserve"> Milik Daerah. </w:t>
      </w:r>
    </w:p>
    <w:p w14:paraId="0350F329" w14:textId="77777777" w:rsidR="000476E9" w:rsidRPr="00F16910" w:rsidRDefault="000476E9" w:rsidP="00176A8C">
      <w:pPr>
        <w:pStyle w:val="Style1"/>
        <w:numPr>
          <w:ilvl w:val="0"/>
          <w:numId w:val="8"/>
        </w:numPr>
        <w:tabs>
          <w:tab w:val="clear" w:pos="651"/>
          <w:tab w:val="num" w:pos="1170"/>
          <w:tab w:val="left" w:pos="1530"/>
        </w:tabs>
        <w:spacing w:before="0" w:line="360" w:lineRule="auto"/>
        <w:ind w:left="1170" w:right="0" w:hanging="630"/>
        <w:rPr>
          <w:sz w:val="22"/>
          <w:szCs w:val="22"/>
          <w:lang w:val="id-ID"/>
        </w:rPr>
      </w:pPr>
      <w:r w:rsidRPr="00F16910">
        <w:rPr>
          <w:sz w:val="22"/>
          <w:szCs w:val="22"/>
          <w:lang w:val="id-ID"/>
        </w:rPr>
        <w:t>Peraturan Daerah Kabupaten Brebes Nomor 10 Tahun 2008 tentang Pokok-pokok Pengelolaan Keuangan Daerah ;</w:t>
      </w:r>
    </w:p>
    <w:p w14:paraId="538D2391" w14:textId="4730573C" w:rsidR="000476E9" w:rsidRPr="00F16910" w:rsidRDefault="000476E9" w:rsidP="00176A8C">
      <w:pPr>
        <w:pStyle w:val="Style1"/>
        <w:numPr>
          <w:ilvl w:val="0"/>
          <w:numId w:val="8"/>
        </w:numPr>
        <w:tabs>
          <w:tab w:val="clear" w:pos="651"/>
          <w:tab w:val="num" w:pos="1170"/>
          <w:tab w:val="left" w:pos="1530"/>
        </w:tabs>
        <w:spacing w:before="0" w:line="360" w:lineRule="auto"/>
        <w:ind w:left="1170" w:right="0" w:hanging="630"/>
        <w:rPr>
          <w:sz w:val="22"/>
          <w:szCs w:val="22"/>
          <w:lang w:val="id-ID"/>
        </w:rPr>
      </w:pPr>
      <w:r w:rsidRPr="00F16910">
        <w:rPr>
          <w:sz w:val="22"/>
          <w:szCs w:val="22"/>
          <w:lang w:val="id-ID"/>
        </w:rPr>
        <w:t xml:space="preserve">Peraturan Daerah Kabupaten Brebes Nomor </w:t>
      </w:r>
      <w:r w:rsidR="008F3AF8" w:rsidRPr="00F16910">
        <w:rPr>
          <w:sz w:val="22"/>
          <w:szCs w:val="22"/>
        </w:rPr>
        <w:t xml:space="preserve"> </w:t>
      </w:r>
      <w:r w:rsidR="00515BF4" w:rsidRPr="00F16910">
        <w:rPr>
          <w:sz w:val="22"/>
          <w:szCs w:val="22"/>
        </w:rPr>
        <w:t xml:space="preserve">12 </w:t>
      </w:r>
      <w:r w:rsidR="00515BF4" w:rsidRPr="00F16910">
        <w:rPr>
          <w:sz w:val="22"/>
          <w:szCs w:val="22"/>
          <w:lang w:val="id-ID"/>
        </w:rPr>
        <w:t>Tahun</w:t>
      </w:r>
      <w:r w:rsidR="001B409B" w:rsidRPr="00F16910">
        <w:rPr>
          <w:sz w:val="22"/>
          <w:szCs w:val="22"/>
        </w:rPr>
        <w:t xml:space="preserve"> </w:t>
      </w:r>
      <w:r w:rsidRPr="00F16910">
        <w:rPr>
          <w:sz w:val="22"/>
          <w:szCs w:val="22"/>
          <w:lang w:val="id-ID"/>
        </w:rPr>
        <w:t>Tahun 20</w:t>
      </w:r>
      <w:r w:rsidRPr="00F16910">
        <w:rPr>
          <w:sz w:val="22"/>
          <w:szCs w:val="22"/>
        </w:rPr>
        <w:t>1</w:t>
      </w:r>
      <w:r w:rsidR="00C9379F" w:rsidRPr="00F16910">
        <w:rPr>
          <w:sz w:val="22"/>
          <w:szCs w:val="22"/>
        </w:rPr>
        <w:t>8</w:t>
      </w:r>
      <w:r w:rsidRPr="00F16910">
        <w:rPr>
          <w:sz w:val="22"/>
          <w:szCs w:val="22"/>
          <w:lang w:val="id-ID"/>
        </w:rPr>
        <w:t xml:space="preserve"> tentang Anggaran Pendapatan dan Belanja Daerah Kabupaten Brebes Tahun Anggaran 20</w:t>
      </w:r>
      <w:r w:rsidRPr="00F16910">
        <w:rPr>
          <w:sz w:val="22"/>
          <w:szCs w:val="22"/>
        </w:rPr>
        <w:t>1</w:t>
      </w:r>
      <w:r w:rsidR="00C9379F" w:rsidRPr="00F16910">
        <w:rPr>
          <w:sz w:val="22"/>
          <w:szCs w:val="22"/>
        </w:rPr>
        <w:t>9</w:t>
      </w:r>
      <w:r w:rsidRPr="00F16910">
        <w:rPr>
          <w:sz w:val="22"/>
          <w:szCs w:val="22"/>
          <w:lang w:val="id-ID"/>
        </w:rPr>
        <w:t xml:space="preserve"> ;</w:t>
      </w:r>
    </w:p>
    <w:p w14:paraId="689A49F1" w14:textId="5D0B0A6E" w:rsidR="002342DD" w:rsidRPr="00F16910" w:rsidRDefault="002342DD" w:rsidP="00176A8C">
      <w:pPr>
        <w:pStyle w:val="Style1"/>
        <w:numPr>
          <w:ilvl w:val="0"/>
          <w:numId w:val="8"/>
        </w:numPr>
        <w:tabs>
          <w:tab w:val="clear" w:pos="651"/>
          <w:tab w:val="num" w:pos="1170"/>
          <w:tab w:val="left" w:pos="1530"/>
        </w:tabs>
        <w:spacing w:before="0" w:line="360" w:lineRule="auto"/>
        <w:ind w:left="1170" w:right="0" w:hanging="630"/>
        <w:rPr>
          <w:sz w:val="22"/>
          <w:szCs w:val="22"/>
          <w:lang w:val="id-ID"/>
        </w:rPr>
      </w:pPr>
      <w:r w:rsidRPr="00F16910">
        <w:rPr>
          <w:sz w:val="22"/>
          <w:szCs w:val="22"/>
          <w:lang w:val="id-ID"/>
        </w:rPr>
        <w:t xml:space="preserve">Peraturan Daerah Kabupaten Brebes Nomor </w:t>
      </w:r>
      <w:r w:rsidR="008F3AF8" w:rsidRPr="00F16910">
        <w:rPr>
          <w:sz w:val="22"/>
          <w:szCs w:val="22"/>
        </w:rPr>
        <w:t xml:space="preserve"> </w:t>
      </w:r>
      <w:r w:rsidR="00515BF4" w:rsidRPr="00F16910">
        <w:rPr>
          <w:sz w:val="22"/>
          <w:szCs w:val="22"/>
        </w:rPr>
        <w:t>11</w:t>
      </w:r>
      <w:r w:rsidR="00515BF4" w:rsidRPr="00F16910">
        <w:rPr>
          <w:sz w:val="22"/>
          <w:szCs w:val="22"/>
          <w:lang w:val="id-ID"/>
        </w:rPr>
        <w:t xml:space="preserve"> Tahun 20</w:t>
      </w:r>
      <w:r w:rsidR="00515BF4" w:rsidRPr="00F16910">
        <w:rPr>
          <w:sz w:val="22"/>
          <w:szCs w:val="22"/>
        </w:rPr>
        <w:t>1</w:t>
      </w:r>
      <w:r w:rsidR="00515BF4" w:rsidRPr="00F16910">
        <w:rPr>
          <w:sz w:val="22"/>
          <w:szCs w:val="22"/>
          <w:lang w:val="en-ID"/>
        </w:rPr>
        <w:t>9</w:t>
      </w:r>
      <w:r w:rsidR="00515BF4" w:rsidRPr="00F16910">
        <w:rPr>
          <w:sz w:val="22"/>
          <w:szCs w:val="22"/>
          <w:lang w:val="id-ID"/>
        </w:rPr>
        <w:t xml:space="preserve"> </w:t>
      </w:r>
      <w:r w:rsidRPr="00F16910">
        <w:rPr>
          <w:sz w:val="22"/>
          <w:szCs w:val="22"/>
          <w:lang w:val="id-ID"/>
        </w:rPr>
        <w:t>tentang Perubahan Anggaran Pendapatan dan Belanja Daerah Kabupaten Brebes Tahun Anggaran 20</w:t>
      </w:r>
      <w:r w:rsidRPr="00F16910">
        <w:rPr>
          <w:sz w:val="22"/>
          <w:szCs w:val="22"/>
        </w:rPr>
        <w:t>1</w:t>
      </w:r>
      <w:r w:rsidR="00C9379F" w:rsidRPr="00F16910">
        <w:rPr>
          <w:sz w:val="22"/>
          <w:szCs w:val="22"/>
          <w:lang w:val="en-ID"/>
        </w:rPr>
        <w:t>9</w:t>
      </w:r>
      <w:r w:rsidRPr="00F16910">
        <w:rPr>
          <w:sz w:val="22"/>
          <w:szCs w:val="22"/>
          <w:lang w:val="id-ID"/>
        </w:rPr>
        <w:t>;</w:t>
      </w:r>
    </w:p>
    <w:p w14:paraId="02139259" w14:textId="38CC52FB" w:rsidR="000A5E80" w:rsidRPr="00F16910" w:rsidRDefault="000476E9" w:rsidP="00176A8C">
      <w:pPr>
        <w:pStyle w:val="Style1"/>
        <w:numPr>
          <w:ilvl w:val="0"/>
          <w:numId w:val="8"/>
        </w:numPr>
        <w:tabs>
          <w:tab w:val="clear" w:pos="651"/>
          <w:tab w:val="num" w:pos="1170"/>
          <w:tab w:val="left" w:pos="1530"/>
        </w:tabs>
        <w:spacing w:before="0" w:line="360" w:lineRule="auto"/>
        <w:ind w:left="1170" w:right="0" w:hanging="630"/>
        <w:rPr>
          <w:sz w:val="22"/>
          <w:szCs w:val="22"/>
          <w:lang w:val="id-ID"/>
        </w:rPr>
      </w:pPr>
      <w:r w:rsidRPr="00F16910">
        <w:rPr>
          <w:sz w:val="22"/>
          <w:szCs w:val="22"/>
          <w:lang w:val="id-ID"/>
        </w:rPr>
        <w:t xml:space="preserve">Peraturan Daerah Kabupaten Brebes Nomor </w:t>
      </w:r>
      <w:r w:rsidR="00894AF9" w:rsidRPr="00F16910">
        <w:rPr>
          <w:sz w:val="22"/>
          <w:szCs w:val="22"/>
        </w:rPr>
        <w:t xml:space="preserve"> </w:t>
      </w:r>
      <w:r w:rsidR="00515BF4" w:rsidRPr="00F16910">
        <w:rPr>
          <w:sz w:val="22"/>
          <w:szCs w:val="22"/>
        </w:rPr>
        <w:t xml:space="preserve">10 </w:t>
      </w:r>
      <w:r w:rsidR="00515BF4" w:rsidRPr="00F16910">
        <w:rPr>
          <w:sz w:val="22"/>
          <w:szCs w:val="22"/>
          <w:lang w:val="id-ID"/>
        </w:rPr>
        <w:t>Tahun  201</w:t>
      </w:r>
      <w:r w:rsidR="00515BF4" w:rsidRPr="00F16910">
        <w:rPr>
          <w:sz w:val="22"/>
          <w:szCs w:val="22"/>
          <w:lang w:val="en-ID"/>
        </w:rPr>
        <w:t>9</w:t>
      </w:r>
      <w:r w:rsidR="00515BF4" w:rsidRPr="00F16910">
        <w:rPr>
          <w:sz w:val="22"/>
          <w:szCs w:val="22"/>
          <w:lang w:val="id-ID"/>
        </w:rPr>
        <w:t xml:space="preserve"> </w:t>
      </w:r>
      <w:r w:rsidRPr="00F16910">
        <w:rPr>
          <w:sz w:val="22"/>
          <w:szCs w:val="22"/>
          <w:lang w:val="id-ID"/>
        </w:rPr>
        <w:t>tentang Pertanggungjawaban Pelaksanaan Anggaran Pendapatan dan Belanja Daerah Kabupaten Brebes Tahun Anggaran 20</w:t>
      </w:r>
      <w:r w:rsidR="002342DD" w:rsidRPr="00F16910">
        <w:rPr>
          <w:sz w:val="22"/>
          <w:szCs w:val="22"/>
          <w:lang w:val="id-ID"/>
        </w:rPr>
        <w:t>1</w:t>
      </w:r>
      <w:r w:rsidR="00C9379F" w:rsidRPr="00F16910">
        <w:rPr>
          <w:sz w:val="22"/>
          <w:szCs w:val="22"/>
          <w:lang w:val="en-ID"/>
        </w:rPr>
        <w:t>8</w:t>
      </w:r>
      <w:r w:rsidRPr="00F16910">
        <w:rPr>
          <w:sz w:val="22"/>
          <w:szCs w:val="22"/>
          <w:lang w:val="id-ID"/>
        </w:rPr>
        <w:t>;</w:t>
      </w:r>
    </w:p>
    <w:p w14:paraId="43E2141C" w14:textId="7272B237" w:rsidR="000476E9" w:rsidRPr="00F16910" w:rsidRDefault="000476E9" w:rsidP="00176A8C">
      <w:pPr>
        <w:pStyle w:val="Style1"/>
        <w:numPr>
          <w:ilvl w:val="0"/>
          <w:numId w:val="8"/>
        </w:numPr>
        <w:tabs>
          <w:tab w:val="clear" w:pos="651"/>
          <w:tab w:val="num" w:pos="1170"/>
          <w:tab w:val="left" w:pos="1530"/>
        </w:tabs>
        <w:spacing w:before="0" w:line="360" w:lineRule="auto"/>
        <w:ind w:left="1170" w:right="0" w:hanging="630"/>
        <w:rPr>
          <w:sz w:val="22"/>
          <w:szCs w:val="22"/>
          <w:lang w:val="id-ID"/>
        </w:rPr>
      </w:pPr>
      <w:r w:rsidRPr="00F16910">
        <w:rPr>
          <w:sz w:val="22"/>
          <w:szCs w:val="22"/>
          <w:lang w:val="id-ID"/>
        </w:rPr>
        <w:t xml:space="preserve">Peraturan Bupati Brebes </w:t>
      </w:r>
      <w:r w:rsidR="002458E3" w:rsidRPr="00F16910">
        <w:rPr>
          <w:sz w:val="22"/>
          <w:szCs w:val="22"/>
          <w:lang w:val="id-ID"/>
        </w:rPr>
        <w:t>Nomor</w:t>
      </w:r>
      <w:r w:rsidR="002458E3" w:rsidRPr="00F16910">
        <w:rPr>
          <w:sz w:val="22"/>
          <w:szCs w:val="22"/>
        </w:rPr>
        <w:t xml:space="preserve"> 087  </w:t>
      </w:r>
      <w:r w:rsidR="002458E3" w:rsidRPr="00F16910">
        <w:rPr>
          <w:sz w:val="22"/>
          <w:szCs w:val="22"/>
          <w:lang w:val="id-ID"/>
        </w:rPr>
        <w:t>Tahun  20</w:t>
      </w:r>
      <w:r w:rsidR="002458E3" w:rsidRPr="00F16910">
        <w:rPr>
          <w:sz w:val="22"/>
          <w:szCs w:val="22"/>
        </w:rPr>
        <w:t xml:space="preserve">18 </w:t>
      </w:r>
      <w:r w:rsidR="002458E3" w:rsidRPr="00F16910">
        <w:rPr>
          <w:sz w:val="22"/>
          <w:szCs w:val="22"/>
          <w:lang w:val="id-ID"/>
        </w:rPr>
        <w:t xml:space="preserve"> </w:t>
      </w:r>
      <w:r w:rsidRPr="00F16910">
        <w:rPr>
          <w:sz w:val="22"/>
          <w:szCs w:val="22"/>
          <w:lang w:val="id-ID"/>
        </w:rPr>
        <w:t>tentang Penjabaran Anggaran Pendapatan dan Belanja Daerah Kabupaten Brebes Tahun Anggaran 20</w:t>
      </w:r>
      <w:r w:rsidRPr="00F16910">
        <w:rPr>
          <w:sz w:val="22"/>
          <w:szCs w:val="22"/>
        </w:rPr>
        <w:t>1</w:t>
      </w:r>
      <w:r w:rsidR="00C9379F" w:rsidRPr="00F16910">
        <w:rPr>
          <w:sz w:val="22"/>
          <w:szCs w:val="22"/>
          <w:lang w:val="en-ID"/>
        </w:rPr>
        <w:t>8</w:t>
      </w:r>
      <w:r w:rsidRPr="00F16910">
        <w:rPr>
          <w:sz w:val="22"/>
          <w:szCs w:val="22"/>
          <w:lang w:val="id-ID"/>
        </w:rPr>
        <w:t>;</w:t>
      </w:r>
    </w:p>
    <w:p w14:paraId="532A3D5B" w14:textId="5C642116" w:rsidR="000476E9" w:rsidRPr="00F16910" w:rsidRDefault="000476E9" w:rsidP="00176A8C">
      <w:pPr>
        <w:pStyle w:val="Style1"/>
        <w:numPr>
          <w:ilvl w:val="0"/>
          <w:numId w:val="8"/>
        </w:numPr>
        <w:tabs>
          <w:tab w:val="clear" w:pos="651"/>
          <w:tab w:val="num" w:pos="1170"/>
          <w:tab w:val="left" w:pos="1530"/>
        </w:tabs>
        <w:spacing w:before="0" w:line="360" w:lineRule="auto"/>
        <w:ind w:left="1170" w:right="0" w:hanging="630"/>
        <w:rPr>
          <w:sz w:val="22"/>
          <w:szCs w:val="22"/>
          <w:lang w:val="id-ID"/>
        </w:rPr>
      </w:pPr>
      <w:r w:rsidRPr="00F16910">
        <w:rPr>
          <w:sz w:val="22"/>
          <w:szCs w:val="22"/>
          <w:lang w:val="id-ID"/>
        </w:rPr>
        <w:t xml:space="preserve">Peraturan Bupati Brebes </w:t>
      </w:r>
      <w:r w:rsidR="002458E3" w:rsidRPr="00F16910">
        <w:rPr>
          <w:sz w:val="22"/>
          <w:szCs w:val="22"/>
          <w:lang w:val="id-ID"/>
        </w:rPr>
        <w:t>Nomor</w:t>
      </w:r>
      <w:r w:rsidR="002458E3" w:rsidRPr="00F16910">
        <w:rPr>
          <w:sz w:val="22"/>
          <w:szCs w:val="22"/>
        </w:rPr>
        <w:t xml:space="preserve"> 47 </w:t>
      </w:r>
      <w:r w:rsidR="002458E3" w:rsidRPr="00F16910">
        <w:rPr>
          <w:sz w:val="22"/>
          <w:szCs w:val="22"/>
          <w:lang w:val="id-ID"/>
        </w:rPr>
        <w:t>Tahun  20</w:t>
      </w:r>
      <w:r w:rsidR="002458E3" w:rsidRPr="00F16910">
        <w:rPr>
          <w:sz w:val="22"/>
          <w:szCs w:val="22"/>
        </w:rPr>
        <w:t>1</w:t>
      </w:r>
      <w:r w:rsidR="002458E3" w:rsidRPr="00F16910">
        <w:rPr>
          <w:sz w:val="22"/>
          <w:szCs w:val="22"/>
          <w:lang w:val="en-ID"/>
        </w:rPr>
        <w:t>9</w:t>
      </w:r>
      <w:r w:rsidR="002458E3" w:rsidRPr="00F16910">
        <w:rPr>
          <w:sz w:val="22"/>
          <w:szCs w:val="22"/>
          <w:lang w:val="id-ID"/>
        </w:rPr>
        <w:t xml:space="preserve"> </w:t>
      </w:r>
      <w:r w:rsidRPr="00F16910">
        <w:rPr>
          <w:sz w:val="22"/>
          <w:szCs w:val="22"/>
          <w:lang w:val="id-ID"/>
        </w:rPr>
        <w:t>tentang Penjabaran Perubahan Anggaran Pendapatan dan Belanja Daerah Kabupaten Brebes Tahun Anggaran 20</w:t>
      </w:r>
      <w:r w:rsidRPr="00F16910">
        <w:rPr>
          <w:sz w:val="22"/>
          <w:szCs w:val="22"/>
        </w:rPr>
        <w:t>1</w:t>
      </w:r>
      <w:r w:rsidR="00C9379F" w:rsidRPr="00F16910">
        <w:rPr>
          <w:sz w:val="22"/>
          <w:szCs w:val="22"/>
          <w:lang w:val="en-ID"/>
        </w:rPr>
        <w:t>9</w:t>
      </w:r>
      <w:r w:rsidR="0007577A" w:rsidRPr="00F16910">
        <w:rPr>
          <w:sz w:val="22"/>
          <w:szCs w:val="22"/>
          <w:lang w:val="id-ID"/>
        </w:rPr>
        <w:t>;</w:t>
      </w:r>
    </w:p>
    <w:p w14:paraId="1680ABF8" w14:textId="744D411B" w:rsidR="0007577A" w:rsidRPr="00F16910" w:rsidRDefault="0007577A" w:rsidP="00176A8C">
      <w:pPr>
        <w:pStyle w:val="Style1"/>
        <w:numPr>
          <w:ilvl w:val="0"/>
          <w:numId w:val="8"/>
        </w:numPr>
        <w:tabs>
          <w:tab w:val="clear" w:pos="651"/>
          <w:tab w:val="num" w:pos="1170"/>
          <w:tab w:val="left" w:pos="1530"/>
        </w:tabs>
        <w:spacing w:before="0" w:line="360" w:lineRule="auto"/>
        <w:ind w:left="1170" w:right="0" w:hanging="630"/>
        <w:rPr>
          <w:sz w:val="22"/>
          <w:szCs w:val="22"/>
          <w:lang w:val="id-ID"/>
        </w:rPr>
      </w:pPr>
      <w:r w:rsidRPr="00F16910">
        <w:rPr>
          <w:sz w:val="22"/>
          <w:szCs w:val="22"/>
          <w:lang w:val="id-ID"/>
        </w:rPr>
        <w:t xml:space="preserve">Peraturan </w:t>
      </w:r>
      <w:proofErr w:type="spellStart"/>
      <w:r w:rsidRPr="00F16910">
        <w:rPr>
          <w:sz w:val="22"/>
          <w:szCs w:val="22"/>
        </w:rPr>
        <w:t>Bupati</w:t>
      </w:r>
      <w:proofErr w:type="spellEnd"/>
      <w:r w:rsidR="00922262" w:rsidRPr="00F16910">
        <w:rPr>
          <w:sz w:val="22"/>
          <w:szCs w:val="22"/>
          <w:lang w:val="id-ID"/>
        </w:rPr>
        <w:t xml:space="preserve"> Kabupaten Brebes </w:t>
      </w:r>
      <w:r w:rsidR="002458E3" w:rsidRPr="00F16910">
        <w:rPr>
          <w:sz w:val="22"/>
          <w:szCs w:val="22"/>
          <w:lang w:val="id-ID"/>
        </w:rPr>
        <w:t xml:space="preserve">Nomor </w:t>
      </w:r>
      <w:r w:rsidR="002458E3" w:rsidRPr="00F16910">
        <w:rPr>
          <w:sz w:val="22"/>
          <w:szCs w:val="22"/>
        </w:rPr>
        <w:t xml:space="preserve">048 </w:t>
      </w:r>
      <w:r w:rsidR="002458E3" w:rsidRPr="00F16910">
        <w:rPr>
          <w:sz w:val="22"/>
          <w:szCs w:val="22"/>
          <w:lang w:val="id-ID"/>
        </w:rPr>
        <w:t>Tahun 201</w:t>
      </w:r>
      <w:r w:rsidR="002458E3" w:rsidRPr="00F16910">
        <w:rPr>
          <w:sz w:val="22"/>
          <w:szCs w:val="22"/>
          <w:lang w:val="en-ID"/>
        </w:rPr>
        <w:t>9</w:t>
      </w:r>
      <w:r w:rsidR="002458E3" w:rsidRPr="00F16910">
        <w:rPr>
          <w:sz w:val="22"/>
          <w:szCs w:val="22"/>
          <w:lang w:val="id-ID"/>
        </w:rPr>
        <w:t xml:space="preserve"> </w:t>
      </w:r>
      <w:r w:rsidRPr="00F16910">
        <w:rPr>
          <w:sz w:val="22"/>
          <w:szCs w:val="22"/>
          <w:lang w:val="id-ID"/>
        </w:rPr>
        <w:t xml:space="preserve">tentang </w:t>
      </w:r>
      <w:proofErr w:type="spellStart"/>
      <w:r w:rsidRPr="00F16910">
        <w:rPr>
          <w:sz w:val="22"/>
          <w:szCs w:val="22"/>
        </w:rPr>
        <w:t>Penjabaran</w:t>
      </w:r>
      <w:proofErr w:type="spellEnd"/>
      <w:r w:rsidRPr="00F16910">
        <w:rPr>
          <w:sz w:val="22"/>
          <w:szCs w:val="22"/>
        </w:rPr>
        <w:t xml:space="preserve"> </w:t>
      </w:r>
      <w:r w:rsidRPr="00F16910">
        <w:rPr>
          <w:sz w:val="22"/>
          <w:szCs w:val="22"/>
          <w:lang w:val="id-ID"/>
        </w:rPr>
        <w:t>Pertanggungjawaban Pelaksanaan Anggaran Pendapatan dan Belanja Daerah Kabupaten Brebes Tahun Anggaran 201</w:t>
      </w:r>
      <w:r w:rsidR="00C9379F" w:rsidRPr="00F16910">
        <w:rPr>
          <w:sz w:val="22"/>
          <w:szCs w:val="22"/>
          <w:lang w:val="en-ID"/>
        </w:rPr>
        <w:t>8</w:t>
      </w:r>
      <w:r w:rsidRPr="00F16910">
        <w:rPr>
          <w:sz w:val="22"/>
          <w:szCs w:val="22"/>
          <w:lang w:val="id-ID"/>
        </w:rPr>
        <w:t>;</w:t>
      </w:r>
    </w:p>
    <w:p w14:paraId="61520FC0" w14:textId="77777777" w:rsidR="000A5E80" w:rsidRPr="00F16910" w:rsidRDefault="000A5E80" w:rsidP="00176A8C">
      <w:pPr>
        <w:pStyle w:val="Style1"/>
        <w:tabs>
          <w:tab w:val="left" w:pos="1530"/>
        </w:tabs>
        <w:spacing w:before="0" w:line="360" w:lineRule="auto"/>
        <w:ind w:left="1170" w:right="0" w:hanging="630"/>
        <w:rPr>
          <w:sz w:val="22"/>
          <w:szCs w:val="22"/>
        </w:rPr>
      </w:pPr>
    </w:p>
    <w:p w14:paraId="24331D9B" w14:textId="77777777" w:rsidR="00361928" w:rsidRPr="00F16910" w:rsidRDefault="00361928" w:rsidP="00176A8C">
      <w:pPr>
        <w:numPr>
          <w:ilvl w:val="1"/>
          <w:numId w:val="1"/>
        </w:numPr>
        <w:tabs>
          <w:tab w:val="left" w:pos="810"/>
        </w:tabs>
        <w:spacing w:line="360" w:lineRule="auto"/>
        <w:ind w:left="0" w:firstLine="0"/>
        <w:jc w:val="both"/>
        <w:rPr>
          <w:b/>
          <w:sz w:val="22"/>
          <w:szCs w:val="22"/>
          <w:lang w:val="sv-SE"/>
        </w:rPr>
      </w:pPr>
      <w:r w:rsidRPr="00F16910">
        <w:rPr>
          <w:b/>
          <w:sz w:val="22"/>
          <w:szCs w:val="22"/>
          <w:lang w:val="sv-SE"/>
        </w:rPr>
        <w:t>S</w:t>
      </w:r>
      <w:r w:rsidR="00FC1A70" w:rsidRPr="00F16910">
        <w:rPr>
          <w:b/>
          <w:sz w:val="22"/>
          <w:szCs w:val="22"/>
          <w:lang w:val="sv-SE"/>
        </w:rPr>
        <w:t>ISTEMATIKA PENULISAN CATATAN ATAS LAPORAN KEUANGAN</w:t>
      </w:r>
    </w:p>
    <w:p w14:paraId="58038984" w14:textId="77777777" w:rsidR="00361928" w:rsidRPr="00F16910" w:rsidRDefault="00361928" w:rsidP="00176A8C">
      <w:pPr>
        <w:spacing w:line="360" w:lineRule="auto"/>
        <w:jc w:val="both"/>
        <w:rPr>
          <w:sz w:val="22"/>
          <w:szCs w:val="22"/>
          <w:lang w:val="sv-SE"/>
        </w:rPr>
      </w:pPr>
      <w:r w:rsidRPr="00F16910">
        <w:rPr>
          <w:sz w:val="22"/>
          <w:szCs w:val="22"/>
          <w:lang w:val="sv-SE"/>
        </w:rPr>
        <w:t xml:space="preserve">Sesuai </w:t>
      </w:r>
      <w:r w:rsidR="005710F8" w:rsidRPr="00F16910">
        <w:rPr>
          <w:sz w:val="22"/>
          <w:szCs w:val="22"/>
          <w:lang w:val="sv-SE"/>
        </w:rPr>
        <w:t>Peraturan Bupati Brebes Nomor 062 Tahun 2014</w:t>
      </w:r>
      <w:r w:rsidRPr="00F16910">
        <w:rPr>
          <w:sz w:val="22"/>
          <w:szCs w:val="22"/>
          <w:lang w:val="sv-SE"/>
        </w:rPr>
        <w:t xml:space="preserve"> tentang </w:t>
      </w:r>
      <w:r w:rsidR="005710F8" w:rsidRPr="00F16910">
        <w:rPr>
          <w:sz w:val="22"/>
          <w:szCs w:val="22"/>
          <w:lang w:val="sv-SE"/>
        </w:rPr>
        <w:t>Sistem Akuntansi Pemerintah Kabupaten Brebes</w:t>
      </w:r>
      <w:r w:rsidRPr="00F16910">
        <w:rPr>
          <w:sz w:val="22"/>
          <w:szCs w:val="22"/>
          <w:lang w:val="sv-SE"/>
        </w:rPr>
        <w:t>, maka sistematika isi  Catatan atas Laporan Keuangan  disusun adalah  sebagai berikut :</w:t>
      </w:r>
    </w:p>
    <w:tbl>
      <w:tblPr>
        <w:tblW w:w="8306" w:type="dxa"/>
        <w:jc w:val="right"/>
        <w:tblLook w:val="04A0" w:firstRow="1" w:lastRow="0" w:firstColumn="1" w:lastColumn="0" w:noHBand="0" w:noVBand="1"/>
      </w:tblPr>
      <w:tblGrid>
        <w:gridCol w:w="1300"/>
        <w:gridCol w:w="1221"/>
        <w:gridCol w:w="640"/>
        <w:gridCol w:w="5145"/>
      </w:tblGrid>
      <w:tr w:rsidR="000A5E80" w:rsidRPr="00F16910" w14:paraId="295D987E" w14:textId="77777777" w:rsidTr="00990B54">
        <w:trPr>
          <w:trHeight w:val="360"/>
          <w:jc w:val="right"/>
        </w:trPr>
        <w:tc>
          <w:tcPr>
            <w:tcW w:w="1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F99E5B" w14:textId="77777777" w:rsidR="000A5E80" w:rsidRPr="00F16910" w:rsidRDefault="000A5E80" w:rsidP="00176A8C">
            <w:pPr>
              <w:spacing w:line="360" w:lineRule="auto"/>
              <w:rPr>
                <w:rFonts w:ascii="Arial" w:hAnsi="Arial" w:cs="Arial"/>
                <w:b/>
                <w:sz w:val="16"/>
                <w:szCs w:val="16"/>
                <w:lang w:val="en-US"/>
              </w:rPr>
            </w:pPr>
            <w:r w:rsidRPr="00F16910">
              <w:rPr>
                <w:rFonts w:ascii="Arial" w:hAnsi="Arial" w:cs="Arial"/>
                <w:b/>
                <w:sz w:val="16"/>
                <w:szCs w:val="16"/>
                <w:lang w:val="en-US"/>
              </w:rPr>
              <w:t>Bab I</w:t>
            </w:r>
          </w:p>
        </w:tc>
        <w:tc>
          <w:tcPr>
            <w:tcW w:w="1221" w:type="dxa"/>
            <w:tcBorders>
              <w:top w:val="single" w:sz="8" w:space="0" w:color="auto"/>
              <w:left w:val="nil"/>
              <w:bottom w:val="single" w:sz="8" w:space="0" w:color="auto"/>
              <w:right w:val="nil"/>
            </w:tcBorders>
            <w:shd w:val="clear" w:color="auto" w:fill="auto"/>
            <w:noWrap/>
            <w:vAlign w:val="center"/>
            <w:hideMark/>
          </w:tcPr>
          <w:p w14:paraId="4F3CE838" w14:textId="77777777" w:rsidR="000A5E80" w:rsidRPr="00F16910" w:rsidRDefault="000A5E80" w:rsidP="00176A8C">
            <w:pPr>
              <w:spacing w:line="360" w:lineRule="auto"/>
              <w:rPr>
                <w:rFonts w:ascii="Arial" w:hAnsi="Arial" w:cs="Arial"/>
                <w:b/>
                <w:sz w:val="16"/>
                <w:szCs w:val="16"/>
                <w:lang w:val="en-US"/>
              </w:rPr>
            </w:pPr>
            <w:proofErr w:type="spellStart"/>
            <w:r w:rsidRPr="00F16910">
              <w:rPr>
                <w:rFonts w:ascii="Arial" w:hAnsi="Arial" w:cs="Arial"/>
                <w:b/>
                <w:sz w:val="16"/>
                <w:szCs w:val="16"/>
                <w:lang w:val="en-US"/>
              </w:rPr>
              <w:t>Pendahuluan</w:t>
            </w:r>
            <w:proofErr w:type="spellEnd"/>
          </w:p>
        </w:tc>
        <w:tc>
          <w:tcPr>
            <w:tcW w:w="640" w:type="dxa"/>
            <w:tcBorders>
              <w:top w:val="single" w:sz="8" w:space="0" w:color="auto"/>
              <w:left w:val="nil"/>
              <w:bottom w:val="single" w:sz="8" w:space="0" w:color="auto"/>
              <w:right w:val="nil"/>
            </w:tcBorders>
            <w:shd w:val="clear" w:color="auto" w:fill="auto"/>
            <w:noWrap/>
            <w:vAlign w:val="center"/>
            <w:hideMark/>
          </w:tcPr>
          <w:p w14:paraId="6EA57A0B" w14:textId="77777777" w:rsidR="000A5E80" w:rsidRPr="00F16910" w:rsidRDefault="000A5E80" w:rsidP="00176A8C">
            <w:pPr>
              <w:spacing w:line="360" w:lineRule="auto"/>
              <w:rPr>
                <w:rFonts w:ascii="Arial" w:hAnsi="Arial" w:cs="Arial"/>
                <w:b/>
                <w:sz w:val="16"/>
                <w:szCs w:val="16"/>
                <w:lang w:val="en-US"/>
              </w:rPr>
            </w:pPr>
          </w:p>
        </w:tc>
        <w:tc>
          <w:tcPr>
            <w:tcW w:w="5145" w:type="dxa"/>
            <w:tcBorders>
              <w:top w:val="single" w:sz="8" w:space="0" w:color="auto"/>
              <w:left w:val="nil"/>
              <w:bottom w:val="single" w:sz="8" w:space="0" w:color="auto"/>
              <w:right w:val="single" w:sz="8" w:space="0" w:color="auto"/>
            </w:tcBorders>
            <w:shd w:val="clear" w:color="auto" w:fill="auto"/>
            <w:noWrap/>
            <w:vAlign w:val="center"/>
            <w:hideMark/>
          </w:tcPr>
          <w:p w14:paraId="5D47DFB2" w14:textId="77777777" w:rsidR="000A5E80" w:rsidRPr="00F16910" w:rsidRDefault="000A5E80" w:rsidP="00176A8C">
            <w:pPr>
              <w:spacing w:line="360" w:lineRule="auto"/>
              <w:rPr>
                <w:rFonts w:ascii="Arial" w:hAnsi="Arial" w:cs="Arial"/>
                <w:b/>
                <w:sz w:val="16"/>
                <w:szCs w:val="16"/>
                <w:lang w:val="en-US"/>
              </w:rPr>
            </w:pPr>
          </w:p>
        </w:tc>
      </w:tr>
      <w:tr w:rsidR="000A5E80" w:rsidRPr="00F16910" w14:paraId="3E4CB9D0" w14:textId="77777777" w:rsidTr="00990B54">
        <w:trPr>
          <w:trHeight w:val="360"/>
          <w:jc w:val="right"/>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06AFD1AC" w14:textId="77777777" w:rsidR="000A5E80" w:rsidRPr="00F16910" w:rsidRDefault="000A5E80" w:rsidP="00176A8C">
            <w:pPr>
              <w:spacing w:line="360" w:lineRule="auto"/>
              <w:rPr>
                <w:rFonts w:ascii="Arial" w:hAnsi="Arial" w:cs="Arial"/>
                <w:b/>
                <w:sz w:val="16"/>
                <w:szCs w:val="16"/>
                <w:lang w:val="en-US"/>
              </w:rPr>
            </w:pPr>
          </w:p>
        </w:tc>
        <w:tc>
          <w:tcPr>
            <w:tcW w:w="1221" w:type="dxa"/>
            <w:tcBorders>
              <w:top w:val="nil"/>
              <w:left w:val="nil"/>
              <w:bottom w:val="single" w:sz="8" w:space="0" w:color="auto"/>
              <w:right w:val="single" w:sz="8" w:space="0" w:color="auto"/>
            </w:tcBorders>
            <w:shd w:val="clear" w:color="auto" w:fill="auto"/>
            <w:noWrap/>
            <w:vAlign w:val="center"/>
            <w:hideMark/>
          </w:tcPr>
          <w:p w14:paraId="220B7A4B" w14:textId="77777777" w:rsidR="000A5E80" w:rsidRPr="00F16910" w:rsidRDefault="000A5E80" w:rsidP="00176A8C">
            <w:pPr>
              <w:spacing w:line="360" w:lineRule="auto"/>
              <w:rPr>
                <w:rFonts w:ascii="Arial" w:hAnsi="Arial" w:cs="Arial"/>
                <w:b/>
                <w:sz w:val="16"/>
                <w:szCs w:val="16"/>
                <w:lang w:val="en-US"/>
              </w:rPr>
            </w:pPr>
            <w:r w:rsidRPr="00F16910">
              <w:rPr>
                <w:rFonts w:ascii="Arial" w:hAnsi="Arial" w:cs="Arial"/>
                <w:b/>
                <w:sz w:val="16"/>
                <w:szCs w:val="16"/>
                <w:lang w:val="en-US"/>
              </w:rPr>
              <w:t>1.1</w:t>
            </w:r>
          </w:p>
        </w:tc>
        <w:tc>
          <w:tcPr>
            <w:tcW w:w="578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D5F5BAD" w14:textId="77777777" w:rsidR="000A5E80" w:rsidRPr="00F16910" w:rsidRDefault="000A5E80" w:rsidP="00176A8C">
            <w:pPr>
              <w:spacing w:line="360" w:lineRule="auto"/>
              <w:rPr>
                <w:rFonts w:ascii="Arial" w:hAnsi="Arial" w:cs="Arial"/>
                <w:b/>
                <w:sz w:val="16"/>
                <w:szCs w:val="16"/>
                <w:lang w:val="en-US"/>
              </w:rPr>
            </w:pPr>
            <w:proofErr w:type="spellStart"/>
            <w:r w:rsidRPr="00F16910">
              <w:rPr>
                <w:rFonts w:ascii="Arial" w:hAnsi="Arial" w:cs="Arial"/>
                <w:b/>
                <w:sz w:val="16"/>
                <w:szCs w:val="16"/>
                <w:lang w:val="en-US"/>
              </w:rPr>
              <w:t>Maksud</w:t>
            </w:r>
            <w:proofErr w:type="spellEnd"/>
            <w:r w:rsidRPr="00F16910">
              <w:rPr>
                <w:rFonts w:ascii="Arial" w:hAnsi="Arial" w:cs="Arial"/>
                <w:b/>
                <w:sz w:val="16"/>
                <w:szCs w:val="16"/>
                <w:lang w:val="en-US"/>
              </w:rPr>
              <w:t xml:space="preserve"> dan </w:t>
            </w:r>
            <w:proofErr w:type="spellStart"/>
            <w:r w:rsidRPr="00F16910">
              <w:rPr>
                <w:rFonts w:ascii="Arial" w:hAnsi="Arial" w:cs="Arial"/>
                <w:b/>
                <w:sz w:val="16"/>
                <w:szCs w:val="16"/>
                <w:lang w:val="en-US"/>
              </w:rPr>
              <w:t>tujuan</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penyusunan</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laporan</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keuangan</w:t>
            </w:r>
            <w:proofErr w:type="spellEnd"/>
            <w:r w:rsidRPr="00F16910">
              <w:rPr>
                <w:rFonts w:ascii="Arial" w:hAnsi="Arial" w:cs="Arial"/>
                <w:b/>
                <w:sz w:val="16"/>
                <w:szCs w:val="16"/>
                <w:lang w:val="en-US"/>
              </w:rPr>
              <w:t xml:space="preserve"> SKPD</w:t>
            </w:r>
          </w:p>
        </w:tc>
      </w:tr>
      <w:tr w:rsidR="000A5E80" w:rsidRPr="00F16910" w14:paraId="534F9E1E" w14:textId="77777777" w:rsidTr="00990B54">
        <w:trPr>
          <w:trHeight w:val="360"/>
          <w:jc w:val="right"/>
        </w:trPr>
        <w:tc>
          <w:tcPr>
            <w:tcW w:w="1300" w:type="dxa"/>
            <w:tcBorders>
              <w:top w:val="nil"/>
              <w:left w:val="single" w:sz="8" w:space="0" w:color="auto"/>
              <w:bottom w:val="single" w:sz="4" w:space="0" w:color="auto"/>
              <w:right w:val="single" w:sz="8" w:space="0" w:color="auto"/>
            </w:tcBorders>
            <w:shd w:val="clear" w:color="auto" w:fill="auto"/>
            <w:noWrap/>
            <w:vAlign w:val="center"/>
            <w:hideMark/>
          </w:tcPr>
          <w:p w14:paraId="208142B9" w14:textId="77777777" w:rsidR="000A5E80" w:rsidRPr="00F16910" w:rsidRDefault="000A5E80" w:rsidP="00176A8C">
            <w:pPr>
              <w:spacing w:line="360" w:lineRule="auto"/>
              <w:rPr>
                <w:rFonts w:ascii="Arial" w:hAnsi="Arial" w:cs="Arial"/>
                <w:b/>
                <w:sz w:val="16"/>
                <w:szCs w:val="16"/>
                <w:lang w:val="en-US"/>
              </w:rPr>
            </w:pPr>
          </w:p>
        </w:tc>
        <w:tc>
          <w:tcPr>
            <w:tcW w:w="1221" w:type="dxa"/>
            <w:tcBorders>
              <w:top w:val="nil"/>
              <w:left w:val="nil"/>
              <w:bottom w:val="single" w:sz="4" w:space="0" w:color="auto"/>
              <w:right w:val="single" w:sz="8" w:space="0" w:color="auto"/>
            </w:tcBorders>
            <w:shd w:val="clear" w:color="auto" w:fill="auto"/>
            <w:noWrap/>
            <w:vAlign w:val="center"/>
            <w:hideMark/>
          </w:tcPr>
          <w:p w14:paraId="19E964BD" w14:textId="77777777" w:rsidR="000A5E80" w:rsidRPr="00F16910" w:rsidRDefault="000A5E80" w:rsidP="00176A8C">
            <w:pPr>
              <w:spacing w:line="360" w:lineRule="auto"/>
              <w:rPr>
                <w:rFonts w:ascii="Arial" w:hAnsi="Arial" w:cs="Arial"/>
                <w:b/>
                <w:sz w:val="16"/>
                <w:szCs w:val="16"/>
                <w:lang w:val="en-US"/>
              </w:rPr>
            </w:pPr>
            <w:r w:rsidRPr="00F16910">
              <w:rPr>
                <w:rFonts w:ascii="Arial" w:hAnsi="Arial" w:cs="Arial"/>
                <w:b/>
                <w:sz w:val="16"/>
                <w:szCs w:val="16"/>
                <w:lang w:val="en-US"/>
              </w:rPr>
              <w:t>1.2</w:t>
            </w:r>
          </w:p>
        </w:tc>
        <w:tc>
          <w:tcPr>
            <w:tcW w:w="578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9CA5C9C" w14:textId="77777777" w:rsidR="000A5E80" w:rsidRPr="00F16910" w:rsidRDefault="000A5E80" w:rsidP="00176A8C">
            <w:pPr>
              <w:spacing w:line="360" w:lineRule="auto"/>
              <w:rPr>
                <w:rFonts w:ascii="Arial" w:hAnsi="Arial" w:cs="Arial"/>
                <w:b/>
                <w:sz w:val="16"/>
                <w:szCs w:val="16"/>
                <w:lang w:val="en-US"/>
              </w:rPr>
            </w:pPr>
            <w:proofErr w:type="spellStart"/>
            <w:r w:rsidRPr="00F16910">
              <w:rPr>
                <w:rFonts w:ascii="Arial" w:hAnsi="Arial" w:cs="Arial"/>
                <w:b/>
                <w:sz w:val="16"/>
                <w:szCs w:val="16"/>
                <w:lang w:val="en-US"/>
              </w:rPr>
              <w:t>Landasan</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hukum</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penyusunan</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laporan</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keuangan</w:t>
            </w:r>
            <w:proofErr w:type="spellEnd"/>
            <w:r w:rsidRPr="00F16910">
              <w:rPr>
                <w:rFonts w:ascii="Arial" w:hAnsi="Arial" w:cs="Arial"/>
                <w:b/>
                <w:sz w:val="16"/>
                <w:szCs w:val="16"/>
                <w:lang w:val="en-US"/>
              </w:rPr>
              <w:t xml:space="preserve"> SKPD</w:t>
            </w:r>
          </w:p>
        </w:tc>
      </w:tr>
      <w:tr w:rsidR="000A5E80" w:rsidRPr="00F16910" w14:paraId="23DBBB52" w14:textId="77777777" w:rsidTr="00990B54">
        <w:trPr>
          <w:trHeight w:val="360"/>
          <w:jc w:val="right"/>
        </w:trPr>
        <w:tc>
          <w:tcPr>
            <w:tcW w:w="13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071CFBF" w14:textId="77777777" w:rsidR="000A5E80" w:rsidRPr="00F16910" w:rsidRDefault="000A5E80" w:rsidP="00176A8C">
            <w:pPr>
              <w:spacing w:line="360" w:lineRule="auto"/>
              <w:rPr>
                <w:rFonts w:ascii="Arial" w:hAnsi="Arial" w:cs="Arial"/>
                <w:b/>
                <w:sz w:val="16"/>
                <w:szCs w:val="16"/>
                <w:lang w:val="en-US"/>
              </w:rPr>
            </w:pPr>
          </w:p>
        </w:tc>
        <w:tc>
          <w:tcPr>
            <w:tcW w:w="1221" w:type="dxa"/>
            <w:tcBorders>
              <w:top w:val="single" w:sz="4" w:space="0" w:color="auto"/>
              <w:left w:val="nil"/>
              <w:bottom w:val="single" w:sz="8" w:space="0" w:color="auto"/>
              <w:right w:val="single" w:sz="8" w:space="0" w:color="auto"/>
            </w:tcBorders>
            <w:shd w:val="clear" w:color="auto" w:fill="auto"/>
            <w:noWrap/>
            <w:vAlign w:val="center"/>
            <w:hideMark/>
          </w:tcPr>
          <w:p w14:paraId="193BACFA" w14:textId="77777777" w:rsidR="000A5E80" w:rsidRPr="00F16910" w:rsidRDefault="000A5E80" w:rsidP="00176A8C">
            <w:pPr>
              <w:spacing w:line="360" w:lineRule="auto"/>
              <w:rPr>
                <w:rFonts w:ascii="Arial" w:hAnsi="Arial" w:cs="Arial"/>
                <w:b/>
                <w:sz w:val="16"/>
                <w:szCs w:val="16"/>
                <w:lang w:val="en-US"/>
              </w:rPr>
            </w:pPr>
            <w:r w:rsidRPr="00F16910">
              <w:rPr>
                <w:rFonts w:ascii="Arial" w:hAnsi="Arial" w:cs="Arial"/>
                <w:b/>
                <w:sz w:val="16"/>
                <w:szCs w:val="16"/>
                <w:lang w:val="en-US"/>
              </w:rPr>
              <w:t>1.3</w:t>
            </w:r>
          </w:p>
        </w:tc>
        <w:tc>
          <w:tcPr>
            <w:tcW w:w="578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167BD73" w14:textId="77777777" w:rsidR="000A5E80" w:rsidRPr="00F16910" w:rsidRDefault="000A5E80" w:rsidP="00176A8C">
            <w:pPr>
              <w:spacing w:line="360" w:lineRule="auto"/>
              <w:rPr>
                <w:rFonts w:ascii="Arial" w:hAnsi="Arial" w:cs="Arial"/>
                <w:b/>
                <w:sz w:val="16"/>
                <w:szCs w:val="16"/>
                <w:lang w:val="en-US"/>
              </w:rPr>
            </w:pPr>
            <w:proofErr w:type="spellStart"/>
            <w:r w:rsidRPr="00F16910">
              <w:rPr>
                <w:rFonts w:ascii="Arial" w:hAnsi="Arial" w:cs="Arial"/>
                <w:b/>
                <w:sz w:val="16"/>
                <w:szCs w:val="16"/>
                <w:lang w:val="en-US"/>
              </w:rPr>
              <w:t>Sistematika</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penulisan</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catatan</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atas</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laporan</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keuangan</w:t>
            </w:r>
            <w:proofErr w:type="spellEnd"/>
            <w:r w:rsidRPr="00F16910">
              <w:rPr>
                <w:rFonts w:ascii="Arial" w:hAnsi="Arial" w:cs="Arial"/>
                <w:b/>
                <w:sz w:val="16"/>
                <w:szCs w:val="16"/>
                <w:lang w:val="en-US"/>
              </w:rPr>
              <w:t xml:space="preserve"> SKPD</w:t>
            </w:r>
          </w:p>
        </w:tc>
      </w:tr>
      <w:tr w:rsidR="000A5E80" w:rsidRPr="00F16910" w14:paraId="297F9BC4" w14:textId="77777777" w:rsidTr="00990B54">
        <w:trPr>
          <w:trHeight w:val="360"/>
          <w:jc w:val="right"/>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3FAE0AC3" w14:textId="77777777" w:rsidR="000A5E80" w:rsidRPr="00F16910" w:rsidRDefault="000A5E80" w:rsidP="00176A8C">
            <w:pPr>
              <w:spacing w:line="360" w:lineRule="auto"/>
              <w:rPr>
                <w:rFonts w:ascii="Arial" w:hAnsi="Arial" w:cs="Arial"/>
                <w:b/>
                <w:sz w:val="16"/>
                <w:szCs w:val="16"/>
                <w:lang w:val="en-US"/>
              </w:rPr>
            </w:pPr>
            <w:r w:rsidRPr="00F16910">
              <w:rPr>
                <w:rFonts w:ascii="Arial" w:hAnsi="Arial" w:cs="Arial"/>
                <w:b/>
                <w:sz w:val="16"/>
                <w:szCs w:val="16"/>
                <w:lang w:val="en-US"/>
              </w:rPr>
              <w:t>Bab II</w:t>
            </w:r>
          </w:p>
        </w:tc>
        <w:tc>
          <w:tcPr>
            <w:tcW w:w="700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2DFA9BE" w14:textId="77777777" w:rsidR="000A5E80" w:rsidRPr="00F16910" w:rsidRDefault="000A5E80" w:rsidP="00176A8C">
            <w:pPr>
              <w:spacing w:line="360" w:lineRule="auto"/>
              <w:rPr>
                <w:rFonts w:ascii="Arial" w:hAnsi="Arial" w:cs="Arial"/>
                <w:b/>
                <w:sz w:val="16"/>
                <w:szCs w:val="16"/>
                <w:lang w:val="en-US"/>
              </w:rPr>
            </w:pPr>
            <w:proofErr w:type="spellStart"/>
            <w:r w:rsidRPr="00F16910">
              <w:rPr>
                <w:rFonts w:ascii="Arial" w:hAnsi="Arial" w:cs="Arial"/>
                <w:b/>
                <w:sz w:val="16"/>
                <w:szCs w:val="16"/>
                <w:lang w:val="en-US"/>
              </w:rPr>
              <w:t>Ikhtisar</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pencapaian</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kinerja</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keuangan</w:t>
            </w:r>
            <w:proofErr w:type="spellEnd"/>
            <w:r w:rsidRPr="00F16910">
              <w:rPr>
                <w:rFonts w:ascii="Arial" w:hAnsi="Arial" w:cs="Arial"/>
                <w:b/>
                <w:sz w:val="16"/>
                <w:szCs w:val="16"/>
                <w:lang w:val="en-US"/>
              </w:rPr>
              <w:t xml:space="preserve"> SKPD</w:t>
            </w:r>
          </w:p>
        </w:tc>
      </w:tr>
      <w:tr w:rsidR="000A5E80" w:rsidRPr="00F16910" w14:paraId="5117D9C0" w14:textId="77777777" w:rsidTr="00990B54">
        <w:trPr>
          <w:trHeight w:val="360"/>
          <w:jc w:val="right"/>
        </w:trPr>
        <w:tc>
          <w:tcPr>
            <w:tcW w:w="13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F877B75" w14:textId="77777777" w:rsidR="000A5E80" w:rsidRPr="00F16910" w:rsidRDefault="000A5E80" w:rsidP="00176A8C">
            <w:pPr>
              <w:spacing w:line="360" w:lineRule="auto"/>
              <w:rPr>
                <w:rFonts w:ascii="Arial" w:hAnsi="Arial" w:cs="Arial"/>
                <w:b/>
                <w:sz w:val="16"/>
                <w:szCs w:val="16"/>
                <w:lang w:val="en-US"/>
              </w:rPr>
            </w:pPr>
          </w:p>
        </w:tc>
        <w:tc>
          <w:tcPr>
            <w:tcW w:w="1221" w:type="dxa"/>
            <w:tcBorders>
              <w:top w:val="single" w:sz="4" w:space="0" w:color="auto"/>
              <w:left w:val="nil"/>
              <w:bottom w:val="single" w:sz="8" w:space="0" w:color="auto"/>
              <w:right w:val="single" w:sz="8" w:space="0" w:color="auto"/>
            </w:tcBorders>
            <w:shd w:val="clear" w:color="auto" w:fill="auto"/>
            <w:noWrap/>
            <w:vAlign w:val="center"/>
            <w:hideMark/>
          </w:tcPr>
          <w:p w14:paraId="2B97F565" w14:textId="77777777" w:rsidR="000A5E80" w:rsidRPr="00F16910" w:rsidRDefault="000A5E80" w:rsidP="00176A8C">
            <w:pPr>
              <w:spacing w:line="360" w:lineRule="auto"/>
              <w:rPr>
                <w:rFonts w:ascii="Arial" w:hAnsi="Arial" w:cs="Arial"/>
                <w:b/>
                <w:sz w:val="16"/>
                <w:szCs w:val="16"/>
                <w:lang w:val="en-US"/>
              </w:rPr>
            </w:pPr>
            <w:r w:rsidRPr="00F16910">
              <w:rPr>
                <w:rFonts w:ascii="Arial" w:hAnsi="Arial" w:cs="Arial"/>
                <w:b/>
                <w:sz w:val="16"/>
                <w:szCs w:val="16"/>
                <w:lang w:val="en-US"/>
              </w:rPr>
              <w:t>2.1</w:t>
            </w:r>
          </w:p>
        </w:tc>
        <w:tc>
          <w:tcPr>
            <w:tcW w:w="578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FADFEE0" w14:textId="77777777" w:rsidR="000A5E80" w:rsidRPr="00F16910" w:rsidRDefault="000A5E80" w:rsidP="00176A8C">
            <w:pPr>
              <w:spacing w:line="360" w:lineRule="auto"/>
              <w:rPr>
                <w:rFonts w:ascii="Arial" w:hAnsi="Arial" w:cs="Arial"/>
                <w:b/>
                <w:sz w:val="16"/>
                <w:szCs w:val="16"/>
                <w:lang w:val="en-US"/>
              </w:rPr>
            </w:pPr>
            <w:proofErr w:type="spellStart"/>
            <w:r w:rsidRPr="00F16910">
              <w:rPr>
                <w:rFonts w:ascii="Arial" w:hAnsi="Arial" w:cs="Arial"/>
                <w:b/>
                <w:sz w:val="16"/>
                <w:szCs w:val="16"/>
                <w:lang w:val="en-US"/>
              </w:rPr>
              <w:t>Ikhtisar</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realisasi</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pencapaian</w:t>
            </w:r>
            <w:proofErr w:type="spellEnd"/>
            <w:r w:rsidRPr="00F16910">
              <w:rPr>
                <w:rFonts w:ascii="Arial" w:hAnsi="Arial" w:cs="Arial"/>
                <w:b/>
                <w:sz w:val="16"/>
                <w:szCs w:val="16"/>
                <w:lang w:val="en-US"/>
              </w:rPr>
              <w:t xml:space="preserve"> target </w:t>
            </w:r>
            <w:proofErr w:type="spellStart"/>
            <w:r w:rsidRPr="00F16910">
              <w:rPr>
                <w:rFonts w:ascii="Arial" w:hAnsi="Arial" w:cs="Arial"/>
                <w:b/>
                <w:sz w:val="16"/>
                <w:szCs w:val="16"/>
                <w:lang w:val="en-US"/>
              </w:rPr>
              <w:t>kinerja</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keuangan</w:t>
            </w:r>
            <w:proofErr w:type="spellEnd"/>
            <w:r w:rsidRPr="00F16910">
              <w:rPr>
                <w:rFonts w:ascii="Arial" w:hAnsi="Arial" w:cs="Arial"/>
                <w:b/>
                <w:sz w:val="16"/>
                <w:szCs w:val="16"/>
                <w:lang w:val="en-US"/>
              </w:rPr>
              <w:t xml:space="preserve"> SKPD</w:t>
            </w:r>
          </w:p>
        </w:tc>
      </w:tr>
      <w:tr w:rsidR="000A5E80" w:rsidRPr="00F16910" w14:paraId="4940403A" w14:textId="77777777" w:rsidTr="00990B54">
        <w:trPr>
          <w:trHeight w:val="588"/>
          <w:jc w:val="right"/>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1B0976B1" w14:textId="77777777" w:rsidR="000A5E80" w:rsidRPr="00F16910" w:rsidRDefault="000A5E80" w:rsidP="00176A8C">
            <w:pPr>
              <w:spacing w:line="360" w:lineRule="auto"/>
              <w:rPr>
                <w:rFonts w:ascii="Arial" w:hAnsi="Arial" w:cs="Arial"/>
                <w:b/>
                <w:sz w:val="16"/>
                <w:szCs w:val="16"/>
                <w:lang w:val="en-US"/>
              </w:rPr>
            </w:pPr>
          </w:p>
        </w:tc>
        <w:tc>
          <w:tcPr>
            <w:tcW w:w="1221" w:type="dxa"/>
            <w:tcBorders>
              <w:top w:val="nil"/>
              <w:left w:val="nil"/>
              <w:bottom w:val="single" w:sz="8" w:space="0" w:color="auto"/>
              <w:right w:val="single" w:sz="8" w:space="0" w:color="auto"/>
            </w:tcBorders>
            <w:shd w:val="clear" w:color="auto" w:fill="auto"/>
            <w:noWrap/>
            <w:vAlign w:val="center"/>
            <w:hideMark/>
          </w:tcPr>
          <w:p w14:paraId="551B12E8" w14:textId="77777777" w:rsidR="000A5E80" w:rsidRPr="00F16910" w:rsidRDefault="000A5E80" w:rsidP="00176A8C">
            <w:pPr>
              <w:spacing w:line="360" w:lineRule="auto"/>
              <w:rPr>
                <w:rFonts w:ascii="Arial" w:hAnsi="Arial" w:cs="Arial"/>
                <w:b/>
                <w:sz w:val="16"/>
                <w:szCs w:val="16"/>
                <w:lang w:val="en-US"/>
              </w:rPr>
            </w:pPr>
            <w:r w:rsidRPr="00F16910">
              <w:rPr>
                <w:rFonts w:ascii="Arial" w:hAnsi="Arial" w:cs="Arial"/>
                <w:b/>
                <w:sz w:val="16"/>
                <w:szCs w:val="16"/>
                <w:lang w:val="en-US"/>
              </w:rPr>
              <w:t>2.2</w:t>
            </w:r>
          </w:p>
        </w:tc>
        <w:tc>
          <w:tcPr>
            <w:tcW w:w="5785" w:type="dxa"/>
            <w:gridSpan w:val="2"/>
            <w:tcBorders>
              <w:top w:val="single" w:sz="8" w:space="0" w:color="auto"/>
              <w:left w:val="nil"/>
              <w:bottom w:val="single" w:sz="8" w:space="0" w:color="auto"/>
              <w:right w:val="single" w:sz="8" w:space="0" w:color="000000"/>
            </w:tcBorders>
            <w:shd w:val="clear" w:color="auto" w:fill="auto"/>
            <w:vAlign w:val="center"/>
            <w:hideMark/>
          </w:tcPr>
          <w:p w14:paraId="0AB12760" w14:textId="77777777" w:rsidR="000A5E80" w:rsidRPr="00F16910" w:rsidRDefault="000A5E80" w:rsidP="00176A8C">
            <w:pPr>
              <w:spacing w:line="360" w:lineRule="auto"/>
              <w:rPr>
                <w:rFonts w:ascii="Arial" w:hAnsi="Arial" w:cs="Arial"/>
                <w:b/>
                <w:sz w:val="16"/>
                <w:szCs w:val="16"/>
                <w:lang w:val="en-US"/>
              </w:rPr>
            </w:pPr>
            <w:proofErr w:type="spellStart"/>
            <w:r w:rsidRPr="00F16910">
              <w:rPr>
                <w:rFonts w:ascii="Arial" w:hAnsi="Arial" w:cs="Arial"/>
                <w:b/>
                <w:sz w:val="16"/>
                <w:szCs w:val="16"/>
                <w:lang w:val="en-US"/>
              </w:rPr>
              <w:t>Hambatan</w:t>
            </w:r>
            <w:proofErr w:type="spellEnd"/>
            <w:r w:rsidRPr="00F16910">
              <w:rPr>
                <w:rFonts w:ascii="Arial" w:hAnsi="Arial" w:cs="Arial"/>
                <w:b/>
                <w:sz w:val="16"/>
                <w:szCs w:val="16"/>
                <w:lang w:val="en-US"/>
              </w:rPr>
              <w:t xml:space="preserve"> dan </w:t>
            </w:r>
            <w:proofErr w:type="spellStart"/>
            <w:r w:rsidRPr="00F16910">
              <w:rPr>
                <w:rFonts w:ascii="Arial" w:hAnsi="Arial" w:cs="Arial"/>
                <w:b/>
                <w:sz w:val="16"/>
                <w:szCs w:val="16"/>
                <w:lang w:val="en-US"/>
              </w:rPr>
              <w:t>kendala</w:t>
            </w:r>
            <w:proofErr w:type="spellEnd"/>
            <w:r w:rsidRPr="00F16910">
              <w:rPr>
                <w:rFonts w:ascii="Arial" w:hAnsi="Arial" w:cs="Arial"/>
                <w:b/>
                <w:sz w:val="16"/>
                <w:szCs w:val="16"/>
                <w:lang w:val="en-US"/>
              </w:rPr>
              <w:t xml:space="preserve"> yang </w:t>
            </w:r>
            <w:proofErr w:type="spellStart"/>
            <w:r w:rsidRPr="00F16910">
              <w:rPr>
                <w:rFonts w:ascii="Arial" w:hAnsi="Arial" w:cs="Arial"/>
                <w:b/>
                <w:sz w:val="16"/>
                <w:szCs w:val="16"/>
                <w:lang w:val="en-US"/>
              </w:rPr>
              <w:t>ada</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dalam</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pencapaian</w:t>
            </w:r>
            <w:proofErr w:type="spellEnd"/>
            <w:r w:rsidRPr="00F16910">
              <w:rPr>
                <w:rFonts w:ascii="Arial" w:hAnsi="Arial" w:cs="Arial"/>
                <w:b/>
                <w:sz w:val="16"/>
                <w:szCs w:val="16"/>
                <w:lang w:val="en-US"/>
              </w:rPr>
              <w:t xml:space="preserve"> target yang </w:t>
            </w:r>
            <w:proofErr w:type="spellStart"/>
            <w:r w:rsidRPr="00F16910">
              <w:rPr>
                <w:rFonts w:ascii="Arial" w:hAnsi="Arial" w:cs="Arial"/>
                <w:b/>
                <w:sz w:val="16"/>
                <w:szCs w:val="16"/>
                <w:lang w:val="en-US"/>
              </w:rPr>
              <w:t>telah</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ditetapkan</w:t>
            </w:r>
            <w:proofErr w:type="spellEnd"/>
          </w:p>
        </w:tc>
      </w:tr>
      <w:tr w:rsidR="000A5E80" w:rsidRPr="00F16910" w14:paraId="5B321F51" w14:textId="77777777" w:rsidTr="00990B54">
        <w:trPr>
          <w:trHeight w:val="360"/>
          <w:jc w:val="right"/>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40ECCD4F" w14:textId="77777777" w:rsidR="000A5E80" w:rsidRPr="00F16910" w:rsidRDefault="000A5E80" w:rsidP="00176A8C">
            <w:pPr>
              <w:spacing w:line="360" w:lineRule="auto"/>
              <w:rPr>
                <w:rFonts w:ascii="Arial" w:hAnsi="Arial" w:cs="Arial"/>
                <w:b/>
                <w:sz w:val="16"/>
                <w:szCs w:val="16"/>
                <w:lang w:val="en-US"/>
              </w:rPr>
            </w:pPr>
            <w:r w:rsidRPr="00F16910">
              <w:rPr>
                <w:rFonts w:ascii="Arial" w:hAnsi="Arial" w:cs="Arial"/>
                <w:b/>
                <w:sz w:val="16"/>
                <w:szCs w:val="16"/>
                <w:lang w:val="en-US"/>
              </w:rPr>
              <w:t>Bab III</w:t>
            </w:r>
          </w:p>
        </w:tc>
        <w:tc>
          <w:tcPr>
            <w:tcW w:w="700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78D1A2D" w14:textId="77777777" w:rsidR="000A5E80" w:rsidRPr="00F16910" w:rsidRDefault="000A5E80" w:rsidP="00176A8C">
            <w:pPr>
              <w:spacing w:line="360" w:lineRule="auto"/>
              <w:rPr>
                <w:rFonts w:ascii="Arial" w:hAnsi="Arial" w:cs="Arial"/>
                <w:b/>
                <w:sz w:val="16"/>
                <w:szCs w:val="16"/>
                <w:lang w:val="en-US"/>
              </w:rPr>
            </w:pPr>
            <w:proofErr w:type="spellStart"/>
            <w:r w:rsidRPr="00F16910">
              <w:rPr>
                <w:rFonts w:ascii="Arial" w:hAnsi="Arial" w:cs="Arial"/>
                <w:b/>
                <w:sz w:val="16"/>
                <w:szCs w:val="16"/>
                <w:lang w:val="en-US"/>
              </w:rPr>
              <w:t>Penjelasan</w:t>
            </w:r>
            <w:proofErr w:type="spellEnd"/>
            <w:r w:rsidRPr="00F16910">
              <w:rPr>
                <w:rFonts w:ascii="Arial" w:hAnsi="Arial" w:cs="Arial"/>
                <w:b/>
                <w:sz w:val="16"/>
                <w:szCs w:val="16"/>
                <w:lang w:val="en-US"/>
              </w:rPr>
              <w:t xml:space="preserve"> pos-pos </w:t>
            </w:r>
            <w:proofErr w:type="spellStart"/>
            <w:r w:rsidRPr="00F16910">
              <w:rPr>
                <w:rFonts w:ascii="Arial" w:hAnsi="Arial" w:cs="Arial"/>
                <w:b/>
                <w:sz w:val="16"/>
                <w:szCs w:val="16"/>
                <w:lang w:val="en-US"/>
              </w:rPr>
              <w:t>laporan</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keuangan</w:t>
            </w:r>
            <w:proofErr w:type="spellEnd"/>
            <w:r w:rsidRPr="00F16910">
              <w:rPr>
                <w:rFonts w:ascii="Arial" w:hAnsi="Arial" w:cs="Arial"/>
                <w:b/>
                <w:sz w:val="16"/>
                <w:szCs w:val="16"/>
                <w:lang w:val="en-US"/>
              </w:rPr>
              <w:t xml:space="preserve"> SKPD</w:t>
            </w:r>
          </w:p>
        </w:tc>
      </w:tr>
      <w:tr w:rsidR="000A5E80" w:rsidRPr="00F16910" w14:paraId="67705722" w14:textId="77777777" w:rsidTr="00990B54">
        <w:trPr>
          <w:trHeight w:val="360"/>
          <w:jc w:val="right"/>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2CE840A4" w14:textId="77777777" w:rsidR="000A5E80" w:rsidRPr="00F16910" w:rsidRDefault="000A5E80" w:rsidP="00176A8C">
            <w:pPr>
              <w:spacing w:line="360" w:lineRule="auto"/>
              <w:rPr>
                <w:rFonts w:ascii="Arial" w:hAnsi="Arial" w:cs="Arial"/>
                <w:b/>
                <w:sz w:val="16"/>
                <w:szCs w:val="16"/>
                <w:lang w:val="en-US"/>
              </w:rPr>
            </w:pPr>
          </w:p>
        </w:tc>
        <w:tc>
          <w:tcPr>
            <w:tcW w:w="1221" w:type="dxa"/>
            <w:tcBorders>
              <w:top w:val="nil"/>
              <w:left w:val="nil"/>
              <w:bottom w:val="single" w:sz="8" w:space="0" w:color="auto"/>
              <w:right w:val="single" w:sz="8" w:space="0" w:color="auto"/>
            </w:tcBorders>
            <w:shd w:val="clear" w:color="auto" w:fill="auto"/>
            <w:noWrap/>
            <w:vAlign w:val="center"/>
            <w:hideMark/>
          </w:tcPr>
          <w:p w14:paraId="6504A1BA" w14:textId="77777777" w:rsidR="000A5E80" w:rsidRPr="00F16910" w:rsidRDefault="000A5E80" w:rsidP="00176A8C">
            <w:pPr>
              <w:spacing w:line="360" w:lineRule="auto"/>
              <w:rPr>
                <w:rFonts w:ascii="Arial" w:hAnsi="Arial" w:cs="Arial"/>
                <w:b/>
                <w:sz w:val="16"/>
                <w:szCs w:val="16"/>
                <w:lang w:val="en-US"/>
              </w:rPr>
            </w:pPr>
            <w:r w:rsidRPr="00F16910">
              <w:rPr>
                <w:rFonts w:ascii="Arial" w:hAnsi="Arial" w:cs="Arial"/>
                <w:b/>
                <w:sz w:val="16"/>
                <w:szCs w:val="16"/>
                <w:lang w:val="en-US"/>
              </w:rPr>
              <w:t>3.1</w:t>
            </w:r>
          </w:p>
        </w:tc>
        <w:tc>
          <w:tcPr>
            <w:tcW w:w="640" w:type="dxa"/>
            <w:tcBorders>
              <w:top w:val="nil"/>
              <w:left w:val="nil"/>
              <w:bottom w:val="single" w:sz="8" w:space="0" w:color="auto"/>
              <w:right w:val="nil"/>
            </w:tcBorders>
            <w:shd w:val="clear" w:color="auto" w:fill="auto"/>
            <w:noWrap/>
            <w:vAlign w:val="center"/>
            <w:hideMark/>
          </w:tcPr>
          <w:p w14:paraId="7DBD47B7" w14:textId="77777777" w:rsidR="000A5E80" w:rsidRPr="00F16910" w:rsidRDefault="000A5E80" w:rsidP="00176A8C">
            <w:pPr>
              <w:spacing w:line="360" w:lineRule="auto"/>
              <w:rPr>
                <w:rFonts w:ascii="Arial" w:hAnsi="Arial" w:cs="Arial"/>
                <w:b/>
                <w:sz w:val="16"/>
                <w:szCs w:val="16"/>
                <w:lang w:val="en-US"/>
              </w:rPr>
            </w:pPr>
            <w:r w:rsidRPr="00F16910">
              <w:rPr>
                <w:rFonts w:ascii="Arial" w:hAnsi="Arial" w:cs="Arial"/>
                <w:b/>
                <w:sz w:val="16"/>
                <w:szCs w:val="16"/>
                <w:lang w:val="en-US"/>
              </w:rPr>
              <w:t>LRA</w:t>
            </w:r>
          </w:p>
        </w:tc>
        <w:tc>
          <w:tcPr>
            <w:tcW w:w="5145" w:type="dxa"/>
            <w:tcBorders>
              <w:top w:val="nil"/>
              <w:left w:val="nil"/>
              <w:bottom w:val="single" w:sz="8" w:space="0" w:color="auto"/>
              <w:right w:val="single" w:sz="8" w:space="0" w:color="auto"/>
            </w:tcBorders>
            <w:shd w:val="clear" w:color="auto" w:fill="auto"/>
            <w:noWrap/>
            <w:vAlign w:val="center"/>
            <w:hideMark/>
          </w:tcPr>
          <w:p w14:paraId="61752DF1" w14:textId="77777777" w:rsidR="000A5E80" w:rsidRPr="00F16910" w:rsidRDefault="000A5E80" w:rsidP="00176A8C">
            <w:pPr>
              <w:spacing w:line="360" w:lineRule="auto"/>
              <w:rPr>
                <w:rFonts w:ascii="Arial" w:hAnsi="Arial" w:cs="Arial"/>
                <w:b/>
                <w:sz w:val="16"/>
                <w:szCs w:val="16"/>
                <w:lang w:val="en-US"/>
              </w:rPr>
            </w:pPr>
          </w:p>
        </w:tc>
      </w:tr>
      <w:tr w:rsidR="000A5E80" w:rsidRPr="00F16910" w14:paraId="174B572A" w14:textId="77777777" w:rsidTr="00990B54">
        <w:trPr>
          <w:trHeight w:val="360"/>
          <w:jc w:val="right"/>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5BCB925C" w14:textId="77777777" w:rsidR="000A5E80" w:rsidRPr="00F16910" w:rsidRDefault="000A5E80" w:rsidP="00176A8C">
            <w:pPr>
              <w:spacing w:line="360" w:lineRule="auto"/>
              <w:rPr>
                <w:rFonts w:ascii="Arial" w:hAnsi="Arial" w:cs="Arial"/>
                <w:b/>
                <w:sz w:val="16"/>
                <w:szCs w:val="16"/>
                <w:lang w:val="en-US"/>
              </w:rPr>
            </w:pPr>
          </w:p>
        </w:tc>
        <w:tc>
          <w:tcPr>
            <w:tcW w:w="1221" w:type="dxa"/>
            <w:tcBorders>
              <w:top w:val="nil"/>
              <w:left w:val="nil"/>
              <w:bottom w:val="single" w:sz="8" w:space="0" w:color="auto"/>
              <w:right w:val="single" w:sz="8" w:space="0" w:color="auto"/>
            </w:tcBorders>
            <w:shd w:val="clear" w:color="auto" w:fill="auto"/>
            <w:noWrap/>
            <w:vAlign w:val="center"/>
            <w:hideMark/>
          </w:tcPr>
          <w:p w14:paraId="2BBAB98D" w14:textId="77777777" w:rsidR="000A5E80" w:rsidRPr="00F16910" w:rsidRDefault="000A5E80" w:rsidP="00176A8C">
            <w:pPr>
              <w:spacing w:line="360" w:lineRule="auto"/>
              <w:rPr>
                <w:rFonts w:ascii="Arial" w:hAnsi="Arial" w:cs="Arial"/>
                <w:b/>
                <w:sz w:val="16"/>
                <w:szCs w:val="16"/>
                <w:lang w:val="en-US"/>
              </w:rPr>
            </w:pPr>
          </w:p>
        </w:tc>
        <w:tc>
          <w:tcPr>
            <w:tcW w:w="640" w:type="dxa"/>
            <w:tcBorders>
              <w:top w:val="nil"/>
              <w:left w:val="nil"/>
              <w:bottom w:val="single" w:sz="8" w:space="0" w:color="auto"/>
              <w:right w:val="single" w:sz="8" w:space="0" w:color="auto"/>
            </w:tcBorders>
            <w:shd w:val="clear" w:color="auto" w:fill="auto"/>
            <w:noWrap/>
            <w:vAlign w:val="center"/>
            <w:hideMark/>
          </w:tcPr>
          <w:p w14:paraId="356D1FCE" w14:textId="77777777" w:rsidR="000A5E80" w:rsidRPr="00F16910" w:rsidRDefault="000A5E80" w:rsidP="00176A8C">
            <w:pPr>
              <w:spacing w:line="360" w:lineRule="auto"/>
              <w:rPr>
                <w:rFonts w:ascii="Arial" w:hAnsi="Arial" w:cs="Arial"/>
                <w:b/>
                <w:sz w:val="16"/>
                <w:szCs w:val="16"/>
                <w:lang w:val="en-US"/>
              </w:rPr>
            </w:pPr>
            <w:r w:rsidRPr="00F16910">
              <w:rPr>
                <w:rFonts w:ascii="Arial" w:hAnsi="Arial" w:cs="Arial"/>
                <w:b/>
                <w:sz w:val="16"/>
                <w:szCs w:val="16"/>
                <w:lang w:val="en-US"/>
              </w:rPr>
              <w:t>3.1.1</w:t>
            </w:r>
          </w:p>
        </w:tc>
        <w:tc>
          <w:tcPr>
            <w:tcW w:w="5145" w:type="dxa"/>
            <w:tcBorders>
              <w:top w:val="nil"/>
              <w:left w:val="nil"/>
              <w:bottom w:val="single" w:sz="8" w:space="0" w:color="auto"/>
              <w:right w:val="single" w:sz="8" w:space="0" w:color="auto"/>
            </w:tcBorders>
            <w:shd w:val="clear" w:color="auto" w:fill="auto"/>
            <w:noWrap/>
            <w:vAlign w:val="center"/>
            <w:hideMark/>
          </w:tcPr>
          <w:p w14:paraId="3669E38D" w14:textId="77777777" w:rsidR="000A5E80" w:rsidRPr="00F16910" w:rsidRDefault="000A5E80" w:rsidP="00176A8C">
            <w:pPr>
              <w:spacing w:line="360" w:lineRule="auto"/>
              <w:rPr>
                <w:rFonts w:ascii="Arial" w:hAnsi="Arial" w:cs="Arial"/>
                <w:b/>
                <w:sz w:val="16"/>
                <w:szCs w:val="16"/>
                <w:lang w:val="en-US"/>
              </w:rPr>
            </w:pPr>
            <w:proofErr w:type="spellStart"/>
            <w:r w:rsidRPr="00F16910">
              <w:rPr>
                <w:rFonts w:ascii="Arial" w:hAnsi="Arial" w:cs="Arial"/>
                <w:b/>
                <w:sz w:val="16"/>
                <w:szCs w:val="16"/>
                <w:lang w:val="en-US"/>
              </w:rPr>
              <w:t>Pendapatan_LRA</w:t>
            </w:r>
            <w:proofErr w:type="spellEnd"/>
          </w:p>
        </w:tc>
      </w:tr>
      <w:tr w:rsidR="000A5E80" w:rsidRPr="00F16910" w14:paraId="65707A67" w14:textId="77777777" w:rsidTr="00990B54">
        <w:trPr>
          <w:trHeight w:val="360"/>
          <w:jc w:val="right"/>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405BAFEA" w14:textId="77777777" w:rsidR="000A5E80" w:rsidRPr="00F16910" w:rsidRDefault="000A5E80" w:rsidP="00176A8C">
            <w:pPr>
              <w:spacing w:line="360" w:lineRule="auto"/>
              <w:rPr>
                <w:rFonts w:ascii="Arial" w:hAnsi="Arial" w:cs="Arial"/>
                <w:b/>
                <w:sz w:val="16"/>
                <w:szCs w:val="16"/>
                <w:lang w:val="en-US"/>
              </w:rPr>
            </w:pPr>
          </w:p>
        </w:tc>
        <w:tc>
          <w:tcPr>
            <w:tcW w:w="1221" w:type="dxa"/>
            <w:tcBorders>
              <w:top w:val="nil"/>
              <w:left w:val="nil"/>
              <w:bottom w:val="single" w:sz="8" w:space="0" w:color="auto"/>
              <w:right w:val="single" w:sz="8" w:space="0" w:color="auto"/>
            </w:tcBorders>
            <w:shd w:val="clear" w:color="auto" w:fill="auto"/>
            <w:noWrap/>
            <w:vAlign w:val="center"/>
            <w:hideMark/>
          </w:tcPr>
          <w:p w14:paraId="18786CB1" w14:textId="77777777" w:rsidR="000A5E80" w:rsidRPr="00F16910" w:rsidRDefault="000A5E80" w:rsidP="00176A8C">
            <w:pPr>
              <w:spacing w:line="360" w:lineRule="auto"/>
              <w:rPr>
                <w:rFonts w:ascii="Arial" w:hAnsi="Arial" w:cs="Arial"/>
                <w:b/>
                <w:sz w:val="16"/>
                <w:szCs w:val="16"/>
                <w:lang w:val="en-US"/>
              </w:rPr>
            </w:pPr>
          </w:p>
        </w:tc>
        <w:tc>
          <w:tcPr>
            <w:tcW w:w="640" w:type="dxa"/>
            <w:tcBorders>
              <w:top w:val="nil"/>
              <w:left w:val="nil"/>
              <w:bottom w:val="single" w:sz="8" w:space="0" w:color="auto"/>
              <w:right w:val="single" w:sz="8" w:space="0" w:color="auto"/>
            </w:tcBorders>
            <w:shd w:val="clear" w:color="auto" w:fill="auto"/>
            <w:noWrap/>
            <w:vAlign w:val="center"/>
            <w:hideMark/>
          </w:tcPr>
          <w:p w14:paraId="5EEE7D1E" w14:textId="77777777" w:rsidR="000A5E80" w:rsidRPr="00F16910" w:rsidRDefault="000A5E80" w:rsidP="00176A8C">
            <w:pPr>
              <w:spacing w:line="360" w:lineRule="auto"/>
              <w:rPr>
                <w:rFonts w:ascii="Arial" w:hAnsi="Arial" w:cs="Arial"/>
                <w:b/>
                <w:sz w:val="16"/>
                <w:szCs w:val="16"/>
                <w:lang w:val="en-US"/>
              </w:rPr>
            </w:pPr>
            <w:r w:rsidRPr="00F16910">
              <w:rPr>
                <w:rFonts w:ascii="Arial" w:hAnsi="Arial" w:cs="Arial"/>
                <w:b/>
                <w:sz w:val="16"/>
                <w:szCs w:val="16"/>
                <w:lang w:val="en-US"/>
              </w:rPr>
              <w:t>3.1.2</w:t>
            </w:r>
          </w:p>
        </w:tc>
        <w:tc>
          <w:tcPr>
            <w:tcW w:w="5145" w:type="dxa"/>
            <w:tcBorders>
              <w:top w:val="nil"/>
              <w:left w:val="nil"/>
              <w:bottom w:val="single" w:sz="8" w:space="0" w:color="auto"/>
              <w:right w:val="single" w:sz="8" w:space="0" w:color="auto"/>
            </w:tcBorders>
            <w:shd w:val="clear" w:color="auto" w:fill="auto"/>
            <w:noWrap/>
            <w:vAlign w:val="center"/>
            <w:hideMark/>
          </w:tcPr>
          <w:p w14:paraId="7E42D84A" w14:textId="77777777" w:rsidR="000A5E80" w:rsidRPr="00F16910" w:rsidRDefault="000A5E80" w:rsidP="00176A8C">
            <w:pPr>
              <w:spacing w:line="360" w:lineRule="auto"/>
              <w:rPr>
                <w:rFonts w:ascii="Arial" w:hAnsi="Arial" w:cs="Arial"/>
                <w:b/>
                <w:sz w:val="16"/>
                <w:szCs w:val="16"/>
                <w:lang w:val="en-US"/>
              </w:rPr>
            </w:pPr>
            <w:proofErr w:type="spellStart"/>
            <w:r w:rsidRPr="00F16910">
              <w:rPr>
                <w:rFonts w:ascii="Arial" w:hAnsi="Arial" w:cs="Arial"/>
                <w:b/>
                <w:sz w:val="16"/>
                <w:szCs w:val="16"/>
                <w:lang w:val="en-US"/>
              </w:rPr>
              <w:t>Belanja</w:t>
            </w:r>
            <w:proofErr w:type="spellEnd"/>
          </w:p>
        </w:tc>
      </w:tr>
      <w:tr w:rsidR="000A5E80" w:rsidRPr="00F16910" w14:paraId="3EF94990" w14:textId="77777777" w:rsidTr="00990B54">
        <w:trPr>
          <w:trHeight w:val="360"/>
          <w:jc w:val="right"/>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2714B46F" w14:textId="77777777" w:rsidR="000A5E80" w:rsidRPr="00F16910" w:rsidRDefault="000A5E80" w:rsidP="00176A8C">
            <w:pPr>
              <w:spacing w:line="360" w:lineRule="auto"/>
              <w:rPr>
                <w:rFonts w:ascii="Arial" w:hAnsi="Arial" w:cs="Arial"/>
                <w:b/>
                <w:sz w:val="16"/>
                <w:szCs w:val="16"/>
                <w:lang w:val="en-US"/>
              </w:rPr>
            </w:pPr>
          </w:p>
        </w:tc>
        <w:tc>
          <w:tcPr>
            <w:tcW w:w="1221" w:type="dxa"/>
            <w:tcBorders>
              <w:top w:val="nil"/>
              <w:left w:val="nil"/>
              <w:bottom w:val="single" w:sz="8" w:space="0" w:color="auto"/>
              <w:right w:val="single" w:sz="8" w:space="0" w:color="auto"/>
            </w:tcBorders>
            <w:shd w:val="clear" w:color="auto" w:fill="auto"/>
            <w:noWrap/>
            <w:vAlign w:val="center"/>
            <w:hideMark/>
          </w:tcPr>
          <w:p w14:paraId="605AD931" w14:textId="77777777" w:rsidR="000A5E80" w:rsidRPr="00F16910" w:rsidRDefault="000A5E80" w:rsidP="00176A8C">
            <w:pPr>
              <w:spacing w:line="360" w:lineRule="auto"/>
              <w:rPr>
                <w:rFonts w:ascii="Arial" w:hAnsi="Arial" w:cs="Arial"/>
                <w:b/>
                <w:sz w:val="16"/>
                <w:szCs w:val="16"/>
                <w:lang w:val="en-US"/>
              </w:rPr>
            </w:pPr>
            <w:r w:rsidRPr="00F16910">
              <w:rPr>
                <w:rFonts w:ascii="Arial" w:hAnsi="Arial" w:cs="Arial"/>
                <w:b/>
                <w:sz w:val="16"/>
                <w:szCs w:val="16"/>
                <w:lang w:val="en-US"/>
              </w:rPr>
              <w:t>3.2</w:t>
            </w:r>
          </w:p>
        </w:tc>
        <w:tc>
          <w:tcPr>
            <w:tcW w:w="640" w:type="dxa"/>
            <w:tcBorders>
              <w:top w:val="nil"/>
              <w:left w:val="nil"/>
              <w:bottom w:val="single" w:sz="8" w:space="0" w:color="auto"/>
              <w:right w:val="nil"/>
            </w:tcBorders>
            <w:shd w:val="clear" w:color="auto" w:fill="auto"/>
            <w:noWrap/>
            <w:vAlign w:val="center"/>
            <w:hideMark/>
          </w:tcPr>
          <w:p w14:paraId="184B28F6" w14:textId="77777777" w:rsidR="000A5E80" w:rsidRPr="00F16910" w:rsidRDefault="000A5E80" w:rsidP="00176A8C">
            <w:pPr>
              <w:spacing w:line="360" w:lineRule="auto"/>
              <w:rPr>
                <w:rFonts w:ascii="Arial" w:hAnsi="Arial" w:cs="Arial"/>
                <w:b/>
                <w:sz w:val="16"/>
                <w:szCs w:val="16"/>
                <w:lang w:val="en-US"/>
              </w:rPr>
            </w:pPr>
            <w:r w:rsidRPr="00F16910">
              <w:rPr>
                <w:rFonts w:ascii="Arial" w:hAnsi="Arial" w:cs="Arial"/>
                <w:b/>
                <w:sz w:val="16"/>
                <w:szCs w:val="16"/>
                <w:lang w:val="en-US"/>
              </w:rPr>
              <w:t>LO</w:t>
            </w:r>
          </w:p>
        </w:tc>
        <w:tc>
          <w:tcPr>
            <w:tcW w:w="5145" w:type="dxa"/>
            <w:tcBorders>
              <w:top w:val="nil"/>
              <w:left w:val="nil"/>
              <w:bottom w:val="single" w:sz="8" w:space="0" w:color="auto"/>
              <w:right w:val="single" w:sz="8" w:space="0" w:color="auto"/>
            </w:tcBorders>
            <w:shd w:val="clear" w:color="auto" w:fill="auto"/>
            <w:noWrap/>
            <w:vAlign w:val="center"/>
            <w:hideMark/>
          </w:tcPr>
          <w:p w14:paraId="166F1806" w14:textId="77777777" w:rsidR="000A5E80" w:rsidRPr="00F16910" w:rsidRDefault="000A5E80" w:rsidP="00176A8C">
            <w:pPr>
              <w:spacing w:line="360" w:lineRule="auto"/>
              <w:rPr>
                <w:rFonts w:ascii="Arial" w:hAnsi="Arial" w:cs="Arial"/>
                <w:b/>
                <w:sz w:val="16"/>
                <w:szCs w:val="16"/>
                <w:lang w:val="en-US"/>
              </w:rPr>
            </w:pPr>
          </w:p>
        </w:tc>
      </w:tr>
      <w:tr w:rsidR="000A5E80" w:rsidRPr="00F16910" w14:paraId="4D761D88" w14:textId="77777777" w:rsidTr="00990B54">
        <w:trPr>
          <w:trHeight w:val="360"/>
          <w:jc w:val="right"/>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7C87F9AB" w14:textId="77777777" w:rsidR="000A5E80" w:rsidRPr="00F16910" w:rsidRDefault="000A5E80" w:rsidP="00176A8C">
            <w:pPr>
              <w:spacing w:line="360" w:lineRule="auto"/>
              <w:rPr>
                <w:rFonts w:ascii="Arial" w:hAnsi="Arial" w:cs="Arial"/>
                <w:b/>
                <w:sz w:val="16"/>
                <w:szCs w:val="16"/>
                <w:lang w:val="en-US"/>
              </w:rPr>
            </w:pPr>
          </w:p>
        </w:tc>
        <w:tc>
          <w:tcPr>
            <w:tcW w:w="1221" w:type="dxa"/>
            <w:tcBorders>
              <w:top w:val="nil"/>
              <w:left w:val="nil"/>
              <w:bottom w:val="single" w:sz="8" w:space="0" w:color="auto"/>
              <w:right w:val="single" w:sz="8" w:space="0" w:color="auto"/>
            </w:tcBorders>
            <w:shd w:val="clear" w:color="auto" w:fill="auto"/>
            <w:noWrap/>
            <w:vAlign w:val="center"/>
            <w:hideMark/>
          </w:tcPr>
          <w:p w14:paraId="07820598" w14:textId="77777777" w:rsidR="000A5E80" w:rsidRPr="00F16910" w:rsidRDefault="000A5E80" w:rsidP="00176A8C">
            <w:pPr>
              <w:spacing w:line="360" w:lineRule="auto"/>
              <w:rPr>
                <w:rFonts w:ascii="Arial" w:hAnsi="Arial" w:cs="Arial"/>
                <w:b/>
                <w:sz w:val="16"/>
                <w:szCs w:val="16"/>
                <w:lang w:val="en-US"/>
              </w:rPr>
            </w:pPr>
          </w:p>
        </w:tc>
        <w:tc>
          <w:tcPr>
            <w:tcW w:w="640" w:type="dxa"/>
            <w:tcBorders>
              <w:top w:val="nil"/>
              <w:left w:val="nil"/>
              <w:bottom w:val="single" w:sz="8" w:space="0" w:color="auto"/>
              <w:right w:val="single" w:sz="8" w:space="0" w:color="auto"/>
            </w:tcBorders>
            <w:shd w:val="clear" w:color="auto" w:fill="auto"/>
            <w:noWrap/>
            <w:vAlign w:val="center"/>
            <w:hideMark/>
          </w:tcPr>
          <w:p w14:paraId="221D3E0F" w14:textId="77777777" w:rsidR="000A5E80" w:rsidRPr="00F16910" w:rsidRDefault="000A5E80" w:rsidP="00176A8C">
            <w:pPr>
              <w:spacing w:line="360" w:lineRule="auto"/>
              <w:rPr>
                <w:rFonts w:ascii="Arial" w:hAnsi="Arial" w:cs="Arial"/>
                <w:b/>
                <w:sz w:val="16"/>
                <w:szCs w:val="16"/>
                <w:lang w:val="en-US"/>
              </w:rPr>
            </w:pPr>
            <w:r w:rsidRPr="00F16910">
              <w:rPr>
                <w:rFonts w:ascii="Arial" w:hAnsi="Arial" w:cs="Arial"/>
                <w:b/>
                <w:sz w:val="16"/>
                <w:szCs w:val="16"/>
                <w:lang w:val="en-US"/>
              </w:rPr>
              <w:t>3.2.1</w:t>
            </w:r>
          </w:p>
        </w:tc>
        <w:tc>
          <w:tcPr>
            <w:tcW w:w="5145" w:type="dxa"/>
            <w:tcBorders>
              <w:top w:val="nil"/>
              <w:left w:val="nil"/>
              <w:bottom w:val="single" w:sz="8" w:space="0" w:color="auto"/>
              <w:right w:val="single" w:sz="8" w:space="0" w:color="auto"/>
            </w:tcBorders>
            <w:shd w:val="clear" w:color="auto" w:fill="auto"/>
            <w:noWrap/>
            <w:vAlign w:val="center"/>
            <w:hideMark/>
          </w:tcPr>
          <w:p w14:paraId="56E294DF" w14:textId="77777777" w:rsidR="000A5E80" w:rsidRPr="00F16910" w:rsidRDefault="000A5E80" w:rsidP="00176A8C">
            <w:pPr>
              <w:spacing w:line="360" w:lineRule="auto"/>
              <w:rPr>
                <w:rFonts w:ascii="Arial" w:hAnsi="Arial" w:cs="Arial"/>
                <w:b/>
                <w:sz w:val="16"/>
                <w:szCs w:val="16"/>
                <w:lang w:val="en-US"/>
              </w:rPr>
            </w:pPr>
            <w:proofErr w:type="spellStart"/>
            <w:r w:rsidRPr="00F16910">
              <w:rPr>
                <w:rFonts w:ascii="Arial" w:hAnsi="Arial" w:cs="Arial"/>
                <w:b/>
                <w:sz w:val="16"/>
                <w:szCs w:val="16"/>
                <w:lang w:val="en-US"/>
              </w:rPr>
              <w:t>Pendapatan</w:t>
            </w:r>
            <w:proofErr w:type="spellEnd"/>
            <w:r w:rsidRPr="00F16910">
              <w:rPr>
                <w:rFonts w:ascii="Arial" w:hAnsi="Arial" w:cs="Arial"/>
                <w:b/>
                <w:sz w:val="16"/>
                <w:szCs w:val="16"/>
                <w:lang w:val="en-US"/>
              </w:rPr>
              <w:t xml:space="preserve"> -LO</w:t>
            </w:r>
          </w:p>
        </w:tc>
      </w:tr>
      <w:tr w:rsidR="000A5E80" w:rsidRPr="00F16910" w14:paraId="2E8E6101" w14:textId="77777777" w:rsidTr="00990B54">
        <w:trPr>
          <w:trHeight w:val="360"/>
          <w:jc w:val="right"/>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4757C12C" w14:textId="77777777" w:rsidR="000A5E80" w:rsidRPr="00F16910" w:rsidRDefault="000A5E80" w:rsidP="00176A8C">
            <w:pPr>
              <w:spacing w:line="360" w:lineRule="auto"/>
              <w:rPr>
                <w:rFonts w:ascii="Arial" w:hAnsi="Arial" w:cs="Arial"/>
                <w:b/>
                <w:sz w:val="16"/>
                <w:szCs w:val="16"/>
                <w:lang w:val="en-US"/>
              </w:rPr>
            </w:pPr>
          </w:p>
        </w:tc>
        <w:tc>
          <w:tcPr>
            <w:tcW w:w="1221" w:type="dxa"/>
            <w:tcBorders>
              <w:top w:val="nil"/>
              <w:left w:val="nil"/>
              <w:bottom w:val="single" w:sz="8" w:space="0" w:color="auto"/>
              <w:right w:val="single" w:sz="8" w:space="0" w:color="auto"/>
            </w:tcBorders>
            <w:shd w:val="clear" w:color="auto" w:fill="auto"/>
            <w:noWrap/>
            <w:vAlign w:val="center"/>
            <w:hideMark/>
          </w:tcPr>
          <w:p w14:paraId="0C9A9BDD" w14:textId="77777777" w:rsidR="000A5E80" w:rsidRPr="00F16910" w:rsidRDefault="000A5E80" w:rsidP="00176A8C">
            <w:pPr>
              <w:spacing w:line="360" w:lineRule="auto"/>
              <w:rPr>
                <w:rFonts w:ascii="Arial" w:hAnsi="Arial" w:cs="Arial"/>
                <w:b/>
                <w:sz w:val="16"/>
                <w:szCs w:val="16"/>
                <w:lang w:val="en-US"/>
              </w:rPr>
            </w:pPr>
          </w:p>
        </w:tc>
        <w:tc>
          <w:tcPr>
            <w:tcW w:w="640" w:type="dxa"/>
            <w:tcBorders>
              <w:top w:val="nil"/>
              <w:left w:val="nil"/>
              <w:bottom w:val="single" w:sz="8" w:space="0" w:color="auto"/>
              <w:right w:val="single" w:sz="8" w:space="0" w:color="auto"/>
            </w:tcBorders>
            <w:shd w:val="clear" w:color="auto" w:fill="auto"/>
            <w:noWrap/>
            <w:vAlign w:val="center"/>
            <w:hideMark/>
          </w:tcPr>
          <w:p w14:paraId="225A2FD3" w14:textId="77777777" w:rsidR="000A5E80" w:rsidRPr="00F16910" w:rsidRDefault="000A5E80" w:rsidP="00176A8C">
            <w:pPr>
              <w:spacing w:line="360" w:lineRule="auto"/>
              <w:rPr>
                <w:rFonts w:ascii="Arial" w:hAnsi="Arial" w:cs="Arial"/>
                <w:b/>
                <w:sz w:val="16"/>
                <w:szCs w:val="16"/>
                <w:lang w:val="en-US"/>
              </w:rPr>
            </w:pPr>
            <w:r w:rsidRPr="00F16910">
              <w:rPr>
                <w:rFonts w:ascii="Arial" w:hAnsi="Arial" w:cs="Arial"/>
                <w:b/>
                <w:sz w:val="16"/>
                <w:szCs w:val="16"/>
                <w:lang w:val="en-US"/>
              </w:rPr>
              <w:t>3.2.2</w:t>
            </w:r>
          </w:p>
        </w:tc>
        <w:tc>
          <w:tcPr>
            <w:tcW w:w="5145" w:type="dxa"/>
            <w:tcBorders>
              <w:top w:val="nil"/>
              <w:left w:val="nil"/>
              <w:bottom w:val="single" w:sz="8" w:space="0" w:color="auto"/>
              <w:right w:val="single" w:sz="8" w:space="0" w:color="auto"/>
            </w:tcBorders>
            <w:shd w:val="clear" w:color="auto" w:fill="auto"/>
            <w:noWrap/>
            <w:vAlign w:val="center"/>
            <w:hideMark/>
          </w:tcPr>
          <w:p w14:paraId="78E97084" w14:textId="77777777" w:rsidR="000A5E80" w:rsidRPr="00F16910" w:rsidRDefault="000A5E80" w:rsidP="00176A8C">
            <w:pPr>
              <w:spacing w:line="360" w:lineRule="auto"/>
              <w:rPr>
                <w:rFonts w:ascii="Arial" w:hAnsi="Arial" w:cs="Arial"/>
                <w:b/>
                <w:sz w:val="16"/>
                <w:szCs w:val="16"/>
                <w:lang w:val="en-US"/>
              </w:rPr>
            </w:pPr>
            <w:r w:rsidRPr="00F16910">
              <w:rPr>
                <w:rFonts w:ascii="Arial" w:hAnsi="Arial" w:cs="Arial"/>
                <w:b/>
                <w:sz w:val="16"/>
                <w:szCs w:val="16"/>
                <w:lang w:val="en-US"/>
              </w:rPr>
              <w:t>Beban</w:t>
            </w:r>
          </w:p>
        </w:tc>
      </w:tr>
      <w:tr w:rsidR="000A5E80" w:rsidRPr="00F16910" w14:paraId="14817EB0" w14:textId="77777777" w:rsidTr="00990B54">
        <w:trPr>
          <w:trHeight w:val="360"/>
          <w:jc w:val="right"/>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272C3051" w14:textId="77777777" w:rsidR="000A5E80" w:rsidRPr="00F16910" w:rsidRDefault="000A5E80" w:rsidP="00176A8C">
            <w:pPr>
              <w:spacing w:line="360" w:lineRule="auto"/>
              <w:rPr>
                <w:rFonts w:ascii="Arial" w:hAnsi="Arial" w:cs="Arial"/>
                <w:b/>
                <w:sz w:val="16"/>
                <w:szCs w:val="16"/>
                <w:lang w:val="en-US"/>
              </w:rPr>
            </w:pPr>
          </w:p>
        </w:tc>
        <w:tc>
          <w:tcPr>
            <w:tcW w:w="1221" w:type="dxa"/>
            <w:tcBorders>
              <w:top w:val="nil"/>
              <w:left w:val="nil"/>
              <w:bottom w:val="single" w:sz="8" w:space="0" w:color="auto"/>
              <w:right w:val="single" w:sz="8" w:space="0" w:color="auto"/>
            </w:tcBorders>
            <w:shd w:val="clear" w:color="auto" w:fill="auto"/>
            <w:noWrap/>
            <w:vAlign w:val="center"/>
            <w:hideMark/>
          </w:tcPr>
          <w:p w14:paraId="65465BCE" w14:textId="77777777" w:rsidR="000A5E80" w:rsidRPr="00F16910" w:rsidRDefault="000A5E80" w:rsidP="00176A8C">
            <w:pPr>
              <w:spacing w:line="360" w:lineRule="auto"/>
              <w:rPr>
                <w:rFonts w:ascii="Arial" w:hAnsi="Arial" w:cs="Arial"/>
                <w:b/>
                <w:sz w:val="16"/>
                <w:szCs w:val="16"/>
                <w:lang w:val="en-US"/>
              </w:rPr>
            </w:pPr>
          </w:p>
        </w:tc>
        <w:tc>
          <w:tcPr>
            <w:tcW w:w="640" w:type="dxa"/>
            <w:tcBorders>
              <w:top w:val="nil"/>
              <w:left w:val="nil"/>
              <w:bottom w:val="single" w:sz="8" w:space="0" w:color="auto"/>
              <w:right w:val="single" w:sz="8" w:space="0" w:color="auto"/>
            </w:tcBorders>
            <w:shd w:val="clear" w:color="auto" w:fill="auto"/>
            <w:noWrap/>
            <w:vAlign w:val="center"/>
            <w:hideMark/>
          </w:tcPr>
          <w:p w14:paraId="573CD982" w14:textId="77777777" w:rsidR="000A5E80" w:rsidRPr="00F16910" w:rsidRDefault="000A5E80" w:rsidP="00176A8C">
            <w:pPr>
              <w:spacing w:line="360" w:lineRule="auto"/>
              <w:rPr>
                <w:rFonts w:ascii="Arial" w:hAnsi="Arial" w:cs="Arial"/>
                <w:b/>
                <w:sz w:val="16"/>
                <w:szCs w:val="16"/>
                <w:lang w:val="en-US"/>
              </w:rPr>
            </w:pPr>
            <w:r w:rsidRPr="00F16910">
              <w:rPr>
                <w:rFonts w:ascii="Arial" w:hAnsi="Arial" w:cs="Arial"/>
                <w:b/>
                <w:sz w:val="16"/>
                <w:szCs w:val="16"/>
                <w:lang w:val="en-US"/>
              </w:rPr>
              <w:t>3.2.3</w:t>
            </w:r>
          </w:p>
        </w:tc>
        <w:tc>
          <w:tcPr>
            <w:tcW w:w="5145" w:type="dxa"/>
            <w:tcBorders>
              <w:top w:val="nil"/>
              <w:left w:val="nil"/>
              <w:bottom w:val="single" w:sz="8" w:space="0" w:color="auto"/>
              <w:right w:val="single" w:sz="8" w:space="0" w:color="auto"/>
            </w:tcBorders>
            <w:shd w:val="clear" w:color="auto" w:fill="auto"/>
            <w:noWrap/>
            <w:vAlign w:val="center"/>
            <w:hideMark/>
          </w:tcPr>
          <w:p w14:paraId="54712ABD" w14:textId="77777777" w:rsidR="000A5E80" w:rsidRPr="00F16910" w:rsidRDefault="000A5E80" w:rsidP="00176A8C">
            <w:pPr>
              <w:spacing w:line="360" w:lineRule="auto"/>
              <w:rPr>
                <w:rFonts w:ascii="Arial" w:hAnsi="Arial" w:cs="Arial"/>
                <w:b/>
                <w:sz w:val="16"/>
                <w:szCs w:val="16"/>
                <w:lang w:val="en-US"/>
              </w:rPr>
            </w:pPr>
            <w:proofErr w:type="spellStart"/>
            <w:r w:rsidRPr="00F16910">
              <w:rPr>
                <w:rFonts w:ascii="Arial" w:hAnsi="Arial" w:cs="Arial"/>
                <w:b/>
                <w:sz w:val="16"/>
                <w:szCs w:val="16"/>
                <w:lang w:val="en-US"/>
              </w:rPr>
              <w:t>Kegiatan</w:t>
            </w:r>
            <w:proofErr w:type="spellEnd"/>
            <w:r w:rsidRPr="00F16910">
              <w:rPr>
                <w:rFonts w:ascii="Arial" w:hAnsi="Arial" w:cs="Arial"/>
                <w:b/>
                <w:sz w:val="16"/>
                <w:szCs w:val="16"/>
                <w:lang w:val="en-US"/>
              </w:rPr>
              <w:t xml:space="preserve"> Non </w:t>
            </w:r>
            <w:proofErr w:type="spellStart"/>
            <w:r w:rsidRPr="00F16910">
              <w:rPr>
                <w:rFonts w:ascii="Arial" w:hAnsi="Arial" w:cs="Arial"/>
                <w:b/>
                <w:sz w:val="16"/>
                <w:szCs w:val="16"/>
                <w:lang w:val="en-US"/>
              </w:rPr>
              <w:t>Operasional</w:t>
            </w:r>
            <w:proofErr w:type="spellEnd"/>
          </w:p>
        </w:tc>
      </w:tr>
      <w:tr w:rsidR="000A5E80" w:rsidRPr="00F16910" w14:paraId="179DB54C" w14:textId="77777777" w:rsidTr="00D576AA">
        <w:trPr>
          <w:trHeight w:val="360"/>
          <w:jc w:val="right"/>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46E5DA3D" w14:textId="77777777" w:rsidR="000A5E80" w:rsidRPr="00F16910" w:rsidRDefault="000A5E80" w:rsidP="00176A8C">
            <w:pPr>
              <w:spacing w:line="360" w:lineRule="auto"/>
              <w:rPr>
                <w:rFonts w:ascii="Arial" w:hAnsi="Arial" w:cs="Arial"/>
                <w:b/>
                <w:sz w:val="16"/>
                <w:szCs w:val="16"/>
                <w:lang w:val="en-US"/>
              </w:rPr>
            </w:pPr>
          </w:p>
        </w:tc>
        <w:tc>
          <w:tcPr>
            <w:tcW w:w="1221" w:type="dxa"/>
            <w:tcBorders>
              <w:top w:val="nil"/>
              <w:left w:val="nil"/>
              <w:bottom w:val="single" w:sz="8" w:space="0" w:color="auto"/>
              <w:right w:val="single" w:sz="8" w:space="0" w:color="auto"/>
            </w:tcBorders>
            <w:shd w:val="clear" w:color="auto" w:fill="auto"/>
            <w:noWrap/>
            <w:vAlign w:val="center"/>
            <w:hideMark/>
          </w:tcPr>
          <w:p w14:paraId="7AF227C1" w14:textId="77777777" w:rsidR="000A5E80" w:rsidRPr="00F16910" w:rsidRDefault="000A5E80" w:rsidP="00176A8C">
            <w:pPr>
              <w:spacing w:line="360" w:lineRule="auto"/>
              <w:rPr>
                <w:rFonts w:ascii="Arial" w:hAnsi="Arial" w:cs="Arial"/>
                <w:b/>
                <w:sz w:val="16"/>
                <w:szCs w:val="16"/>
                <w:lang w:val="en-US"/>
              </w:rPr>
            </w:pPr>
          </w:p>
        </w:tc>
        <w:tc>
          <w:tcPr>
            <w:tcW w:w="640" w:type="dxa"/>
            <w:tcBorders>
              <w:top w:val="nil"/>
              <w:left w:val="nil"/>
              <w:bottom w:val="single" w:sz="8" w:space="0" w:color="auto"/>
              <w:right w:val="single" w:sz="8" w:space="0" w:color="auto"/>
            </w:tcBorders>
            <w:shd w:val="clear" w:color="auto" w:fill="auto"/>
            <w:noWrap/>
            <w:vAlign w:val="center"/>
            <w:hideMark/>
          </w:tcPr>
          <w:p w14:paraId="36EC0FE6" w14:textId="77777777" w:rsidR="000A5E80" w:rsidRPr="00F16910" w:rsidRDefault="000A5E80" w:rsidP="00176A8C">
            <w:pPr>
              <w:spacing w:line="360" w:lineRule="auto"/>
              <w:rPr>
                <w:rFonts w:ascii="Arial" w:hAnsi="Arial" w:cs="Arial"/>
                <w:b/>
                <w:sz w:val="16"/>
                <w:szCs w:val="16"/>
                <w:lang w:val="en-US"/>
              </w:rPr>
            </w:pPr>
            <w:r w:rsidRPr="00F16910">
              <w:rPr>
                <w:rFonts w:ascii="Arial" w:hAnsi="Arial" w:cs="Arial"/>
                <w:b/>
                <w:sz w:val="16"/>
                <w:szCs w:val="16"/>
                <w:lang w:val="en-US"/>
              </w:rPr>
              <w:t>3.2.4</w:t>
            </w:r>
          </w:p>
        </w:tc>
        <w:tc>
          <w:tcPr>
            <w:tcW w:w="5145" w:type="dxa"/>
            <w:tcBorders>
              <w:top w:val="nil"/>
              <w:left w:val="nil"/>
              <w:bottom w:val="single" w:sz="8" w:space="0" w:color="auto"/>
              <w:right w:val="single" w:sz="8" w:space="0" w:color="auto"/>
            </w:tcBorders>
            <w:shd w:val="clear" w:color="auto" w:fill="auto"/>
            <w:noWrap/>
            <w:vAlign w:val="center"/>
            <w:hideMark/>
          </w:tcPr>
          <w:p w14:paraId="192ABCE7" w14:textId="77777777" w:rsidR="000A5E80" w:rsidRPr="00F16910" w:rsidRDefault="000A5E80" w:rsidP="00176A8C">
            <w:pPr>
              <w:spacing w:line="360" w:lineRule="auto"/>
              <w:rPr>
                <w:rFonts w:ascii="Arial" w:hAnsi="Arial" w:cs="Arial"/>
                <w:b/>
                <w:sz w:val="16"/>
                <w:szCs w:val="16"/>
                <w:lang w:val="en-US"/>
              </w:rPr>
            </w:pPr>
            <w:r w:rsidRPr="00F16910">
              <w:rPr>
                <w:rFonts w:ascii="Arial" w:hAnsi="Arial" w:cs="Arial"/>
                <w:b/>
                <w:sz w:val="16"/>
                <w:szCs w:val="16"/>
                <w:lang w:val="en-US"/>
              </w:rPr>
              <w:t xml:space="preserve">Pos </w:t>
            </w:r>
            <w:proofErr w:type="spellStart"/>
            <w:r w:rsidRPr="00F16910">
              <w:rPr>
                <w:rFonts w:ascii="Arial" w:hAnsi="Arial" w:cs="Arial"/>
                <w:b/>
                <w:sz w:val="16"/>
                <w:szCs w:val="16"/>
                <w:lang w:val="en-US"/>
              </w:rPr>
              <w:t>Luar</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Biasa</w:t>
            </w:r>
            <w:proofErr w:type="spellEnd"/>
          </w:p>
        </w:tc>
      </w:tr>
      <w:tr w:rsidR="000A5E80" w:rsidRPr="00F16910" w14:paraId="6BE1CFDD" w14:textId="77777777" w:rsidTr="00D576AA">
        <w:trPr>
          <w:trHeight w:val="360"/>
          <w:jc w:val="right"/>
        </w:trPr>
        <w:tc>
          <w:tcPr>
            <w:tcW w:w="13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40F41C" w14:textId="77777777" w:rsidR="000A5E80" w:rsidRPr="00F16910" w:rsidRDefault="000A5E80" w:rsidP="00176A8C">
            <w:pPr>
              <w:spacing w:line="360" w:lineRule="auto"/>
              <w:rPr>
                <w:rFonts w:ascii="Arial" w:hAnsi="Arial" w:cs="Arial"/>
                <w:b/>
                <w:sz w:val="16"/>
                <w:szCs w:val="16"/>
                <w:lang w:val="en-US"/>
              </w:rPr>
            </w:pPr>
          </w:p>
        </w:tc>
        <w:tc>
          <w:tcPr>
            <w:tcW w:w="1221" w:type="dxa"/>
            <w:tcBorders>
              <w:top w:val="single" w:sz="8" w:space="0" w:color="auto"/>
              <w:left w:val="nil"/>
              <w:bottom w:val="single" w:sz="8" w:space="0" w:color="auto"/>
              <w:right w:val="single" w:sz="8" w:space="0" w:color="auto"/>
            </w:tcBorders>
            <w:shd w:val="clear" w:color="auto" w:fill="auto"/>
            <w:noWrap/>
            <w:vAlign w:val="center"/>
            <w:hideMark/>
          </w:tcPr>
          <w:p w14:paraId="0EE1A54D" w14:textId="77777777" w:rsidR="000A5E80" w:rsidRPr="00F16910" w:rsidRDefault="000A5E80" w:rsidP="00176A8C">
            <w:pPr>
              <w:spacing w:line="360" w:lineRule="auto"/>
              <w:rPr>
                <w:rFonts w:ascii="Arial" w:hAnsi="Arial" w:cs="Arial"/>
                <w:b/>
                <w:sz w:val="16"/>
                <w:szCs w:val="16"/>
                <w:lang w:val="en-US"/>
              </w:rPr>
            </w:pPr>
            <w:r w:rsidRPr="00F16910">
              <w:rPr>
                <w:rFonts w:ascii="Arial" w:hAnsi="Arial" w:cs="Arial"/>
                <w:b/>
                <w:sz w:val="16"/>
                <w:szCs w:val="16"/>
                <w:lang w:val="en-US"/>
              </w:rPr>
              <w:t>3.3</w:t>
            </w:r>
          </w:p>
        </w:tc>
        <w:tc>
          <w:tcPr>
            <w:tcW w:w="578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18F2742" w14:textId="77777777" w:rsidR="000A5E80" w:rsidRPr="00F16910" w:rsidRDefault="000A5E80" w:rsidP="00176A8C">
            <w:pPr>
              <w:spacing w:line="360" w:lineRule="auto"/>
              <w:rPr>
                <w:rFonts w:ascii="Arial" w:hAnsi="Arial" w:cs="Arial"/>
                <w:b/>
                <w:sz w:val="16"/>
                <w:szCs w:val="16"/>
                <w:lang w:val="en-US"/>
              </w:rPr>
            </w:pPr>
            <w:proofErr w:type="spellStart"/>
            <w:r w:rsidRPr="00F16910">
              <w:rPr>
                <w:rFonts w:ascii="Arial" w:hAnsi="Arial" w:cs="Arial"/>
                <w:b/>
                <w:sz w:val="16"/>
                <w:szCs w:val="16"/>
                <w:lang w:val="en-US"/>
              </w:rPr>
              <w:t>Laporan</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Perubahan</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Ekuitas</w:t>
            </w:r>
            <w:proofErr w:type="spellEnd"/>
          </w:p>
        </w:tc>
      </w:tr>
      <w:tr w:rsidR="000A5E80" w:rsidRPr="00F16910" w14:paraId="45B78214" w14:textId="77777777" w:rsidTr="00990B54">
        <w:trPr>
          <w:trHeight w:val="360"/>
          <w:jc w:val="right"/>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50F036AA" w14:textId="77777777" w:rsidR="000A5E80" w:rsidRPr="00F16910" w:rsidRDefault="000A5E80" w:rsidP="00176A8C">
            <w:pPr>
              <w:spacing w:line="360" w:lineRule="auto"/>
              <w:rPr>
                <w:rFonts w:ascii="Arial" w:hAnsi="Arial" w:cs="Arial"/>
                <w:b/>
                <w:sz w:val="16"/>
                <w:szCs w:val="16"/>
                <w:lang w:val="en-US"/>
              </w:rPr>
            </w:pPr>
          </w:p>
        </w:tc>
        <w:tc>
          <w:tcPr>
            <w:tcW w:w="1221" w:type="dxa"/>
            <w:tcBorders>
              <w:top w:val="nil"/>
              <w:left w:val="nil"/>
              <w:bottom w:val="single" w:sz="8" w:space="0" w:color="auto"/>
              <w:right w:val="single" w:sz="8" w:space="0" w:color="auto"/>
            </w:tcBorders>
            <w:shd w:val="clear" w:color="auto" w:fill="auto"/>
            <w:noWrap/>
            <w:vAlign w:val="center"/>
            <w:hideMark/>
          </w:tcPr>
          <w:p w14:paraId="2A6DF3FF" w14:textId="77777777" w:rsidR="000A5E80" w:rsidRPr="00F16910" w:rsidRDefault="000A5E80" w:rsidP="00176A8C">
            <w:pPr>
              <w:spacing w:line="360" w:lineRule="auto"/>
              <w:rPr>
                <w:rFonts w:ascii="Arial" w:hAnsi="Arial" w:cs="Arial"/>
                <w:b/>
                <w:sz w:val="16"/>
                <w:szCs w:val="16"/>
                <w:lang w:val="en-US"/>
              </w:rPr>
            </w:pPr>
          </w:p>
        </w:tc>
        <w:tc>
          <w:tcPr>
            <w:tcW w:w="640" w:type="dxa"/>
            <w:tcBorders>
              <w:top w:val="nil"/>
              <w:left w:val="nil"/>
              <w:bottom w:val="single" w:sz="8" w:space="0" w:color="auto"/>
              <w:right w:val="single" w:sz="8" w:space="0" w:color="auto"/>
            </w:tcBorders>
            <w:shd w:val="clear" w:color="auto" w:fill="auto"/>
            <w:noWrap/>
            <w:vAlign w:val="center"/>
            <w:hideMark/>
          </w:tcPr>
          <w:p w14:paraId="5736481D" w14:textId="77777777" w:rsidR="000A5E80" w:rsidRPr="00F16910" w:rsidRDefault="000A5E80" w:rsidP="00176A8C">
            <w:pPr>
              <w:spacing w:line="360" w:lineRule="auto"/>
              <w:rPr>
                <w:rFonts w:ascii="Arial" w:hAnsi="Arial" w:cs="Arial"/>
                <w:b/>
                <w:sz w:val="16"/>
                <w:szCs w:val="16"/>
                <w:lang w:val="en-US"/>
              </w:rPr>
            </w:pPr>
            <w:r w:rsidRPr="00F16910">
              <w:rPr>
                <w:rFonts w:ascii="Arial" w:hAnsi="Arial" w:cs="Arial"/>
                <w:b/>
                <w:sz w:val="16"/>
                <w:szCs w:val="16"/>
                <w:lang w:val="en-US"/>
              </w:rPr>
              <w:t>3.3.1</w:t>
            </w:r>
          </w:p>
        </w:tc>
        <w:tc>
          <w:tcPr>
            <w:tcW w:w="5145" w:type="dxa"/>
            <w:tcBorders>
              <w:top w:val="nil"/>
              <w:left w:val="nil"/>
              <w:bottom w:val="single" w:sz="8" w:space="0" w:color="auto"/>
              <w:right w:val="single" w:sz="8" w:space="0" w:color="auto"/>
            </w:tcBorders>
            <w:shd w:val="clear" w:color="auto" w:fill="auto"/>
            <w:noWrap/>
            <w:vAlign w:val="center"/>
            <w:hideMark/>
          </w:tcPr>
          <w:p w14:paraId="58796F81" w14:textId="77777777" w:rsidR="000A5E80" w:rsidRPr="00F16910" w:rsidRDefault="000A5E80" w:rsidP="00176A8C">
            <w:pPr>
              <w:spacing w:line="360" w:lineRule="auto"/>
              <w:rPr>
                <w:rFonts w:ascii="Arial" w:hAnsi="Arial" w:cs="Arial"/>
                <w:b/>
                <w:sz w:val="16"/>
                <w:szCs w:val="16"/>
                <w:lang w:val="en-US"/>
              </w:rPr>
            </w:pPr>
            <w:proofErr w:type="spellStart"/>
            <w:r w:rsidRPr="00F16910">
              <w:rPr>
                <w:rFonts w:ascii="Arial" w:hAnsi="Arial" w:cs="Arial"/>
                <w:b/>
                <w:sz w:val="16"/>
                <w:szCs w:val="16"/>
                <w:lang w:val="en-US"/>
              </w:rPr>
              <w:t>Perubahan</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Ekuitas</w:t>
            </w:r>
            <w:proofErr w:type="spellEnd"/>
          </w:p>
        </w:tc>
      </w:tr>
      <w:tr w:rsidR="000A5E80" w:rsidRPr="00F16910" w14:paraId="71F8D391" w14:textId="77777777" w:rsidTr="00990B54">
        <w:trPr>
          <w:trHeight w:val="360"/>
          <w:jc w:val="right"/>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2C06076B" w14:textId="77777777" w:rsidR="000A5E80" w:rsidRPr="00F16910" w:rsidRDefault="000A5E80" w:rsidP="00176A8C">
            <w:pPr>
              <w:spacing w:line="360" w:lineRule="auto"/>
              <w:rPr>
                <w:rFonts w:ascii="Arial" w:hAnsi="Arial" w:cs="Arial"/>
                <w:b/>
                <w:sz w:val="16"/>
                <w:szCs w:val="16"/>
                <w:lang w:val="en-US"/>
              </w:rPr>
            </w:pPr>
          </w:p>
        </w:tc>
        <w:tc>
          <w:tcPr>
            <w:tcW w:w="1221" w:type="dxa"/>
            <w:tcBorders>
              <w:top w:val="nil"/>
              <w:left w:val="nil"/>
              <w:bottom w:val="single" w:sz="8" w:space="0" w:color="auto"/>
              <w:right w:val="single" w:sz="8" w:space="0" w:color="auto"/>
            </w:tcBorders>
            <w:shd w:val="clear" w:color="auto" w:fill="auto"/>
            <w:noWrap/>
            <w:vAlign w:val="center"/>
            <w:hideMark/>
          </w:tcPr>
          <w:p w14:paraId="7E5758A7" w14:textId="77777777" w:rsidR="000A5E80" w:rsidRPr="00F16910" w:rsidRDefault="000A5E80" w:rsidP="00176A8C">
            <w:pPr>
              <w:spacing w:line="360" w:lineRule="auto"/>
              <w:rPr>
                <w:rFonts w:ascii="Arial" w:hAnsi="Arial" w:cs="Arial"/>
                <w:b/>
                <w:sz w:val="16"/>
                <w:szCs w:val="16"/>
                <w:lang w:val="en-US"/>
              </w:rPr>
            </w:pPr>
            <w:r w:rsidRPr="00F16910">
              <w:rPr>
                <w:rFonts w:ascii="Arial" w:hAnsi="Arial" w:cs="Arial"/>
                <w:b/>
                <w:sz w:val="16"/>
                <w:szCs w:val="16"/>
                <w:lang w:val="en-US"/>
              </w:rPr>
              <w:t>3.4</w:t>
            </w:r>
          </w:p>
        </w:tc>
        <w:tc>
          <w:tcPr>
            <w:tcW w:w="578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7F0F520" w14:textId="77777777" w:rsidR="000A5E80" w:rsidRPr="00F16910" w:rsidRDefault="000A5E80" w:rsidP="00176A8C">
            <w:pPr>
              <w:spacing w:line="360" w:lineRule="auto"/>
              <w:rPr>
                <w:rFonts w:ascii="Arial" w:hAnsi="Arial" w:cs="Arial"/>
                <w:b/>
                <w:sz w:val="16"/>
                <w:szCs w:val="16"/>
                <w:lang w:val="en-US"/>
              </w:rPr>
            </w:pPr>
            <w:proofErr w:type="spellStart"/>
            <w:r w:rsidRPr="00F16910">
              <w:rPr>
                <w:rFonts w:ascii="Arial" w:hAnsi="Arial" w:cs="Arial"/>
                <w:b/>
                <w:sz w:val="16"/>
                <w:szCs w:val="16"/>
                <w:lang w:val="en-US"/>
              </w:rPr>
              <w:t>Neraca</w:t>
            </w:r>
            <w:proofErr w:type="spellEnd"/>
          </w:p>
        </w:tc>
      </w:tr>
      <w:tr w:rsidR="000A5E80" w:rsidRPr="00F16910" w14:paraId="0F5C5C51" w14:textId="77777777" w:rsidTr="00990B54">
        <w:trPr>
          <w:trHeight w:val="360"/>
          <w:jc w:val="right"/>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71D9671F" w14:textId="77777777" w:rsidR="000A5E80" w:rsidRPr="00F16910" w:rsidRDefault="000A5E80" w:rsidP="00176A8C">
            <w:pPr>
              <w:spacing w:line="360" w:lineRule="auto"/>
              <w:rPr>
                <w:rFonts w:ascii="Arial" w:hAnsi="Arial" w:cs="Arial"/>
                <w:b/>
                <w:sz w:val="16"/>
                <w:szCs w:val="16"/>
                <w:lang w:val="en-US"/>
              </w:rPr>
            </w:pPr>
          </w:p>
        </w:tc>
        <w:tc>
          <w:tcPr>
            <w:tcW w:w="1221" w:type="dxa"/>
            <w:tcBorders>
              <w:top w:val="nil"/>
              <w:left w:val="nil"/>
              <w:bottom w:val="single" w:sz="8" w:space="0" w:color="auto"/>
              <w:right w:val="single" w:sz="8" w:space="0" w:color="auto"/>
            </w:tcBorders>
            <w:shd w:val="clear" w:color="auto" w:fill="auto"/>
            <w:noWrap/>
            <w:vAlign w:val="center"/>
            <w:hideMark/>
          </w:tcPr>
          <w:p w14:paraId="3C55FD6F" w14:textId="77777777" w:rsidR="000A5E80" w:rsidRPr="00F16910" w:rsidRDefault="000A5E80" w:rsidP="00176A8C">
            <w:pPr>
              <w:spacing w:line="360" w:lineRule="auto"/>
              <w:rPr>
                <w:rFonts w:ascii="Arial" w:hAnsi="Arial" w:cs="Arial"/>
                <w:b/>
                <w:sz w:val="16"/>
                <w:szCs w:val="16"/>
                <w:lang w:val="en-US"/>
              </w:rPr>
            </w:pPr>
          </w:p>
        </w:tc>
        <w:tc>
          <w:tcPr>
            <w:tcW w:w="640" w:type="dxa"/>
            <w:tcBorders>
              <w:top w:val="nil"/>
              <w:left w:val="nil"/>
              <w:bottom w:val="single" w:sz="8" w:space="0" w:color="auto"/>
              <w:right w:val="single" w:sz="8" w:space="0" w:color="auto"/>
            </w:tcBorders>
            <w:shd w:val="clear" w:color="auto" w:fill="auto"/>
            <w:noWrap/>
            <w:vAlign w:val="center"/>
            <w:hideMark/>
          </w:tcPr>
          <w:p w14:paraId="49E857D3" w14:textId="77777777" w:rsidR="000A5E80" w:rsidRPr="00F16910" w:rsidRDefault="000A5E80" w:rsidP="00176A8C">
            <w:pPr>
              <w:spacing w:line="360" w:lineRule="auto"/>
              <w:rPr>
                <w:rFonts w:ascii="Arial" w:hAnsi="Arial" w:cs="Arial"/>
                <w:b/>
                <w:sz w:val="16"/>
                <w:szCs w:val="16"/>
                <w:lang w:val="en-US"/>
              </w:rPr>
            </w:pPr>
            <w:r w:rsidRPr="00F16910">
              <w:rPr>
                <w:rFonts w:ascii="Arial" w:hAnsi="Arial" w:cs="Arial"/>
                <w:b/>
                <w:sz w:val="16"/>
                <w:szCs w:val="16"/>
                <w:lang w:val="en-US"/>
              </w:rPr>
              <w:t>3.4.1</w:t>
            </w:r>
          </w:p>
        </w:tc>
        <w:tc>
          <w:tcPr>
            <w:tcW w:w="5145" w:type="dxa"/>
            <w:tcBorders>
              <w:top w:val="nil"/>
              <w:left w:val="nil"/>
              <w:bottom w:val="single" w:sz="8" w:space="0" w:color="auto"/>
              <w:right w:val="single" w:sz="8" w:space="0" w:color="auto"/>
            </w:tcBorders>
            <w:shd w:val="clear" w:color="auto" w:fill="auto"/>
            <w:noWrap/>
            <w:vAlign w:val="center"/>
            <w:hideMark/>
          </w:tcPr>
          <w:p w14:paraId="717E24F2" w14:textId="77777777" w:rsidR="000A5E80" w:rsidRPr="00F16910" w:rsidRDefault="000A5E80" w:rsidP="00176A8C">
            <w:pPr>
              <w:spacing w:line="360" w:lineRule="auto"/>
              <w:rPr>
                <w:rFonts w:ascii="Arial" w:hAnsi="Arial" w:cs="Arial"/>
                <w:b/>
                <w:sz w:val="16"/>
                <w:szCs w:val="16"/>
                <w:lang w:val="en-US"/>
              </w:rPr>
            </w:pPr>
            <w:proofErr w:type="spellStart"/>
            <w:r w:rsidRPr="00F16910">
              <w:rPr>
                <w:rFonts w:ascii="Arial" w:hAnsi="Arial" w:cs="Arial"/>
                <w:b/>
                <w:sz w:val="16"/>
                <w:szCs w:val="16"/>
                <w:lang w:val="en-US"/>
              </w:rPr>
              <w:t>Aset</w:t>
            </w:r>
            <w:proofErr w:type="spellEnd"/>
          </w:p>
        </w:tc>
      </w:tr>
      <w:tr w:rsidR="000A5E80" w:rsidRPr="00F16910" w14:paraId="45F30AE8" w14:textId="77777777" w:rsidTr="00990B54">
        <w:trPr>
          <w:trHeight w:val="360"/>
          <w:jc w:val="right"/>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654E4167" w14:textId="77777777" w:rsidR="000A5E80" w:rsidRPr="00F16910" w:rsidRDefault="000A5E80" w:rsidP="00176A8C">
            <w:pPr>
              <w:spacing w:line="360" w:lineRule="auto"/>
              <w:rPr>
                <w:rFonts w:ascii="Arial" w:hAnsi="Arial" w:cs="Arial"/>
                <w:b/>
                <w:sz w:val="16"/>
                <w:szCs w:val="16"/>
                <w:lang w:val="en-US"/>
              </w:rPr>
            </w:pPr>
          </w:p>
        </w:tc>
        <w:tc>
          <w:tcPr>
            <w:tcW w:w="1221" w:type="dxa"/>
            <w:tcBorders>
              <w:top w:val="nil"/>
              <w:left w:val="nil"/>
              <w:bottom w:val="single" w:sz="8" w:space="0" w:color="auto"/>
              <w:right w:val="single" w:sz="8" w:space="0" w:color="auto"/>
            </w:tcBorders>
            <w:shd w:val="clear" w:color="auto" w:fill="auto"/>
            <w:noWrap/>
            <w:vAlign w:val="center"/>
            <w:hideMark/>
          </w:tcPr>
          <w:p w14:paraId="062FEC2E" w14:textId="77777777" w:rsidR="000A5E80" w:rsidRPr="00F16910" w:rsidRDefault="000A5E80" w:rsidP="00176A8C">
            <w:pPr>
              <w:spacing w:line="360" w:lineRule="auto"/>
              <w:rPr>
                <w:rFonts w:ascii="Arial" w:hAnsi="Arial" w:cs="Arial"/>
                <w:b/>
                <w:sz w:val="16"/>
                <w:szCs w:val="16"/>
                <w:lang w:val="en-US"/>
              </w:rPr>
            </w:pPr>
          </w:p>
        </w:tc>
        <w:tc>
          <w:tcPr>
            <w:tcW w:w="640" w:type="dxa"/>
            <w:tcBorders>
              <w:top w:val="nil"/>
              <w:left w:val="nil"/>
              <w:bottom w:val="single" w:sz="8" w:space="0" w:color="auto"/>
              <w:right w:val="single" w:sz="8" w:space="0" w:color="auto"/>
            </w:tcBorders>
            <w:shd w:val="clear" w:color="auto" w:fill="auto"/>
            <w:noWrap/>
            <w:vAlign w:val="center"/>
            <w:hideMark/>
          </w:tcPr>
          <w:p w14:paraId="7784596E" w14:textId="77777777" w:rsidR="000A5E80" w:rsidRPr="00F16910" w:rsidRDefault="000A5E80" w:rsidP="00176A8C">
            <w:pPr>
              <w:spacing w:line="360" w:lineRule="auto"/>
              <w:rPr>
                <w:rFonts w:ascii="Arial" w:hAnsi="Arial" w:cs="Arial"/>
                <w:b/>
                <w:sz w:val="16"/>
                <w:szCs w:val="16"/>
                <w:lang w:val="en-US"/>
              </w:rPr>
            </w:pPr>
            <w:r w:rsidRPr="00F16910">
              <w:rPr>
                <w:rFonts w:ascii="Arial" w:hAnsi="Arial" w:cs="Arial"/>
                <w:b/>
                <w:sz w:val="16"/>
                <w:szCs w:val="16"/>
                <w:lang w:val="en-US"/>
              </w:rPr>
              <w:t>3.4.2</w:t>
            </w:r>
          </w:p>
        </w:tc>
        <w:tc>
          <w:tcPr>
            <w:tcW w:w="5145" w:type="dxa"/>
            <w:tcBorders>
              <w:top w:val="nil"/>
              <w:left w:val="nil"/>
              <w:bottom w:val="single" w:sz="8" w:space="0" w:color="auto"/>
              <w:right w:val="single" w:sz="8" w:space="0" w:color="auto"/>
            </w:tcBorders>
            <w:shd w:val="clear" w:color="auto" w:fill="auto"/>
            <w:noWrap/>
            <w:vAlign w:val="center"/>
            <w:hideMark/>
          </w:tcPr>
          <w:p w14:paraId="2B67BE0F" w14:textId="77777777" w:rsidR="000A5E80" w:rsidRPr="00F16910" w:rsidRDefault="000A5E80" w:rsidP="00176A8C">
            <w:pPr>
              <w:spacing w:line="360" w:lineRule="auto"/>
              <w:rPr>
                <w:rFonts w:ascii="Arial" w:hAnsi="Arial" w:cs="Arial"/>
                <w:b/>
                <w:sz w:val="16"/>
                <w:szCs w:val="16"/>
                <w:lang w:val="en-US"/>
              </w:rPr>
            </w:pPr>
            <w:proofErr w:type="spellStart"/>
            <w:r w:rsidRPr="00F16910">
              <w:rPr>
                <w:rFonts w:ascii="Arial" w:hAnsi="Arial" w:cs="Arial"/>
                <w:b/>
                <w:sz w:val="16"/>
                <w:szCs w:val="16"/>
                <w:lang w:val="en-US"/>
              </w:rPr>
              <w:t>Kewajiban</w:t>
            </w:r>
            <w:proofErr w:type="spellEnd"/>
          </w:p>
        </w:tc>
      </w:tr>
      <w:tr w:rsidR="000A5E80" w:rsidRPr="00F16910" w14:paraId="4C0F2DF6" w14:textId="77777777" w:rsidTr="00990B54">
        <w:trPr>
          <w:trHeight w:val="360"/>
          <w:jc w:val="right"/>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17F64EBC" w14:textId="77777777" w:rsidR="000A5E80" w:rsidRPr="00F16910" w:rsidRDefault="000A5E80" w:rsidP="00176A8C">
            <w:pPr>
              <w:spacing w:line="360" w:lineRule="auto"/>
              <w:rPr>
                <w:rFonts w:ascii="Arial" w:hAnsi="Arial" w:cs="Arial"/>
                <w:b/>
                <w:sz w:val="16"/>
                <w:szCs w:val="16"/>
                <w:lang w:val="en-US"/>
              </w:rPr>
            </w:pPr>
          </w:p>
        </w:tc>
        <w:tc>
          <w:tcPr>
            <w:tcW w:w="1221" w:type="dxa"/>
            <w:tcBorders>
              <w:top w:val="nil"/>
              <w:left w:val="nil"/>
              <w:bottom w:val="single" w:sz="8" w:space="0" w:color="auto"/>
              <w:right w:val="single" w:sz="8" w:space="0" w:color="auto"/>
            </w:tcBorders>
            <w:shd w:val="clear" w:color="auto" w:fill="auto"/>
            <w:noWrap/>
            <w:vAlign w:val="center"/>
            <w:hideMark/>
          </w:tcPr>
          <w:p w14:paraId="5F373DB7" w14:textId="77777777" w:rsidR="000A5E80" w:rsidRPr="00F16910" w:rsidRDefault="000A5E80" w:rsidP="00176A8C">
            <w:pPr>
              <w:spacing w:line="360" w:lineRule="auto"/>
              <w:rPr>
                <w:rFonts w:ascii="Arial" w:hAnsi="Arial" w:cs="Arial"/>
                <w:b/>
                <w:sz w:val="16"/>
                <w:szCs w:val="16"/>
                <w:lang w:val="en-US"/>
              </w:rPr>
            </w:pPr>
          </w:p>
        </w:tc>
        <w:tc>
          <w:tcPr>
            <w:tcW w:w="640" w:type="dxa"/>
            <w:tcBorders>
              <w:top w:val="nil"/>
              <w:left w:val="nil"/>
              <w:bottom w:val="single" w:sz="8" w:space="0" w:color="auto"/>
              <w:right w:val="single" w:sz="8" w:space="0" w:color="auto"/>
            </w:tcBorders>
            <w:shd w:val="clear" w:color="auto" w:fill="auto"/>
            <w:noWrap/>
            <w:vAlign w:val="center"/>
            <w:hideMark/>
          </w:tcPr>
          <w:p w14:paraId="654770E4" w14:textId="77777777" w:rsidR="000A5E80" w:rsidRPr="00F16910" w:rsidRDefault="000A5E80" w:rsidP="00176A8C">
            <w:pPr>
              <w:spacing w:line="360" w:lineRule="auto"/>
              <w:rPr>
                <w:rFonts w:ascii="Arial" w:hAnsi="Arial" w:cs="Arial"/>
                <w:b/>
                <w:sz w:val="16"/>
                <w:szCs w:val="16"/>
                <w:lang w:val="en-US"/>
              </w:rPr>
            </w:pPr>
            <w:r w:rsidRPr="00F16910">
              <w:rPr>
                <w:rFonts w:ascii="Arial" w:hAnsi="Arial" w:cs="Arial"/>
                <w:b/>
                <w:sz w:val="16"/>
                <w:szCs w:val="16"/>
                <w:lang w:val="en-US"/>
              </w:rPr>
              <w:t>3.4.3</w:t>
            </w:r>
          </w:p>
        </w:tc>
        <w:tc>
          <w:tcPr>
            <w:tcW w:w="5145" w:type="dxa"/>
            <w:tcBorders>
              <w:top w:val="nil"/>
              <w:left w:val="nil"/>
              <w:bottom w:val="single" w:sz="8" w:space="0" w:color="auto"/>
              <w:right w:val="single" w:sz="8" w:space="0" w:color="auto"/>
            </w:tcBorders>
            <w:shd w:val="clear" w:color="auto" w:fill="auto"/>
            <w:noWrap/>
            <w:vAlign w:val="center"/>
            <w:hideMark/>
          </w:tcPr>
          <w:p w14:paraId="00C2CBC0" w14:textId="77777777" w:rsidR="000A5E80" w:rsidRPr="00F16910" w:rsidRDefault="000A5E80" w:rsidP="00176A8C">
            <w:pPr>
              <w:spacing w:line="360" w:lineRule="auto"/>
              <w:rPr>
                <w:rFonts w:ascii="Arial" w:hAnsi="Arial" w:cs="Arial"/>
                <w:b/>
                <w:sz w:val="16"/>
                <w:szCs w:val="16"/>
                <w:lang w:val="en-US"/>
              </w:rPr>
            </w:pPr>
            <w:proofErr w:type="spellStart"/>
            <w:r w:rsidRPr="00F16910">
              <w:rPr>
                <w:rFonts w:ascii="Arial" w:hAnsi="Arial" w:cs="Arial"/>
                <w:b/>
                <w:sz w:val="16"/>
                <w:szCs w:val="16"/>
                <w:lang w:val="en-US"/>
              </w:rPr>
              <w:t>Ekuitas</w:t>
            </w:r>
            <w:proofErr w:type="spellEnd"/>
          </w:p>
        </w:tc>
      </w:tr>
      <w:tr w:rsidR="000A5E80" w:rsidRPr="00F16910" w14:paraId="48A573A4" w14:textId="77777777" w:rsidTr="00990B54">
        <w:trPr>
          <w:trHeight w:val="891"/>
          <w:jc w:val="right"/>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7D630C75" w14:textId="77777777" w:rsidR="000A5E80" w:rsidRPr="00F16910" w:rsidRDefault="000A5E80" w:rsidP="00176A8C">
            <w:pPr>
              <w:spacing w:line="360" w:lineRule="auto"/>
              <w:rPr>
                <w:rFonts w:ascii="Arial" w:hAnsi="Arial" w:cs="Arial"/>
                <w:b/>
                <w:sz w:val="16"/>
                <w:szCs w:val="16"/>
                <w:lang w:val="en-US"/>
              </w:rPr>
            </w:pPr>
          </w:p>
        </w:tc>
        <w:tc>
          <w:tcPr>
            <w:tcW w:w="1221" w:type="dxa"/>
            <w:tcBorders>
              <w:top w:val="nil"/>
              <w:left w:val="nil"/>
              <w:bottom w:val="single" w:sz="8" w:space="0" w:color="auto"/>
              <w:right w:val="single" w:sz="8" w:space="0" w:color="auto"/>
            </w:tcBorders>
            <w:shd w:val="clear" w:color="auto" w:fill="auto"/>
            <w:noWrap/>
            <w:vAlign w:val="center"/>
            <w:hideMark/>
          </w:tcPr>
          <w:p w14:paraId="5BE1E4DB" w14:textId="77777777" w:rsidR="000A5E80" w:rsidRPr="00F16910" w:rsidRDefault="000A5E80" w:rsidP="00176A8C">
            <w:pPr>
              <w:spacing w:line="360" w:lineRule="auto"/>
              <w:rPr>
                <w:rFonts w:ascii="Arial" w:hAnsi="Arial" w:cs="Arial"/>
                <w:b/>
                <w:sz w:val="16"/>
                <w:szCs w:val="16"/>
                <w:lang w:val="en-US"/>
              </w:rPr>
            </w:pPr>
            <w:r w:rsidRPr="00F16910">
              <w:rPr>
                <w:rFonts w:ascii="Arial" w:hAnsi="Arial" w:cs="Arial"/>
                <w:b/>
                <w:sz w:val="16"/>
                <w:szCs w:val="16"/>
                <w:lang w:val="en-US"/>
              </w:rPr>
              <w:t>3.5</w:t>
            </w:r>
          </w:p>
        </w:tc>
        <w:tc>
          <w:tcPr>
            <w:tcW w:w="5785" w:type="dxa"/>
            <w:gridSpan w:val="2"/>
            <w:tcBorders>
              <w:top w:val="single" w:sz="8" w:space="0" w:color="auto"/>
              <w:left w:val="nil"/>
              <w:bottom w:val="single" w:sz="8" w:space="0" w:color="auto"/>
              <w:right w:val="single" w:sz="8" w:space="0" w:color="000000"/>
            </w:tcBorders>
            <w:shd w:val="clear" w:color="auto" w:fill="auto"/>
            <w:vAlign w:val="center"/>
            <w:hideMark/>
          </w:tcPr>
          <w:p w14:paraId="0415853F" w14:textId="77777777" w:rsidR="000A5E80" w:rsidRPr="00F16910" w:rsidRDefault="000A5E80" w:rsidP="00176A8C">
            <w:pPr>
              <w:spacing w:line="360" w:lineRule="auto"/>
              <w:rPr>
                <w:rFonts w:ascii="Arial" w:hAnsi="Arial" w:cs="Arial"/>
                <w:b/>
                <w:sz w:val="16"/>
                <w:szCs w:val="16"/>
                <w:lang w:val="en-US"/>
              </w:rPr>
            </w:pPr>
            <w:proofErr w:type="spellStart"/>
            <w:r w:rsidRPr="00F16910">
              <w:rPr>
                <w:rFonts w:ascii="Arial" w:hAnsi="Arial" w:cs="Arial"/>
                <w:b/>
                <w:sz w:val="16"/>
                <w:szCs w:val="16"/>
                <w:lang w:val="en-US"/>
              </w:rPr>
              <w:t>Pengungkapan</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atas</w:t>
            </w:r>
            <w:proofErr w:type="spellEnd"/>
            <w:r w:rsidRPr="00F16910">
              <w:rPr>
                <w:rFonts w:ascii="Arial" w:hAnsi="Arial" w:cs="Arial"/>
                <w:b/>
                <w:sz w:val="16"/>
                <w:szCs w:val="16"/>
                <w:lang w:val="en-US"/>
              </w:rPr>
              <w:t xml:space="preserve"> pos-pos </w:t>
            </w:r>
            <w:proofErr w:type="spellStart"/>
            <w:r w:rsidRPr="00F16910">
              <w:rPr>
                <w:rFonts w:ascii="Arial" w:hAnsi="Arial" w:cs="Arial"/>
                <w:b/>
                <w:sz w:val="16"/>
                <w:szCs w:val="16"/>
                <w:lang w:val="en-US"/>
              </w:rPr>
              <w:t>aset</w:t>
            </w:r>
            <w:proofErr w:type="spellEnd"/>
            <w:r w:rsidRPr="00F16910">
              <w:rPr>
                <w:rFonts w:ascii="Arial" w:hAnsi="Arial" w:cs="Arial"/>
                <w:b/>
                <w:sz w:val="16"/>
                <w:szCs w:val="16"/>
                <w:lang w:val="en-US"/>
              </w:rPr>
              <w:t xml:space="preserve"> dan </w:t>
            </w:r>
            <w:proofErr w:type="spellStart"/>
            <w:r w:rsidRPr="00F16910">
              <w:rPr>
                <w:rFonts w:ascii="Arial" w:hAnsi="Arial" w:cs="Arial"/>
                <w:b/>
                <w:sz w:val="16"/>
                <w:szCs w:val="16"/>
                <w:lang w:val="en-US"/>
              </w:rPr>
              <w:t>kewajiban</w:t>
            </w:r>
            <w:proofErr w:type="spellEnd"/>
            <w:r w:rsidRPr="00F16910">
              <w:rPr>
                <w:rFonts w:ascii="Arial" w:hAnsi="Arial" w:cs="Arial"/>
                <w:b/>
                <w:sz w:val="16"/>
                <w:szCs w:val="16"/>
                <w:lang w:val="en-US"/>
              </w:rPr>
              <w:t xml:space="preserve"> yang </w:t>
            </w:r>
            <w:proofErr w:type="spellStart"/>
            <w:r w:rsidRPr="00F16910">
              <w:rPr>
                <w:rFonts w:ascii="Arial" w:hAnsi="Arial" w:cs="Arial"/>
                <w:b/>
                <w:sz w:val="16"/>
                <w:szCs w:val="16"/>
                <w:lang w:val="en-US"/>
              </w:rPr>
              <w:t>timbul</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sehubungan</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dengan</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penerapan</w:t>
            </w:r>
            <w:proofErr w:type="spellEnd"/>
            <w:r w:rsidRPr="00F16910">
              <w:rPr>
                <w:rFonts w:ascii="Arial" w:hAnsi="Arial" w:cs="Arial"/>
                <w:b/>
                <w:sz w:val="16"/>
                <w:szCs w:val="16"/>
                <w:lang w:val="en-US"/>
              </w:rPr>
              <w:t xml:space="preserve"> basis </w:t>
            </w:r>
            <w:proofErr w:type="spellStart"/>
            <w:r w:rsidRPr="00F16910">
              <w:rPr>
                <w:rFonts w:ascii="Arial" w:hAnsi="Arial" w:cs="Arial"/>
                <w:b/>
                <w:sz w:val="16"/>
                <w:szCs w:val="16"/>
                <w:lang w:val="en-US"/>
              </w:rPr>
              <w:t>akrual</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atas</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pendapatan</w:t>
            </w:r>
            <w:proofErr w:type="spellEnd"/>
            <w:r w:rsidRPr="00F16910">
              <w:rPr>
                <w:rFonts w:ascii="Arial" w:hAnsi="Arial" w:cs="Arial"/>
                <w:b/>
                <w:sz w:val="16"/>
                <w:szCs w:val="16"/>
                <w:lang w:val="en-US"/>
              </w:rPr>
              <w:t xml:space="preserve"> dan </w:t>
            </w:r>
            <w:proofErr w:type="spellStart"/>
            <w:r w:rsidRPr="00F16910">
              <w:rPr>
                <w:rFonts w:ascii="Arial" w:hAnsi="Arial" w:cs="Arial"/>
                <w:b/>
                <w:sz w:val="16"/>
                <w:szCs w:val="16"/>
                <w:lang w:val="en-US"/>
              </w:rPr>
              <w:t>belanja</w:t>
            </w:r>
            <w:proofErr w:type="spellEnd"/>
            <w:r w:rsidRPr="00F16910">
              <w:rPr>
                <w:rFonts w:ascii="Arial" w:hAnsi="Arial" w:cs="Arial"/>
                <w:b/>
                <w:sz w:val="16"/>
                <w:szCs w:val="16"/>
                <w:lang w:val="en-US"/>
              </w:rPr>
              <w:t xml:space="preserve"> dan </w:t>
            </w:r>
            <w:proofErr w:type="spellStart"/>
            <w:r w:rsidRPr="00F16910">
              <w:rPr>
                <w:rFonts w:ascii="Arial" w:hAnsi="Arial" w:cs="Arial"/>
                <w:b/>
                <w:sz w:val="16"/>
                <w:szCs w:val="16"/>
                <w:lang w:val="en-US"/>
              </w:rPr>
              <w:t>rekonsiliasinya</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dengan</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penerapan</w:t>
            </w:r>
            <w:proofErr w:type="spellEnd"/>
            <w:r w:rsidRPr="00F16910">
              <w:rPr>
                <w:rFonts w:ascii="Arial" w:hAnsi="Arial" w:cs="Arial"/>
                <w:b/>
                <w:sz w:val="16"/>
                <w:szCs w:val="16"/>
                <w:lang w:val="en-US"/>
              </w:rPr>
              <w:t xml:space="preserve"> basis kas, </w:t>
            </w:r>
            <w:proofErr w:type="spellStart"/>
            <w:r w:rsidRPr="00F16910">
              <w:rPr>
                <w:rFonts w:ascii="Arial" w:hAnsi="Arial" w:cs="Arial"/>
                <w:b/>
                <w:sz w:val="16"/>
                <w:szCs w:val="16"/>
                <w:lang w:val="en-US"/>
              </w:rPr>
              <w:t>untuk</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entitas</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akuntansi</w:t>
            </w:r>
            <w:proofErr w:type="spellEnd"/>
            <w:r w:rsidRPr="00F16910">
              <w:rPr>
                <w:rFonts w:ascii="Arial" w:hAnsi="Arial" w:cs="Arial"/>
                <w:b/>
                <w:sz w:val="16"/>
                <w:szCs w:val="16"/>
                <w:lang w:val="en-US"/>
              </w:rPr>
              <w:t>/</w:t>
            </w:r>
            <w:proofErr w:type="spellStart"/>
            <w:r w:rsidRPr="00F16910">
              <w:rPr>
                <w:rFonts w:ascii="Arial" w:hAnsi="Arial" w:cs="Arial"/>
                <w:b/>
                <w:sz w:val="16"/>
                <w:szCs w:val="16"/>
                <w:lang w:val="en-US"/>
              </w:rPr>
              <w:t>entitas</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pelaporan</w:t>
            </w:r>
            <w:proofErr w:type="spellEnd"/>
            <w:r w:rsidRPr="00F16910">
              <w:rPr>
                <w:rFonts w:ascii="Arial" w:hAnsi="Arial" w:cs="Arial"/>
                <w:b/>
                <w:sz w:val="16"/>
                <w:szCs w:val="16"/>
                <w:lang w:val="en-US"/>
              </w:rPr>
              <w:t xml:space="preserve"> yang </w:t>
            </w:r>
            <w:proofErr w:type="spellStart"/>
            <w:r w:rsidRPr="00F16910">
              <w:rPr>
                <w:rFonts w:ascii="Arial" w:hAnsi="Arial" w:cs="Arial"/>
                <w:b/>
                <w:sz w:val="16"/>
                <w:szCs w:val="16"/>
                <w:lang w:val="en-US"/>
              </w:rPr>
              <w:t>rnenggunakan</w:t>
            </w:r>
            <w:proofErr w:type="spellEnd"/>
            <w:r w:rsidRPr="00F16910">
              <w:rPr>
                <w:rFonts w:ascii="Arial" w:hAnsi="Arial" w:cs="Arial"/>
                <w:b/>
                <w:sz w:val="16"/>
                <w:szCs w:val="16"/>
                <w:lang w:val="en-US"/>
              </w:rPr>
              <w:t xml:space="preserve"> basis </w:t>
            </w:r>
            <w:proofErr w:type="spellStart"/>
            <w:r w:rsidRPr="00F16910">
              <w:rPr>
                <w:rFonts w:ascii="Arial" w:hAnsi="Arial" w:cs="Arial"/>
                <w:b/>
                <w:sz w:val="16"/>
                <w:szCs w:val="16"/>
                <w:lang w:val="en-US"/>
              </w:rPr>
              <w:t>akrual</w:t>
            </w:r>
            <w:proofErr w:type="spellEnd"/>
            <w:r w:rsidRPr="00F16910">
              <w:rPr>
                <w:rFonts w:ascii="Arial" w:hAnsi="Arial" w:cs="Arial"/>
                <w:b/>
                <w:sz w:val="16"/>
                <w:szCs w:val="16"/>
                <w:lang w:val="en-US"/>
              </w:rPr>
              <w:t xml:space="preserve"> pada </w:t>
            </w:r>
            <w:proofErr w:type="spellStart"/>
            <w:r w:rsidRPr="00F16910">
              <w:rPr>
                <w:rFonts w:ascii="Arial" w:hAnsi="Arial" w:cs="Arial"/>
                <w:b/>
                <w:sz w:val="16"/>
                <w:szCs w:val="16"/>
                <w:lang w:val="en-US"/>
              </w:rPr>
              <w:t>Pemda</w:t>
            </w:r>
            <w:proofErr w:type="spellEnd"/>
            <w:r w:rsidRPr="00F16910">
              <w:rPr>
                <w:rFonts w:ascii="Arial" w:hAnsi="Arial" w:cs="Arial"/>
                <w:b/>
                <w:sz w:val="16"/>
                <w:szCs w:val="16"/>
                <w:lang w:val="en-US"/>
              </w:rPr>
              <w:t>.</w:t>
            </w:r>
          </w:p>
        </w:tc>
      </w:tr>
      <w:tr w:rsidR="000A5E80" w:rsidRPr="00F16910" w14:paraId="50E4F9C1" w14:textId="77777777" w:rsidTr="00990B54">
        <w:trPr>
          <w:trHeight w:val="360"/>
          <w:jc w:val="right"/>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0E52256F" w14:textId="77777777" w:rsidR="000A5E80" w:rsidRPr="00F16910" w:rsidRDefault="000A5E80" w:rsidP="00176A8C">
            <w:pPr>
              <w:spacing w:line="360" w:lineRule="auto"/>
              <w:rPr>
                <w:rFonts w:ascii="Arial" w:hAnsi="Arial" w:cs="Arial"/>
                <w:b/>
                <w:sz w:val="16"/>
                <w:szCs w:val="16"/>
                <w:lang w:val="en-US"/>
              </w:rPr>
            </w:pPr>
            <w:r w:rsidRPr="00F16910">
              <w:rPr>
                <w:rFonts w:ascii="Arial" w:hAnsi="Arial" w:cs="Arial"/>
                <w:b/>
                <w:sz w:val="16"/>
                <w:szCs w:val="16"/>
                <w:lang w:val="en-US"/>
              </w:rPr>
              <w:t>Bab IV</w:t>
            </w:r>
          </w:p>
        </w:tc>
        <w:tc>
          <w:tcPr>
            <w:tcW w:w="700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072D86A" w14:textId="77777777" w:rsidR="000A5E80" w:rsidRPr="00F16910" w:rsidRDefault="000A5E80" w:rsidP="00176A8C">
            <w:pPr>
              <w:spacing w:line="360" w:lineRule="auto"/>
              <w:rPr>
                <w:rFonts w:ascii="Arial" w:hAnsi="Arial" w:cs="Arial"/>
                <w:b/>
                <w:sz w:val="16"/>
                <w:szCs w:val="16"/>
                <w:lang w:val="en-US"/>
              </w:rPr>
            </w:pPr>
            <w:proofErr w:type="spellStart"/>
            <w:r w:rsidRPr="00F16910">
              <w:rPr>
                <w:rFonts w:ascii="Arial" w:hAnsi="Arial" w:cs="Arial"/>
                <w:b/>
                <w:sz w:val="16"/>
                <w:szCs w:val="16"/>
                <w:lang w:val="en-US"/>
              </w:rPr>
              <w:t>Penjelasan</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atas</w:t>
            </w:r>
            <w:proofErr w:type="spellEnd"/>
            <w:r w:rsidRPr="00F16910">
              <w:rPr>
                <w:rFonts w:ascii="Arial" w:hAnsi="Arial" w:cs="Arial"/>
                <w:b/>
                <w:sz w:val="16"/>
                <w:szCs w:val="16"/>
                <w:lang w:val="en-US"/>
              </w:rPr>
              <w:t xml:space="preserve"> </w:t>
            </w:r>
            <w:proofErr w:type="spellStart"/>
            <w:r w:rsidRPr="00F16910">
              <w:rPr>
                <w:rFonts w:ascii="Arial" w:hAnsi="Arial" w:cs="Arial"/>
                <w:b/>
                <w:sz w:val="16"/>
                <w:szCs w:val="16"/>
                <w:lang w:val="en-US"/>
              </w:rPr>
              <w:t>informasi-informasi</w:t>
            </w:r>
            <w:proofErr w:type="spellEnd"/>
            <w:r w:rsidRPr="00F16910">
              <w:rPr>
                <w:rFonts w:ascii="Arial" w:hAnsi="Arial" w:cs="Arial"/>
                <w:b/>
                <w:sz w:val="16"/>
                <w:szCs w:val="16"/>
                <w:lang w:val="en-US"/>
              </w:rPr>
              <w:t xml:space="preserve"> non </w:t>
            </w:r>
            <w:proofErr w:type="spellStart"/>
            <w:r w:rsidRPr="00F16910">
              <w:rPr>
                <w:rFonts w:ascii="Arial" w:hAnsi="Arial" w:cs="Arial"/>
                <w:b/>
                <w:sz w:val="16"/>
                <w:szCs w:val="16"/>
                <w:lang w:val="en-US"/>
              </w:rPr>
              <w:t>keuangan</w:t>
            </w:r>
            <w:proofErr w:type="spellEnd"/>
            <w:r w:rsidRPr="00F16910">
              <w:rPr>
                <w:rFonts w:ascii="Arial" w:hAnsi="Arial" w:cs="Arial"/>
                <w:b/>
                <w:sz w:val="16"/>
                <w:szCs w:val="16"/>
                <w:lang w:val="en-US"/>
              </w:rPr>
              <w:t xml:space="preserve"> SKPD</w:t>
            </w:r>
          </w:p>
        </w:tc>
      </w:tr>
      <w:tr w:rsidR="000A5E80" w:rsidRPr="00F16910" w14:paraId="11B86C98" w14:textId="77777777" w:rsidTr="00990B54">
        <w:trPr>
          <w:trHeight w:val="360"/>
          <w:jc w:val="right"/>
        </w:trPr>
        <w:tc>
          <w:tcPr>
            <w:tcW w:w="1300" w:type="dxa"/>
            <w:tcBorders>
              <w:top w:val="nil"/>
              <w:left w:val="single" w:sz="8" w:space="0" w:color="auto"/>
              <w:bottom w:val="single" w:sz="8" w:space="0" w:color="auto"/>
              <w:right w:val="single" w:sz="8" w:space="0" w:color="auto"/>
            </w:tcBorders>
            <w:shd w:val="clear" w:color="auto" w:fill="auto"/>
            <w:noWrap/>
            <w:vAlign w:val="center"/>
            <w:hideMark/>
          </w:tcPr>
          <w:p w14:paraId="7B4E3122" w14:textId="77777777" w:rsidR="000A5E80" w:rsidRPr="00F16910" w:rsidRDefault="000A5E80" w:rsidP="00176A8C">
            <w:pPr>
              <w:spacing w:line="360" w:lineRule="auto"/>
              <w:rPr>
                <w:rFonts w:ascii="Arial" w:hAnsi="Arial" w:cs="Arial"/>
                <w:b/>
                <w:sz w:val="16"/>
                <w:szCs w:val="16"/>
                <w:lang w:val="en-US"/>
              </w:rPr>
            </w:pPr>
            <w:r w:rsidRPr="00F16910">
              <w:rPr>
                <w:rFonts w:ascii="Arial" w:hAnsi="Arial" w:cs="Arial"/>
                <w:b/>
                <w:sz w:val="16"/>
                <w:szCs w:val="16"/>
                <w:lang w:val="en-US"/>
              </w:rPr>
              <w:t>Bab V</w:t>
            </w:r>
          </w:p>
        </w:tc>
        <w:tc>
          <w:tcPr>
            <w:tcW w:w="1221" w:type="dxa"/>
            <w:tcBorders>
              <w:top w:val="nil"/>
              <w:left w:val="nil"/>
              <w:bottom w:val="single" w:sz="8" w:space="0" w:color="auto"/>
              <w:right w:val="nil"/>
            </w:tcBorders>
            <w:shd w:val="clear" w:color="auto" w:fill="auto"/>
            <w:noWrap/>
            <w:vAlign w:val="center"/>
            <w:hideMark/>
          </w:tcPr>
          <w:p w14:paraId="01BFF0B9" w14:textId="77777777" w:rsidR="000A5E80" w:rsidRPr="00F16910" w:rsidRDefault="000A5E80" w:rsidP="00176A8C">
            <w:pPr>
              <w:spacing w:line="360" w:lineRule="auto"/>
              <w:rPr>
                <w:rFonts w:ascii="Arial" w:hAnsi="Arial" w:cs="Arial"/>
                <w:b/>
                <w:sz w:val="16"/>
                <w:szCs w:val="16"/>
                <w:lang w:val="en-US"/>
              </w:rPr>
            </w:pPr>
            <w:proofErr w:type="spellStart"/>
            <w:r w:rsidRPr="00F16910">
              <w:rPr>
                <w:rFonts w:ascii="Arial" w:hAnsi="Arial" w:cs="Arial"/>
                <w:b/>
                <w:sz w:val="16"/>
                <w:szCs w:val="16"/>
                <w:lang w:val="en-US"/>
              </w:rPr>
              <w:t>Penutup</w:t>
            </w:r>
            <w:proofErr w:type="spellEnd"/>
          </w:p>
        </w:tc>
        <w:tc>
          <w:tcPr>
            <w:tcW w:w="640" w:type="dxa"/>
            <w:tcBorders>
              <w:top w:val="nil"/>
              <w:left w:val="nil"/>
              <w:bottom w:val="single" w:sz="8" w:space="0" w:color="auto"/>
              <w:right w:val="nil"/>
            </w:tcBorders>
            <w:shd w:val="clear" w:color="auto" w:fill="auto"/>
            <w:noWrap/>
            <w:vAlign w:val="center"/>
            <w:hideMark/>
          </w:tcPr>
          <w:p w14:paraId="3B8296FD" w14:textId="77777777" w:rsidR="000A5E80" w:rsidRPr="00F16910" w:rsidRDefault="000A5E80" w:rsidP="00176A8C">
            <w:pPr>
              <w:spacing w:line="360" w:lineRule="auto"/>
              <w:rPr>
                <w:rFonts w:ascii="Arial" w:hAnsi="Arial" w:cs="Arial"/>
                <w:b/>
                <w:sz w:val="16"/>
                <w:szCs w:val="16"/>
                <w:lang w:val="en-US"/>
              </w:rPr>
            </w:pPr>
          </w:p>
        </w:tc>
        <w:tc>
          <w:tcPr>
            <w:tcW w:w="5145" w:type="dxa"/>
            <w:tcBorders>
              <w:top w:val="nil"/>
              <w:left w:val="nil"/>
              <w:bottom w:val="single" w:sz="8" w:space="0" w:color="auto"/>
              <w:right w:val="single" w:sz="8" w:space="0" w:color="auto"/>
            </w:tcBorders>
            <w:shd w:val="clear" w:color="auto" w:fill="auto"/>
            <w:noWrap/>
            <w:vAlign w:val="center"/>
            <w:hideMark/>
          </w:tcPr>
          <w:p w14:paraId="1BE74114" w14:textId="77777777" w:rsidR="000A5E80" w:rsidRPr="00F16910" w:rsidRDefault="000A5E80" w:rsidP="00176A8C">
            <w:pPr>
              <w:spacing w:line="360" w:lineRule="auto"/>
              <w:rPr>
                <w:rFonts w:ascii="Arial" w:hAnsi="Arial" w:cs="Arial"/>
                <w:b/>
                <w:sz w:val="16"/>
                <w:szCs w:val="16"/>
                <w:lang w:val="en-US"/>
              </w:rPr>
            </w:pPr>
          </w:p>
        </w:tc>
      </w:tr>
    </w:tbl>
    <w:p w14:paraId="6B2AABE7" w14:textId="77777777" w:rsidR="00822D70" w:rsidRPr="00F16910" w:rsidRDefault="00721FEE" w:rsidP="00176A8C">
      <w:pPr>
        <w:spacing w:line="360" w:lineRule="auto"/>
        <w:jc w:val="center"/>
        <w:rPr>
          <w:b/>
          <w:bCs/>
          <w:lang w:val="sv-SE"/>
        </w:rPr>
      </w:pPr>
      <w:r w:rsidRPr="00F16910">
        <w:rPr>
          <w:b/>
          <w:bCs/>
        </w:rPr>
        <w:br w:type="page"/>
      </w:r>
      <w:r w:rsidR="00822D70" w:rsidRPr="00F16910">
        <w:rPr>
          <w:b/>
          <w:bCs/>
        </w:rPr>
        <w:lastRenderedPageBreak/>
        <w:t>BA</w:t>
      </w:r>
      <w:r w:rsidR="00822D70" w:rsidRPr="00F16910">
        <w:rPr>
          <w:b/>
          <w:bCs/>
          <w:lang w:val="sv-SE"/>
        </w:rPr>
        <w:t>B</w:t>
      </w:r>
      <w:r w:rsidR="00822D70" w:rsidRPr="00F16910">
        <w:rPr>
          <w:b/>
          <w:bCs/>
        </w:rPr>
        <w:t xml:space="preserve"> II</w:t>
      </w:r>
    </w:p>
    <w:p w14:paraId="5F11AEF5" w14:textId="77777777" w:rsidR="00721FEE" w:rsidRPr="00F16910" w:rsidRDefault="00721FEE" w:rsidP="00176A8C">
      <w:pPr>
        <w:spacing w:line="360" w:lineRule="auto"/>
        <w:jc w:val="center"/>
        <w:rPr>
          <w:b/>
          <w:lang w:val="en-US"/>
        </w:rPr>
      </w:pPr>
    </w:p>
    <w:p w14:paraId="4471D887" w14:textId="77777777" w:rsidR="008D0943" w:rsidRPr="00F16910" w:rsidRDefault="008D0943" w:rsidP="00176A8C">
      <w:pPr>
        <w:spacing w:line="360" w:lineRule="auto"/>
        <w:jc w:val="center"/>
        <w:rPr>
          <w:b/>
          <w:lang w:val="en-US"/>
        </w:rPr>
      </w:pPr>
      <w:r w:rsidRPr="00F16910">
        <w:rPr>
          <w:b/>
          <w:lang w:val="en-US"/>
        </w:rPr>
        <w:t>IKHTISAR PENCAPAIAN KINERJA KEUANGAN SKPD</w:t>
      </w:r>
    </w:p>
    <w:p w14:paraId="5E8C7F9E" w14:textId="77777777" w:rsidR="003D4368" w:rsidRPr="00F16910" w:rsidRDefault="003D4368" w:rsidP="00176A8C">
      <w:pPr>
        <w:spacing w:line="360" w:lineRule="auto"/>
        <w:jc w:val="center"/>
        <w:rPr>
          <w:b/>
          <w:lang w:val="en-US"/>
        </w:rPr>
      </w:pPr>
    </w:p>
    <w:p w14:paraId="4F08C2AA" w14:textId="77777777" w:rsidR="008D0943" w:rsidRPr="00F16910" w:rsidRDefault="00C41E35" w:rsidP="00176A8C">
      <w:pPr>
        <w:tabs>
          <w:tab w:val="left" w:pos="567"/>
        </w:tabs>
        <w:spacing w:line="360" w:lineRule="auto"/>
        <w:rPr>
          <w:b/>
          <w:bCs/>
          <w:sz w:val="22"/>
          <w:szCs w:val="22"/>
          <w:lang w:val="en-US"/>
        </w:rPr>
      </w:pPr>
      <w:r w:rsidRPr="00F16910">
        <w:rPr>
          <w:b/>
          <w:bCs/>
          <w:sz w:val="22"/>
          <w:szCs w:val="22"/>
          <w:lang w:val="en-US"/>
        </w:rPr>
        <w:t>2.1</w:t>
      </w:r>
      <w:r w:rsidRPr="00F16910">
        <w:rPr>
          <w:b/>
          <w:bCs/>
          <w:sz w:val="22"/>
          <w:szCs w:val="22"/>
          <w:lang w:val="en-US"/>
        </w:rPr>
        <w:tab/>
      </w:r>
      <w:proofErr w:type="spellStart"/>
      <w:r w:rsidR="003D4368" w:rsidRPr="00F16910">
        <w:rPr>
          <w:b/>
          <w:bCs/>
          <w:sz w:val="22"/>
          <w:szCs w:val="22"/>
          <w:lang w:val="en-US"/>
        </w:rPr>
        <w:t>Ik</w:t>
      </w:r>
      <w:proofErr w:type="spellEnd"/>
      <w:r w:rsidR="003930FA" w:rsidRPr="00F16910">
        <w:rPr>
          <w:b/>
          <w:bCs/>
          <w:sz w:val="22"/>
          <w:szCs w:val="22"/>
        </w:rPr>
        <w:t>h</w:t>
      </w:r>
      <w:proofErr w:type="spellStart"/>
      <w:r w:rsidR="003D4368" w:rsidRPr="00F16910">
        <w:rPr>
          <w:b/>
          <w:bCs/>
          <w:sz w:val="22"/>
          <w:szCs w:val="22"/>
          <w:lang w:val="en-US"/>
        </w:rPr>
        <w:t>tisar</w:t>
      </w:r>
      <w:proofErr w:type="spellEnd"/>
      <w:r w:rsidR="003D4368" w:rsidRPr="00F16910">
        <w:rPr>
          <w:b/>
          <w:bCs/>
          <w:sz w:val="22"/>
          <w:szCs w:val="22"/>
          <w:lang w:val="en-US"/>
        </w:rPr>
        <w:t xml:space="preserve"> </w:t>
      </w:r>
      <w:proofErr w:type="spellStart"/>
      <w:r w:rsidR="003D4368" w:rsidRPr="00F16910">
        <w:rPr>
          <w:b/>
          <w:bCs/>
          <w:sz w:val="22"/>
          <w:szCs w:val="22"/>
          <w:lang w:val="en-US"/>
        </w:rPr>
        <w:t>Realisasi</w:t>
      </w:r>
      <w:proofErr w:type="spellEnd"/>
      <w:r w:rsidR="003D4368" w:rsidRPr="00F16910">
        <w:rPr>
          <w:b/>
          <w:bCs/>
          <w:sz w:val="22"/>
          <w:szCs w:val="22"/>
          <w:lang w:val="en-US"/>
        </w:rPr>
        <w:t xml:space="preserve"> </w:t>
      </w:r>
      <w:proofErr w:type="spellStart"/>
      <w:r w:rsidR="003D4368" w:rsidRPr="00F16910">
        <w:rPr>
          <w:b/>
          <w:bCs/>
          <w:sz w:val="22"/>
          <w:szCs w:val="22"/>
          <w:lang w:val="en-US"/>
        </w:rPr>
        <w:t>Pencapaian</w:t>
      </w:r>
      <w:proofErr w:type="spellEnd"/>
      <w:r w:rsidR="003D4368" w:rsidRPr="00F16910">
        <w:rPr>
          <w:b/>
          <w:bCs/>
          <w:sz w:val="22"/>
          <w:szCs w:val="22"/>
          <w:lang w:val="en-US"/>
        </w:rPr>
        <w:t xml:space="preserve"> Target Kinerja </w:t>
      </w:r>
      <w:proofErr w:type="spellStart"/>
      <w:r w:rsidR="003D4368" w:rsidRPr="00F16910">
        <w:rPr>
          <w:b/>
          <w:bCs/>
          <w:sz w:val="22"/>
          <w:szCs w:val="22"/>
          <w:lang w:val="en-US"/>
        </w:rPr>
        <w:t>Keuangan</w:t>
      </w:r>
      <w:proofErr w:type="spellEnd"/>
      <w:r w:rsidR="003D4368" w:rsidRPr="00F16910">
        <w:rPr>
          <w:b/>
          <w:bCs/>
          <w:sz w:val="22"/>
          <w:szCs w:val="22"/>
          <w:lang w:val="en-US"/>
        </w:rPr>
        <w:t xml:space="preserve"> SKPD</w:t>
      </w:r>
    </w:p>
    <w:p w14:paraId="1E20CDAD" w14:textId="77777777" w:rsidR="00F525DB" w:rsidRPr="00F16910" w:rsidRDefault="00F525DB" w:rsidP="00176A8C">
      <w:pPr>
        <w:pStyle w:val="BodyTextIndent"/>
        <w:tabs>
          <w:tab w:val="left" w:pos="630"/>
          <w:tab w:val="left" w:pos="1350"/>
        </w:tabs>
        <w:spacing w:after="0" w:line="360" w:lineRule="auto"/>
        <w:ind w:left="630" w:hanging="630"/>
        <w:jc w:val="both"/>
        <w:rPr>
          <w:sz w:val="22"/>
          <w:szCs w:val="22"/>
          <w:lang w:val="en-US"/>
        </w:rPr>
      </w:pPr>
      <w:r w:rsidRPr="00F16910">
        <w:rPr>
          <w:sz w:val="22"/>
          <w:szCs w:val="22"/>
          <w:lang w:val="en-US"/>
        </w:rPr>
        <w:tab/>
      </w:r>
      <w:r w:rsidR="005710F8" w:rsidRPr="00F16910">
        <w:rPr>
          <w:sz w:val="22"/>
          <w:szCs w:val="22"/>
          <w:lang w:val="en-US"/>
        </w:rPr>
        <w:tab/>
      </w:r>
      <w:r w:rsidR="00171D13" w:rsidRPr="00F16910">
        <w:rPr>
          <w:sz w:val="22"/>
          <w:szCs w:val="22"/>
        </w:rPr>
        <w:t xml:space="preserve">Ikhtisar pencapaian kinerja keuangan </w:t>
      </w:r>
      <w:r w:rsidR="00171D13" w:rsidRPr="00F16910">
        <w:rPr>
          <w:sz w:val="22"/>
          <w:szCs w:val="22"/>
          <w:lang w:val="en-US"/>
        </w:rPr>
        <w:t>SKPD</w:t>
      </w:r>
      <w:r w:rsidR="00171D13" w:rsidRPr="00F16910">
        <w:rPr>
          <w:sz w:val="22"/>
          <w:szCs w:val="22"/>
        </w:rPr>
        <w:t xml:space="preserve"> pada dasarnya memuat ikhtisar realisasi pencapaian target Kinerja APBD</w:t>
      </w:r>
      <w:r w:rsidR="00171D13" w:rsidRPr="00F16910">
        <w:rPr>
          <w:sz w:val="22"/>
          <w:szCs w:val="22"/>
          <w:lang w:val="en-US"/>
        </w:rPr>
        <w:t>.</w:t>
      </w:r>
      <w:r w:rsidR="00171D13" w:rsidRPr="00F16910">
        <w:rPr>
          <w:sz w:val="22"/>
          <w:szCs w:val="22"/>
        </w:rPr>
        <w:t xml:space="preserve">  Target kinerja APBD tersebut merupakan gambaran realisasi pencapaian efektif dan efisien pelaksanaan Program dan Kegiatan </w:t>
      </w:r>
      <w:r w:rsidR="000F5244" w:rsidRPr="00F16910">
        <w:rPr>
          <w:sz w:val="22"/>
          <w:szCs w:val="22"/>
          <w:lang w:val="en-US"/>
        </w:rPr>
        <w:t xml:space="preserve">yang </w:t>
      </w:r>
      <w:proofErr w:type="spellStart"/>
      <w:r w:rsidR="000F5244" w:rsidRPr="00F16910">
        <w:rPr>
          <w:sz w:val="22"/>
          <w:szCs w:val="22"/>
          <w:lang w:val="en-US"/>
        </w:rPr>
        <w:t>dilaksanakan</w:t>
      </w:r>
      <w:proofErr w:type="spellEnd"/>
      <w:r w:rsidR="000F5244" w:rsidRPr="00F16910">
        <w:rPr>
          <w:sz w:val="22"/>
          <w:szCs w:val="22"/>
          <w:lang w:val="en-US"/>
        </w:rPr>
        <w:t xml:space="preserve"> pada </w:t>
      </w:r>
      <w:proofErr w:type="spellStart"/>
      <w:r w:rsidR="000F5244" w:rsidRPr="00F16910">
        <w:rPr>
          <w:sz w:val="22"/>
          <w:szCs w:val="22"/>
          <w:lang w:val="en-US"/>
        </w:rPr>
        <w:t>tahun</w:t>
      </w:r>
      <w:proofErr w:type="spellEnd"/>
      <w:r w:rsidR="000F5244" w:rsidRPr="00F16910">
        <w:rPr>
          <w:sz w:val="22"/>
          <w:szCs w:val="22"/>
          <w:lang w:val="en-US"/>
        </w:rPr>
        <w:t xml:space="preserve"> </w:t>
      </w:r>
      <w:proofErr w:type="spellStart"/>
      <w:r w:rsidR="000F5244" w:rsidRPr="00F16910">
        <w:rPr>
          <w:sz w:val="22"/>
          <w:szCs w:val="22"/>
          <w:lang w:val="en-US"/>
        </w:rPr>
        <w:t>anggaran</w:t>
      </w:r>
      <w:proofErr w:type="spellEnd"/>
      <w:r w:rsidR="000F5244" w:rsidRPr="00F16910">
        <w:rPr>
          <w:sz w:val="22"/>
          <w:szCs w:val="22"/>
          <w:lang w:val="en-US"/>
        </w:rPr>
        <w:t xml:space="preserve"> 201</w:t>
      </w:r>
      <w:r w:rsidR="005D3490" w:rsidRPr="00F16910">
        <w:rPr>
          <w:sz w:val="22"/>
          <w:szCs w:val="22"/>
          <w:lang w:val="en-US"/>
        </w:rPr>
        <w:t>9</w:t>
      </w:r>
      <w:r w:rsidRPr="00F16910">
        <w:rPr>
          <w:sz w:val="22"/>
          <w:szCs w:val="22"/>
          <w:lang w:val="en-US"/>
        </w:rPr>
        <w:t>.</w:t>
      </w:r>
    </w:p>
    <w:p w14:paraId="6B7F181F" w14:textId="77777777" w:rsidR="003D4368" w:rsidRPr="00F16910" w:rsidRDefault="00F525DB" w:rsidP="00176A8C">
      <w:pPr>
        <w:pStyle w:val="BodyTextIndent"/>
        <w:tabs>
          <w:tab w:val="left" w:pos="630"/>
          <w:tab w:val="left" w:pos="1350"/>
        </w:tabs>
        <w:spacing w:after="0" w:line="360" w:lineRule="auto"/>
        <w:ind w:left="630" w:firstLine="720"/>
        <w:jc w:val="both"/>
        <w:rPr>
          <w:sz w:val="22"/>
          <w:szCs w:val="22"/>
          <w:lang w:val="en-US"/>
        </w:rPr>
      </w:pPr>
      <w:r w:rsidRPr="00F16910">
        <w:rPr>
          <w:sz w:val="22"/>
          <w:szCs w:val="22"/>
          <w:lang w:val="en-US"/>
        </w:rPr>
        <w:tab/>
      </w:r>
      <w:r w:rsidR="00171D13" w:rsidRPr="00F16910">
        <w:rPr>
          <w:sz w:val="22"/>
          <w:szCs w:val="22"/>
        </w:rPr>
        <w:t>Untuk memberikan gambaran secara jelas ikhtisar pencapaian kinerja keuangan dapat dilihat pada tabel bawah ini</w:t>
      </w:r>
      <w:r w:rsidR="00171D13" w:rsidRPr="00F16910">
        <w:rPr>
          <w:sz w:val="22"/>
          <w:szCs w:val="22"/>
          <w:lang w:val="en-US"/>
        </w:rPr>
        <w:t xml:space="preserve"> :</w:t>
      </w:r>
    </w:p>
    <w:p w14:paraId="05CD58E6" w14:textId="77777777" w:rsidR="00262161" w:rsidRPr="00F16910" w:rsidRDefault="00213355" w:rsidP="00176A8C">
      <w:pPr>
        <w:pStyle w:val="BodyTextIndent"/>
        <w:numPr>
          <w:ilvl w:val="0"/>
          <w:numId w:val="32"/>
        </w:numPr>
        <w:tabs>
          <w:tab w:val="left" w:pos="630"/>
          <w:tab w:val="left" w:pos="851"/>
        </w:tabs>
        <w:spacing w:after="0" w:line="360" w:lineRule="auto"/>
        <w:ind w:left="630" w:firstLine="0"/>
        <w:jc w:val="both"/>
        <w:rPr>
          <w:i/>
          <w:sz w:val="22"/>
          <w:szCs w:val="22"/>
          <w:lang w:val="en-US"/>
        </w:rPr>
      </w:pPr>
      <w:proofErr w:type="spellStart"/>
      <w:r w:rsidRPr="00F16910">
        <w:rPr>
          <w:i/>
          <w:sz w:val="22"/>
          <w:szCs w:val="22"/>
          <w:lang w:val="en-US"/>
        </w:rPr>
        <w:t>Tabel</w:t>
      </w:r>
      <w:proofErr w:type="spellEnd"/>
      <w:r w:rsidRPr="00F16910">
        <w:rPr>
          <w:i/>
          <w:sz w:val="22"/>
          <w:szCs w:val="22"/>
          <w:lang w:val="en-US"/>
        </w:rPr>
        <w:t xml:space="preserve"> </w:t>
      </w:r>
      <w:proofErr w:type="spellStart"/>
      <w:r w:rsidRPr="00F16910">
        <w:rPr>
          <w:i/>
          <w:sz w:val="22"/>
          <w:szCs w:val="22"/>
          <w:lang w:val="en-US"/>
        </w:rPr>
        <w:t>pencapaian</w:t>
      </w:r>
      <w:proofErr w:type="spellEnd"/>
      <w:r w:rsidRPr="00F16910">
        <w:rPr>
          <w:i/>
          <w:sz w:val="22"/>
          <w:szCs w:val="22"/>
          <w:lang w:val="en-US"/>
        </w:rPr>
        <w:t xml:space="preserve"> target dan </w:t>
      </w:r>
      <w:proofErr w:type="spellStart"/>
      <w:r w:rsidRPr="00F16910">
        <w:rPr>
          <w:i/>
          <w:sz w:val="22"/>
          <w:szCs w:val="22"/>
          <w:lang w:val="en-US"/>
        </w:rPr>
        <w:t>realisasi</w:t>
      </w:r>
      <w:proofErr w:type="spellEnd"/>
      <w:r w:rsidRPr="00F16910">
        <w:rPr>
          <w:i/>
          <w:sz w:val="22"/>
          <w:szCs w:val="22"/>
          <w:lang w:val="en-US"/>
        </w:rPr>
        <w:t xml:space="preserve"> </w:t>
      </w:r>
      <w:proofErr w:type="spellStart"/>
      <w:r w:rsidRPr="00F16910">
        <w:rPr>
          <w:i/>
          <w:sz w:val="22"/>
          <w:szCs w:val="22"/>
          <w:lang w:val="en-US"/>
        </w:rPr>
        <w:t>pendapatan</w:t>
      </w:r>
      <w:proofErr w:type="spellEnd"/>
    </w:p>
    <w:tbl>
      <w:tblPr>
        <w:tblW w:w="8335" w:type="dxa"/>
        <w:jc w:val="right"/>
        <w:tblLook w:val="04A0" w:firstRow="1" w:lastRow="0" w:firstColumn="1" w:lastColumn="0" w:noHBand="0" w:noVBand="1"/>
      </w:tblPr>
      <w:tblGrid>
        <w:gridCol w:w="506"/>
        <w:gridCol w:w="2443"/>
        <w:gridCol w:w="1559"/>
        <w:gridCol w:w="1559"/>
        <w:gridCol w:w="1418"/>
        <w:gridCol w:w="850"/>
      </w:tblGrid>
      <w:tr w:rsidR="00213355" w:rsidRPr="00F16910" w14:paraId="118DF42C" w14:textId="77777777" w:rsidTr="00721FEE">
        <w:trPr>
          <w:trHeight w:val="300"/>
          <w:jc w:val="right"/>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817F1" w14:textId="77777777" w:rsidR="00213355" w:rsidRPr="00F16910" w:rsidRDefault="00213355" w:rsidP="00176A8C">
            <w:pPr>
              <w:spacing w:line="360" w:lineRule="auto"/>
              <w:jc w:val="center"/>
              <w:rPr>
                <w:color w:val="000000"/>
                <w:sz w:val="20"/>
                <w:szCs w:val="20"/>
                <w:lang w:val="en-US"/>
              </w:rPr>
            </w:pPr>
            <w:r w:rsidRPr="00F16910">
              <w:rPr>
                <w:color w:val="000000"/>
                <w:sz w:val="20"/>
                <w:szCs w:val="20"/>
                <w:lang w:val="en-US"/>
              </w:rPr>
              <w:t>NO</w:t>
            </w:r>
          </w:p>
        </w:tc>
        <w:tc>
          <w:tcPr>
            <w:tcW w:w="2443" w:type="dxa"/>
            <w:tcBorders>
              <w:top w:val="single" w:sz="4" w:space="0" w:color="auto"/>
              <w:left w:val="nil"/>
              <w:bottom w:val="single" w:sz="4" w:space="0" w:color="auto"/>
              <w:right w:val="single" w:sz="4" w:space="0" w:color="auto"/>
            </w:tcBorders>
            <w:shd w:val="clear" w:color="auto" w:fill="auto"/>
            <w:noWrap/>
            <w:vAlign w:val="bottom"/>
          </w:tcPr>
          <w:p w14:paraId="4A1B4EB8" w14:textId="77777777" w:rsidR="00213355" w:rsidRPr="00F16910" w:rsidRDefault="00213355" w:rsidP="00176A8C">
            <w:pPr>
              <w:spacing w:line="360" w:lineRule="auto"/>
              <w:jc w:val="center"/>
              <w:rPr>
                <w:color w:val="000000"/>
                <w:sz w:val="20"/>
                <w:szCs w:val="20"/>
                <w:lang w:val="en-US"/>
              </w:rPr>
            </w:pPr>
            <w:r w:rsidRPr="00F16910">
              <w:rPr>
                <w:color w:val="000000"/>
                <w:sz w:val="20"/>
                <w:szCs w:val="20"/>
                <w:lang w:val="en-US"/>
              </w:rPr>
              <w:t>URAIAN JENIS PENDAPATAN</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4A7BE57" w14:textId="77777777" w:rsidR="00213355" w:rsidRPr="00F16910" w:rsidRDefault="00213355" w:rsidP="00176A8C">
            <w:pPr>
              <w:spacing w:line="360" w:lineRule="auto"/>
              <w:jc w:val="center"/>
              <w:rPr>
                <w:color w:val="000000"/>
                <w:sz w:val="20"/>
                <w:szCs w:val="20"/>
                <w:lang w:val="en-US"/>
              </w:rPr>
            </w:pPr>
            <w:r w:rsidRPr="00F16910">
              <w:rPr>
                <w:color w:val="000000"/>
                <w:sz w:val="20"/>
                <w:szCs w:val="20"/>
                <w:lang w:val="en-US"/>
              </w:rPr>
              <w:t>ANGGARAN</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23DCCC0" w14:textId="77777777" w:rsidR="00213355" w:rsidRPr="00F16910" w:rsidRDefault="00213355" w:rsidP="00176A8C">
            <w:pPr>
              <w:spacing w:line="360" w:lineRule="auto"/>
              <w:jc w:val="center"/>
              <w:rPr>
                <w:color w:val="000000"/>
                <w:sz w:val="20"/>
                <w:szCs w:val="20"/>
                <w:lang w:val="en-US"/>
              </w:rPr>
            </w:pPr>
            <w:r w:rsidRPr="00F16910">
              <w:rPr>
                <w:color w:val="000000"/>
                <w:sz w:val="20"/>
                <w:szCs w:val="20"/>
                <w:lang w:val="en-US"/>
              </w:rPr>
              <w:t>REALISASI</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7E49D9F" w14:textId="77777777" w:rsidR="00213355" w:rsidRPr="00F16910" w:rsidRDefault="00213355" w:rsidP="00176A8C">
            <w:pPr>
              <w:spacing w:line="360" w:lineRule="auto"/>
              <w:jc w:val="center"/>
              <w:rPr>
                <w:color w:val="000000"/>
                <w:sz w:val="20"/>
                <w:szCs w:val="20"/>
                <w:lang w:val="en-US"/>
              </w:rPr>
            </w:pPr>
            <w:r w:rsidRPr="00F16910">
              <w:rPr>
                <w:color w:val="000000"/>
                <w:sz w:val="20"/>
                <w:szCs w:val="20"/>
                <w:lang w:val="en-US"/>
              </w:rPr>
              <w:t>LEBIH / (KURANG)</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87F9543" w14:textId="77777777" w:rsidR="00213355" w:rsidRPr="00F16910" w:rsidRDefault="00213355" w:rsidP="00176A8C">
            <w:pPr>
              <w:spacing w:line="360" w:lineRule="auto"/>
              <w:jc w:val="center"/>
              <w:rPr>
                <w:color w:val="000000"/>
                <w:sz w:val="20"/>
                <w:szCs w:val="20"/>
                <w:lang w:val="en-US"/>
              </w:rPr>
            </w:pPr>
            <w:r w:rsidRPr="00F16910">
              <w:rPr>
                <w:color w:val="000000"/>
                <w:sz w:val="20"/>
                <w:szCs w:val="20"/>
                <w:lang w:val="en-US"/>
              </w:rPr>
              <w:t>%</w:t>
            </w:r>
          </w:p>
        </w:tc>
      </w:tr>
      <w:tr w:rsidR="00213355" w:rsidRPr="00F16910" w14:paraId="0795C6D7" w14:textId="77777777" w:rsidTr="00721FEE">
        <w:trPr>
          <w:trHeight w:val="300"/>
          <w:jc w:val="right"/>
        </w:trPr>
        <w:tc>
          <w:tcPr>
            <w:tcW w:w="506" w:type="dxa"/>
            <w:tcBorders>
              <w:top w:val="nil"/>
              <w:left w:val="single" w:sz="4" w:space="0" w:color="auto"/>
              <w:bottom w:val="single" w:sz="4" w:space="0" w:color="auto"/>
              <w:right w:val="single" w:sz="4" w:space="0" w:color="auto"/>
            </w:tcBorders>
            <w:shd w:val="clear" w:color="auto" w:fill="auto"/>
            <w:noWrap/>
            <w:vAlign w:val="bottom"/>
          </w:tcPr>
          <w:p w14:paraId="0DDD04BE" w14:textId="77777777" w:rsidR="00213355" w:rsidRPr="00F16910" w:rsidRDefault="00213355" w:rsidP="00176A8C">
            <w:pPr>
              <w:spacing w:line="360" w:lineRule="auto"/>
              <w:rPr>
                <w:color w:val="000000"/>
                <w:sz w:val="20"/>
                <w:szCs w:val="20"/>
                <w:lang w:val="en-US"/>
              </w:rPr>
            </w:pPr>
            <w:r w:rsidRPr="00F16910">
              <w:rPr>
                <w:color w:val="000000"/>
                <w:sz w:val="20"/>
                <w:szCs w:val="20"/>
                <w:lang w:val="en-US"/>
              </w:rPr>
              <w:t> </w:t>
            </w:r>
          </w:p>
        </w:tc>
        <w:tc>
          <w:tcPr>
            <w:tcW w:w="2443" w:type="dxa"/>
            <w:tcBorders>
              <w:top w:val="nil"/>
              <w:left w:val="nil"/>
              <w:bottom w:val="single" w:sz="4" w:space="0" w:color="auto"/>
              <w:right w:val="single" w:sz="4" w:space="0" w:color="auto"/>
            </w:tcBorders>
            <w:shd w:val="clear" w:color="auto" w:fill="auto"/>
            <w:noWrap/>
            <w:vAlign w:val="bottom"/>
          </w:tcPr>
          <w:p w14:paraId="730BAECF" w14:textId="77777777" w:rsidR="00213355" w:rsidRPr="00F16910" w:rsidRDefault="00213355" w:rsidP="00176A8C">
            <w:pPr>
              <w:spacing w:line="360" w:lineRule="auto"/>
              <w:rPr>
                <w:color w:val="000000"/>
                <w:sz w:val="20"/>
                <w:szCs w:val="20"/>
                <w:lang w:val="en-US"/>
              </w:rPr>
            </w:pPr>
            <w:r w:rsidRPr="00F16910">
              <w:rPr>
                <w:color w:val="000000"/>
                <w:sz w:val="20"/>
                <w:szCs w:val="20"/>
                <w:lang w:val="en-US"/>
              </w:rPr>
              <w:t> </w:t>
            </w:r>
          </w:p>
        </w:tc>
        <w:tc>
          <w:tcPr>
            <w:tcW w:w="1559" w:type="dxa"/>
            <w:tcBorders>
              <w:top w:val="nil"/>
              <w:left w:val="nil"/>
              <w:bottom w:val="single" w:sz="4" w:space="0" w:color="auto"/>
              <w:right w:val="single" w:sz="4" w:space="0" w:color="auto"/>
            </w:tcBorders>
            <w:shd w:val="clear" w:color="auto" w:fill="auto"/>
            <w:noWrap/>
            <w:vAlign w:val="bottom"/>
          </w:tcPr>
          <w:p w14:paraId="223E2779" w14:textId="77777777" w:rsidR="00213355" w:rsidRPr="00F16910" w:rsidRDefault="00213355" w:rsidP="00176A8C">
            <w:pPr>
              <w:spacing w:line="360" w:lineRule="auto"/>
              <w:rPr>
                <w:color w:val="000000"/>
                <w:sz w:val="20"/>
                <w:szCs w:val="20"/>
                <w:lang w:val="en-US"/>
              </w:rPr>
            </w:pPr>
            <w:r w:rsidRPr="00F16910">
              <w:rPr>
                <w:color w:val="000000"/>
                <w:sz w:val="20"/>
                <w:szCs w:val="20"/>
                <w:lang w:val="en-US"/>
              </w:rPr>
              <w:t> </w:t>
            </w:r>
          </w:p>
        </w:tc>
        <w:tc>
          <w:tcPr>
            <w:tcW w:w="1559" w:type="dxa"/>
            <w:tcBorders>
              <w:top w:val="nil"/>
              <w:left w:val="nil"/>
              <w:bottom w:val="single" w:sz="4" w:space="0" w:color="auto"/>
              <w:right w:val="single" w:sz="4" w:space="0" w:color="auto"/>
            </w:tcBorders>
            <w:shd w:val="clear" w:color="auto" w:fill="auto"/>
            <w:noWrap/>
            <w:vAlign w:val="bottom"/>
          </w:tcPr>
          <w:p w14:paraId="457D1291" w14:textId="77777777" w:rsidR="00213355" w:rsidRPr="00F16910" w:rsidRDefault="00213355" w:rsidP="00176A8C">
            <w:pPr>
              <w:spacing w:line="360" w:lineRule="auto"/>
              <w:rPr>
                <w:color w:val="000000"/>
                <w:sz w:val="20"/>
                <w:szCs w:val="20"/>
                <w:lang w:val="en-US"/>
              </w:rPr>
            </w:pPr>
            <w:r w:rsidRPr="00F16910">
              <w:rPr>
                <w:color w:val="000000"/>
                <w:sz w:val="20"/>
                <w:szCs w:val="20"/>
                <w:lang w:val="en-US"/>
              </w:rPr>
              <w:t> </w:t>
            </w:r>
          </w:p>
        </w:tc>
        <w:tc>
          <w:tcPr>
            <w:tcW w:w="1418" w:type="dxa"/>
            <w:tcBorders>
              <w:top w:val="nil"/>
              <w:left w:val="nil"/>
              <w:bottom w:val="single" w:sz="4" w:space="0" w:color="auto"/>
              <w:right w:val="single" w:sz="4" w:space="0" w:color="auto"/>
            </w:tcBorders>
            <w:shd w:val="clear" w:color="auto" w:fill="auto"/>
            <w:noWrap/>
            <w:vAlign w:val="bottom"/>
          </w:tcPr>
          <w:p w14:paraId="6A3E14B2" w14:textId="77777777" w:rsidR="00213355" w:rsidRPr="00F16910" w:rsidRDefault="00213355" w:rsidP="00176A8C">
            <w:pPr>
              <w:spacing w:line="360" w:lineRule="auto"/>
              <w:rPr>
                <w:color w:val="000000"/>
                <w:sz w:val="20"/>
                <w:szCs w:val="20"/>
                <w:lang w:val="en-US"/>
              </w:rPr>
            </w:pPr>
            <w:r w:rsidRPr="00F16910">
              <w:rPr>
                <w:color w:val="000000"/>
                <w:sz w:val="20"/>
                <w:szCs w:val="20"/>
                <w:lang w:val="en-US"/>
              </w:rPr>
              <w:t> </w:t>
            </w:r>
          </w:p>
        </w:tc>
        <w:tc>
          <w:tcPr>
            <w:tcW w:w="850" w:type="dxa"/>
            <w:tcBorders>
              <w:top w:val="nil"/>
              <w:left w:val="nil"/>
              <w:bottom w:val="single" w:sz="4" w:space="0" w:color="auto"/>
              <w:right w:val="single" w:sz="4" w:space="0" w:color="auto"/>
            </w:tcBorders>
            <w:shd w:val="clear" w:color="auto" w:fill="auto"/>
            <w:noWrap/>
            <w:vAlign w:val="bottom"/>
          </w:tcPr>
          <w:p w14:paraId="6AACF090" w14:textId="77777777" w:rsidR="00213355" w:rsidRPr="00F16910" w:rsidRDefault="00213355" w:rsidP="00176A8C">
            <w:pPr>
              <w:spacing w:line="360" w:lineRule="auto"/>
              <w:rPr>
                <w:color w:val="000000"/>
                <w:sz w:val="20"/>
                <w:szCs w:val="20"/>
                <w:lang w:val="en-US"/>
              </w:rPr>
            </w:pPr>
            <w:r w:rsidRPr="00F16910">
              <w:rPr>
                <w:color w:val="000000"/>
                <w:sz w:val="20"/>
                <w:szCs w:val="20"/>
                <w:lang w:val="en-US"/>
              </w:rPr>
              <w:t> </w:t>
            </w:r>
          </w:p>
        </w:tc>
      </w:tr>
      <w:tr w:rsidR="00C52655" w:rsidRPr="00F16910" w14:paraId="2DC3F8DA" w14:textId="77777777" w:rsidTr="00721FEE">
        <w:trPr>
          <w:trHeight w:val="300"/>
          <w:jc w:val="right"/>
        </w:trPr>
        <w:tc>
          <w:tcPr>
            <w:tcW w:w="506" w:type="dxa"/>
            <w:tcBorders>
              <w:top w:val="nil"/>
              <w:left w:val="single" w:sz="4" w:space="0" w:color="auto"/>
              <w:bottom w:val="single" w:sz="4" w:space="0" w:color="auto"/>
              <w:right w:val="single" w:sz="4" w:space="0" w:color="auto"/>
            </w:tcBorders>
            <w:shd w:val="clear" w:color="auto" w:fill="auto"/>
            <w:noWrap/>
            <w:vAlign w:val="bottom"/>
          </w:tcPr>
          <w:p w14:paraId="17F9E99E" w14:textId="77777777" w:rsidR="00C52655" w:rsidRPr="00F16910" w:rsidRDefault="00C52655" w:rsidP="00176A8C">
            <w:pPr>
              <w:spacing w:line="360" w:lineRule="auto"/>
              <w:jc w:val="right"/>
              <w:rPr>
                <w:color w:val="000000"/>
                <w:sz w:val="20"/>
                <w:szCs w:val="20"/>
                <w:lang w:val="en-US"/>
              </w:rPr>
            </w:pPr>
            <w:r w:rsidRPr="00F16910">
              <w:rPr>
                <w:color w:val="000000"/>
                <w:sz w:val="20"/>
                <w:szCs w:val="20"/>
                <w:lang w:val="en-US"/>
              </w:rPr>
              <w:t>1</w:t>
            </w:r>
          </w:p>
        </w:tc>
        <w:tc>
          <w:tcPr>
            <w:tcW w:w="2443" w:type="dxa"/>
            <w:tcBorders>
              <w:top w:val="nil"/>
              <w:left w:val="nil"/>
              <w:bottom w:val="single" w:sz="4" w:space="0" w:color="auto"/>
              <w:right w:val="single" w:sz="4" w:space="0" w:color="auto"/>
            </w:tcBorders>
            <w:shd w:val="clear" w:color="auto" w:fill="auto"/>
            <w:noWrap/>
            <w:vAlign w:val="bottom"/>
          </w:tcPr>
          <w:p w14:paraId="69841F1F" w14:textId="77777777" w:rsidR="00C52655" w:rsidRPr="00F16910" w:rsidRDefault="00C52655" w:rsidP="00176A8C">
            <w:pPr>
              <w:spacing w:line="360" w:lineRule="auto"/>
              <w:rPr>
                <w:color w:val="000000"/>
                <w:sz w:val="20"/>
                <w:szCs w:val="20"/>
              </w:rPr>
            </w:pPr>
            <w:proofErr w:type="spellStart"/>
            <w:proofErr w:type="gramStart"/>
            <w:r w:rsidRPr="00F16910">
              <w:rPr>
                <w:color w:val="000000"/>
                <w:sz w:val="20"/>
                <w:szCs w:val="20"/>
                <w:lang w:val="en-US"/>
              </w:rPr>
              <w:t>Pajak</w:t>
            </w:r>
            <w:proofErr w:type="spellEnd"/>
            <w:r w:rsidRPr="00F16910">
              <w:rPr>
                <w:color w:val="000000"/>
                <w:sz w:val="20"/>
                <w:szCs w:val="20"/>
                <w:lang w:val="en-US"/>
              </w:rPr>
              <w:t xml:space="preserve">  …</w:t>
            </w:r>
            <w:proofErr w:type="gramEnd"/>
            <w:r w:rsidRPr="00F16910">
              <w:rPr>
                <w:color w:val="000000"/>
                <w:sz w:val="20"/>
                <w:szCs w:val="20"/>
                <w:lang w:val="en-US"/>
              </w:rPr>
              <w:t>……………</w:t>
            </w:r>
            <w:r w:rsidR="00335988" w:rsidRPr="00F16910">
              <w:rPr>
                <w:color w:val="000000"/>
                <w:sz w:val="20"/>
                <w:szCs w:val="20"/>
              </w:rPr>
              <w:t>.</w:t>
            </w:r>
          </w:p>
        </w:tc>
        <w:tc>
          <w:tcPr>
            <w:tcW w:w="1559" w:type="dxa"/>
            <w:tcBorders>
              <w:top w:val="nil"/>
              <w:left w:val="nil"/>
              <w:bottom w:val="single" w:sz="4" w:space="0" w:color="auto"/>
              <w:right w:val="single" w:sz="4" w:space="0" w:color="auto"/>
            </w:tcBorders>
            <w:shd w:val="clear" w:color="auto" w:fill="auto"/>
            <w:noWrap/>
            <w:vAlign w:val="bottom"/>
          </w:tcPr>
          <w:p w14:paraId="0CAAE878" w14:textId="77777777" w:rsidR="00C52655" w:rsidRPr="00F16910" w:rsidRDefault="00C52655" w:rsidP="00176A8C">
            <w:pPr>
              <w:spacing w:line="360" w:lineRule="auto"/>
              <w:jc w:val="right"/>
              <w:rPr>
                <w:color w:val="000000"/>
                <w:sz w:val="20"/>
                <w:szCs w:val="20"/>
                <w:lang w:val="en-US"/>
              </w:rPr>
            </w:pPr>
          </w:p>
        </w:tc>
        <w:tc>
          <w:tcPr>
            <w:tcW w:w="1559" w:type="dxa"/>
            <w:tcBorders>
              <w:top w:val="nil"/>
              <w:left w:val="nil"/>
              <w:bottom w:val="single" w:sz="4" w:space="0" w:color="auto"/>
              <w:right w:val="single" w:sz="4" w:space="0" w:color="auto"/>
            </w:tcBorders>
            <w:shd w:val="clear" w:color="auto" w:fill="auto"/>
            <w:noWrap/>
            <w:vAlign w:val="bottom"/>
          </w:tcPr>
          <w:p w14:paraId="13A4EEE8" w14:textId="77777777" w:rsidR="00C52655" w:rsidRPr="00F16910" w:rsidRDefault="00C52655" w:rsidP="00176A8C">
            <w:pPr>
              <w:spacing w:line="360" w:lineRule="auto"/>
              <w:jc w:val="right"/>
              <w:rPr>
                <w:color w:val="000000"/>
                <w:sz w:val="20"/>
                <w:szCs w:val="20"/>
                <w:lang w:val="en-US"/>
              </w:rPr>
            </w:pPr>
          </w:p>
        </w:tc>
        <w:tc>
          <w:tcPr>
            <w:tcW w:w="1418" w:type="dxa"/>
            <w:tcBorders>
              <w:top w:val="nil"/>
              <w:left w:val="nil"/>
              <w:bottom w:val="single" w:sz="4" w:space="0" w:color="auto"/>
              <w:right w:val="single" w:sz="4" w:space="0" w:color="auto"/>
            </w:tcBorders>
            <w:shd w:val="clear" w:color="auto" w:fill="auto"/>
            <w:noWrap/>
            <w:vAlign w:val="bottom"/>
          </w:tcPr>
          <w:p w14:paraId="396DED4F" w14:textId="77777777" w:rsidR="00C52655" w:rsidRPr="00F16910" w:rsidRDefault="00C52655" w:rsidP="00176A8C">
            <w:pPr>
              <w:spacing w:line="360" w:lineRule="auto"/>
              <w:jc w:val="right"/>
              <w:rPr>
                <w:color w:val="000000"/>
                <w:sz w:val="20"/>
                <w:szCs w:val="20"/>
                <w:lang w:val="en-US"/>
              </w:rPr>
            </w:pPr>
          </w:p>
        </w:tc>
        <w:tc>
          <w:tcPr>
            <w:tcW w:w="850" w:type="dxa"/>
            <w:tcBorders>
              <w:top w:val="nil"/>
              <w:left w:val="nil"/>
              <w:bottom w:val="single" w:sz="4" w:space="0" w:color="auto"/>
              <w:right w:val="single" w:sz="4" w:space="0" w:color="auto"/>
            </w:tcBorders>
            <w:shd w:val="clear" w:color="auto" w:fill="auto"/>
            <w:noWrap/>
            <w:vAlign w:val="bottom"/>
          </w:tcPr>
          <w:p w14:paraId="4935BDED" w14:textId="77777777" w:rsidR="00C52655" w:rsidRPr="00F16910" w:rsidRDefault="00C52655" w:rsidP="00176A8C">
            <w:pPr>
              <w:spacing w:line="360" w:lineRule="auto"/>
              <w:jc w:val="right"/>
              <w:rPr>
                <w:color w:val="000000"/>
                <w:sz w:val="20"/>
                <w:szCs w:val="20"/>
                <w:lang w:val="en-US"/>
              </w:rPr>
            </w:pPr>
          </w:p>
        </w:tc>
      </w:tr>
      <w:tr w:rsidR="00C52655" w:rsidRPr="00F16910" w14:paraId="4FEC3B71" w14:textId="77777777" w:rsidTr="00721FEE">
        <w:trPr>
          <w:trHeight w:val="300"/>
          <w:jc w:val="right"/>
        </w:trPr>
        <w:tc>
          <w:tcPr>
            <w:tcW w:w="506" w:type="dxa"/>
            <w:tcBorders>
              <w:top w:val="nil"/>
              <w:left w:val="single" w:sz="4" w:space="0" w:color="auto"/>
              <w:bottom w:val="single" w:sz="4" w:space="0" w:color="auto"/>
              <w:right w:val="single" w:sz="4" w:space="0" w:color="auto"/>
            </w:tcBorders>
            <w:shd w:val="clear" w:color="auto" w:fill="auto"/>
            <w:noWrap/>
            <w:vAlign w:val="bottom"/>
          </w:tcPr>
          <w:p w14:paraId="522E8F2C" w14:textId="77777777" w:rsidR="00C52655" w:rsidRPr="00F16910" w:rsidRDefault="00C52655" w:rsidP="00176A8C">
            <w:pPr>
              <w:spacing w:line="360" w:lineRule="auto"/>
              <w:jc w:val="right"/>
              <w:rPr>
                <w:color w:val="000000"/>
                <w:sz w:val="20"/>
                <w:szCs w:val="20"/>
                <w:lang w:val="en-US"/>
              </w:rPr>
            </w:pPr>
            <w:r w:rsidRPr="00F16910">
              <w:rPr>
                <w:color w:val="000000"/>
                <w:sz w:val="20"/>
                <w:szCs w:val="20"/>
                <w:lang w:val="en-US"/>
              </w:rPr>
              <w:t>2</w:t>
            </w:r>
          </w:p>
        </w:tc>
        <w:tc>
          <w:tcPr>
            <w:tcW w:w="2443" w:type="dxa"/>
            <w:tcBorders>
              <w:top w:val="nil"/>
              <w:left w:val="nil"/>
              <w:bottom w:val="single" w:sz="4" w:space="0" w:color="auto"/>
              <w:right w:val="single" w:sz="4" w:space="0" w:color="auto"/>
            </w:tcBorders>
            <w:shd w:val="clear" w:color="auto" w:fill="auto"/>
            <w:noWrap/>
            <w:vAlign w:val="bottom"/>
          </w:tcPr>
          <w:p w14:paraId="5F376BDD" w14:textId="77777777" w:rsidR="00C52655" w:rsidRPr="00F16910" w:rsidRDefault="00C52655" w:rsidP="00176A8C">
            <w:pPr>
              <w:spacing w:line="360" w:lineRule="auto"/>
              <w:rPr>
                <w:color w:val="000000"/>
                <w:sz w:val="20"/>
                <w:szCs w:val="20"/>
                <w:lang w:val="en-US"/>
              </w:rPr>
            </w:pPr>
            <w:proofErr w:type="spellStart"/>
            <w:r w:rsidRPr="00F16910">
              <w:rPr>
                <w:color w:val="000000"/>
                <w:sz w:val="20"/>
                <w:szCs w:val="20"/>
                <w:lang w:val="en-US"/>
              </w:rPr>
              <w:t>Pajak</w:t>
            </w:r>
            <w:proofErr w:type="spellEnd"/>
            <w:r w:rsidRPr="00F16910">
              <w:rPr>
                <w:color w:val="000000"/>
                <w:sz w:val="20"/>
                <w:szCs w:val="20"/>
                <w:lang w:val="en-US"/>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6C31F82A" w14:textId="77777777" w:rsidR="00C52655" w:rsidRPr="00F16910" w:rsidRDefault="00C52655" w:rsidP="00176A8C">
            <w:pPr>
              <w:spacing w:line="360" w:lineRule="auto"/>
              <w:jc w:val="right"/>
              <w:rPr>
                <w:color w:val="000000"/>
                <w:sz w:val="20"/>
                <w:szCs w:val="20"/>
                <w:lang w:val="en-US"/>
              </w:rPr>
            </w:pPr>
          </w:p>
        </w:tc>
        <w:tc>
          <w:tcPr>
            <w:tcW w:w="1559" w:type="dxa"/>
            <w:tcBorders>
              <w:top w:val="nil"/>
              <w:left w:val="nil"/>
              <w:bottom w:val="single" w:sz="4" w:space="0" w:color="auto"/>
              <w:right w:val="single" w:sz="4" w:space="0" w:color="auto"/>
            </w:tcBorders>
            <w:shd w:val="clear" w:color="auto" w:fill="auto"/>
            <w:noWrap/>
            <w:vAlign w:val="bottom"/>
          </w:tcPr>
          <w:p w14:paraId="540A5F43" w14:textId="77777777" w:rsidR="00C52655" w:rsidRPr="00F16910" w:rsidRDefault="00C52655" w:rsidP="00176A8C">
            <w:pPr>
              <w:spacing w:line="360" w:lineRule="auto"/>
              <w:jc w:val="right"/>
              <w:rPr>
                <w:color w:val="000000"/>
                <w:sz w:val="20"/>
                <w:szCs w:val="20"/>
                <w:lang w:val="en-US"/>
              </w:rPr>
            </w:pPr>
          </w:p>
        </w:tc>
        <w:tc>
          <w:tcPr>
            <w:tcW w:w="1418" w:type="dxa"/>
            <w:tcBorders>
              <w:top w:val="nil"/>
              <w:left w:val="nil"/>
              <w:bottom w:val="single" w:sz="4" w:space="0" w:color="auto"/>
              <w:right w:val="single" w:sz="4" w:space="0" w:color="auto"/>
            </w:tcBorders>
            <w:shd w:val="clear" w:color="auto" w:fill="auto"/>
            <w:noWrap/>
            <w:vAlign w:val="bottom"/>
          </w:tcPr>
          <w:p w14:paraId="2CF57EDC" w14:textId="77777777" w:rsidR="00C52655" w:rsidRPr="00F16910" w:rsidRDefault="00C52655" w:rsidP="00176A8C">
            <w:pPr>
              <w:spacing w:line="360" w:lineRule="auto"/>
              <w:jc w:val="right"/>
              <w:rPr>
                <w:color w:val="000000"/>
                <w:sz w:val="20"/>
                <w:szCs w:val="20"/>
                <w:lang w:val="en-US"/>
              </w:rPr>
            </w:pPr>
          </w:p>
        </w:tc>
        <w:tc>
          <w:tcPr>
            <w:tcW w:w="850" w:type="dxa"/>
            <w:tcBorders>
              <w:top w:val="nil"/>
              <w:left w:val="nil"/>
              <w:bottom w:val="single" w:sz="4" w:space="0" w:color="auto"/>
              <w:right w:val="single" w:sz="4" w:space="0" w:color="auto"/>
            </w:tcBorders>
            <w:shd w:val="clear" w:color="auto" w:fill="auto"/>
            <w:noWrap/>
            <w:vAlign w:val="bottom"/>
          </w:tcPr>
          <w:p w14:paraId="61107884" w14:textId="77777777" w:rsidR="00C52655" w:rsidRPr="00F16910" w:rsidRDefault="00C52655" w:rsidP="00176A8C">
            <w:pPr>
              <w:spacing w:line="360" w:lineRule="auto"/>
              <w:jc w:val="right"/>
              <w:rPr>
                <w:color w:val="000000"/>
                <w:sz w:val="20"/>
                <w:szCs w:val="20"/>
                <w:lang w:val="en-US"/>
              </w:rPr>
            </w:pPr>
          </w:p>
        </w:tc>
      </w:tr>
      <w:tr w:rsidR="00C52655" w:rsidRPr="00F16910" w14:paraId="29FF6C5E" w14:textId="77777777" w:rsidTr="00721FEE">
        <w:trPr>
          <w:trHeight w:val="300"/>
          <w:jc w:val="right"/>
        </w:trPr>
        <w:tc>
          <w:tcPr>
            <w:tcW w:w="506" w:type="dxa"/>
            <w:tcBorders>
              <w:top w:val="nil"/>
              <w:left w:val="single" w:sz="4" w:space="0" w:color="auto"/>
              <w:bottom w:val="single" w:sz="4" w:space="0" w:color="auto"/>
              <w:right w:val="single" w:sz="4" w:space="0" w:color="auto"/>
            </w:tcBorders>
            <w:shd w:val="clear" w:color="auto" w:fill="auto"/>
            <w:noWrap/>
            <w:vAlign w:val="bottom"/>
          </w:tcPr>
          <w:p w14:paraId="34B12F93" w14:textId="77777777" w:rsidR="00C52655" w:rsidRPr="00F16910" w:rsidRDefault="00C52655" w:rsidP="00176A8C">
            <w:pPr>
              <w:spacing w:line="360" w:lineRule="auto"/>
              <w:jc w:val="right"/>
              <w:rPr>
                <w:color w:val="000000"/>
                <w:sz w:val="20"/>
                <w:szCs w:val="20"/>
                <w:lang w:val="en-US"/>
              </w:rPr>
            </w:pPr>
            <w:r w:rsidRPr="00F16910">
              <w:rPr>
                <w:color w:val="000000"/>
                <w:sz w:val="20"/>
                <w:szCs w:val="20"/>
                <w:lang w:val="en-US"/>
              </w:rPr>
              <w:t>3</w:t>
            </w:r>
          </w:p>
        </w:tc>
        <w:tc>
          <w:tcPr>
            <w:tcW w:w="2443" w:type="dxa"/>
            <w:tcBorders>
              <w:top w:val="nil"/>
              <w:left w:val="nil"/>
              <w:bottom w:val="single" w:sz="4" w:space="0" w:color="auto"/>
              <w:right w:val="single" w:sz="4" w:space="0" w:color="auto"/>
            </w:tcBorders>
            <w:shd w:val="clear" w:color="auto" w:fill="auto"/>
            <w:noWrap/>
            <w:vAlign w:val="bottom"/>
          </w:tcPr>
          <w:p w14:paraId="0C7AE5DC" w14:textId="77777777" w:rsidR="00C52655" w:rsidRPr="00F16910" w:rsidRDefault="00C52655" w:rsidP="00176A8C">
            <w:pPr>
              <w:spacing w:line="360" w:lineRule="auto"/>
              <w:rPr>
                <w:color w:val="000000"/>
                <w:sz w:val="20"/>
                <w:szCs w:val="20"/>
              </w:rPr>
            </w:pPr>
            <w:proofErr w:type="spellStart"/>
            <w:proofErr w:type="gramStart"/>
            <w:r w:rsidRPr="00F16910">
              <w:rPr>
                <w:color w:val="000000"/>
                <w:sz w:val="20"/>
                <w:szCs w:val="20"/>
                <w:lang w:val="en-US"/>
              </w:rPr>
              <w:t>Retribusi</w:t>
            </w:r>
            <w:proofErr w:type="spellEnd"/>
            <w:r w:rsidRPr="00F16910">
              <w:rPr>
                <w:color w:val="000000"/>
                <w:sz w:val="20"/>
                <w:szCs w:val="20"/>
                <w:lang w:val="en-US"/>
              </w:rPr>
              <w:t xml:space="preserve">  …</w:t>
            </w:r>
            <w:proofErr w:type="gramEnd"/>
            <w:r w:rsidRPr="00F16910">
              <w:rPr>
                <w:color w:val="000000"/>
                <w:sz w:val="20"/>
                <w:szCs w:val="20"/>
                <w:lang w:val="en-US"/>
              </w:rPr>
              <w:t>………</w:t>
            </w:r>
          </w:p>
        </w:tc>
        <w:tc>
          <w:tcPr>
            <w:tcW w:w="1559" w:type="dxa"/>
            <w:tcBorders>
              <w:top w:val="nil"/>
              <w:left w:val="nil"/>
              <w:bottom w:val="single" w:sz="4" w:space="0" w:color="auto"/>
              <w:right w:val="single" w:sz="4" w:space="0" w:color="auto"/>
            </w:tcBorders>
            <w:shd w:val="clear" w:color="auto" w:fill="auto"/>
            <w:noWrap/>
            <w:vAlign w:val="bottom"/>
          </w:tcPr>
          <w:p w14:paraId="61D0D906" w14:textId="77777777" w:rsidR="00C52655" w:rsidRPr="00F16910" w:rsidRDefault="00C52655" w:rsidP="00176A8C">
            <w:pPr>
              <w:spacing w:line="360" w:lineRule="auto"/>
              <w:jc w:val="right"/>
              <w:rPr>
                <w:color w:val="000000"/>
                <w:sz w:val="20"/>
                <w:szCs w:val="20"/>
                <w:lang w:val="en-US"/>
              </w:rPr>
            </w:pPr>
          </w:p>
        </w:tc>
        <w:tc>
          <w:tcPr>
            <w:tcW w:w="1559" w:type="dxa"/>
            <w:tcBorders>
              <w:top w:val="nil"/>
              <w:left w:val="nil"/>
              <w:bottom w:val="single" w:sz="4" w:space="0" w:color="auto"/>
              <w:right w:val="single" w:sz="4" w:space="0" w:color="auto"/>
            </w:tcBorders>
            <w:shd w:val="clear" w:color="auto" w:fill="auto"/>
            <w:noWrap/>
            <w:vAlign w:val="bottom"/>
          </w:tcPr>
          <w:p w14:paraId="2422AC8C" w14:textId="77777777" w:rsidR="00C52655" w:rsidRPr="00F16910" w:rsidRDefault="00C52655" w:rsidP="00176A8C">
            <w:pPr>
              <w:spacing w:line="360" w:lineRule="auto"/>
              <w:jc w:val="right"/>
              <w:rPr>
                <w:color w:val="000000"/>
                <w:sz w:val="20"/>
                <w:szCs w:val="20"/>
                <w:lang w:val="en-US"/>
              </w:rPr>
            </w:pPr>
          </w:p>
        </w:tc>
        <w:tc>
          <w:tcPr>
            <w:tcW w:w="1418" w:type="dxa"/>
            <w:tcBorders>
              <w:top w:val="nil"/>
              <w:left w:val="nil"/>
              <w:bottom w:val="single" w:sz="4" w:space="0" w:color="auto"/>
              <w:right w:val="single" w:sz="4" w:space="0" w:color="auto"/>
            </w:tcBorders>
            <w:shd w:val="clear" w:color="auto" w:fill="auto"/>
            <w:noWrap/>
            <w:vAlign w:val="bottom"/>
          </w:tcPr>
          <w:p w14:paraId="614249E1" w14:textId="77777777" w:rsidR="00C52655" w:rsidRPr="00F16910" w:rsidRDefault="00C52655" w:rsidP="00176A8C">
            <w:pPr>
              <w:spacing w:line="360" w:lineRule="auto"/>
              <w:jc w:val="right"/>
              <w:rPr>
                <w:color w:val="000000"/>
                <w:sz w:val="20"/>
                <w:szCs w:val="20"/>
                <w:lang w:val="en-US"/>
              </w:rPr>
            </w:pPr>
          </w:p>
        </w:tc>
        <w:tc>
          <w:tcPr>
            <w:tcW w:w="850" w:type="dxa"/>
            <w:tcBorders>
              <w:top w:val="nil"/>
              <w:left w:val="nil"/>
              <w:bottom w:val="single" w:sz="4" w:space="0" w:color="auto"/>
              <w:right w:val="single" w:sz="4" w:space="0" w:color="auto"/>
            </w:tcBorders>
            <w:shd w:val="clear" w:color="auto" w:fill="auto"/>
            <w:noWrap/>
            <w:vAlign w:val="bottom"/>
          </w:tcPr>
          <w:p w14:paraId="47192078" w14:textId="77777777" w:rsidR="00C52655" w:rsidRPr="00F16910" w:rsidRDefault="00C52655" w:rsidP="00176A8C">
            <w:pPr>
              <w:spacing w:line="360" w:lineRule="auto"/>
              <w:jc w:val="right"/>
              <w:rPr>
                <w:color w:val="000000"/>
                <w:sz w:val="20"/>
                <w:szCs w:val="20"/>
                <w:lang w:val="en-US"/>
              </w:rPr>
            </w:pPr>
          </w:p>
        </w:tc>
      </w:tr>
      <w:tr w:rsidR="00C52655" w:rsidRPr="00F16910" w14:paraId="253954D1" w14:textId="77777777" w:rsidTr="00721FEE">
        <w:trPr>
          <w:trHeight w:val="300"/>
          <w:jc w:val="right"/>
        </w:trPr>
        <w:tc>
          <w:tcPr>
            <w:tcW w:w="506" w:type="dxa"/>
            <w:tcBorders>
              <w:top w:val="nil"/>
              <w:left w:val="single" w:sz="4" w:space="0" w:color="auto"/>
              <w:bottom w:val="single" w:sz="4" w:space="0" w:color="auto"/>
              <w:right w:val="single" w:sz="4" w:space="0" w:color="auto"/>
            </w:tcBorders>
            <w:shd w:val="clear" w:color="auto" w:fill="auto"/>
            <w:noWrap/>
            <w:vAlign w:val="bottom"/>
          </w:tcPr>
          <w:p w14:paraId="46ED24A5" w14:textId="77777777" w:rsidR="00C52655" w:rsidRPr="00F16910" w:rsidRDefault="00C52655" w:rsidP="00176A8C">
            <w:pPr>
              <w:spacing w:line="360" w:lineRule="auto"/>
              <w:jc w:val="right"/>
              <w:rPr>
                <w:color w:val="000000"/>
                <w:sz w:val="20"/>
                <w:szCs w:val="20"/>
                <w:lang w:val="en-US"/>
              </w:rPr>
            </w:pPr>
            <w:r w:rsidRPr="00F16910">
              <w:rPr>
                <w:color w:val="000000"/>
                <w:sz w:val="20"/>
                <w:szCs w:val="20"/>
                <w:lang w:val="en-US"/>
              </w:rPr>
              <w:t>4</w:t>
            </w:r>
          </w:p>
        </w:tc>
        <w:tc>
          <w:tcPr>
            <w:tcW w:w="2443" w:type="dxa"/>
            <w:tcBorders>
              <w:top w:val="nil"/>
              <w:left w:val="nil"/>
              <w:bottom w:val="single" w:sz="4" w:space="0" w:color="auto"/>
              <w:right w:val="single" w:sz="4" w:space="0" w:color="auto"/>
            </w:tcBorders>
            <w:shd w:val="clear" w:color="auto" w:fill="auto"/>
            <w:noWrap/>
            <w:vAlign w:val="bottom"/>
          </w:tcPr>
          <w:p w14:paraId="12A3A742" w14:textId="77777777" w:rsidR="00C52655" w:rsidRPr="00F16910" w:rsidRDefault="00C52655" w:rsidP="00176A8C">
            <w:pPr>
              <w:spacing w:line="360" w:lineRule="auto"/>
              <w:rPr>
                <w:color w:val="000000"/>
                <w:sz w:val="20"/>
                <w:szCs w:val="20"/>
                <w:lang w:val="en-US"/>
              </w:rPr>
            </w:pPr>
            <w:proofErr w:type="spellStart"/>
            <w:r w:rsidRPr="00F16910">
              <w:rPr>
                <w:color w:val="000000"/>
                <w:sz w:val="20"/>
                <w:szCs w:val="20"/>
                <w:lang w:val="en-US"/>
              </w:rPr>
              <w:t>Retribusi</w:t>
            </w:r>
            <w:proofErr w:type="spellEnd"/>
            <w:r w:rsidRPr="00F16910">
              <w:rPr>
                <w:color w:val="000000"/>
                <w:sz w:val="20"/>
                <w:szCs w:val="20"/>
                <w:lang w:val="en-US"/>
              </w:rPr>
              <w:t xml:space="preserve"> </w:t>
            </w:r>
            <w:r w:rsidR="00335988" w:rsidRPr="00F16910">
              <w:rPr>
                <w:color w:val="000000"/>
                <w:sz w:val="20"/>
                <w:szCs w:val="20"/>
                <w:lang w:val="en-US"/>
              </w:rPr>
              <w:t xml:space="preserve"> ………</w:t>
            </w:r>
            <w:r w:rsidR="00335988" w:rsidRPr="00F16910">
              <w:rPr>
                <w:color w:val="000000"/>
                <w:sz w:val="20"/>
                <w:szCs w:val="20"/>
              </w:rPr>
              <w:t>.</w:t>
            </w:r>
            <w:r w:rsidRPr="00F16910">
              <w:rPr>
                <w:color w:val="000000"/>
                <w:sz w:val="20"/>
                <w:szCs w:val="20"/>
                <w:lang w:val="en-US"/>
              </w:rPr>
              <w:t>.</w:t>
            </w:r>
            <w:proofErr w:type="spellStart"/>
            <w:r w:rsidR="00304CE4" w:rsidRPr="00F16910">
              <w:rPr>
                <w:color w:val="000000"/>
                <w:sz w:val="20"/>
                <w:szCs w:val="20"/>
                <w:lang w:val="en-US"/>
              </w:rPr>
              <w:t>dll</w:t>
            </w:r>
            <w:proofErr w:type="spellEnd"/>
          </w:p>
        </w:tc>
        <w:tc>
          <w:tcPr>
            <w:tcW w:w="1559" w:type="dxa"/>
            <w:tcBorders>
              <w:top w:val="nil"/>
              <w:left w:val="nil"/>
              <w:bottom w:val="single" w:sz="4" w:space="0" w:color="auto"/>
              <w:right w:val="single" w:sz="4" w:space="0" w:color="auto"/>
            </w:tcBorders>
            <w:shd w:val="clear" w:color="auto" w:fill="auto"/>
            <w:noWrap/>
            <w:vAlign w:val="bottom"/>
          </w:tcPr>
          <w:p w14:paraId="2B54563C" w14:textId="77777777" w:rsidR="00C52655" w:rsidRPr="00F16910" w:rsidRDefault="00C52655" w:rsidP="00176A8C">
            <w:pPr>
              <w:spacing w:line="360" w:lineRule="auto"/>
              <w:jc w:val="right"/>
              <w:rPr>
                <w:color w:val="000000"/>
                <w:sz w:val="20"/>
                <w:szCs w:val="20"/>
                <w:lang w:val="en-US"/>
              </w:rPr>
            </w:pPr>
          </w:p>
        </w:tc>
        <w:tc>
          <w:tcPr>
            <w:tcW w:w="1559" w:type="dxa"/>
            <w:tcBorders>
              <w:top w:val="nil"/>
              <w:left w:val="nil"/>
              <w:bottom w:val="single" w:sz="4" w:space="0" w:color="auto"/>
              <w:right w:val="single" w:sz="4" w:space="0" w:color="auto"/>
            </w:tcBorders>
            <w:shd w:val="clear" w:color="auto" w:fill="auto"/>
            <w:noWrap/>
            <w:vAlign w:val="bottom"/>
          </w:tcPr>
          <w:p w14:paraId="5D7D0BAB" w14:textId="77777777" w:rsidR="00C52655" w:rsidRPr="00F16910" w:rsidRDefault="00C52655" w:rsidP="00176A8C">
            <w:pPr>
              <w:spacing w:line="360" w:lineRule="auto"/>
              <w:jc w:val="right"/>
              <w:rPr>
                <w:color w:val="000000"/>
                <w:sz w:val="20"/>
                <w:szCs w:val="20"/>
                <w:lang w:val="en-US"/>
              </w:rPr>
            </w:pPr>
          </w:p>
        </w:tc>
        <w:tc>
          <w:tcPr>
            <w:tcW w:w="1418" w:type="dxa"/>
            <w:tcBorders>
              <w:top w:val="nil"/>
              <w:left w:val="nil"/>
              <w:bottom w:val="single" w:sz="4" w:space="0" w:color="auto"/>
              <w:right w:val="single" w:sz="4" w:space="0" w:color="auto"/>
            </w:tcBorders>
            <w:shd w:val="clear" w:color="auto" w:fill="auto"/>
            <w:noWrap/>
            <w:vAlign w:val="bottom"/>
          </w:tcPr>
          <w:p w14:paraId="21359117" w14:textId="77777777" w:rsidR="00C52655" w:rsidRPr="00F16910" w:rsidRDefault="00C52655" w:rsidP="00176A8C">
            <w:pPr>
              <w:spacing w:line="360" w:lineRule="auto"/>
              <w:jc w:val="right"/>
              <w:rPr>
                <w:color w:val="000000"/>
                <w:sz w:val="20"/>
                <w:szCs w:val="20"/>
                <w:lang w:val="en-US"/>
              </w:rPr>
            </w:pPr>
          </w:p>
        </w:tc>
        <w:tc>
          <w:tcPr>
            <w:tcW w:w="850" w:type="dxa"/>
            <w:tcBorders>
              <w:top w:val="nil"/>
              <w:left w:val="nil"/>
              <w:bottom w:val="single" w:sz="4" w:space="0" w:color="auto"/>
              <w:right w:val="single" w:sz="4" w:space="0" w:color="auto"/>
            </w:tcBorders>
            <w:shd w:val="clear" w:color="auto" w:fill="auto"/>
            <w:noWrap/>
            <w:vAlign w:val="bottom"/>
          </w:tcPr>
          <w:p w14:paraId="1F0BDD66" w14:textId="77777777" w:rsidR="00C52655" w:rsidRPr="00F16910" w:rsidRDefault="00C52655" w:rsidP="00176A8C">
            <w:pPr>
              <w:spacing w:line="360" w:lineRule="auto"/>
              <w:jc w:val="right"/>
              <w:rPr>
                <w:color w:val="000000"/>
                <w:sz w:val="20"/>
                <w:szCs w:val="20"/>
                <w:lang w:val="en-US"/>
              </w:rPr>
            </w:pPr>
          </w:p>
        </w:tc>
      </w:tr>
      <w:tr w:rsidR="00C52655" w:rsidRPr="00F16910" w14:paraId="7095A5DF" w14:textId="77777777" w:rsidTr="00721FEE">
        <w:trPr>
          <w:trHeight w:val="300"/>
          <w:jc w:val="right"/>
        </w:trPr>
        <w:tc>
          <w:tcPr>
            <w:tcW w:w="506" w:type="dxa"/>
            <w:tcBorders>
              <w:top w:val="nil"/>
              <w:left w:val="single" w:sz="4" w:space="0" w:color="auto"/>
              <w:bottom w:val="single" w:sz="4" w:space="0" w:color="auto"/>
              <w:right w:val="single" w:sz="4" w:space="0" w:color="auto"/>
            </w:tcBorders>
            <w:shd w:val="clear" w:color="auto" w:fill="auto"/>
            <w:noWrap/>
            <w:vAlign w:val="bottom"/>
          </w:tcPr>
          <w:p w14:paraId="2377A9B3" w14:textId="77777777" w:rsidR="00C52655" w:rsidRPr="00F16910" w:rsidRDefault="00C52655" w:rsidP="00176A8C">
            <w:pPr>
              <w:spacing w:line="360" w:lineRule="auto"/>
              <w:rPr>
                <w:color w:val="000000"/>
                <w:sz w:val="20"/>
                <w:szCs w:val="20"/>
                <w:lang w:val="en-US"/>
              </w:rPr>
            </w:pPr>
            <w:r w:rsidRPr="00F16910">
              <w:rPr>
                <w:color w:val="000000"/>
                <w:sz w:val="20"/>
                <w:szCs w:val="20"/>
                <w:lang w:val="en-US"/>
              </w:rPr>
              <w:t> </w:t>
            </w:r>
          </w:p>
        </w:tc>
        <w:tc>
          <w:tcPr>
            <w:tcW w:w="2443" w:type="dxa"/>
            <w:tcBorders>
              <w:top w:val="nil"/>
              <w:left w:val="nil"/>
              <w:bottom w:val="single" w:sz="4" w:space="0" w:color="auto"/>
              <w:right w:val="single" w:sz="4" w:space="0" w:color="auto"/>
            </w:tcBorders>
            <w:shd w:val="clear" w:color="auto" w:fill="auto"/>
            <w:noWrap/>
            <w:vAlign w:val="bottom"/>
          </w:tcPr>
          <w:p w14:paraId="40B5EE5A" w14:textId="77777777" w:rsidR="00C52655" w:rsidRPr="00F16910" w:rsidRDefault="00C52655" w:rsidP="00176A8C">
            <w:pPr>
              <w:spacing w:line="360" w:lineRule="auto"/>
              <w:rPr>
                <w:color w:val="000000"/>
                <w:sz w:val="20"/>
                <w:szCs w:val="20"/>
                <w:lang w:val="en-US"/>
              </w:rPr>
            </w:pPr>
            <w:r w:rsidRPr="00F16910">
              <w:rPr>
                <w:color w:val="000000"/>
                <w:sz w:val="20"/>
                <w:szCs w:val="20"/>
                <w:lang w:val="en-US"/>
              </w:rPr>
              <w:t> </w:t>
            </w:r>
          </w:p>
        </w:tc>
        <w:tc>
          <w:tcPr>
            <w:tcW w:w="1559" w:type="dxa"/>
            <w:tcBorders>
              <w:top w:val="nil"/>
              <w:left w:val="nil"/>
              <w:bottom w:val="single" w:sz="4" w:space="0" w:color="auto"/>
              <w:right w:val="single" w:sz="4" w:space="0" w:color="auto"/>
            </w:tcBorders>
            <w:shd w:val="clear" w:color="auto" w:fill="auto"/>
            <w:noWrap/>
            <w:vAlign w:val="bottom"/>
          </w:tcPr>
          <w:p w14:paraId="1E85C0A0" w14:textId="7575F616" w:rsidR="00C52655" w:rsidRPr="00F16910" w:rsidRDefault="00D36D0C" w:rsidP="00176A8C">
            <w:pPr>
              <w:spacing w:line="360" w:lineRule="auto"/>
              <w:rPr>
                <w:i/>
                <w:iCs/>
                <w:color w:val="000000"/>
                <w:sz w:val="20"/>
                <w:szCs w:val="20"/>
                <w:lang w:val="en-US"/>
              </w:rPr>
            </w:pPr>
            <w:r w:rsidRPr="00F16910">
              <w:rPr>
                <w:i/>
                <w:iCs/>
                <w:color w:val="000000"/>
                <w:sz w:val="20"/>
                <w:szCs w:val="20"/>
                <w:lang w:val="en-US"/>
              </w:rPr>
              <w:t>NIHIL</w:t>
            </w:r>
          </w:p>
        </w:tc>
        <w:tc>
          <w:tcPr>
            <w:tcW w:w="1559" w:type="dxa"/>
            <w:tcBorders>
              <w:top w:val="nil"/>
              <w:left w:val="nil"/>
              <w:bottom w:val="single" w:sz="4" w:space="0" w:color="auto"/>
              <w:right w:val="single" w:sz="4" w:space="0" w:color="auto"/>
            </w:tcBorders>
            <w:shd w:val="clear" w:color="auto" w:fill="auto"/>
            <w:noWrap/>
            <w:vAlign w:val="bottom"/>
          </w:tcPr>
          <w:p w14:paraId="0C3B6A02" w14:textId="4C0D01E7" w:rsidR="00C52655" w:rsidRPr="00F16910" w:rsidRDefault="00D36D0C" w:rsidP="00176A8C">
            <w:pPr>
              <w:spacing w:line="360" w:lineRule="auto"/>
              <w:rPr>
                <w:i/>
                <w:iCs/>
                <w:color w:val="000000"/>
                <w:sz w:val="20"/>
                <w:szCs w:val="20"/>
                <w:lang w:val="en-US"/>
              </w:rPr>
            </w:pPr>
            <w:r w:rsidRPr="00F16910">
              <w:rPr>
                <w:i/>
                <w:iCs/>
                <w:color w:val="000000"/>
                <w:sz w:val="20"/>
                <w:szCs w:val="20"/>
                <w:lang w:val="en-US"/>
              </w:rPr>
              <w:t>NIHIL</w:t>
            </w:r>
          </w:p>
        </w:tc>
        <w:tc>
          <w:tcPr>
            <w:tcW w:w="1418" w:type="dxa"/>
            <w:tcBorders>
              <w:top w:val="nil"/>
              <w:left w:val="nil"/>
              <w:bottom w:val="single" w:sz="4" w:space="0" w:color="auto"/>
              <w:right w:val="single" w:sz="4" w:space="0" w:color="auto"/>
            </w:tcBorders>
            <w:shd w:val="clear" w:color="auto" w:fill="auto"/>
            <w:noWrap/>
            <w:vAlign w:val="bottom"/>
          </w:tcPr>
          <w:p w14:paraId="5E5E84D3" w14:textId="2A0EEB50" w:rsidR="00C52655" w:rsidRPr="00F16910" w:rsidRDefault="00D36D0C" w:rsidP="00176A8C">
            <w:pPr>
              <w:spacing w:line="360" w:lineRule="auto"/>
              <w:rPr>
                <w:i/>
                <w:iCs/>
                <w:color w:val="000000"/>
                <w:sz w:val="20"/>
                <w:szCs w:val="20"/>
                <w:lang w:val="en-US"/>
              </w:rPr>
            </w:pPr>
            <w:r w:rsidRPr="00F16910">
              <w:rPr>
                <w:i/>
                <w:iCs/>
                <w:color w:val="000000"/>
                <w:sz w:val="20"/>
                <w:szCs w:val="20"/>
                <w:lang w:val="en-US"/>
              </w:rPr>
              <w:t>NIHIL</w:t>
            </w:r>
          </w:p>
        </w:tc>
        <w:tc>
          <w:tcPr>
            <w:tcW w:w="850" w:type="dxa"/>
            <w:tcBorders>
              <w:top w:val="nil"/>
              <w:left w:val="nil"/>
              <w:bottom w:val="single" w:sz="4" w:space="0" w:color="auto"/>
              <w:right w:val="single" w:sz="4" w:space="0" w:color="auto"/>
            </w:tcBorders>
            <w:shd w:val="clear" w:color="auto" w:fill="auto"/>
            <w:noWrap/>
            <w:vAlign w:val="bottom"/>
          </w:tcPr>
          <w:p w14:paraId="6B1A7209" w14:textId="19662139" w:rsidR="00C52655" w:rsidRPr="00F16910" w:rsidRDefault="00D36D0C" w:rsidP="00176A8C">
            <w:pPr>
              <w:spacing w:line="360" w:lineRule="auto"/>
              <w:rPr>
                <w:i/>
                <w:iCs/>
                <w:color w:val="000000"/>
                <w:sz w:val="20"/>
                <w:szCs w:val="20"/>
                <w:lang w:val="en-US"/>
              </w:rPr>
            </w:pPr>
            <w:r w:rsidRPr="00F16910">
              <w:rPr>
                <w:i/>
                <w:iCs/>
                <w:color w:val="000000"/>
                <w:sz w:val="20"/>
                <w:szCs w:val="20"/>
                <w:lang w:val="en-US"/>
              </w:rPr>
              <w:t>NIHIL</w:t>
            </w:r>
          </w:p>
        </w:tc>
      </w:tr>
    </w:tbl>
    <w:p w14:paraId="38095DB7" w14:textId="77777777" w:rsidR="003930FA" w:rsidRPr="00F16910" w:rsidRDefault="003930FA" w:rsidP="00176A8C">
      <w:pPr>
        <w:pStyle w:val="BodyTextIndent"/>
        <w:tabs>
          <w:tab w:val="left" w:pos="0"/>
          <w:tab w:val="left" w:pos="5580"/>
        </w:tabs>
        <w:spacing w:after="0" w:line="360" w:lineRule="auto"/>
        <w:ind w:left="0"/>
        <w:jc w:val="both"/>
        <w:rPr>
          <w:sz w:val="22"/>
          <w:szCs w:val="22"/>
        </w:rPr>
      </w:pPr>
    </w:p>
    <w:p w14:paraId="5A5CF924" w14:textId="77777777" w:rsidR="00CA0E4B" w:rsidRPr="00F16910" w:rsidRDefault="00CA0E4B" w:rsidP="00176A8C">
      <w:pPr>
        <w:pStyle w:val="BodyTextIndent"/>
        <w:tabs>
          <w:tab w:val="left" w:pos="630"/>
          <w:tab w:val="left" w:pos="5580"/>
        </w:tabs>
        <w:spacing w:after="0" w:line="360" w:lineRule="auto"/>
        <w:ind w:left="630"/>
        <w:jc w:val="both"/>
        <w:rPr>
          <w:sz w:val="22"/>
          <w:szCs w:val="22"/>
          <w:lang w:val="en-US"/>
        </w:rPr>
      </w:pPr>
      <w:r w:rsidRPr="00F16910">
        <w:rPr>
          <w:sz w:val="22"/>
          <w:szCs w:val="22"/>
          <w:lang w:val="en-US"/>
        </w:rPr>
        <w:t xml:space="preserve">Kinerja </w:t>
      </w:r>
      <w:proofErr w:type="spellStart"/>
      <w:r w:rsidRPr="00F16910">
        <w:rPr>
          <w:sz w:val="22"/>
          <w:szCs w:val="22"/>
          <w:lang w:val="en-US"/>
        </w:rPr>
        <w:t>mengenai</w:t>
      </w:r>
      <w:proofErr w:type="spellEnd"/>
      <w:r w:rsidRPr="00F16910">
        <w:rPr>
          <w:sz w:val="22"/>
          <w:szCs w:val="22"/>
          <w:lang w:val="en-US"/>
        </w:rPr>
        <w:t xml:space="preserve"> </w:t>
      </w:r>
      <w:proofErr w:type="spellStart"/>
      <w:r w:rsidRPr="00F16910">
        <w:rPr>
          <w:sz w:val="22"/>
          <w:szCs w:val="22"/>
          <w:lang w:val="en-US"/>
        </w:rPr>
        <w:t>anggaran</w:t>
      </w:r>
      <w:proofErr w:type="spellEnd"/>
      <w:r w:rsidRPr="00F16910">
        <w:rPr>
          <w:sz w:val="22"/>
          <w:szCs w:val="22"/>
          <w:lang w:val="en-US"/>
        </w:rPr>
        <w:t xml:space="preserve"> </w:t>
      </w:r>
      <w:proofErr w:type="spellStart"/>
      <w:r w:rsidRPr="00F16910">
        <w:rPr>
          <w:sz w:val="22"/>
          <w:szCs w:val="22"/>
          <w:lang w:val="en-US"/>
        </w:rPr>
        <w:t>pendapatan</w:t>
      </w:r>
      <w:proofErr w:type="spellEnd"/>
      <w:r w:rsidRPr="00F16910">
        <w:rPr>
          <w:sz w:val="22"/>
          <w:szCs w:val="22"/>
          <w:lang w:val="en-US"/>
        </w:rPr>
        <w:t xml:space="preserve"> </w:t>
      </w:r>
      <w:proofErr w:type="spellStart"/>
      <w:r w:rsidRPr="00F16910">
        <w:rPr>
          <w:sz w:val="22"/>
          <w:szCs w:val="22"/>
          <w:lang w:val="en-US"/>
        </w:rPr>
        <w:t>dari</w:t>
      </w:r>
      <w:proofErr w:type="spellEnd"/>
      <w:r w:rsidRPr="00F16910">
        <w:rPr>
          <w:sz w:val="22"/>
          <w:szCs w:val="22"/>
          <w:lang w:val="en-US"/>
        </w:rPr>
        <w:t xml:space="preserve"> </w:t>
      </w:r>
      <w:proofErr w:type="spellStart"/>
      <w:r w:rsidRPr="00F16910">
        <w:rPr>
          <w:sz w:val="22"/>
          <w:szCs w:val="22"/>
          <w:lang w:val="en-US"/>
        </w:rPr>
        <w:t>tabe</w:t>
      </w:r>
      <w:r w:rsidR="00C52655" w:rsidRPr="00F16910">
        <w:rPr>
          <w:sz w:val="22"/>
          <w:szCs w:val="22"/>
          <w:lang w:val="en-US"/>
        </w:rPr>
        <w:t>l</w:t>
      </w:r>
      <w:proofErr w:type="spellEnd"/>
      <w:r w:rsidRPr="00F16910">
        <w:rPr>
          <w:sz w:val="22"/>
          <w:szCs w:val="22"/>
          <w:lang w:val="en-US"/>
        </w:rPr>
        <w:t xml:space="preserve"> </w:t>
      </w:r>
      <w:proofErr w:type="spellStart"/>
      <w:r w:rsidRPr="00F16910">
        <w:rPr>
          <w:sz w:val="22"/>
          <w:szCs w:val="22"/>
          <w:lang w:val="en-US"/>
        </w:rPr>
        <w:t>diatas</w:t>
      </w:r>
      <w:proofErr w:type="spellEnd"/>
      <w:r w:rsidRPr="00F16910">
        <w:rPr>
          <w:sz w:val="22"/>
          <w:szCs w:val="22"/>
          <w:lang w:val="en-US"/>
        </w:rPr>
        <w:t xml:space="preserve"> </w:t>
      </w:r>
      <w:proofErr w:type="spellStart"/>
      <w:r w:rsidRPr="00F16910">
        <w:rPr>
          <w:sz w:val="22"/>
          <w:szCs w:val="22"/>
          <w:lang w:val="en-US"/>
        </w:rPr>
        <w:t>dapat</w:t>
      </w:r>
      <w:proofErr w:type="spellEnd"/>
      <w:r w:rsidRPr="00F16910">
        <w:rPr>
          <w:sz w:val="22"/>
          <w:szCs w:val="22"/>
          <w:lang w:val="en-US"/>
        </w:rPr>
        <w:t xml:space="preserve"> </w:t>
      </w:r>
      <w:proofErr w:type="spellStart"/>
      <w:r w:rsidRPr="00F16910">
        <w:rPr>
          <w:sz w:val="22"/>
          <w:szCs w:val="22"/>
          <w:lang w:val="en-US"/>
        </w:rPr>
        <w:t>dijelaskan</w:t>
      </w:r>
      <w:proofErr w:type="spellEnd"/>
      <w:r w:rsidRPr="00F16910">
        <w:rPr>
          <w:sz w:val="22"/>
          <w:szCs w:val="22"/>
          <w:lang w:val="en-US"/>
        </w:rPr>
        <w:t xml:space="preserve"> </w:t>
      </w:r>
      <w:proofErr w:type="spellStart"/>
      <w:r w:rsidRPr="00F16910">
        <w:rPr>
          <w:sz w:val="22"/>
          <w:szCs w:val="22"/>
          <w:lang w:val="en-US"/>
        </w:rPr>
        <w:t>sebagai</w:t>
      </w:r>
      <w:proofErr w:type="spellEnd"/>
      <w:r w:rsidRPr="00F16910">
        <w:rPr>
          <w:sz w:val="22"/>
          <w:szCs w:val="22"/>
          <w:lang w:val="en-US"/>
        </w:rPr>
        <w:t xml:space="preserve"> </w:t>
      </w:r>
      <w:proofErr w:type="spellStart"/>
      <w:proofErr w:type="gramStart"/>
      <w:r w:rsidRPr="00F16910">
        <w:rPr>
          <w:sz w:val="22"/>
          <w:szCs w:val="22"/>
          <w:lang w:val="en-US"/>
        </w:rPr>
        <w:t>berikut</w:t>
      </w:r>
      <w:proofErr w:type="spellEnd"/>
      <w:r w:rsidRPr="00F16910">
        <w:rPr>
          <w:sz w:val="22"/>
          <w:szCs w:val="22"/>
          <w:lang w:val="en-US"/>
        </w:rPr>
        <w:t xml:space="preserve"> :</w:t>
      </w:r>
      <w:proofErr w:type="gramEnd"/>
    </w:p>
    <w:p w14:paraId="3BCEB4BE" w14:textId="44511B69" w:rsidR="00CA0E4B" w:rsidRPr="00F16910" w:rsidRDefault="00CA0E4B" w:rsidP="00176A8C">
      <w:pPr>
        <w:pStyle w:val="BodyTextIndent"/>
        <w:numPr>
          <w:ilvl w:val="0"/>
          <w:numId w:val="29"/>
        </w:numPr>
        <w:tabs>
          <w:tab w:val="left" w:pos="630"/>
          <w:tab w:val="left" w:pos="993"/>
          <w:tab w:val="left" w:pos="5580"/>
        </w:tabs>
        <w:spacing w:after="0" w:line="360" w:lineRule="auto"/>
        <w:ind w:left="630" w:firstLine="0"/>
        <w:jc w:val="both"/>
        <w:rPr>
          <w:sz w:val="22"/>
          <w:szCs w:val="22"/>
          <w:lang w:val="en-US"/>
        </w:rPr>
      </w:pPr>
      <w:proofErr w:type="spellStart"/>
      <w:r w:rsidRPr="00F16910">
        <w:rPr>
          <w:sz w:val="22"/>
          <w:szCs w:val="22"/>
          <w:lang w:val="en-US"/>
        </w:rPr>
        <w:t>Realisasi</w:t>
      </w:r>
      <w:proofErr w:type="spellEnd"/>
      <w:r w:rsidRPr="00F16910">
        <w:rPr>
          <w:sz w:val="22"/>
          <w:szCs w:val="22"/>
          <w:lang w:val="en-US"/>
        </w:rPr>
        <w:t xml:space="preserve"> </w:t>
      </w:r>
      <w:proofErr w:type="spellStart"/>
      <w:r w:rsidRPr="00F16910">
        <w:rPr>
          <w:sz w:val="22"/>
          <w:szCs w:val="22"/>
          <w:lang w:val="en-US"/>
        </w:rPr>
        <w:t>pendapatan</w:t>
      </w:r>
      <w:proofErr w:type="spellEnd"/>
      <w:r w:rsidRPr="00F16910">
        <w:rPr>
          <w:sz w:val="22"/>
          <w:szCs w:val="22"/>
          <w:lang w:val="en-US"/>
        </w:rPr>
        <w:t xml:space="preserve"> </w:t>
      </w:r>
      <w:proofErr w:type="spellStart"/>
      <w:r w:rsidRPr="00F16910">
        <w:rPr>
          <w:sz w:val="22"/>
          <w:szCs w:val="22"/>
          <w:lang w:val="en-US"/>
        </w:rPr>
        <w:t>sebesar</w:t>
      </w:r>
      <w:proofErr w:type="spellEnd"/>
      <w:r w:rsidRPr="00F16910">
        <w:rPr>
          <w:sz w:val="22"/>
          <w:szCs w:val="22"/>
          <w:lang w:val="en-US"/>
        </w:rPr>
        <w:t xml:space="preserve"> Rp</w:t>
      </w:r>
      <w:r w:rsidR="00D36D0C" w:rsidRPr="00F16910">
        <w:rPr>
          <w:color w:val="000000"/>
          <w:sz w:val="20"/>
          <w:szCs w:val="20"/>
          <w:lang w:val="en-US"/>
        </w:rPr>
        <w:t xml:space="preserve"> NIHIL</w:t>
      </w:r>
      <w:r w:rsidRPr="00F16910">
        <w:rPr>
          <w:sz w:val="22"/>
          <w:szCs w:val="22"/>
          <w:lang w:val="en-US"/>
        </w:rPr>
        <w:t xml:space="preserve"> </w:t>
      </w:r>
      <w:proofErr w:type="spellStart"/>
      <w:r w:rsidRPr="00F16910">
        <w:rPr>
          <w:sz w:val="22"/>
          <w:szCs w:val="22"/>
          <w:lang w:val="en-US"/>
        </w:rPr>
        <w:t>dari</w:t>
      </w:r>
      <w:proofErr w:type="spellEnd"/>
      <w:r w:rsidRPr="00F16910">
        <w:rPr>
          <w:sz w:val="22"/>
          <w:szCs w:val="22"/>
          <w:lang w:val="en-US"/>
        </w:rPr>
        <w:t xml:space="preserve"> target yang </w:t>
      </w:r>
      <w:proofErr w:type="spellStart"/>
      <w:r w:rsidRPr="00F16910">
        <w:rPr>
          <w:sz w:val="22"/>
          <w:szCs w:val="22"/>
          <w:lang w:val="en-US"/>
        </w:rPr>
        <w:t>ditetapkan</w:t>
      </w:r>
      <w:proofErr w:type="spellEnd"/>
      <w:r w:rsidRPr="00F16910">
        <w:rPr>
          <w:sz w:val="22"/>
          <w:szCs w:val="22"/>
          <w:lang w:val="en-US"/>
        </w:rPr>
        <w:t xml:space="preserve"> Rp</w:t>
      </w:r>
      <w:r w:rsidR="00D36D0C" w:rsidRPr="00F16910">
        <w:rPr>
          <w:color w:val="000000"/>
          <w:sz w:val="20"/>
          <w:szCs w:val="20"/>
          <w:lang w:val="en-US"/>
        </w:rPr>
        <w:t xml:space="preserve"> NIHIL</w:t>
      </w:r>
      <w:r w:rsidRPr="00F16910">
        <w:rPr>
          <w:sz w:val="22"/>
          <w:szCs w:val="22"/>
          <w:lang w:val="en-US"/>
        </w:rPr>
        <w:t xml:space="preserve"> </w:t>
      </w:r>
      <w:proofErr w:type="spellStart"/>
      <w:r w:rsidRPr="00F16910">
        <w:rPr>
          <w:sz w:val="22"/>
          <w:szCs w:val="22"/>
          <w:lang w:val="en-US"/>
        </w:rPr>
        <w:t>atau</w:t>
      </w:r>
      <w:proofErr w:type="spellEnd"/>
      <w:r w:rsidRPr="00F16910">
        <w:rPr>
          <w:sz w:val="22"/>
          <w:szCs w:val="22"/>
          <w:lang w:val="en-US"/>
        </w:rPr>
        <w:t xml:space="preserve"> </w:t>
      </w:r>
      <w:r w:rsidR="00D36D0C" w:rsidRPr="00F16910">
        <w:rPr>
          <w:color w:val="000000"/>
          <w:sz w:val="20"/>
          <w:szCs w:val="20"/>
          <w:lang w:val="en-US"/>
        </w:rPr>
        <w:t>NIHIL</w:t>
      </w:r>
      <w:r w:rsidR="00D36D0C" w:rsidRPr="00F16910">
        <w:rPr>
          <w:sz w:val="22"/>
          <w:szCs w:val="22"/>
          <w:lang w:val="en-US"/>
        </w:rPr>
        <w:t xml:space="preserve"> </w:t>
      </w:r>
      <w:r w:rsidRPr="00F16910">
        <w:rPr>
          <w:sz w:val="22"/>
          <w:szCs w:val="22"/>
          <w:lang w:val="en-US"/>
        </w:rPr>
        <w:t>%.</w:t>
      </w:r>
    </w:p>
    <w:p w14:paraId="03F8AEA0" w14:textId="211CF42A" w:rsidR="00CA0E4B" w:rsidRPr="00F16910" w:rsidRDefault="00CA0E4B" w:rsidP="00176A8C">
      <w:pPr>
        <w:pStyle w:val="BodyTextIndent"/>
        <w:numPr>
          <w:ilvl w:val="0"/>
          <w:numId w:val="29"/>
        </w:numPr>
        <w:tabs>
          <w:tab w:val="left" w:pos="630"/>
          <w:tab w:val="left" w:pos="993"/>
          <w:tab w:val="left" w:pos="5580"/>
        </w:tabs>
        <w:spacing w:after="0" w:line="360" w:lineRule="auto"/>
        <w:ind w:left="630" w:firstLine="0"/>
        <w:jc w:val="both"/>
        <w:rPr>
          <w:color w:val="FF0000"/>
          <w:sz w:val="22"/>
          <w:szCs w:val="22"/>
          <w:lang w:val="en-US"/>
        </w:rPr>
      </w:pPr>
      <w:proofErr w:type="spellStart"/>
      <w:r w:rsidRPr="00F16910">
        <w:rPr>
          <w:sz w:val="22"/>
          <w:szCs w:val="22"/>
          <w:lang w:val="en-US"/>
        </w:rPr>
        <w:t>Realisasi</w:t>
      </w:r>
      <w:proofErr w:type="spellEnd"/>
      <w:r w:rsidRPr="00F16910">
        <w:rPr>
          <w:sz w:val="22"/>
          <w:szCs w:val="22"/>
          <w:lang w:val="en-US"/>
        </w:rPr>
        <w:t xml:space="preserve"> </w:t>
      </w:r>
      <w:proofErr w:type="spellStart"/>
      <w:r w:rsidRPr="00F16910">
        <w:rPr>
          <w:sz w:val="22"/>
          <w:szCs w:val="22"/>
          <w:lang w:val="en-US"/>
        </w:rPr>
        <w:t>pendapatan</w:t>
      </w:r>
      <w:proofErr w:type="spellEnd"/>
      <w:r w:rsidRPr="00F16910">
        <w:rPr>
          <w:sz w:val="22"/>
          <w:szCs w:val="22"/>
          <w:lang w:val="en-US"/>
        </w:rPr>
        <w:t xml:space="preserve"> </w:t>
      </w:r>
      <w:r w:rsidR="007A4AD1" w:rsidRPr="00F16910">
        <w:rPr>
          <w:color w:val="000000"/>
          <w:sz w:val="20"/>
          <w:szCs w:val="20"/>
          <w:lang w:val="en-US"/>
        </w:rPr>
        <w:t>NIHIL</w:t>
      </w:r>
      <w:r w:rsidRPr="00F16910">
        <w:rPr>
          <w:sz w:val="22"/>
          <w:szCs w:val="22"/>
          <w:lang w:val="en-US"/>
        </w:rPr>
        <w:t xml:space="preserve"> </w:t>
      </w:r>
      <w:proofErr w:type="spellStart"/>
      <w:r w:rsidRPr="00F16910">
        <w:rPr>
          <w:sz w:val="22"/>
          <w:szCs w:val="22"/>
          <w:lang w:val="en-US"/>
        </w:rPr>
        <w:t>lebih</w:t>
      </w:r>
      <w:proofErr w:type="spellEnd"/>
      <w:r w:rsidRPr="00F16910">
        <w:rPr>
          <w:sz w:val="22"/>
          <w:szCs w:val="22"/>
          <w:lang w:val="en-US"/>
        </w:rPr>
        <w:t>/(</w:t>
      </w:r>
      <w:proofErr w:type="spellStart"/>
      <w:r w:rsidRPr="00F16910">
        <w:rPr>
          <w:sz w:val="22"/>
          <w:szCs w:val="22"/>
          <w:lang w:val="en-US"/>
        </w:rPr>
        <w:t>kurang</w:t>
      </w:r>
      <w:proofErr w:type="spellEnd"/>
      <w:r w:rsidRPr="00F16910">
        <w:rPr>
          <w:sz w:val="22"/>
          <w:szCs w:val="22"/>
          <w:lang w:val="en-US"/>
        </w:rPr>
        <w:t xml:space="preserve">) </w:t>
      </w:r>
      <w:proofErr w:type="spellStart"/>
      <w:r w:rsidRPr="00F16910">
        <w:rPr>
          <w:sz w:val="22"/>
          <w:szCs w:val="22"/>
          <w:lang w:val="en-US"/>
        </w:rPr>
        <w:t>dari</w:t>
      </w:r>
      <w:proofErr w:type="spellEnd"/>
      <w:r w:rsidRPr="00F16910">
        <w:rPr>
          <w:sz w:val="22"/>
          <w:szCs w:val="22"/>
          <w:lang w:val="en-US"/>
        </w:rPr>
        <w:t xml:space="preserve"> </w:t>
      </w:r>
      <w:proofErr w:type="spellStart"/>
      <w:r w:rsidRPr="00F16910">
        <w:rPr>
          <w:sz w:val="22"/>
          <w:szCs w:val="22"/>
          <w:lang w:val="en-US"/>
        </w:rPr>
        <w:t>anggaran</w:t>
      </w:r>
      <w:proofErr w:type="spellEnd"/>
      <w:r w:rsidRPr="00F16910">
        <w:rPr>
          <w:sz w:val="22"/>
          <w:szCs w:val="22"/>
          <w:lang w:val="en-US"/>
        </w:rPr>
        <w:t xml:space="preserve"> </w:t>
      </w:r>
      <w:proofErr w:type="spellStart"/>
      <w:r w:rsidRPr="00F16910">
        <w:rPr>
          <w:sz w:val="22"/>
          <w:szCs w:val="22"/>
          <w:lang w:val="en-US"/>
        </w:rPr>
        <w:t>disebabkan</w:t>
      </w:r>
      <w:proofErr w:type="spellEnd"/>
      <w:r w:rsidRPr="00F16910">
        <w:rPr>
          <w:sz w:val="22"/>
          <w:szCs w:val="22"/>
          <w:lang w:val="en-US"/>
        </w:rPr>
        <w:t xml:space="preserve"> </w:t>
      </w:r>
      <w:r w:rsidR="007A4AD1" w:rsidRPr="00F16910">
        <w:rPr>
          <w:color w:val="000000"/>
          <w:sz w:val="20"/>
          <w:szCs w:val="20"/>
          <w:lang w:val="en-US"/>
        </w:rPr>
        <w:t>NIHIL</w:t>
      </w:r>
    </w:p>
    <w:p w14:paraId="18FAD97B" w14:textId="2E77453B" w:rsidR="00267724" w:rsidRDefault="00372BB1" w:rsidP="00D576AA">
      <w:pPr>
        <w:pStyle w:val="BodyTextIndent"/>
        <w:tabs>
          <w:tab w:val="left" w:pos="630"/>
          <w:tab w:val="left" w:pos="993"/>
          <w:tab w:val="left" w:pos="5580"/>
        </w:tabs>
        <w:spacing w:after="0" w:line="360" w:lineRule="auto"/>
        <w:ind w:left="630"/>
        <w:jc w:val="both"/>
        <w:rPr>
          <w:i/>
          <w:iCs/>
          <w:color w:val="FF0000"/>
          <w:sz w:val="22"/>
          <w:szCs w:val="22"/>
          <w:lang w:val="en-US"/>
        </w:rPr>
      </w:pPr>
      <w:r w:rsidRPr="00F16910">
        <w:rPr>
          <w:i/>
          <w:iCs/>
          <w:color w:val="FF0000"/>
          <w:sz w:val="22"/>
          <w:szCs w:val="22"/>
        </w:rPr>
        <w:t xml:space="preserve">(jelaskan alasan jika realisasi kurang dari </w:t>
      </w:r>
      <w:r w:rsidR="00154121" w:rsidRPr="00F16910">
        <w:rPr>
          <w:i/>
          <w:iCs/>
          <w:color w:val="FF0000"/>
          <w:sz w:val="22"/>
          <w:szCs w:val="22"/>
        </w:rPr>
        <w:t>target/</w:t>
      </w:r>
      <w:r w:rsidRPr="00F16910">
        <w:rPr>
          <w:i/>
          <w:iCs/>
          <w:color w:val="FF0000"/>
          <w:sz w:val="22"/>
          <w:szCs w:val="22"/>
        </w:rPr>
        <w:t>anggaran</w:t>
      </w:r>
      <w:r w:rsidR="00A45932" w:rsidRPr="00F16910">
        <w:rPr>
          <w:i/>
          <w:iCs/>
          <w:color w:val="FF0000"/>
          <w:sz w:val="22"/>
          <w:szCs w:val="22"/>
        </w:rPr>
        <w:t xml:space="preserve">, untuk keperluan menjawab pertanyaan </w:t>
      </w:r>
      <w:r w:rsidR="00A45932" w:rsidRPr="00F16910">
        <w:rPr>
          <w:b/>
          <w:bCs/>
          <w:i/>
          <w:iCs/>
          <w:color w:val="FF0000"/>
          <w:sz w:val="22"/>
          <w:szCs w:val="22"/>
        </w:rPr>
        <w:t>Evaluasi Gubernur</w:t>
      </w:r>
      <w:r w:rsidRPr="00F16910">
        <w:rPr>
          <w:i/>
          <w:iCs/>
          <w:color w:val="FF0000"/>
          <w:sz w:val="22"/>
          <w:szCs w:val="22"/>
        </w:rPr>
        <w:t>)</w:t>
      </w:r>
    </w:p>
    <w:p w14:paraId="30A7A73A" w14:textId="77777777" w:rsidR="00D576AA" w:rsidRPr="00F16910" w:rsidRDefault="00D576AA" w:rsidP="00D576AA">
      <w:pPr>
        <w:pStyle w:val="BodyTextIndent"/>
        <w:tabs>
          <w:tab w:val="left" w:pos="630"/>
          <w:tab w:val="left" w:pos="993"/>
          <w:tab w:val="left" w:pos="5580"/>
        </w:tabs>
        <w:spacing w:after="0" w:line="360" w:lineRule="auto"/>
        <w:ind w:left="630"/>
        <w:jc w:val="both"/>
        <w:rPr>
          <w:i/>
          <w:iCs/>
          <w:color w:val="FF0000"/>
          <w:sz w:val="22"/>
          <w:szCs w:val="22"/>
          <w:lang w:val="en-US"/>
        </w:rPr>
      </w:pPr>
    </w:p>
    <w:p w14:paraId="6A7615A7" w14:textId="77777777" w:rsidR="00213355" w:rsidRPr="00F16910" w:rsidRDefault="00213355" w:rsidP="00176A8C">
      <w:pPr>
        <w:pStyle w:val="BodyTextIndent"/>
        <w:numPr>
          <w:ilvl w:val="0"/>
          <w:numId w:val="32"/>
        </w:numPr>
        <w:tabs>
          <w:tab w:val="left" w:pos="630"/>
          <w:tab w:val="left" w:pos="851"/>
        </w:tabs>
        <w:spacing w:after="0" w:line="360" w:lineRule="auto"/>
        <w:ind w:left="630" w:firstLine="0"/>
        <w:jc w:val="both"/>
        <w:rPr>
          <w:i/>
          <w:sz w:val="22"/>
          <w:szCs w:val="22"/>
          <w:lang w:val="en-US"/>
        </w:rPr>
      </w:pPr>
      <w:proofErr w:type="spellStart"/>
      <w:r w:rsidRPr="00F16910">
        <w:rPr>
          <w:i/>
          <w:sz w:val="22"/>
          <w:szCs w:val="22"/>
          <w:lang w:val="en-US"/>
        </w:rPr>
        <w:t>Tabel</w:t>
      </w:r>
      <w:proofErr w:type="spellEnd"/>
      <w:r w:rsidRPr="00F16910">
        <w:rPr>
          <w:i/>
          <w:sz w:val="22"/>
          <w:szCs w:val="22"/>
          <w:lang w:val="en-US"/>
        </w:rPr>
        <w:t xml:space="preserve"> </w:t>
      </w:r>
      <w:proofErr w:type="spellStart"/>
      <w:r w:rsidRPr="00F16910">
        <w:rPr>
          <w:i/>
          <w:sz w:val="22"/>
          <w:szCs w:val="22"/>
          <w:lang w:val="en-US"/>
        </w:rPr>
        <w:t>pencapaian</w:t>
      </w:r>
      <w:proofErr w:type="spellEnd"/>
      <w:r w:rsidRPr="00F16910">
        <w:rPr>
          <w:i/>
          <w:sz w:val="22"/>
          <w:szCs w:val="22"/>
          <w:lang w:val="en-US"/>
        </w:rPr>
        <w:t xml:space="preserve"> target dan </w:t>
      </w:r>
      <w:proofErr w:type="spellStart"/>
      <w:r w:rsidRPr="00F16910">
        <w:rPr>
          <w:i/>
          <w:sz w:val="22"/>
          <w:szCs w:val="22"/>
          <w:lang w:val="en-US"/>
        </w:rPr>
        <w:t>realisasi</w:t>
      </w:r>
      <w:proofErr w:type="spellEnd"/>
      <w:r w:rsidRPr="00F16910">
        <w:rPr>
          <w:i/>
          <w:sz w:val="22"/>
          <w:szCs w:val="22"/>
          <w:lang w:val="en-US"/>
        </w:rPr>
        <w:t xml:space="preserve"> </w:t>
      </w:r>
      <w:proofErr w:type="spellStart"/>
      <w:r w:rsidRPr="00F16910">
        <w:rPr>
          <w:i/>
          <w:sz w:val="22"/>
          <w:szCs w:val="22"/>
          <w:lang w:val="en-US"/>
        </w:rPr>
        <w:t>belanja</w:t>
      </w:r>
      <w:proofErr w:type="spellEnd"/>
    </w:p>
    <w:tbl>
      <w:tblPr>
        <w:tblW w:w="8335" w:type="dxa"/>
        <w:jc w:val="right"/>
        <w:tblLook w:val="04A0" w:firstRow="1" w:lastRow="0" w:firstColumn="1" w:lastColumn="0" w:noHBand="0" w:noVBand="1"/>
      </w:tblPr>
      <w:tblGrid>
        <w:gridCol w:w="539"/>
        <w:gridCol w:w="2410"/>
        <w:gridCol w:w="1500"/>
        <w:gridCol w:w="1566"/>
        <w:gridCol w:w="1596"/>
        <w:gridCol w:w="850"/>
      </w:tblGrid>
      <w:tr w:rsidR="006A0EBC" w:rsidRPr="00F16910" w14:paraId="54DBDA41" w14:textId="77777777" w:rsidTr="00721FEE">
        <w:trPr>
          <w:trHeight w:val="315"/>
          <w:jc w:val="right"/>
        </w:trPr>
        <w:tc>
          <w:tcPr>
            <w:tcW w:w="53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F299CEE" w14:textId="77777777" w:rsidR="006A0EBC" w:rsidRPr="00F16910" w:rsidRDefault="006A0EBC" w:rsidP="00176A8C">
            <w:pPr>
              <w:spacing w:line="360" w:lineRule="auto"/>
              <w:jc w:val="center"/>
              <w:rPr>
                <w:color w:val="000000"/>
                <w:sz w:val="20"/>
                <w:szCs w:val="20"/>
                <w:lang w:val="en-US"/>
              </w:rPr>
            </w:pPr>
            <w:r w:rsidRPr="00F16910">
              <w:rPr>
                <w:color w:val="000000"/>
                <w:sz w:val="20"/>
                <w:szCs w:val="20"/>
                <w:lang w:val="en-US"/>
              </w:rPr>
              <w:t>NO</w:t>
            </w:r>
          </w:p>
        </w:tc>
        <w:tc>
          <w:tcPr>
            <w:tcW w:w="2410" w:type="dxa"/>
            <w:tcBorders>
              <w:top w:val="single" w:sz="8" w:space="0" w:color="auto"/>
              <w:left w:val="nil"/>
              <w:bottom w:val="single" w:sz="8" w:space="0" w:color="auto"/>
              <w:right w:val="single" w:sz="8" w:space="0" w:color="auto"/>
            </w:tcBorders>
            <w:shd w:val="clear" w:color="auto" w:fill="auto"/>
            <w:noWrap/>
            <w:vAlign w:val="center"/>
          </w:tcPr>
          <w:p w14:paraId="0A763A92" w14:textId="77777777" w:rsidR="006A0EBC" w:rsidRPr="00F16910" w:rsidRDefault="006A0EBC" w:rsidP="00176A8C">
            <w:pPr>
              <w:spacing w:line="360" w:lineRule="auto"/>
              <w:jc w:val="center"/>
              <w:rPr>
                <w:color w:val="000000"/>
                <w:sz w:val="20"/>
                <w:szCs w:val="20"/>
                <w:lang w:val="en-US"/>
              </w:rPr>
            </w:pPr>
            <w:r w:rsidRPr="00F16910">
              <w:rPr>
                <w:color w:val="000000"/>
                <w:sz w:val="20"/>
                <w:szCs w:val="20"/>
                <w:lang w:val="en-US"/>
              </w:rPr>
              <w:t>URAIAN BELANJA</w:t>
            </w:r>
          </w:p>
        </w:tc>
        <w:tc>
          <w:tcPr>
            <w:tcW w:w="1500" w:type="dxa"/>
            <w:tcBorders>
              <w:top w:val="single" w:sz="8" w:space="0" w:color="auto"/>
              <w:left w:val="nil"/>
              <w:bottom w:val="single" w:sz="8" w:space="0" w:color="auto"/>
              <w:right w:val="single" w:sz="8" w:space="0" w:color="auto"/>
            </w:tcBorders>
            <w:shd w:val="clear" w:color="auto" w:fill="auto"/>
            <w:noWrap/>
            <w:vAlign w:val="center"/>
          </w:tcPr>
          <w:p w14:paraId="74B199ED" w14:textId="77777777" w:rsidR="006A0EBC" w:rsidRPr="00F16910" w:rsidRDefault="006A0EBC" w:rsidP="00176A8C">
            <w:pPr>
              <w:spacing w:line="360" w:lineRule="auto"/>
              <w:jc w:val="center"/>
              <w:rPr>
                <w:color w:val="000000"/>
                <w:sz w:val="20"/>
                <w:szCs w:val="20"/>
                <w:lang w:val="en-US"/>
              </w:rPr>
            </w:pPr>
            <w:r w:rsidRPr="00F16910">
              <w:rPr>
                <w:color w:val="000000"/>
                <w:sz w:val="20"/>
                <w:szCs w:val="20"/>
                <w:lang w:val="en-US"/>
              </w:rPr>
              <w:t>ANGGARAN</w:t>
            </w:r>
          </w:p>
        </w:tc>
        <w:tc>
          <w:tcPr>
            <w:tcW w:w="1500" w:type="dxa"/>
            <w:tcBorders>
              <w:top w:val="single" w:sz="8" w:space="0" w:color="auto"/>
              <w:left w:val="nil"/>
              <w:bottom w:val="single" w:sz="8" w:space="0" w:color="auto"/>
              <w:right w:val="single" w:sz="8" w:space="0" w:color="auto"/>
            </w:tcBorders>
            <w:shd w:val="clear" w:color="auto" w:fill="auto"/>
            <w:noWrap/>
            <w:vAlign w:val="center"/>
          </w:tcPr>
          <w:p w14:paraId="5C6AFD5A" w14:textId="77777777" w:rsidR="006A0EBC" w:rsidRPr="00F16910" w:rsidRDefault="006A0EBC" w:rsidP="00176A8C">
            <w:pPr>
              <w:spacing w:line="360" w:lineRule="auto"/>
              <w:jc w:val="center"/>
              <w:rPr>
                <w:color w:val="000000"/>
                <w:sz w:val="20"/>
                <w:szCs w:val="20"/>
                <w:lang w:val="en-US"/>
              </w:rPr>
            </w:pPr>
            <w:r w:rsidRPr="00F16910">
              <w:rPr>
                <w:color w:val="000000"/>
                <w:sz w:val="20"/>
                <w:szCs w:val="20"/>
                <w:lang w:val="en-US"/>
              </w:rPr>
              <w:t>REALISASI</w:t>
            </w:r>
          </w:p>
        </w:tc>
        <w:tc>
          <w:tcPr>
            <w:tcW w:w="1536" w:type="dxa"/>
            <w:tcBorders>
              <w:top w:val="single" w:sz="8" w:space="0" w:color="auto"/>
              <w:left w:val="nil"/>
              <w:bottom w:val="single" w:sz="8" w:space="0" w:color="auto"/>
              <w:right w:val="single" w:sz="8" w:space="0" w:color="auto"/>
            </w:tcBorders>
            <w:shd w:val="clear" w:color="auto" w:fill="auto"/>
            <w:noWrap/>
            <w:vAlign w:val="center"/>
          </w:tcPr>
          <w:p w14:paraId="0F864109" w14:textId="77777777" w:rsidR="006A0EBC" w:rsidRPr="00F16910" w:rsidRDefault="006A0EBC" w:rsidP="00176A8C">
            <w:pPr>
              <w:spacing w:line="360" w:lineRule="auto"/>
              <w:jc w:val="center"/>
              <w:rPr>
                <w:color w:val="000000"/>
                <w:sz w:val="20"/>
                <w:szCs w:val="20"/>
                <w:lang w:val="en-US"/>
              </w:rPr>
            </w:pPr>
            <w:r w:rsidRPr="00F16910">
              <w:rPr>
                <w:color w:val="000000"/>
                <w:sz w:val="20"/>
                <w:szCs w:val="20"/>
                <w:lang w:val="en-US"/>
              </w:rPr>
              <w:t>LEBIH / (KURANG)</w:t>
            </w:r>
          </w:p>
        </w:tc>
        <w:tc>
          <w:tcPr>
            <w:tcW w:w="850" w:type="dxa"/>
            <w:tcBorders>
              <w:top w:val="single" w:sz="8" w:space="0" w:color="auto"/>
              <w:left w:val="nil"/>
              <w:bottom w:val="single" w:sz="8" w:space="0" w:color="auto"/>
              <w:right w:val="single" w:sz="8" w:space="0" w:color="auto"/>
            </w:tcBorders>
            <w:shd w:val="clear" w:color="auto" w:fill="auto"/>
            <w:noWrap/>
            <w:vAlign w:val="center"/>
          </w:tcPr>
          <w:p w14:paraId="2C79B9DB" w14:textId="77777777" w:rsidR="006A0EBC" w:rsidRPr="00F16910" w:rsidRDefault="006A0EBC" w:rsidP="00176A8C">
            <w:pPr>
              <w:spacing w:line="360" w:lineRule="auto"/>
              <w:jc w:val="center"/>
              <w:rPr>
                <w:color w:val="000000"/>
                <w:sz w:val="20"/>
                <w:szCs w:val="20"/>
                <w:lang w:val="en-US"/>
              </w:rPr>
            </w:pPr>
            <w:r w:rsidRPr="00F16910">
              <w:rPr>
                <w:color w:val="000000"/>
                <w:sz w:val="20"/>
                <w:szCs w:val="20"/>
                <w:lang w:val="en-US"/>
              </w:rPr>
              <w:t>%</w:t>
            </w:r>
          </w:p>
        </w:tc>
      </w:tr>
      <w:tr w:rsidR="00DF3B2B" w:rsidRPr="00F16910" w14:paraId="167A15F9" w14:textId="77777777" w:rsidTr="00721FEE">
        <w:trPr>
          <w:trHeight w:val="315"/>
          <w:jc w:val="right"/>
        </w:trPr>
        <w:tc>
          <w:tcPr>
            <w:tcW w:w="539" w:type="dxa"/>
            <w:tcBorders>
              <w:top w:val="nil"/>
              <w:left w:val="single" w:sz="8" w:space="0" w:color="auto"/>
              <w:bottom w:val="single" w:sz="8" w:space="0" w:color="auto"/>
              <w:right w:val="single" w:sz="8" w:space="0" w:color="auto"/>
            </w:tcBorders>
            <w:shd w:val="clear" w:color="auto" w:fill="auto"/>
            <w:noWrap/>
            <w:vAlign w:val="center"/>
          </w:tcPr>
          <w:p w14:paraId="1150C556" w14:textId="77777777" w:rsidR="00DF3B2B" w:rsidRPr="00F16910" w:rsidRDefault="00DF3B2B" w:rsidP="00176A8C">
            <w:pPr>
              <w:spacing w:line="360" w:lineRule="auto"/>
              <w:jc w:val="right"/>
              <w:rPr>
                <w:color w:val="000000"/>
                <w:sz w:val="20"/>
                <w:szCs w:val="20"/>
                <w:lang w:val="en-US"/>
              </w:rPr>
            </w:pPr>
            <w:r w:rsidRPr="00F16910">
              <w:rPr>
                <w:color w:val="000000"/>
                <w:sz w:val="20"/>
                <w:szCs w:val="20"/>
                <w:lang w:val="en-US"/>
              </w:rPr>
              <w:t>1</w:t>
            </w:r>
          </w:p>
        </w:tc>
        <w:tc>
          <w:tcPr>
            <w:tcW w:w="2410" w:type="dxa"/>
            <w:tcBorders>
              <w:top w:val="nil"/>
              <w:left w:val="nil"/>
              <w:bottom w:val="single" w:sz="8" w:space="0" w:color="auto"/>
              <w:right w:val="single" w:sz="8" w:space="0" w:color="auto"/>
            </w:tcBorders>
            <w:shd w:val="clear" w:color="auto" w:fill="auto"/>
            <w:noWrap/>
            <w:vAlign w:val="center"/>
          </w:tcPr>
          <w:p w14:paraId="62AF1FEC" w14:textId="772A84C5" w:rsidR="00DF3B2B" w:rsidRPr="00F16910" w:rsidRDefault="00DF3B2B" w:rsidP="00176A8C">
            <w:pPr>
              <w:spacing w:line="360" w:lineRule="auto"/>
              <w:rPr>
                <w:color w:val="000000"/>
                <w:sz w:val="20"/>
                <w:szCs w:val="20"/>
                <w:lang w:val="en-US"/>
              </w:rPr>
            </w:pPr>
            <w:proofErr w:type="spellStart"/>
            <w:r w:rsidRPr="00F16910">
              <w:rPr>
                <w:color w:val="000000"/>
                <w:sz w:val="20"/>
                <w:szCs w:val="20"/>
                <w:lang w:val="en-US"/>
              </w:rPr>
              <w:t>Belanja</w:t>
            </w:r>
            <w:proofErr w:type="spellEnd"/>
            <w:r w:rsidRPr="00F16910">
              <w:rPr>
                <w:color w:val="000000"/>
                <w:sz w:val="20"/>
                <w:szCs w:val="20"/>
                <w:lang w:val="en-US"/>
              </w:rPr>
              <w:t xml:space="preserve"> </w:t>
            </w:r>
            <w:proofErr w:type="spellStart"/>
            <w:r w:rsidRPr="00F16910">
              <w:rPr>
                <w:color w:val="000000"/>
                <w:sz w:val="20"/>
                <w:szCs w:val="20"/>
                <w:lang w:val="en-US"/>
              </w:rPr>
              <w:t>Pegawai</w:t>
            </w:r>
            <w:proofErr w:type="spellEnd"/>
          </w:p>
        </w:tc>
        <w:tc>
          <w:tcPr>
            <w:tcW w:w="1500" w:type="dxa"/>
            <w:tcBorders>
              <w:top w:val="nil"/>
              <w:left w:val="nil"/>
              <w:bottom w:val="single" w:sz="8" w:space="0" w:color="auto"/>
              <w:right w:val="single" w:sz="8" w:space="0" w:color="auto"/>
            </w:tcBorders>
            <w:shd w:val="clear" w:color="auto" w:fill="auto"/>
            <w:noWrap/>
            <w:vAlign w:val="center"/>
          </w:tcPr>
          <w:p w14:paraId="73689CF6" w14:textId="35347F2A" w:rsidR="00DF3B2B" w:rsidRPr="00F16910" w:rsidRDefault="00DF3B2B" w:rsidP="00176A8C">
            <w:pPr>
              <w:spacing w:line="360" w:lineRule="auto"/>
              <w:jc w:val="right"/>
              <w:rPr>
                <w:color w:val="000000"/>
                <w:sz w:val="20"/>
                <w:szCs w:val="20"/>
                <w:lang w:val="en-US"/>
              </w:rPr>
            </w:pPr>
            <w:r w:rsidRPr="00F16910">
              <w:rPr>
                <w:color w:val="000000"/>
                <w:sz w:val="18"/>
                <w:szCs w:val="18"/>
                <w:lang w:val="en-US"/>
              </w:rPr>
              <w:t>4.302.748.000,00</w:t>
            </w:r>
          </w:p>
        </w:tc>
        <w:tc>
          <w:tcPr>
            <w:tcW w:w="1500" w:type="dxa"/>
            <w:tcBorders>
              <w:top w:val="nil"/>
              <w:left w:val="nil"/>
              <w:bottom w:val="single" w:sz="8" w:space="0" w:color="auto"/>
              <w:right w:val="single" w:sz="8" w:space="0" w:color="auto"/>
            </w:tcBorders>
            <w:shd w:val="clear" w:color="auto" w:fill="auto"/>
            <w:noWrap/>
            <w:vAlign w:val="center"/>
          </w:tcPr>
          <w:p w14:paraId="0F5A8FB8" w14:textId="39FF4301" w:rsidR="00DF3B2B" w:rsidRPr="00F16910" w:rsidRDefault="00DF3B2B" w:rsidP="00176A8C">
            <w:pPr>
              <w:spacing w:line="360" w:lineRule="auto"/>
              <w:jc w:val="right"/>
              <w:rPr>
                <w:color w:val="000000"/>
                <w:sz w:val="20"/>
                <w:szCs w:val="20"/>
                <w:lang w:val="en-US"/>
              </w:rPr>
            </w:pPr>
            <w:r w:rsidRPr="00F16910">
              <w:rPr>
                <w:color w:val="000000"/>
                <w:sz w:val="18"/>
                <w:szCs w:val="18"/>
                <w:lang w:val="en-US"/>
              </w:rPr>
              <w:t>3.653.637.949,00</w:t>
            </w:r>
          </w:p>
        </w:tc>
        <w:tc>
          <w:tcPr>
            <w:tcW w:w="1536" w:type="dxa"/>
            <w:tcBorders>
              <w:top w:val="nil"/>
              <w:left w:val="nil"/>
              <w:bottom w:val="single" w:sz="8" w:space="0" w:color="auto"/>
              <w:right w:val="single" w:sz="8" w:space="0" w:color="auto"/>
            </w:tcBorders>
            <w:shd w:val="clear" w:color="auto" w:fill="auto"/>
            <w:noWrap/>
            <w:vAlign w:val="center"/>
          </w:tcPr>
          <w:p w14:paraId="20482D2F" w14:textId="10BA418D" w:rsidR="00DF3B2B" w:rsidRPr="00F16910" w:rsidRDefault="00DF3B2B" w:rsidP="00176A8C">
            <w:pPr>
              <w:spacing w:line="360" w:lineRule="auto"/>
              <w:jc w:val="right"/>
              <w:rPr>
                <w:color w:val="000000"/>
                <w:sz w:val="20"/>
                <w:szCs w:val="20"/>
                <w:lang w:val="en-US"/>
              </w:rPr>
            </w:pPr>
            <w:r w:rsidRPr="00F16910">
              <w:rPr>
                <w:color w:val="000000"/>
                <w:sz w:val="18"/>
                <w:szCs w:val="18"/>
                <w:lang w:val="en-US"/>
              </w:rPr>
              <w:t>(649.110.051,00)</w:t>
            </w:r>
          </w:p>
        </w:tc>
        <w:tc>
          <w:tcPr>
            <w:tcW w:w="850" w:type="dxa"/>
            <w:tcBorders>
              <w:top w:val="nil"/>
              <w:left w:val="nil"/>
              <w:bottom w:val="single" w:sz="8" w:space="0" w:color="auto"/>
              <w:right w:val="single" w:sz="8" w:space="0" w:color="auto"/>
            </w:tcBorders>
            <w:shd w:val="clear" w:color="auto" w:fill="auto"/>
            <w:noWrap/>
            <w:vAlign w:val="center"/>
          </w:tcPr>
          <w:p w14:paraId="0BFA256A" w14:textId="60C07285" w:rsidR="00DF3B2B" w:rsidRPr="00F16910" w:rsidRDefault="00DF3B2B" w:rsidP="00176A8C">
            <w:pPr>
              <w:spacing w:line="360" w:lineRule="auto"/>
              <w:jc w:val="right"/>
              <w:rPr>
                <w:color w:val="000000"/>
                <w:sz w:val="20"/>
                <w:szCs w:val="20"/>
                <w:lang w:val="en-US"/>
              </w:rPr>
            </w:pPr>
            <w:r w:rsidRPr="00F16910">
              <w:rPr>
                <w:color w:val="000000"/>
                <w:sz w:val="18"/>
                <w:szCs w:val="18"/>
                <w:lang w:val="en-US"/>
              </w:rPr>
              <w:t>84.9</w:t>
            </w:r>
            <w:r w:rsidR="001E1B5B" w:rsidRPr="00F16910">
              <w:rPr>
                <w:color w:val="000000"/>
                <w:sz w:val="18"/>
                <w:szCs w:val="18"/>
                <w:lang w:val="en-US"/>
              </w:rPr>
              <w:t>1</w:t>
            </w:r>
          </w:p>
        </w:tc>
      </w:tr>
      <w:tr w:rsidR="00DF3B2B" w:rsidRPr="00F16910" w14:paraId="58599CB2" w14:textId="77777777" w:rsidTr="00721FEE">
        <w:trPr>
          <w:trHeight w:val="315"/>
          <w:jc w:val="right"/>
        </w:trPr>
        <w:tc>
          <w:tcPr>
            <w:tcW w:w="539" w:type="dxa"/>
            <w:tcBorders>
              <w:top w:val="nil"/>
              <w:left w:val="single" w:sz="8" w:space="0" w:color="auto"/>
              <w:bottom w:val="single" w:sz="8" w:space="0" w:color="auto"/>
              <w:right w:val="single" w:sz="8" w:space="0" w:color="auto"/>
            </w:tcBorders>
            <w:shd w:val="clear" w:color="auto" w:fill="auto"/>
            <w:noWrap/>
            <w:vAlign w:val="center"/>
          </w:tcPr>
          <w:p w14:paraId="64A9A95A" w14:textId="77777777" w:rsidR="00DF3B2B" w:rsidRPr="00F16910" w:rsidRDefault="00DF3B2B" w:rsidP="00176A8C">
            <w:pPr>
              <w:spacing w:line="360" w:lineRule="auto"/>
              <w:jc w:val="right"/>
              <w:rPr>
                <w:color w:val="000000"/>
                <w:sz w:val="20"/>
                <w:szCs w:val="20"/>
                <w:lang w:val="en-US"/>
              </w:rPr>
            </w:pPr>
            <w:r w:rsidRPr="00F16910">
              <w:rPr>
                <w:color w:val="000000"/>
                <w:sz w:val="20"/>
                <w:szCs w:val="20"/>
                <w:lang w:val="en-US"/>
              </w:rPr>
              <w:t>2</w:t>
            </w:r>
          </w:p>
        </w:tc>
        <w:tc>
          <w:tcPr>
            <w:tcW w:w="2410" w:type="dxa"/>
            <w:tcBorders>
              <w:top w:val="nil"/>
              <w:left w:val="nil"/>
              <w:bottom w:val="single" w:sz="8" w:space="0" w:color="auto"/>
              <w:right w:val="single" w:sz="8" w:space="0" w:color="auto"/>
            </w:tcBorders>
            <w:shd w:val="clear" w:color="auto" w:fill="auto"/>
            <w:noWrap/>
            <w:vAlign w:val="center"/>
          </w:tcPr>
          <w:p w14:paraId="5BD2CEDD" w14:textId="54A70504" w:rsidR="00DF3B2B" w:rsidRPr="00F16910" w:rsidRDefault="00DF3B2B" w:rsidP="00176A8C">
            <w:pPr>
              <w:spacing w:line="360" w:lineRule="auto"/>
              <w:rPr>
                <w:color w:val="000000"/>
                <w:sz w:val="20"/>
                <w:szCs w:val="20"/>
                <w:lang w:val="en-US"/>
              </w:rPr>
            </w:pPr>
            <w:proofErr w:type="spellStart"/>
            <w:r w:rsidRPr="00F16910">
              <w:rPr>
                <w:color w:val="000000"/>
                <w:sz w:val="20"/>
                <w:szCs w:val="20"/>
                <w:lang w:val="en-US"/>
              </w:rPr>
              <w:t>Belanja</w:t>
            </w:r>
            <w:proofErr w:type="spellEnd"/>
            <w:r w:rsidRPr="00F16910">
              <w:rPr>
                <w:color w:val="000000"/>
                <w:sz w:val="20"/>
                <w:szCs w:val="20"/>
                <w:lang w:val="en-US"/>
              </w:rPr>
              <w:t xml:space="preserve"> </w:t>
            </w:r>
            <w:proofErr w:type="spellStart"/>
            <w:r w:rsidRPr="00F16910">
              <w:rPr>
                <w:color w:val="000000"/>
                <w:sz w:val="20"/>
                <w:szCs w:val="20"/>
                <w:lang w:val="en-US"/>
              </w:rPr>
              <w:t>Barang</w:t>
            </w:r>
            <w:proofErr w:type="spellEnd"/>
            <w:r w:rsidRPr="00F16910">
              <w:rPr>
                <w:color w:val="000000"/>
                <w:sz w:val="20"/>
                <w:szCs w:val="20"/>
                <w:lang w:val="en-US"/>
              </w:rPr>
              <w:t xml:space="preserve"> dan Jasa</w:t>
            </w:r>
          </w:p>
        </w:tc>
        <w:tc>
          <w:tcPr>
            <w:tcW w:w="1500" w:type="dxa"/>
            <w:tcBorders>
              <w:top w:val="nil"/>
              <w:left w:val="nil"/>
              <w:bottom w:val="single" w:sz="8" w:space="0" w:color="auto"/>
              <w:right w:val="single" w:sz="8" w:space="0" w:color="auto"/>
            </w:tcBorders>
            <w:shd w:val="clear" w:color="auto" w:fill="auto"/>
            <w:noWrap/>
            <w:vAlign w:val="center"/>
          </w:tcPr>
          <w:p w14:paraId="4156E713" w14:textId="26784A83" w:rsidR="00DF3B2B" w:rsidRPr="00F16910" w:rsidRDefault="00DF3B2B" w:rsidP="00176A8C">
            <w:pPr>
              <w:spacing w:line="360" w:lineRule="auto"/>
              <w:jc w:val="right"/>
              <w:rPr>
                <w:color w:val="000000"/>
                <w:sz w:val="20"/>
                <w:szCs w:val="20"/>
                <w:lang w:val="en-US"/>
              </w:rPr>
            </w:pPr>
            <w:r w:rsidRPr="00F16910">
              <w:rPr>
                <w:color w:val="000000"/>
                <w:sz w:val="18"/>
                <w:szCs w:val="18"/>
                <w:lang w:val="en-US"/>
              </w:rPr>
              <w:t>9.495.909.000,00</w:t>
            </w:r>
          </w:p>
        </w:tc>
        <w:tc>
          <w:tcPr>
            <w:tcW w:w="1500" w:type="dxa"/>
            <w:tcBorders>
              <w:top w:val="nil"/>
              <w:left w:val="nil"/>
              <w:bottom w:val="single" w:sz="8" w:space="0" w:color="auto"/>
              <w:right w:val="single" w:sz="8" w:space="0" w:color="auto"/>
            </w:tcBorders>
            <w:shd w:val="clear" w:color="auto" w:fill="auto"/>
            <w:noWrap/>
            <w:vAlign w:val="center"/>
          </w:tcPr>
          <w:p w14:paraId="3DEBA83B" w14:textId="6FCF582E" w:rsidR="00DF3B2B" w:rsidRPr="00F16910" w:rsidRDefault="00DF3B2B" w:rsidP="00176A8C">
            <w:pPr>
              <w:spacing w:line="360" w:lineRule="auto"/>
              <w:jc w:val="right"/>
              <w:rPr>
                <w:color w:val="000000"/>
                <w:sz w:val="20"/>
                <w:szCs w:val="20"/>
                <w:lang w:val="en-US"/>
              </w:rPr>
            </w:pPr>
            <w:r w:rsidRPr="00F16910">
              <w:rPr>
                <w:color w:val="000000"/>
                <w:sz w:val="18"/>
                <w:szCs w:val="18"/>
                <w:lang w:val="en-US"/>
              </w:rPr>
              <w:t>8.720.210.209,00</w:t>
            </w:r>
          </w:p>
        </w:tc>
        <w:tc>
          <w:tcPr>
            <w:tcW w:w="1536" w:type="dxa"/>
            <w:tcBorders>
              <w:top w:val="nil"/>
              <w:left w:val="nil"/>
              <w:bottom w:val="single" w:sz="8" w:space="0" w:color="auto"/>
              <w:right w:val="single" w:sz="8" w:space="0" w:color="auto"/>
            </w:tcBorders>
            <w:shd w:val="clear" w:color="auto" w:fill="auto"/>
            <w:noWrap/>
            <w:vAlign w:val="center"/>
          </w:tcPr>
          <w:p w14:paraId="14A1C198" w14:textId="0076DFB1" w:rsidR="00DF3B2B" w:rsidRPr="00F16910" w:rsidRDefault="00DF3B2B" w:rsidP="00176A8C">
            <w:pPr>
              <w:spacing w:line="360" w:lineRule="auto"/>
              <w:jc w:val="right"/>
              <w:rPr>
                <w:color w:val="000000"/>
                <w:sz w:val="20"/>
                <w:szCs w:val="20"/>
                <w:lang w:val="en-US"/>
              </w:rPr>
            </w:pPr>
            <w:r w:rsidRPr="00F16910">
              <w:rPr>
                <w:color w:val="000000"/>
                <w:sz w:val="18"/>
                <w:szCs w:val="18"/>
                <w:lang w:val="en-US"/>
              </w:rPr>
              <w:t>(775.698.791,00)</w:t>
            </w:r>
          </w:p>
        </w:tc>
        <w:tc>
          <w:tcPr>
            <w:tcW w:w="850" w:type="dxa"/>
            <w:tcBorders>
              <w:top w:val="nil"/>
              <w:left w:val="nil"/>
              <w:bottom w:val="single" w:sz="8" w:space="0" w:color="auto"/>
              <w:right w:val="single" w:sz="8" w:space="0" w:color="auto"/>
            </w:tcBorders>
            <w:shd w:val="clear" w:color="auto" w:fill="auto"/>
            <w:noWrap/>
            <w:vAlign w:val="center"/>
          </w:tcPr>
          <w:p w14:paraId="1C8C95C0" w14:textId="6B7029E4" w:rsidR="00DF3B2B" w:rsidRPr="00F16910" w:rsidRDefault="00DF3B2B" w:rsidP="00176A8C">
            <w:pPr>
              <w:spacing w:line="360" w:lineRule="auto"/>
              <w:jc w:val="right"/>
              <w:rPr>
                <w:color w:val="000000"/>
                <w:sz w:val="20"/>
                <w:szCs w:val="20"/>
                <w:lang w:val="en-US"/>
              </w:rPr>
            </w:pPr>
            <w:r w:rsidRPr="00F16910">
              <w:rPr>
                <w:color w:val="000000"/>
                <w:sz w:val="18"/>
                <w:szCs w:val="18"/>
                <w:lang w:val="en-US"/>
              </w:rPr>
              <w:t>91,83</w:t>
            </w:r>
          </w:p>
        </w:tc>
      </w:tr>
      <w:tr w:rsidR="00DF3B2B" w:rsidRPr="00F16910" w14:paraId="4C82F3A6" w14:textId="77777777" w:rsidTr="00721FEE">
        <w:trPr>
          <w:trHeight w:val="315"/>
          <w:jc w:val="right"/>
        </w:trPr>
        <w:tc>
          <w:tcPr>
            <w:tcW w:w="539" w:type="dxa"/>
            <w:tcBorders>
              <w:top w:val="nil"/>
              <w:left w:val="single" w:sz="8" w:space="0" w:color="auto"/>
              <w:bottom w:val="single" w:sz="8" w:space="0" w:color="auto"/>
              <w:right w:val="single" w:sz="8" w:space="0" w:color="auto"/>
            </w:tcBorders>
            <w:shd w:val="clear" w:color="auto" w:fill="auto"/>
            <w:noWrap/>
            <w:vAlign w:val="center"/>
          </w:tcPr>
          <w:p w14:paraId="00DD507B" w14:textId="77777777" w:rsidR="00DF3B2B" w:rsidRPr="00F16910" w:rsidRDefault="00DF3B2B" w:rsidP="00176A8C">
            <w:pPr>
              <w:spacing w:line="360" w:lineRule="auto"/>
              <w:jc w:val="right"/>
              <w:rPr>
                <w:color w:val="000000"/>
                <w:sz w:val="20"/>
                <w:szCs w:val="20"/>
                <w:lang w:val="en-US"/>
              </w:rPr>
            </w:pPr>
            <w:r w:rsidRPr="00F16910">
              <w:rPr>
                <w:color w:val="000000"/>
                <w:sz w:val="20"/>
                <w:szCs w:val="20"/>
                <w:lang w:val="en-US"/>
              </w:rPr>
              <w:t>3</w:t>
            </w:r>
          </w:p>
        </w:tc>
        <w:tc>
          <w:tcPr>
            <w:tcW w:w="2410" w:type="dxa"/>
            <w:tcBorders>
              <w:top w:val="nil"/>
              <w:left w:val="nil"/>
              <w:bottom w:val="single" w:sz="8" w:space="0" w:color="auto"/>
              <w:right w:val="single" w:sz="8" w:space="0" w:color="auto"/>
            </w:tcBorders>
            <w:shd w:val="clear" w:color="auto" w:fill="auto"/>
            <w:noWrap/>
            <w:vAlign w:val="center"/>
          </w:tcPr>
          <w:p w14:paraId="45651CCE" w14:textId="3BFBFF36" w:rsidR="00DF3B2B" w:rsidRPr="00F16910" w:rsidRDefault="00DF3B2B" w:rsidP="00176A8C">
            <w:pPr>
              <w:spacing w:line="360" w:lineRule="auto"/>
              <w:rPr>
                <w:color w:val="000000"/>
                <w:sz w:val="20"/>
                <w:szCs w:val="20"/>
                <w:lang w:val="en-US"/>
              </w:rPr>
            </w:pPr>
            <w:proofErr w:type="spellStart"/>
            <w:r w:rsidRPr="00F16910">
              <w:rPr>
                <w:color w:val="000000"/>
                <w:sz w:val="20"/>
                <w:szCs w:val="20"/>
                <w:lang w:val="en-US"/>
              </w:rPr>
              <w:t>Belanja</w:t>
            </w:r>
            <w:proofErr w:type="spellEnd"/>
            <w:r w:rsidRPr="00F16910">
              <w:rPr>
                <w:color w:val="000000"/>
                <w:sz w:val="20"/>
                <w:szCs w:val="20"/>
                <w:lang w:val="en-US"/>
              </w:rPr>
              <w:t xml:space="preserve"> Modal</w:t>
            </w:r>
          </w:p>
        </w:tc>
        <w:tc>
          <w:tcPr>
            <w:tcW w:w="1500" w:type="dxa"/>
            <w:tcBorders>
              <w:top w:val="nil"/>
              <w:left w:val="nil"/>
              <w:bottom w:val="single" w:sz="8" w:space="0" w:color="auto"/>
              <w:right w:val="single" w:sz="8" w:space="0" w:color="auto"/>
            </w:tcBorders>
            <w:shd w:val="clear" w:color="auto" w:fill="auto"/>
            <w:noWrap/>
            <w:vAlign w:val="center"/>
          </w:tcPr>
          <w:p w14:paraId="530EE56D" w14:textId="4D7A9C79" w:rsidR="00DF3B2B" w:rsidRPr="00F16910" w:rsidRDefault="00DF3B2B" w:rsidP="00176A8C">
            <w:pPr>
              <w:spacing w:line="360" w:lineRule="auto"/>
              <w:jc w:val="right"/>
              <w:rPr>
                <w:color w:val="000000"/>
                <w:sz w:val="20"/>
                <w:szCs w:val="20"/>
                <w:lang w:val="en-US"/>
              </w:rPr>
            </w:pPr>
            <w:r w:rsidRPr="00F16910">
              <w:rPr>
                <w:color w:val="000000"/>
                <w:sz w:val="18"/>
                <w:szCs w:val="18"/>
                <w:lang w:val="en-US"/>
              </w:rPr>
              <w:t>1.600.894.000,00</w:t>
            </w:r>
          </w:p>
        </w:tc>
        <w:tc>
          <w:tcPr>
            <w:tcW w:w="1500" w:type="dxa"/>
            <w:tcBorders>
              <w:top w:val="nil"/>
              <w:left w:val="nil"/>
              <w:bottom w:val="single" w:sz="8" w:space="0" w:color="auto"/>
              <w:right w:val="single" w:sz="8" w:space="0" w:color="auto"/>
            </w:tcBorders>
            <w:shd w:val="clear" w:color="auto" w:fill="auto"/>
            <w:noWrap/>
            <w:vAlign w:val="center"/>
          </w:tcPr>
          <w:p w14:paraId="7D845CB0" w14:textId="73D1B056" w:rsidR="00DF3B2B" w:rsidRPr="00F16910" w:rsidRDefault="00DF3B2B" w:rsidP="00176A8C">
            <w:pPr>
              <w:spacing w:line="360" w:lineRule="auto"/>
              <w:jc w:val="right"/>
              <w:rPr>
                <w:color w:val="000000"/>
                <w:sz w:val="20"/>
                <w:szCs w:val="20"/>
                <w:lang w:val="en-US"/>
              </w:rPr>
            </w:pPr>
            <w:r w:rsidRPr="00F16910">
              <w:rPr>
                <w:color w:val="000000"/>
                <w:sz w:val="18"/>
                <w:szCs w:val="18"/>
                <w:lang w:val="en-US"/>
              </w:rPr>
              <w:t>1.406.683.000,00</w:t>
            </w:r>
          </w:p>
        </w:tc>
        <w:tc>
          <w:tcPr>
            <w:tcW w:w="1536" w:type="dxa"/>
            <w:tcBorders>
              <w:top w:val="nil"/>
              <w:left w:val="nil"/>
              <w:bottom w:val="single" w:sz="8" w:space="0" w:color="auto"/>
              <w:right w:val="single" w:sz="8" w:space="0" w:color="auto"/>
            </w:tcBorders>
            <w:shd w:val="clear" w:color="auto" w:fill="auto"/>
            <w:noWrap/>
            <w:vAlign w:val="center"/>
          </w:tcPr>
          <w:p w14:paraId="59E4C0D3" w14:textId="4E66C00A" w:rsidR="00DF3B2B" w:rsidRPr="00F16910" w:rsidRDefault="00DF3B2B" w:rsidP="00176A8C">
            <w:pPr>
              <w:spacing w:line="360" w:lineRule="auto"/>
              <w:jc w:val="right"/>
              <w:rPr>
                <w:color w:val="000000"/>
                <w:sz w:val="20"/>
                <w:szCs w:val="20"/>
                <w:lang w:val="en-US"/>
              </w:rPr>
            </w:pPr>
            <w:r w:rsidRPr="00F16910">
              <w:rPr>
                <w:color w:val="000000"/>
                <w:sz w:val="18"/>
                <w:szCs w:val="18"/>
                <w:lang w:val="en-US"/>
              </w:rPr>
              <w:t>(194.211.000,00)</w:t>
            </w:r>
          </w:p>
        </w:tc>
        <w:tc>
          <w:tcPr>
            <w:tcW w:w="850" w:type="dxa"/>
            <w:tcBorders>
              <w:top w:val="nil"/>
              <w:left w:val="nil"/>
              <w:bottom w:val="single" w:sz="8" w:space="0" w:color="auto"/>
              <w:right w:val="single" w:sz="8" w:space="0" w:color="auto"/>
            </w:tcBorders>
            <w:shd w:val="clear" w:color="auto" w:fill="auto"/>
            <w:noWrap/>
            <w:vAlign w:val="center"/>
          </w:tcPr>
          <w:p w14:paraId="37C64647" w14:textId="56E20F95" w:rsidR="00DF3B2B" w:rsidRPr="00F16910" w:rsidRDefault="00DF3B2B" w:rsidP="00176A8C">
            <w:pPr>
              <w:spacing w:line="360" w:lineRule="auto"/>
              <w:jc w:val="right"/>
              <w:rPr>
                <w:color w:val="000000"/>
                <w:sz w:val="20"/>
                <w:szCs w:val="20"/>
                <w:lang w:val="en-US"/>
              </w:rPr>
            </w:pPr>
            <w:r w:rsidRPr="00F16910">
              <w:rPr>
                <w:color w:val="000000"/>
                <w:sz w:val="18"/>
                <w:szCs w:val="18"/>
                <w:lang w:val="en-US"/>
              </w:rPr>
              <w:t>87.87</w:t>
            </w:r>
          </w:p>
        </w:tc>
      </w:tr>
      <w:tr w:rsidR="00DF3B2B" w:rsidRPr="00F16910" w14:paraId="29F4A657" w14:textId="77777777" w:rsidTr="00721FEE">
        <w:trPr>
          <w:trHeight w:val="315"/>
          <w:jc w:val="right"/>
        </w:trPr>
        <w:tc>
          <w:tcPr>
            <w:tcW w:w="539" w:type="dxa"/>
            <w:tcBorders>
              <w:top w:val="nil"/>
              <w:left w:val="single" w:sz="8" w:space="0" w:color="auto"/>
              <w:bottom w:val="single" w:sz="8" w:space="0" w:color="auto"/>
              <w:right w:val="single" w:sz="8" w:space="0" w:color="auto"/>
            </w:tcBorders>
            <w:shd w:val="clear" w:color="auto" w:fill="auto"/>
            <w:noWrap/>
            <w:vAlign w:val="center"/>
          </w:tcPr>
          <w:p w14:paraId="56CA09AF" w14:textId="77777777" w:rsidR="00DF3B2B" w:rsidRPr="00F16910" w:rsidRDefault="00DF3B2B" w:rsidP="00176A8C">
            <w:pPr>
              <w:spacing w:line="360" w:lineRule="auto"/>
              <w:rPr>
                <w:color w:val="000000"/>
                <w:sz w:val="20"/>
                <w:szCs w:val="20"/>
                <w:lang w:val="en-US"/>
              </w:rPr>
            </w:pPr>
            <w:r w:rsidRPr="00F16910">
              <w:rPr>
                <w:color w:val="000000"/>
                <w:sz w:val="20"/>
                <w:szCs w:val="20"/>
                <w:lang w:val="en-US"/>
              </w:rPr>
              <w:t> </w:t>
            </w:r>
          </w:p>
        </w:tc>
        <w:tc>
          <w:tcPr>
            <w:tcW w:w="2410" w:type="dxa"/>
            <w:tcBorders>
              <w:top w:val="nil"/>
              <w:left w:val="nil"/>
              <w:bottom w:val="single" w:sz="8" w:space="0" w:color="auto"/>
              <w:right w:val="single" w:sz="8" w:space="0" w:color="auto"/>
            </w:tcBorders>
            <w:shd w:val="clear" w:color="auto" w:fill="auto"/>
            <w:noWrap/>
            <w:vAlign w:val="center"/>
          </w:tcPr>
          <w:p w14:paraId="1FE26B5F" w14:textId="7C21484F" w:rsidR="00DF3B2B" w:rsidRPr="00F16910" w:rsidRDefault="00DF3B2B" w:rsidP="00176A8C">
            <w:pPr>
              <w:spacing w:line="360" w:lineRule="auto"/>
              <w:jc w:val="center"/>
              <w:rPr>
                <w:color w:val="000000"/>
                <w:sz w:val="20"/>
                <w:szCs w:val="20"/>
                <w:lang w:val="en-US"/>
              </w:rPr>
            </w:pPr>
            <w:proofErr w:type="spellStart"/>
            <w:r w:rsidRPr="00F16910">
              <w:rPr>
                <w:color w:val="000000"/>
                <w:sz w:val="20"/>
                <w:szCs w:val="20"/>
                <w:lang w:val="en-US"/>
              </w:rPr>
              <w:t>Jumlah</w:t>
            </w:r>
            <w:proofErr w:type="spellEnd"/>
          </w:p>
        </w:tc>
        <w:tc>
          <w:tcPr>
            <w:tcW w:w="1500" w:type="dxa"/>
            <w:tcBorders>
              <w:top w:val="nil"/>
              <w:left w:val="nil"/>
              <w:bottom w:val="single" w:sz="8" w:space="0" w:color="auto"/>
              <w:right w:val="single" w:sz="8" w:space="0" w:color="auto"/>
            </w:tcBorders>
            <w:shd w:val="clear" w:color="auto" w:fill="auto"/>
            <w:noWrap/>
            <w:vAlign w:val="center"/>
          </w:tcPr>
          <w:p w14:paraId="4C3DEB76" w14:textId="28F90E8C" w:rsidR="00DF3B2B" w:rsidRPr="00F16910" w:rsidRDefault="00DF3B2B" w:rsidP="00176A8C">
            <w:pPr>
              <w:spacing w:line="360" w:lineRule="auto"/>
              <w:rPr>
                <w:color w:val="000000"/>
                <w:sz w:val="20"/>
                <w:szCs w:val="20"/>
                <w:lang w:val="en-US"/>
              </w:rPr>
            </w:pPr>
            <w:r w:rsidRPr="00F16910">
              <w:rPr>
                <w:color w:val="000000"/>
                <w:sz w:val="18"/>
                <w:szCs w:val="18"/>
                <w:lang w:val="en-US"/>
              </w:rPr>
              <w:t>15.399.551.000,0</w:t>
            </w:r>
          </w:p>
        </w:tc>
        <w:tc>
          <w:tcPr>
            <w:tcW w:w="1500" w:type="dxa"/>
            <w:tcBorders>
              <w:top w:val="nil"/>
              <w:left w:val="nil"/>
              <w:bottom w:val="single" w:sz="8" w:space="0" w:color="auto"/>
              <w:right w:val="single" w:sz="8" w:space="0" w:color="auto"/>
            </w:tcBorders>
            <w:shd w:val="clear" w:color="auto" w:fill="auto"/>
            <w:noWrap/>
            <w:vAlign w:val="center"/>
          </w:tcPr>
          <w:p w14:paraId="7E7EE06F" w14:textId="0C7F1B8B" w:rsidR="00DF3B2B" w:rsidRPr="00F16910" w:rsidRDefault="00DF3B2B" w:rsidP="00176A8C">
            <w:pPr>
              <w:spacing w:line="360" w:lineRule="auto"/>
              <w:jc w:val="right"/>
              <w:rPr>
                <w:color w:val="000000"/>
                <w:sz w:val="20"/>
                <w:szCs w:val="20"/>
                <w:lang w:val="en-US"/>
              </w:rPr>
            </w:pPr>
            <w:r w:rsidRPr="00F16910">
              <w:rPr>
                <w:color w:val="000000"/>
                <w:sz w:val="18"/>
                <w:szCs w:val="18"/>
                <w:lang w:val="en-US"/>
              </w:rPr>
              <w:t>13.780.5</w:t>
            </w:r>
            <w:r w:rsidR="003E2D05">
              <w:rPr>
                <w:color w:val="000000"/>
                <w:sz w:val="18"/>
                <w:szCs w:val="18"/>
                <w:lang w:val="en-US"/>
              </w:rPr>
              <w:t>3</w:t>
            </w:r>
            <w:r w:rsidRPr="00F16910">
              <w:rPr>
                <w:color w:val="000000"/>
                <w:sz w:val="18"/>
                <w:szCs w:val="18"/>
                <w:lang w:val="en-US"/>
              </w:rPr>
              <w:t>1.158,00</w:t>
            </w:r>
          </w:p>
        </w:tc>
        <w:tc>
          <w:tcPr>
            <w:tcW w:w="1536" w:type="dxa"/>
            <w:tcBorders>
              <w:top w:val="nil"/>
              <w:left w:val="nil"/>
              <w:bottom w:val="single" w:sz="8" w:space="0" w:color="auto"/>
              <w:right w:val="single" w:sz="8" w:space="0" w:color="auto"/>
            </w:tcBorders>
            <w:shd w:val="clear" w:color="auto" w:fill="auto"/>
            <w:noWrap/>
            <w:vAlign w:val="center"/>
          </w:tcPr>
          <w:p w14:paraId="647508F8" w14:textId="0BE5E661" w:rsidR="00DF3B2B" w:rsidRPr="00F16910" w:rsidRDefault="00DF3B2B" w:rsidP="00176A8C">
            <w:pPr>
              <w:spacing w:line="360" w:lineRule="auto"/>
              <w:jc w:val="right"/>
              <w:rPr>
                <w:color w:val="000000"/>
                <w:sz w:val="20"/>
                <w:szCs w:val="20"/>
                <w:lang w:val="en-US"/>
              </w:rPr>
            </w:pPr>
            <w:r w:rsidRPr="00F16910">
              <w:rPr>
                <w:color w:val="000000"/>
                <w:sz w:val="18"/>
                <w:szCs w:val="18"/>
                <w:lang w:val="en-US"/>
              </w:rPr>
              <w:t>(1.619.019.842,00)</w:t>
            </w:r>
          </w:p>
        </w:tc>
        <w:tc>
          <w:tcPr>
            <w:tcW w:w="850" w:type="dxa"/>
            <w:tcBorders>
              <w:top w:val="nil"/>
              <w:left w:val="nil"/>
              <w:bottom w:val="single" w:sz="8" w:space="0" w:color="auto"/>
              <w:right w:val="single" w:sz="8" w:space="0" w:color="auto"/>
            </w:tcBorders>
            <w:shd w:val="clear" w:color="auto" w:fill="auto"/>
            <w:noWrap/>
            <w:vAlign w:val="center"/>
          </w:tcPr>
          <w:p w14:paraId="78E5FBAA" w14:textId="0DC3C0AD" w:rsidR="00DF3B2B" w:rsidRPr="00F16910" w:rsidRDefault="00DF3B2B" w:rsidP="00176A8C">
            <w:pPr>
              <w:spacing w:line="360" w:lineRule="auto"/>
              <w:jc w:val="right"/>
              <w:rPr>
                <w:color w:val="000000"/>
                <w:sz w:val="20"/>
                <w:szCs w:val="20"/>
                <w:lang w:val="en-US"/>
              </w:rPr>
            </w:pPr>
            <w:r w:rsidRPr="00F16910">
              <w:rPr>
                <w:color w:val="000000"/>
                <w:sz w:val="18"/>
                <w:szCs w:val="18"/>
                <w:lang w:val="en-US"/>
              </w:rPr>
              <w:t>89.49</w:t>
            </w:r>
          </w:p>
        </w:tc>
      </w:tr>
    </w:tbl>
    <w:p w14:paraId="299E1B91" w14:textId="77777777" w:rsidR="00335988" w:rsidRPr="00F16910" w:rsidRDefault="00335988" w:rsidP="00176A8C">
      <w:pPr>
        <w:pStyle w:val="BodyTextIndent"/>
        <w:tabs>
          <w:tab w:val="left" w:pos="0"/>
          <w:tab w:val="left" w:pos="5580"/>
        </w:tabs>
        <w:spacing w:after="0" w:line="360" w:lineRule="auto"/>
        <w:ind w:left="0"/>
        <w:jc w:val="both"/>
        <w:rPr>
          <w:sz w:val="22"/>
          <w:szCs w:val="22"/>
        </w:rPr>
      </w:pPr>
    </w:p>
    <w:p w14:paraId="3F0683B3" w14:textId="2FF7563B" w:rsidR="00BA6451" w:rsidRPr="00F16910" w:rsidRDefault="00BA6451" w:rsidP="00176A8C">
      <w:pPr>
        <w:pStyle w:val="BodyTextIndent"/>
        <w:numPr>
          <w:ilvl w:val="0"/>
          <w:numId w:val="30"/>
        </w:numPr>
        <w:tabs>
          <w:tab w:val="left" w:pos="630"/>
          <w:tab w:val="left" w:pos="851"/>
          <w:tab w:val="left" w:pos="1080"/>
        </w:tabs>
        <w:spacing w:after="0" w:line="360" w:lineRule="auto"/>
        <w:ind w:left="720" w:firstLine="0"/>
        <w:jc w:val="both"/>
        <w:rPr>
          <w:sz w:val="22"/>
          <w:szCs w:val="22"/>
          <w:lang w:val="en-US"/>
        </w:rPr>
      </w:pPr>
      <w:proofErr w:type="spellStart"/>
      <w:r w:rsidRPr="00F16910">
        <w:rPr>
          <w:sz w:val="22"/>
          <w:szCs w:val="22"/>
          <w:lang w:val="en-US"/>
        </w:rPr>
        <w:t>Realisasi</w:t>
      </w:r>
      <w:proofErr w:type="spellEnd"/>
      <w:r w:rsidRPr="00F16910">
        <w:rPr>
          <w:sz w:val="22"/>
          <w:szCs w:val="22"/>
          <w:lang w:val="en-US"/>
        </w:rPr>
        <w:t xml:space="preserve"> </w:t>
      </w:r>
      <w:proofErr w:type="spellStart"/>
      <w:r w:rsidRPr="00F16910">
        <w:rPr>
          <w:sz w:val="22"/>
          <w:szCs w:val="22"/>
          <w:lang w:val="en-US"/>
        </w:rPr>
        <w:t>Belanja</w:t>
      </w:r>
      <w:proofErr w:type="spellEnd"/>
      <w:r w:rsidRPr="00F16910">
        <w:rPr>
          <w:sz w:val="22"/>
          <w:szCs w:val="22"/>
          <w:lang w:val="en-US"/>
        </w:rPr>
        <w:t xml:space="preserve"> </w:t>
      </w:r>
      <w:proofErr w:type="spellStart"/>
      <w:r w:rsidRPr="00F16910">
        <w:rPr>
          <w:sz w:val="22"/>
          <w:szCs w:val="22"/>
          <w:lang w:val="en-US"/>
        </w:rPr>
        <w:t>Pegawai</w:t>
      </w:r>
      <w:proofErr w:type="spellEnd"/>
      <w:r w:rsidRPr="00F16910">
        <w:rPr>
          <w:sz w:val="22"/>
          <w:szCs w:val="22"/>
          <w:lang w:val="en-US"/>
        </w:rPr>
        <w:t xml:space="preserve"> </w:t>
      </w:r>
      <w:proofErr w:type="spellStart"/>
      <w:r w:rsidRPr="00F16910">
        <w:rPr>
          <w:sz w:val="22"/>
          <w:szCs w:val="22"/>
          <w:lang w:val="en-US"/>
        </w:rPr>
        <w:t>sebesar</w:t>
      </w:r>
      <w:proofErr w:type="spellEnd"/>
      <w:r w:rsidRPr="00F16910">
        <w:rPr>
          <w:sz w:val="22"/>
          <w:szCs w:val="22"/>
          <w:lang w:val="en-US"/>
        </w:rPr>
        <w:t xml:space="preserve"> Rp. </w:t>
      </w:r>
      <w:r w:rsidRPr="00F16910">
        <w:rPr>
          <w:color w:val="000000"/>
          <w:sz w:val="20"/>
          <w:szCs w:val="20"/>
          <w:lang w:val="en-US"/>
        </w:rPr>
        <w:t xml:space="preserve">3.653.637.949,00 </w:t>
      </w:r>
      <w:proofErr w:type="spellStart"/>
      <w:r w:rsidRPr="00F16910">
        <w:rPr>
          <w:sz w:val="22"/>
          <w:szCs w:val="22"/>
          <w:lang w:val="en-US"/>
        </w:rPr>
        <w:t>dari</w:t>
      </w:r>
      <w:proofErr w:type="spellEnd"/>
      <w:r w:rsidRPr="00F16910">
        <w:rPr>
          <w:sz w:val="22"/>
          <w:szCs w:val="22"/>
          <w:lang w:val="en-US"/>
        </w:rPr>
        <w:t xml:space="preserve"> target yang </w:t>
      </w:r>
      <w:proofErr w:type="spellStart"/>
      <w:r w:rsidRPr="00F16910">
        <w:rPr>
          <w:sz w:val="22"/>
          <w:szCs w:val="22"/>
          <w:lang w:val="en-US"/>
        </w:rPr>
        <w:t>ditetapkan</w:t>
      </w:r>
      <w:proofErr w:type="spellEnd"/>
      <w:r w:rsidRPr="00F16910">
        <w:rPr>
          <w:sz w:val="22"/>
          <w:szCs w:val="22"/>
          <w:lang w:val="en-US"/>
        </w:rPr>
        <w:t xml:space="preserve"> Rp </w:t>
      </w:r>
      <w:r w:rsidRPr="00F16910">
        <w:rPr>
          <w:color w:val="000000"/>
          <w:sz w:val="20"/>
          <w:szCs w:val="20"/>
          <w:lang w:val="en-US"/>
        </w:rPr>
        <w:t xml:space="preserve">4.302.748.000,00 </w:t>
      </w:r>
      <w:proofErr w:type="spellStart"/>
      <w:r w:rsidRPr="00F16910">
        <w:rPr>
          <w:sz w:val="22"/>
          <w:szCs w:val="22"/>
          <w:lang w:val="en-US"/>
        </w:rPr>
        <w:t>atau</w:t>
      </w:r>
      <w:proofErr w:type="spellEnd"/>
      <w:r w:rsidRPr="00F16910">
        <w:rPr>
          <w:sz w:val="22"/>
          <w:szCs w:val="22"/>
          <w:lang w:val="en-US"/>
        </w:rPr>
        <w:t xml:space="preserve"> 84.9</w:t>
      </w:r>
      <w:r w:rsidR="00EA2F4C" w:rsidRPr="00F16910">
        <w:rPr>
          <w:sz w:val="22"/>
          <w:szCs w:val="22"/>
          <w:lang w:val="en-US"/>
        </w:rPr>
        <w:t>1</w:t>
      </w:r>
      <w:r w:rsidRPr="00F16910">
        <w:rPr>
          <w:sz w:val="22"/>
          <w:szCs w:val="22"/>
          <w:lang w:val="en-US"/>
        </w:rPr>
        <w:t>.%.</w:t>
      </w:r>
    </w:p>
    <w:p w14:paraId="77F7485C" w14:textId="77777777" w:rsidR="00BA6451" w:rsidRPr="00F16910" w:rsidRDefault="00BA6451" w:rsidP="00176A8C">
      <w:pPr>
        <w:pStyle w:val="BodyTextIndent"/>
        <w:numPr>
          <w:ilvl w:val="0"/>
          <w:numId w:val="30"/>
        </w:numPr>
        <w:tabs>
          <w:tab w:val="left" w:pos="630"/>
          <w:tab w:val="left" w:pos="851"/>
          <w:tab w:val="left" w:pos="1080"/>
        </w:tabs>
        <w:spacing w:after="0" w:line="360" w:lineRule="auto"/>
        <w:ind w:left="720" w:firstLine="0"/>
        <w:jc w:val="both"/>
        <w:rPr>
          <w:sz w:val="22"/>
          <w:szCs w:val="22"/>
          <w:lang w:val="en-US"/>
        </w:rPr>
      </w:pPr>
      <w:proofErr w:type="spellStart"/>
      <w:r w:rsidRPr="00F16910">
        <w:rPr>
          <w:sz w:val="22"/>
          <w:szCs w:val="22"/>
          <w:lang w:val="en-US"/>
        </w:rPr>
        <w:t>Realisasi</w:t>
      </w:r>
      <w:proofErr w:type="spellEnd"/>
      <w:r w:rsidRPr="00F16910">
        <w:rPr>
          <w:sz w:val="22"/>
          <w:szCs w:val="22"/>
          <w:lang w:val="en-US"/>
        </w:rPr>
        <w:t xml:space="preserve"> </w:t>
      </w:r>
      <w:proofErr w:type="spellStart"/>
      <w:r w:rsidRPr="00F16910">
        <w:rPr>
          <w:sz w:val="22"/>
          <w:szCs w:val="22"/>
          <w:lang w:val="en-US"/>
        </w:rPr>
        <w:t>Belanja</w:t>
      </w:r>
      <w:proofErr w:type="spellEnd"/>
      <w:r w:rsidRPr="00F16910">
        <w:rPr>
          <w:sz w:val="22"/>
          <w:szCs w:val="22"/>
          <w:lang w:val="en-US"/>
        </w:rPr>
        <w:t xml:space="preserve"> </w:t>
      </w:r>
      <w:proofErr w:type="spellStart"/>
      <w:r w:rsidRPr="00F16910">
        <w:rPr>
          <w:sz w:val="22"/>
          <w:szCs w:val="22"/>
          <w:lang w:val="en-US"/>
        </w:rPr>
        <w:t>Brg</w:t>
      </w:r>
      <w:proofErr w:type="spellEnd"/>
      <w:r w:rsidRPr="00F16910">
        <w:rPr>
          <w:sz w:val="22"/>
          <w:szCs w:val="22"/>
          <w:lang w:val="en-US"/>
        </w:rPr>
        <w:t xml:space="preserve"> Jasa </w:t>
      </w:r>
      <w:proofErr w:type="spellStart"/>
      <w:r w:rsidRPr="00F16910">
        <w:rPr>
          <w:sz w:val="22"/>
          <w:szCs w:val="22"/>
          <w:lang w:val="en-US"/>
        </w:rPr>
        <w:t>sebesar</w:t>
      </w:r>
      <w:proofErr w:type="spellEnd"/>
      <w:r w:rsidRPr="00F16910">
        <w:rPr>
          <w:sz w:val="22"/>
          <w:szCs w:val="22"/>
          <w:lang w:val="en-US"/>
        </w:rPr>
        <w:t xml:space="preserve"> Rp </w:t>
      </w:r>
      <w:r w:rsidRPr="00F16910">
        <w:rPr>
          <w:color w:val="000000"/>
          <w:sz w:val="20"/>
          <w:szCs w:val="20"/>
          <w:lang w:val="en-US"/>
        </w:rPr>
        <w:t xml:space="preserve">8.720.210.209,00 </w:t>
      </w:r>
      <w:proofErr w:type="spellStart"/>
      <w:r w:rsidRPr="00F16910">
        <w:rPr>
          <w:sz w:val="22"/>
          <w:szCs w:val="22"/>
          <w:lang w:val="en-US"/>
        </w:rPr>
        <w:t>dari</w:t>
      </w:r>
      <w:proofErr w:type="spellEnd"/>
      <w:r w:rsidRPr="00F16910">
        <w:rPr>
          <w:sz w:val="22"/>
          <w:szCs w:val="22"/>
          <w:lang w:val="en-US"/>
        </w:rPr>
        <w:t xml:space="preserve"> target yang </w:t>
      </w:r>
      <w:proofErr w:type="spellStart"/>
      <w:r w:rsidRPr="00F16910">
        <w:rPr>
          <w:sz w:val="22"/>
          <w:szCs w:val="22"/>
          <w:lang w:val="en-US"/>
        </w:rPr>
        <w:t>ditetapkan</w:t>
      </w:r>
      <w:proofErr w:type="spellEnd"/>
      <w:r w:rsidRPr="00F16910">
        <w:rPr>
          <w:sz w:val="22"/>
          <w:szCs w:val="22"/>
          <w:lang w:val="en-US"/>
        </w:rPr>
        <w:t xml:space="preserve"> Rp </w:t>
      </w:r>
      <w:r w:rsidRPr="00F16910">
        <w:rPr>
          <w:color w:val="000000"/>
          <w:sz w:val="20"/>
          <w:szCs w:val="20"/>
          <w:lang w:val="en-US"/>
        </w:rPr>
        <w:t xml:space="preserve">9.495.909.000,00 </w:t>
      </w:r>
      <w:proofErr w:type="spellStart"/>
      <w:r w:rsidRPr="00F16910">
        <w:rPr>
          <w:sz w:val="22"/>
          <w:szCs w:val="22"/>
          <w:lang w:val="en-US"/>
        </w:rPr>
        <w:t>atau</w:t>
      </w:r>
      <w:proofErr w:type="spellEnd"/>
      <w:r w:rsidRPr="00F16910">
        <w:rPr>
          <w:sz w:val="22"/>
          <w:szCs w:val="22"/>
          <w:lang w:val="en-US"/>
        </w:rPr>
        <w:t xml:space="preserve"> </w:t>
      </w:r>
      <w:r w:rsidRPr="00F16910">
        <w:rPr>
          <w:color w:val="000000"/>
          <w:sz w:val="20"/>
          <w:szCs w:val="20"/>
          <w:lang w:val="en-US"/>
        </w:rPr>
        <w:t>91,83</w:t>
      </w:r>
      <w:r w:rsidRPr="00F16910">
        <w:rPr>
          <w:sz w:val="22"/>
          <w:szCs w:val="22"/>
          <w:lang w:val="en-US"/>
        </w:rPr>
        <w:t>%.</w:t>
      </w:r>
    </w:p>
    <w:p w14:paraId="649FE58F" w14:textId="77777777" w:rsidR="00BA6451" w:rsidRPr="00F16910" w:rsidRDefault="00BA6451" w:rsidP="00176A8C">
      <w:pPr>
        <w:pStyle w:val="BodyTextIndent"/>
        <w:numPr>
          <w:ilvl w:val="0"/>
          <w:numId w:val="30"/>
        </w:numPr>
        <w:tabs>
          <w:tab w:val="left" w:pos="630"/>
          <w:tab w:val="left" w:pos="851"/>
          <w:tab w:val="left" w:pos="1080"/>
        </w:tabs>
        <w:spacing w:after="0" w:line="360" w:lineRule="auto"/>
        <w:ind w:left="720" w:firstLine="0"/>
        <w:jc w:val="both"/>
        <w:rPr>
          <w:sz w:val="22"/>
          <w:szCs w:val="22"/>
          <w:lang w:val="en-US"/>
        </w:rPr>
      </w:pPr>
      <w:proofErr w:type="spellStart"/>
      <w:r w:rsidRPr="00F16910">
        <w:rPr>
          <w:sz w:val="22"/>
          <w:szCs w:val="22"/>
          <w:lang w:val="en-US"/>
        </w:rPr>
        <w:lastRenderedPageBreak/>
        <w:t>Realisasi</w:t>
      </w:r>
      <w:proofErr w:type="spellEnd"/>
      <w:r w:rsidRPr="00F16910">
        <w:rPr>
          <w:sz w:val="22"/>
          <w:szCs w:val="22"/>
          <w:lang w:val="en-US"/>
        </w:rPr>
        <w:t xml:space="preserve"> </w:t>
      </w:r>
      <w:proofErr w:type="spellStart"/>
      <w:r w:rsidRPr="00F16910">
        <w:rPr>
          <w:sz w:val="22"/>
          <w:szCs w:val="22"/>
          <w:lang w:val="en-US"/>
        </w:rPr>
        <w:t>Belanja</w:t>
      </w:r>
      <w:proofErr w:type="spellEnd"/>
      <w:r w:rsidRPr="00F16910">
        <w:rPr>
          <w:sz w:val="22"/>
          <w:szCs w:val="22"/>
          <w:lang w:val="en-US"/>
        </w:rPr>
        <w:t xml:space="preserve"> Modal </w:t>
      </w:r>
      <w:proofErr w:type="spellStart"/>
      <w:r w:rsidRPr="00F16910">
        <w:rPr>
          <w:sz w:val="22"/>
          <w:szCs w:val="22"/>
          <w:lang w:val="en-US"/>
        </w:rPr>
        <w:t>sebesar</w:t>
      </w:r>
      <w:proofErr w:type="spellEnd"/>
      <w:r w:rsidRPr="00F16910">
        <w:rPr>
          <w:sz w:val="22"/>
          <w:szCs w:val="22"/>
          <w:lang w:val="en-US"/>
        </w:rPr>
        <w:t xml:space="preserve"> Rp </w:t>
      </w:r>
      <w:r w:rsidRPr="00F16910">
        <w:rPr>
          <w:color w:val="000000"/>
          <w:sz w:val="20"/>
          <w:szCs w:val="20"/>
          <w:lang w:val="en-US"/>
        </w:rPr>
        <w:t>1.406.683.000,00</w:t>
      </w:r>
      <w:r w:rsidRPr="00F16910">
        <w:rPr>
          <w:sz w:val="22"/>
          <w:szCs w:val="22"/>
          <w:lang w:val="en-US"/>
        </w:rPr>
        <w:t xml:space="preserve"> </w:t>
      </w:r>
      <w:proofErr w:type="spellStart"/>
      <w:r w:rsidRPr="00F16910">
        <w:rPr>
          <w:sz w:val="22"/>
          <w:szCs w:val="22"/>
          <w:lang w:val="en-US"/>
        </w:rPr>
        <w:t>dari</w:t>
      </w:r>
      <w:proofErr w:type="spellEnd"/>
      <w:r w:rsidRPr="00F16910">
        <w:rPr>
          <w:sz w:val="22"/>
          <w:szCs w:val="22"/>
          <w:lang w:val="en-US"/>
        </w:rPr>
        <w:t xml:space="preserve"> target yang </w:t>
      </w:r>
      <w:proofErr w:type="spellStart"/>
      <w:r w:rsidRPr="00F16910">
        <w:rPr>
          <w:sz w:val="22"/>
          <w:szCs w:val="22"/>
          <w:lang w:val="en-US"/>
        </w:rPr>
        <w:t>ditetapkan</w:t>
      </w:r>
      <w:proofErr w:type="spellEnd"/>
      <w:r w:rsidRPr="00F16910">
        <w:rPr>
          <w:sz w:val="22"/>
          <w:szCs w:val="22"/>
          <w:lang w:val="en-US"/>
        </w:rPr>
        <w:t xml:space="preserve"> Rp </w:t>
      </w:r>
      <w:r w:rsidRPr="00F16910">
        <w:rPr>
          <w:color w:val="000000"/>
          <w:sz w:val="20"/>
          <w:szCs w:val="20"/>
          <w:lang w:val="en-US"/>
        </w:rPr>
        <w:t>1.600.894.000,00</w:t>
      </w:r>
      <w:r w:rsidRPr="00F16910">
        <w:rPr>
          <w:sz w:val="22"/>
          <w:szCs w:val="22"/>
          <w:lang w:val="en-US"/>
        </w:rPr>
        <w:t xml:space="preserve"> </w:t>
      </w:r>
      <w:proofErr w:type="spellStart"/>
      <w:r w:rsidRPr="00F16910">
        <w:rPr>
          <w:sz w:val="22"/>
          <w:szCs w:val="22"/>
          <w:lang w:val="en-US"/>
        </w:rPr>
        <w:t>atau</w:t>
      </w:r>
      <w:proofErr w:type="spellEnd"/>
      <w:r w:rsidRPr="00F16910">
        <w:rPr>
          <w:sz w:val="22"/>
          <w:szCs w:val="22"/>
          <w:lang w:val="en-US"/>
        </w:rPr>
        <w:t xml:space="preserve"> </w:t>
      </w:r>
      <w:r w:rsidRPr="00F16910">
        <w:rPr>
          <w:color w:val="000000"/>
          <w:sz w:val="20"/>
          <w:szCs w:val="20"/>
          <w:lang w:val="en-US"/>
        </w:rPr>
        <w:t xml:space="preserve">87.87 </w:t>
      </w:r>
      <w:r w:rsidRPr="00F16910">
        <w:rPr>
          <w:sz w:val="22"/>
          <w:szCs w:val="22"/>
          <w:lang w:val="en-US"/>
        </w:rPr>
        <w:t>%.</w:t>
      </w:r>
    </w:p>
    <w:p w14:paraId="65368DC4" w14:textId="77777777" w:rsidR="00BA6451" w:rsidRPr="00F16910" w:rsidRDefault="00BA6451" w:rsidP="00176A8C">
      <w:pPr>
        <w:tabs>
          <w:tab w:val="left" w:pos="567"/>
          <w:tab w:val="left" w:pos="630"/>
        </w:tabs>
        <w:spacing w:line="360" w:lineRule="auto"/>
        <w:ind w:left="1080"/>
        <w:jc w:val="both"/>
        <w:rPr>
          <w:bCs/>
          <w:sz w:val="22"/>
          <w:szCs w:val="22"/>
          <w:lang w:val="en-US"/>
        </w:rPr>
      </w:pPr>
      <w:proofErr w:type="spellStart"/>
      <w:r w:rsidRPr="00F16910">
        <w:rPr>
          <w:bCs/>
          <w:sz w:val="22"/>
          <w:szCs w:val="22"/>
          <w:lang w:val="en-US"/>
        </w:rPr>
        <w:t>Secara</w:t>
      </w:r>
      <w:proofErr w:type="spellEnd"/>
      <w:r w:rsidRPr="00F16910">
        <w:rPr>
          <w:bCs/>
          <w:sz w:val="22"/>
          <w:szCs w:val="22"/>
          <w:lang w:val="en-US"/>
        </w:rPr>
        <w:t xml:space="preserve"> </w:t>
      </w:r>
      <w:proofErr w:type="spellStart"/>
      <w:r w:rsidRPr="00F16910">
        <w:rPr>
          <w:bCs/>
          <w:sz w:val="22"/>
          <w:szCs w:val="22"/>
          <w:lang w:val="en-US"/>
        </w:rPr>
        <w:t>keseluruhan</w:t>
      </w:r>
      <w:proofErr w:type="spellEnd"/>
      <w:r w:rsidRPr="00F16910">
        <w:rPr>
          <w:bCs/>
          <w:sz w:val="22"/>
          <w:szCs w:val="22"/>
          <w:lang w:val="en-US"/>
        </w:rPr>
        <w:t xml:space="preserve"> </w:t>
      </w:r>
      <w:proofErr w:type="spellStart"/>
      <w:r w:rsidRPr="00F16910">
        <w:rPr>
          <w:bCs/>
          <w:sz w:val="22"/>
          <w:szCs w:val="22"/>
          <w:lang w:val="en-US"/>
        </w:rPr>
        <w:t>realisasi</w:t>
      </w:r>
      <w:proofErr w:type="spellEnd"/>
      <w:r w:rsidRPr="00F16910">
        <w:rPr>
          <w:bCs/>
          <w:sz w:val="22"/>
          <w:szCs w:val="22"/>
          <w:lang w:val="en-US"/>
        </w:rPr>
        <w:t xml:space="preserve"> </w:t>
      </w:r>
      <w:proofErr w:type="spellStart"/>
      <w:r w:rsidRPr="00F16910">
        <w:rPr>
          <w:bCs/>
          <w:sz w:val="22"/>
          <w:szCs w:val="22"/>
          <w:lang w:val="en-US"/>
        </w:rPr>
        <w:t>belanja</w:t>
      </w:r>
      <w:proofErr w:type="spellEnd"/>
      <w:r w:rsidRPr="00F16910">
        <w:rPr>
          <w:bCs/>
          <w:sz w:val="22"/>
          <w:szCs w:val="22"/>
          <w:lang w:val="en-US"/>
        </w:rPr>
        <w:t xml:space="preserve"> </w:t>
      </w:r>
      <w:proofErr w:type="spellStart"/>
      <w:r w:rsidRPr="00F16910">
        <w:rPr>
          <w:bCs/>
          <w:sz w:val="22"/>
          <w:szCs w:val="22"/>
          <w:lang w:val="en-US"/>
        </w:rPr>
        <w:t>mencapai</w:t>
      </w:r>
      <w:proofErr w:type="spellEnd"/>
      <w:r w:rsidRPr="00F16910">
        <w:rPr>
          <w:bCs/>
          <w:sz w:val="22"/>
          <w:szCs w:val="22"/>
          <w:lang w:val="en-US"/>
        </w:rPr>
        <w:t xml:space="preserve"> </w:t>
      </w:r>
      <w:r w:rsidRPr="00F16910">
        <w:rPr>
          <w:color w:val="000000"/>
          <w:sz w:val="20"/>
          <w:szCs w:val="20"/>
          <w:lang w:val="en-US"/>
        </w:rPr>
        <w:t xml:space="preserve">89.49 </w:t>
      </w:r>
      <w:r w:rsidRPr="00F16910">
        <w:rPr>
          <w:bCs/>
          <w:sz w:val="22"/>
          <w:szCs w:val="22"/>
          <w:lang w:val="en-US"/>
        </w:rPr>
        <w:t xml:space="preserve">% </w:t>
      </w:r>
      <w:proofErr w:type="spellStart"/>
      <w:r w:rsidRPr="00F16910">
        <w:rPr>
          <w:bCs/>
          <w:sz w:val="22"/>
          <w:szCs w:val="22"/>
          <w:lang w:val="en-US"/>
        </w:rPr>
        <w:t>dari</w:t>
      </w:r>
      <w:proofErr w:type="spellEnd"/>
      <w:r w:rsidRPr="00F16910">
        <w:rPr>
          <w:bCs/>
          <w:sz w:val="22"/>
          <w:szCs w:val="22"/>
          <w:lang w:val="en-US"/>
        </w:rPr>
        <w:t xml:space="preserve"> yang </w:t>
      </w:r>
      <w:proofErr w:type="spellStart"/>
      <w:r w:rsidRPr="00F16910">
        <w:rPr>
          <w:bCs/>
          <w:sz w:val="22"/>
          <w:szCs w:val="22"/>
          <w:lang w:val="en-US"/>
        </w:rPr>
        <w:t>dianggarkan</w:t>
      </w:r>
      <w:proofErr w:type="spellEnd"/>
      <w:r w:rsidRPr="00F16910">
        <w:rPr>
          <w:bCs/>
          <w:sz w:val="22"/>
          <w:szCs w:val="22"/>
          <w:lang w:val="en-US"/>
        </w:rPr>
        <w:t xml:space="preserve"> Adapun </w:t>
      </w:r>
      <w:proofErr w:type="spellStart"/>
      <w:r w:rsidRPr="00F16910">
        <w:rPr>
          <w:bCs/>
          <w:sz w:val="22"/>
          <w:szCs w:val="22"/>
          <w:lang w:val="en-US"/>
        </w:rPr>
        <w:t>belum</w:t>
      </w:r>
      <w:proofErr w:type="spellEnd"/>
      <w:r w:rsidRPr="00F16910">
        <w:rPr>
          <w:bCs/>
          <w:sz w:val="22"/>
          <w:szCs w:val="22"/>
          <w:lang w:val="en-US"/>
        </w:rPr>
        <w:t xml:space="preserve"> </w:t>
      </w:r>
      <w:proofErr w:type="spellStart"/>
      <w:r w:rsidRPr="00F16910">
        <w:rPr>
          <w:bCs/>
          <w:sz w:val="22"/>
          <w:szCs w:val="22"/>
          <w:lang w:val="en-US"/>
        </w:rPr>
        <w:t>maksimalnya</w:t>
      </w:r>
      <w:proofErr w:type="spellEnd"/>
      <w:r w:rsidRPr="00F16910">
        <w:rPr>
          <w:bCs/>
          <w:sz w:val="22"/>
          <w:szCs w:val="22"/>
          <w:lang w:val="en-US"/>
        </w:rPr>
        <w:t xml:space="preserve"> total </w:t>
      </w:r>
      <w:proofErr w:type="spellStart"/>
      <w:r w:rsidRPr="00F16910">
        <w:rPr>
          <w:bCs/>
          <w:sz w:val="22"/>
          <w:szCs w:val="22"/>
          <w:lang w:val="en-US"/>
        </w:rPr>
        <w:t>realisasi</w:t>
      </w:r>
      <w:proofErr w:type="spellEnd"/>
      <w:r w:rsidRPr="00F16910">
        <w:rPr>
          <w:bCs/>
          <w:sz w:val="22"/>
          <w:szCs w:val="22"/>
          <w:lang w:val="en-US"/>
        </w:rPr>
        <w:t xml:space="preserve"> </w:t>
      </w:r>
      <w:proofErr w:type="spellStart"/>
      <w:r w:rsidRPr="00F16910">
        <w:rPr>
          <w:bCs/>
          <w:sz w:val="22"/>
          <w:szCs w:val="22"/>
          <w:lang w:val="en-US"/>
        </w:rPr>
        <w:t>belanja</w:t>
      </w:r>
      <w:proofErr w:type="spellEnd"/>
      <w:r w:rsidRPr="00F16910">
        <w:rPr>
          <w:bCs/>
          <w:sz w:val="22"/>
          <w:szCs w:val="22"/>
          <w:lang w:val="en-US"/>
        </w:rPr>
        <w:t xml:space="preserve"> salah </w:t>
      </w:r>
      <w:proofErr w:type="spellStart"/>
      <w:r w:rsidRPr="00F16910">
        <w:rPr>
          <w:bCs/>
          <w:sz w:val="22"/>
          <w:szCs w:val="22"/>
          <w:lang w:val="en-US"/>
        </w:rPr>
        <w:t>satu</w:t>
      </w:r>
      <w:proofErr w:type="spellEnd"/>
      <w:r w:rsidRPr="00F16910">
        <w:rPr>
          <w:bCs/>
          <w:sz w:val="22"/>
          <w:szCs w:val="22"/>
          <w:lang w:val="en-US"/>
        </w:rPr>
        <w:t xml:space="preserve"> </w:t>
      </w:r>
      <w:proofErr w:type="spellStart"/>
      <w:r w:rsidRPr="00F16910">
        <w:rPr>
          <w:bCs/>
          <w:sz w:val="22"/>
          <w:szCs w:val="22"/>
          <w:lang w:val="en-US"/>
        </w:rPr>
        <w:t>penyebabnya</w:t>
      </w:r>
      <w:proofErr w:type="spellEnd"/>
      <w:r w:rsidRPr="00F16910">
        <w:rPr>
          <w:bCs/>
          <w:sz w:val="22"/>
          <w:szCs w:val="22"/>
          <w:lang w:val="en-US"/>
        </w:rPr>
        <w:t xml:space="preserve"> </w:t>
      </w:r>
      <w:proofErr w:type="spellStart"/>
      <w:r w:rsidRPr="00F16910">
        <w:rPr>
          <w:bCs/>
          <w:sz w:val="22"/>
          <w:szCs w:val="22"/>
          <w:lang w:val="en-US"/>
        </w:rPr>
        <w:t>dari</w:t>
      </w:r>
      <w:proofErr w:type="spellEnd"/>
      <w:r w:rsidRPr="00F16910">
        <w:rPr>
          <w:bCs/>
          <w:sz w:val="22"/>
          <w:szCs w:val="22"/>
          <w:lang w:val="en-US"/>
        </w:rPr>
        <w:t xml:space="preserve"> </w:t>
      </w:r>
      <w:proofErr w:type="spellStart"/>
      <w:r w:rsidRPr="00F16910">
        <w:rPr>
          <w:bCs/>
          <w:sz w:val="22"/>
          <w:szCs w:val="22"/>
          <w:lang w:val="en-US"/>
        </w:rPr>
        <w:t>realisasi</w:t>
      </w:r>
      <w:proofErr w:type="spellEnd"/>
      <w:r w:rsidRPr="00F16910">
        <w:rPr>
          <w:bCs/>
          <w:sz w:val="22"/>
          <w:szCs w:val="22"/>
          <w:lang w:val="en-US"/>
        </w:rPr>
        <w:t xml:space="preserve"> </w:t>
      </w:r>
      <w:proofErr w:type="spellStart"/>
      <w:r w:rsidRPr="00F16910">
        <w:rPr>
          <w:bCs/>
          <w:sz w:val="22"/>
          <w:szCs w:val="22"/>
          <w:lang w:val="en-US"/>
        </w:rPr>
        <w:t>belanja</w:t>
      </w:r>
      <w:proofErr w:type="spellEnd"/>
      <w:r w:rsidRPr="00F16910">
        <w:rPr>
          <w:bCs/>
          <w:sz w:val="22"/>
          <w:szCs w:val="22"/>
          <w:lang w:val="en-US"/>
        </w:rPr>
        <w:t xml:space="preserve"> modal, </w:t>
      </w:r>
      <w:proofErr w:type="spellStart"/>
      <w:r w:rsidRPr="00F16910">
        <w:rPr>
          <w:bCs/>
          <w:sz w:val="22"/>
          <w:szCs w:val="22"/>
          <w:lang w:val="en-US"/>
        </w:rPr>
        <w:t>hal</w:t>
      </w:r>
      <w:proofErr w:type="spellEnd"/>
      <w:r w:rsidRPr="00F16910">
        <w:rPr>
          <w:bCs/>
          <w:sz w:val="22"/>
          <w:szCs w:val="22"/>
          <w:lang w:val="en-US"/>
        </w:rPr>
        <w:t xml:space="preserve"> </w:t>
      </w:r>
      <w:proofErr w:type="spellStart"/>
      <w:r w:rsidRPr="00F16910">
        <w:rPr>
          <w:bCs/>
          <w:sz w:val="22"/>
          <w:szCs w:val="22"/>
          <w:lang w:val="en-US"/>
        </w:rPr>
        <w:t>ini</w:t>
      </w:r>
      <w:proofErr w:type="spellEnd"/>
      <w:r w:rsidRPr="00F16910">
        <w:rPr>
          <w:bCs/>
          <w:sz w:val="22"/>
          <w:szCs w:val="22"/>
          <w:lang w:val="en-US"/>
        </w:rPr>
        <w:t xml:space="preserve"> </w:t>
      </w:r>
      <w:proofErr w:type="spellStart"/>
      <w:r w:rsidRPr="00F16910">
        <w:rPr>
          <w:bCs/>
          <w:sz w:val="22"/>
          <w:szCs w:val="22"/>
          <w:lang w:val="en-US"/>
        </w:rPr>
        <w:t>dikarenakan</w:t>
      </w:r>
      <w:proofErr w:type="spellEnd"/>
      <w:r w:rsidRPr="00F16910">
        <w:rPr>
          <w:bCs/>
          <w:sz w:val="22"/>
          <w:szCs w:val="22"/>
          <w:lang w:val="en-US"/>
        </w:rPr>
        <w:t xml:space="preserve"> </w:t>
      </w:r>
      <w:proofErr w:type="spellStart"/>
      <w:r w:rsidRPr="00F16910">
        <w:rPr>
          <w:bCs/>
          <w:sz w:val="22"/>
          <w:szCs w:val="22"/>
          <w:lang w:val="en-US"/>
        </w:rPr>
        <w:t>sistem</w:t>
      </w:r>
      <w:proofErr w:type="spellEnd"/>
      <w:r w:rsidRPr="00F16910">
        <w:rPr>
          <w:bCs/>
          <w:sz w:val="22"/>
          <w:szCs w:val="22"/>
          <w:lang w:val="en-US"/>
        </w:rPr>
        <w:t xml:space="preserve"> </w:t>
      </w:r>
      <w:proofErr w:type="spellStart"/>
      <w:r w:rsidRPr="00F16910">
        <w:rPr>
          <w:bCs/>
          <w:sz w:val="22"/>
          <w:szCs w:val="22"/>
          <w:lang w:val="en-US"/>
        </w:rPr>
        <w:t>lelang</w:t>
      </w:r>
      <w:proofErr w:type="spellEnd"/>
      <w:r w:rsidRPr="00F16910">
        <w:rPr>
          <w:bCs/>
          <w:sz w:val="22"/>
          <w:szCs w:val="22"/>
          <w:lang w:val="en-US"/>
        </w:rPr>
        <w:t xml:space="preserve"> pada </w:t>
      </w:r>
      <w:proofErr w:type="spellStart"/>
      <w:r w:rsidRPr="00F16910">
        <w:rPr>
          <w:bCs/>
          <w:sz w:val="22"/>
          <w:szCs w:val="22"/>
          <w:lang w:val="en-US"/>
        </w:rPr>
        <w:t>belanja</w:t>
      </w:r>
      <w:proofErr w:type="spellEnd"/>
      <w:r w:rsidRPr="00F16910">
        <w:rPr>
          <w:bCs/>
          <w:sz w:val="22"/>
          <w:szCs w:val="22"/>
          <w:lang w:val="en-US"/>
        </w:rPr>
        <w:t xml:space="preserve"> modal </w:t>
      </w:r>
      <w:proofErr w:type="spellStart"/>
      <w:r w:rsidRPr="00F16910">
        <w:rPr>
          <w:bCs/>
          <w:sz w:val="22"/>
          <w:szCs w:val="22"/>
          <w:lang w:val="en-US"/>
        </w:rPr>
        <w:t>dimana</w:t>
      </w:r>
      <w:proofErr w:type="spellEnd"/>
      <w:r w:rsidRPr="00F16910">
        <w:rPr>
          <w:bCs/>
          <w:sz w:val="22"/>
          <w:szCs w:val="22"/>
          <w:lang w:val="en-US"/>
        </w:rPr>
        <w:t xml:space="preserve"> </w:t>
      </w:r>
      <w:proofErr w:type="spellStart"/>
      <w:r w:rsidRPr="00F16910">
        <w:rPr>
          <w:bCs/>
          <w:sz w:val="22"/>
          <w:szCs w:val="22"/>
          <w:lang w:val="en-US"/>
        </w:rPr>
        <w:t>pemenang</w:t>
      </w:r>
      <w:proofErr w:type="spellEnd"/>
      <w:r w:rsidRPr="00F16910">
        <w:rPr>
          <w:bCs/>
          <w:sz w:val="22"/>
          <w:szCs w:val="22"/>
          <w:lang w:val="en-US"/>
        </w:rPr>
        <w:t xml:space="preserve"> </w:t>
      </w:r>
      <w:proofErr w:type="spellStart"/>
      <w:r w:rsidRPr="00F16910">
        <w:rPr>
          <w:bCs/>
          <w:sz w:val="22"/>
          <w:szCs w:val="22"/>
          <w:lang w:val="en-US"/>
        </w:rPr>
        <w:t>lelang</w:t>
      </w:r>
      <w:proofErr w:type="spellEnd"/>
      <w:r w:rsidRPr="00F16910">
        <w:rPr>
          <w:bCs/>
          <w:sz w:val="22"/>
          <w:szCs w:val="22"/>
          <w:lang w:val="en-US"/>
        </w:rPr>
        <w:t xml:space="preserve"> </w:t>
      </w:r>
      <w:proofErr w:type="spellStart"/>
      <w:r w:rsidRPr="00F16910">
        <w:rPr>
          <w:bCs/>
          <w:sz w:val="22"/>
          <w:szCs w:val="22"/>
          <w:lang w:val="en-US"/>
        </w:rPr>
        <w:t>menetapkan</w:t>
      </w:r>
      <w:proofErr w:type="spellEnd"/>
      <w:r w:rsidRPr="00F16910">
        <w:rPr>
          <w:bCs/>
          <w:sz w:val="22"/>
          <w:szCs w:val="22"/>
          <w:lang w:val="en-US"/>
        </w:rPr>
        <w:t xml:space="preserve"> </w:t>
      </w:r>
      <w:proofErr w:type="spellStart"/>
      <w:r w:rsidRPr="00F16910">
        <w:rPr>
          <w:bCs/>
          <w:sz w:val="22"/>
          <w:szCs w:val="22"/>
          <w:lang w:val="en-US"/>
        </w:rPr>
        <w:t>harga</w:t>
      </w:r>
      <w:proofErr w:type="spellEnd"/>
      <w:r w:rsidRPr="00F16910">
        <w:rPr>
          <w:bCs/>
          <w:sz w:val="22"/>
          <w:szCs w:val="22"/>
          <w:lang w:val="en-US"/>
        </w:rPr>
        <w:t xml:space="preserve"> </w:t>
      </w:r>
      <w:proofErr w:type="spellStart"/>
      <w:r w:rsidRPr="00F16910">
        <w:rPr>
          <w:bCs/>
          <w:sz w:val="22"/>
          <w:szCs w:val="22"/>
          <w:lang w:val="en-US"/>
        </w:rPr>
        <w:t>lelang</w:t>
      </w:r>
      <w:proofErr w:type="spellEnd"/>
      <w:r w:rsidRPr="00F16910">
        <w:rPr>
          <w:bCs/>
          <w:sz w:val="22"/>
          <w:szCs w:val="22"/>
          <w:lang w:val="en-US"/>
        </w:rPr>
        <w:t xml:space="preserve"> </w:t>
      </w:r>
      <w:proofErr w:type="spellStart"/>
      <w:r w:rsidRPr="00F16910">
        <w:rPr>
          <w:bCs/>
          <w:sz w:val="22"/>
          <w:szCs w:val="22"/>
          <w:lang w:val="en-US"/>
        </w:rPr>
        <w:t>jauh</w:t>
      </w:r>
      <w:proofErr w:type="spellEnd"/>
      <w:r w:rsidRPr="00F16910">
        <w:rPr>
          <w:bCs/>
          <w:sz w:val="22"/>
          <w:szCs w:val="22"/>
          <w:lang w:val="en-US"/>
        </w:rPr>
        <w:t xml:space="preserve"> </w:t>
      </w:r>
      <w:proofErr w:type="spellStart"/>
      <w:r w:rsidRPr="00F16910">
        <w:rPr>
          <w:bCs/>
          <w:sz w:val="22"/>
          <w:szCs w:val="22"/>
          <w:lang w:val="en-US"/>
        </w:rPr>
        <w:t>dibawah</w:t>
      </w:r>
      <w:proofErr w:type="spellEnd"/>
      <w:r w:rsidRPr="00F16910">
        <w:rPr>
          <w:bCs/>
          <w:sz w:val="22"/>
          <w:szCs w:val="22"/>
          <w:lang w:val="en-US"/>
        </w:rPr>
        <w:t xml:space="preserve"> total </w:t>
      </w:r>
      <w:proofErr w:type="spellStart"/>
      <w:r w:rsidRPr="00F16910">
        <w:rPr>
          <w:bCs/>
          <w:sz w:val="22"/>
          <w:szCs w:val="22"/>
          <w:lang w:val="en-US"/>
        </w:rPr>
        <w:t>anggaran</w:t>
      </w:r>
      <w:proofErr w:type="spellEnd"/>
      <w:r w:rsidRPr="00F16910">
        <w:rPr>
          <w:bCs/>
          <w:sz w:val="22"/>
          <w:szCs w:val="22"/>
          <w:lang w:val="en-US"/>
        </w:rPr>
        <w:t xml:space="preserve"> </w:t>
      </w:r>
      <w:proofErr w:type="spellStart"/>
      <w:r w:rsidRPr="00F16910">
        <w:rPr>
          <w:bCs/>
          <w:sz w:val="22"/>
          <w:szCs w:val="22"/>
          <w:lang w:val="en-US"/>
        </w:rPr>
        <w:t>belanja</w:t>
      </w:r>
      <w:proofErr w:type="spellEnd"/>
      <w:r w:rsidRPr="00F16910">
        <w:rPr>
          <w:bCs/>
          <w:sz w:val="22"/>
          <w:szCs w:val="22"/>
          <w:lang w:val="en-US"/>
        </w:rPr>
        <w:t xml:space="preserve"> modal </w:t>
      </w:r>
      <w:proofErr w:type="spellStart"/>
      <w:r w:rsidRPr="00F16910">
        <w:rPr>
          <w:bCs/>
          <w:sz w:val="22"/>
          <w:szCs w:val="22"/>
          <w:lang w:val="en-US"/>
        </w:rPr>
        <w:t>sehingga</w:t>
      </w:r>
      <w:proofErr w:type="spellEnd"/>
      <w:r w:rsidRPr="00F16910">
        <w:rPr>
          <w:bCs/>
          <w:sz w:val="22"/>
          <w:szCs w:val="22"/>
          <w:lang w:val="en-US"/>
        </w:rPr>
        <w:t xml:space="preserve"> </w:t>
      </w:r>
      <w:proofErr w:type="spellStart"/>
      <w:r w:rsidRPr="00F16910">
        <w:rPr>
          <w:bCs/>
          <w:sz w:val="22"/>
          <w:szCs w:val="22"/>
          <w:lang w:val="en-US"/>
        </w:rPr>
        <w:t>mempengaruhi</w:t>
      </w:r>
      <w:proofErr w:type="spellEnd"/>
      <w:r w:rsidRPr="00F16910">
        <w:rPr>
          <w:bCs/>
          <w:sz w:val="22"/>
          <w:szCs w:val="22"/>
          <w:lang w:val="en-US"/>
        </w:rPr>
        <w:t xml:space="preserve"> </w:t>
      </w:r>
      <w:proofErr w:type="spellStart"/>
      <w:r w:rsidRPr="00F16910">
        <w:rPr>
          <w:bCs/>
          <w:sz w:val="22"/>
          <w:szCs w:val="22"/>
          <w:lang w:val="en-US"/>
        </w:rPr>
        <w:t>realisasi</w:t>
      </w:r>
      <w:proofErr w:type="spellEnd"/>
      <w:r w:rsidRPr="00F16910">
        <w:rPr>
          <w:bCs/>
          <w:sz w:val="22"/>
          <w:szCs w:val="22"/>
          <w:lang w:val="en-US"/>
        </w:rPr>
        <w:t xml:space="preserve"> </w:t>
      </w:r>
      <w:proofErr w:type="spellStart"/>
      <w:r w:rsidRPr="00F16910">
        <w:rPr>
          <w:bCs/>
          <w:sz w:val="22"/>
          <w:szCs w:val="22"/>
          <w:lang w:val="en-US"/>
        </w:rPr>
        <w:t>belanja</w:t>
      </w:r>
      <w:proofErr w:type="spellEnd"/>
      <w:r w:rsidRPr="00F16910">
        <w:rPr>
          <w:bCs/>
          <w:sz w:val="22"/>
          <w:szCs w:val="22"/>
          <w:lang w:val="en-US"/>
        </w:rPr>
        <w:t xml:space="preserve"> </w:t>
      </w:r>
      <w:proofErr w:type="spellStart"/>
      <w:r w:rsidRPr="00F16910">
        <w:rPr>
          <w:bCs/>
          <w:sz w:val="22"/>
          <w:szCs w:val="22"/>
          <w:lang w:val="en-US"/>
        </w:rPr>
        <w:t>keseluruhan</w:t>
      </w:r>
      <w:proofErr w:type="spellEnd"/>
      <w:r w:rsidRPr="00F16910">
        <w:rPr>
          <w:bCs/>
          <w:sz w:val="22"/>
          <w:szCs w:val="22"/>
          <w:lang w:val="en-US"/>
        </w:rPr>
        <w:t>.</w:t>
      </w:r>
    </w:p>
    <w:p w14:paraId="69014F46" w14:textId="77777777" w:rsidR="0018662E" w:rsidRPr="00F16910" w:rsidRDefault="0018662E" w:rsidP="00176A8C">
      <w:pPr>
        <w:tabs>
          <w:tab w:val="left" w:pos="567"/>
        </w:tabs>
        <w:spacing w:line="360" w:lineRule="auto"/>
        <w:jc w:val="both"/>
      </w:pPr>
    </w:p>
    <w:p w14:paraId="724B2C35" w14:textId="77777777" w:rsidR="00A650EF" w:rsidRPr="00F16910" w:rsidRDefault="00A650EF" w:rsidP="00176A8C">
      <w:pPr>
        <w:numPr>
          <w:ilvl w:val="1"/>
          <w:numId w:val="1"/>
        </w:numPr>
        <w:tabs>
          <w:tab w:val="left" w:pos="567"/>
        </w:tabs>
        <w:spacing w:line="360" w:lineRule="auto"/>
        <w:ind w:left="0" w:firstLine="0"/>
        <w:rPr>
          <w:b/>
          <w:bCs/>
          <w:sz w:val="22"/>
          <w:szCs w:val="22"/>
          <w:lang w:val="en-US"/>
        </w:rPr>
      </w:pPr>
      <w:r w:rsidRPr="00F16910">
        <w:rPr>
          <w:b/>
          <w:bCs/>
          <w:sz w:val="22"/>
          <w:szCs w:val="22"/>
        </w:rPr>
        <w:t>Hambatan dan Kendala yang ada dalam Pencapaian Target yang telah ditetapkan</w:t>
      </w:r>
      <w:r w:rsidR="00C52FD3" w:rsidRPr="00F16910">
        <w:rPr>
          <w:b/>
          <w:bCs/>
          <w:sz w:val="22"/>
          <w:szCs w:val="22"/>
          <w:lang w:val="en-US"/>
        </w:rPr>
        <w:t>.</w:t>
      </w:r>
    </w:p>
    <w:p w14:paraId="51EB1973" w14:textId="77777777" w:rsidR="00F8058A" w:rsidRPr="00F16910" w:rsidRDefault="00F8058A" w:rsidP="00176A8C">
      <w:pPr>
        <w:spacing w:line="360" w:lineRule="auto"/>
        <w:ind w:left="710" w:hanging="426"/>
        <w:jc w:val="both"/>
        <w:rPr>
          <w:lang w:val="en-US"/>
        </w:rPr>
      </w:pPr>
      <w:r w:rsidRPr="00F16910">
        <w:rPr>
          <w:lang w:val="en-US"/>
        </w:rPr>
        <w:t xml:space="preserve">1    </w:t>
      </w:r>
      <w:r w:rsidRPr="00F16910">
        <w:t xml:space="preserve">Pelaksanaan kegiatan belum menyesuaikan </w:t>
      </w:r>
      <w:r w:rsidRPr="00F16910">
        <w:rPr>
          <w:i/>
        </w:rPr>
        <w:t xml:space="preserve">Time Scedule </w:t>
      </w:r>
      <w:r w:rsidRPr="00F16910">
        <w:t xml:space="preserve">dari anggaran </w:t>
      </w:r>
      <w:proofErr w:type="gramStart"/>
      <w:r w:rsidRPr="00F16910">
        <w:t>kas</w:t>
      </w:r>
      <w:r w:rsidRPr="00F16910">
        <w:rPr>
          <w:i/>
        </w:rPr>
        <w:t xml:space="preserve"> </w:t>
      </w:r>
      <w:r w:rsidRPr="00F16910">
        <w:t xml:space="preserve"> yang</w:t>
      </w:r>
      <w:proofErr w:type="gramEnd"/>
      <w:r w:rsidRPr="00F16910">
        <w:t xml:space="preserve"> telah direncanakan sehingga mengakibatkan pelaksanaan kegiatan dan penyerapan anggaran kas kurang optimal.</w:t>
      </w:r>
    </w:p>
    <w:p w14:paraId="433C3F39" w14:textId="77777777" w:rsidR="00F8058A" w:rsidRPr="00F16910" w:rsidRDefault="00F8058A" w:rsidP="00176A8C">
      <w:pPr>
        <w:numPr>
          <w:ilvl w:val="0"/>
          <w:numId w:val="1"/>
        </w:numPr>
        <w:spacing w:line="360" w:lineRule="auto"/>
        <w:jc w:val="both"/>
      </w:pPr>
      <w:r w:rsidRPr="00F16910">
        <w:t>Masih kurangnya tingkat kecermatan dan ketertiban dalam perencanaan, penganggaran dan pelaksanaan kegiatan-kegiatan.</w:t>
      </w:r>
    </w:p>
    <w:p w14:paraId="79523D81" w14:textId="77777777" w:rsidR="00F8058A" w:rsidRPr="00F16910" w:rsidRDefault="00F8058A" w:rsidP="00176A8C">
      <w:pPr>
        <w:numPr>
          <w:ilvl w:val="0"/>
          <w:numId w:val="1"/>
        </w:numPr>
        <w:spacing w:line="360" w:lineRule="auto"/>
        <w:jc w:val="both"/>
      </w:pPr>
      <w:r w:rsidRPr="00F16910">
        <w:t>Ada beberapa kegiatan yang dianggarkan setelah perubahan APBD sehingga rentang waktu pelaksanaannya singkat, hal ini menyebabkan kurang maksimalnya pelaksanaan kegiatan yang bersangkutan.</w:t>
      </w:r>
    </w:p>
    <w:p w14:paraId="630E68DC" w14:textId="77777777" w:rsidR="00F8058A" w:rsidRPr="00F16910" w:rsidRDefault="00F8058A" w:rsidP="00176A8C">
      <w:pPr>
        <w:numPr>
          <w:ilvl w:val="0"/>
          <w:numId w:val="1"/>
        </w:numPr>
        <w:spacing w:line="360" w:lineRule="auto"/>
        <w:jc w:val="both"/>
      </w:pPr>
      <w:proofErr w:type="spellStart"/>
      <w:r w:rsidRPr="00F16910">
        <w:rPr>
          <w:lang w:val="en-US"/>
        </w:rPr>
        <w:t>Anggaran</w:t>
      </w:r>
      <w:proofErr w:type="spellEnd"/>
      <w:r w:rsidRPr="00F16910">
        <w:rPr>
          <w:lang w:val="en-US"/>
        </w:rPr>
        <w:t xml:space="preserve"> yang </w:t>
      </w:r>
      <w:proofErr w:type="spellStart"/>
      <w:r w:rsidRPr="00F16910">
        <w:rPr>
          <w:lang w:val="en-US"/>
        </w:rPr>
        <w:t>tidak</w:t>
      </w:r>
      <w:proofErr w:type="spellEnd"/>
      <w:r w:rsidRPr="00F16910">
        <w:rPr>
          <w:lang w:val="en-US"/>
        </w:rPr>
        <w:t xml:space="preserve"> </w:t>
      </w:r>
      <w:proofErr w:type="spellStart"/>
      <w:r w:rsidRPr="00F16910">
        <w:rPr>
          <w:lang w:val="en-US"/>
        </w:rPr>
        <w:t>terserap</w:t>
      </w:r>
      <w:proofErr w:type="spellEnd"/>
      <w:r w:rsidRPr="00F16910">
        <w:rPr>
          <w:lang w:val="en-US"/>
        </w:rPr>
        <w:t xml:space="preserve"> </w:t>
      </w:r>
      <w:proofErr w:type="spellStart"/>
      <w:r w:rsidRPr="00F16910">
        <w:rPr>
          <w:lang w:val="en-US"/>
        </w:rPr>
        <w:t>sebagian</w:t>
      </w:r>
      <w:proofErr w:type="spellEnd"/>
      <w:r w:rsidRPr="00F16910">
        <w:rPr>
          <w:lang w:val="en-US"/>
        </w:rPr>
        <w:t xml:space="preserve"> </w:t>
      </w:r>
      <w:proofErr w:type="spellStart"/>
      <w:r w:rsidRPr="00F16910">
        <w:rPr>
          <w:lang w:val="en-US"/>
        </w:rPr>
        <w:t>besar</w:t>
      </w:r>
      <w:proofErr w:type="spellEnd"/>
      <w:r w:rsidRPr="00F16910">
        <w:rPr>
          <w:lang w:val="en-US"/>
        </w:rPr>
        <w:t xml:space="preserve"> </w:t>
      </w:r>
      <w:proofErr w:type="spellStart"/>
      <w:r w:rsidRPr="00F16910">
        <w:rPr>
          <w:lang w:val="en-US"/>
        </w:rPr>
        <w:t>bersumber</w:t>
      </w:r>
      <w:proofErr w:type="spellEnd"/>
      <w:r w:rsidRPr="00F16910">
        <w:rPr>
          <w:lang w:val="en-US"/>
        </w:rPr>
        <w:t xml:space="preserve"> pada </w:t>
      </w:r>
      <w:proofErr w:type="spellStart"/>
      <w:r w:rsidRPr="00F16910">
        <w:rPr>
          <w:lang w:val="en-US"/>
        </w:rPr>
        <w:t>kegiatan</w:t>
      </w:r>
      <w:proofErr w:type="spellEnd"/>
      <w:r w:rsidRPr="00F16910">
        <w:rPr>
          <w:lang w:val="en-US"/>
        </w:rPr>
        <w:t xml:space="preserve"> </w:t>
      </w:r>
      <w:proofErr w:type="spellStart"/>
      <w:r w:rsidRPr="00F16910">
        <w:rPr>
          <w:lang w:val="en-US"/>
        </w:rPr>
        <w:t>operasional</w:t>
      </w:r>
      <w:proofErr w:type="spellEnd"/>
      <w:r w:rsidRPr="00F16910">
        <w:rPr>
          <w:lang w:val="en-US"/>
        </w:rPr>
        <w:t xml:space="preserve"> di </w:t>
      </w:r>
      <w:proofErr w:type="spellStart"/>
      <w:r w:rsidRPr="00F16910">
        <w:rPr>
          <w:lang w:val="en-US"/>
        </w:rPr>
        <w:t>Balai</w:t>
      </w:r>
      <w:proofErr w:type="spellEnd"/>
      <w:r w:rsidRPr="00F16910">
        <w:rPr>
          <w:lang w:val="en-US"/>
        </w:rPr>
        <w:t xml:space="preserve"> </w:t>
      </w:r>
      <w:proofErr w:type="spellStart"/>
      <w:r w:rsidRPr="00F16910">
        <w:rPr>
          <w:lang w:val="en-US"/>
        </w:rPr>
        <w:t>Penyuluhan</w:t>
      </w:r>
      <w:proofErr w:type="spellEnd"/>
      <w:r w:rsidRPr="00F16910">
        <w:rPr>
          <w:lang w:val="en-US"/>
        </w:rPr>
        <w:t xml:space="preserve"> </w:t>
      </w:r>
      <w:proofErr w:type="spellStart"/>
      <w:r w:rsidRPr="00F16910">
        <w:rPr>
          <w:lang w:val="en-US"/>
        </w:rPr>
        <w:t>tingkat</w:t>
      </w:r>
      <w:proofErr w:type="spellEnd"/>
      <w:r w:rsidRPr="00F16910">
        <w:rPr>
          <w:lang w:val="en-US"/>
        </w:rPr>
        <w:t xml:space="preserve"> </w:t>
      </w:r>
      <w:proofErr w:type="spellStart"/>
      <w:r w:rsidRPr="00F16910">
        <w:rPr>
          <w:lang w:val="en-US"/>
        </w:rPr>
        <w:t>kecamatan</w:t>
      </w:r>
      <w:proofErr w:type="spellEnd"/>
      <w:r w:rsidRPr="00F16910">
        <w:rPr>
          <w:lang w:val="en-US"/>
        </w:rPr>
        <w:t xml:space="preserve"> yang mana </w:t>
      </w:r>
      <w:proofErr w:type="spellStart"/>
      <w:r w:rsidRPr="00F16910">
        <w:rPr>
          <w:lang w:val="en-US"/>
        </w:rPr>
        <w:t>seluruh</w:t>
      </w:r>
      <w:proofErr w:type="spellEnd"/>
      <w:r w:rsidRPr="00F16910">
        <w:rPr>
          <w:lang w:val="en-US"/>
        </w:rPr>
        <w:t xml:space="preserve"> </w:t>
      </w:r>
      <w:proofErr w:type="spellStart"/>
      <w:r w:rsidRPr="00F16910">
        <w:rPr>
          <w:lang w:val="en-US"/>
        </w:rPr>
        <w:t>pengeluaran</w:t>
      </w:r>
      <w:proofErr w:type="spellEnd"/>
      <w:r w:rsidRPr="00F16910">
        <w:rPr>
          <w:lang w:val="en-US"/>
        </w:rPr>
        <w:t xml:space="preserve"> </w:t>
      </w:r>
      <w:proofErr w:type="spellStart"/>
      <w:r w:rsidRPr="00F16910">
        <w:rPr>
          <w:lang w:val="en-US"/>
        </w:rPr>
        <w:t>riil</w:t>
      </w:r>
      <w:proofErr w:type="spellEnd"/>
      <w:r w:rsidRPr="00F16910">
        <w:rPr>
          <w:lang w:val="en-US"/>
        </w:rPr>
        <w:t xml:space="preserve"> </w:t>
      </w:r>
      <w:proofErr w:type="spellStart"/>
      <w:r w:rsidRPr="00F16910">
        <w:rPr>
          <w:lang w:val="en-US"/>
        </w:rPr>
        <w:t>menyesuaikan</w:t>
      </w:r>
      <w:proofErr w:type="spellEnd"/>
      <w:r w:rsidRPr="00F16910">
        <w:rPr>
          <w:lang w:val="en-US"/>
        </w:rPr>
        <w:t xml:space="preserve"> </w:t>
      </w:r>
      <w:proofErr w:type="spellStart"/>
      <w:r w:rsidRPr="00F16910">
        <w:rPr>
          <w:lang w:val="en-US"/>
        </w:rPr>
        <w:t>kebutuhan</w:t>
      </w:r>
      <w:proofErr w:type="spellEnd"/>
      <w:r w:rsidRPr="00F16910">
        <w:rPr>
          <w:lang w:val="en-US"/>
        </w:rPr>
        <w:t xml:space="preserve"> </w:t>
      </w:r>
      <w:proofErr w:type="spellStart"/>
      <w:r w:rsidRPr="00F16910">
        <w:rPr>
          <w:lang w:val="en-US"/>
        </w:rPr>
        <w:t>Balai</w:t>
      </w:r>
      <w:proofErr w:type="spellEnd"/>
      <w:r w:rsidRPr="00F16910">
        <w:rPr>
          <w:lang w:val="en-US"/>
        </w:rPr>
        <w:t xml:space="preserve"> </w:t>
      </w:r>
      <w:proofErr w:type="spellStart"/>
      <w:r w:rsidRPr="00F16910">
        <w:rPr>
          <w:lang w:val="en-US"/>
        </w:rPr>
        <w:t>Penyuluhan</w:t>
      </w:r>
      <w:proofErr w:type="spellEnd"/>
      <w:r w:rsidRPr="00F16910">
        <w:rPr>
          <w:lang w:val="en-US"/>
        </w:rPr>
        <w:t xml:space="preserve"> dan </w:t>
      </w:r>
      <w:proofErr w:type="spellStart"/>
      <w:r w:rsidRPr="00F16910">
        <w:rPr>
          <w:lang w:val="en-US"/>
        </w:rPr>
        <w:t>fenomena</w:t>
      </w:r>
      <w:proofErr w:type="spellEnd"/>
      <w:r w:rsidRPr="00F16910">
        <w:rPr>
          <w:lang w:val="en-US"/>
        </w:rPr>
        <w:t xml:space="preserve"> yang </w:t>
      </w:r>
      <w:proofErr w:type="spellStart"/>
      <w:r w:rsidRPr="00F16910">
        <w:rPr>
          <w:lang w:val="en-US"/>
        </w:rPr>
        <w:t>ada</w:t>
      </w:r>
      <w:proofErr w:type="spellEnd"/>
      <w:r w:rsidRPr="00F16910">
        <w:rPr>
          <w:lang w:val="en-US"/>
        </w:rPr>
        <w:t xml:space="preserve"> </w:t>
      </w:r>
      <w:proofErr w:type="spellStart"/>
      <w:r w:rsidRPr="00F16910">
        <w:rPr>
          <w:lang w:val="en-US"/>
        </w:rPr>
        <w:t>pengeluaran</w:t>
      </w:r>
      <w:proofErr w:type="spellEnd"/>
      <w:r w:rsidRPr="00F16910">
        <w:rPr>
          <w:lang w:val="en-US"/>
        </w:rPr>
        <w:t xml:space="preserve"> </w:t>
      </w:r>
      <w:proofErr w:type="spellStart"/>
      <w:r w:rsidRPr="00F16910">
        <w:rPr>
          <w:lang w:val="en-US"/>
        </w:rPr>
        <w:t>ditingkat</w:t>
      </w:r>
      <w:proofErr w:type="spellEnd"/>
      <w:r w:rsidRPr="00F16910">
        <w:rPr>
          <w:lang w:val="en-US"/>
        </w:rPr>
        <w:t xml:space="preserve"> </w:t>
      </w:r>
      <w:proofErr w:type="spellStart"/>
      <w:r w:rsidRPr="00F16910">
        <w:rPr>
          <w:lang w:val="en-US"/>
        </w:rPr>
        <w:t>Balai</w:t>
      </w:r>
      <w:proofErr w:type="spellEnd"/>
      <w:r w:rsidRPr="00F16910">
        <w:rPr>
          <w:lang w:val="en-US"/>
        </w:rPr>
        <w:t xml:space="preserve"> </w:t>
      </w:r>
      <w:proofErr w:type="spellStart"/>
      <w:r w:rsidRPr="00F16910">
        <w:rPr>
          <w:lang w:val="en-US"/>
        </w:rPr>
        <w:t>Penyuluhan</w:t>
      </w:r>
      <w:proofErr w:type="spellEnd"/>
      <w:r w:rsidRPr="00F16910">
        <w:rPr>
          <w:lang w:val="en-US"/>
        </w:rPr>
        <w:t xml:space="preserve"> pada </w:t>
      </w:r>
      <w:proofErr w:type="spellStart"/>
      <w:r w:rsidRPr="00F16910">
        <w:rPr>
          <w:lang w:val="en-US"/>
        </w:rPr>
        <w:t>tahun</w:t>
      </w:r>
      <w:proofErr w:type="spellEnd"/>
      <w:r w:rsidRPr="00F16910">
        <w:rPr>
          <w:lang w:val="en-US"/>
        </w:rPr>
        <w:t xml:space="preserve"> 2019 relative </w:t>
      </w:r>
      <w:proofErr w:type="spellStart"/>
      <w:r w:rsidRPr="00F16910">
        <w:rPr>
          <w:lang w:val="en-US"/>
        </w:rPr>
        <w:t>sedikit</w:t>
      </w:r>
      <w:proofErr w:type="spellEnd"/>
      <w:r w:rsidRPr="00F16910">
        <w:rPr>
          <w:lang w:val="en-US"/>
        </w:rPr>
        <w:t>.</w:t>
      </w:r>
    </w:p>
    <w:p w14:paraId="3AD9A873" w14:textId="77777777" w:rsidR="00F8058A" w:rsidRPr="00F16910" w:rsidRDefault="00F8058A" w:rsidP="00176A8C">
      <w:pPr>
        <w:tabs>
          <w:tab w:val="left" w:pos="567"/>
        </w:tabs>
        <w:spacing w:line="360" w:lineRule="auto"/>
        <w:rPr>
          <w:i/>
          <w:iCs/>
          <w:color w:val="FF0000"/>
          <w:sz w:val="22"/>
          <w:szCs w:val="22"/>
          <w:lang w:val="en-US"/>
        </w:rPr>
      </w:pPr>
    </w:p>
    <w:p w14:paraId="32E8714E" w14:textId="77777777" w:rsidR="00D576AA" w:rsidRDefault="00721FEE" w:rsidP="00176A8C">
      <w:pPr>
        <w:spacing w:line="360" w:lineRule="auto"/>
        <w:jc w:val="center"/>
        <w:rPr>
          <w:b/>
          <w:bCs/>
        </w:rPr>
      </w:pPr>
      <w:r w:rsidRPr="00F16910">
        <w:rPr>
          <w:b/>
          <w:bCs/>
        </w:rPr>
        <w:br w:type="page"/>
      </w:r>
    </w:p>
    <w:p w14:paraId="7B645FA3" w14:textId="77777777" w:rsidR="00D576AA" w:rsidRDefault="00D576AA" w:rsidP="00176A8C">
      <w:pPr>
        <w:spacing w:line="360" w:lineRule="auto"/>
        <w:jc w:val="center"/>
        <w:rPr>
          <w:b/>
          <w:bCs/>
        </w:rPr>
      </w:pPr>
    </w:p>
    <w:p w14:paraId="3A9622AC" w14:textId="1A4F9DC5" w:rsidR="00822D70" w:rsidRPr="00F16910" w:rsidRDefault="00822D70" w:rsidP="00176A8C">
      <w:pPr>
        <w:spacing w:line="360" w:lineRule="auto"/>
        <w:jc w:val="center"/>
        <w:rPr>
          <w:b/>
          <w:bCs/>
          <w:lang w:val="es-ES"/>
        </w:rPr>
      </w:pPr>
      <w:r w:rsidRPr="00F16910">
        <w:rPr>
          <w:b/>
          <w:bCs/>
        </w:rPr>
        <w:t>BA</w:t>
      </w:r>
      <w:r w:rsidR="00B32BD8" w:rsidRPr="00F16910">
        <w:rPr>
          <w:b/>
          <w:bCs/>
          <w:lang w:val="es-ES"/>
        </w:rPr>
        <w:t>B III</w:t>
      </w:r>
    </w:p>
    <w:p w14:paraId="2CBCF814" w14:textId="54B5DE95" w:rsidR="00822D70" w:rsidRDefault="00822D70" w:rsidP="00176A8C">
      <w:pPr>
        <w:widowControl w:val="0"/>
        <w:autoSpaceDE w:val="0"/>
        <w:autoSpaceDN w:val="0"/>
        <w:adjustRightInd w:val="0"/>
        <w:spacing w:line="360" w:lineRule="auto"/>
        <w:jc w:val="center"/>
        <w:rPr>
          <w:b/>
          <w:bCs/>
          <w:lang w:val="es-ES"/>
        </w:rPr>
      </w:pPr>
      <w:r w:rsidRPr="00F16910">
        <w:rPr>
          <w:b/>
          <w:bCs/>
        </w:rPr>
        <w:t>PEN</w:t>
      </w:r>
      <w:r w:rsidRPr="00F16910">
        <w:rPr>
          <w:b/>
          <w:bCs/>
          <w:lang w:val="es-ES"/>
        </w:rPr>
        <w:t>JELASAN POS-POS LAPORAN KEUANGAN</w:t>
      </w:r>
    </w:p>
    <w:p w14:paraId="6028E965" w14:textId="77777777" w:rsidR="00D576AA" w:rsidRPr="00F16910" w:rsidRDefault="00D576AA" w:rsidP="00176A8C">
      <w:pPr>
        <w:widowControl w:val="0"/>
        <w:autoSpaceDE w:val="0"/>
        <w:autoSpaceDN w:val="0"/>
        <w:adjustRightInd w:val="0"/>
        <w:spacing w:line="360" w:lineRule="auto"/>
        <w:jc w:val="center"/>
        <w:rPr>
          <w:b/>
          <w:bCs/>
          <w:lang w:val="es-ES"/>
        </w:rPr>
      </w:pPr>
    </w:p>
    <w:p w14:paraId="6885D7B4" w14:textId="77777777" w:rsidR="00543798" w:rsidRPr="00F16910" w:rsidRDefault="00543798" w:rsidP="00176A8C">
      <w:pPr>
        <w:widowControl w:val="0"/>
        <w:tabs>
          <w:tab w:val="left" w:pos="851"/>
        </w:tabs>
        <w:autoSpaceDE w:val="0"/>
        <w:autoSpaceDN w:val="0"/>
        <w:adjustRightInd w:val="0"/>
        <w:spacing w:line="360" w:lineRule="auto"/>
        <w:jc w:val="both"/>
        <w:rPr>
          <w:b/>
          <w:bCs/>
          <w:sz w:val="22"/>
          <w:szCs w:val="22"/>
          <w:lang w:val="es-ES"/>
        </w:rPr>
      </w:pPr>
    </w:p>
    <w:p w14:paraId="71B0F652" w14:textId="77777777" w:rsidR="00822D70" w:rsidRPr="00F16910" w:rsidRDefault="00647BA5" w:rsidP="00176A8C">
      <w:pPr>
        <w:widowControl w:val="0"/>
        <w:tabs>
          <w:tab w:val="left" w:pos="630"/>
        </w:tabs>
        <w:autoSpaceDE w:val="0"/>
        <w:autoSpaceDN w:val="0"/>
        <w:adjustRightInd w:val="0"/>
        <w:spacing w:line="360" w:lineRule="auto"/>
        <w:ind w:left="630" w:hanging="630"/>
        <w:jc w:val="both"/>
        <w:rPr>
          <w:b/>
          <w:bCs/>
          <w:sz w:val="22"/>
          <w:szCs w:val="22"/>
          <w:lang w:val="es-ES"/>
        </w:rPr>
      </w:pPr>
      <w:r w:rsidRPr="00F16910">
        <w:rPr>
          <w:b/>
          <w:bCs/>
          <w:sz w:val="22"/>
          <w:szCs w:val="22"/>
          <w:lang w:val="es-ES"/>
        </w:rPr>
        <w:t>3</w:t>
      </w:r>
      <w:r w:rsidR="00543798" w:rsidRPr="00F16910">
        <w:rPr>
          <w:b/>
          <w:bCs/>
          <w:sz w:val="22"/>
          <w:szCs w:val="22"/>
          <w:lang w:val="es-ES"/>
        </w:rPr>
        <w:t>.1.</w:t>
      </w:r>
      <w:r w:rsidR="00543798" w:rsidRPr="00F16910">
        <w:rPr>
          <w:b/>
          <w:bCs/>
          <w:sz w:val="22"/>
          <w:szCs w:val="22"/>
          <w:lang w:val="es-ES"/>
        </w:rPr>
        <w:tab/>
      </w:r>
      <w:r w:rsidR="00393B03" w:rsidRPr="00F16910">
        <w:rPr>
          <w:b/>
          <w:bCs/>
          <w:sz w:val="22"/>
          <w:szCs w:val="22"/>
          <w:lang w:val="es-ES"/>
        </w:rPr>
        <w:t xml:space="preserve">RINCIAN DAN PENJELASAN MASING-MASING POS PELAPORAN KEUANGAN </w:t>
      </w:r>
      <w:r w:rsidR="00543798" w:rsidRPr="00F16910">
        <w:rPr>
          <w:b/>
          <w:bCs/>
          <w:sz w:val="22"/>
          <w:szCs w:val="22"/>
          <w:lang w:val="es-ES"/>
        </w:rPr>
        <w:t>SKPD</w:t>
      </w:r>
    </w:p>
    <w:p w14:paraId="2CE69124" w14:textId="77777777" w:rsidR="00543798" w:rsidRPr="00F16910" w:rsidRDefault="00647BA5" w:rsidP="00176A8C">
      <w:pPr>
        <w:tabs>
          <w:tab w:val="left" w:pos="630"/>
          <w:tab w:val="left" w:pos="2835"/>
        </w:tabs>
        <w:spacing w:line="360" w:lineRule="auto"/>
        <w:jc w:val="both"/>
        <w:rPr>
          <w:b/>
          <w:sz w:val="22"/>
          <w:szCs w:val="22"/>
          <w:lang w:val="en-US"/>
        </w:rPr>
      </w:pPr>
      <w:r w:rsidRPr="00F16910">
        <w:rPr>
          <w:b/>
          <w:sz w:val="22"/>
          <w:szCs w:val="22"/>
          <w:lang w:val="en-US"/>
        </w:rPr>
        <w:tab/>
      </w:r>
      <w:r w:rsidR="00393B03" w:rsidRPr="00F16910">
        <w:rPr>
          <w:b/>
          <w:sz w:val="22"/>
          <w:szCs w:val="22"/>
          <w:lang w:val="en-US"/>
        </w:rPr>
        <w:t>PENJELASAN POS-POS LAPORAN REALISASI ANGGARAN</w:t>
      </w:r>
    </w:p>
    <w:p w14:paraId="245AD48B" w14:textId="77777777" w:rsidR="00543798" w:rsidRPr="00F16910" w:rsidRDefault="005710F8" w:rsidP="00176A8C">
      <w:pPr>
        <w:tabs>
          <w:tab w:val="left" w:pos="630"/>
          <w:tab w:val="left" w:pos="2835"/>
        </w:tabs>
        <w:spacing w:line="360" w:lineRule="auto"/>
        <w:jc w:val="both"/>
        <w:rPr>
          <w:b/>
          <w:sz w:val="22"/>
          <w:szCs w:val="22"/>
          <w:lang w:val="en-US"/>
        </w:rPr>
      </w:pPr>
      <w:r w:rsidRPr="00F16910">
        <w:rPr>
          <w:b/>
          <w:sz w:val="22"/>
          <w:szCs w:val="22"/>
          <w:lang w:val="en-US"/>
        </w:rPr>
        <w:t>3</w:t>
      </w:r>
      <w:r w:rsidR="00543798" w:rsidRPr="00F16910">
        <w:rPr>
          <w:b/>
          <w:sz w:val="22"/>
          <w:szCs w:val="22"/>
          <w:lang w:val="en-US"/>
        </w:rPr>
        <w:t>.1.1</w:t>
      </w:r>
      <w:r w:rsidR="00543798" w:rsidRPr="00F16910">
        <w:rPr>
          <w:b/>
          <w:sz w:val="22"/>
          <w:szCs w:val="22"/>
          <w:lang w:val="en-US"/>
        </w:rPr>
        <w:tab/>
      </w:r>
      <w:proofErr w:type="spellStart"/>
      <w:r w:rsidR="00543798" w:rsidRPr="00F16910">
        <w:rPr>
          <w:b/>
          <w:sz w:val="22"/>
          <w:szCs w:val="22"/>
          <w:lang w:val="en-US"/>
        </w:rPr>
        <w:t>Pendapatan</w:t>
      </w:r>
      <w:proofErr w:type="spellEnd"/>
    </w:p>
    <w:p w14:paraId="4B989064" w14:textId="77777777" w:rsidR="00157E9B" w:rsidRPr="00F16910" w:rsidRDefault="00157E9B" w:rsidP="00176A8C">
      <w:pPr>
        <w:widowControl w:val="0"/>
        <w:tabs>
          <w:tab w:val="left" w:pos="810"/>
        </w:tabs>
        <w:autoSpaceDE w:val="0"/>
        <w:autoSpaceDN w:val="0"/>
        <w:adjustRightInd w:val="0"/>
        <w:spacing w:line="360" w:lineRule="auto"/>
        <w:ind w:left="630"/>
        <w:jc w:val="both"/>
        <w:rPr>
          <w:sz w:val="22"/>
          <w:szCs w:val="22"/>
          <w:lang w:val="en-US"/>
        </w:rPr>
      </w:pPr>
      <w:r w:rsidRPr="00F16910">
        <w:rPr>
          <w:sz w:val="22"/>
          <w:szCs w:val="22"/>
        </w:rPr>
        <w:t>Pendapatan Daerah meliputi semua penerimaan uang melalui rekening kas umum daerah yang menambah ekuitas dana lancar yang merupakan hak pemerintah daerah dalam satu tahun anggaran yang tidak perlu dibayar lagi oleh daerah.</w:t>
      </w:r>
      <w:r w:rsidR="00A54DA8" w:rsidRPr="00F16910">
        <w:rPr>
          <w:sz w:val="22"/>
          <w:szCs w:val="22"/>
          <w:lang w:val="en-US"/>
        </w:rPr>
        <w:t xml:space="preserve"> </w:t>
      </w:r>
      <w:proofErr w:type="spellStart"/>
      <w:r w:rsidR="00A54DA8" w:rsidRPr="00F16910">
        <w:rPr>
          <w:sz w:val="22"/>
          <w:szCs w:val="22"/>
          <w:lang w:val="en-US"/>
        </w:rPr>
        <w:t>Ikhtisar</w:t>
      </w:r>
      <w:proofErr w:type="spellEnd"/>
      <w:r w:rsidR="00A54DA8" w:rsidRPr="00F16910">
        <w:rPr>
          <w:sz w:val="22"/>
          <w:szCs w:val="22"/>
          <w:lang w:val="en-US"/>
        </w:rPr>
        <w:t xml:space="preserve"> </w:t>
      </w:r>
      <w:proofErr w:type="spellStart"/>
      <w:r w:rsidR="00A54DA8" w:rsidRPr="00F16910">
        <w:rPr>
          <w:sz w:val="22"/>
          <w:szCs w:val="22"/>
          <w:lang w:val="en-US"/>
        </w:rPr>
        <w:t>Pendapatan</w:t>
      </w:r>
      <w:proofErr w:type="spellEnd"/>
      <w:r w:rsidR="00A54DA8" w:rsidRPr="00F16910">
        <w:rPr>
          <w:sz w:val="22"/>
          <w:szCs w:val="22"/>
          <w:lang w:val="en-US"/>
        </w:rPr>
        <w:t xml:space="preserve"> Daerah yang </w:t>
      </w:r>
      <w:proofErr w:type="spellStart"/>
      <w:r w:rsidR="00A54DA8" w:rsidRPr="00F16910">
        <w:rPr>
          <w:sz w:val="22"/>
          <w:szCs w:val="22"/>
          <w:lang w:val="en-US"/>
        </w:rPr>
        <w:t>dikelola</w:t>
      </w:r>
      <w:proofErr w:type="spellEnd"/>
      <w:r w:rsidR="00A54DA8" w:rsidRPr="00F16910">
        <w:rPr>
          <w:sz w:val="22"/>
          <w:szCs w:val="22"/>
          <w:lang w:val="en-US"/>
        </w:rPr>
        <w:t xml:space="preserve"> oleh SKPD …………….. </w:t>
      </w:r>
      <w:proofErr w:type="spellStart"/>
      <w:r w:rsidR="00A54DA8" w:rsidRPr="00F16910">
        <w:rPr>
          <w:sz w:val="22"/>
          <w:szCs w:val="22"/>
          <w:lang w:val="en-US"/>
        </w:rPr>
        <w:t>adalah</w:t>
      </w:r>
      <w:proofErr w:type="spellEnd"/>
      <w:r w:rsidR="00A54DA8" w:rsidRPr="00F16910">
        <w:rPr>
          <w:sz w:val="22"/>
          <w:szCs w:val="22"/>
          <w:lang w:val="en-US"/>
        </w:rPr>
        <w:t xml:space="preserve"> </w:t>
      </w:r>
      <w:proofErr w:type="spellStart"/>
      <w:r w:rsidR="00A54DA8" w:rsidRPr="00F16910">
        <w:rPr>
          <w:sz w:val="22"/>
          <w:szCs w:val="22"/>
          <w:lang w:val="en-US"/>
        </w:rPr>
        <w:t>sebagai</w:t>
      </w:r>
      <w:proofErr w:type="spellEnd"/>
      <w:r w:rsidR="00A54DA8" w:rsidRPr="00F16910">
        <w:rPr>
          <w:sz w:val="22"/>
          <w:szCs w:val="22"/>
          <w:lang w:val="en-US"/>
        </w:rPr>
        <w:t xml:space="preserve"> </w:t>
      </w:r>
      <w:proofErr w:type="spellStart"/>
      <w:proofErr w:type="gramStart"/>
      <w:r w:rsidR="00A54DA8" w:rsidRPr="00F16910">
        <w:rPr>
          <w:sz w:val="22"/>
          <w:szCs w:val="22"/>
          <w:lang w:val="en-US"/>
        </w:rPr>
        <w:t>berikut</w:t>
      </w:r>
      <w:proofErr w:type="spellEnd"/>
      <w:r w:rsidR="00A54DA8" w:rsidRPr="00F16910">
        <w:rPr>
          <w:sz w:val="22"/>
          <w:szCs w:val="22"/>
          <w:lang w:val="en-US"/>
        </w:rPr>
        <w:t xml:space="preserve"> :</w:t>
      </w:r>
      <w:proofErr w:type="gramEnd"/>
    </w:p>
    <w:tbl>
      <w:tblPr>
        <w:tblW w:w="8017" w:type="dxa"/>
        <w:jc w:val="center"/>
        <w:tblLayout w:type="fixed"/>
        <w:tblCellMar>
          <w:left w:w="30" w:type="dxa"/>
          <w:right w:w="30" w:type="dxa"/>
        </w:tblCellMar>
        <w:tblLook w:val="0000" w:firstRow="0" w:lastRow="0" w:firstColumn="0" w:lastColumn="0" w:noHBand="0" w:noVBand="0"/>
      </w:tblPr>
      <w:tblGrid>
        <w:gridCol w:w="3381"/>
        <w:gridCol w:w="1276"/>
        <w:gridCol w:w="1276"/>
        <w:gridCol w:w="850"/>
        <w:gridCol w:w="1234"/>
      </w:tblGrid>
      <w:tr w:rsidR="00BB4742" w:rsidRPr="00F16910" w14:paraId="01984CAE" w14:textId="77777777" w:rsidTr="00012445">
        <w:trPr>
          <w:cantSplit/>
          <w:trHeight w:val="188"/>
          <w:jc w:val="center"/>
        </w:trPr>
        <w:tc>
          <w:tcPr>
            <w:tcW w:w="3381" w:type="dxa"/>
            <w:tcBorders>
              <w:top w:val="single" w:sz="4" w:space="0" w:color="auto"/>
              <w:left w:val="single" w:sz="4" w:space="0" w:color="auto"/>
              <w:bottom w:val="single" w:sz="4" w:space="0" w:color="auto"/>
              <w:right w:val="single" w:sz="4" w:space="0" w:color="auto"/>
            </w:tcBorders>
          </w:tcPr>
          <w:p w14:paraId="36E83980" w14:textId="77777777" w:rsidR="00BB4742" w:rsidRPr="00F16910" w:rsidRDefault="00BB4742" w:rsidP="00176A8C">
            <w:pPr>
              <w:spacing w:line="360" w:lineRule="auto"/>
              <w:jc w:val="center"/>
              <w:rPr>
                <w:b/>
                <w:snapToGrid w:val="0"/>
                <w:sz w:val="20"/>
                <w:szCs w:val="20"/>
                <w:lang w:val="en-US"/>
              </w:rPr>
            </w:pPr>
            <w:proofErr w:type="spellStart"/>
            <w:r w:rsidRPr="00F16910">
              <w:rPr>
                <w:b/>
                <w:snapToGrid w:val="0"/>
                <w:sz w:val="20"/>
                <w:szCs w:val="20"/>
                <w:lang w:val="en-US"/>
              </w:rPr>
              <w:t>Pendapatan</w:t>
            </w:r>
            <w:proofErr w:type="spellEnd"/>
            <w:r w:rsidRPr="00F16910">
              <w:rPr>
                <w:b/>
                <w:snapToGrid w:val="0"/>
                <w:sz w:val="20"/>
                <w:szCs w:val="20"/>
                <w:lang w:val="en-US"/>
              </w:rPr>
              <w:t xml:space="preserve"> Daerah</w:t>
            </w:r>
          </w:p>
        </w:tc>
        <w:tc>
          <w:tcPr>
            <w:tcW w:w="1276" w:type="dxa"/>
            <w:tcBorders>
              <w:top w:val="single" w:sz="4" w:space="0" w:color="auto"/>
              <w:left w:val="single" w:sz="4" w:space="0" w:color="auto"/>
              <w:bottom w:val="single" w:sz="4" w:space="0" w:color="auto"/>
              <w:right w:val="single" w:sz="4" w:space="0" w:color="auto"/>
            </w:tcBorders>
          </w:tcPr>
          <w:p w14:paraId="05F2AFEE" w14:textId="77777777" w:rsidR="00BB4742" w:rsidRPr="00F16910" w:rsidRDefault="00BB4742" w:rsidP="00176A8C">
            <w:pPr>
              <w:spacing w:line="360" w:lineRule="auto"/>
              <w:jc w:val="center"/>
              <w:rPr>
                <w:b/>
                <w:snapToGrid w:val="0"/>
                <w:sz w:val="20"/>
                <w:szCs w:val="20"/>
                <w:lang w:val="en-ID"/>
              </w:rPr>
            </w:pPr>
            <w:proofErr w:type="spellStart"/>
            <w:r w:rsidRPr="00F16910">
              <w:rPr>
                <w:b/>
                <w:snapToGrid w:val="0"/>
                <w:sz w:val="20"/>
                <w:szCs w:val="20"/>
                <w:lang w:val="en-US"/>
              </w:rPr>
              <w:t>Anggaran</w:t>
            </w:r>
            <w:proofErr w:type="spellEnd"/>
            <w:r w:rsidRPr="00F16910">
              <w:rPr>
                <w:b/>
                <w:snapToGrid w:val="0"/>
                <w:sz w:val="20"/>
                <w:szCs w:val="20"/>
                <w:lang w:val="en-US"/>
              </w:rPr>
              <w:t xml:space="preserve"> 201</w:t>
            </w:r>
            <w:r w:rsidR="005D3490" w:rsidRPr="00F16910">
              <w:rPr>
                <w:b/>
                <w:snapToGrid w:val="0"/>
                <w:sz w:val="20"/>
                <w:szCs w:val="20"/>
                <w:lang w:val="en-ID"/>
              </w:rPr>
              <w:t>9</w:t>
            </w:r>
          </w:p>
        </w:tc>
        <w:tc>
          <w:tcPr>
            <w:tcW w:w="1276" w:type="dxa"/>
            <w:tcBorders>
              <w:top w:val="single" w:sz="4" w:space="0" w:color="auto"/>
              <w:left w:val="single" w:sz="4" w:space="0" w:color="auto"/>
              <w:bottom w:val="single" w:sz="4" w:space="0" w:color="auto"/>
              <w:right w:val="single" w:sz="4" w:space="0" w:color="auto"/>
            </w:tcBorders>
          </w:tcPr>
          <w:p w14:paraId="4A53FB6D" w14:textId="77777777" w:rsidR="00BB4742" w:rsidRPr="00F16910" w:rsidRDefault="00BB4742" w:rsidP="00176A8C">
            <w:pPr>
              <w:spacing w:line="360" w:lineRule="auto"/>
              <w:jc w:val="center"/>
              <w:rPr>
                <w:b/>
                <w:snapToGrid w:val="0"/>
                <w:sz w:val="20"/>
                <w:szCs w:val="20"/>
                <w:lang w:val="en-ID"/>
              </w:rPr>
            </w:pPr>
            <w:proofErr w:type="spellStart"/>
            <w:r w:rsidRPr="00F16910">
              <w:rPr>
                <w:b/>
                <w:snapToGrid w:val="0"/>
                <w:sz w:val="20"/>
                <w:szCs w:val="20"/>
                <w:lang w:val="en-US"/>
              </w:rPr>
              <w:t>Realisasi</w:t>
            </w:r>
            <w:proofErr w:type="spellEnd"/>
            <w:r w:rsidRPr="00F16910">
              <w:rPr>
                <w:b/>
                <w:snapToGrid w:val="0"/>
                <w:sz w:val="20"/>
                <w:szCs w:val="20"/>
                <w:lang w:val="en-US"/>
              </w:rPr>
              <w:t xml:space="preserve"> </w:t>
            </w:r>
            <w:r w:rsidR="007D4D99" w:rsidRPr="00F16910">
              <w:rPr>
                <w:b/>
                <w:snapToGrid w:val="0"/>
                <w:sz w:val="20"/>
                <w:szCs w:val="20"/>
              </w:rPr>
              <w:t xml:space="preserve"> </w:t>
            </w:r>
            <w:r w:rsidRPr="00F16910">
              <w:rPr>
                <w:b/>
                <w:snapToGrid w:val="0"/>
                <w:sz w:val="20"/>
                <w:szCs w:val="20"/>
                <w:lang w:val="en-US"/>
              </w:rPr>
              <w:t>201</w:t>
            </w:r>
            <w:r w:rsidR="005D3490" w:rsidRPr="00F16910">
              <w:rPr>
                <w:b/>
                <w:snapToGrid w:val="0"/>
                <w:sz w:val="20"/>
                <w:szCs w:val="20"/>
                <w:lang w:val="en-ID"/>
              </w:rPr>
              <w:t>9</w:t>
            </w:r>
          </w:p>
        </w:tc>
        <w:tc>
          <w:tcPr>
            <w:tcW w:w="850" w:type="dxa"/>
            <w:tcBorders>
              <w:top w:val="single" w:sz="4" w:space="0" w:color="auto"/>
              <w:left w:val="single" w:sz="4" w:space="0" w:color="auto"/>
              <w:bottom w:val="single" w:sz="4" w:space="0" w:color="auto"/>
              <w:right w:val="single" w:sz="4" w:space="0" w:color="auto"/>
            </w:tcBorders>
          </w:tcPr>
          <w:p w14:paraId="12E166C2" w14:textId="77777777" w:rsidR="00BB4742" w:rsidRPr="00F16910" w:rsidRDefault="00BB4742" w:rsidP="00176A8C">
            <w:pPr>
              <w:spacing w:line="360" w:lineRule="auto"/>
              <w:jc w:val="center"/>
              <w:rPr>
                <w:b/>
                <w:snapToGrid w:val="0"/>
                <w:sz w:val="20"/>
                <w:szCs w:val="20"/>
              </w:rPr>
            </w:pPr>
            <w:proofErr w:type="spellStart"/>
            <w:r w:rsidRPr="00F16910">
              <w:rPr>
                <w:b/>
                <w:snapToGrid w:val="0"/>
                <w:sz w:val="20"/>
                <w:szCs w:val="20"/>
                <w:lang w:val="en-US"/>
              </w:rPr>
              <w:t>Rasio</w:t>
            </w:r>
            <w:proofErr w:type="spellEnd"/>
            <w:r w:rsidR="00373B17" w:rsidRPr="00F16910">
              <w:rPr>
                <w:b/>
                <w:snapToGrid w:val="0"/>
                <w:sz w:val="20"/>
                <w:szCs w:val="20"/>
              </w:rPr>
              <w:t xml:space="preserve">    %</w:t>
            </w:r>
          </w:p>
        </w:tc>
        <w:tc>
          <w:tcPr>
            <w:tcW w:w="1234" w:type="dxa"/>
            <w:tcBorders>
              <w:top w:val="single" w:sz="4" w:space="0" w:color="auto"/>
              <w:left w:val="single" w:sz="4" w:space="0" w:color="auto"/>
              <w:bottom w:val="single" w:sz="4" w:space="0" w:color="auto"/>
              <w:right w:val="single" w:sz="4" w:space="0" w:color="auto"/>
            </w:tcBorders>
          </w:tcPr>
          <w:p w14:paraId="6C2FD200" w14:textId="77777777" w:rsidR="00BB4742" w:rsidRPr="00F16910" w:rsidRDefault="00BB4742" w:rsidP="00176A8C">
            <w:pPr>
              <w:spacing w:line="360" w:lineRule="auto"/>
              <w:jc w:val="center"/>
              <w:rPr>
                <w:b/>
                <w:snapToGrid w:val="0"/>
                <w:sz w:val="20"/>
                <w:szCs w:val="20"/>
                <w:lang w:val="en-ID"/>
              </w:rPr>
            </w:pPr>
            <w:r w:rsidRPr="00F16910">
              <w:rPr>
                <w:b/>
                <w:snapToGrid w:val="0"/>
                <w:sz w:val="20"/>
                <w:szCs w:val="20"/>
              </w:rPr>
              <w:t xml:space="preserve"> </w:t>
            </w:r>
            <w:proofErr w:type="spellStart"/>
            <w:r w:rsidRPr="00F16910">
              <w:rPr>
                <w:b/>
                <w:snapToGrid w:val="0"/>
                <w:sz w:val="20"/>
                <w:szCs w:val="20"/>
                <w:lang w:val="en-US"/>
              </w:rPr>
              <w:t>Realisasi</w:t>
            </w:r>
            <w:proofErr w:type="spellEnd"/>
            <w:r w:rsidRPr="00F16910">
              <w:rPr>
                <w:b/>
                <w:snapToGrid w:val="0"/>
                <w:sz w:val="20"/>
                <w:szCs w:val="20"/>
                <w:lang w:val="en-US"/>
              </w:rPr>
              <w:t xml:space="preserve"> 201</w:t>
            </w:r>
            <w:r w:rsidR="005D3490" w:rsidRPr="00F16910">
              <w:rPr>
                <w:b/>
                <w:snapToGrid w:val="0"/>
                <w:sz w:val="20"/>
                <w:szCs w:val="20"/>
                <w:lang w:val="en-ID"/>
              </w:rPr>
              <w:t>8</w:t>
            </w:r>
          </w:p>
        </w:tc>
      </w:tr>
      <w:tr w:rsidR="00BB4742" w:rsidRPr="00F16910" w14:paraId="63493B71" w14:textId="77777777" w:rsidTr="00012445">
        <w:trPr>
          <w:cantSplit/>
          <w:trHeight w:val="188"/>
          <w:jc w:val="center"/>
        </w:trPr>
        <w:tc>
          <w:tcPr>
            <w:tcW w:w="3381" w:type="dxa"/>
            <w:tcBorders>
              <w:top w:val="single" w:sz="4" w:space="0" w:color="auto"/>
              <w:left w:val="single" w:sz="4" w:space="0" w:color="auto"/>
              <w:bottom w:val="single" w:sz="4" w:space="0" w:color="auto"/>
              <w:right w:val="single" w:sz="4" w:space="0" w:color="auto"/>
            </w:tcBorders>
            <w:vAlign w:val="bottom"/>
          </w:tcPr>
          <w:p w14:paraId="4AC25A4B" w14:textId="77777777" w:rsidR="00BB4742" w:rsidRPr="00F16910" w:rsidRDefault="00BB4742" w:rsidP="00176A8C">
            <w:pPr>
              <w:numPr>
                <w:ilvl w:val="0"/>
                <w:numId w:val="14"/>
              </w:numPr>
              <w:tabs>
                <w:tab w:val="clear" w:pos="2367"/>
                <w:tab w:val="num" w:pos="330"/>
              </w:tabs>
              <w:spacing w:line="360" w:lineRule="auto"/>
              <w:ind w:left="0" w:firstLine="0"/>
              <w:rPr>
                <w:sz w:val="16"/>
                <w:szCs w:val="16"/>
              </w:rPr>
            </w:pPr>
            <w:proofErr w:type="spellStart"/>
            <w:r w:rsidRPr="00F16910">
              <w:rPr>
                <w:sz w:val="16"/>
                <w:szCs w:val="16"/>
                <w:lang w:val="en-US"/>
              </w:rPr>
              <w:t>Pendapatan</w:t>
            </w:r>
            <w:proofErr w:type="spellEnd"/>
            <w:r w:rsidRPr="00F16910">
              <w:rPr>
                <w:sz w:val="16"/>
                <w:szCs w:val="16"/>
                <w:lang w:val="en-US"/>
              </w:rPr>
              <w:t xml:space="preserve"> </w:t>
            </w:r>
            <w:proofErr w:type="spellStart"/>
            <w:r w:rsidRPr="00F16910">
              <w:rPr>
                <w:sz w:val="16"/>
                <w:szCs w:val="16"/>
                <w:lang w:val="en-US"/>
              </w:rPr>
              <w:t>Asli</w:t>
            </w:r>
            <w:proofErr w:type="spellEnd"/>
            <w:r w:rsidRPr="00F16910">
              <w:rPr>
                <w:sz w:val="16"/>
                <w:szCs w:val="16"/>
                <w:lang w:val="en-US"/>
              </w:rPr>
              <w:t xml:space="preserve"> Daerah (PAD)</w:t>
            </w:r>
          </w:p>
        </w:tc>
        <w:tc>
          <w:tcPr>
            <w:tcW w:w="1276" w:type="dxa"/>
            <w:tcBorders>
              <w:top w:val="single" w:sz="4" w:space="0" w:color="auto"/>
              <w:left w:val="single" w:sz="4" w:space="0" w:color="auto"/>
              <w:bottom w:val="single" w:sz="4" w:space="0" w:color="auto"/>
              <w:right w:val="single" w:sz="4" w:space="0" w:color="auto"/>
            </w:tcBorders>
            <w:vAlign w:val="bottom"/>
          </w:tcPr>
          <w:p w14:paraId="1D0EDA19" w14:textId="77777777" w:rsidR="00BB4742" w:rsidRPr="00F16910" w:rsidRDefault="00BB4742" w:rsidP="00176A8C">
            <w:pPr>
              <w:spacing w:line="360" w:lineRule="auto"/>
              <w:jc w:val="right"/>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vAlign w:val="bottom"/>
          </w:tcPr>
          <w:p w14:paraId="5DD1B0C5" w14:textId="77777777" w:rsidR="00BB4742" w:rsidRPr="00F16910" w:rsidRDefault="00BB4742" w:rsidP="00176A8C">
            <w:pPr>
              <w:spacing w:line="360" w:lineRule="auto"/>
              <w:jc w:val="right"/>
              <w:rPr>
                <w:sz w:val="16"/>
                <w:szCs w:val="16"/>
                <w:lang w:val="en-US"/>
              </w:rPr>
            </w:pPr>
          </w:p>
        </w:tc>
        <w:tc>
          <w:tcPr>
            <w:tcW w:w="850" w:type="dxa"/>
            <w:tcBorders>
              <w:top w:val="single" w:sz="4" w:space="0" w:color="auto"/>
              <w:left w:val="single" w:sz="4" w:space="0" w:color="auto"/>
              <w:bottom w:val="single" w:sz="4" w:space="0" w:color="auto"/>
              <w:right w:val="single" w:sz="4" w:space="0" w:color="auto"/>
            </w:tcBorders>
            <w:vAlign w:val="bottom"/>
          </w:tcPr>
          <w:p w14:paraId="50775E8A" w14:textId="77777777" w:rsidR="00BB4742" w:rsidRPr="00F16910" w:rsidRDefault="00BB4742" w:rsidP="00176A8C">
            <w:pPr>
              <w:spacing w:line="360" w:lineRule="auto"/>
              <w:jc w:val="right"/>
              <w:rPr>
                <w:sz w:val="16"/>
                <w:szCs w:val="16"/>
                <w:lang w:val="en-US"/>
              </w:rPr>
            </w:pPr>
          </w:p>
        </w:tc>
        <w:tc>
          <w:tcPr>
            <w:tcW w:w="1234" w:type="dxa"/>
            <w:tcBorders>
              <w:top w:val="single" w:sz="4" w:space="0" w:color="auto"/>
              <w:left w:val="single" w:sz="4" w:space="0" w:color="auto"/>
              <w:bottom w:val="single" w:sz="4" w:space="0" w:color="auto"/>
              <w:right w:val="single" w:sz="4" w:space="0" w:color="auto"/>
            </w:tcBorders>
            <w:vAlign w:val="bottom"/>
          </w:tcPr>
          <w:p w14:paraId="0E72C055" w14:textId="77777777" w:rsidR="00BB4742" w:rsidRPr="00F16910" w:rsidRDefault="00BB4742" w:rsidP="00176A8C">
            <w:pPr>
              <w:spacing w:line="360" w:lineRule="auto"/>
              <w:jc w:val="right"/>
              <w:rPr>
                <w:sz w:val="16"/>
                <w:szCs w:val="16"/>
                <w:lang w:val="en-US"/>
              </w:rPr>
            </w:pPr>
          </w:p>
        </w:tc>
      </w:tr>
      <w:tr w:rsidR="00BB4742" w:rsidRPr="00F16910" w14:paraId="208BA7DD" w14:textId="77777777" w:rsidTr="00012445">
        <w:trPr>
          <w:cantSplit/>
          <w:trHeight w:val="188"/>
          <w:jc w:val="center"/>
        </w:trPr>
        <w:tc>
          <w:tcPr>
            <w:tcW w:w="3381" w:type="dxa"/>
            <w:tcBorders>
              <w:top w:val="single" w:sz="4" w:space="0" w:color="auto"/>
              <w:left w:val="single" w:sz="4" w:space="0" w:color="auto"/>
              <w:bottom w:val="single" w:sz="4" w:space="0" w:color="auto"/>
              <w:right w:val="single" w:sz="4" w:space="0" w:color="auto"/>
            </w:tcBorders>
            <w:vAlign w:val="bottom"/>
          </w:tcPr>
          <w:p w14:paraId="0B7A5198" w14:textId="77777777" w:rsidR="00BB4742" w:rsidRPr="00F16910" w:rsidRDefault="00BB4742" w:rsidP="00176A8C">
            <w:pPr>
              <w:numPr>
                <w:ilvl w:val="0"/>
                <w:numId w:val="14"/>
              </w:numPr>
              <w:tabs>
                <w:tab w:val="clear" w:pos="2367"/>
                <w:tab w:val="num" w:pos="330"/>
              </w:tabs>
              <w:spacing w:line="360" w:lineRule="auto"/>
              <w:ind w:left="0" w:firstLine="0"/>
              <w:rPr>
                <w:sz w:val="16"/>
                <w:szCs w:val="16"/>
              </w:rPr>
            </w:pPr>
            <w:proofErr w:type="spellStart"/>
            <w:r w:rsidRPr="00F16910">
              <w:rPr>
                <w:sz w:val="16"/>
                <w:szCs w:val="16"/>
                <w:lang w:val="en-US"/>
              </w:rPr>
              <w:t>Pendapatan</w:t>
            </w:r>
            <w:proofErr w:type="spellEnd"/>
            <w:r w:rsidRPr="00F16910">
              <w:rPr>
                <w:sz w:val="16"/>
                <w:szCs w:val="16"/>
                <w:lang w:val="en-US"/>
              </w:rPr>
              <w:t xml:space="preserve"> Transfer/Dana </w:t>
            </w:r>
            <w:proofErr w:type="spellStart"/>
            <w:r w:rsidRPr="00F16910">
              <w:rPr>
                <w:sz w:val="16"/>
                <w:szCs w:val="16"/>
                <w:lang w:val="en-US"/>
              </w:rPr>
              <w:t>Perimbangan</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14:paraId="6E98EB24" w14:textId="77777777" w:rsidR="00BB4742" w:rsidRPr="00F16910" w:rsidRDefault="00BB4742" w:rsidP="00176A8C">
            <w:pPr>
              <w:spacing w:line="360" w:lineRule="auto"/>
              <w:jc w:val="right"/>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vAlign w:val="bottom"/>
          </w:tcPr>
          <w:p w14:paraId="7B81A362" w14:textId="77777777" w:rsidR="00BB4742" w:rsidRPr="00F16910" w:rsidRDefault="00BB4742" w:rsidP="00176A8C">
            <w:pPr>
              <w:spacing w:line="360" w:lineRule="auto"/>
              <w:jc w:val="right"/>
              <w:rPr>
                <w:sz w:val="16"/>
                <w:szCs w:val="16"/>
                <w:lang w:val="en-US"/>
              </w:rPr>
            </w:pPr>
          </w:p>
        </w:tc>
        <w:tc>
          <w:tcPr>
            <w:tcW w:w="850" w:type="dxa"/>
            <w:tcBorders>
              <w:top w:val="single" w:sz="4" w:space="0" w:color="auto"/>
              <w:left w:val="single" w:sz="4" w:space="0" w:color="auto"/>
              <w:bottom w:val="single" w:sz="4" w:space="0" w:color="auto"/>
              <w:right w:val="single" w:sz="4" w:space="0" w:color="auto"/>
            </w:tcBorders>
            <w:vAlign w:val="bottom"/>
          </w:tcPr>
          <w:p w14:paraId="3765E89A" w14:textId="77777777" w:rsidR="00BB4742" w:rsidRPr="00F16910" w:rsidRDefault="00BB4742" w:rsidP="00176A8C">
            <w:pPr>
              <w:spacing w:line="360" w:lineRule="auto"/>
              <w:jc w:val="right"/>
              <w:rPr>
                <w:sz w:val="16"/>
                <w:szCs w:val="16"/>
                <w:lang w:val="en-US"/>
              </w:rPr>
            </w:pPr>
          </w:p>
        </w:tc>
        <w:tc>
          <w:tcPr>
            <w:tcW w:w="1234" w:type="dxa"/>
            <w:tcBorders>
              <w:top w:val="single" w:sz="4" w:space="0" w:color="auto"/>
              <w:left w:val="single" w:sz="4" w:space="0" w:color="auto"/>
              <w:bottom w:val="single" w:sz="4" w:space="0" w:color="auto"/>
              <w:right w:val="single" w:sz="4" w:space="0" w:color="auto"/>
            </w:tcBorders>
            <w:vAlign w:val="bottom"/>
          </w:tcPr>
          <w:p w14:paraId="5B993B7A" w14:textId="77777777" w:rsidR="00BB4742" w:rsidRPr="00F16910" w:rsidRDefault="00BB4742" w:rsidP="00176A8C">
            <w:pPr>
              <w:spacing w:line="360" w:lineRule="auto"/>
              <w:jc w:val="right"/>
              <w:rPr>
                <w:sz w:val="16"/>
                <w:szCs w:val="16"/>
                <w:lang w:val="en-US"/>
              </w:rPr>
            </w:pPr>
          </w:p>
        </w:tc>
      </w:tr>
      <w:tr w:rsidR="00BB4742" w:rsidRPr="00F16910" w14:paraId="0347B3CC" w14:textId="77777777" w:rsidTr="00012445">
        <w:trPr>
          <w:cantSplit/>
          <w:trHeight w:val="188"/>
          <w:jc w:val="center"/>
        </w:trPr>
        <w:tc>
          <w:tcPr>
            <w:tcW w:w="3381" w:type="dxa"/>
            <w:tcBorders>
              <w:top w:val="single" w:sz="4" w:space="0" w:color="auto"/>
              <w:left w:val="single" w:sz="4" w:space="0" w:color="auto"/>
              <w:bottom w:val="single" w:sz="4" w:space="0" w:color="auto"/>
              <w:right w:val="single" w:sz="4" w:space="0" w:color="auto"/>
            </w:tcBorders>
            <w:vAlign w:val="bottom"/>
          </w:tcPr>
          <w:p w14:paraId="28B39C62" w14:textId="77777777" w:rsidR="00BB4742" w:rsidRPr="00F16910" w:rsidRDefault="00BB4742" w:rsidP="00176A8C">
            <w:pPr>
              <w:numPr>
                <w:ilvl w:val="0"/>
                <w:numId w:val="14"/>
              </w:numPr>
              <w:tabs>
                <w:tab w:val="clear" w:pos="2367"/>
                <w:tab w:val="num" w:pos="330"/>
              </w:tabs>
              <w:spacing w:line="360" w:lineRule="auto"/>
              <w:ind w:left="0" w:firstLine="0"/>
              <w:rPr>
                <w:sz w:val="16"/>
                <w:szCs w:val="16"/>
              </w:rPr>
            </w:pPr>
            <w:r w:rsidRPr="00F16910">
              <w:rPr>
                <w:sz w:val="16"/>
                <w:szCs w:val="16"/>
                <w:lang w:val="fi-FI"/>
              </w:rPr>
              <w:t>Lain-Lain Pendapatan Yang Sah</w:t>
            </w:r>
          </w:p>
        </w:tc>
        <w:tc>
          <w:tcPr>
            <w:tcW w:w="1276" w:type="dxa"/>
            <w:tcBorders>
              <w:top w:val="single" w:sz="4" w:space="0" w:color="auto"/>
              <w:left w:val="single" w:sz="4" w:space="0" w:color="auto"/>
              <w:bottom w:val="single" w:sz="4" w:space="0" w:color="auto"/>
              <w:right w:val="single" w:sz="4" w:space="0" w:color="auto"/>
            </w:tcBorders>
            <w:vAlign w:val="bottom"/>
          </w:tcPr>
          <w:p w14:paraId="0D831FF1" w14:textId="77777777" w:rsidR="00BB4742" w:rsidRPr="00F16910" w:rsidRDefault="00BB4742" w:rsidP="00176A8C">
            <w:pPr>
              <w:spacing w:line="360" w:lineRule="auto"/>
              <w:jc w:val="right"/>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vAlign w:val="bottom"/>
          </w:tcPr>
          <w:p w14:paraId="7A6D06D6" w14:textId="77777777" w:rsidR="00BB4742" w:rsidRPr="00F16910" w:rsidRDefault="00BB4742" w:rsidP="00176A8C">
            <w:pPr>
              <w:spacing w:line="360" w:lineRule="auto"/>
              <w:jc w:val="right"/>
              <w:rPr>
                <w:sz w:val="16"/>
                <w:szCs w:val="16"/>
                <w:lang w:val="en-US"/>
              </w:rPr>
            </w:pPr>
          </w:p>
        </w:tc>
        <w:tc>
          <w:tcPr>
            <w:tcW w:w="850" w:type="dxa"/>
            <w:tcBorders>
              <w:top w:val="single" w:sz="4" w:space="0" w:color="auto"/>
              <w:left w:val="single" w:sz="4" w:space="0" w:color="auto"/>
              <w:bottom w:val="single" w:sz="4" w:space="0" w:color="auto"/>
              <w:right w:val="single" w:sz="4" w:space="0" w:color="auto"/>
            </w:tcBorders>
            <w:vAlign w:val="bottom"/>
          </w:tcPr>
          <w:p w14:paraId="43AC38FA" w14:textId="77777777" w:rsidR="00BB4742" w:rsidRPr="00F16910" w:rsidRDefault="00BB4742" w:rsidP="00176A8C">
            <w:pPr>
              <w:spacing w:line="360" w:lineRule="auto"/>
              <w:jc w:val="right"/>
              <w:rPr>
                <w:sz w:val="16"/>
                <w:szCs w:val="16"/>
                <w:lang w:val="en-US"/>
              </w:rPr>
            </w:pPr>
          </w:p>
        </w:tc>
        <w:tc>
          <w:tcPr>
            <w:tcW w:w="1234" w:type="dxa"/>
            <w:tcBorders>
              <w:top w:val="single" w:sz="4" w:space="0" w:color="auto"/>
              <w:left w:val="single" w:sz="4" w:space="0" w:color="auto"/>
              <w:bottom w:val="single" w:sz="4" w:space="0" w:color="auto"/>
              <w:right w:val="single" w:sz="4" w:space="0" w:color="auto"/>
            </w:tcBorders>
            <w:vAlign w:val="bottom"/>
          </w:tcPr>
          <w:p w14:paraId="4112A4C3" w14:textId="6F5C5721" w:rsidR="00BB4742" w:rsidRPr="00F16910" w:rsidRDefault="00BB4742" w:rsidP="00176A8C">
            <w:pPr>
              <w:spacing w:line="360" w:lineRule="auto"/>
              <w:jc w:val="right"/>
              <w:rPr>
                <w:sz w:val="16"/>
                <w:szCs w:val="16"/>
                <w:lang w:val="en-US"/>
              </w:rPr>
            </w:pPr>
          </w:p>
        </w:tc>
      </w:tr>
      <w:tr w:rsidR="00BB4742" w:rsidRPr="00F16910" w14:paraId="7EEBF29B" w14:textId="77777777" w:rsidTr="00012445">
        <w:trPr>
          <w:cantSplit/>
          <w:trHeight w:val="188"/>
          <w:jc w:val="center"/>
        </w:trPr>
        <w:tc>
          <w:tcPr>
            <w:tcW w:w="3381" w:type="dxa"/>
            <w:tcBorders>
              <w:top w:val="single" w:sz="4" w:space="0" w:color="auto"/>
              <w:left w:val="single" w:sz="4" w:space="0" w:color="auto"/>
              <w:bottom w:val="single" w:sz="4" w:space="0" w:color="auto"/>
              <w:right w:val="single" w:sz="4" w:space="0" w:color="auto"/>
            </w:tcBorders>
          </w:tcPr>
          <w:p w14:paraId="70C93C40" w14:textId="77777777" w:rsidR="00BB4742" w:rsidRPr="00F16910" w:rsidRDefault="00BB4742" w:rsidP="00176A8C">
            <w:pPr>
              <w:spacing w:line="360" w:lineRule="auto"/>
              <w:rPr>
                <w:b/>
                <w:bCs/>
                <w:i/>
                <w:iCs/>
                <w:snapToGrid w:val="0"/>
                <w:sz w:val="18"/>
                <w:szCs w:val="18"/>
              </w:rPr>
            </w:pPr>
            <w:r w:rsidRPr="00F16910">
              <w:rPr>
                <w:b/>
                <w:bCs/>
                <w:i/>
                <w:iCs/>
                <w:snapToGrid w:val="0"/>
                <w:sz w:val="18"/>
                <w:szCs w:val="18"/>
              </w:rPr>
              <w:t xml:space="preserve">Jumlah </w:t>
            </w:r>
          </w:p>
        </w:tc>
        <w:tc>
          <w:tcPr>
            <w:tcW w:w="1276" w:type="dxa"/>
            <w:tcBorders>
              <w:top w:val="single" w:sz="4" w:space="0" w:color="auto"/>
              <w:left w:val="single" w:sz="4" w:space="0" w:color="auto"/>
              <w:bottom w:val="single" w:sz="4" w:space="0" w:color="auto"/>
              <w:right w:val="single" w:sz="4" w:space="0" w:color="auto"/>
            </w:tcBorders>
            <w:vAlign w:val="bottom"/>
          </w:tcPr>
          <w:p w14:paraId="7319445B" w14:textId="696D6D85" w:rsidR="00BB4742" w:rsidRPr="00F16910" w:rsidRDefault="007A4AD1" w:rsidP="00176A8C">
            <w:pPr>
              <w:spacing w:line="360" w:lineRule="auto"/>
              <w:jc w:val="center"/>
              <w:rPr>
                <w:b/>
                <w:bCs/>
                <w:i/>
                <w:iCs/>
                <w:sz w:val="16"/>
                <w:szCs w:val="16"/>
                <w:lang w:val="en-US"/>
              </w:rPr>
            </w:pPr>
            <w:r w:rsidRPr="00F16910">
              <w:rPr>
                <w:b/>
                <w:bCs/>
                <w:i/>
                <w:iCs/>
                <w:sz w:val="16"/>
                <w:szCs w:val="16"/>
                <w:lang w:val="en-US"/>
              </w:rPr>
              <w:t>NIHIL</w:t>
            </w:r>
          </w:p>
        </w:tc>
        <w:tc>
          <w:tcPr>
            <w:tcW w:w="1276" w:type="dxa"/>
            <w:tcBorders>
              <w:top w:val="single" w:sz="4" w:space="0" w:color="auto"/>
              <w:left w:val="single" w:sz="4" w:space="0" w:color="auto"/>
              <w:bottom w:val="single" w:sz="4" w:space="0" w:color="auto"/>
              <w:right w:val="single" w:sz="4" w:space="0" w:color="auto"/>
            </w:tcBorders>
            <w:vAlign w:val="bottom"/>
          </w:tcPr>
          <w:p w14:paraId="2B605790" w14:textId="3D81E2D6" w:rsidR="00BB4742" w:rsidRPr="00F16910" w:rsidRDefault="007A4AD1" w:rsidP="00176A8C">
            <w:pPr>
              <w:spacing w:line="360" w:lineRule="auto"/>
              <w:jc w:val="center"/>
              <w:rPr>
                <w:b/>
                <w:bCs/>
                <w:i/>
                <w:iCs/>
                <w:sz w:val="16"/>
                <w:szCs w:val="16"/>
                <w:lang w:val="en-US"/>
              </w:rPr>
            </w:pPr>
            <w:r w:rsidRPr="00F16910">
              <w:rPr>
                <w:b/>
                <w:bCs/>
                <w:i/>
                <w:iCs/>
                <w:sz w:val="16"/>
                <w:szCs w:val="16"/>
                <w:lang w:val="en-US"/>
              </w:rPr>
              <w:t>NIHIL</w:t>
            </w:r>
          </w:p>
        </w:tc>
        <w:tc>
          <w:tcPr>
            <w:tcW w:w="850" w:type="dxa"/>
            <w:tcBorders>
              <w:top w:val="single" w:sz="4" w:space="0" w:color="auto"/>
              <w:left w:val="single" w:sz="4" w:space="0" w:color="auto"/>
              <w:bottom w:val="single" w:sz="4" w:space="0" w:color="auto"/>
              <w:right w:val="single" w:sz="4" w:space="0" w:color="auto"/>
            </w:tcBorders>
            <w:vAlign w:val="bottom"/>
          </w:tcPr>
          <w:p w14:paraId="2A0BF692" w14:textId="44878732" w:rsidR="00BB4742" w:rsidRPr="00F16910" w:rsidRDefault="007A4AD1" w:rsidP="00176A8C">
            <w:pPr>
              <w:spacing w:line="360" w:lineRule="auto"/>
              <w:jc w:val="center"/>
              <w:rPr>
                <w:b/>
                <w:bCs/>
                <w:i/>
                <w:iCs/>
                <w:sz w:val="16"/>
                <w:szCs w:val="16"/>
                <w:lang w:val="en-US"/>
              </w:rPr>
            </w:pPr>
            <w:r w:rsidRPr="00F16910">
              <w:rPr>
                <w:b/>
                <w:bCs/>
                <w:i/>
                <w:iCs/>
                <w:sz w:val="16"/>
                <w:szCs w:val="16"/>
                <w:lang w:val="en-US"/>
              </w:rPr>
              <w:t>NIHIL</w:t>
            </w:r>
          </w:p>
        </w:tc>
        <w:tc>
          <w:tcPr>
            <w:tcW w:w="1234" w:type="dxa"/>
            <w:tcBorders>
              <w:top w:val="single" w:sz="4" w:space="0" w:color="auto"/>
              <w:left w:val="single" w:sz="4" w:space="0" w:color="auto"/>
              <w:bottom w:val="single" w:sz="4" w:space="0" w:color="auto"/>
              <w:right w:val="single" w:sz="4" w:space="0" w:color="auto"/>
            </w:tcBorders>
            <w:vAlign w:val="bottom"/>
          </w:tcPr>
          <w:p w14:paraId="27FF0EEA" w14:textId="1E5A6CE5" w:rsidR="00BB4742" w:rsidRPr="00F16910" w:rsidRDefault="007A4AD1" w:rsidP="00176A8C">
            <w:pPr>
              <w:spacing w:line="360" w:lineRule="auto"/>
              <w:jc w:val="center"/>
              <w:rPr>
                <w:b/>
                <w:bCs/>
                <w:i/>
                <w:iCs/>
                <w:sz w:val="16"/>
                <w:szCs w:val="16"/>
                <w:lang w:val="en-US"/>
              </w:rPr>
            </w:pPr>
            <w:r w:rsidRPr="00F16910">
              <w:rPr>
                <w:b/>
                <w:bCs/>
                <w:i/>
                <w:iCs/>
                <w:sz w:val="16"/>
                <w:szCs w:val="16"/>
                <w:lang w:val="en-US"/>
              </w:rPr>
              <w:t>NIHIL</w:t>
            </w:r>
          </w:p>
        </w:tc>
      </w:tr>
    </w:tbl>
    <w:p w14:paraId="3CC72F14" w14:textId="77777777" w:rsidR="00157E9B" w:rsidRPr="00F16910" w:rsidRDefault="00157E9B" w:rsidP="00176A8C">
      <w:pPr>
        <w:widowControl w:val="0"/>
        <w:overflowPunct w:val="0"/>
        <w:autoSpaceDE w:val="0"/>
        <w:autoSpaceDN w:val="0"/>
        <w:adjustRightInd w:val="0"/>
        <w:spacing w:line="360" w:lineRule="auto"/>
        <w:ind w:right="600"/>
        <w:jc w:val="both"/>
        <w:rPr>
          <w:lang w:val="en-US"/>
        </w:rPr>
      </w:pPr>
    </w:p>
    <w:p w14:paraId="4065D507" w14:textId="3CEDDDEA" w:rsidR="00157E9B" w:rsidRPr="00F16910" w:rsidRDefault="00157E9B" w:rsidP="00176A8C">
      <w:pPr>
        <w:widowControl w:val="0"/>
        <w:tabs>
          <w:tab w:val="left" w:pos="810"/>
        </w:tabs>
        <w:autoSpaceDE w:val="0"/>
        <w:autoSpaceDN w:val="0"/>
        <w:adjustRightInd w:val="0"/>
        <w:spacing w:line="360" w:lineRule="auto"/>
        <w:ind w:left="630"/>
        <w:jc w:val="both"/>
        <w:rPr>
          <w:sz w:val="22"/>
          <w:szCs w:val="22"/>
        </w:rPr>
      </w:pPr>
      <w:r w:rsidRPr="00F16910">
        <w:rPr>
          <w:sz w:val="22"/>
          <w:szCs w:val="22"/>
        </w:rPr>
        <w:t>Dibandingkan dengan realisasi pendapatan Tahun 20</w:t>
      </w:r>
      <w:r w:rsidRPr="00F16910">
        <w:rPr>
          <w:sz w:val="22"/>
          <w:szCs w:val="22"/>
          <w:lang w:val="en-US"/>
        </w:rPr>
        <w:t>1</w:t>
      </w:r>
      <w:r w:rsidR="005D3490" w:rsidRPr="00F16910">
        <w:rPr>
          <w:sz w:val="22"/>
          <w:szCs w:val="22"/>
          <w:lang w:val="en-US"/>
        </w:rPr>
        <w:t>8</w:t>
      </w:r>
      <w:r w:rsidRPr="00F16910">
        <w:rPr>
          <w:sz w:val="22"/>
          <w:szCs w:val="22"/>
        </w:rPr>
        <w:t>,</w:t>
      </w:r>
      <w:r w:rsidR="00A54DA8" w:rsidRPr="00F16910">
        <w:rPr>
          <w:sz w:val="22"/>
          <w:szCs w:val="22"/>
        </w:rPr>
        <w:t xml:space="preserve"> maka realisasi pendapatan </w:t>
      </w:r>
      <w:r w:rsidR="00A54DA8" w:rsidRPr="00F16910">
        <w:rPr>
          <w:sz w:val="22"/>
          <w:szCs w:val="22"/>
          <w:lang w:val="en-US"/>
        </w:rPr>
        <w:t xml:space="preserve">yang </w:t>
      </w:r>
      <w:proofErr w:type="spellStart"/>
      <w:r w:rsidR="00A54DA8" w:rsidRPr="00F16910">
        <w:rPr>
          <w:sz w:val="22"/>
          <w:szCs w:val="22"/>
          <w:lang w:val="en-US"/>
        </w:rPr>
        <w:t>dikelola</w:t>
      </w:r>
      <w:proofErr w:type="spellEnd"/>
      <w:r w:rsidR="00A54DA8" w:rsidRPr="00F16910">
        <w:rPr>
          <w:sz w:val="22"/>
          <w:szCs w:val="22"/>
          <w:lang w:val="en-US"/>
        </w:rPr>
        <w:t xml:space="preserve"> SKPD </w:t>
      </w:r>
      <w:r w:rsidR="007A4AD1" w:rsidRPr="00F16910">
        <w:rPr>
          <w:b/>
          <w:bCs/>
          <w:i/>
          <w:iCs/>
          <w:sz w:val="16"/>
          <w:szCs w:val="16"/>
          <w:lang w:val="en-US"/>
        </w:rPr>
        <w:t>NIHIL</w:t>
      </w:r>
      <w:r w:rsidRPr="00F16910">
        <w:rPr>
          <w:sz w:val="22"/>
          <w:szCs w:val="22"/>
        </w:rPr>
        <w:t xml:space="preserve"> Tahun 201</w:t>
      </w:r>
      <w:r w:rsidR="005D3490" w:rsidRPr="00F16910">
        <w:rPr>
          <w:sz w:val="22"/>
          <w:szCs w:val="22"/>
          <w:lang w:val="en-ID"/>
        </w:rPr>
        <w:t>9</w:t>
      </w:r>
      <w:r w:rsidRPr="00F16910">
        <w:rPr>
          <w:sz w:val="22"/>
          <w:szCs w:val="22"/>
        </w:rPr>
        <w:t xml:space="preserve"> mengalami </w:t>
      </w:r>
      <w:proofErr w:type="spellStart"/>
      <w:r w:rsidRPr="00F16910">
        <w:rPr>
          <w:sz w:val="22"/>
          <w:szCs w:val="22"/>
          <w:lang w:val="en-US"/>
        </w:rPr>
        <w:t>kenaikan</w:t>
      </w:r>
      <w:proofErr w:type="spellEnd"/>
      <w:r w:rsidRPr="00F16910">
        <w:rPr>
          <w:sz w:val="22"/>
          <w:szCs w:val="22"/>
          <w:lang w:val="en-US"/>
        </w:rPr>
        <w:t>/</w:t>
      </w:r>
      <w:proofErr w:type="spellStart"/>
      <w:r w:rsidRPr="00F16910">
        <w:rPr>
          <w:sz w:val="22"/>
          <w:szCs w:val="22"/>
          <w:lang w:val="en-US"/>
        </w:rPr>
        <w:t>penurunan</w:t>
      </w:r>
      <w:proofErr w:type="spellEnd"/>
      <w:r w:rsidRPr="00F16910">
        <w:rPr>
          <w:sz w:val="22"/>
          <w:szCs w:val="22"/>
        </w:rPr>
        <w:t xml:space="preserve"> sebesar Rp.</w:t>
      </w:r>
      <w:r w:rsidRPr="00F16910">
        <w:t xml:space="preserve"> </w:t>
      </w:r>
      <w:r w:rsidR="007A4AD1" w:rsidRPr="00F16910">
        <w:rPr>
          <w:b/>
          <w:bCs/>
          <w:i/>
          <w:iCs/>
          <w:sz w:val="16"/>
          <w:szCs w:val="16"/>
          <w:lang w:val="en-US"/>
        </w:rPr>
        <w:t>NIHIL</w:t>
      </w:r>
      <w:r w:rsidR="0051716F" w:rsidRPr="00F16910">
        <w:rPr>
          <w:lang w:val="en-US"/>
        </w:rPr>
        <w:t xml:space="preserve"> </w:t>
      </w:r>
      <w:r w:rsidRPr="00F16910">
        <w:rPr>
          <w:sz w:val="22"/>
          <w:szCs w:val="22"/>
          <w:lang w:val="sv-SE"/>
        </w:rPr>
        <w:t>%</w:t>
      </w:r>
      <w:r w:rsidRPr="00F16910">
        <w:rPr>
          <w:sz w:val="22"/>
          <w:szCs w:val="22"/>
        </w:rPr>
        <w:t>.</w:t>
      </w:r>
    </w:p>
    <w:p w14:paraId="1DAA4151" w14:textId="77777777" w:rsidR="00157E9B" w:rsidRPr="00F16910" w:rsidRDefault="00157E9B" w:rsidP="00176A8C">
      <w:pPr>
        <w:widowControl w:val="0"/>
        <w:tabs>
          <w:tab w:val="left" w:pos="810"/>
        </w:tabs>
        <w:autoSpaceDE w:val="0"/>
        <w:autoSpaceDN w:val="0"/>
        <w:adjustRightInd w:val="0"/>
        <w:spacing w:line="360" w:lineRule="auto"/>
        <w:ind w:left="630"/>
        <w:jc w:val="both"/>
        <w:rPr>
          <w:sz w:val="22"/>
          <w:szCs w:val="22"/>
          <w:lang w:val="sv-SE"/>
        </w:rPr>
      </w:pPr>
      <w:r w:rsidRPr="00F16910">
        <w:rPr>
          <w:sz w:val="22"/>
          <w:szCs w:val="22"/>
        </w:rPr>
        <w:t>Realisasi masing-masing Pendapatan Daerah dapat dijelaskan pada uraian dibawah ini</w:t>
      </w:r>
      <w:r w:rsidRPr="00F16910">
        <w:rPr>
          <w:sz w:val="22"/>
          <w:szCs w:val="22"/>
          <w:lang w:val="sv-SE"/>
        </w:rPr>
        <w:t>:</w:t>
      </w:r>
    </w:p>
    <w:p w14:paraId="279876C0" w14:textId="77777777" w:rsidR="00FD3BA1" w:rsidRPr="00F16910" w:rsidRDefault="00FD3BA1" w:rsidP="00176A8C">
      <w:pPr>
        <w:widowControl w:val="0"/>
        <w:tabs>
          <w:tab w:val="left" w:pos="810"/>
        </w:tabs>
        <w:autoSpaceDE w:val="0"/>
        <w:autoSpaceDN w:val="0"/>
        <w:adjustRightInd w:val="0"/>
        <w:spacing w:line="360" w:lineRule="auto"/>
        <w:jc w:val="both"/>
        <w:rPr>
          <w:sz w:val="22"/>
          <w:szCs w:val="22"/>
        </w:rPr>
      </w:pPr>
    </w:p>
    <w:p w14:paraId="1F1071AE" w14:textId="77777777" w:rsidR="00157E9B" w:rsidRPr="00F16910" w:rsidRDefault="00157E9B" w:rsidP="00176A8C">
      <w:pPr>
        <w:widowControl w:val="0"/>
        <w:numPr>
          <w:ilvl w:val="0"/>
          <w:numId w:val="15"/>
        </w:numPr>
        <w:tabs>
          <w:tab w:val="left" w:pos="630"/>
        </w:tabs>
        <w:autoSpaceDE w:val="0"/>
        <w:autoSpaceDN w:val="0"/>
        <w:adjustRightInd w:val="0"/>
        <w:spacing w:line="360" w:lineRule="auto"/>
        <w:ind w:left="0" w:firstLine="0"/>
        <w:jc w:val="both"/>
        <w:rPr>
          <w:sz w:val="22"/>
          <w:szCs w:val="22"/>
        </w:rPr>
      </w:pPr>
      <w:r w:rsidRPr="00F16910">
        <w:rPr>
          <w:b/>
          <w:bCs/>
          <w:sz w:val="22"/>
          <w:szCs w:val="22"/>
        </w:rPr>
        <w:t>Pendapatan Asli Daerah</w:t>
      </w:r>
    </w:p>
    <w:p w14:paraId="54E5D017" w14:textId="5C47367F" w:rsidR="00157E9B" w:rsidRPr="00F16910" w:rsidRDefault="00157E9B" w:rsidP="00176A8C">
      <w:pPr>
        <w:widowControl w:val="0"/>
        <w:tabs>
          <w:tab w:val="left" w:pos="8505"/>
        </w:tabs>
        <w:overflowPunct w:val="0"/>
        <w:autoSpaceDE w:val="0"/>
        <w:autoSpaceDN w:val="0"/>
        <w:adjustRightInd w:val="0"/>
        <w:spacing w:line="360" w:lineRule="auto"/>
        <w:ind w:left="630"/>
        <w:jc w:val="both"/>
        <w:rPr>
          <w:sz w:val="22"/>
          <w:szCs w:val="22"/>
          <w:lang w:val="en-US"/>
        </w:rPr>
      </w:pPr>
      <w:r w:rsidRPr="00F16910">
        <w:rPr>
          <w:sz w:val="22"/>
          <w:szCs w:val="22"/>
        </w:rPr>
        <w:t xml:space="preserve">Pendapatan Asli Daerah (PAD) </w:t>
      </w:r>
      <w:r w:rsidR="00A54DA8" w:rsidRPr="002C7910">
        <w:rPr>
          <w:sz w:val="22"/>
          <w:szCs w:val="22"/>
        </w:rPr>
        <w:t xml:space="preserve">yang dikelola SKPD </w:t>
      </w:r>
      <w:r w:rsidR="007A4AD1" w:rsidRPr="002C7910">
        <w:rPr>
          <w:b/>
          <w:bCs/>
          <w:i/>
          <w:iCs/>
          <w:sz w:val="16"/>
          <w:szCs w:val="16"/>
        </w:rPr>
        <w:t>NIHIL</w:t>
      </w:r>
      <w:r w:rsidR="00A54DA8" w:rsidRPr="002C7910">
        <w:rPr>
          <w:sz w:val="22"/>
          <w:szCs w:val="22"/>
        </w:rPr>
        <w:t xml:space="preserve"> </w:t>
      </w:r>
      <w:r w:rsidRPr="00F16910">
        <w:rPr>
          <w:sz w:val="22"/>
          <w:szCs w:val="22"/>
        </w:rPr>
        <w:t>setelah Perubahan Anggaran ditargetkan sebesar Rp</w:t>
      </w:r>
      <w:r w:rsidR="007A4AD1" w:rsidRPr="002C7910">
        <w:rPr>
          <w:b/>
          <w:bCs/>
          <w:i/>
          <w:iCs/>
          <w:sz w:val="16"/>
          <w:szCs w:val="16"/>
        </w:rPr>
        <w:t xml:space="preserve"> NIHIL</w:t>
      </w:r>
      <w:r w:rsidR="0051716F" w:rsidRPr="002C7910">
        <w:rPr>
          <w:sz w:val="22"/>
          <w:szCs w:val="22"/>
        </w:rPr>
        <w:t xml:space="preserve"> </w:t>
      </w:r>
      <w:r w:rsidRPr="00F16910">
        <w:rPr>
          <w:sz w:val="22"/>
          <w:szCs w:val="22"/>
        </w:rPr>
        <w:t>Realisasi sebesar Rp</w:t>
      </w:r>
      <w:r w:rsidR="007A4AD1" w:rsidRPr="002C7910">
        <w:rPr>
          <w:b/>
          <w:bCs/>
          <w:i/>
          <w:iCs/>
          <w:sz w:val="16"/>
          <w:szCs w:val="16"/>
        </w:rPr>
        <w:t xml:space="preserve"> NIHIL</w:t>
      </w:r>
      <w:r w:rsidR="0051716F" w:rsidRPr="002C7910">
        <w:rPr>
          <w:sz w:val="22"/>
          <w:szCs w:val="22"/>
        </w:rPr>
        <w:t xml:space="preserve">. </w:t>
      </w:r>
      <w:r w:rsidRPr="00F16910">
        <w:rPr>
          <w:sz w:val="22"/>
          <w:szCs w:val="22"/>
        </w:rPr>
        <w:t xml:space="preserve">atau </w:t>
      </w:r>
      <w:r w:rsidR="007A4AD1" w:rsidRPr="002C7910">
        <w:rPr>
          <w:b/>
          <w:bCs/>
          <w:i/>
          <w:iCs/>
          <w:sz w:val="16"/>
          <w:szCs w:val="16"/>
        </w:rPr>
        <w:t>NIHIL</w:t>
      </w:r>
      <w:r w:rsidR="007A4AD1" w:rsidRPr="002C7910">
        <w:t xml:space="preserve"> </w:t>
      </w:r>
      <w:r w:rsidRPr="00F16910">
        <w:rPr>
          <w:sz w:val="22"/>
          <w:szCs w:val="22"/>
        </w:rPr>
        <w:t>%</w:t>
      </w:r>
      <w:r w:rsidR="004F41E3" w:rsidRPr="002C7910">
        <w:rPr>
          <w:sz w:val="22"/>
          <w:szCs w:val="22"/>
        </w:rPr>
        <w:t xml:space="preserve">. </w:t>
      </w:r>
      <w:r w:rsidRPr="00F16910">
        <w:rPr>
          <w:sz w:val="22"/>
          <w:szCs w:val="22"/>
        </w:rPr>
        <w:t>Realisasi secara rinci dengan komposisi sebagai berikut</w:t>
      </w:r>
      <w:r w:rsidR="00F35941" w:rsidRPr="00F16910">
        <w:rPr>
          <w:sz w:val="22"/>
          <w:szCs w:val="22"/>
        </w:rPr>
        <w:t xml:space="preserve"> </w:t>
      </w:r>
      <w:r w:rsidRPr="00F16910">
        <w:rPr>
          <w:sz w:val="22"/>
          <w:szCs w:val="22"/>
        </w:rPr>
        <w:t>:</w:t>
      </w:r>
    </w:p>
    <w:p w14:paraId="0F6CDED2" w14:textId="77777777" w:rsidR="00267724" w:rsidRPr="00F16910" w:rsidRDefault="00267724" w:rsidP="00176A8C">
      <w:pPr>
        <w:widowControl w:val="0"/>
        <w:tabs>
          <w:tab w:val="left" w:pos="8505"/>
        </w:tabs>
        <w:overflowPunct w:val="0"/>
        <w:autoSpaceDE w:val="0"/>
        <w:autoSpaceDN w:val="0"/>
        <w:adjustRightInd w:val="0"/>
        <w:spacing w:line="360" w:lineRule="auto"/>
        <w:ind w:left="630"/>
        <w:jc w:val="both"/>
        <w:rPr>
          <w:sz w:val="22"/>
          <w:szCs w:val="22"/>
          <w:lang w:val="en-US"/>
        </w:rPr>
      </w:pPr>
    </w:p>
    <w:tbl>
      <w:tblPr>
        <w:tblW w:w="8064" w:type="dxa"/>
        <w:jc w:val="center"/>
        <w:tblLayout w:type="fixed"/>
        <w:tblCellMar>
          <w:left w:w="30" w:type="dxa"/>
          <w:right w:w="30" w:type="dxa"/>
        </w:tblCellMar>
        <w:tblLook w:val="0000" w:firstRow="0" w:lastRow="0" w:firstColumn="0" w:lastColumn="0" w:noHBand="0" w:noVBand="0"/>
      </w:tblPr>
      <w:tblGrid>
        <w:gridCol w:w="3150"/>
        <w:gridCol w:w="1460"/>
        <w:gridCol w:w="1444"/>
        <w:gridCol w:w="563"/>
        <w:gridCol w:w="1447"/>
      </w:tblGrid>
      <w:tr w:rsidR="00BB4742" w:rsidRPr="00F16910" w14:paraId="32332E47" w14:textId="77777777" w:rsidTr="00012445">
        <w:trPr>
          <w:cantSplit/>
          <w:trHeight w:val="188"/>
          <w:jc w:val="center"/>
        </w:trPr>
        <w:tc>
          <w:tcPr>
            <w:tcW w:w="3150" w:type="dxa"/>
            <w:tcBorders>
              <w:top w:val="single" w:sz="4" w:space="0" w:color="auto"/>
              <w:left w:val="single" w:sz="4" w:space="0" w:color="auto"/>
              <w:bottom w:val="single" w:sz="4" w:space="0" w:color="auto"/>
              <w:right w:val="single" w:sz="4" w:space="0" w:color="auto"/>
            </w:tcBorders>
          </w:tcPr>
          <w:p w14:paraId="5EACD74F" w14:textId="77777777" w:rsidR="00BB4742" w:rsidRPr="00F16910" w:rsidRDefault="00BB4742" w:rsidP="00176A8C">
            <w:pPr>
              <w:spacing w:line="360" w:lineRule="auto"/>
              <w:jc w:val="center"/>
              <w:rPr>
                <w:b/>
                <w:snapToGrid w:val="0"/>
                <w:sz w:val="20"/>
                <w:szCs w:val="20"/>
                <w:lang w:val="en-US"/>
              </w:rPr>
            </w:pPr>
            <w:proofErr w:type="spellStart"/>
            <w:r w:rsidRPr="00F16910">
              <w:rPr>
                <w:b/>
                <w:snapToGrid w:val="0"/>
                <w:sz w:val="20"/>
                <w:szCs w:val="20"/>
                <w:lang w:val="en-US"/>
              </w:rPr>
              <w:t>Pendapatan</w:t>
            </w:r>
            <w:proofErr w:type="spellEnd"/>
            <w:r w:rsidRPr="00F16910">
              <w:rPr>
                <w:b/>
                <w:snapToGrid w:val="0"/>
                <w:sz w:val="20"/>
                <w:szCs w:val="20"/>
                <w:lang w:val="en-US"/>
              </w:rPr>
              <w:t xml:space="preserve"> </w:t>
            </w:r>
            <w:proofErr w:type="spellStart"/>
            <w:r w:rsidRPr="00F16910">
              <w:rPr>
                <w:b/>
                <w:snapToGrid w:val="0"/>
                <w:sz w:val="20"/>
                <w:szCs w:val="20"/>
                <w:lang w:val="en-US"/>
              </w:rPr>
              <w:t>Asli</w:t>
            </w:r>
            <w:proofErr w:type="spellEnd"/>
            <w:r w:rsidRPr="00F16910">
              <w:rPr>
                <w:b/>
                <w:snapToGrid w:val="0"/>
                <w:sz w:val="20"/>
                <w:szCs w:val="20"/>
                <w:lang w:val="en-US"/>
              </w:rPr>
              <w:t xml:space="preserve"> Daerah</w:t>
            </w:r>
          </w:p>
        </w:tc>
        <w:tc>
          <w:tcPr>
            <w:tcW w:w="1460" w:type="dxa"/>
            <w:tcBorders>
              <w:top w:val="single" w:sz="4" w:space="0" w:color="auto"/>
              <w:left w:val="single" w:sz="4" w:space="0" w:color="auto"/>
              <w:bottom w:val="single" w:sz="4" w:space="0" w:color="auto"/>
              <w:right w:val="single" w:sz="4" w:space="0" w:color="auto"/>
            </w:tcBorders>
          </w:tcPr>
          <w:p w14:paraId="27CCD44F" w14:textId="77777777" w:rsidR="00BB4742" w:rsidRPr="00F16910" w:rsidRDefault="00BB4742" w:rsidP="00176A8C">
            <w:pPr>
              <w:spacing w:line="360" w:lineRule="auto"/>
              <w:jc w:val="center"/>
              <w:rPr>
                <w:b/>
                <w:snapToGrid w:val="0"/>
                <w:sz w:val="20"/>
                <w:szCs w:val="20"/>
              </w:rPr>
            </w:pPr>
            <w:proofErr w:type="spellStart"/>
            <w:r w:rsidRPr="00F16910">
              <w:rPr>
                <w:b/>
                <w:snapToGrid w:val="0"/>
                <w:sz w:val="20"/>
                <w:szCs w:val="20"/>
                <w:lang w:val="en-US"/>
              </w:rPr>
              <w:t>Anggaran</w:t>
            </w:r>
            <w:proofErr w:type="spellEnd"/>
            <w:r w:rsidRPr="00F16910">
              <w:rPr>
                <w:b/>
                <w:snapToGrid w:val="0"/>
                <w:sz w:val="20"/>
                <w:szCs w:val="20"/>
                <w:lang w:val="en-US"/>
              </w:rPr>
              <w:t xml:space="preserve"> 201</w:t>
            </w:r>
            <w:r w:rsidR="005D3490" w:rsidRPr="00F16910">
              <w:rPr>
                <w:b/>
                <w:snapToGrid w:val="0"/>
                <w:sz w:val="20"/>
                <w:szCs w:val="20"/>
                <w:lang w:val="en-US"/>
              </w:rPr>
              <w:t>9</w:t>
            </w:r>
          </w:p>
        </w:tc>
        <w:tc>
          <w:tcPr>
            <w:tcW w:w="1444" w:type="dxa"/>
            <w:tcBorders>
              <w:top w:val="single" w:sz="4" w:space="0" w:color="auto"/>
              <w:left w:val="single" w:sz="4" w:space="0" w:color="auto"/>
              <w:bottom w:val="single" w:sz="4" w:space="0" w:color="auto"/>
              <w:right w:val="single" w:sz="4" w:space="0" w:color="auto"/>
            </w:tcBorders>
          </w:tcPr>
          <w:p w14:paraId="77F98FAC" w14:textId="77777777" w:rsidR="00BB4742" w:rsidRPr="00F16910" w:rsidRDefault="00BB4742" w:rsidP="00176A8C">
            <w:pPr>
              <w:spacing w:line="360" w:lineRule="auto"/>
              <w:jc w:val="center"/>
              <w:rPr>
                <w:b/>
                <w:snapToGrid w:val="0"/>
                <w:sz w:val="20"/>
                <w:szCs w:val="20"/>
              </w:rPr>
            </w:pPr>
            <w:proofErr w:type="spellStart"/>
            <w:r w:rsidRPr="00F16910">
              <w:rPr>
                <w:b/>
                <w:snapToGrid w:val="0"/>
                <w:sz w:val="20"/>
                <w:szCs w:val="20"/>
                <w:lang w:val="en-US"/>
              </w:rPr>
              <w:t>Realisasi</w:t>
            </w:r>
            <w:proofErr w:type="spellEnd"/>
            <w:r w:rsidRPr="00F16910">
              <w:rPr>
                <w:b/>
                <w:snapToGrid w:val="0"/>
                <w:sz w:val="20"/>
                <w:szCs w:val="20"/>
                <w:lang w:val="en-US"/>
              </w:rPr>
              <w:t xml:space="preserve"> 201</w:t>
            </w:r>
            <w:r w:rsidR="005D3490" w:rsidRPr="00F16910">
              <w:rPr>
                <w:b/>
                <w:snapToGrid w:val="0"/>
                <w:sz w:val="20"/>
                <w:szCs w:val="20"/>
                <w:lang w:val="en-US"/>
              </w:rPr>
              <w:t>9</w:t>
            </w:r>
          </w:p>
        </w:tc>
        <w:tc>
          <w:tcPr>
            <w:tcW w:w="563" w:type="dxa"/>
            <w:tcBorders>
              <w:top w:val="single" w:sz="4" w:space="0" w:color="auto"/>
              <w:left w:val="single" w:sz="4" w:space="0" w:color="auto"/>
              <w:bottom w:val="single" w:sz="4" w:space="0" w:color="auto"/>
              <w:right w:val="single" w:sz="4" w:space="0" w:color="auto"/>
            </w:tcBorders>
          </w:tcPr>
          <w:p w14:paraId="3C09A36F" w14:textId="77777777" w:rsidR="00BB4742" w:rsidRPr="00F16910" w:rsidRDefault="00BB4742" w:rsidP="00176A8C">
            <w:pPr>
              <w:spacing w:line="360" w:lineRule="auto"/>
              <w:jc w:val="center"/>
              <w:rPr>
                <w:b/>
                <w:snapToGrid w:val="0"/>
                <w:sz w:val="20"/>
                <w:szCs w:val="20"/>
              </w:rPr>
            </w:pPr>
            <w:proofErr w:type="spellStart"/>
            <w:r w:rsidRPr="00F16910">
              <w:rPr>
                <w:b/>
                <w:snapToGrid w:val="0"/>
                <w:sz w:val="20"/>
                <w:szCs w:val="20"/>
                <w:lang w:val="en-US"/>
              </w:rPr>
              <w:t>Rasio</w:t>
            </w:r>
            <w:proofErr w:type="spellEnd"/>
            <w:r w:rsidR="00373B17" w:rsidRPr="00F16910">
              <w:rPr>
                <w:b/>
                <w:snapToGrid w:val="0"/>
                <w:sz w:val="20"/>
                <w:szCs w:val="20"/>
              </w:rPr>
              <w:t xml:space="preserve"> %</w:t>
            </w:r>
          </w:p>
        </w:tc>
        <w:tc>
          <w:tcPr>
            <w:tcW w:w="1447" w:type="dxa"/>
            <w:tcBorders>
              <w:top w:val="single" w:sz="4" w:space="0" w:color="auto"/>
              <w:left w:val="single" w:sz="4" w:space="0" w:color="auto"/>
              <w:bottom w:val="single" w:sz="4" w:space="0" w:color="auto"/>
              <w:right w:val="single" w:sz="4" w:space="0" w:color="auto"/>
            </w:tcBorders>
          </w:tcPr>
          <w:p w14:paraId="58CFAD2B" w14:textId="77777777" w:rsidR="00BB4742" w:rsidRPr="00F16910" w:rsidRDefault="00BB4742" w:rsidP="00176A8C">
            <w:pPr>
              <w:spacing w:line="360" w:lineRule="auto"/>
              <w:jc w:val="center"/>
              <w:rPr>
                <w:b/>
                <w:snapToGrid w:val="0"/>
                <w:sz w:val="20"/>
                <w:szCs w:val="20"/>
              </w:rPr>
            </w:pPr>
            <w:r w:rsidRPr="00F16910">
              <w:rPr>
                <w:b/>
                <w:snapToGrid w:val="0"/>
                <w:sz w:val="20"/>
                <w:szCs w:val="20"/>
              </w:rPr>
              <w:t xml:space="preserve"> </w:t>
            </w:r>
            <w:proofErr w:type="spellStart"/>
            <w:r w:rsidRPr="00F16910">
              <w:rPr>
                <w:b/>
                <w:snapToGrid w:val="0"/>
                <w:sz w:val="20"/>
                <w:szCs w:val="20"/>
                <w:lang w:val="en-US"/>
              </w:rPr>
              <w:t>Realisasi</w:t>
            </w:r>
            <w:proofErr w:type="spellEnd"/>
            <w:r w:rsidRPr="00F16910">
              <w:rPr>
                <w:b/>
                <w:snapToGrid w:val="0"/>
                <w:sz w:val="20"/>
                <w:szCs w:val="20"/>
                <w:lang w:val="en-US"/>
              </w:rPr>
              <w:t xml:space="preserve"> 201</w:t>
            </w:r>
            <w:r w:rsidR="005D3490" w:rsidRPr="00F16910">
              <w:rPr>
                <w:b/>
                <w:snapToGrid w:val="0"/>
                <w:sz w:val="20"/>
                <w:szCs w:val="20"/>
                <w:lang w:val="en-US"/>
              </w:rPr>
              <w:t>8</w:t>
            </w:r>
            <w:r w:rsidRPr="00F16910">
              <w:rPr>
                <w:b/>
                <w:snapToGrid w:val="0"/>
                <w:sz w:val="20"/>
                <w:szCs w:val="20"/>
              </w:rPr>
              <w:t xml:space="preserve"> </w:t>
            </w:r>
          </w:p>
        </w:tc>
      </w:tr>
      <w:tr w:rsidR="00BB4742" w:rsidRPr="00F16910" w14:paraId="03A4360C" w14:textId="77777777" w:rsidTr="00012445">
        <w:trPr>
          <w:cantSplit/>
          <w:trHeight w:val="188"/>
          <w:jc w:val="center"/>
        </w:trPr>
        <w:tc>
          <w:tcPr>
            <w:tcW w:w="3150" w:type="dxa"/>
            <w:tcBorders>
              <w:top w:val="single" w:sz="4" w:space="0" w:color="auto"/>
              <w:left w:val="single" w:sz="4" w:space="0" w:color="auto"/>
              <w:bottom w:val="single" w:sz="4" w:space="0" w:color="auto"/>
              <w:right w:val="single" w:sz="4" w:space="0" w:color="auto"/>
            </w:tcBorders>
            <w:vAlign w:val="bottom"/>
          </w:tcPr>
          <w:p w14:paraId="70832398" w14:textId="77777777" w:rsidR="00BB4742" w:rsidRPr="00F16910" w:rsidRDefault="00BB4742" w:rsidP="00176A8C">
            <w:pPr>
              <w:numPr>
                <w:ilvl w:val="0"/>
                <w:numId w:val="16"/>
              </w:numPr>
              <w:tabs>
                <w:tab w:val="clear" w:pos="2367"/>
                <w:tab w:val="num" w:pos="330"/>
              </w:tabs>
              <w:spacing w:line="360" w:lineRule="auto"/>
              <w:ind w:left="0" w:firstLine="0"/>
              <w:rPr>
                <w:sz w:val="16"/>
                <w:szCs w:val="16"/>
              </w:rPr>
            </w:pPr>
            <w:proofErr w:type="spellStart"/>
            <w:r w:rsidRPr="00F16910">
              <w:rPr>
                <w:sz w:val="16"/>
                <w:szCs w:val="16"/>
                <w:lang w:val="en-US"/>
              </w:rPr>
              <w:t>Pajak</w:t>
            </w:r>
            <w:proofErr w:type="spellEnd"/>
            <w:r w:rsidRPr="00F16910">
              <w:rPr>
                <w:sz w:val="16"/>
                <w:szCs w:val="16"/>
                <w:lang w:val="en-US"/>
              </w:rPr>
              <w:t xml:space="preserve"> Daerah</w:t>
            </w:r>
          </w:p>
        </w:tc>
        <w:tc>
          <w:tcPr>
            <w:tcW w:w="1460" w:type="dxa"/>
            <w:tcBorders>
              <w:top w:val="single" w:sz="4" w:space="0" w:color="auto"/>
              <w:left w:val="single" w:sz="4" w:space="0" w:color="auto"/>
              <w:bottom w:val="single" w:sz="4" w:space="0" w:color="auto"/>
              <w:right w:val="single" w:sz="4" w:space="0" w:color="auto"/>
            </w:tcBorders>
            <w:vAlign w:val="bottom"/>
          </w:tcPr>
          <w:p w14:paraId="71F97B32" w14:textId="77777777" w:rsidR="00BB4742" w:rsidRPr="00F16910" w:rsidRDefault="00BB4742" w:rsidP="00176A8C">
            <w:pPr>
              <w:spacing w:line="360" w:lineRule="auto"/>
              <w:jc w:val="right"/>
              <w:rPr>
                <w:sz w:val="16"/>
                <w:szCs w:val="16"/>
                <w:lang w:val="en-US"/>
              </w:rPr>
            </w:pPr>
          </w:p>
        </w:tc>
        <w:tc>
          <w:tcPr>
            <w:tcW w:w="1444" w:type="dxa"/>
            <w:tcBorders>
              <w:top w:val="single" w:sz="4" w:space="0" w:color="auto"/>
              <w:left w:val="single" w:sz="4" w:space="0" w:color="auto"/>
              <w:bottom w:val="single" w:sz="4" w:space="0" w:color="auto"/>
              <w:right w:val="single" w:sz="4" w:space="0" w:color="auto"/>
            </w:tcBorders>
            <w:vAlign w:val="bottom"/>
          </w:tcPr>
          <w:p w14:paraId="0AF82C79" w14:textId="77777777" w:rsidR="00BB4742" w:rsidRPr="00F16910" w:rsidRDefault="00BB4742" w:rsidP="00176A8C">
            <w:pPr>
              <w:spacing w:line="360" w:lineRule="auto"/>
              <w:jc w:val="right"/>
              <w:rPr>
                <w:sz w:val="16"/>
                <w:szCs w:val="16"/>
                <w:lang w:val="en-US"/>
              </w:rPr>
            </w:pPr>
          </w:p>
        </w:tc>
        <w:tc>
          <w:tcPr>
            <w:tcW w:w="563" w:type="dxa"/>
            <w:tcBorders>
              <w:top w:val="single" w:sz="4" w:space="0" w:color="auto"/>
              <w:left w:val="single" w:sz="4" w:space="0" w:color="auto"/>
              <w:bottom w:val="single" w:sz="4" w:space="0" w:color="auto"/>
              <w:right w:val="single" w:sz="4" w:space="0" w:color="auto"/>
            </w:tcBorders>
            <w:vAlign w:val="bottom"/>
          </w:tcPr>
          <w:p w14:paraId="6DCEC272" w14:textId="77777777" w:rsidR="00BB4742" w:rsidRPr="00F16910" w:rsidRDefault="00BB4742" w:rsidP="00176A8C">
            <w:pPr>
              <w:spacing w:line="360" w:lineRule="auto"/>
              <w:jc w:val="right"/>
              <w:rPr>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bottom"/>
          </w:tcPr>
          <w:p w14:paraId="30067ADD" w14:textId="77777777" w:rsidR="00BB4742" w:rsidRPr="00F16910" w:rsidRDefault="00BB4742" w:rsidP="00176A8C">
            <w:pPr>
              <w:spacing w:line="360" w:lineRule="auto"/>
              <w:jc w:val="right"/>
              <w:rPr>
                <w:sz w:val="16"/>
                <w:szCs w:val="16"/>
                <w:lang w:val="en-US"/>
              </w:rPr>
            </w:pPr>
          </w:p>
        </w:tc>
      </w:tr>
      <w:tr w:rsidR="00BB4742" w:rsidRPr="00F16910" w14:paraId="2BFF1BFA" w14:textId="77777777" w:rsidTr="00012445">
        <w:trPr>
          <w:cantSplit/>
          <w:trHeight w:val="188"/>
          <w:jc w:val="center"/>
        </w:trPr>
        <w:tc>
          <w:tcPr>
            <w:tcW w:w="3150" w:type="dxa"/>
            <w:tcBorders>
              <w:top w:val="single" w:sz="4" w:space="0" w:color="auto"/>
              <w:left w:val="single" w:sz="4" w:space="0" w:color="auto"/>
              <w:bottom w:val="single" w:sz="4" w:space="0" w:color="auto"/>
              <w:right w:val="single" w:sz="4" w:space="0" w:color="auto"/>
            </w:tcBorders>
            <w:vAlign w:val="bottom"/>
          </w:tcPr>
          <w:p w14:paraId="4DBA21F5" w14:textId="77777777" w:rsidR="00BB4742" w:rsidRPr="00F16910" w:rsidRDefault="00BB4742" w:rsidP="00176A8C">
            <w:pPr>
              <w:numPr>
                <w:ilvl w:val="0"/>
                <w:numId w:val="16"/>
              </w:numPr>
              <w:tabs>
                <w:tab w:val="clear" w:pos="2367"/>
                <w:tab w:val="num" w:pos="330"/>
              </w:tabs>
              <w:spacing w:line="360" w:lineRule="auto"/>
              <w:ind w:left="0" w:firstLine="0"/>
              <w:rPr>
                <w:sz w:val="16"/>
                <w:szCs w:val="16"/>
              </w:rPr>
            </w:pPr>
            <w:proofErr w:type="spellStart"/>
            <w:r w:rsidRPr="00F16910">
              <w:rPr>
                <w:sz w:val="16"/>
                <w:szCs w:val="16"/>
                <w:lang w:val="en-US"/>
              </w:rPr>
              <w:t>Retribusi</w:t>
            </w:r>
            <w:proofErr w:type="spellEnd"/>
            <w:r w:rsidRPr="00F16910">
              <w:rPr>
                <w:sz w:val="16"/>
                <w:szCs w:val="16"/>
                <w:lang w:val="en-US"/>
              </w:rPr>
              <w:t xml:space="preserve"> </w:t>
            </w:r>
            <w:proofErr w:type="spellStart"/>
            <w:r w:rsidRPr="00F16910">
              <w:rPr>
                <w:sz w:val="16"/>
                <w:szCs w:val="16"/>
                <w:lang w:val="en-US"/>
              </w:rPr>
              <w:t>daerah</w:t>
            </w:r>
            <w:proofErr w:type="spellEnd"/>
          </w:p>
        </w:tc>
        <w:tc>
          <w:tcPr>
            <w:tcW w:w="1460" w:type="dxa"/>
            <w:tcBorders>
              <w:top w:val="single" w:sz="4" w:space="0" w:color="auto"/>
              <w:left w:val="single" w:sz="4" w:space="0" w:color="auto"/>
              <w:bottom w:val="single" w:sz="4" w:space="0" w:color="auto"/>
              <w:right w:val="single" w:sz="4" w:space="0" w:color="auto"/>
            </w:tcBorders>
            <w:vAlign w:val="bottom"/>
          </w:tcPr>
          <w:p w14:paraId="78B5854C" w14:textId="77777777" w:rsidR="00BB4742" w:rsidRPr="00F16910" w:rsidRDefault="00BB4742" w:rsidP="00176A8C">
            <w:pPr>
              <w:spacing w:line="360" w:lineRule="auto"/>
              <w:jc w:val="right"/>
              <w:rPr>
                <w:sz w:val="16"/>
                <w:szCs w:val="16"/>
                <w:lang w:val="en-US"/>
              </w:rPr>
            </w:pPr>
          </w:p>
        </w:tc>
        <w:tc>
          <w:tcPr>
            <w:tcW w:w="1444" w:type="dxa"/>
            <w:tcBorders>
              <w:top w:val="single" w:sz="4" w:space="0" w:color="auto"/>
              <w:left w:val="single" w:sz="4" w:space="0" w:color="auto"/>
              <w:bottom w:val="single" w:sz="4" w:space="0" w:color="auto"/>
              <w:right w:val="single" w:sz="4" w:space="0" w:color="auto"/>
            </w:tcBorders>
            <w:vAlign w:val="bottom"/>
          </w:tcPr>
          <w:p w14:paraId="66C7B7E2" w14:textId="77777777" w:rsidR="00BB4742" w:rsidRPr="00F16910" w:rsidRDefault="00BB4742" w:rsidP="00176A8C">
            <w:pPr>
              <w:spacing w:line="360" w:lineRule="auto"/>
              <w:jc w:val="right"/>
              <w:rPr>
                <w:sz w:val="16"/>
                <w:szCs w:val="16"/>
                <w:lang w:val="en-US"/>
              </w:rPr>
            </w:pPr>
          </w:p>
        </w:tc>
        <w:tc>
          <w:tcPr>
            <w:tcW w:w="563" w:type="dxa"/>
            <w:tcBorders>
              <w:top w:val="single" w:sz="4" w:space="0" w:color="auto"/>
              <w:left w:val="single" w:sz="4" w:space="0" w:color="auto"/>
              <w:bottom w:val="single" w:sz="4" w:space="0" w:color="auto"/>
              <w:right w:val="single" w:sz="4" w:space="0" w:color="auto"/>
            </w:tcBorders>
            <w:vAlign w:val="bottom"/>
          </w:tcPr>
          <w:p w14:paraId="16E63BEF" w14:textId="77777777" w:rsidR="00BB4742" w:rsidRPr="00F16910" w:rsidRDefault="00BB4742" w:rsidP="00176A8C">
            <w:pPr>
              <w:spacing w:line="360" w:lineRule="auto"/>
              <w:jc w:val="right"/>
              <w:rPr>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bottom"/>
          </w:tcPr>
          <w:p w14:paraId="199609B5" w14:textId="77777777" w:rsidR="00BB4742" w:rsidRPr="00F16910" w:rsidRDefault="00BB4742" w:rsidP="00176A8C">
            <w:pPr>
              <w:spacing w:line="360" w:lineRule="auto"/>
              <w:jc w:val="right"/>
              <w:rPr>
                <w:sz w:val="16"/>
                <w:szCs w:val="16"/>
                <w:lang w:val="en-US"/>
              </w:rPr>
            </w:pPr>
          </w:p>
        </w:tc>
      </w:tr>
      <w:tr w:rsidR="00BB4742" w:rsidRPr="00F16910" w14:paraId="51B397D3" w14:textId="77777777" w:rsidTr="00012445">
        <w:trPr>
          <w:cantSplit/>
          <w:trHeight w:val="188"/>
          <w:jc w:val="center"/>
        </w:trPr>
        <w:tc>
          <w:tcPr>
            <w:tcW w:w="3150" w:type="dxa"/>
            <w:tcBorders>
              <w:top w:val="single" w:sz="4" w:space="0" w:color="auto"/>
              <w:left w:val="single" w:sz="4" w:space="0" w:color="auto"/>
              <w:bottom w:val="single" w:sz="4" w:space="0" w:color="auto"/>
              <w:right w:val="single" w:sz="4" w:space="0" w:color="auto"/>
            </w:tcBorders>
            <w:vAlign w:val="bottom"/>
          </w:tcPr>
          <w:p w14:paraId="74E11AA3" w14:textId="77777777" w:rsidR="00BB4742" w:rsidRPr="00F16910" w:rsidRDefault="00BB4742" w:rsidP="00176A8C">
            <w:pPr>
              <w:numPr>
                <w:ilvl w:val="0"/>
                <w:numId w:val="16"/>
              </w:numPr>
              <w:tabs>
                <w:tab w:val="clear" w:pos="2367"/>
                <w:tab w:val="num" w:pos="330"/>
              </w:tabs>
              <w:spacing w:line="360" w:lineRule="auto"/>
              <w:ind w:left="0" w:firstLine="0"/>
              <w:rPr>
                <w:sz w:val="16"/>
                <w:szCs w:val="16"/>
                <w:lang w:val="en-US"/>
              </w:rPr>
            </w:pPr>
            <w:r w:rsidRPr="00F16910">
              <w:rPr>
                <w:sz w:val="16"/>
                <w:szCs w:val="16"/>
                <w:lang w:val="en-US"/>
              </w:rPr>
              <w:t xml:space="preserve">Hasil </w:t>
            </w:r>
            <w:proofErr w:type="spellStart"/>
            <w:r w:rsidRPr="00F16910">
              <w:rPr>
                <w:sz w:val="16"/>
                <w:szCs w:val="16"/>
                <w:lang w:val="en-US"/>
              </w:rPr>
              <w:t>Pengelolaan</w:t>
            </w:r>
            <w:proofErr w:type="spellEnd"/>
            <w:r w:rsidRPr="00F16910">
              <w:rPr>
                <w:sz w:val="16"/>
                <w:szCs w:val="16"/>
                <w:lang w:val="en-US"/>
              </w:rPr>
              <w:t xml:space="preserve"> </w:t>
            </w:r>
            <w:proofErr w:type="spellStart"/>
            <w:r w:rsidRPr="00F16910">
              <w:rPr>
                <w:sz w:val="16"/>
                <w:szCs w:val="16"/>
                <w:lang w:val="en-US"/>
              </w:rPr>
              <w:t>Kekayaan</w:t>
            </w:r>
            <w:proofErr w:type="spellEnd"/>
            <w:r w:rsidRPr="00F16910">
              <w:rPr>
                <w:sz w:val="16"/>
                <w:szCs w:val="16"/>
                <w:lang w:val="en-US"/>
              </w:rPr>
              <w:t xml:space="preserve"> Daerah</w:t>
            </w:r>
          </w:p>
        </w:tc>
        <w:tc>
          <w:tcPr>
            <w:tcW w:w="1460" w:type="dxa"/>
            <w:tcBorders>
              <w:top w:val="single" w:sz="4" w:space="0" w:color="auto"/>
              <w:left w:val="single" w:sz="4" w:space="0" w:color="auto"/>
              <w:bottom w:val="single" w:sz="4" w:space="0" w:color="auto"/>
              <w:right w:val="single" w:sz="4" w:space="0" w:color="auto"/>
            </w:tcBorders>
            <w:vAlign w:val="bottom"/>
          </w:tcPr>
          <w:p w14:paraId="7AC7D0BA" w14:textId="77777777" w:rsidR="00BB4742" w:rsidRPr="00F16910" w:rsidRDefault="00BB4742" w:rsidP="00176A8C">
            <w:pPr>
              <w:spacing w:line="360" w:lineRule="auto"/>
              <w:jc w:val="right"/>
              <w:rPr>
                <w:sz w:val="16"/>
                <w:szCs w:val="16"/>
                <w:lang w:val="en-US"/>
              </w:rPr>
            </w:pPr>
          </w:p>
        </w:tc>
        <w:tc>
          <w:tcPr>
            <w:tcW w:w="1444" w:type="dxa"/>
            <w:tcBorders>
              <w:top w:val="single" w:sz="4" w:space="0" w:color="auto"/>
              <w:left w:val="single" w:sz="4" w:space="0" w:color="auto"/>
              <w:bottom w:val="single" w:sz="4" w:space="0" w:color="auto"/>
              <w:right w:val="single" w:sz="4" w:space="0" w:color="auto"/>
            </w:tcBorders>
            <w:vAlign w:val="bottom"/>
          </w:tcPr>
          <w:p w14:paraId="5E9F76F7" w14:textId="77777777" w:rsidR="00BB4742" w:rsidRPr="00F16910" w:rsidRDefault="00BB4742" w:rsidP="00176A8C">
            <w:pPr>
              <w:spacing w:line="360" w:lineRule="auto"/>
              <w:jc w:val="right"/>
              <w:rPr>
                <w:sz w:val="16"/>
                <w:szCs w:val="16"/>
                <w:lang w:val="en-US"/>
              </w:rPr>
            </w:pPr>
          </w:p>
        </w:tc>
        <w:tc>
          <w:tcPr>
            <w:tcW w:w="563" w:type="dxa"/>
            <w:tcBorders>
              <w:top w:val="single" w:sz="4" w:space="0" w:color="auto"/>
              <w:left w:val="single" w:sz="4" w:space="0" w:color="auto"/>
              <w:bottom w:val="single" w:sz="4" w:space="0" w:color="auto"/>
              <w:right w:val="single" w:sz="4" w:space="0" w:color="auto"/>
            </w:tcBorders>
            <w:vAlign w:val="bottom"/>
          </w:tcPr>
          <w:p w14:paraId="26A3C443" w14:textId="77777777" w:rsidR="00BB4742" w:rsidRPr="00F16910" w:rsidRDefault="00BB4742" w:rsidP="00176A8C">
            <w:pPr>
              <w:spacing w:line="360" w:lineRule="auto"/>
              <w:jc w:val="right"/>
              <w:rPr>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bottom"/>
          </w:tcPr>
          <w:p w14:paraId="73AD12B5" w14:textId="77777777" w:rsidR="00BB4742" w:rsidRPr="00F16910" w:rsidRDefault="00BB4742" w:rsidP="00176A8C">
            <w:pPr>
              <w:spacing w:line="360" w:lineRule="auto"/>
              <w:jc w:val="right"/>
              <w:rPr>
                <w:sz w:val="16"/>
                <w:szCs w:val="16"/>
                <w:lang w:val="en-US"/>
              </w:rPr>
            </w:pPr>
          </w:p>
        </w:tc>
      </w:tr>
      <w:tr w:rsidR="00BB4742" w:rsidRPr="00F16910" w14:paraId="05CDB898" w14:textId="77777777" w:rsidTr="00012445">
        <w:trPr>
          <w:cantSplit/>
          <w:trHeight w:val="188"/>
          <w:jc w:val="center"/>
        </w:trPr>
        <w:tc>
          <w:tcPr>
            <w:tcW w:w="3150" w:type="dxa"/>
            <w:tcBorders>
              <w:top w:val="single" w:sz="4" w:space="0" w:color="auto"/>
              <w:left w:val="single" w:sz="4" w:space="0" w:color="auto"/>
              <w:bottom w:val="single" w:sz="4" w:space="0" w:color="auto"/>
              <w:right w:val="single" w:sz="4" w:space="0" w:color="auto"/>
            </w:tcBorders>
            <w:vAlign w:val="bottom"/>
          </w:tcPr>
          <w:p w14:paraId="71D44D0B" w14:textId="77777777" w:rsidR="00BB4742" w:rsidRPr="00F16910" w:rsidRDefault="00BB4742" w:rsidP="00176A8C">
            <w:pPr>
              <w:numPr>
                <w:ilvl w:val="0"/>
                <w:numId w:val="16"/>
              </w:numPr>
              <w:tabs>
                <w:tab w:val="clear" w:pos="2367"/>
                <w:tab w:val="num" w:pos="330"/>
              </w:tabs>
              <w:spacing w:line="360" w:lineRule="auto"/>
              <w:ind w:left="0" w:firstLine="0"/>
              <w:rPr>
                <w:sz w:val="16"/>
                <w:szCs w:val="16"/>
              </w:rPr>
            </w:pPr>
            <w:r w:rsidRPr="00F16910">
              <w:rPr>
                <w:sz w:val="16"/>
                <w:szCs w:val="16"/>
                <w:lang w:val="fi-FI"/>
              </w:rPr>
              <w:t>Lain-Lain PAD yang sah</w:t>
            </w:r>
          </w:p>
        </w:tc>
        <w:tc>
          <w:tcPr>
            <w:tcW w:w="1460" w:type="dxa"/>
            <w:tcBorders>
              <w:top w:val="single" w:sz="4" w:space="0" w:color="auto"/>
              <w:left w:val="single" w:sz="4" w:space="0" w:color="auto"/>
              <w:bottom w:val="single" w:sz="4" w:space="0" w:color="auto"/>
              <w:right w:val="single" w:sz="4" w:space="0" w:color="auto"/>
            </w:tcBorders>
            <w:vAlign w:val="bottom"/>
          </w:tcPr>
          <w:p w14:paraId="789CA590" w14:textId="77777777" w:rsidR="00BB4742" w:rsidRPr="00F16910" w:rsidRDefault="00BB4742" w:rsidP="00176A8C">
            <w:pPr>
              <w:spacing w:line="360" w:lineRule="auto"/>
              <w:jc w:val="right"/>
              <w:rPr>
                <w:sz w:val="16"/>
                <w:szCs w:val="16"/>
                <w:lang w:val="en-US"/>
              </w:rPr>
            </w:pPr>
          </w:p>
        </w:tc>
        <w:tc>
          <w:tcPr>
            <w:tcW w:w="1444" w:type="dxa"/>
            <w:tcBorders>
              <w:top w:val="single" w:sz="4" w:space="0" w:color="auto"/>
              <w:left w:val="single" w:sz="4" w:space="0" w:color="auto"/>
              <w:bottom w:val="single" w:sz="4" w:space="0" w:color="auto"/>
              <w:right w:val="single" w:sz="4" w:space="0" w:color="auto"/>
            </w:tcBorders>
            <w:vAlign w:val="bottom"/>
          </w:tcPr>
          <w:p w14:paraId="2C888E35" w14:textId="77777777" w:rsidR="00BB4742" w:rsidRPr="00F16910" w:rsidRDefault="00BB4742" w:rsidP="00176A8C">
            <w:pPr>
              <w:spacing w:line="360" w:lineRule="auto"/>
              <w:jc w:val="right"/>
              <w:rPr>
                <w:sz w:val="16"/>
                <w:szCs w:val="16"/>
                <w:lang w:val="en-US"/>
              </w:rPr>
            </w:pPr>
          </w:p>
        </w:tc>
        <w:tc>
          <w:tcPr>
            <w:tcW w:w="563" w:type="dxa"/>
            <w:tcBorders>
              <w:top w:val="single" w:sz="4" w:space="0" w:color="auto"/>
              <w:left w:val="single" w:sz="4" w:space="0" w:color="auto"/>
              <w:bottom w:val="single" w:sz="4" w:space="0" w:color="auto"/>
              <w:right w:val="single" w:sz="4" w:space="0" w:color="auto"/>
            </w:tcBorders>
            <w:vAlign w:val="bottom"/>
          </w:tcPr>
          <w:p w14:paraId="0DC45BB4" w14:textId="77777777" w:rsidR="00BB4742" w:rsidRPr="00F16910" w:rsidRDefault="00BB4742" w:rsidP="00176A8C">
            <w:pPr>
              <w:spacing w:line="360" w:lineRule="auto"/>
              <w:jc w:val="right"/>
              <w:rPr>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bottom"/>
          </w:tcPr>
          <w:p w14:paraId="40FEB0B4" w14:textId="77777777" w:rsidR="00BB4742" w:rsidRPr="00F16910" w:rsidRDefault="00BB4742" w:rsidP="00176A8C">
            <w:pPr>
              <w:spacing w:line="360" w:lineRule="auto"/>
              <w:jc w:val="right"/>
              <w:rPr>
                <w:sz w:val="16"/>
                <w:szCs w:val="16"/>
                <w:lang w:val="en-US"/>
              </w:rPr>
            </w:pPr>
          </w:p>
        </w:tc>
      </w:tr>
      <w:tr w:rsidR="00BB4742" w:rsidRPr="00F16910" w14:paraId="743C46DA" w14:textId="77777777" w:rsidTr="00012445">
        <w:trPr>
          <w:cantSplit/>
          <w:trHeight w:val="188"/>
          <w:jc w:val="center"/>
        </w:trPr>
        <w:tc>
          <w:tcPr>
            <w:tcW w:w="3150" w:type="dxa"/>
            <w:tcBorders>
              <w:top w:val="single" w:sz="4" w:space="0" w:color="auto"/>
              <w:left w:val="single" w:sz="4" w:space="0" w:color="auto"/>
              <w:bottom w:val="single" w:sz="4" w:space="0" w:color="auto"/>
              <w:right w:val="single" w:sz="4" w:space="0" w:color="auto"/>
            </w:tcBorders>
          </w:tcPr>
          <w:p w14:paraId="402F5278" w14:textId="77777777" w:rsidR="00BB4742" w:rsidRPr="00F16910" w:rsidRDefault="00BB4742" w:rsidP="00176A8C">
            <w:pPr>
              <w:spacing w:line="360" w:lineRule="auto"/>
              <w:rPr>
                <w:b/>
                <w:bCs/>
                <w:i/>
                <w:iCs/>
                <w:snapToGrid w:val="0"/>
                <w:sz w:val="18"/>
                <w:szCs w:val="18"/>
              </w:rPr>
            </w:pPr>
            <w:r w:rsidRPr="00F16910">
              <w:rPr>
                <w:b/>
                <w:bCs/>
                <w:i/>
                <w:iCs/>
                <w:snapToGrid w:val="0"/>
                <w:sz w:val="18"/>
                <w:szCs w:val="18"/>
              </w:rPr>
              <w:t xml:space="preserve">Jumlah </w:t>
            </w:r>
          </w:p>
        </w:tc>
        <w:tc>
          <w:tcPr>
            <w:tcW w:w="1460" w:type="dxa"/>
            <w:tcBorders>
              <w:top w:val="single" w:sz="4" w:space="0" w:color="auto"/>
              <w:left w:val="single" w:sz="4" w:space="0" w:color="auto"/>
              <w:bottom w:val="single" w:sz="4" w:space="0" w:color="auto"/>
              <w:right w:val="single" w:sz="4" w:space="0" w:color="auto"/>
            </w:tcBorders>
            <w:vAlign w:val="bottom"/>
          </w:tcPr>
          <w:p w14:paraId="727BA8B9" w14:textId="33027CE8" w:rsidR="00BB4742" w:rsidRPr="00F16910" w:rsidRDefault="007A4AD1" w:rsidP="00176A8C">
            <w:pPr>
              <w:spacing w:line="360" w:lineRule="auto"/>
              <w:jc w:val="center"/>
              <w:rPr>
                <w:b/>
                <w:bCs/>
                <w:i/>
                <w:iCs/>
                <w:sz w:val="16"/>
                <w:szCs w:val="16"/>
                <w:lang w:val="en-US"/>
              </w:rPr>
            </w:pPr>
            <w:r w:rsidRPr="00F16910">
              <w:rPr>
                <w:b/>
                <w:bCs/>
                <w:i/>
                <w:iCs/>
                <w:sz w:val="16"/>
                <w:szCs w:val="16"/>
                <w:lang w:val="en-US"/>
              </w:rPr>
              <w:t>NIHIL</w:t>
            </w:r>
          </w:p>
        </w:tc>
        <w:tc>
          <w:tcPr>
            <w:tcW w:w="1444" w:type="dxa"/>
            <w:tcBorders>
              <w:top w:val="single" w:sz="4" w:space="0" w:color="auto"/>
              <w:left w:val="single" w:sz="4" w:space="0" w:color="auto"/>
              <w:bottom w:val="single" w:sz="4" w:space="0" w:color="auto"/>
              <w:right w:val="single" w:sz="4" w:space="0" w:color="auto"/>
            </w:tcBorders>
            <w:vAlign w:val="bottom"/>
          </w:tcPr>
          <w:p w14:paraId="0D04A6F7" w14:textId="017E90CC" w:rsidR="00BB4742" w:rsidRPr="00F16910" w:rsidRDefault="007A4AD1" w:rsidP="00176A8C">
            <w:pPr>
              <w:spacing w:line="360" w:lineRule="auto"/>
              <w:jc w:val="center"/>
              <w:rPr>
                <w:b/>
                <w:bCs/>
                <w:i/>
                <w:iCs/>
                <w:sz w:val="16"/>
                <w:szCs w:val="16"/>
                <w:lang w:val="en-US"/>
              </w:rPr>
            </w:pPr>
            <w:r w:rsidRPr="00F16910">
              <w:rPr>
                <w:b/>
                <w:bCs/>
                <w:i/>
                <w:iCs/>
                <w:sz w:val="16"/>
                <w:szCs w:val="16"/>
                <w:lang w:val="en-US"/>
              </w:rPr>
              <w:t>NIHIL</w:t>
            </w:r>
          </w:p>
        </w:tc>
        <w:tc>
          <w:tcPr>
            <w:tcW w:w="563" w:type="dxa"/>
            <w:tcBorders>
              <w:top w:val="single" w:sz="4" w:space="0" w:color="auto"/>
              <w:left w:val="single" w:sz="4" w:space="0" w:color="auto"/>
              <w:bottom w:val="single" w:sz="4" w:space="0" w:color="auto"/>
              <w:right w:val="single" w:sz="4" w:space="0" w:color="auto"/>
            </w:tcBorders>
            <w:vAlign w:val="bottom"/>
          </w:tcPr>
          <w:p w14:paraId="0685F89F" w14:textId="6F85A4A5" w:rsidR="00BB4742" w:rsidRPr="00F16910" w:rsidRDefault="007A4AD1" w:rsidP="00176A8C">
            <w:pPr>
              <w:spacing w:line="360" w:lineRule="auto"/>
              <w:jc w:val="center"/>
              <w:rPr>
                <w:b/>
                <w:bCs/>
                <w:i/>
                <w:iCs/>
                <w:sz w:val="16"/>
                <w:szCs w:val="16"/>
                <w:lang w:val="en-US"/>
              </w:rPr>
            </w:pPr>
            <w:r w:rsidRPr="00F16910">
              <w:rPr>
                <w:b/>
                <w:bCs/>
                <w:i/>
                <w:iCs/>
                <w:sz w:val="16"/>
                <w:szCs w:val="16"/>
                <w:lang w:val="en-US"/>
              </w:rPr>
              <w:t>NIHIL</w:t>
            </w:r>
          </w:p>
        </w:tc>
        <w:tc>
          <w:tcPr>
            <w:tcW w:w="1447" w:type="dxa"/>
            <w:tcBorders>
              <w:top w:val="single" w:sz="4" w:space="0" w:color="auto"/>
              <w:left w:val="single" w:sz="4" w:space="0" w:color="auto"/>
              <w:bottom w:val="single" w:sz="4" w:space="0" w:color="auto"/>
              <w:right w:val="single" w:sz="4" w:space="0" w:color="auto"/>
            </w:tcBorders>
            <w:vAlign w:val="bottom"/>
          </w:tcPr>
          <w:p w14:paraId="5C9FA9A7" w14:textId="750A332B" w:rsidR="00BB4742" w:rsidRPr="00F16910" w:rsidRDefault="007A4AD1" w:rsidP="00176A8C">
            <w:pPr>
              <w:spacing w:line="360" w:lineRule="auto"/>
              <w:jc w:val="center"/>
              <w:rPr>
                <w:b/>
                <w:bCs/>
                <w:i/>
                <w:iCs/>
                <w:sz w:val="16"/>
                <w:szCs w:val="16"/>
                <w:lang w:val="en-US"/>
              </w:rPr>
            </w:pPr>
            <w:r w:rsidRPr="00F16910">
              <w:rPr>
                <w:b/>
                <w:bCs/>
                <w:i/>
                <w:iCs/>
                <w:sz w:val="16"/>
                <w:szCs w:val="16"/>
                <w:lang w:val="en-US"/>
              </w:rPr>
              <w:t>NIHIL</w:t>
            </w:r>
          </w:p>
        </w:tc>
      </w:tr>
    </w:tbl>
    <w:p w14:paraId="47771B92" w14:textId="77777777" w:rsidR="00157E9B" w:rsidRPr="00F16910" w:rsidRDefault="00157E9B" w:rsidP="00176A8C">
      <w:pPr>
        <w:widowControl w:val="0"/>
        <w:autoSpaceDE w:val="0"/>
        <w:autoSpaceDN w:val="0"/>
        <w:adjustRightInd w:val="0"/>
        <w:spacing w:line="360" w:lineRule="auto"/>
        <w:jc w:val="both"/>
        <w:rPr>
          <w:b/>
          <w:sz w:val="22"/>
          <w:szCs w:val="22"/>
        </w:rPr>
      </w:pPr>
    </w:p>
    <w:p w14:paraId="3F698BFA" w14:textId="77777777" w:rsidR="00157E9B" w:rsidRPr="00F16910" w:rsidRDefault="00157E9B" w:rsidP="00176A8C">
      <w:pPr>
        <w:widowControl w:val="0"/>
        <w:numPr>
          <w:ilvl w:val="0"/>
          <w:numId w:val="17"/>
        </w:numPr>
        <w:tabs>
          <w:tab w:val="clear" w:pos="3076"/>
          <w:tab w:val="num" w:pos="990"/>
        </w:tabs>
        <w:autoSpaceDE w:val="0"/>
        <w:autoSpaceDN w:val="0"/>
        <w:adjustRightInd w:val="0"/>
        <w:spacing w:line="360" w:lineRule="auto"/>
        <w:ind w:left="630" w:firstLine="0"/>
        <w:jc w:val="both"/>
        <w:rPr>
          <w:b/>
          <w:sz w:val="22"/>
          <w:szCs w:val="22"/>
        </w:rPr>
      </w:pPr>
      <w:proofErr w:type="spellStart"/>
      <w:r w:rsidRPr="00F16910">
        <w:rPr>
          <w:b/>
          <w:sz w:val="22"/>
          <w:szCs w:val="22"/>
          <w:lang w:val="en-US"/>
        </w:rPr>
        <w:t>Pendapatan</w:t>
      </w:r>
      <w:proofErr w:type="spellEnd"/>
      <w:r w:rsidRPr="00F16910">
        <w:rPr>
          <w:b/>
          <w:sz w:val="22"/>
          <w:szCs w:val="22"/>
          <w:lang w:val="en-US"/>
        </w:rPr>
        <w:t xml:space="preserve"> </w:t>
      </w:r>
      <w:proofErr w:type="spellStart"/>
      <w:r w:rsidRPr="00F16910">
        <w:rPr>
          <w:b/>
          <w:sz w:val="22"/>
          <w:szCs w:val="22"/>
          <w:lang w:val="en-US"/>
        </w:rPr>
        <w:t>Pajak</w:t>
      </w:r>
      <w:proofErr w:type="spellEnd"/>
      <w:r w:rsidRPr="00F16910">
        <w:rPr>
          <w:b/>
          <w:sz w:val="22"/>
          <w:szCs w:val="22"/>
          <w:lang w:val="en-US"/>
        </w:rPr>
        <w:t xml:space="preserve"> Daerah</w:t>
      </w:r>
    </w:p>
    <w:p w14:paraId="4F2BCACA" w14:textId="0250196A" w:rsidR="009D68A8" w:rsidRPr="00F16910" w:rsidRDefault="00157E9B" w:rsidP="00176A8C">
      <w:pPr>
        <w:widowControl w:val="0"/>
        <w:tabs>
          <w:tab w:val="left" w:pos="990"/>
        </w:tabs>
        <w:overflowPunct w:val="0"/>
        <w:autoSpaceDE w:val="0"/>
        <w:autoSpaceDN w:val="0"/>
        <w:adjustRightInd w:val="0"/>
        <w:spacing w:line="360" w:lineRule="auto"/>
        <w:ind w:left="990"/>
        <w:jc w:val="both"/>
        <w:rPr>
          <w:sz w:val="22"/>
          <w:szCs w:val="22"/>
          <w:lang w:val="en-US"/>
        </w:rPr>
      </w:pPr>
      <w:r w:rsidRPr="00F16910">
        <w:rPr>
          <w:sz w:val="22"/>
          <w:szCs w:val="22"/>
        </w:rPr>
        <w:t xml:space="preserve">Realisasi pendapatan dari pajak daerah </w:t>
      </w:r>
      <w:proofErr w:type="spellStart"/>
      <w:r w:rsidR="00924E92" w:rsidRPr="00F16910">
        <w:rPr>
          <w:sz w:val="22"/>
          <w:szCs w:val="22"/>
          <w:lang w:val="en-US"/>
        </w:rPr>
        <w:t>kurang</w:t>
      </w:r>
      <w:proofErr w:type="spellEnd"/>
      <w:r w:rsidR="00924E92" w:rsidRPr="00F16910">
        <w:rPr>
          <w:sz w:val="22"/>
          <w:szCs w:val="22"/>
          <w:lang w:val="en-US"/>
        </w:rPr>
        <w:t>/</w:t>
      </w:r>
      <w:r w:rsidRPr="00F16910">
        <w:rPr>
          <w:sz w:val="22"/>
          <w:szCs w:val="22"/>
        </w:rPr>
        <w:t xml:space="preserve">melebihi target sebesar  </w:t>
      </w:r>
      <w:r w:rsidR="007A4AD1" w:rsidRPr="00F16910">
        <w:rPr>
          <w:b/>
          <w:bCs/>
          <w:i/>
          <w:iCs/>
          <w:sz w:val="16"/>
          <w:szCs w:val="16"/>
          <w:lang w:val="en-US"/>
        </w:rPr>
        <w:t>NIHIL</w:t>
      </w:r>
      <w:r w:rsidR="007A4AD1" w:rsidRPr="00F16910">
        <w:rPr>
          <w:lang w:val="en-US"/>
        </w:rPr>
        <w:t xml:space="preserve"> </w:t>
      </w:r>
      <w:r w:rsidRPr="00F16910">
        <w:rPr>
          <w:sz w:val="22"/>
          <w:szCs w:val="22"/>
        </w:rPr>
        <w:t>% atau realisasi mencapai Rp</w:t>
      </w:r>
      <w:r w:rsidR="007A4AD1" w:rsidRPr="00F16910">
        <w:rPr>
          <w:b/>
          <w:bCs/>
          <w:i/>
          <w:iCs/>
          <w:sz w:val="16"/>
          <w:szCs w:val="16"/>
          <w:lang w:val="en-US"/>
        </w:rPr>
        <w:t xml:space="preserve"> NIHIL</w:t>
      </w:r>
    </w:p>
    <w:p w14:paraId="5E0F8079" w14:textId="77777777" w:rsidR="00157E9B" w:rsidRPr="00F16910" w:rsidRDefault="00157E9B" w:rsidP="00176A8C">
      <w:pPr>
        <w:widowControl w:val="0"/>
        <w:overflowPunct w:val="0"/>
        <w:autoSpaceDE w:val="0"/>
        <w:autoSpaceDN w:val="0"/>
        <w:adjustRightInd w:val="0"/>
        <w:spacing w:line="360" w:lineRule="auto"/>
        <w:ind w:left="1080" w:right="480" w:hanging="90"/>
        <w:jc w:val="both"/>
        <w:rPr>
          <w:sz w:val="22"/>
          <w:szCs w:val="22"/>
          <w:lang w:val="en-US"/>
        </w:rPr>
      </w:pPr>
      <w:r w:rsidRPr="00F16910">
        <w:rPr>
          <w:sz w:val="22"/>
          <w:szCs w:val="22"/>
        </w:rPr>
        <w:t>Realisasi secara rinci dapat dirinci sebagai berikut :</w:t>
      </w:r>
    </w:p>
    <w:p w14:paraId="13C07AAD" w14:textId="77777777" w:rsidR="00212B74" w:rsidRPr="00F16910" w:rsidRDefault="00212B74" w:rsidP="00176A8C">
      <w:pPr>
        <w:widowControl w:val="0"/>
        <w:overflowPunct w:val="0"/>
        <w:autoSpaceDE w:val="0"/>
        <w:autoSpaceDN w:val="0"/>
        <w:adjustRightInd w:val="0"/>
        <w:spacing w:line="360" w:lineRule="auto"/>
        <w:ind w:left="630" w:right="480"/>
        <w:jc w:val="both"/>
        <w:rPr>
          <w:sz w:val="22"/>
          <w:szCs w:val="22"/>
          <w:lang w:val="en-US"/>
        </w:rPr>
      </w:pPr>
    </w:p>
    <w:tbl>
      <w:tblPr>
        <w:tblW w:w="0" w:type="auto"/>
        <w:jc w:val="center"/>
        <w:tblLayout w:type="fixed"/>
        <w:tblCellMar>
          <w:left w:w="30" w:type="dxa"/>
          <w:right w:w="30" w:type="dxa"/>
        </w:tblCellMar>
        <w:tblLook w:val="0000" w:firstRow="0" w:lastRow="0" w:firstColumn="0" w:lastColumn="0" w:noHBand="0" w:noVBand="0"/>
      </w:tblPr>
      <w:tblGrid>
        <w:gridCol w:w="3022"/>
        <w:gridCol w:w="1515"/>
        <w:gridCol w:w="1354"/>
        <w:gridCol w:w="709"/>
        <w:gridCol w:w="1447"/>
      </w:tblGrid>
      <w:tr w:rsidR="007D4D99" w:rsidRPr="00F16910" w14:paraId="28F9A851" w14:textId="77777777" w:rsidTr="00B52854">
        <w:trPr>
          <w:cantSplit/>
          <w:trHeight w:val="353"/>
          <w:tblHeader/>
          <w:jc w:val="center"/>
        </w:trPr>
        <w:tc>
          <w:tcPr>
            <w:tcW w:w="3022" w:type="dxa"/>
            <w:tcBorders>
              <w:top w:val="single" w:sz="4" w:space="0" w:color="auto"/>
              <w:left w:val="single" w:sz="4" w:space="0" w:color="auto"/>
              <w:bottom w:val="single" w:sz="4" w:space="0" w:color="auto"/>
              <w:right w:val="single" w:sz="4" w:space="0" w:color="auto"/>
            </w:tcBorders>
            <w:vAlign w:val="center"/>
          </w:tcPr>
          <w:p w14:paraId="5A2EF4B8" w14:textId="77777777" w:rsidR="007D4D99" w:rsidRPr="00F16910" w:rsidRDefault="007D4D99" w:rsidP="00176A8C">
            <w:pPr>
              <w:spacing w:line="360" w:lineRule="auto"/>
              <w:jc w:val="center"/>
              <w:rPr>
                <w:b/>
                <w:snapToGrid w:val="0"/>
                <w:sz w:val="20"/>
                <w:szCs w:val="20"/>
                <w:lang w:val="en-US"/>
              </w:rPr>
            </w:pPr>
            <w:proofErr w:type="spellStart"/>
            <w:r w:rsidRPr="00F16910">
              <w:rPr>
                <w:b/>
                <w:snapToGrid w:val="0"/>
                <w:sz w:val="20"/>
                <w:szCs w:val="20"/>
                <w:lang w:val="en-US"/>
              </w:rPr>
              <w:lastRenderedPageBreak/>
              <w:t>Pendapatan</w:t>
            </w:r>
            <w:proofErr w:type="spellEnd"/>
            <w:r w:rsidRPr="00F16910">
              <w:rPr>
                <w:b/>
                <w:snapToGrid w:val="0"/>
                <w:sz w:val="20"/>
                <w:szCs w:val="20"/>
                <w:lang w:val="en-US"/>
              </w:rPr>
              <w:t xml:space="preserve"> </w:t>
            </w:r>
            <w:proofErr w:type="spellStart"/>
            <w:r w:rsidRPr="00F16910">
              <w:rPr>
                <w:b/>
                <w:snapToGrid w:val="0"/>
                <w:sz w:val="20"/>
                <w:szCs w:val="20"/>
                <w:lang w:val="en-US"/>
              </w:rPr>
              <w:t>Pajak</w:t>
            </w:r>
            <w:proofErr w:type="spellEnd"/>
            <w:r w:rsidRPr="00F16910">
              <w:rPr>
                <w:b/>
                <w:snapToGrid w:val="0"/>
                <w:sz w:val="20"/>
                <w:szCs w:val="20"/>
                <w:lang w:val="en-US"/>
              </w:rPr>
              <w:t xml:space="preserve"> Daerah</w:t>
            </w:r>
          </w:p>
        </w:tc>
        <w:tc>
          <w:tcPr>
            <w:tcW w:w="1515" w:type="dxa"/>
            <w:tcBorders>
              <w:top w:val="single" w:sz="4" w:space="0" w:color="auto"/>
              <w:left w:val="single" w:sz="4" w:space="0" w:color="auto"/>
              <w:bottom w:val="single" w:sz="4" w:space="0" w:color="auto"/>
              <w:right w:val="single" w:sz="4" w:space="0" w:color="auto"/>
            </w:tcBorders>
            <w:vAlign w:val="center"/>
          </w:tcPr>
          <w:p w14:paraId="566F27AF" w14:textId="77777777" w:rsidR="007D4D99" w:rsidRPr="00F16910" w:rsidRDefault="007D4D99" w:rsidP="00176A8C">
            <w:pPr>
              <w:spacing w:line="360" w:lineRule="auto"/>
              <w:jc w:val="center"/>
              <w:rPr>
                <w:b/>
                <w:snapToGrid w:val="0"/>
                <w:sz w:val="20"/>
                <w:szCs w:val="20"/>
              </w:rPr>
            </w:pPr>
            <w:proofErr w:type="spellStart"/>
            <w:r w:rsidRPr="00F16910">
              <w:rPr>
                <w:b/>
                <w:snapToGrid w:val="0"/>
                <w:sz w:val="20"/>
                <w:szCs w:val="20"/>
                <w:lang w:val="en-US"/>
              </w:rPr>
              <w:t>Anggaran</w:t>
            </w:r>
            <w:proofErr w:type="spellEnd"/>
            <w:r w:rsidRPr="00F16910">
              <w:rPr>
                <w:b/>
                <w:snapToGrid w:val="0"/>
                <w:sz w:val="20"/>
                <w:szCs w:val="20"/>
                <w:lang w:val="en-US"/>
              </w:rPr>
              <w:t xml:space="preserve"> 201</w:t>
            </w:r>
            <w:r w:rsidR="005D3490" w:rsidRPr="00F16910">
              <w:rPr>
                <w:b/>
                <w:snapToGrid w:val="0"/>
                <w:sz w:val="20"/>
                <w:szCs w:val="20"/>
                <w:lang w:val="en-US"/>
              </w:rPr>
              <w:t>9</w:t>
            </w:r>
          </w:p>
        </w:tc>
        <w:tc>
          <w:tcPr>
            <w:tcW w:w="1354" w:type="dxa"/>
            <w:tcBorders>
              <w:top w:val="single" w:sz="4" w:space="0" w:color="auto"/>
              <w:left w:val="single" w:sz="4" w:space="0" w:color="auto"/>
              <w:bottom w:val="single" w:sz="4" w:space="0" w:color="auto"/>
              <w:right w:val="single" w:sz="4" w:space="0" w:color="auto"/>
            </w:tcBorders>
            <w:vAlign w:val="center"/>
          </w:tcPr>
          <w:p w14:paraId="0152538C" w14:textId="77777777" w:rsidR="007D4D99" w:rsidRPr="00F16910" w:rsidRDefault="007D4D99" w:rsidP="00176A8C">
            <w:pPr>
              <w:spacing w:line="360" w:lineRule="auto"/>
              <w:jc w:val="center"/>
              <w:rPr>
                <w:b/>
                <w:snapToGrid w:val="0"/>
                <w:sz w:val="20"/>
                <w:szCs w:val="20"/>
              </w:rPr>
            </w:pPr>
            <w:proofErr w:type="spellStart"/>
            <w:r w:rsidRPr="00F16910">
              <w:rPr>
                <w:b/>
                <w:snapToGrid w:val="0"/>
                <w:sz w:val="20"/>
                <w:szCs w:val="20"/>
                <w:lang w:val="en-US"/>
              </w:rPr>
              <w:t>Realisasi</w:t>
            </w:r>
            <w:proofErr w:type="spellEnd"/>
            <w:r w:rsidRPr="00F16910">
              <w:rPr>
                <w:b/>
                <w:snapToGrid w:val="0"/>
                <w:sz w:val="20"/>
                <w:szCs w:val="20"/>
                <w:lang w:val="en-US"/>
              </w:rPr>
              <w:t xml:space="preserve"> 201</w:t>
            </w:r>
            <w:r w:rsidR="005D3490" w:rsidRPr="00F16910">
              <w:rPr>
                <w:b/>
                <w:snapToGrid w:val="0"/>
                <w:sz w:val="20"/>
                <w:szCs w:val="20"/>
                <w:lang w:val="en-US"/>
              </w:rPr>
              <w:t>9</w:t>
            </w:r>
          </w:p>
        </w:tc>
        <w:tc>
          <w:tcPr>
            <w:tcW w:w="709" w:type="dxa"/>
            <w:tcBorders>
              <w:top w:val="single" w:sz="4" w:space="0" w:color="auto"/>
              <w:left w:val="single" w:sz="4" w:space="0" w:color="auto"/>
              <w:bottom w:val="single" w:sz="4" w:space="0" w:color="auto"/>
              <w:right w:val="single" w:sz="4" w:space="0" w:color="auto"/>
            </w:tcBorders>
            <w:vAlign w:val="center"/>
          </w:tcPr>
          <w:p w14:paraId="4E5BD5B6" w14:textId="77777777" w:rsidR="007D4D99" w:rsidRPr="00F16910" w:rsidRDefault="007D4D99" w:rsidP="00176A8C">
            <w:pPr>
              <w:spacing w:line="360" w:lineRule="auto"/>
              <w:jc w:val="center"/>
              <w:rPr>
                <w:b/>
                <w:snapToGrid w:val="0"/>
                <w:sz w:val="20"/>
                <w:szCs w:val="20"/>
              </w:rPr>
            </w:pPr>
            <w:proofErr w:type="spellStart"/>
            <w:r w:rsidRPr="00F16910">
              <w:rPr>
                <w:b/>
                <w:snapToGrid w:val="0"/>
                <w:sz w:val="20"/>
                <w:szCs w:val="20"/>
                <w:lang w:val="en-US"/>
              </w:rPr>
              <w:t>Rasio</w:t>
            </w:r>
            <w:proofErr w:type="spellEnd"/>
            <w:r w:rsidR="00373B17" w:rsidRPr="00F16910">
              <w:rPr>
                <w:b/>
                <w:snapToGrid w:val="0"/>
                <w:sz w:val="20"/>
                <w:szCs w:val="20"/>
              </w:rPr>
              <w:t xml:space="preserve"> %</w:t>
            </w:r>
          </w:p>
        </w:tc>
        <w:tc>
          <w:tcPr>
            <w:tcW w:w="1447" w:type="dxa"/>
            <w:tcBorders>
              <w:top w:val="single" w:sz="4" w:space="0" w:color="auto"/>
              <w:left w:val="single" w:sz="4" w:space="0" w:color="auto"/>
              <w:bottom w:val="single" w:sz="4" w:space="0" w:color="auto"/>
              <w:right w:val="single" w:sz="4" w:space="0" w:color="auto"/>
            </w:tcBorders>
            <w:vAlign w:val="center"/>
          </w:tcPr>
          <w:p w14:paraId="34227545" w14:textId="77777777" w:rsidR="007D4D99" w:rsidRPr="00F16910" w:rsidRDefault="007D4D99" w:rsidP="00176A8C">
            <w:pPr>
              <w:spacing w:line="360" w:lineRule="auto"/>
              <w:jc w:val="center"/>
              <w:rPr>
                <w:b/>
                <w:snapToGrid w:val="0"/>
                <w:sz w:val="20"/>
                <w:szCs w:val="20"/>
              </w:rPr>
            </w:pPr>
            <w:proofErr w:type="spellStart"/>
            <w:r w:rsidRPr="00F16910">
              <w:rPr>
                <w:b/>
                <w:snapToGrid w:val="0"/>
                <w:sz w:val="20"/>
                <w:szCs w:val="20"/>
                <w:lang w:val="en-US"/>
              </w:rPr>
              <w:t>Realisasi</w:t>
            </w:r>
            <w:proofErr w:type="spellEnd"/>
            <w:r w:rsidRPr="00F16910">
              <w:rPr>
                <w:b/>
                <w:snapToGrid w:val="0"/>
                <w:sz w:val="20"/>
                <w:szCs w:val="20"/>
                <w:lang w:val="en-US"/>
              </w:rPr>
              <w:t xml:space="preserve"> 201</w:t>
            </w:r>
            <w:r w:rsidR="005D3490" w:rsidRPr="00F16910">
              <w:rPr>
                <w:b/>
                <w:snapToGrid w:val="0"/>
                <w:sz w:val="20"/>
                <w:szCs w:val="20"/>
                <w:lang w:val="en-US"/>
              </w:rPr>
              <w:t>8</w:t>
            </w:r>
          </w:p>
        </w:tc>
      </w:tr>
      <w:tr w:rsidR="007D4D99" w:rsidRPr="00F16910" w14:paraId="4FE9D421" w14:textId="77777777" w:rsidTr="00B52854">
        <w:trPr>
          <w:cantSplit/>
          <w:trHeight w:val="188"/>
          <w:jc w:val="center"/>
        </w:trPr>
        <w:tc>
          <w:tcPr>
            <w:tcW w:w="3022" w:type="dxa"/>
            <w:tcBorders>
              <w:top w:val="single" w:sz="4" w:space="0" w:color="auto"/>
              <w:left w:val="single" w:sz="4" w:space="0" w:color="auto"/>
              <w:bottom w:val="single" w:sz="4" w:space="0" w:color="auto"/>
              <w:right w:val="single" w:sz="4" w:space="0" w:color="auto"/>
            </w:tcBorders>
            <w:vAlign w:val="bottom"/>
          </w:tcPr>
          <w:p w14:paraId="0CBAF383" w14:textId="77777777" w:rsidR="007D4D99" w:rsidRPr="00F16910" w:rsidRDefault="007D4D99" w:rsidP="00176A8C">
            <w:pPr>
              <w:numPr>
                <w:ilvl w:val="0"/>
                <w:numId w:val="18"/>
              </w:numPr>
              <w:tabs>
                <w:tab w:val="clear" w:pos="2367"/>
                <w:tab w:val="num" w:pos="330"/>
              </w:tabs>
              <w:spacing w:line="360" w:lineRule="auto"/>
              <w:ind w:left="0" w:firstLine="0"/>
              <w:rPr>
                <w:b/>
                <w:sz w:val="16"/>
                <w:szCs w:val="16"/>
              </w:rPr>
            </w:pPr>
            <w:proofErr w:type="spellStart"/>
            <w:r w:rsidRPr="00F16910">
              <w:rPr>
                <w:b/>
                <w:sz w:val="16"/>
                <w:szCs w:val="16"/>
                <w:lang w:val="en-US"/>
              </w:rPr>
              <w:t>Pajak</w:t>
            </w:r>
            <w:proofErr w:type="spellEnd"/>
            <w:r w:rsidRPr="00F16910">
              <w:rPr>
                <w:b/>
                <w:sz w:val="16"/>
                <w:szCs w:val="16"/>
                <w:lang w:val="en-US"/>
              </w:rPr>
              <w:t xml:space="preserve"> Hotel</w:t>
            </w:r>
          </w:p>
        </w:tc>
        <w:tc>
          <w:tcPr>
            <w:tcW w:w="1515" w:type="dxa"/>
            <w:tcBorders>
              <w:top w:val="single" w:sz="4" w:space="0" w:color="auto"/>
              <w:left w:val="single" w:sz="4" w:space="0" w:color="auto"/>
              <w:bottom w:val="single" w:sz="4" w:space="0" w:color="auto"/>
              <w:right w:val="single" w:sz="4" w:space="0" w:color="auto"/>
            </w:tcBorders>
            <w:vAlign w:val="center"/>
          </w:tcPr>
          <w:p w14:paraId="7B1C9206"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121ADB2E"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B5735E0"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4BBA94C3" w14:textId="77777777" w:rsidR="007D4D99" w:rsidRPr="00F16910" w:rsidRDefault="007D4D99" w:rsidP="00176A8C">
            <w:pPr>
              <w:spacing w:line="360" w:lineRule="auto"/>
              <w:jc w:val="right"/>
              <w:rPr>
                <w:b/>
                <w:sz w:val="16"/>
                <w:szCs w:val="16"/>
                <w:lang w:val="en-US"/>
              </w:rPr>
            </w:pPr>
          </w:p>
        </w:tc>
      </w:tr>
      <w:tr w:rsidR="007D4D99" w:rsidRPr="00F16910" w14:paraId="4FBAD9FC" w14:textId="77777777" w:rsidTr="00B52854">
        <w:trPr>
          <w:cantSplit/>
          <w:trHeight w:val="188"/>
          <w:jc w:val="center"/>
        </w:trPr>
        <w:tc>
          <w:tcPr>
            <w:tcW w:w="3022" w:type="dxa"/>
            <w:tcBorders>
              <w:top w:val="single" w:sz="4" w:space="0" w:color="auto"/>
              <w:left w:val="single" w:sz="4" w:space="0" w:color="auto"/>
              <w:bottom w:val="single" w:sz="4" w:space="0" w:color="auto"/>
              <w:right w:val="single" w:sz="4" w:space="0" w:color="auto"/>
            </w:tcBorders>
            <w:vAlign w:val="bottom"/>
          </w:tcPr>
          <w:p w14:paraId="587BE747" w14:textId="77777777" w:rsidR="007D4D99" w:rsidRPr="00F16910" w:rsidRDefault="007D4D99" w:rsidP="00176A8C">
            <w:pPr>
              <w:spacing w:line="360" w:lineRule="auto"/>
              <w:ind w:left="367"/>
              <w:rPr>
                <w:sz w:val="16"/>
                <w:szCs w:val="16"/>
                <w:lang w:val="en-US"/>
              </w:rPr>
            </w:pPr>
            <w:r w:rsidRPr="00F16910">
              <w:rPr>
                <w:sz w:val="16"/>
                <w:szCs w:val="16"/>
                <w:lang w:val="en-US"/>
              </w:rPr>
              <w:t xml:space="preserve">Hotel </w:t>
            </w:r>
            <w:proofErr w:type="spellStart"/>
            <w:r w:rsidRPr="00F16910">
              <w:rPr>
                <w:sz w:val="16"/>
                <w:szCs w:val="16"/>
                <w:lang w:val="en-US"/>
              </w:rPr>
              <w:t>Melati</w:t>
            </w:r>
            <w:proofErr w:type="spellEnd"/>
            <w:r w:rsidRPr="00F16910">
              <w:rPr>
                <w:sz w:val="16"/>
                <w:szCs w:val="16"/>
                <w:lang w:val="en-US"/>
              </w:rPr>
              <w:t xml:space="preserve"> III</w:t>
            </w:r>
          </w:p>
        </w:tc>
        <w:tc>
          <w:tcPr>
            <w:tcW w:w="1515" w:type="dxa"/>
            <w:tcBorders>
              <w:top w:val="single" w:sz="4" w:space="0" w:color="auto"/>
              <w:left w:val="single" w:sz="4" w:space="0" w:color="auto"/>
              <w:bottom w:val="single" w:sz="4" w:space="0" w:color="auto"/>
              <w:right w:val="single" w:sz="4" w:space="0" w:color="auto"/>
            </w:tcBorders>
            <w:vAlign w:val="center"/>
          </w:tcPr>
          <w:p w14:paraId="24648136"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3EBDB61B"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EFFFA36"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0D2E9946" w14:textId="77777777" w:rsidR="007D4D99" w:rsidRPr="00F16910" w:rsidRDefault="007D4D99" w:rsidP="00176A8C">
            <w:pPr>
              <w:spacing w:line="360" w:lineRule="auto"/>
              <w:jc w:val="right"/>
              <w:rPr>
                <w:b/>
                <w:sz w:val="16"/>
                <w:szCs w:val="16"/>
                <w:lang w:val="en-US"/>
              </w:rPr>
            </w:pPr>
          </w:p>
        </w:tc>
      </w:tr>
      <w:tr w:rsidR="007D4D99" w:rsidRPr="00F16910" w14:paraId="411E054C" w14:textId="77777777" w:rsidTr="00B52854">
        <w:trPr>
          <w:cantSplit/>
          <w:trHeight w:val="188"/>
          <w:jc w:val="center"/>
        </w:trPr>
        <w:tc>
          <w:tcPr>
            <w:tcW w:w="3022" w:type="dxa"/>
            <w:tcBorders>
              <w:top w:val="single" w:sz="4" w:space="0" w:color="auto"/>
              <w:left w:val="single" w:sz="4" w:space="0" w:color="auto"/>
              <w:bottom w:val="single" w:sz="4" w:space="0" w:color="auto"/>
              <w:right w:val="single" w:sz="4" w:space="0" w:color="auto"/>
            </w:tcBorders>
            <w:vAlign w:val="bottom"/>
          </w:tcPr>
          <w:p w14:paraId="4E49844B" w14:textId="77777777" w:rsidR="007D4D99" w:rsidRPr="00F16910" w:rsidRDefault="007D4D99" w:rsidP="00176A8C">
            <w:pPr>
              <w:spacing w:line="360" w:lineRule="auto"/>
              <w:ind w:left="367"/>
              <w:rPr>
                <w:sz w:val="16"/>
                <w:szCs w:val="16"/>
                <w:lang w:val="en-US"/>
              </w:rPr>
            </w:pPr>
            <w:r w:rsidRPr="00F16910">
              <w:rPr>
                <w:sz w:val="16"/>
                <w:szCs w:val="16"/>
                <w:lang w:val="en-US"/>
              </w:rPr>
              <w:t xml:space="preserve">Hotel </w:t>
            </w:r>
            <w:proofErr w:type="spellStart"/>
            <w:r w:rsidRPr="00F16910">
              <w:rPr>
                <w:sz w:val="16"/>
                <w:szCs w:val="16"/>
                <w:lang w:val="en-US"/>
              </w:rPr>
              <w:t>Melati</w:t>
            </w:r>
            <w:proofErr w:type="spellEnd"/>
            <w:r w:rsidRPr="00F16910">
              <w:rPr>
                <w:sz w:val="16"/>
                <w:szCs w:val="16"/>
                <w:lang w:val="en-US"/>
              </w:rPr>
              <w:t xml:space="preserve"> II</w:t>
            </w:r>
          </w:p>
        </w:tc>
        <w:tc>
          <w:tcPr>
            <w:tcW w:w="1515" w:type="dxa"/>
            <w:tcBorders>
              <w:top w:val="single" w:sz="4" w:space="0" w:color="auto"/>
              <w:left w:val="single" w:sz="4" w:space="0" w:color="auto"/>
              <w:bottom w:val="single" w:sz="4" w:space="0" w:color="auto"/>
              <w:right w:val="single" w:sz="4" w:space="0" w:color="auto"/>
            </w:tcBorders>
            <w:vAlign w:val="center"/>
          </w:tcPr>
          <w:p w14:paraId="756512BA"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418C4F79"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3ED1AFFF"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0D5997B7" w14:textId="77777777" w:rsidR="007D4D99" w:rsidRPr="00F16910" w:rsidRDefault="007D4D99" w:rsidP="00176A8C">
            <w:pPr>
              <w:spacing w:line="360" w:lineRule="auto"/>
              <w:jc w:val="right"/>
              <w:rPr>
                <w:b/>
                <w:sz w:val="16"/>
                <w:szCs w:val="16"/>
                <w:lang w:val="en-US"/>
              </w:rPr>
            </w:pPr>
          </w:p>
        </w:tc>
      </w:tr>
      <w:tr w:rsidR="007D4D99" w:rsidRPr="00F16910" w14:paraId="5A202F7C" w14:textId="77777777" w:rsidTr="00B52854">
        <w:trPr>
          <w:cantSplit/>
          <w:trHeight w:val="188"/>
          <w:jc w:val="center"/>
        </w:trPr>
        <w:tc>
          <w:tcPr>
            <w:tcW w:w="3022" w:type="dxa"/>
            <w:tcBorders>
              <w:top w:val="single" w:sz="4" w:space="0" w:color="auto"/>
              <w:left w:val="single" w:sz="4" w:space="0" w:color="auto"/>
              <w:bottom w:val="single" w:sz="4" w:space="0" w:color="auto"/>
              <w:right w:val="single" w:sz="4" w:space="0" w:color="auto"/>
            </w:tcBorders>
            <w:vAlign w:val="bottom"/>
          </w:tcPr>
          <w:p w14:paraId="37BE08D4" w14:textId="77777777" w:rsidR="007D4D99" w:rsidRPr="00F16910" w:rsidRDefault="007D4D99" w:rsidP="00176A8C">
            <w:pPr>
              <w:spacing w:line="360" w:lineRule="auto"/>
              <w:ind w:left="367"/>
              <w:rPr>
                <w:sz w:val="16"/>
                <w:szCs w:val="16"/>
                <w:lang w:val="en-US"/>
              </w:rPr>
            </w:pPr>
            <w:r w:rsidRPr="00F16910">
              <w:rPr>
                <w:sz w:val="16"/>
                <w:szCs w:val="16"/>
                <w:lang w:val="en-US"/>
              </w:rPr>
              <w:t xml:space="preserve">Hotel </w:t>
            </w:r>
            <w:proofErr w:type="spellStart"/>
            <w:r w:rsidRPr="00F16910">
              <w:rPr>
                <w:sz w:val="16"/>
                <w:szCs w:val="16"/>
                <w:lang w:val="en-US"/>
              </w:rPr>
              <w:t>Melati</w:t>
            </w:r>
            <w:proofErr w:type="spellEnd"/>
            <w:r w:rsidRPr="00F16910">
              <w:rPr>
                <w:sz w:val="16"/>
                <w:szCs w:val="16"/>
                <w:lang w:val="en-US"/>
              </w:rPr>
              <w:t xml:space="preserve"> I</w:t>
            </w:r>
          </w:p>
        </w:tc>
        <w:tc>
          <w:tcPr>
            <w:tcW w:w="1515" w:type="dxa"/>
            <w:tcBorders>
              <w:top w:val="single" w:sz="4" w:space="0" w:color="auto"/>
              <w:left w:val="single" w:sz="4" w:space="0" w:color="auto"/>
              <w:bottom w:val="single" w:sz="4" w:space="0" w:color="auto"/>
              <w:right w:val="single" w:sz="4" w:space="0" w:color="auto"/>
            </w:tcBorders>
            <w:vAlign w:val="center"/>
          </w:tcPr>
          <w:p w14:paraId="10658D27"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22E4C65F"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3D9ADCA4"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790F46E8" w14:textId="77777777" w:rsidR="007D4D99" w:rsidRPr="00F16910" w:rsidRDefault="007D4D99" w:rsidP="00176A8C">
            <w:pPr>
              <w:spacing w:line="360" w:lineRule="auto"/>
              <w:jc w:val="right"/>
              <w:rPr>
                <w:b/>
                <w:sz w:val="16"/>
                <w:szCs w:val="16"/>
                <w:lang w:val="en-US"/>
              </w:rPr>
            </w:pPr>
          </w:p>
        </w:tc>
      </w:tr>
      <w:tr w:rsidR="007D4D99" w:rsidRPr="00F16910" w14:paraId="3990F315" w14:textId="77777777" w:rsidTr="00B52854">
        <w:trPr>
          <w:cantSplit/>
          <w:trHeight w:val="188"/>
          <w:jc w:val="center"/>
        </w:trPr>
        <w:tc>
          <w:tcPr>
            <w:tcW w:w="3022" w:type="dxa"/>
            <w:tcBorders>
              <w:top w:val="single" w:sz="4" w:space="0" w:color="auto"/>
              <w:left w:val="single" w:sz="4" w:space="0" w:color="auto"/>
              <w:bottom w:val="single" w:sz="4" w:space="0" w:color="auto"/>
              <w:right w:val="single" w:sz="4" w:space="0" w:color="auto"/>
            </w:tcBorders>
            <w:vAlign w:val="bottom"/>
          </w:tcPr>
          <w:p w14:paraId="1FCA95F8" w14:textId="77777777" w:rsidR="007D4D99" w:rsidRPr="00F16910" w:rsidRDefault="007D4D99" w:rsidP="00176A8C">
            <w:pPr>
              <w:spacing w:line="360" w:lineRule="auto"/>
              <w:ind w:left="367"/>
              <w:rPr>
                <w:sz w:val="16"/>
                <w:szCs w:val="16"/>
                <w:lang w:val="en-US"/>
              </w:rPr>
            </w:pPr>
            <w:proofErr w:type="spellStart"/>
            <w:r w:rsidRPr="00F16910">
              <w:rPr>
                <w:sz w:val="16"/>
                <w:szCs w:val="16"/>
                <w:lang w:val="en-US"/>
              </w:rPr>
              <w:t>Losmen</w:t>
            </w:r>
            <w:proofErr w:type="spellEnd"/>
          </w:p>
        </w:tc>
        <w:tc>
          <w:tcPr>
            <w:tcW w:w="1515" w:type="dxa"/>
            <w:tcBorders>
              <w:top w:val="single" w:sz="4" w:space="0" w:color="auto"/>
              <w:left w:val="single" w:sz="4" w:space="0" w:color="auto"/>
              <w:bottom w:val="single" w:sz="4" w:space="0" w:color="auto"/>
              <w:right w:val="single" w:sz="4" w:space="0" w:color="auto"/>
            </w:tcBorders>
            <w:vAlign w:val="center"/>
          </w:tcPr>
          <w:p w14:paraId="39E8107A"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16CCF9CE"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0981360"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752C24E9" w14:textId="77777777" w:rsidR="007D4D99" w:rsidRPr="00F16910" w:rsidRDefault="007D4D99" w:rsidP="00176A8C">
            <w:pPr>
              <w:spacing w:line="360" w:lineRule="auto"/>
              <w:jc w:val="right"/>
              <w:rPr>
                <w:b/>
                <w:sz w:val="16"/>
                <w:szCs w:val="16"/>
                <w:lang w:val="en-US"/>
              </w:rPr>
            </w:pPr>
          </w:p>
        </w:tc>
      </w:tr>
      <w:tr w:rsidR="007D4D99" w:rsidRPr="00F16910" w14:paraId="01DBE901" w14:textId="77777777" w:rsidTr="00B52854">
        <w:trPr>
          <w:cantSplit/>
          <w:trHeight w:val="188"/>
          <w:jc w:val="center"/>
        </w:trPr>
        <w:tc>
          <w:tcPr>
            <w:tcW w:w="3022" w:type="dxa"/>
            <w:tcBorders>
              <w:top w:val="single" w:sz="4" w:space="0" w:color="auto"/>
              <w:left w:val="single" w:sz="4" w:space="0" w:color="auto"/>
              <w:bottom w:val="single" w:sz="4" w:space="0" w:color="auto"/>
              <w:right w:val="single" w:sz="4" w:space="0" w:color="auto"/>
            </w:tcBorders>
            <w:vAlign w:val="bottom"/>
          </w:tcPr>
          <w:p w14:paraId="08CA50F6" w14:textId="77777777" w:rsidR="007D4D99" w:rsidRPr="00F16910" w:rsidRDefault="007D4D99" w:rsidP="00176A8C">
            <w:pPr>
              <w:spacing w:line="360" w:lineRule="auto"/>
              <w:rPr>
                <w:sz w:val="16"/>
                <w:szCs w:val="16"/>
                <w:lang w:val="en-US"/>
              </w:rPr>
            </w:pPr>
          </w:p>
        </w:tc>
        <w:tc>
          <w:tcPr>
            <w:tcW w:w="1515" w:type="dxa"/>
            <w:tcBorders>
              <w:top w:val="single" w:sz="4" w:space="0" w:color="auto"/>
              <w:left w:val="single" w:sz="4" w:space="0" w:color="auto"/>
              <w:bottom w:val="single" w:sz="4" w:space="0" w:color="auto"/>
              <w:right w:val="single" w:sz="4" w:space="0" w:color="auto"/>
            </w:tcBorders>
            <w:vAlign w:val="center"/>
          </w:tcPr>
          <w:p w14:paraId="5490A929"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4CB661C9"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BD23856"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1AC7E654" w14:textId="77777777" w:rsidR="007D4D99" w:rsidRPr="00F16910" w:rsidRDefault="007D4D99" w:rsidP="00176A8C">
            <w:pPr>
              <w:spacing w:line="360" w:lineRule="auto"/>
              <w:jc w:val="right"/>
              <w:rPr>
                <w:b/>
                <w:sz w:val="16"/>
                <w:szCs w:val="16"/>
                <w:lang w:val="en-US"/>
              </w:rPr>
            </w:pPr>
          </w:p>
        </w:tc>
      </w:tr>
      <w:tr w:rsidR="007D4D99" w:rsidRPr="00F16910" w14:paraId="223FAB54" w14:textId="77777777" w:rsidTr="00B52854">
        <w:trPr>
          <w:cantSplit/>
          <w:trHeight w:val="188"/>
          <w:jc w:val="center"/>
        </w:trPr>
        <w:tc>
          <w:tcPr>
            <w:tcW w:w="3022" w:type="dxa"/>
            <w:tcBorders>
              <w:top w:val="single" w:sz="4" w:space="0" w:color="auto"/>
              <w:left w:val="single" w:sz="4" w:space="0" w:color="auto"/>
              <w:bottom w:val="single" w:sz="4" w:space="0" w:color="auto"/>
              <w:right w:val="single" w:sz="4" w:space="0" w:color="auto"/>
            </w:tcBorders>
            <w:vAlign w:val="bottom"/>
          </w:tcPr>
          <w:p w14:paraId="6C867F96" w14:textId="77777777" w:rsidR="007D4D99" w:rsidRPr="00F16910" w:rsidRDefault="007D4D99" w:rsidP="00176A8C">
            <w:pPr>
              <w:numPr>
                <w:ilvl w:val="0"/>
                <w:numId w:val="18"/>
              </w:numPr>
              <w:tabs>
                <w:tab w:val="clear" w:pos="2367"/>
                <w:tab w:val="num" w:pos="330"/>
              </w:tabs>
              <w:spacing w:line="360" w:lineRule="auto"/>
              <w:ind w:left="0" w:firstLine="0"/>
              <w:rPr>
                <w:b/>
                <w:sz w:val="16"/>
                <w:szCs w:val="16"/>
                <w:lang w:val="en-US"/>
              </w:rPr>
            </w:pPr>
            <w:proofErr w:type="spellStart"/>
            <w:r w:rsidRPr="00F16910">
              <w:rPr>
                <w:b/>
                <w:sz w:val="16"/>
                <w:szCs w:val="16"/>
                <w:lang w:val="en-US"/>
              </w:rPr>
              <w:t>Pajak</w:t>
            </w:r>
            <w:proofErr w:type="spellEnd"/>
            <w:r w:rsidRPr="00F16910">
              <w:rPr>
                <w:b/>
                <w:sz w:val="16"/>
                <w:szCs w:val="16"/>
                <w:lang w:val="en-US"/>
              </w:rPr>
              <w:t xml:space="preserve"> </w:t>
            </w:r>
            <w:proofErr w:type="spellStart"/>
            <w:r w:rsidRPr="00F16910">
              <w:rPr>
                <w:b/>
                <w:sz w:val="16"/>
                <w:szCs w:val="16"/>
                <w:lang w:val="en-US"/>
              </w:rPr>
              <w:t>Restoran</w:t>
            </w:r>
            <w:proofErr w:type="spellEnd"/>
          </w:p>
        </w:tc>
        <w:tc>
          <w:tcPr>
            <w:tcW w:w="1515" w:type="dxa"/>
            <w:tcBorders>
              <w:top w:val="single" w:sz="4" w:space="0" w:color="auto"/>
              <w:left w:val="single" w:sz="4" w:space="0" w:color="auto"/>
              <w:bottom w:val="single" w:sz="4" w:space="0" w:color="auto"/>
              <w:right w:val="single" w:sz="4" w:space="0" w:color="auto"/>
            </w:tcBorders>
            <w:vAlign w:val="center"/>
          </w:tcPr>
          <w:p w14:paraId="7ED98E7C"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7B3C18AA"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B8B2812"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348D0D30" w14:textId="77777777" w:rsidR="007D4D99" w:rsidRPr="00F16910" w:rsidRDefault="007D4D99" w:rsidP="00176A8C">
            <w:pPr>
              <w:spacing w:line="360" w:lineRule="auto"/>
              <w:jc w:val="right"/>
              <w:rPr>
                <w:b/>
                <w:sz w:val="16"/>
                <w:szCs w:val="16"/>
                <w:lang w:val="en-US"/>
              </w:rPr>
            </w:pPr>
          </w:p>
        </w:tc>
      </w:tr>
      <w:tr w:rsidR="007D4D99" w:rsidRPr="00F16910" w14:paraId="466BEFD2" w14:textId="77777777" w:rsidTr="00B52854">
        <w:trPr>
          <w:cantSplit/>
          <w:trHeight w:val="188"/>
          <w:jc w:val="center"/>
        </w:trPr>
        <w:tc>
          <w:tcPr>
            <w:tcW w:w="3022" w:type="dxa"/>
            <w:tcBorders>
              <w:top w:val="single" w:sz="4" w:space="0" w:color="auto"/>
              <w:left w:val="single" w:sz="4" w:space="0" w:color="auto"/>
              <w:bottom w:val="single" w:sz="4" w:space="0" w:color="auto"/>
              <w:right w:val="single" w:sz="4" w:space="0" w:color="auto"/>
            </w:tcBorders>
            <w:vAlign w:val="bottom"/>
          </w:tcPr>
          <w:p w14:paraId="7F9C7487" w14:textId="77777777" w:rsidR="007D4D99" w:rsidRPr="00F16910" w:rsidRDefault="007D4D99" w:rsidP="00176A8C">
            <w:pPr>
              <w:spacing w:line="360" w:lineRule="auto"/>
              <w:ind w:left="367"/>
              <w:rPr>
                <w:sz w:val="16"/>
                <w:szCs w:val="16"/>
                <w:lang w:val="en-US"/>
              </w:rPr>
            </w:pPr>
            <w:r w:rsidRPr="00F16910">
              <w:rPr>
                <w:sz w:val="16"/>
                <w:szCs w:val="16"/>
              </w:rPr>
              <w:t>Restoran</w:t>
            </w:r>
          </w:p>
        </w:tc>
        <w:tc>
          <w:tcPr>
            <w:tcW w:w="1515" w:type="dxa"/>
            <w:tcBorders>
              <w:top w:val="single" w:sz="4" w:space="0" w:color="auto"/>
              <w:left w:val="single" w:sz="4" w:space="0" w:color="auto"/>
              <w:bottom w:val="single" w:sz="4" w:space="0" w:color="auto"/>
              <w:right w:val="single" w:sz="4" w:space="0" w:color="auto"/>
            </w:tcBorders>
            <w:vAlign w:val="center"/>
          </w:tcPr>
          <w:p w14:paraId="302F5608"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23043578"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7383F7C9"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28C5C6E4" w14:textId="77777777" w:rsidR="007D4D99" w:rsidRPr="00F16910" w:rsidRDefault="007D4D99" w:rsidP="00176A8C">
            <w:pPr>
              <w:spacing w:line="360" w:lineRule="auto"/>
              <w:jc w:val="right"/>
              <w:rPr>
                <w:b/>
                <w:sz w:val="16"/>
                <w:szCs w:val="16"/>
                <w:lang w:val="en-US"/>
              </w:rPr>
            </w:pPr>
          </w:p>
        </w:tc>
      </w:tr>
      <w:tr w:rsidR="007D4D99" w:rsidRPr="00F16910" w14:paraId="534B2513" w14:textId="77777777" w:rsidTr="00B52854">
        <w:trPr>
          <w:cantSplit/>
          <w:trHeight w:val="188"/>
          <w:jc w:val="center"/>
        </w:trPr>
        <w:tc>
          <w:tcPr>
            <w:tcW w:w="3022" w:type="dxa"/>
            <w:tcBorders>
              <w:top w:val="single" w:sz="4" w:space="0" w:color="auto"/>
              <w:left w:val="single" w:sz="4" w:space="0" w:color="auto"/>
              <w:bottom w:val="single" w:sz="4" w:space="0" w:color="auto"/>
              <w:right w:val="single" w:sz="4" w:space="0" w:color="auto"/>
            </w:tcBorders>
            <w:vAlign w:val="bottom"/>
          </w:tcPr>
          <w:p w14:paraId="35DC20B5" w14:textId="77777777" w:rsidR="007D4D99" w:rsidRPr="00F16910" w:rsidRDefault="007D4D99" w:rsidP="00176A8C">
            <w:pPr>
              <w:spacing w:line="360" w:lineRule="auto"/>
              <w:ind w:left="367"/>
              <w:rPr>
                <w:sz w:val="16"/>
                <w:szCs w:val="16"/>
                <w:lang w:val="en-US"/>
              </w:rPr>
            </w:pPr>
            <w:r w:rsidRPr="00F16910">
              <w:rPr>
                <w:sz w:val="16"/>
                <w:szCs w:val="16"/>
              </w:rPr>
              <w:t>Rumah Makan</w:t>
            </w:r>
          </w:p>
        </w:tc>
        <w:tc>
          <w:tcPr>
            <w:tcW w:w="1515" w:type="dxa"/>
            <w:tcBorders>
              <w:top w:val="single" w:sz="4" w:space="0" w:color="auto"/>
              <w:left w:val="single" w:sz="4" w:space="0" w:color="auto"/>
              <w:bottom w:val="single" w:sz="4" w:space="0" w:color="auto"/>
              <w:right w:val="single" w:sz="4" w:space="0" w:color="auto"/>
            </w:tcBorders>
            <w:vAlign w:val="center"/>
          </w:tcPr>
          <w:p w14:paraId="58DF9C4A"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157BA93D"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4184148"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718D42DE" w14:textId="77777777" w:rsidR="007D4D99" w:rsidRPr="00F16910" w:rsidRDefault="007D4D99" w:rsidP="00176A8C">
            <w:pPr>
              <w:spacing w:line="360" w:lineRule="auto"/>
              <w:jc w:val="right"/>
              <w:rPr>
                <w:b/>
                <w:sz w:val="16"/>
                <w:szCs w:val="16"/>
                <w:lang w:val="en-US"/>
              </w:rPr>
            </w:pPr>
          </w:p>
        </w:tc>
      </w:tr>
      <w:tr w:rsidR="007D4D99" w:rsidRPr="00F16910" w14:paraId="3503594F" w14:textId="77777777" w:rsidTr="00B52854">
        <w:trPr>
          <w:cantSplit/>
          <w:trHeight w:val="188"/>
          <w:jc w:val="center"/>
        </w:trPr>
        <w:tc>
          <w:tcPr>
            <w:tcW w:w="3022" w:type="dxa"/>
            <w:tcBorders>
              <w:top w:val="single" w:sz="4" w:space="0" w:color="auto"/>
              <w:left w:val="single" w:sz="4" w:space="0" w:color="auto"/>
              <w:bottom w:val="single" w:sz="4" w:space="0" w:color="auto"/>
              <w:right w:val="single" w:sz="4" w:space="0" w:color="auto"/>
            </w:tcBorders>
            <w:vAlign w:val="bottom"/>
          </w:tcPr>
          <w:p w14:paraId="04DA2F6F" w14:textId="77777777" w:rsidR="007D4D99" w:rsidRPr="00F16910" w:rsidRDefault="007D4D99" w:rsidP="00176A8C">
            <w:pPr>
              <w:spacing w:line="360" w:lineRule="auto"/>
              <w:rPr>
                <w:sz w:val="16"/>
                <w:szCs w:val="16"/>
                <w:lang w:val="en-US"/>
              </w:rPr>
            </w:pPr>
          </w:p>
        </w:tc>
        <w:tc>
          <w:tcPr>
            <w:tcW w:w="1515" w:type="dxa"/>
            <w:tcBorders>
              <w:top w:val="single" w:sz="4" w:space="0" w:color="auto"/>
              <w:left w:val="single" w:sz="4" w:space="0" w:color="auto"/>
              <w:bottom w:val="single" w:sz="4" w:space="0" w:color="auto"/>
              <w:right w:val="single" w:sz="4" w:space="0" w:color="auto"/>
            </w:tcBorders>
            <w:vAlign w:val="center"/>
          </w:tcPr>
          <w:p w14:paraId="415A6D85"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452869FF"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3A773DF1"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0B902C62" w14:textId="77777777" w:rsidR="007D4D99" w:rsidRPr="00F16910" w:rsidRDefault="007D4D99" w:rsidP="00176A8C">
            <w:pPr>
              <w:spacing w:line="360" w:lineRule="auto"/>
              <w:jc w:val="right"/>
              <w:rPr>
                <w:b/>
                <w:sz w:val="16"/>
                <w:szCs w:val="16"/>
                <w:lang w:val="en-US"/>
              </w:rPr>
            </w:pPr>
          </w:p>
        </w:tc>
      </w:tr>
      <w:tr w:rsidR="007D4D99" w:rsidRPr="00F16910" w14:paraId="668DC54E" w14:textId="77777777" w:rsidTr="00B52854">
        <w:trPr>
          <w:cantSplit/>
          <w:trHeight w:val="188"/>
          <w:jc w:val="center"/>
        </w:trPr>
        <w:tc>
          <w:tcPr>
            <w:tcW w:w="3022" w:type="dxa"/>
            <w:tcBorders>
              <w:top w:val="single" w:sz="4" w:space="0" w:color="auto"/>
              <w:left w:val="single" w:sz="4" w:space="0" w:color="auto"/>
              <w:bottom w:val="single" w:sz="4" w:space="0" w:color="auto"/>
              <w:right w:val="single" w:sz="4" w:space="0" w:color="auto"/>
            </w:tcBorders>
            <w:vAlign w:val="bottom"/>
          </w:tcPr>
          <w:p w14:paraId="5C85FDE5" w14:textId="77777777" w:rsidR="007D4D99" w:rsidRPr="00F16910" w:rsidRDefault="007D4D99" w:rsidP="00176A8C">
            <w:pPr>
              <w:numPr>
                <w:ilvl w:val="0"/>
                <w:numId w:val="18"/>
              </w:numPr>
              <w:tabs>
                <w:tab w:val="clear" w:pos="2367"/>
                <w:tab w:val="num" w:pos="330"/>
              </w:tabs>
              <w:spacing w:line="360" w:lineRule="auto"/>
              <w:ind w:left="0" w:firstLine="0"/>
              <w:rPr>
                <w:b/>
                <w:sz w:val="16"/>
                <w:szCs w:val="16"/>
                <w:lang w:val="en-US"/>
              </w:rPr>
            </w:pPr>
            <w:proofErr w:type="spellStart"/>
            <w:r w:rsidRPr="00F16910">
              <w:rPr>
                <w:b/>
                <w:sz w:val="16"/>
                <w:szCs w:val="16"/>
                <w:lang w:val="en-US"/>
              </w:rPr>
              <w:t>Pajak</w:t>
            </w:r>
            <w:proofErr w:type="spellEnd"/>
            <w:r w:rsidRPr="00F16910">
              <w:rPr>
                <w:b/>
                <w:sz w:val="16"/>
                <w:szCs w:val="16"/>
                <w:lang w:val="en-US"/>
              </w:rPr>
              <w:t xml:space="preserve"> </w:t>
            </w:r>
            <w:proofErr w:type="spellStart"/>
            <w:r w:rsidRPr="00F16910">
              <w:rPr>
                <w:b/>
                <w:sz w:val="16"/>
                <w:szCs w:val="16"/>
                <w:lang w:val="en-US"/>
              </w:rPr>
              <w:t>Hiburan</w:t>
            </w:r>
            <w:proofErr w:type="spellEnd"/>
          </w:p>
        </w:tc>
        <w:tc>
          <w:tcPr>
            <w:tcW w:w="1515" w:type="dxa"/>
            <w:tcBorders>
              <w:top w:val="single" w:sz="4" w:space="0" w:color="auto"/>
              <w:left w:val="single" w:sz="4" w:space="0" w:color="auto"/>
              <w:bottom w:val="single" w:sz="4" w:space="0" w:color="auto"/>
              <w:right w:val="single" w:sz="4" w:space="0" w:color="auto"/>
            </w:tcBorders>
            <w:vAlign w:val="center"/>
          </w:tcPr>
          <w:p w14:paraId="1B6A1E00"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510D9761"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1175329E"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58238AB9" w14:textId="77777777" w:rsidR="007D4D99" w:rsidRPr="00F16910" w:rsidRDefault="007D4D99" w:rsidP="00176A8C">
            <w:pPr>
              <w:spacing w:line="360" w:lineRule="auto"/>
              <w:jc w:val="right"/>
              <w:rPr>
                <w:b/>
                <w:sz w:val="16"/>
                <w:szCs w:val="16"/>
                <w:lang w:val="en-US"/>
              </w:rPr>
            </w:pPr>
          </w:p>
        </w:tc>
      </w:tr>
      <w:tr w:rsidR="007D4D99" w:rsidRPr="00F16910" w14:paraId="469657EF" w14:textId="77777777" w:rsidTr="00B52854">
        <w:trPr>
          <w:cantSplit/>
          <w:trHeight w:val="188"/>
          <w:jc w:val="center"/>
        </w:trPr>
        <w:tc>
          <w:tcPr>
            <w:tcW w:w="3022" w:type="dxa"/>
            <w:tcBorders>
              <w:top w:val="single" w:sz="4" w:space="0" w:color="auto"/>
              <w:left w:val="single" w:sz="4" w:space="0" w:color="auto"/>
              <w:bottom w:val="single" w:sz="4" w:space="0" w:color="auto"/>
              <w:right w:val="single" w:sz="4" w:space="0" w:color="auto"/>
            </w:tcBorders>
            <w:vAlign w:val="bottom"/>
          </w:tcPr>
          <w:p w14:paraId="67D722F7" w14:textId="77777777" w:rsidR="007D4D99" w:rsidRPr="00F16910" w:rsidRDefault="007D4D99" w:rsidP="00176A8C">
            <w:pPr>
              <w:spacing w:line="360" w:lineRule="auto"/>
              <w:ind w:left="367"/>
              <w:rPr>
                <w:sz w:val="16"/>
                <w:szCs w:val="16"/>
                <w:lang w:val="en-US"/>
              </w:rPr>
            </w:pPr>
            <w:proofErr w:type="spellStart"/>
            <w:r w:rsidRPr="00F16910">
              <w:rPr>
                <w:sz w:val="16"/>
                <w:szCs w:val="16"/>
                <w:lang w:val="en-US"/>
              </w:rPr>
              <w:t>Bioskop</w:t>
            </w:r>
            <w:proofErr w:type="spellEnd"/>
          </w:p>
        </w:tc>
        <w:tc>
          <w:tcPr>
            <w:tcW w:w="1515" w:type="dxa"/>
            <w:tcBorders>
              <w:top w:val="single" w:sz="4" w:space="0" w:color="auto"/>
              <w:left w:val="single" w:sz="4" w:space="0" w:color="auto"/>
              <w:bottom w:val="single" w:sz="4" w:space="0" w:color="auto"/>
              <w:right w:val="single" w:sz="4" w:space="0" w:color="auto"/>
            </w:tcBorders>
            <w:vAlign w:val="center"/>
          </w:tcPr>
          <w:p w14:paraId="43655192"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20F720D6"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3B38091"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585817CF" w14:textId="77777777" w:rsidR="007D4D99" w:rsidRPr="00F16910" w:rsidRDefault="007D4D99" w:rsidP="00176A8C">
            <w:pPr>
              <w:spacing w:line="360" w:lineRule="auto"/>
              <w:jc w:val="right"/>
              <w:rPr>
                <w:b/>
                <w:sz w:val="16"/>
                <w:szCs w:val="16"/>
                <w:lang w:val="en-US"/>
              </w:rPr>
            </w:pPr>
          </w:p>
        </w:tc>
      </w:tr>
      <w:tr w:rsidR="007D4D99" w:rsidRPr="00F16910" w14:paraId="143050DA" w14:textId="77777777" w:rsidTr="00B52854">
        <w:trPr>
          <w:cantSplit/>
          <w:trHeight w:val="188"/>
          <w:jc w:val="center"/>
        </w:trPr>
        <w:tc>
          <w:tcPr>
            <w:tcW w:w="3022" w:type="dxa"/>
            <w:tcBorders>
              <w:top w:val="single" w:sz="4" w:space="0" w:color="auto"/>
              <w:left w:val="single" w:sz="4" w:space="0" w:color="auto"/>
              <w:bottom w:val="single" w:sz="4" w:space="0" w:color="auto"/>
              <w:right w:val="single" w:sz="4" w:space="0" w:color="auto"/>
            </w:tcBorders>
            <w:vAlign w:val="bottom"/>
          </w:tcPr>
          <w:p w14:paraId="10B84FB5" w14:textId="77777777" w:rsidR="007D4D99" w:rsidRPr="00F16910" w:rsidRDefault="007D4D99" w:rsidP="00176A8C">
            <w:pPr>
              <w:spacing w:line="360" w:lineRule="auto"/>
              <w:ind w:left="367"/>
              <w:rPr>
                <w:sz w:val="16"/>
                <w:szCs w:val="16"/>
                <w:lang w:val="en-US"/>
              </w:rPr>
            </w:pPr>
            <w:proofErr w:type="spellStart"/>
            <w:r w:rsidRPr="00F16910">
              <w:rPr>
                <w:sz w:val="16"/>
                <w:szCs w:val="16"/>
                <w:lang w:val="en-US"/>
              </w:rPr>
              <w:t>Pagelaran</w:t>
            </w:r>
            <w:proofErr w:type="spellEnd"/>
            <w:r w:rsidRPr="00F16910">
              <w:rPr>
                <w:sz w:val="16"/>
                <w:szCs w:val="16"/>
                <w:lang w:val="en-US"/>
              </w:rPr>
              <w:t xml:space="preserve"> </w:t>
            </w:r>
            <w:proofErr w:type="spellStart"/>
            <w:r w:rsidRPr="00F16910">
              <w:rPr>
                <w:sz w:val="16"/>
                <w:szCs w:val="16"/>
                <w:lang w:val="en-US"/>
              </w:rPr>
              <w:t>Seni</w:t>
            </w:r>
            <w:proofErr w:type="spellEnd"/>
          </w:p>
        </w:tc>
        <w:tc>
          <w:tcPr>
            <w:tcW w:w="1515" w:type="dxa"/>
            <w:tcBorders>
              <w:top w:val="single" w:sz="4" w:space="0" w:color="auto"/>
              <w:left w:val="single" w:sz="4" w:space="0" w:color="auto"/>
              <w:bottom w:val="single" w:sz="4" w:space="0" w:color="auto"/>
              <w:right w:val="single" w:sz="4" w:space="0" w:color="auto"/>
            </w:tcBorders>
            <w:vAlign w:val="center"/>
          </w:tcPr>
          <w:p w14:paraId="09D68B1B"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06A32EB4"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3D436317"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5D3D4FEE" w14:textId="77777777" w:rsidR="007D4D99" w:rsidRPr="00F16910" w:rsidRDefault="007D4D99" w:rsidP="00176A8C">
            <w:pPr>
              <w:spacing w:line="360" w:lineRule="auto"/>
              <w:jc w:val="right"/>
              <w:rPr>
                <w:b/>
                <w:sz w:val="16"/>
                <w:szCs w:val="16"/>
                <w:lang w:val="en-US"/>
              </w:rPr>
            </w:pPr>
          </w:p>
        </w:tc>
      </w:tr>
      <w:tr w:rsidR="007D4D99" w:rsidRPr="00F16910" w14:paraId="49653D32" w14:textId="77777777" w:rsidTr="00B52854">
        <w:trPr>
          <w:cantSplit/>
          <w:trHeight w:val="188"/>
          <w:jc w:val="center"/>
        </w:trPr>
        <w:tc>
          <w:tcPr>
            <w:tcW w:w="3022" w:type="dxa"/>
            <w:tcBorders>
              <w:top w:val="single" w:sz="4" w:space="0" w:color="auto"/>
              <w:left w:val="single" w:sz="4" w:space="0" w:color="auto"/>
              <w:bottom w:val="single" w:sz="4" w:space="0" w:color="auto"/>
              <w:right w:val="single" w:sz="4" w:space="0" w:color="auto"/>
            </w:tcBorders>
            <w:vAlign w:val="bottom"/>
          </w:tcPr>
          <w:p w14:paraId="1C9A8A8C" w14:textId="77777777" w:rsidR="007D4D99" w:rsidRPr="00F16910" w:rsidRDefault="007D4D99" w:rsidP="00176A8C">
            <w:pPr>
              <w:spacing w:line="360" w:lineRule="auto"/>
              <w:ind w:left="367"/>
              <w:rPr>
                <w:sz w:val="16"/>
                <w:szCs w:val="16"/>
                <w:lang w:val="en-US"/>
              </w:rPr>
            </w:pPr>
            <w:r w:rsidRPr="00F16910">
              <w:rPr>
                <w:sz w:val="16"/>
                <w:szCs w:val="16"/>
                <w:lang w:val="en-US"/>
              </w:rPr>
              <w:t xml:space="preserve">Arena </w:t>
            </w:r>
            <w:proofErr w:type="spellStart"/>
            <w:r w:rsidRPr="00F16910">
              <w:rPr>
                <w:sz w:val="16"/>
                <w:szCs w:val="16"/>
                <w:lang w:val="en-US"/>
              </w:rPr>
              <w:t>Bilyard</w:t>
            </w:r>
            <w:proofErr w:type="spellEnd"/>
          </w:p>
        </w:tc>
        <w:tc>
          <w:tcPr>
            <w:tcW w:w="1515" w:type="dxa"/>
            <w:tcBorders>
              <w:top w:val="single" w:sz="4" w:space="0" w:color="auto"/>
              <w:left w:val="single" w:sz="4" w:space="0" w:color="auto"/>
              <w:bottom w:val="single" w:sz="4" w:space="0" w:color="auto"/>
              <w:right w:val="single" w:sz="4" w:space="0" w:color="auto"/>
            </w:tcBorders>
            <w:vAlign w:val="center"/>
          </w:tcPr>
          <w:p w14:paraId="6FC1DE0B"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7B704D3E"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1E505077"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0A2BB256" w14:textId="77777777" w:rsidR="007D4D99" w:rsidRPr="00F16910" w:rsidRDefault="007D4D99" w:rsidP="00176A8C">
            <w:pPr>
              <w:spacing w:line="360" w:lineRule="auto"/>
              <w:jc w:val="right"/>
              <w:rPr>
                <w:b/>
                <w:sz w:val="16"/>
                <w:szCs w:val="16"/>
                <w:lang w:val="en-US"/>
              </w:rPr>
            </w:pPr>
          </w:p>
        </w:tc>
      </w:tr>
      <w:tr w:rsidR="007D4D99" w:rsidRPr="00F16910" w14:paraId="421492F4" w14:textId="77777777" w:rsidTr="00B52854">
        <w:trPr>
          <w:cantSplit/>
          <w:trHeight w:val="188"/>
          <w:jc w:val="center"/>
        </w:trPr>
        <w:tc>
          <w:tcPr>
            <w:tcW w:w="3022" w:type="dxa"/>
            <w:tcBorders>
              <w:top w:val="single" w:sz="4" w:space="0" w:color="auto"/>
              <w:left w:val="single" w:sz="4" w:space="0" w:color="auto"/>
              <w:bottom w:val="single" w:sz="4" w:space="0" w:color="auto"/>
              <w:right w:val="single" w:sz="4" w:space="0" w:color="auto"/>
            </w:tcBorders>
            <w:vAlign w:val="bottom"/>
          </w:tcPr>
          <w:p w14:paraId="4BE98A98" w14:textId="77777777" w:rsidR="007D4D99" w:rsidRPr="00F16910" w:rsidRDefault="007D4D99" w:rsidP="00176A8C">
            <w:pPr>
              <w:spacing w:line="360" w:lineRule="auto"/>
              <w:ind w:left="367"/>
              <w:rPr>
                <w:sz w:val="16"/>
                <w:szCs w:val="16"/>
                <w:lang w:val="en-US"/>
              </w:rPr>
            </w:pPr>
            <w:proofErr w:type="spellStart"/>
            <w:r w:rsidRPr="00F16910">
              <w:rPr>
                <w:sz w:val="16"/>
                <w:szCs w:val="16"/>
                <w:lang w:val="en-US"/>
              </w:rPr>
              <w:t>Hiburan</w:t>
            </w:r>
            <w:proofErr w:type="spellEnd"/>
            <w:r w:rsidRPr="00F16910">
              <w:rPr>
                <w:sz w:val="16"/>
                <w:szCs w:val="16"/>
                <w:lang w:val="en-US"/>
              </w:rPr>
              <w:t xml:space="preserve"> </w:t>
            </w:r>
            <w:proofErr w:type="spellStart"/>
            <w:r w:rsidRPr="00F16910">
              <w:rPr>
                <w:sz w:val="16"/>
                <w:szCs w:val="16"/>
                <w:lang w:val="en-US"/>
              </w:rPr>
              <w:t>Insedentil</w:t>
            </w:r>
            <w:proofErr w:type="spellEnd"/>
          </w:p>
        </w:tc>
        <w:tc>
          <w:tcPr>
            <w:tcW w:w="1515" w:type="dxa"/>
            <w:tcBorders>
              <w:top w:val="single" w:sz="4" w:space="0" w:color="auto"/>
              <w:left w:val="single" w:sz="4" w:space="0" w:color="auto"/>
              <w:bottom w:val="single" w:sz="4" w:space="0" w:color="auto"/>
              <w:right w:val="single" w:sz="4" w:space="0" w:color="auto"/>
            </w:tcBorders>
            <w:vAlign w:val="center"/>
          </w:tcPr>
          <w:p w14:paraId="5976C47B"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3C5C85AA"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480A293"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15E9B6C0" w14:textId="77777777" w:rsidR="007D4D99" w:rsidRPr="00F16910" w:rsidRDefault="007D4D99" w:rsidP="00176A8C">
            <w:pPr>
              <w:spacing w:line="360" w:lineRule="auto"/>
              <w:jc w:val="right"/>
              <w:rPr>
                <w:b/>
                <w:sz w:val="16"/>
                <w:szCs w:val="16"/>
                <w:lang w:val="en-US"/>
              </w:rPr>
            </w:pPr>
          </w:p>
        </w:tc>
      </w:tr>
      <w:tr w:rsidR="007D4D99" w:rsidRPr="00F16910" w14:paraId="3C38241B" w14:textId="77777777" w:rsidTr="00B52854">
        <w:trPr>
          <w:cantSplit/>
          <w:trHeight w:val="188"/>
          <w:jc w:val="center"/>
        </w:trPr>
        <w:tc>
          <w:tcPr>
            <w:tcW w:w="3022" w:type="dxa"/>
            <w:tcBorders>
              <w:top w:val="single" w:sz="4" w:space="0" w:color="auto"/>
              <w:left w:val="single" w:sz="4" w:space="0" w:color="auto"/>
              <w:bottom w:val="single" w:sz="4" w:space="0" w:color="auto"/>
              <w:right w:val="single" w:sz="4" w:space="0" w:color="auto"/>
            </w:tcBorders>
            <w:vAlign w:val="bottom"/>
          </w:tcPr>
          <w:p w14:paraId="2A56851E" w14:textId="77777777" w:rsidR="007D4D99" w:rsidRPr="00F16910" w:rsidRDefault="007D4D99" w:rsidP="00176A8C">
            <w:pPr>
              <w:spacing w:line="360" w:lineRule="auto"/>
              <w:ind w:left="367"/>
              <w:rPr>
                <w:sz w:val="16"/>
                <w:szCs w:val="16"/>
                <w:lang w:val="en-US"/>
              </w:rPr>
            </w:pPr>
            <w:proofErr w:type="spellStart"/>
            <w:r w:rsidRPr="00F16910">
              <w:rPr>
                <w:sz w:val="16"/>
                <w:szCs w:val="16"/>
                <w:lang w:val="en-US"/>
              </w:rPr>
              <w:t>Permainan</w:t>
            </w:r>
            <w:proofErr w:type="spellEnd"/>
            <w:r w:rsidRPr="00F16910">
              <w:rPr>
                <w:sz w:val="16"/>
                <w:szCs w:val="16"/>
                <w:lang w:val="en-US"/>
              </w:rPr>
              <w:t xml:space="preserve"> </w:t>
            </w:r>
            <w:proofErr w:type="spellStart"/>
            <w:r w:rsidRPr="00F16910">
              <w:rPr>
                <w:sz w:val="16"/>
                <w:szCs w:val="16"/>
                <w:lang w:val="en-US"/>
              </w:rPr>
              <w:t>Ketangkasan</w:t>
            </w:r>
            <w:proofErr w:type="spellEnd"/>
          </w:p>
        </w:tc>
        <w:tc>
          <w:tcPr>
            <w:tcW w:w="1515" w:type="dxa"/>
            <w:tcBorders>
              <w:top w:val="single" w:sz="4" w:space="0" w:color="auto"/>
              <w:left w:val="single" w:sz="4" w:space="0" w:color="auto"/>
              <w:bottom w:val="single" w:sz="4" w:space="0" w:color="auto"/>
              <w:right w:val="single" w:sz="4" w:space="0" w:color="auto"/>
            </w:tcBorders>
            <w:vAlign w:val="center"/>
          </w:tcPr>
          <w:p w14:paraId="543D87A5"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5789A42D"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66C2704"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0E21A809" w14:textId="77777777" w:rsidR="007D4D99" w:rsidRPr="00F16910" w:rsidRDefault="007D4D99" w:rsidP="00176A8C">
            <w:pPr>
              <w:spacing w:line="360" w:lineRule="auto"/>
              <w:jc w:val="right"/>
              <w:rPr>
                <w:b/>
                <w:sz w:val="16"/>
                <w:szCs w:val="16"/>
                <w:lang w:val="en-US"/>
              </w:rPr>
            </w:pPr>
          </w:p>
        </w:tc>
      </w:tr>
      <w:tr w:rsidR="007D4D99" w:rsidRPr="00F16910" w14:paraId="29011E90" w14:textId="77777777" w:rsidTr="00B52854">
        <w:trPr>
          <w:cantSplit/>
          <w:trHeight w:val="188"/>
          <w:jc w:val="center"/>
        </w:trPr>
        <w:tc>
          <w:tcPr>
            <w:tcW w:w="3022" w:type="dxa"/>
            <w:tcBorders>
              <w:top w:val="single" w:sz="4" w:space="0" w:color="auto"/>
              <w:left w:val="single" w:sz="4" w:space="0" w:color="auto"/>
              <w:bottom w:val="single" w:sz="4" w:space="0" w:color="auto"/>
              <w:right w:val="single" w:sz="4" w:space="0" w:color="auto"/>
            </w:tcBorders>
            <w:vAlign w:val="bottom"/>
          </w:tcPr>
          <w:p w14:paraId="50CDFA8C" w14:textId="77777777" w:rsidR="007D4D99" w:rsidRPr="00F16910" w:rsidRDefault="007D4D99" w:rsidP="00176A8C">
            <w:pPr>
              <w:spacing w:line="360" w:lineRule="auto"/>
              <w:ind w:left="367"/>
              <w:rPr>
                <w:sz w:val="16"/>
                <w:szCs w:val="16"/>
                <w:lang w:val="en-US"/>
              </w:rPr>
            </w:pPr>
            <w:proofErr w:type="spellStart"/>
            <w:r w:rsidRPr="00F16910">
              <w:rPr>
                <w:sz w:val="16"/>
                <w:szCs w:val="16"/>
                <w:lang w:val="en-US"/>
              </w:rPr>
              <w:t>Pertandingan</w:t>
            </w:r>
            <w:proofErr w:type="spellEnd"/>
          </w:p>
        </w:tc>
        <w:tc>
          <w:tcPr>
            <w:tcW w:w="1515" w:type="dxa"/>
            <w:tcBorders>
              <w:top w:val="single" w:sz="4" w:space="0" w:color="auto"/>
              <w:left w:val="single" w:sz="4" w:space="0" w:color="auto"/>
              <w:bottom w:val="single" w:sz="4" w:space="0" w:color="auto"/>
              <w:right w:val="single" w:sz="4" w:space="0" w:color="auto"/>
            </w:tcBorders>
            <w:vAlign w:val="center"/>
          </w:tcPr>
          <w:p w14:paraId="0911A56E"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050414E7"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8A28E47"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5F3901A6" w14:textId="77777777" w:rsidR="007D4D99" w:rsidRPr="00F16910" w:rsidRDefault="007D4D99" w:rsidP="00176A8C">
            <w:pPr>
              <w:spacing w:line="360" w:lineRule="auto"/>
              <w:jc w:val="right"/>
              <w:rPr>
                <w:b/>
                <w:sz w:val="16"/>
                <w:szCs w:val="16"/>
                <w:lang w:val="en-US"/>
              </w:rPr>
            </w:pPr>
          </w:p>
        </w:tc>
      </w:tr>
      <w:tr w:rsidR="007D4D99" w:rsidRPr="00F16910" w14:paraId="1942140B" w14:textId="77777777" w:rsidTr="00B52854">
        <w:trPr>
          <w:cantSplit/>
          <w:trHeight w:val="188"/>
          <w:jc w:val="center"/>
        </w:trPr>
        <w:tc>
          <w:tcPr>
            <w:tcW w:w="3022" w:type="dxa"/>
            <w:tcBorders>
              <w:top w:val="single" w:sz="4" w:space="0" w:color="auto"/>
              <w:left w:val="single" w:sz="4" w:space="0" w:color="auto"/>
              <w:bottom w:val="single" w:sz="4" w:space="0" w:color="auto"/>
              <w:right w:val="single" w:sz="4" w:space="0" w:color="auto"/>
            </w:tcBorders>
            <w:vAlign w:val="bottom"/>
          </w:tcPr>
          <w:p w14:paraId="2AFE4B50" w14:textId="77777777" w:rsidR="007D4D99" w:rsidRPr="00F16910" w:rsidRDefault="007D4D99" w:rsidP="00176A8C">
            <w:pPr>
              <w:spacing w:line="360" w:lineRule="auto"/>
              <w:ind w:left="367"/>
              <w:rPr>
                <w:sz w:val="16"/>
                <w:szCs w:val="16"/>
                <w:lang w:val="en-US"/>
              </w:rPr>
            </w:pPr>
            <w:r w:rsidRPr="00F16910">
              <w:rPr>
                <w:sz w:val="16"/>
                <w:szCs w:val="16"/>
                <w:lang w:val="en-US"/>
              </w:rPr>
              <w:t xml:space="preserve">Kolam </w:t>
            </w:r>
            <w:proofErr w:type="spellStart"/>
            <w:r w:rsidRPr="00F16910">
              <w:rPr>
                <w:sz w:val="16"/>
                <w:szCs w:val="16"/>
                <w:lang w:val="en-US"/>
              </w:rPr>
              <w:t>Renang</w:t>
            </w:r>
            <w:proofErr w:type="spellEnd"/>
          </w:p>
        </w:tc>
        <w:tc>
          <w:tcPr>
            <w:tcW w:w="1515" w:type="dxa"/>
            <w:tcBorders>
              <w:top w:val="single" w:sz="4" w:space="0" w:color="auto"/>
              <w:left w:val="single" w:sz="4" w:space="0" w:color="auto"/>
              <w:bottom w:val="single" w:sz="4" w:space="0" w:color="auto"/>
              <w:right w:val="single" w:sz="4" w:space="0" w:color="auto"/>
            </w:tcBorders>
            <w:vAlign w:val="center"/>
          </w:tcPr>
          <w:p w14:paraId="789BFD19"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13499B66"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9DB6084"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40124DDE" w14:textId="77777777" w:rsidR="007D4D99" w:rsidRPr="00F16910" w:rsidRDefault="007D4D99" w:rsidP="00176A8C">
            <w:pPr>
              <w:spacing w:line="360" w:lineRule="auto"/>
              <w:jc w:val="right"/>
              <w:rPr>
                <w:b/>
                <w:sz w:val="16"/>
                <w:szCs w:val="16"/>
                <w:lang w:val="en-US"/>
              </w:rPr>
            </w:pPr>
          </w:p>
        </w:tc>
      </w:tr>
      <w:tr w:rsidR="007D4D99" w:rsidRPr="00F16910" w14:paraId="08935C5A" w14:textId="77777777" w:rsidTr="00B52854">
        <w:trPr>
          <w:cantSplit/>
          <w:trHeight w:val="188"/>
          <w:jc w:val="center"/>
        </w:trPr>
        <w:tc>
          <w:tcPr>
            <w:tcW w:w="3022" w:type="dxa"/>
            <w:tcBorders>
              <w:top w:val="single" w:sz="4" w:space="0" w:color="auto"/>
              <w:left w:val="single" w:sz="4" w:space="0" w:color="auto"/>
              <w:bottom w:val="single" w:sz="4" w:space="0" w:color="auto"/>
              <w:right w:val="single" w:sz="4" w:space="0" w:color="auto"/>
            </w:tcBorders>
            <w:vAlign w:val="bottom"/>
          </w:tcPr>
          <w:p w14:paraId="1707AE09" w14:textId="77777777" w:rsidR="007D4D99" w:rsidRPr="00F16910" w:rsidRDefault="007D4D99" w:rsidP="00176A8C">
            <w:pPr>
              <w:spacing w:line="360" w:lineRule="auto"/>
              <w:rPr>
                <w:sz w:val="16"/>
                <w:szCs w:val="16"/>
                <w:lang w:val="en-US"/>
              </w:rPr>
            </w:pPr>
          </w:p>
        </w:tc>
        <w:tc>
          <w:tcPr>
            <w:tcW w:w="1515" w:type="dxa"/>
            <w:tcBorders>
              <w:top w:val="single" w:sz="4" w:space="0" w:color="auto"/>
              <w:left w:val="single" w:sz="4" w:space="0" w:color="auto"/>
              <w:bottom w:val="single" w:sz="4" w:space="0" w:color="auto"/>
              <w:right w:val="single" w:sz="4" w:space="0" w:color="auto"/>
            </w:tcBorders>
            <w:vAlign w:val="center"/>
          </w:tcPr>
          <w:p w14:paraId="1CAC400D"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1721EFB8"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BF613C7"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7A617A07" w14:textId="77777777" w:rsidR="007D4D99" w:rsidRPr="00F16910" w:rsidRDefault="007D4D99" w:rsidP="00176A8C">
            <w:pPr>
              <w:spacing w:line="360" w:lineRule="auto"/>
              <w:jc w:val="right"/>
              <w:rPr>
                <w:b/>
                <w:sz w:val="16"/>
                <w:szCs w:val="16"/>
                <w:lang w:val="en-US"/>
              </w:rPr>
            </w:pPr>
          </w:p>
        </w:tc>
      </w:tr>
      <w:tr w:rsidR="007D4D99" w:rsidRPr="00F16910" w14:paraId="13F4F30D" w14:textId="77777777" w:rsidTr="00B52854">
        <w:trPr>
          <w:cantSplit/>
          <w:trHeight w:val="188"/>
          <w:jc w:val="center"/>
        </w:trPr>
        <w:tc>
          <w:tcPr>
            <w:tcW w:w="3022" w:type="dxa"/>
            <w:tcBorders>
              <w:top w:val="single" w:sz="4" w:space="0" w:color="auto"/>
              <w:left w:val="single" w:sz="4" w:space="0" w:color="auto"/>
              <w:bottom w:val="single" w:sz="4" w:space="0" w:color="auto"/>
              <w:right w:val="single" w:sz="4" w:space="0" w:color="auto"/>
            </w:tcBorders>
            <w:vAlign w:val="bottom"/>
          </w:tcPr>
          <w:p w14:paraId="184A9B46" w14:textId="77777777" w:rsidR="007D4D99" w:rsidRPr="00F16910" w:rsidRDefault="007D4D99" w:rsidP="00176A8C">
            <w:pPr>
              <w:numPr>
                <w:ilvl w:val="0"/>
                <w:numId w:val="18"/>
              </w:numPr>
              <w:tabs>
                <w:tab w:val="clear" w:pos="2367"/>
                <w:tab w:val="num" w:pos="330"/>
              </w:tabs>
              <w:spacing w:line="360" w:lineRule="auto"/>
              <w:ind w:left="0" w:firstLine="0"/>
              <w:rPr>
                <w:b/>
                <w:sz w:val="16"/>
                <w:szCs w:val="16"/>
                <w:lang w:val="en-US"/>
              </w:rPr>
            </w:pPr>
            <w:proofErr w:type="spellStart"/>
            <w:r w:rsidRPr="00F16910">
              <w:rPr>
                <w:b/>
                <w:sz w:val="16"/>
                <w:szCs w:val="16"/>
                <w:lang w:val="en-US"/>
              </w:rPr>
              <w:t>Pajak</w:t>
            </w:r>
            <w:proofErr w:type="spellEnd"/>
            <w:r w:rsidRPr="00F16910">
              <w:rPr>
                <w:b/>
                <w:sz w:val="16"/>
                <w:szCs w:val="16"/>
                <w:lang w:val="en-US"/>
              </w:rPr>
              <w:t xml:space="preserve"> </w:t>
            </w:r>
            <w:proofErr w:type="spellStart"/>
            <w:r w:rsidRPr="00F16910">
              <w:rPr>
                <w:b/>
                <w:sz w:val="16"/>
                <w:szCs w:val="16"/>
                <w:lang w:val="en-US"/>
              </w:rPr>
              <w:t>Reklame</w:t>
            </w:r>
            <w:proofErr w:type="spellEnd"/>
          </w:p>
        </w:tc>
        <w:tc>
          <w:tcPr>
            <w:tcW w:w="1515" w:type="dxa"/>
            <w:tcBorders>
              <w:top w:val="single" w:sz="4" w:space="0" w:color="auto"/>
              <w:left w:val="single" w:sz="4" w:space="0" w:color="auto"/>
              <w:bottom w:val="single" w:sz="4" w:space="0" w:color="auto"/>
              <w:right w:val="single" w:sz="4" w:space="0" w:color="auto"/>
            </w:tcBorders>
            <w:vAlign w:val="center"/>
          </w:tcPr>
          <w:p w14:paraId="01339736"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333CB0BC"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3A54E607"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660975B1" w14:textId="77777777" w:rsidR="007D4D99" w:rsidRPr="00F16910" w:rsidRDefault="007D4D99" w:rsidP="00176A8C">
            <w:pPr>
              <w:spacing w:line="360" w:lineRule="auto"/>
              <w:jc w:val="right"/>
              <w:rPr>
                <w:b/>
                <w:sz w:val="16"/>
                <w:szCs w:val="16"/>
                <w:lang w:val="en-US"/>
              </w:rPr>
            </w:pPr>
          </w:p>
        </w:tc>
      </w:tr>
      <w:tr w:rsidR="007D4D99" w:rsidRPr="00F16910" w14:paraId="14041392" w14:textId="77777777" w:rsidTr="00B52854">
        <w:trPr>
          <w:cantSplit/>
          <w:trHeight w:val="188"/>
          <w:jc w:val="center"/>
        </w:trPr>
        <w:tc>
          <w:tcPr>
            <w:tcW w:w="3022" w:type="dxa"/>
            <w:tcBorders>
              <w:top w:val="single" w:sz="4" w:space="0" w:color="auto"/>
              <w:left w:val="single" w:sz="4" w:space="0" w:color="auto"/>
              <w:bottom w:val="single" w:sz="4" w:space="0" w:color="auto"/>
              <w:right w:val="single" w:sz="4" w:space="0" w:color="auto"/>
            </w:tcBorders>
            <w:vAlign w:val="bottom"/>
          </w:tcPr>
          <w:p w14:paraId="371CF4D8" w14:textId="77777777" w:rsidR="007D4D99" w:rsidRPr="00F16910" w:rsidRDefault="007D4D99" w:rsidP="00176A8C">
            <w:pPr>
              <w:spacing w:line="360" w:lineRule="auto"/>
              <w:ind w:left="367"/>
              <w:rPr>
                <w:sz w:val="16"/>
                <w:szCs w:val="16"/>
                <w:lang w:val="en-US"/>
              </w:rPr>
            </w:pPr>
            <w:proofErr w:type="spellStart"/>
            <w:r w:rsidRPr="00F16910">
              <w:rPr>
                <w:sz w:val="16"/>
                <w:szCs w:val="16"/>
                <w:lang w:val="en-US"/>
              </w:rPr>
              <w:t>Papan</w:t>
            </w:r>
            <w:proofErr w:type="spellEnd"/>
            <w:r w:rsidRPr="00F16910">
              <w:rPr>
                <w:sz w:val="16"/>
                <w:szCs w:val="16"/>
                <w:lang w:val="en-US"/>
              </w:rPr>
              <w:t>/</w:t>
            </w:r>
            <w:proofErr w:type="spellStart"/>
            <w:r w:rsidRPr="00F16910">
              <w:rPr>
                <w:sz w:val="16"/>
                <w:szCs w:val="16"/>
                <w:lang w:val="en-US"/>
              </w:rPr>
              <w:t>Bilboard</w:t>
            </w:r>
            <w:proofErr w:type="spellEnd"/>
            <w:r w:rsidRPr="00F16910">
              <w:rPr>
                <w:sz w:val="16"/>
                <w:szCs w:val="16"/>
                <w:lang w:val="en-US"/>
              </w:rPr>
              <w:t>/Megatron</w:t>
            </w:r>
          </w:p>
        </w:tc>
        <w:tc>
          <w:tcPr>
            <w:tcW w:w="1515" w:type="dxa"/>
            <w:tcBorders>
              <w:top w:val="single" w:sz="4" w:space="0" w:color="auto"/>
              <w:left w:val="single" w:sz="4" w:space="0" w:color="auto"/>
              <w:bottom w:val="single" w:sz="4" w:space="0" w:color="auto"/>
              <w:right w:val="single" w:sz="4" w:space="0" w:color="auto"/>
            </w:tcBorders>
            <w:vAlign w:val="center"/>
          </w:tcPr>
          <w:p w14:paraId="6CE9C201"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5EC4A1C3"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387EAA5B"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6E5A29D7" w14:textId="77777777" w:rsidR="007D4D99" w:rsidRPr="00F16910" w:rsidRDefault="007D4D99" w:rsidP="00176A8C">
            <w:pPr>
              <w:spacing w:line="360" w:lineRule="auto"/>
              <w:jc w:val="right"/>
              <w:rPr>
                <w:b/>
                <w:sz w:val="16"/>
                <w:szCs w:val="16"/>
                <w:lang w:val="en-US"/>
              </w:rPr>
            </w:pPr>
          </w:p>
        </w:tc>
      </w:tr>
      <w:tr w:rsidR="007D4D99" w:rsidRPr="00F16910" w14:paraId="5C382DD4" w14:textId="77777777" w:rsidTr="00B52854">
        <w:trPr>
          <w:cantSplit/>
          <w:trHeight w:val="188"/>
          <w:jc w:val="center"/>
        </w:trPr>
        <w:tc>
          <w:tcPr>
            <w:tcW w:w="3022" w:type="dxa"/>
            <w:tcBorders>
              <w:top w:val="single" w:sz="4" w:space="0" w:color="auto"/>
              <w:left w:val="single" w:sz="4" w:space="0" w:color="auto"/>
              <w:bottom w:val="single" w:sz="4" w:space="0" w:color="auto"/>
              <w:right w:val="single" w:sz="4" w:space="0" w:color="auto"/>
            </w:tcBorders>
            <w:vAlign w:val="bottom"/>
          </w:tcPr>
          <w:p w14:paraId="7B6F8241" w14:textId="77777777" w:rsidR="007D4D99" w:rsidRPr="00F16910" w:rsidRDefault="007D4D99" w:rsidP="00176A8C">
            <w:pPr>
              <w:spacing w:line="360" w:lineRule="auto"/>
              <w:ind w:left="367"/>
              <w:rPr>
                <w:sz w:val="16"/>
                <w:szCs w:val="16"/>
                <w:lang w:val="en-US"/>
              </w:rPr>
            </w:pPr>
            <w:r w:rsidRPr="00F16910">
              <w:rPr>
                <w:sz w:val="16"/>
                <w:szCs w:val="16"/>
                <w:lang w:val="en-US"/>
              </w:rPr>
              <w:t>Kain</w:t>
            </w:r>
          </w:p>
        </w:tc>
        <w:tc>
          <w:tcPr>
            <w:tcW w:w="1515" w:type="dxa"/>
            <w:tcBorders>
              <w:top w:val="single" w:sz="4" w:space="0" w:color="auto"/>
              <w:left w:val="single" w:sz="4" w:space="0" w:color="auto"/>
              <w:bottom w:val="single" w:sz="4" w:space="0" w:color="auto"/>
              <w:right w:val="single" w:sz="4" w:space="0" w:color="auto"/>
            </w:tcBorders>
            <w:vAlign w:val="center"/>
          </w:tcPr>
          <w:p w14:paraId="7FE4FCFB"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0ECA35AD"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7E79F780"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2818D88C" w14:textId="77777777" w:rsidR="007D4D99" w:rsidRPr="00F16910" w:rsidRDefault="007D4D99" w:rsidP="00176A8C">
            <w:pPr>
              <w:spacing w:line="360" w:lineRule="auto"/>
              <w:jc w:val="right"/>
              <w:rPr>
                <w:b/>
                <w:sz w:val="16"/>
                <w:szCs w:val="16"/>
                <w:lang w:val="en-US"/>
              </w:rPr>
            </w:pPr>
          </w:p>
        </w:tc>
      </w:tr>
      <w:tr w:rsidR="007D4D99" w:rsidRPr="00F16910" w14:paraId="568A064B" w14:textId="77777777" w:rsidTr="00B52854">
        <w:trPr>
          <w:cantSplit/>
          <w:trHeight w:val="188"/>
          <w:jc w:val="center"/>
        </w:trPr>
        <w:tc>
          <w:tcPr>
            <w:tcW w:w="3022" w:type="dxa"/>
            <w:tcBorders>
              <w:top w:val="single" w:sz="4" w:space="0" w:color="auto"/>
              <w:left w:val="single" w:sz="4" w:space="0" w:color="auto"/>
              <w:bottom w:val="single" w:sz="4" w:space="0" w:color="auto"/>
              <w:right w:val="single" w:sz="4" w:space="0" w:color="auto"/>
            </w:tcBorders>
            <w:vAlign w:val="bottom"/>
          </w:tcPr>
          <w:p w14:paraId="7242F5FB" w14:textId="77777777" w:rsidR="007D4D99" w:rsidRPr="00F16910" w:rsidRDefault="007D4D99" w:rsidP="00176A8C">
            <w:pPr>
              <w:spacing w:line="360" w:lineRule="auto"/>
              <w:ind w:left="367"/>
              <w:rPr>
                <w:sz w:val="16"/>
                <w:szCs w:val="16"/>
                <w:lang w:val="en-US"/>
              </w:rPr>
            </w:pPr>
            <w:proofErr w:type="spellStart"/>
            <w:r w:rsidRPr="00F16910">
              <w:rPr>
                <w:sz w:val="16"/>
                <w:szCs w:val="16"/>
                <w:lang w:val="en-US"/>
              </w:rPr>
              <w:t>Melekat</w:t>
            </w:r>
            <w:proofErr w:type="spellEnd"/>
            <w:r w:rsidRPr="00F16910">
              <w:rPr>
                <w:sz w:val="16"/>
                <w:szCs w:val="16"/>
                <w:lang w:val="en-US"/>
              </w:rPr>
              <w:t>/</w:t>
            </w:r>
            <w:proofErr w:type="spellStart"/>
            <w:r w:rsidRPr="00F16910">
              <w:rPr>
                <w:sz w:val="16"/>
                <w:szCs w:val="16"/>
                <w:lang w:val="en-US"/>
              </w:rPr>
              <w:t>Stiker</w:t>
            </w:r>
            <w:proofErr w:type="spellEnd"/>
          </w:p>
        </w:tc>
        <w:tc>
          <w:tcPr>
            <w:tcW w:w="1515" w:type="dxa"/>
            <w:tcBorders>
              <w:top w:val="single" w:sz="4" w:space="0" w:color="auto"/>
              <w:left w:val="single" w:sz="4" w:space="0" w:color="auto"/>
              <w:bottom w:val="single" w:sz="4" w:space="0" w:color="auto"/>
              <w:right w:val="single" w:sz="4" w:space="0" w:color="auto"/>
            </w:tcBorders>
            <w:vAlign w:val="center"/>
          </w:tcPr>
          <w:p w14:paraId="0DE38178"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6BEA7FA1"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1E2F35AE"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142B2729" w14:textId="77777777" w:rsidR="007D4D99" w:rsidRPr="00F16910" w:rsidRDefault="007D4D99" w:rsidP="00176A8C">
            <w:pPr>
              <w:spacing w:line="360" w:lineRule="auto"/>
              <w:jc w:val="right"/>
              <w:rPr>
                <w:b/>
                <w:sz w:val="16"/>
                <w:szCs w:val="16"/>
                <w:lang w:val="en-US"/>
              </w:rPr>
            </w:pPr>
          </w:p>
        </w:tc>
      </w:tr>
      <w:tr w:rsidR="007D4D99" w:rsidRPr="00F16910" w14:paraId="768ED28B" w14:textId="77777777" w:rsidTr="00B52854">
        <w:trPr>
          <w:cantSplit/>
          <w:trHeight w:val="188"/>
          <w:jc w:val="center"/>
        </w:trPr>
        <w:tc>
          <w:tcPr>
            <w:tcW w:w="3022" w:type="dxa"/>
            <w:tcBorders>
              <w:top w:val="single" w:sz="4" w:space="0" w:color="auto"/>
              <w:left w:val="single" w:sz="4" w:space="0" w:color="auto"/>
              <w:bottom w:val="single" w:sz="4" w:space="0" w:color="auto"/>
              <w:right w:val="single" w:sz="4" w:space="0" w:color="auto"/>
            </w:tcBorders>
            <w:vAlign w:val="bottom"/>
          </w:tcPr>
          <w:p w14:paraId="08204025" w14:textId="77777777" w:rsidR="007D4D99" w:rsidRPr="00F16910" w:rsidRDefault="007D4D99" w:rsidP="00176A8C">
            <w:pPr>
              <w:spacing w:line="360" w:lineRule="auto"/>
              <w:ind w:left="367"/>
              <w:rPr>
                <w:sz w:val="16"/>
                <w:szCs w:val="16"/>
                <w:lang w:val="en-US"/>
              </w:rPr>
            </w:pPr>
            <w:proofErr w:type="spellStart"/>
            <w:r w:rsidRPr="00F16910">
              <w:rPr>
                <w:sz w:val="16"/>
                <w:szCs w:val="16"/>
                <w:lang w:val="en-US"/>
              </w:rPr>
              <w:t>Reklame</w:t>
            </w:r>
            <w:proofErr w:type="spellEnd"/>
            <w:r w:rsidRPr="00F16910">
              <w:rPr>
                <w:sz w:val="16"/>
                <w:szCs w:val="16"/>
                <w:lang w:val="en-US"/>
              </w:rPr>
              <w:t xml:space="preserve"> </w:t>
            </w:r>
            <w:proofErr w:type="spellStart"/>
            <w:r w:rsidRPr="00F16910">
              <w:rPr>
                <w:sz w:val="16"/>
                <w:szCs w:val="16"/>
                <w:lang w:val="en-US"/>
              </w:rPr>
              <w:t>Selebatan</w:t>
            </w:r>
            <w:proofErr w:type="spellEnd"/>
          </w:p>
        </w:tc>
        <w:tc>
          <w:tcPr>
            <w:tcW w:w="1515" w:type="dxa"/>
            <w:tcBorders>
              <w:top w:val="single" w:sz="4" w:space="0" w:color="auto"/>
              <w:left w:val="single" w:sz="4" w:space="0" w:color="auto"/>
              <w:bottom w:val="single" w:sz="4" w:space="0" w:color="auto"/>
              <w:right w:val="single" w:sz="4" w:space="0" w:color="auto"/>
            </w:tcBorders>
            <w:vAlign w:val="center"/>
          </w:tcPr>
          <w:p w14:paraId="58497733"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156EBC5E"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43D17A5"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46C1094E" w14:textId="77777777" w:rsidR="007D4D99" w:rsidRPr="00F16910" w:rsidRDefault="007D4D99" w:rsidP="00176A8C">
            <w:pPr>
              <w:spacing w:line="360" w:lineRule="auto"/>
              <w:jc w:val="right"/>
              <w:rPr>
                <w:b/>
                <w:sz w:val="16"/>
                <w:szCs w:val="16"/>
                <w:lang w:val="en-US"/>
              </w:rPr>
            </w:pPr>
          </w:p>
        </w:tc>
      </w:tr>
      <w:tr w:rsidR="007D4D99" w:rsidRPr="00F16910" w14:paraId="6FC171F5" w14:textId="77777777" w:rsidTr="00B52854">
        <w:trPr>
          <w:cantSplit/>
          <w:trHeight w:val="188"/>
          <w:jc w:val="center"/>
        </w:trPr>
        <w:tc>
          <w:tcPr>
            <w:tcW w:w="3022" w:type="dxa"/>
            <w:tcBorders>
              <w:top w:val="single" w:sz="4" w:space="0" w:color="auto"/>
              <w:left w:val="single" w:sz="4" w:space="0" w:color="auto"/>
              <w:bottom w:val="single" w:sz="4" w:space="0" w:color="auto"/>
              <w:right w:val="single" w:sz="4" w:space="0" w:color="auto"/>
            </w:tcBorders>
            <w:vAlign w:val="bottom"/>
          </w:tcPr>
          <w:p w14:paraId="60301D33" w14:textId="77777777" w:rsidR="007D4D99" w:rsidRPr="00F16910" w:rsidRDefault="007D4D99" w:rsidP="00176A8C">
            <w:pPr>
              <w:spacing w:line="360" w:lineRule="auto"/>
              <w:rPr>
                <w:sz w:val="16"/>
                <w:szCs w:val="16"/>
                <w:lang w:val="en-US"/>
              </w:rPr>
            </w:pPr>
          </w:p>
        </w:tc>
        <w:tc>
          <w:tcPr>
            <w:tcW w:w="1515" w:type="dxa"/>
            <w:tcBorders>
              <w:top w:val="single" w:sz="4" w:space="0" w:color="auto"/>
              <w:left w:val="single" w:sz="4" w:space="0" w:color="auto"/>
              <w:bottom w:val="single" w:sz="4" w:space="0" w:color="auto"/>
              <w:right w:val="single" w:sz="4" w:space="0" w:color="auto"/>
            </w:tcBorders>
            <w:vAlign w:val="center"/>
          </w:tcPr>
          <w:p w14:paraId="30DD0D5D"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2B56687A"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CF2D2EF"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7A92E0A7" w14:textId="77777777" w:rsidR="007D4D99" w:rsidRPr="00F16910" w:rsidRDefault="007D4D99" w:rsidP="00176A8C">
            <w:pPr>
              <w:spacing w:line="360" w:lineRule="auto"/>
              <w:jc w:val="right"/>
              <w:rPr>
                <w:b/>
                <w:sz w:val="16"/>
                <w:szCs w:val="16"/>
                <w:lang w:val="en-US"/>
              </w:rPr>
            </w:pPr>
          </w:p>
        </w:tc>
      </w:tr>
      <w:tr w:rsidR="007D4D99" w:rsidRPr="00F16910" w14:paraId="5978C55C" w14:textId="77777777" w:rsidTr="00B52854">
        <w:trPr>
          <w:cantSplit/>
          <w:trHeight w:val="188"/>
          <w:jc w:val="center"/>
        </w:trPr>
        <w:tc>
          <w:tcPr>
            <w:tcW w:w="3022" w:type="dxa"/>
            <w:tcBorders>
              <w:top w:val="single" w:sz="4" w:space="0" w:color="auto"/>
              <w:left w:val="single" w:sz="4" w:space="0" w:color="auto"/>
              <w:bottom w:val="single" w:sz="4" w:space="0" w:color="auto"/>
              <w:right w:val="single" w:sz="4" w:space="0" w:color="auto"/>
            </w:tcBorders>
            <w:vAlign w:val="bottom"/>
          </w:tcPr>
          <w:p w14:paraId="6B3DB79E" w14:textId="77777777" w:rsidR="007D4D99" w:rsidRPr="00F16910" w:rsidRDefault="007D4D99" w:rsidP="00176A8C">
            <w:pPr>
              <w:numPr>
                <w:ilvl w:val="0"/>
                <w:numId w:val="18"/>
              </w:numPr>
              <w:tabs>
                <w:tab w:val="clear" w:pos="2367"/>
                <w:tab w:val="num" w:pos="330"/>
              </w:tabs>
              <w:spacing w:line="360" w:lineRule="auto"/>
              <w:ind w:left="0" w:firstLine="0"/>
              <w:rPr>
                <w:b/>
                <w:sz w:val="16"/>
                <w:szCs w:val="16"/>
                <w:lang w:val="en-US"/>
              </w:rPr>
            </w:pPr>
            <w:proofErr w:type="spellStart"/>
            <w:r w:rsidRPr="00F16910">
              <w:rPr>
                <w:b/>
                <w:sz w:val="16"/>
                <w:szCs w:val="16"/>
                <w:lang w:val="en-US"/>
              </w:rPr>
              <w:t>Pajak</w:t>
            </w:r>
            <w:proofErr w:type="spellEnd"/>
            <w:r w:rsidRPr="00F16910">
              <w:rPr>
                <w:b/>
                <w:sz w:val="16"/>
                <w:szCs w:val="16"/>
                <w:lang w:val="en-US"/>
              </w:rPr>
              <w:t xml:space="preserve"> </w:t>
            </w:r>
            <w:proofErr w:type="spellStart"/>
            <w:r w:rsidRPr="00F16910">
              <w:rPr>
                <w:b/>
                <w:sz w:val="16"/>
                <w:szCs w:val="16"/>
                <w:lang w:val="en-US"/>
              </w:rPr>
              <w:t>Penerangan</w:t>
            </w:r>
            <w:proofErr w:type="spellEnd"/>
            <w:r w:rsidRPr="00F16910">
              <w:rPr>
                <w:b/>
                <w:sz w:val="16"/>
                <w:szCs w:val="16"/>
                <w:lang w:val="en-US"/>
              </w:rPr>
              <w:t xml:space="preserve"> Jalan</w:t>
            </w:r>
          </w:p>
        </w:tc>
        <w:tc>
          <w:tcPr>
            <w:tcW w:w="1515" w:type="dxa"/>
            <w:tcBorders>
              <w:top w:val="single" w:sz="4" w:space="0" w:color="auto"/>
              <w:left w:val="single" w:sz="4" w:space="0" w:color="auto"/>
              <w:bottom w:val="single" w:sz="4" w:space="0" w:color="auto"/>
              <w:right w:val="single" w:sz="4" w:space="0" w:color="auto"/>
            </w:tcBorders>
            <w:vAlign w:val="center"/>
          </w:tcPr>
          <w:p w14:paraId="39BA0CBA"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31871DCD"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78F2055"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38D83512" w14:textId="77777777" w:rsidR="007D4D99" w:rsidRPr="00F16910" w:rsidRDefault="007D4D99" w:rsidP="00176A8C">
            <w:pPr>
              <w:spacing w:line="360" w:lineRule="auto"/>
              <w:jc w:val="right"/>
              <w:rPr>
                <w:b/>
                <w:sz w:val="16"/>
                <w:szCs w:val="16"/>
                <w:lang w:val="en-US"/>
              </w:rPr>
            </w:pPr>
          </w:p>
        </w:tc>
      </w:tr>
      <w:tr w:rsidR="007D4D99" w:rsidRPr="00F16910" w14:paraId="1D369645" w14:textId="77777777" w:rsidTr="00B52854">
        <w:trPr>
          <w:cantSplit/>
          <w:trHeight w:val="188"/>
          <w:jc w:val="center"/>
        </w:trPr>
        <w:tc>
          <w:tcPr>
            <w:tcW w:w="3022" w:type="dxa"/>
            <w:tcBorders>
              <w:top w:val="single" w:sz="4" w:space="0" w:color="auto"/>
              <w:left w:val="single" w:sz="4" w:space="0" w:color="auto"/>
              <w:bottom w:val="single" w:sz="4" w:space="0" w:color="auto"/>
              <w:right w:val="single" w:sz="4" w:space="0" w:color="auto"/>
            </w:tcBorders>
            <w:vAlign w:val="bottom"/>
          </w:tcPr>
          <w:p w14:paraId="093841C0" w14:textId="77777777" w:rsidR="007D4D99" w:rsidRPr="00F16910" w:rsidRDefault="007D4D99" w:rsidP="00176A8C">
            <w:pPr>
              <w:spacing w:line="360" w:lineRule="auto"/>
              <w:rPr>
                <w:b/>
                <w:sz w:val="16"/>
                <w:szCs w:val="16"/>
                <w:lang w:val="en-US"/>
              </w:rPr>
            </w:pPr>
          </w:p>
        </w:tc>
        <w:tc>
          <w:tcPr>
            <w:tcW w:w="1515" w:type="dxa"/>
            <w:tcBorders>
              <w:top w:val="single" w:sz="4" w:space="0" w:color="auto"/>
              <w:left w:val="single" w:sz="4" w:space="0" w:color="auto"/>
              <w:bottom w:val="single" w:sz="4" w:space="0" w:color="auto"/>
              <w:right w:val="single" w:sz="4" w:space="0" w:color="auto"/>
            </w:tcBorders>
            <w:vAlign w:val="center"/>
          </w:tcPr>
          <w:p w14:paraId="4E3F28BC"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680A80CC"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75FBFD67"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5F355CD1" w14:textId="77777777" w:rsidR="007D4D99" w:rsidRPr="00F16910" w:rsidRDefault="007D4D99" w:rsidP="00176A8C">
            <w:pPr>
              <w:spacing w:line="360" w:lineRule="auto"/>
              <w:jc w:val="right"/>
              <w:rPr>
                <w:b/>
                <w:sz w:val="16"/>
                <w:szCs w:val="16"/>
                <w:lang w:val="en-US"/>
              </w:rPr>
            </w:pPr>
          </w:p>
        </w:tc>
      </w:tr>
      <w:tr w:rsidR="007D4D99" w:rsidRPr="00F16910" w14:paraId="4CAC174C" w14:textId="77777777" w:rsidTr="00B52854">
        <w:trPr>
          <w:cantSplit/>
          <w:trHeight w:val="188"/>
          <w:jc w:val="center"/>
        </w:trPr>
        <w:tc>
          <w:tcPr>
            <w:tcW w:w="3022" w:type="dxa"/>
            <w:tcBorders>
              <w:top w:val="single" w:sz="4" w:space="0" w:color="auto"/>
              <w:left w:val="single" w:sz="4" w:space="0" w:color="auto"/>
              <w:bottom w:val="single" w:sz="4" w:space="0" w:color="auto"/>
              <w:right w:val="single" w:sz="4" w:space="0" w:color="auto"/>
            </w:tcBorders>
            <w:vAlign w:val="bottom"/>
          </w:tcPr>
          <w:p w14:paraId="522F8E76" w14:textId="77777777" w:rsidR="007D4D99" w:rsidRPr="00F16910" w:rsidRDefault="007D4D99" w:rsidP="00176A8C">
            <w:pPr>
              <w:numPr>
                <w:ilvl w:val="0"/>
                <w:numId w:val="18"/>
              </w:numPr>
              <w:tabs>
                <w:tab w:val="clear" w:pos="2367"/>
                <w:tab w:val="num" w:pos="330"/>
              </w:tabs>
              <w:spacing w:line="360" w:lineRule="auto"/>
              <w:ind w:left="0" w:firstLine="0"/>
              <w:rPr>
                <w:b/>
                <w:sz w:val="16"/>
                <w:szCs w:val="16"/>
              </w:rPr>
            </w:pPr>
            <w:proofErr w:type="spellStart"/>
            <w:r w:rsidRPr="00F16910">
              <w:rPr>
                <w:b/>
                <w:sz w:val="16"/>
                <w:szCs w:val="16"/>
                <w:lang w:val="en-US"/>
              </w:rPr>
              <w:t>Pajak</w:t>
            </w:r>
            <w:proofErr w:type="spellEnd"/>
            <w:r w:rsidRPr="00F16910">
              <w:rPr>
                <w:b/>
                <w:sz w:val="16"/>
                <w:szCs w:val="16"/>
                <w:lang w:val="en-US"/>
              </w:rPr>
              <w:t xml:space="preserve"> </w:t>
            </w:r>
            <w:proofErr w:type="spellStart"/>
            <w:r w:rsidRPr="00F16910">
              <w:rPr>
                <w:b/>
                <w:sz w:val="16"/>
                <w:szCs w:val="16"/>
                <w:lang w:val="en-US"/>
              </w:rPr>
              <w:t>Bahan</w:t>
            </w:r>
            <w:proofErr w:type="spellEnd"/>
            <w:r w:rsidRPr="00F16910">
              <w:rPr>
                <w:b/>
                <w:sz w:val="16"/>
                <w:szCs w:val="16"/>
                <w:lang w:val="en-US"/>
              </w:rPr>
              <w:t xml:space="preserve"> </w:t>
            </w:r>
            <w:proofErr w:type="spellStart"/>
            <w:r w:rsidRPr="00F16910">
              <w:rPr>
                <w:b/>
                <w:sz w:val="16"/>
                <w:szCs w:val="16"/>
                <w:lang w:val="en-US"/>
              </w:rPr>
              <w:t>Galian</w:t>
            </w:r>
            <w:proofErr w:type="spellEnd"/>
            <w:r w:rsidRPr="00F16910">
              <w:rPr>
                <w:b/>
                <w:sz w:val="16"/>
                <w:szCs w:val="16"/>
                <w:lang w:val="en-US"/>
              </w:rPr>
              <w:t xml:space="preserve"> C</w:t>
            </w:r>
          </w:p>
        </w:tc>
        <w:tc>
          <w:tcPr>
            <w:tcW w:w="1515" w:type="dxa"/>
            <w:tcBorders>
              <w:top w:val="single" w:sz="4" w:space="0" w:color="auto"/>
              <w:left w:val="single" w:sz="4" w:space="0" w:color="auto"/>
              <w:bottom w:val="single" w:sz="4" w:space="0" w:color="auto"/>
              <w:right w:val="single" w:sz="4" w:space="0" w:color="auto"/>
            </w:tcBorders>
            <w:vAlign w:val="center"/>
          </w:tcPr>
          <w:p w14:paraId="057923F5"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13650E60"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6E53E56"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43952B54" w14:textId="77777777" w:rsidR="007D4D99" w:rsidRPr="00F16910" w:rsidRDefault="007D4D99" w:rsidP="00176A8C">
            <w:pPr>
              <w:spacing w:line="360" w:lineRule="auto"/>
              <w:jc w:val="right"/>
              <w:rPr>
                <w:b/>
                <w:sz w:val="16"/>
                <w:szCs w:val="16"/>
                <w:lang w:val="en-US"/>
              </w:rPr>
            </w:pPr>
          </w:p>
        </w:tc>
      </w:tr>
      <w:tr w:rsidR="007D4D99" w:rsidRPr="00F16910" w14:paraId="4054BBAB" w14:textId="77777777" w:rsidTr="00B52854">
        <w:trPr>
          <w:cantSplit/>
          <w:trHeight w:val="188"/>
          <w:jc w:val="center"/>
        </w:trPr>
        <w:tc>
          <w:tcPr>
            <w:tcW w:w="3022" w:type="dxa"/>
            <w:tcBorders>
              <w:top w:val="single" w:sz="4" w:space="0" w:color="auto"/>
              <w:left w:val="single" w:sz="4" w:space="0" w:color="auto"/>
              <w:bottom w:val="single" w:sz="4" w:space="0" w:color="auto"/>
              <w:right w:val="single" w:sz="4" w:space="0" w:color="auto"/>
            </w:tcBorders>
            <w:vAlign w:val="bottom"/>
          </w:tcPr>
          <w:p w14:paraId="01069A07" w14:textId="77777777" w:rsidR="007D4D99" w:rsidRPr="00F16910" w:rsidRDefault="007D4D99" w:rsidP="00176A8C">
            <w:pPr>
              <w:spacing w:line="360" w:lineRule="auto"/>
              <w:ind w:left="367"/>
              <w:rPr>
                <w:sz w:val="16"/>
                <w:szCs w:val="16"/>
                <w:lang w:val="en-US"/>
              </w:rPr>
            </w:pPr>
            <w:r w:rsidRPr="00F16910">
              <w:rPr>
                <w:sz w:val="16"/>
                <w:szCs w:val="16"/>
                <w:lang w:val="en-US"/>
              </w:rPr>
              <w:t xml:space="preserve">Batu </w:t>
            </w:r>
            <w:proofErr w:type="spellStart"/>
            <w:r w:rsidRPr="00F16910">
              <w:rPr>
                <w:sz w:val="16"/>
                <w:szCs w:val="16"/>
                <w:lang w:val="en-US"/>
              </w:rPr>
              <w:t>Pecahan</w:t>
            </w:r>
            <w:proofErr w:type="spellEnd"/>
          </w:p>
        </w:tc>
        <w:tc>
          <w:tcPr>
            <w:tcW w:w="1515" w:type="dxa"/>
            <w:tcBorders>
              <w:top w:val="single" w:sz="4" w:space="0" w:color="auto"/>
              <w:left w:val="single" w:sz="4" w:space="0" w:color="auto"/>
              <w:bottom w:val="single" w:sz="4" w:space="0" w:color="auto"/>
              <w:right w:val="single" w:sz="4" w:space="0" w:color="auto"/>
            </w:tcBorders>
            <w:vAlign w:val="center"/>
          </w:tcPr>
          <w:p w14:paraId="754FA2BB"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0B22D5E0"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273ADA4"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3AD9606B" w14:textId="77777777" w:rsidR="007D4D99" w:rsidRPr="00F16910" w:rsidRDefault="007D4D99" w:rsidP="00176A8C">
            <w:pPr>
              <w:spacing w:line="360" w:lineRule="auto"/>
              <w:jc w:val="right"/>
              <w:rPr>
                <w:b/>
                <w:sz w:val="16"/>
                <w:szCs w:val="16"/>
                <w:lang w:val="en-US"/>
              </w:rPr>
            </w:pPr>
          </w:p>
        </w:tc>
      </w:tr>
      <w:tr w:rsidR="007D4D99" w:rsidRPr="00F16910" w14:paraId="513D5D80" w14:textId="77777777" w:rsidTr="00B52854">
        <w:trPr>
          <w:cantSplit/>
          <w:trHeight w:val="188"/>
          <w:jc w:val="center"/>
        </w:trPr>
        <w:tc>
          <w:tcPr>
            <w:tcW w:w="3022" w:type="dxa"/>
            <w:tcBorders>
              <w:top w:val="single" w:sz="4" w:space="0" w:color="auto"/>
              <w:left w:val="single" w:sz="4" w:space="0" w:color="auto"/>
              <w:bottom w:val="single" w:sz="4" w:space="0" w:color="auto"/>
              <w:right w:val="single" w:sz="4" w:space="0" w:color="auto"/>
            </w:tcBorders>
            <w:vAlign w:val="bottom"/>
          </w:tcPr>
          <w:p w14:paraId="0DB05DF3" w14:textId="77777777" w:rsidR="007D4D99" w:rsidRPr="00F16910" w:rsidRDefault="007D4D99" w:rsidP="00176A8C">
            <w:pPr>
              <w:spacing w:line="360" w:lineRule="auto"/>
              <w:ind w:left="367"/>
              <w:rPr>
                <w:sz w:val="16"/>
                <w:szCs w:val="16"/>
                <w:lang w:val="en-US"/>
              </w:rPr>
            </w:pPr>
            <w:proofErr w:type="spellStart"/>
            <w:r w:rsidRPr="00F16910">
              <w:rPr>
                <w:sz w:val="16"/>
                <w:szCs w:val="16"/>
                <w:lang w:val="en-US"/>
              </w:rPr>
              <w:t>Pasir</w:t>
            </w:r>
            <w:proofErr w:type="spellEnd"/>
          </w:p>
        </w:tc>
        <w:tc>
          <w:tcPr>
            <w:tcW w:w="1515" w:type="dxa"/>
            <w:tcBorders>
              <w:top w:val="single" w:sz="4" w:space="0" w:color="auto"/>
              <w:left w:val="single" w:sz="4" w:space="0" w:color="auto"/>
              <w:bottom w:val="single" w:sz="4" w:space="0" w:color="auto"/>
              <w:right w:val="single" w:sz="4" w:space="0" w:color="auto"/>
            </w:tcBorders>
            <w:vAlign w:val="center"/>
          </w:tcPr>
          <w:p w14:paraId="4210EA0D"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1DEFC619"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128F6A9A"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22F94E4B" w14:textId="77777777" w:rsidR="007D4D99" w:rsidRPr="00F16910" w:rsidRDefault="007D4D99" w:rsidP="00176A8C">
            <w:pPr>
              <w:spacing w:line="360" w:lineRule="auto"/>
              <w:jc w:val="right"/>
              <w:rPr>
                <w:b/>
                <w:sz w:val="16"/>
                <w:szCs w:val="16"/>
                <w:lang w:val="en-US"/>
              </w:rPr>
            </w:pPr>
          </w:p>
        </w:tc>
      </w:tr>
      <w:tr w:rsidR="007D4D99" w:rsidRPr="00F16910" w14:paraId="37066F45" w14:textId="77777777" w:rsidTr="00B52854">
        <w:trPr>
          <w:cantSplit/>
          <w:trHeight w:val="188"/>
          <w:jc w:val="center"/>
        </w:trPr>
        <w:tc>
          <w:tcPr>
            <w:tcW w:w="3022" w:type="dxa"/>
            <w:tcBorders>
              <w:top w:val="single" w:sz="4" w:space="0" w:color="auto"/>
              <w:left w:val="single" w:sz="4" w:space="0" w:color="auto"/>
              <w:bottom w:val="single" w:sz="4" w:space="0" w:color="auto"/>
              <w:right w:val="single" w:sz="4" w:space="0" w:color="auto"/>
            </w:tcBorders>
            <w:vAlign w:val="bottom"/>
          </w:tcPr>
          <w:p w14:paraId="3A38D191" w14:textId="77777777" w:rsidR="007D4D99" w:rsidRPr="00F16910" w:rsidRDefault="007D4D99" w:rsidP="00176A8C">
            <w:pPr>
              <w:spacing w:line="360" w:lineRule="auto"/>
              <w:ind w:left="367"/>
              <w:rPr>
                <w:sz w:val="16"/>
                <w:szCs w:val="16"/>
                <w:lang w:val="en-US"/>
              </w:rPr>
            </w:pPr>
            <w:r w:rsidRPr="00F16910">
              <w:rPr>
                <w:sz w:val="16"/>
                <w:szCs w:val="16"/>
                <w:lang w:val="en-US"/>
              </w:rPr>
              <w:t xml:space="preserve">Batu </w:t>
            </w:r>
            <w:proofErr w:type="spellStart"/>
            <w:r w:rsidRPr="00F16910">
              <w:rPr>
                <w:sz w:val="16"/>
                <w:szCs w:val="16"/>
                <w:lang w:val="en-US"/>
              </w:rPr>
              <w:t>Belah</w:t>
            </w:r>
            <w:proofErr w:type="spellEnd"/>
          </w:p>
        </w:tc>
        <w:tc>
          <w:tcPr>
            <w:tcW w:w="1515" w:type="dxa"/>
            <w:tcBorders>
              <w:top w:val="single" w:sz="4" w:space="0" w:color="auto"/>
              <w:left w:val="single" w:sz="4" w:space="0" w:color="auto"/>
              <w:bottom w:val="single" w:sz="4" w:space="0" w:color="auto"/>
              <w:right w:val="single" w:sz="4" w:space="0" w:color="auto"/>
            </w:tcBorders>
            <w:vAlign w:val="center"/>
          </w:tcPr>
          <w:p w14:paraId="30CC67E4"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2CBA62DB"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56F3AE9"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1733BDD6" w14:textId="77777777" w:rsidR="007D4D99" w:rsidRPr="00F16910" w:rsidRDefault="007D4D99" w:rsidP="00176A8C">
            <w:pPr>
              <w:spacing w:line="360" w:lineRule="auto"/>
              <w:jc w:val="right"/>
              <w:rPr>
                <w:b/>
                <w:sz w:val="16"/>
                <w:szCs w:val="16"/>
                <w:lang w:val="en-US"/>
              </w:rPr>
            </w:pPr>
          </w:p>
        </w:tc>
      </w:tr>
      <w:tr w:rsidR="007D4D99" w:rsidRPr="00F16910" w14:paraId="633BCDE0" w14:textId="77777777" w:rsidTr="00B52854">
        <w:trPr>
          <w:cantSplit/>
          <w:trHeight w:val="188"/>
          <w:jc w:val="center"/>
        </w:trPr>
        <w:tc>
          <w:tcPr>
            <w:tcW w:w="3022" w:type="dxa"/>
            <w:tcBorders>
              <w:top w:val="single" w:sz="4" w:space="0" w:color="auto"/>
              <w:left w:val="single" w:sz="4" w:space="0" w:color="auto"/>
              <w:bottom w:val="single" w:sz="4" w:space="0" w:color="auto"/>
              <w:right w:val="single" w:sz="4" w:space="0" w:color="auto"/>
            </w:tcBorders>
            <w:vAlign w:val="bottom"/>
          </w:tcPr>
          <w:p w14:paraId="0CE76A35" w14:textId="77777777" w:rsidR="007D4D99" w:rsidRPr="00F16910" w:rsidRDefault="007D4D99" w:rsidP="00176A8C">
            <w:pPr>
              <w:spacing w:line="360" w:lineRule="auto"/>
              <w:rPr>
                <w:sz w:val="16"/>
                <w:szCs w:val="16"/>
                <w:lang w:val="en-US"/>
              </w:rPr>
            </w:pPr>
          </w:p>
        </w:tc>
        <w:tc>
          <w:tcPr>
            <w:tcW w:w="1515" w:type="dxa"/>
            <w:tcBorders>
              <w:top w:val="single" w:sz="4" w:space="0" w:color="auto"/>
              <w:left w:val="single" w:sz="4" w:space="0" w:color="auto"/>
              <w:bottom w:val="single" w:sz="4" w:space="0" w:color="auto"/>
              <w:right w:val="single" w:sz="4" w:space="0" w:color="auto"/>
            </w:tcBorders>
            <w:vAlign w:val="center"/>
          </w:tcPr>
          <w:p w14:paraId="24E23950"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15BD8589" w14:textId="77777777" w:rsidR="007D4D99" w:rsidRPr="00F16910" w:rsidRDefault="007D4D99" w:rsidP="00176A8C">
            <w:pPr>
              <w:spacing w:line="360" w:lineRule="auto"/>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22B89996"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1EE8C78A" w14:textId="77777777" w:rsidR="007D4D99" w:rsidRPr="00F16910" w:rsidRDefault="007D4D99" w:rsidP="00176A8C">
            <w:pPr>
              <w:spacing w:line="360" w:lineRule="auto"/>
              <w:jc w:val="right"/>
              <w:rPr>
                <w:b/>
                <w:sz w:val="16"/>
                <w:szCs w:val="16"/>
                <w:lang w:val="en-US"/>
              </w:rPr>
            </w:pPr>
          </w:p>
        </w:tc>
      </w:tr>
      <w:tr w:rsidR="007D4D99" w:rsidRPr="00F16910" w14:paraId="4DEEE80F" w14:textId="77777777" w:rsidTr="00B52854">
        <w:trPr>
          <w:cantSplit/>
          <w:trHeight w:val="153"/>
          <w:jc w:val="center"/>
        </w:trPr>
        <w:tc>
          <w:tcPr>
            <w:tcW w:w="3022" w:type="dxa"/>
            <w:tcBorders>
              <w:top w:val="single" w:sz="4" w:space="0" w:color="auto"/>
              <w:left w:val="single" w:sz="4" w:space="0" w:color="auto"/>
              <w:bottom w:val="single" w:sz="4" w:space="0" w:color="auto"/>
              <w:right w:val="single" w:sz="4" w:space="0" w:color="auto"/>
            </w:tcBorders>
            <w:vAlign w:val="bottom"/>
          </w:tcPr>
          <w:p w14:paraId="0855F4ED" w14:textId="77777777" w:rsidR="007D4D99" w:rsidRPr="00F16910" w:rsidRDefault="007D4D99" w:rsidP="00176A8C">
            <w:pPr>
              <w:numPr>
                <w:ilvl w:val="0"/>
                <w:numId w:val="18"/>
              </w:numPr>
              <w:tabs>
                <w:tab w:val="clear" w:pos="2367"/>
                <w:tab w:val="num" w:pos="330"/>
              </w:tabs>
              <w:spacing w:line="360" w:lineRule="auto"/>
              <w:ind w:left="0" w:firstLine="0"/>
              <w:rPr>
                <w:b/>
                <w:sz w:val="16"/>
                <w:szCs w:val="16"/>
                <w:lang w:val="en-US"/>
              </w:rPr>
            </w:pPr>
            <w:proofErr w:type="spellStart"/>
            <w:r w:rsidRPr="00F16910">
              <w:rPr>
                <w:b/>
                <w:sz w:val="16"/>
                <w:szCs w:val="16"/>
                <w:lang w:val="en-US"/>
              </w:rPr>
              <w:t>Pajak</w:t>
            </w:r>
            <w:proofErr w:type="spellEnd"/>
            <w:r w:rsidRPr="00F16910">
              <w:rPr>
                <w:b/>
                <w:sz w:val="16"/>
                <w:szCs w:val="16"/>
                <w:lang w:val="en-US"/>
              </w:rPr>
              <w:t xml:space="preserve"> Sarang </w:t>
            </w:r>
            <w:proofErr w:type="spellStart"/>
            <w:r w:rsidRPr="00F16910">
              <w:rPr>
                <w:b/>
                <w:sz w:val="16"/>
                <w:szCs w:val="16"/>
                <w:lang w:val="en-US"/>
              </w:rPr>
              <w:t>Burung</w:t>
            </w:r>
            <w:proofErr w:type="spellEnd"/>
            <w:r w:rsidRPr="00F16910">
              <w:rPr>
                <w:b/>
                <w:sz w:val="16"/>
                <w:szCs w:val="16"/>
                <w:lang w:val="en-US"/>
              </w:rPr>
              <w:t xml:space="preserve"> </w:t>
            </w:r>
            <w:proofErr w:type="spellStart"/>
            <w:r w:rsidRPr="00F16910">
              <w:rPr>
                <w:b/>
                <w:sz w:val="16"/>
                <w:szCs w:val="16"/>
                <w:lang w:val="en-US"/>
              </w:rPr>
              <w:t>Walet</w:t>
            </w:r>
            <w:proofErr w:type="spellEnd"/>
          </w:p>
        </w:tc>
        <w:tc>
          <w:tcPr>
            <w:tcW w:w="1515" w:type="dxa"/>
            <w:tcBorders>
              <w:top w:val="single" w:sz="4" w:space="0" w:color="auto"/>
              <w:left w:val="single" w:sz="4" w:space="0" w:color="auto"/>
              <w:bottom w:val="single" w:sz="4" w:space="0" w:color="auto"/>
              <w:right w:val="single" w:sz="4" w:space="0" w:color="auto"/>
            </w:tcBorders>
            <w:vAlign w:val="center"/>
          </w:tcPr>
          <w:p w14:paraId="64A1E6D0"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322094AD"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6F485E5"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0DC15BE4" w14:textId="77777777" w:rsidR="007D4D99" w:rsidRPr="00F16910" w:rsidRDefault="007D4D99" w:rsidP="00176A8C">
            <w:pPr>
              <w:spacing w:line="360" w:lineRule="auto"/>
              <w:jc w:val="right"/>
              <w:rPr>
                <w:b/>
                <w:sz w:val="16"/>
                <w:szCs w:val="16"/>
                <w:lang w:val="en-US"/>
              </w:rPr>
            </w:pPr>
          </w:p>
        </w:tc>
      </w:tr>
      <w:tr w:rsidR="007D4D99" w:rsidRPr="00F16910" w14:paraId="32D10A0D" w14:textId="77777777" w:rsidTr="00B52854">
        <w:trPr>
          <w:cantSplit/>
          <w:trHeight w:val="216"/>
          <w:jc w:val="center"/>
        </w:trPr>
        <w:tc>
          <w:tcPr>
            <w:tcW w:w="3022" w:type="dxa"/>
            <w:tcBorders>
              <w:top w:val="single" w:sz="4" w:space="0" w:color="auto"/>
              <w:left w:val="single" w:sz="4" w:space="0" w:color="auto"/>
              <w:bottom w:val="single" w:sz="4" w:space="0" w:color="auto"/>
              <w:right w:val="single" w:sz="4" w:space="0" w:color="auto"/>
            </w:tcBorders>
            <w:vAlign w:val="bottom"/>
          </w:tcPr>
          <w:p w14:paraId="6149640F" w14:textId="77777777" w:rsidR="007D4D99" w:rsidRPr="00F16910" w:rsidRDefault="007D4D99" w:rsidP="00176A8C">
            <w:pPr>
              <w:numPr>
                <w:ilvl w:val="0"/>
                <w:numId w:val="18"/>
              </w:numPr>
              <w:tabs>
                <w:tab w:val="clear" w:pos="2367"/>
                <w:tab w:val="num" w:pos="330"/>
              </w:tabs>
              <w:spacing w:line="360" w:lineRule="auto"/>
              <w:ind w:left="0" w:firstLine="0"/>
              <w:rPr>
                <w:b/>
                <w:sz w:val="16"/>
                <w:szCs w:val="16"/>
                <w:lang w:val="en-US"/>
              </w:rPr>
            </w:pPr>
            <w:proofErr w:type="spellStart"/>
            <w:r w:rsidRPr="00F16910">
              <w:rPr>
                <w:b/>
                <w:sz w:val="16"/>
                <w:szCs w:val="16"/>
                <w:lang w:val="en-US"/>
              </w:rPr>
              <w:t>Pajak</w:t>
            </w:r>
            <w:proofErr w:type="spellEnd"/>
            <w:r w:rsidRPr="00F16910">
              <w:rPr>
                <w:b/>
                <w:sz w:val="16"/>
                <w:szCs w:val="16"/>
                <w:lang w:val="en-US"/>
              </w:rPr>
              <w:t xml:space="preserve"> Air B</w:t>
            </w:r>
            <w:r w:rsidR="00262FE3" w:rsidRPr="00F16910">
              <w:rPr>
                <w:b/>
                <w:sz w:val="16"/>
                <w:szCs w:val="16"/>
              </w:rPr>
              <w:t>a</w:t>
            </w:r>
            <w:r w:rsidRPr="00F16910">
              <w:rPr>
                <w:b/>
                <w:sz w:val="16"/>
                <w:szCs w:val="16"/>
                <w:lang w:val="en-US"/>
              </w:rPr>
              <w:t>wah Tanah</w:t>
            </w:r>
          </w:p>
        </w:tc>
        <w:tc>
          <w:tcPr>
            <w:tcW w:w="1515" w:type="dxa"/>
            <w:tcBorders>
              <w:top w:val="single" w:sz="4" w:space="0" w:color="auto"/>
              <w:left w:val="single" w:sz="4" w:space="0" w:color="auto"/>
              <w:bottom w:val="single" w:sz="4" w:space="0" w:color="auto"/>
              <w:right w:val="single" w:sz="4" w:space="0" w:color="auto"/>
            </w:tcBorders>
            <w:vAlign w:val="center"/>
          </w:tcPr>
          <w:p w14:paraId="579080C5"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5DA8DFEE"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32A3898D"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46E0A2C4" w14:textId="77777777" w:rsidR="007D4D99" w:rsidRPr="00F16910" w:rsidRDefault="007D4D99" w:rsidP="00176A8C">
            <w:pPr>
              <w:spacing w:line="360" w:lineRule="auto"/>
              <w:jc w:val="right"/>
              <w:rPr>
                <w:b/>
                <w:sz w:val="16"/>
                <w:szCs w:val="16"/>
                <w:lang w:val="en-US"/>
              </w:rPr>
            </w:pPr>
          </w:p>
        </w:tc>
      </w:tr>
      <w:tr w:rsidR="007D4D99" w:rsidRPr="00F16910" w14:paraId="78B3C1C8" w14:textId="77777777" w:rsidTr="00B52854">
        <w:trPr>
          <w:cantSplit/>
          <w:trHeight w:val="216"/>
          <w:jc w:val="center"/>
        </w:trPr>
        <w:tc>
          <w:tcPr>
            <w:tcW w:w="3022" w:type="dxa"/>
            <w:tcBorders>
              <w:top w:val="single" w:sz="4" w:space="0" w:color="auto"/>
              <w:left w:val="single" w:sz="4" w:space="0" w:color="auto"/>
              <w:bottom w:val="single" w:sz="4" w:space="0" w:color="auto"/>
              <w:right w:val="single" w:sz="4" w:space="0" w:color="auto"/>
            </w:tcBorders>
            <w:vAlign w:val="bottom"/>
          </w:tcPr>
          <w:p w14:paraId="187B6E31" w14:textId="77777777" w:rsidR="007D4D99" w:rsidRPr="00F16910" w:rsidRDefault="007D4D99" w:rsidP="00176A8C">
            <w:pPr>
              <w:numPr>
                <w:ilvl w:val="0"/>
                <w:numId w:val="18"/>
              </w:numPr>
              <w:tabs>
                <w:tab w:val="clear" w:pos="2367"/>
                <w:tab w:val="num" w:pos="330"/>
              </w:tabs>
              <w:spacing w:line="360" w:lineRule="auto"/>
              <w:ind w:left="367" w:hanging="360"/>
              <w:rPr>
                <w:b/>
                <w:sz w:val="16"/>
                <w:szCs w:val="16"/>
                <w:lang w:val="en-US"/>
              </w:rPr>
            </w:pPr>
            <w:r w:rsidRPr="00F16910">
              <w:rPr>
                <w:b/>
                <w:sz w:val="16"/>
                <w:szCs w:val="16"/>
                <w:lang w:val="en-US"/>
              </w:rPr>
              <w:t xml:space="preserve">Bea </w:t>
            </w:r>
            <w:proofErr w:type="spellStart"/>
            <w:r w:rsidRPr="00F16910">
              <w:rPr>
                <w:b/>
                <w:sz w:val="16"/>
                <w:szCs w:val="16"/>
                <w:lang w:val="en-US"/>
              </w:rPr>
              <w:t>Perolehan</w:t>
            </w:r>
            <w:proofErr w:type="spellEnd"/>
            <w:r w:rsidRPr="00F16910">
              <w:rPr>
                <w:b/>
                <w:sz w:val="16"/>
                <w:szCs w:val="16"/>
                <w:lang w:val="en-US"/>
              </w:rPr>
              <w:t xml:space="preserve"> </w:t>
            </w:r>
            <w:proofErr w:type="spellStart"/>
            <w:r w:rsidRPr="00F16910">
              <w:rPr>
                <w:b/>
                <w:sz w:val="16"/>
                <w:szCs w:val="16"/>
                <w:lang w:val="en-US"/>
              </w:rPr>
              <w:t>Hak</w:t>
            </w:r>
            <w:proofErr w:type="spellEnd"/>
            <w:r w:rsidRPr="00F16910">
              <w:rPr>
                <w:b/>
                <w:sz w:val="16"/>
                <w:szCs w:val="16"/>
                <w:lang w:val="en-US"/>
              </w:rPr>
              <w:t xml:space="preserve"> </w:t>
            </w:r>
            <w:proofErr w:type="spellStart"/>
            <w:r w:rsidRPr="00F16910">
              <w:rPr>
                <w:b/>
                <w:sz w:val="16"/>
                <w:szCs w:val="16"/>
                <w:lang w:val="en-US"/>
              </w:rPr>
              <w:t>atas</w:t>
            </w:r>
            <w:proofErr w:type="spellEnd"/>
            <w:r w:rsidRPr="00F16910">
              <w:rPr>
                <w:b/>
                <w:sz w:val="16"/>
                <w:szCs w:val="16"/>
                <w:lang w:val="en-US"/>
              </w:rPr>
              <w:t xml:space="preserve"> Tanah dan </w:t>
            </w:r>
            <w:proofErr w:type="spellStart"/>
            <w:r w:rsidRPr="00F16910">
              <w:rPr>
                <w:b/>
                <w:sz w:val="16"/>
                <w:szCs w:val="16"/>
                <w:lang w:val="en-US"/>
              </w:rPr>
              <w:t>Bangunan</w:t>
            </w:r>
            <w:proofErr w:type="spellEnd"/>
          </w:p>
        </w:tc>
        <w:tc>
          <w:tcPr>
            <w:tcW w:w="1515" w:type="dxa"/>
            <w:tcBorders>
              <w:top w:val="single" w:sz="4" w:space="0" w:color="auto"/>
              <w:left w:val="single" w:sz="4" w:space="0" w:color="auto"/>
              <w:bottom w:val="single" w:sz="4" w:space="0" w:color="auto"/>
              <w:right w:val="single" w:sz="4" w:space="0" w:color="auto"/>
            </w:tcBorders>
            <w:vAlign w:val="center"/>
          </w:tcPr>
          <w:p w14:paraId="523EFCA1" w14:textId="77777777" w:rsidR="007D4D99" w:rsidRPr="00F16910" w:rsidRDefault="007D4D99" w:rsidP="00176A8C">
            <w:pPr>
              <w:spacing w:line="360" w:lineRule="auto"/>
              <w:jc w:val="right"/>
              <w:rPr>
                <w:b/>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556E9A7B" w14:textId="77777777" w:rsidR="007D4D99" w:rsidRPr="00F16910" w:rsidRDefault="007D4D99"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F295367" w14:textId="77777777" w:rsidR="007D4D99" w:rsidRPr="00F16910" w:rsidRDefault="007D4D99" w:rsidP="00176A8C">
            <w:pPr>
              <w:spacing w:line="360" w:lineRule="auto"/>
              <w:jc w:val="right"/>
              <w:rPr>
                <w:b/>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3F714D6A" w14:textId="77777777" w:rsidR="007D4D99" w:rsidRPr="00F16910" w:rsidRDefault="007D4D99" w:rsidP="00176A8C">
            <w:pPr>
              <w:spacing w:line="360" w:lineRule="auto"/>
              <w:jc w:val="right"/>
              <w:rPr>
                <w:b/>
                <w:sz w:val="16"/>
                <w:szCs w:val="16"/>
                <w:lang w:val="en-US"/>
              </w:rPr>
            </w:pPr>
          </w:p>
        </w:tc>
      </w:tr>
      <w:tr w:rsidR="007D4D99" w:rsidRPr="00F16910" w14:paraId="6B69A793" w14:textId="77777777" w:rsidTr="00B52854">
        <w:trPr>
          <w:cantSplit/>
          <w:trHeight w:val="216"/>
          <w:jc w:val="center"/>
        </w:trPr>
        <w:tc>
          <w:tcPr>
            <w:tcW w:w="3022" w:type="dxa"/>
            <w:tcBorders>
              <w:top w:val="single" w:sz="4" w:space="0" w:color="auto"/>
              <w:left w:val="single" w:sz="4" w:space="0" w:color="auto"/>
              <w:bottom w:val="single" w:sz="4" w:space="0" w:color="auto"/>
              <w:right w:val="single" w:sz="4" w:space="0" w:color="auto"/>
            </w:tcBorders>
          </w:tcPr>
          <w:p w14:paraId="231E138A" w14:textId="77777777" w:rsidR="007D4D99" w:rsidRPr="00F16910" w:rsidRDefault="007D4D99" w:rsidP="00176A8C">
            <w:pPr>
              <w:spacing w:line="360" w:lineRule="auto"/>
              <w:rPr>
                <w:b/>
                <w:bCs/>
                <w:i/>
                <w:iCs/>
                <w:snapToGrid w:val="0"/>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14:paraId="53E04E9A" w14:textId="77777777" w:rsidR="007D4D99" w:rsidRPr="00F16910" w:rsidRDefault="007D4D99" w:rsidP="00176A8C">
            <w:pPr>
              <w:spacing w:line="360" w:lineRule="auto"/>
              <w:jc w:val="right"/>
              <w:rPr>
                <w:b/>
                <w:i/>
                <w:iCs/>
                <w:sz w:val="16"/>
                <w:szCs w:val="16"/>
                <w:lang w:val="en-US"/>
              </w:rPr>
            </w:pPr>
          </w:p>
        </w:tc>
        <w:tc>
          <w:tcPr>
            <w:tcW w:w="1354" w:type="dxa"/>
            <w:tcBorders>
              <w:top w:val="single" w:sz="4" w:space="0" w:color="auto"/>
              <w:left w:val="single" w:sz="4" w:space="0" w:color="auto"/>
              <w:bottom w:val="single" w:sz="4" w:space="0" w:color="auto"/>
              <w:right w:val="single" w:sz="4" w:space="0" w:color="auto"/>
            </w:tcBorders>
            <w:vAlign w:val="center"/>
          </w:tcPr>
          <w:p w14:paraId="5F344FFF" w14:textId="77777777" w:rsidR="007D4D99" w:rsidRPr="00F16910" w:rsidRDefault="007D4D99" w:rsidP="00176A8C">
            <w:pPr>
              <w:spacing w:line="360" w:lineRule="auto"/>
              <w:jc w:val="right"/>
              <w:rPr>
                <w:b/>
                <w:i/>
                <w:iCs/>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74EDD29C" w14:textId="77777777" w:rsidR="007D4D99" w:rsidRPr="00F16910" w:rsidRDefault="007D4D99" w:rsidP="00176A8C">
            <w:pPr>
              <w:spacing w:line="360" w:lineRule="auto"/>
              <w:jc w:val="right"/>
              <w:rPr>
                <w:b/>
                <w:i/>
                <w:iCs/>
                <w:sz w:val="16"/>
                <w:szCs w:val="16"/>
                <w:lang w:val="en-US"/>
              </w:rPr>
            </w:pPr>
          </w:p>
        </w:tc>
        <w:tc>
          <w:tcPr>
            <w:tcW w:w="1447" w:type="dxa"/>
            <w:tcBorders>
              <w:top w:val="single" w:sz="4" w:space="0" w:color="auto"/>
              <w:left w:val="single" w:sz="4" w:space="0" w:color="auto"/>
              <w:bottom w:val="single" w:sz="4" w:space="0" w:color="auto"/>
              <w:right w:val="single" w:sz="4" w:space="0" w:color="auto"/>
            </w:tcBorders>
            <w:vAlign w:val="center"/>
          </w:tcPr>
          <w:p w14:paraId="62B596DE" w14:textId="77777777" w:rsidR="007D4D99" w:rsidRPr="00F16910" w:rsidRDefault="007D4D99" w:rsidP="00176A8C">
            <w:pPr>
              <w:spacing w:line="360" w:lineRule="auto"/>
              <w:jc w:val="right"/>
              <w:rPr>
                <w:b/>
                <w:i/>
                <w:iCs/>
                <w:sz w:val="16"/>
                <w:szCs w:val="16"/>
                <w:lang w:val="en-US"/>
              </w:rPr>
            </w:pPr>
          </w:p>
        </w:tc>
      </w:tr>
      <w:tr w:rsidR="007D4D99" w:rsidRPr="00F16910" w14:paraId="167AA60E" w14:textId="77777777" w:rsidTr="00B52854">
        <w:trPr>
          <w:cantSplit/>
          <w:trHeight w:val="216"/>
          <w:jc w:val="center"/>
        </w:trPr>
        <w:tc>
          <w:tcPr>
            <w:tcW w:w="3022" w:type="dxa"/>
            <w:tcBorders>
              <w:top w:val="single" w:sz="4" w:space="0" w:color="auto"/>
              <w:left w:val="single" w:sz="4" w:space="0" w:color="auto"/>
              <w:bottom w:val="single" w:sz="4" w:space="0" w:color="auto"/>
              <w:right w:val="single" w:sz="4" w:space="0" w:color="auto"/>
            </w:tcBorders>
          </w:tcPr>
          <w:p w14:paraId="4F4EA5F1" w14:textId="77777777" w:rsidR="007D4D99" w:rsidRPr="00F16910" w:rsidRDefault="007D4D99" w:rsidP="00176A8C">
            <w:pPr>
              <w:spacing w:line="360" w:lineRule="auto"/>
              <w:jc w:val="center"/>
              <w:rPr>
                <w:b/>
                <w:bCs/>
                <w:i/>
                <w:iCs/>
                <w:snapToGrid w:val="0"/>
                <w:sz w:val="18"/>
                <w:szCs w:val="18"/>
                <w:lang w:val="en-US"/>
              </w:rPr>
            </w:pPr>
            <w:r w:rsidRPr="00F16910">
              <w:rPr>
                <w:b/>
                <w:bCs/>
                <w:i/>
                <w:iCs/>
                <w:snapToGrid w:val="0"/>
                <w:sz w:val="18"/>
                <w:szCs w:val="18"/>
              </w:rPr>
              <w:t>Jumlah</w:t>
            </w:r>
          </w:p>
        </w:tc>
        <w:tc>
          <w:tcPr>
            <w:tcW w:w="1515" w:type="dxa"/>
            <w:tcBorders>
              <w:top w:val="single" w:sz="4" w:space="0" w:color="auto"/>
              <w:left w:val="single" w:sz="4" w:space="0" w:color="auto"/>
              <w:bottom w:val="single" w:sz="4" w:space="0" w:color="auto"/>
              <w:right w:val="single" w:sz="4" w:space="0" w:color="auto"/>
            </w:tcBorders>
            <w:vAlign w:val="center"/>
          </w:tcPr>
          <w:p w14:paraId="1740EBFD" w14:textId="55EBBBFE" w:rsidR="007D4D99" w:rsidRPr="00F16910" w:rsidRDefault="007A4AD1" w:rsidP="00176A8C">
            <w:pPr>
              <w:spacing w:line="360" w:lineRule="auto"/>
              <w:jc w:val="center"/>
              <w:rPr>
                <w:b/>
                <w:sz w:val="16"/>
                <w:szCs w:val="16"/>
                <w:lang w:val="en-US"/>
              </w:rPr>
            </w:pPr>
            <w:r w:rsidRPr="00F16910">
              <w:rPr>
                <w:b/>
                <w:bCs/>
                <w:i/>
                <w:iCs/>
                <w:sz w:val="16"/>
                <w:szCs w:val="16"/>
                <w:lang w:val="en-US"/>
              </w:rPr>
              <w:t>NIHIL</w:t>
            </w:r>
          </w:p>
        </w:tc>
        <w:tc>
          <w:tcPr>
            <w:tcW w:w="1354" w:type="dxa"/>
            <w:tcBorders>
              <w:top w:val="single" w:sz="4" w:space="0" w:color="auto"/>
              <w:left w:val="single" w:sz="4" w:space="0" w:color="auto"/>
              <w:bottom w:val="single" w:sz="4" w:space="0" w:color="auto"/>
              <w:right w:val="single" w:sz="4" w:space="0" w:color="auto"/>
            </w:tcBorders>
            <w:vAlign w:val="center"/>
          </w:tcPr>
          <w:p w14:paraId="30AA0FCB" w14:textId="4F97D9DD" w:rsidR="007D4D99" w:rsidRPr="00F16910" w:rsidRDefault="007A4AD1" w:rsidP="00176A8C">
            <w:pPr>
              <w:spacing w:line="360" w:lineRule="auto"/>
              <w:jc w:val="center"/>
              <w:rPr>
                <w:b/>
                <w:sz w:val="16"/>
                <w:szCs w:val="16"/>
                <w:lang w:val="en-US"/>
              </w:rPr>
            </w:pPr>
            <w:r w:rsidRPr="00F16910">
              <w:rPr>
                <w:b/>
                <w:bCs/>
                <w:i/>
                <w:iCs/>
                <w:sz w:val="16"/>
                <w:szCs w:val="16"/>
                <w:lang w:val="en-US"/>
              </w:rPr>
              <w:t>NIHIL</w:t>
            </w:r>
          </w:p>
        </w:tc>
        <w:tc>
          <w:tcPr>
            <w:tcW w:w="709" w:type="dxa"/>
            <w:tcBorders>
              <w:top w:val="single" w:sz="4" w:space="0" w:color="auto"/>
              <w:left w:val="single" w:sz="4" w:space="0" w:color="auto"/>
              <w:bottom w:val="single" w:sz="4" w:space="0" w:color="auto"/>
              <w:right w:val="single" w:sz="4" w:space="0" w:color="auto"/>
            </w:tcBorders>
            <w:vAlign w:val="center"/>
          </w:tcPr>
          <w:p w14:paraId="072CB225" w14:textId="0F8DD4EC" w:rsidR="007D4D99" w:rsidRPr="00F16910" w:rsidRDefault="007A4AD1" w:rsidP="00176A8C">
            <w:pPr>
              <w:spacing w:line="360" w:lineRule="auto"/>
              <w:jc w:val="center"/>
              <w:rPr>
                <w:b/>
                <w:sz w:val="16"/>
                <w:szCs w:val="16"/>
                <w:lang w:val="en-US"/>
              </w:rPr>
            </w:pPr>
            <w:r w:rsidRPr="00F16910">
              <w:rPr>
                <w:b/>
                <w:bCs/>
                <w:i/>
                <w:iCs/>
                <w:sz w:val="16"/>
                <w:szCs w:val="16"/>
                <w:lang w:val="en-US"/>
              </w:rPr>
              <w:t>NIHIL</w:t>
            </w:r>
          </w:p>
        </w:tc>
        <w:tc>
          <w:tcPr>
            <w:tcW w:w="1447" w:type="dxa"/>
            <w:tcBorders>
              <w:top w:val="single" w:sz="4" w:space="0" w:color="auto"/>
              <w:left w:val="single" w:sz="4" w:space="0" w:color="auto"/>
              <w:bottom w:val="single" w:sz="4" w:space="0" w:color="auto"/>
              <w:right w:val="single" w:sz="4" w:space="0" w:color="auto"/>
            </w:tcBorders>
            <w:vAlign w:val="center"/>
          </w:tcPr>
          <w:p w14:paraId="58BAEF49" w14:textId="4F2E08D9" w:rsidR="007D4D99" w:rsidRPr="00F16910" w:rsidRDefault="007A4AD1" w:rsidP="00176A8C">
            <w:pPr>
              <w:spacing w:line="360" w:lineRule="auto"/>
              <w:jc w:val="center"/>
              <w:rPr>
                <w:b/>
                <w:sz w:val="16"/>
                <w:szCs w:val="16"/>
                <w:lang w:val="en-US"/>
              </w:rPr>
            </w:pPr>
            <w:r w:rsidRPr="00F16910">
              <w:rPr>
                <w:b/>
                <w:bCs/>
                <w:i/>
                <w:iCs/>
                <w:sz w:val="16"/>
                <w:szCs w:val="16"/>
                <w:lang w:val="en-US"/>
              </w:rPr>
              <w:t>NIHIL</w:t>
            </w:r>
          </w:p>
        </w:tc>
      </w:tr>
    </w:tbl>
    <w:p w14:paraId="7A411517" w14:textId="77777777" w:rsidR="00AE4273" w:rsidRPr="00F16910" w:rsidRDefault="00AE4273" w:rsidP="00176A8C">
      <w:pPr>
        <w:widowControl w:val="0"/>
        <w:autoSpaceDE w:val="0"/>
        <w:autoSpaceDN w:val="0"/>
        <w:adjustRightInd w:val="0"/>
        <w:spacing w:line="360" w:lineRule="auto"/>
        <w:jc w:val="both"/>
        <w:rPr>
          <w:b/>
          <w:sz w:val="22"/>
          <w:szCs w:val="22"/>
        </w:rPr>
      </w:pPr>
    </w:p>
    <w:p w14:paraId="2DD3016D" w14:textId="77777777" w:rsidR="00157E9B" w:rsidRPr="00F16910" w:rsidRDefault="00157E9B" w:rsidP="00176A8C">
      <w:pPr>
        <w:widowControl w:val="0"/>
        <w:numPr>
          <w:ilvl w:val="0"/>
          <w:numId w:val="17"/>
        </w:numPr>
        <w:tabs>
          <w:tab w:val="clear" w:pos="3076"/>
          <w:tab w:val="num" w:pos="990"/>
        </w:tabs>
        <w:autoSpaceDE w:val="0"/>
        <w:autoSpaceDN w:val="0"/>
        <w:adjustRightInd w:val="0"/>
        <w:spacing w:line="360" w:lineRule="auto"/>
        <w:ind w:left="630" w:firstLine="0"/>
        <w:jc w:val="both"/>
        <w:rPr>
          <w:b/>
          <w:sz w:val="22"/>
          <w:szCs w:val="22"/>
        </w:rPr>
      </w:pPr>
      <w:proofErr w:type="spellStart"/>
      <w:r w:rsidRPr="00F16910">
        <w:rPr>
          <w:b/>
          <w:sz w:val="22"/>
          <w:szCs w:val="22"/>
          <w:lang w:val="en-US"/>
        </w:rPr>
        <w:t>Pendapatan</w:t>
      </w:r>
      <w:proofErr w:type="spellEnd"/>
      <w:r w:rsidRPr="00F16910">
        <w:rPr>
          <w:b/>
          <w:sz w:val="22"/>
          <w:szCs w:val="22"/>
          <w:lang w:val="en-US"/>
        </w:rPr>
        <w:t xml:space="preserve"> </w:t>
      </w:r>
      <w:proofErr w:type="spellStart"/>
      <w:r w:rsidRPr="00F16910">
        <w:rPr>
          <w:b/>
          <w:sz w:val="22"/>
          <w:szCs w:val="22"/>
          <w:lang w:val="en-US"/>
        </w:rPr>
        <w:t>Retribusi</w:t>
      </w:r>
      <w:proofErr w:type="spellEnd"/>
      <w:r w:rsidRPr="00F16910">
        <w:rPr>
          <w:b/>
          <w:sz w:val="22"/>
          <w:szCs w:val="22"/>
          <w:lang w:val="en-US"/>
        </w:rPr>
        <w:t xml:space="preserve"> Daerah</w:t>
      </w:r>
    </w:p>
    <w:p w14:paraId="12EA85FF" w14:textId="02A9A1B8" w:rsidR="00157E9B" w:rsidRPr="00F16910" w:rsidRDefault="00157E9B" w:rsidP="00176A8C">
      <w:pPr>
        <w:widowControl w:val="0"/>
        <w:overflowPunct w:val="0"/>
        <w:autoSpaceDE w:val="0"/>
        <w:autoSpaceDN w:val="0"/>
        <w:adjustRightInd w:val="0"/>
        <w:spacing w:line="360" w:lineRule="auto"/>
        <w:ind w:left="990"/>
        <w:jc w:val="both"/>
      </w:pPr>
      <w:r w:rsidRPr="00F16910">
        <w:rPr>
          <w:sz w:val="22"/>
          <w:szCs w:val="22"/>
          <w:lang w:val="en-US"/>
        </w:rPr>
        <w:t>P</w:t>
      </w:r>
      <w:r w:rsidRPr="00F16910">
        <w:rPr>
          <w:sz w:val="22"/>
          <w:szCs w:val="22"/>
        </w:rPr>
        <w:t xml:space="preserve">endapatan retribusi </w:t>
      </w:r>
      <w:proofErr w:type="gramStart"/>
      <w:r w:rsidRPr="00F16910">
        <w:rPr>
          <w:sz w:val="22"/>
          <w:szCs w:val="22"/>
        </w:rPr>
        <w:t xml:space="preserve">daerah  </w:t>
      </w:r>
      <w:r w:rsidR="00A54DA8" w:rsidRPr="00F16910">
        <w:rPr>
          <w:sz w:val="22"/>
          <w:szCs w:val="22"/>
          <w:lang w:val="en-US"/>
        </w:rPr>
        <w:t>yang</w:t>
      </w:r>
      <w:proofErr w:type="gramEnd"/>
      <w:r w:rsidR="00A54DA8" w:rsidRPr="00F16910">
        <w:rPr>
          <w:sz w:val="22"/>
          <w:szCs w:val="22"/>
          <w:lang w:val="en-US"/>
        </w:rPr>
        <w:t xml:space="preserve"> </w:t>
      </w:r>
      <w:proofErr w:type="spellStart"/>
      <w:r w:rsidR="00A54DA8" w:rsidRPr="00F16910">
        <w:rPr>
          <w:sz w:val="22"/>
          <w:szCs w:val="22"/>
          <w:lang w:val="en-US"/>
        </w:rPr>
        <w:t>dikelola</w:t>
      </w:r>
      <w:proofErr w:type="spellEnd"/>
      <w:r w:rsidR="00A54DA8" w:rsidRPr="00F16910">
        <w:rPr>
          <w:sz w:val="22"/>
          <w:szCs w:val="22"/>
          <w:lang w:val="en-US"/>
        </w:rPr>
        <w:t xml:space="preserve"> SKPD </w:t>
      </w:r>
      <w:r w:rsidR="007A4AD1" w:rsidRPr="00F16910">
        <w:rPr>
          <w:b/>
          <w:bCs/>
          <w:i/>
          <w:iCs/>
          <w:sz w:val="16"/>
          <w:szCs w:val="16"/>
          <w:lang w:val="en-US"/>
        </w:rPr>
        <w:t>NIHIL</w:t>
      </w:r>
      <w:r w:rsidR="00A54DA8" w:rsidRPr="00F16910">
        <w:rPr>
          <w:sz w:val="22"/>
          <w:szCs w:val="22"/>
          <w:lang w:val="en-US"/>
        </w:rPr>
        <w:t xml:space="preserve"> </w:t>
      </w:r>
      <w:r w:rsidRPr="00F16910">
        <w:rPr>
          <w:sz w:val="22"/>
          <w:szCs w:val="22"/>
        </w:rPr>
        <w:t xml:space="preserve">dapat </w:t>
      </w:r>
      <w:proofErr w:type="spellStart"/>
      <w:r w:rsidRPr="00F16910">
        <w:rPr>
          <w:sz w:val="22"/>
          <w:szCs w:val="22"/>
          <w:lang w:val="en-US"/>
        </w:rPr>
        <w:t>terealisasi</w:t>
      </w:r>
      <w:proofErr w:type="spellEnd"/>
      <w:r w:rsidRPr="00F16910">
        <w:rPr>
          <w:sz w:val="22"/>
          <w:szCs w:val="22"/>
          <w:lang w:val="en-US"/>
        </w:rPr>
        <w:t xml:space="preserve"> </w:t>
      </w:r>
      <w:r w:rsidRPr="00F16910">
        <w:rPr>
          <w:sz w:val="22"/>
          <w:szCs w:val="22"/>
        </w:rPr>
        <w:t xml:space="preserve"> </w:t>
      </w:r>
      <w:r w:rsidR="00212B74" w:rsidRPr="00F16910">
        <w:rPr>
          <w:sz w:val="22"/>
          <w:szCs w:val="22"/>
          <w:lang w:val="en-US"/>
        </w:rPr>
        <w:t>Rp</w:t>
      </w:r>
      <w:r w:rsidR="007A4AD1" w:rsidRPr="00F16910">
        <w:rPr>
          <w:b/>
          <w:bCs/>
          <w:i/>
          <w:iCs/>
          <w:sz w:val="16"/>
          <w:szCs w:val="16"/>
          <w:lang w:val="en-US"/>
        </w:rPr>
        <w:t xml:space="preserve"> NIHIL</w:t>
      </w:r>
      <w:r w:rsidRPr="00F16910">
        <w:rPr>
          <w:sz w:val="22"/>
          <w:szCs w:val="22"/>
        </w:rPr>
        <w:t xml:space="preserve"> </w:t>
      </w:r>
      <w:proofErr w:type="spellStart"/>
      <w:r w:rsidRPr="00F16910">
        <w:rPr>
          <w:sz w:val="22"/>
          <w:szCs w:val="22"/>
          <w:lang w:val="en-US"/>
        </w:rPr>
        <w:t>atau</w:t>
      </w:r>
      <w:proofErr w:type="spellEnd"/>
      <w:r w:rsidRPr="00F16910">
        <w:rPr>
          <w:sz w:val="22"/>
          <w:szCs w:val="22"/>
          <w:lang w:val="en-US"/>
        </w:rPr>
        <w:t xml:space="preserve"> </w:t>
      </w:r>
      <w:r w:rsidR="007A4AD1" w:rsidRPr="00F16910">
        <w:rPr>
          <w:b/>
          <w:bCs/>
          <w:i/>
          <w:iCs/>
          <w:sz w:val="16"/>
          <w:szCs w:val="16"/>
          <w:lang w:val="en-US"/>
        </w:rPr>
        <w:t>NIHIL</w:t>
      </w:r>
      <w:r w:rsidR="007A4AD1" w:rsidRPr="00F16910">
        <w:rPr>
          <w:lang w:val="en-US"/>
        </w:rPr>
        <w:t xml:space="preserve"> </w:t>
      </w:r>
      <w:r w:rsidRPr="00F16910">
        <w:rPr>
          <w:sz w:val="22"/>
          <w:szCs w:val="22"/>
        </w:rPr>
        <w:t xml:space="preserve">% dari target sebesar </w:t>
      </w:r>
      <w:r w:rsidR="00C3634F" w:rsidRPr="00F16910">
        <w:rPr>
          <w:sz w:val="22"/>
          <w:szCs w:val="22"/>
          <w:lang w:val="en-US"/>
        </w:rPr>
        <w:t>Rp</w:t>
      </w:r>
      <w:r w:rsidR="007A4AD1" w:rsidRPr="00F16910">
        <w:rPr>
          <w:b/>
          <w:bCs/>
          <w:i/>
          <w:iCs/>
          <w:sz w:val="16"/>
          <w:szCs w:val="16"/>
          <w:lang w:val="en-US"/>
        </w:rPr>
        <w:t xml:space="preserve"> NIHIL</w:t>
      </w:r>
      <w:r w:rsidR="007A4AD1" w:rsidRPr="00F16910">
        <w:rPr>
          <w:lang w:val="en-US"/>
        </w:rPr>
        <w:t xml:space="preserve"> </w:t>
      </w:r>
      <w:r w:rsidRPr="00F16910">
        <w:rPr>
          <w:sz w:val="22"/>
          <w:szCs w:val="22"/>
        </w:rPr>
        <w:t>sebagaimana rincian berikut</w:t>
      </w:r>
      <w:r w:rsidRPr="00F16910">
        <w:t>:</w:t>
      </w:r>
    </w:p>
    <w:tbl>
      <w:tblPr>
        <w:tblW w:w="8062" w:type="dxa"/>
        <w:jc w:val="center"/>
        <w:tblLayout w:type="fixed"/>
        <w:tblCellMar>
          <w:left w:w="30" w:type="dxa"/>
          <w:right w:w="30" w:type="dxa"/>
        </w:tblCellMar>
        <w:tblLook w:val="0000" w:firstRow="0" w:lastRow="0" w:firstColumn="0" w:lastColumn="0" w:noHBand="0" w:noVBand="0"/>
      </w:tblPr>
      <w:tblGrid>
        <w:gridCol w:w="3150"/>
        <w:gridCol w:w="1452"/>
        <w:gridCol w:w="1439"/>
        <w:gridCol w:w="720"/>
        <w:gridCol w:w="1301"/>
      </w:tblGrid>
      <w:tr w:rsidR="00373B17" w:rsidRPr="00F16910" w14:paraId="740D31E6" w14:textId="77777777" w:rsidTr="00CF637C">
        <w:trPr>
          <w:cantSplit/>
          <w:trHeight w:val="188"/>
          <w:jc w:val="center"/>
        </w:trPr>
        <w:tc>
          <w:tcPr>
            <w:tcW w:w="3150" w:type="dxa"/>
            <w:tcBorders>
              <w:top w:val="single" w:sz="4" w:space="0" w:color="auto"/>
              <w:left w:val="single" w:sz="4" w:space="0" w:color="auto"/>
              <w:bottom w:val="single" w:sz="4" w:space="0" w:color="auto"/>
              <w:right w:val="single" w:sz="4" w:space="0" w:color="auto"/>
            </w:tcBorders>
          </w:tcPr>
          <w:p w14:paraId="4A23417B" w14:textId="77777777" w:rsidR="00373B17" w:rsidRPr="00F16910" w:rsidRDefault="00373B17" w:rsidP="00176A8C">
            <w:pPr>
              <w:spacing w:line="360" w:lineRule="auto"/>
              <w:jc w:val="center"/>
              <w:rPr>
                <w:b/>
                <w:snapToGrid w:val="0"/>
                <w:sz w:val="20"/>
                <w:szCs w:val="20"/>
                <w:lang w:val="en-US"/>
              </w:rPr>
            </w:pPr>
            <w:bookmarkStart w:id="0" w:name="OLE_LINK4"/>
            <w:proofErr w:type="spellStart"/>
            <w:r w:rsidRPr="00F16910">
              <w:rPr>
                <w:b/>
                <w:snapToGrid w:val="0"/>
                <w:sz w:val="20"/>
                <w:szCs w:val="20"/>
                <w:lang w:val="en-US"/>
              </w:rPr>
              <w:t>Pendapatan</w:t>
            </w:r>
            <w:proofErr w:type="spellEnd"/>
            <w:r w:rsidRPr="00F16910">
              <w:rPr>
                <w:b/>
                <w:snapToGrid w:val="0"/>
                <w:sz w:val="20"/>
                <w:szCs w:val="20"/>
                <w:lang w:val="en-US"/>
              </w:rPr>
              <w:t xml:space="preserve"> </w:t>
            </w:r>
            <w:proofErr w:type="spellStart"/>
            <w:r w:rsidRPr="00F16910">
              <w:rPr>
                <w:b/>
                <w:snapToGrid w:val="0"/>
                <w:sz w:val="20"/>
                <w:szCs w:val="20"/>
                <w:lang w:val="en-US"/>
              </w:rPr>
              <w:t>Retribusi</w:t>
            </w:r>
            <w:proofErr w:type="spellEnd"/>
            <w:r w:rsidRPr="00F16910">
              <w:rPr>
                <w:b/>
                <w:snapToGrid w:val="0"/>
                <w:sz w:val="20"/>
                <w:szCs w:val="20"/>
                <w:lang w:val="en-US"/>
              </w:rPr>
              <w:t xml:space="preserve"> Daerah</w:t>
            </w:r>
            <w:bookmarkEnd w:id="0"/>
          </w:p>
        </w:tc>
        <w:tc>
          <w:tcPr>
            <w:tcW w:w="1452" w:type="dxa"/>
            <w:tcBorders>
              <w:top w:val="single" w:sz="4" w:space="0" w:color="auto"/>
              <w:left w:val="single" w:sz="4" w:space="0" w:color="auto"/>
              <w:bottom w:val="single" w:sz="4" w:space="0" w:color="auto"/>
              <w:right w:val="single" w:sz="4" w:space="0" w:color="auto"/>
            </w:tcBorders>
          </w:tcPr>
          <w:p w14:paraId="4593EE37" w14:textId="77777777" w:rsidR="00373B17" w:rsidRPr="00F16910" w:rsidRDefault="00373B17" w:rsidP="00176A8C">
            <w:pPr>
              <w:spacing w:line="360" w:lineRule="auto"/>
              <w:jc w:val="center"/>
              <w:rPr>
                <w:b/>
                <w:snapToGrid w:val="0"/>
                <w:sz w:val="20"/>
                <w:szCs w:val="20"/>
              </w:rPr>
            </w:pPr>
            <w:proofErr w:type="spellStart"/>
            <w:r w:rsidRPr="00F16910">
              <w:rPr>
                <w:b/>
                <w:snapToGrid w:val="0"/>
                <w:sz w:val="20"/>
                <w:szCs w:val="20"/>
                <w:lang w:val="en-US"/>
              </w:rPr>
              <w:t>Anggaran</w:t>
            </w:r>
            <w:proofErr w:type="spellEnd"/>
            <w:r w:rsidRPr="00F16910">
              <w:rPr>
                <w:b/>
                <w:snapToGrid w:val="0"/>
                <w:sz w:val="20"/>
                <w:szCs w:val="20"/>
                <w:lang w:val="en-US"/>
              </w:rPr>
              <w:t xml:space="preserve"> 201</w:t>
            </w:r>
            <w:r w:rsidR="005D3490" w:rsidRPr="00F16910">
              <w:rPr>
                <w:b/>
                <w:snapToGrid w:val="0"/>
                <w:sz w:val="20"/>
                <w:szCs w:val="20"/>
                <w:lang w:val="en-US"/>
              </w:rPr>
              <w:t>9</w:t>
            </w:r>
          </w:p>
        </w:tc>
        <w:tc>
          <w:tcPr>
            <w:tcW w:w="1439" w:type="dxa"/>
            <w:tcBorders>
              <w:top w:val="single" w:sz="4" w:space="0" w:color="auto"/>
              <w:left w:val="single" w:sz="4" w:space="0" w:color="auto"/>
              <w:bottom w:val="single" w:sz="4" w:space="0" w:color="auto"/>
              <w:right w:val="single" w:sz="4" w:space="0" w:color="auto"/>
            </w:tcBorders>
          </w:tcPr>
          <w:p w14:paraId="57268859" w14:textId="77777777" w:rsidR="00373B17" w:rsidRPr="00F16910" w:rsidRDefault="00373B17" w:rsidP="00176A8C">
            <w:pPr>
              <w:spacing w:line="360" w:lineRule="auto"/>
              <w:jc w:val="center"/>
              <w:rPr>
                <w:b/>
                <w:snapToGrid w:val="0"/>
                <w:sz w:val="20"/>
                <w:szCs w:val="20"/>
              </w:rPr>
            </w:pPr>
            <w:proofErr w:type="spellStart"/>
            <w:r w:rsidRPr="00F16910">
              <w:rPr>
                <w:b/>
                <w:snapToGrid w:val="0"/>
                <w:sz w:val="20"/>
                <w:szCs w:val="20"/>
                <w:lang w:val="en-US"/>
              </w:rPr>
              <w:t>Realisasi</w:t>
            </w:r>
            <w:proofErr w:type="spellEnd"/>
            <w:r w:rsidRPr="00F16910">
              <w:rPr>
                <w:b/>
                <w:snapToGrid w:val="0"/>
                <w:sz w:val="20"/>
                <w:szCs w:val="20"/>
                <w:lang w:val="en-US"/>
              </w:rPr>
              <w:t xml:space="preserve"> 201</w:t>
            </w:r>
            <w:r w:rsidR="005D3490" w:rsidRPr="00F16910">
              <w:rPr>
                <w:b/>
                <w:snapToGrid w:val="0"/>
                <w:sz w:val="20"/>
                <w:szCs w:val="20"/>
                <w:lang w:val="en-US"/>
              </w:rPr>
              <w:t>9</w:t>
            </w:r>
          </w:p>
        </w:tc>
        <w:tc>
          <w:tcPr>
            <w:tcW w:w="720" w:type="dxa"/>
            <w:tcBorders>
              <w:top w:val="single" w:sz="4" w:space="0" w:color="auto"/>
              <w:left w:val="single" w:sz="4" w:space="0" w:color="auto"/>
              <w:bottom w:val="single" w:sz="4" w:space="0" w:color="auto"/>
              <w:right w:val="single" w:sz="4" w:space="0" w:color="auto"/>
            </w:tcBorders>
          </w:tcPr>
          <w:p w14:paraId="7C49AC66" w14:textId="77777777" w:rsidR="00373B17" w:rsidRPr="00F16910" w:rsidRDefault="00373B17" w:rsidP="00176A8C">
            <w:pPr>
              <w:spacing w:line="360" w:lineRule="auto"/>
              <w:jc w:val="center"/>
              <w:rPr>
                <w:b/>
                <w:snapToGrid w:val="0"/>
                <w:sz w:val="20"/>
                <w:szCs w:val="20"/>
              </w:rPr>
            </w:pPr>
            <w:proofErr w:type="spellStart"/>
            <w:r w:rsidRPr="00F16910">
              <w:rPr>
                <w:b/>
                <w:snapToGrid w:val="0"/>
                <w:sz w:val="20"/>
                <w:szCs w:val="20"/>
                <w:lang w:val="en-US"/>
              </w:rPr>
              <w:t>Rasio</w:t>
            </w:r>
            <w:proofErr w:type="spellEnd"/>
            <w:r w:rsidRPr="00F16910">
              <w:rPr>
                <w:b/>
                <w:snapToGrid w:val="0"/>
                <w:sz w:val="20"/>
                <w:szCs w:val="20"/>
              </w:rPr>
              <w:t xml:space="preserve"> %</w:t>
            </w:r>
          </w:p>
        </w:tc>
        <w:tc>
          <w:tcPr>
            <w:tcW w:w="1301" w:type="dxa"/>
            <w:tcBorders>
              <w:top w:val="single" w:sz="4" w:space="0" w:color="auto"/>
              <w:left w:val="single" w:sz="4" w:space="0" w:color="auto"/>
              <w:bottom w:val="single" w:sz="4" w:space="0" w:color="auto"/>
              <w:right w:val="single" w:sz="4" w:space="0" w:color="auto"/>
            </w:tcBorders>
          </w:tcPr>
          <w:p w14:paraId="3167BEBD" w14:textId="77777777" w:rsidR="00373B17" w:rsidRPr="00F16910" w:rsidRDefault="00373B17" w:rsidP="00176A8C">
            <w:pPr>
              <w:spacing w:line="360" w:lineRule="auto"/>
              <w:jc w:val="center"/>
              <w:rPr>
                <w:b/>
                <w:snapToGrid w:val="0"/>
                <w:sz w:val="20"/>
                <w:szCs w:val="20"/>
                <w:lang w:val="en-ID"/>
              </w:rPr>
            </w:pPr>
            <w:r w:rsidRPr="00F16910">
              <w:rPr>
                <w:b/>
                <w:snapToGrid w:val="0"/>
                <w:sz w:val="20"/>
                <w:szCs w:val="20"/>
              </w:rPr>
              <w:t xml:space="preserve"> </w:t>
            </w:r>
            <w:proofErr w:type="spellStart"/>
            <w:r w:rsidRPr="00F16910">
              <w:rPr>
                <w:b/>
                <w:snapToGrid w:val="0"/>
                <w:sz w:val="20"/>
                <w:szCs w:val="20"/>
                <w:lang w:val="en-US"/>
              </w:rPr>
              <w:t>Realisasi</w:t>
            </w:r>
            <w:proofErr w:type="spellEnd"/>
            <w:r w:rsidRPr="00F16910">
              <w:rPr>
                <w:b/>
                <w:snapToGrid w:val="0"/>
                <w:sz w:val="20"/>
                <w:szCs w:val="20"/>
                <w:lang w:val="en-US"/>
              </w:rPr>
              <w:t xml:space="preserve"> 201</w:t>
            </w:r>
            <w:r w:rsidR="005D3490" w:rsidRPr="00F16910">
              <w:rPr>
                <w:b/>
                <w:snapToGrid w:val="0"/>
                <w:sz w:val="20"/>
                <w:szCs w:val="20"/>
                <w:lang w:val="en-ID"/>
              </w:rPr>
              <w:t>8</w:t>
            </w:r>
          </w:p>
        </w:tc>
      </w:tr>
      <w:tr w:rsidR="00373B17" w:rsidRPr="00F16910" w14:paraId="07D057E7" w14:textId="77777777" w:rsidTr="00CF637C">
        <w:trPr>
          <w:cantSplit/>
          <w:trHeight w:val="188"/>
          <w:jc w:val="center"/>
        </w:trPr>
        <w:tc>
          <w:tcPr>
            <w:tcW w:w="3150" w:type="dxa"/>
            <w:tcBorders>
              <w:top w:val="single" w:sz="4" w:space="0" w:color="auto"/>
              <w:left w:val="single" w:sz="4" w:space="0" w:color="auto"/>
              <w:bottom w:val="single" w:sz="4" w:space="0" w:color="auto"/>
              <w:right w:val="single" w:sz="4" w:space="0" w:color="auto"/>
            </w:tcBorders>
            <w:vAlign w:val="bottom"/>
          </w:tcPr>
          <w:p w14:paraId="39402B35" w14:textId="77777777" w:rsidR="00373B17" w:rsidRPr="00F16910" w:rsidRDefault="00373B17" w:rsidP="00176A8C">
            <w:pPr>
              <w:numPr>
                <w:ilvl w:val="0"/>
                <w:numId w:val="19"/>
              </w:numPr>
              <w:tabs>
                <w:tab w:val="clear" w:pos="2367"/>
                <w:tab w:val="num" w:pos="330"/>
              </w:tabs>
              <w:spacing w:line="360" w:lineRule="auto"/>
              <w:ind w:left="0" w:firstLine="0"/>
              <w:rPr>
                <w:sz w:val="16"/>
                <w:szCs w:val="16"/>
              </w:rPr>
            </w:pPr>
            <w:proofErr w:type="spellStart"/>
            <w:r w:rsidRPr="00F16910">
              <w:rPr>
                <w:sz w:val="16"/>
                <w:szCs w:val="16"/>
                <w:lang w:val="en-US"/>
              </w:rPr>
              <w:t>Pelayanan</w:t>
            </w:r>
            <w:proofErr w:type="spellEnd"/>
            <w:r w:rsidRPr="00F16910">
              <w:rPr>
                <w:sz w:val="16"/>
                <w:szCs w:val="16"/>
                <w:lang w:val="en-US"/>
              </w:rPr>
              <w:t xml:space="preserve"> Kesehatan</w:t>
            </w:r>
          </w:p>
        </w:tc>
        <w:tc>
          <w:tcPr>
            <w:tcW w:w="1452" w:type="dxa"/>
            <w:tcBorders>
              <w:top w:val="single" w:sz="4" w:space="0" w:color="auto"/>
              <w:left w:val="single" w:sz="4" w:space="0" w:color="auto"/>
              <w:bottom w:val="single" w:sz="4" w:space="0" w:color="auto"/>
              <w:right w:val="single" w:sz="4" w:space="0" w:color="auto"/>
            </w:tcBorders>
            <w:vAlign w:val="center"/>
          </w:tcPr>
          <w:p w14:paraId="6DC66465" w14:textId="77777777" w:rsidR="00373B17" w:rsidRPr="00F16910" w:rsidRDefault="00373B17" w:rsidP="00176A8C">
            <w:pPr>
              <w:spacing w:line="360" w:lineRule="auto"/>
              <w:jc w:val="right"/>
              <w:rPr>
                <w:b/>
                <w:sz w:val="16"/>
                <w:szCs w:val="16"/>
                <w:lang w:val="en-US"/>
              </w:rPr>
            </w:pPr>
          </w:p>
        </w:tc>
        <w:tc>
          <w:tcPr>
            <w:tcW w:w="1439" w:type="dxa"/>
            <w:tcBorders>
              <w:top w:val="single" w:sz="4" w:space="0" w:color="auto"/>
              <w:left w:val="single" w:sz="4" w:space="0" w:color="auto"/>
              <w:bottom w:val="single" w:sz="4" w:space="0" w:color="auto"/>
              <w:right w:val="single" w:sz="4" w:space="0" w:color="auto"/>
            </w:tcBorders>
            <w:vAlign w:val="center"/>
          </w:tcPr>
          <w:p w14:paraId="6F067638" w14:textId="77777777" w:rsidR="00373B17" w:rsidRPr="00F16910" w:rsidRDefault="00373B17" w:rsidP="00176A8C">
            <w:pPr>
              <w:spacing w:line="360" w:lineRule="auto"/>
              <w:jc w:val="right"/>
              <w:rPr>
                <w:b/>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65F2222D" w14:textId="77777777" w:rsidR="00373B17" w:rsidRPr="00F16910" w:rsidRDefault="00373B17" w:rsidP="00176A8C">
            <w:pPr>
              <w:spacing w:line="360" w:lineRule="auto"/>
              <w:jc w:val="right"/>
              <w:rPr>
                <w:b/>
                <w:sz w:val="16"/>
                <w:szCs w:val="16"/>
                <w:lang w:val="en-US"/>
              </w:rPr>
            </w:pPr>
          </w:p>
        </w:tc>
        <w:tc>
          <w:tcPr>
            <w:tcW w:w="1301" w:type="dxa"/>
            <w:tcBorders>
              <w:top w:val="single" w:sz="4" w:space="0" w:color="auto"/>
              <w:left w:val="single" w:sz="4" w:space="0" w:color="auto"/>
              <w:bottom w:val="single" w:sz="4" w:space="0" w:color="auto"/>
              <w:right w:val="single" w:sz="4" w:space="0" w:color="auto"/>
            </w:tcBorders>
            <w:vAlign w:val="center"/>
          </w:tcPr>
          <w:p w14:paraId="1515FE7A" w14:textId="77777777" w:rsidR="00373B17" w:rsidRPr="00F16910" w:rsidRDefault="00373B17" w:rsidP="00176A8C">
            <w:pPr>
              <w:spacing w:line="360" w:lineRule="auto"/>
              <w:jc w:val="right"/>
              <w:rPr>
                <w:b/>
                <w:sz w:val="16"/>
                <w:szCs w:val="16"/>
                <w:lang w:val="en-US"/>
              </w:rPr>
            </w:pPr>
          </w:p>
        </w:tc>
      </w:tr>
      <w:tr w:rsidR="00373B17" w:rsidRPr="00F16910" w14:paraId="3884A2BC" w14:textId="77777777" w:rsidTr="00CF637C">
        <w:trPr>
          <w:cantSplit/>
          <w:trHeight w:val="188"/>
          <w:jc w:val="center"/>
        </w:trPr>
        <w:tc>
          <w:tcPr>
            <w:tcW w:w="3150" w:type="dxa"/>
            <w:tcBorders>
              <w:top w:val="single" w:sz="4" w:space="0" w:color="auto"/>
              <w:left w:val="single" w:sz="4" w:space="0" w:color="auto"/>
              <w:bottom w:val="single" w:sz="4" w:space="0" w:color="auto"/>
              <w:right w:val="single" w:sz="4" w:space="0" w:color="auto"/>
            </w:tcBorders>
            <w:vAlign w:val="bottom"/>
          </w:tcPr>
          <w:p w14:paraId="5EC8FAA1" w14:textId="77777777" w:rsidR="00373B17" w:rsidRPr="00F16910" w:rsidRDefault="00373B17" w:rsidP="00176A8C">
            <w:pPr>
              <w:numPr>
                <w:ilvl w:val="0"/>
                <w:numId w:val="19"/>
              </w:numPr>
              <w:tabs>
                <w:tab w:val="clear" w:pos="2367"/>
                <w:tab w:val="num" w:pos="330"/>
              </w:tabs>
              <w:spacing w:line="360" w:lineRule="auto"/>
              <w:ind w:left="0" w:firstLine="0"/>
              <w:rPr>
                <w:sz w:val="16"/>
                <w:szCs w:val="16"/>
                <w:lang w:val="en-US"/>
              </w:rPr>
            </w:pPr>
            <w:proofErr w:type="spellStart"/>
            <w:r w:rsidRPr="00F16910">
              <w:rPr>
                <w:sz w:val="16"/>
                <w:szCs w:val="16"/>
                <w:lang w:val="en-US"/>
              </w:rPr>
              <w:t>Pelayanan</w:t>
            </w:r>
            <w:proofErr w:type="spellEnd"/>
            <w:r w:rsidRPr="00F16910">
              <w:rPr>
                <w:sz w:val="16"/>
                <w:szCs w:val="16"/>
                <w:lang w:val="en-US"/>
              </w:rPr>
              <w:t xml:space="preserve"> </w:t>
            </w:r>
            <w:proofErr w:type="spellStart"/>
            <w:r w:rsidRPr="00F16910">
              <w:rPr>
                <w:sz w:val="16"/>
                <w:szCs w:val="16"/>
                <w:lang w:val="en-US"/>
              </w:rPr>
              <w:t>Persampahan</w:t>
            </w:r>
            <w:proofErr w:type="spellEnd"/>
            <w:r w:rsidRPr="00F16910">
              <w:rPr>
                <w:sz w:val="16"/>
                <w:szCs w:val="16"/>
                <w:lang w:val="en-US"/>
              </w:rPr>
              <w:t>/</w:t>
            </w:r>
            <w:proofErr w:type="spellStart"/>
            <w:r w:rsidRPr="00F16910">
              <w:rPr>
                <w:sz w:val="16"/>
                <w:szCs w:val="16"/>
                <w:lang w:val="en-US"/>
              </w:rPr>
              <w:t>Kebersiha</w:t>
            </w:r>
            <w:proofErr w:type="spellEnd"/>
            <w:r w:rsidRPr="00F16910">
              <w:rPr>
                <w:sz w:val="16"/>
                <w:szCs w:val="16"/>
              </w:rPr>
              <w:t>n</w:t>
            </w:r>
          </w:p>
        </w:tc>
        <w:tc>
          <w:tcPr>
            <w:tcW w:w="1452" w:type="dxa"/>
            <w:tcBorders>
              <w:top w:val="single" w:sz="4" w:space="0" w:color="auto"/>
              <w:left w:val="single" w:sz="4" w:space="0" w:color="auto"/>
              <w:bottom w:val="single" w:sz="4" w:space="0" w:color="auto"/>
              <w:right w:val="single" w:sz="4" w:space="0" w:color="auto"/>
            </w:tcBorders>
            <w:vAlign w:val="center"/>
          </w:tcPr>
          <w:p w14:paraId="5F43D7CA" w14:textId="77777777" w:rsidR="00373B17" w:rsidRPr="00F16910" w:rsidRDefault="00373B17" w:rsidP="00176A8C">
            <w:pPr>
              <w:spacing w:line="360" w:lineRule="auto"/>
              <w:jc w:val="right"/>
              <w:rPr>
                <w:b/>
                <w:sz w:val="16"/>
                <w:szCs w:val="16"/>
                <w:lang w:val="en-US"/>
              </w:rPr>
            </w:pPr>
          </w:p>
        </w:tc>
        <w:tc>
          <w:tcPr>
            <w:tcW w:w="1439" w:type="dxa"/>
            <w:tcBorders>
              <w:top w:val="single" w:sz="4" w:space="0" w:color="auto"/>
              <w:left w:val="single" w:sz="4" w:space="0" w:color="auto"/>
              <w:bottom w:val="single" w:sz="4" w:space="0" w:color="auto"/>
              <w:right w:val="single" w:sz="4" w:space="0" w:color="auto"/>
            </w:tcBorders>
            <w:vAlign w:val="center"/>
          </w:tcPr>
          <w:p w14:paraId="48BA5067" w14:textId="77777777" w:rsidR="00373B17" w:rsidRPr="00F16910" w:rsidRDefault="00373B17" w:rsidP="00176A8C">
            <w:pPr>
              <w:spacing w:line="360" w:lineRule="auto"/>
              <w:jc w:val="right"/>
              <w:rPr>
                <w:b/>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2EAB481A" w14:textId="77777777" w:rsidR="00373B17" w:rsidRPr="00F16910" w:rsidRDefault="00373B17" w:rsidP="00176A8C">
            <w:pPr>
              <w:spacing w:line="360" w:lineRule="auto"/>
              <w:jc w:val="right"/>
              <w:rPr>
                <w:b/>
                <w:sz w:val="16"/>
                <w:szCs w:val="16"/>
                <w:lang w:val="en-US"/>
              </w:rPr>
            </w:pPr>
          </w:p>
        </w:tc>
        <w:tc>
          <w:tcPr>
            <w:tcW w:w="1301" w:type="dxa"/>
            <w:tcBorders>
              <w:top w:val="single" w:sz="4" w:space="0" w:color="auto"/>
              <w:left w:val="single" w:sz="4" w:space="0" w:color="auto"/>
              <w:bottom w:val="single" w:sz="4" w:space="0" w:color="auto"/>
              <w:right w:val="single" w:sz="4" w:space="0" w:color="auto"/>
            </w:tcBorders>
            <w:vAlign w:val="center"/>
          </w:tcPr>
          <w:p w14:paraId="7BF9C843" w14:textId="77777777" w:rsidR="00373B17" w:rsidRPr="00F16910" w:rsidRDefault="00373B17" w:rsidP="00176A8C">
            <w:pPr>
              <w:spacing w:line="360" w:lineRule="auto"/>
              <w:jc w:val="right"/>
              <w:rPr>
                <w:b/>
                <w:sz w:val="16"/>
                <w:szCs w:val="16"/>
                <w:lang w:val="en-US"/>
              </w:rPr>
            </w:pPr>
          </w:p>
        </w:tc>
      </w:tr>
      <w:tr w:rsidR="00373B17" w:rsidRPr="00F16910" w14:paraId="15F6073B" w14:textId="77777777" w:rsidTr="00CF637C">
        <w:trPr>
          <w:cantSplit/>
          <w:trHeight w:val="188"/>
          <w:jc w:val="center"/>
        </w:trPr>
        <w:tc>
          <w:tcPr>
            <w:tcW w:w="3150" w:type="dxa"/>
            <w:tcBorders>
              <w:top w:val="single" w:sz="4" w:space="0" w:color="auto"/>
              <w:left w:val="single" w:sz="4" w:space="0" w:color="auto"/>
              <w:bottom w:val="single" w:sz="4" w:space="0" w:color="auto"/>
              <w:right w:val="single" w:sz="4" w:space="0" w:color="auto"/>
            </w:tcBorders>
            <w:vAlign w:val="bottom"/>
          </w:tcPr>
          <w:p w14:paraId="5363CB74" w14:textId="77777777" w:rsidR="00373B17" w:rsidRPr="00F16910" w:rsidRDefault="00373B17" w:rsidP="00176A8C">
            <w:pPr>
              <w:numPr>
                <w:ilvl w:val="0"/>
                <w:numId w:val="19"/>
              </w:numPr>
              <w:tabs>
                <w:tab w:val="clear" w:pos="2367"/>
                <w:tab w:val="num" w:pos="330"/>
              </w:tabs>
              <w:spacing w:line="360" w:lineRule="auto"/>
              <w:ind w:left="0" w:firstLine="0"/>
              <w:rPr>
                <w:sz w:val="16"/>
                <w:szCs w:val="16"/>
              </w:rPr>
            </w:pPr>
            <w:r w:rsidRPr="00F16910">
              <w:rPr>
                <w:sz w:val="16"/>
                <w:szCs w:val="16"/>
              </w:rPr>
              <w:t>Penggantian Biaya Cetak KTP/KK</w:t>
            </w:r>
          </w:p>
        </w:tc>
        <w:tc>
          <w:tcPr>
            <w:tcW w:w="1452" w:type="dxa"/>
            <w:tcBorders>
              <w:top w:val="single" w:sz="4" w:space="0" w:color="auto"/>
              <w:left w:val="single" w:sz="4" w:space="0" w:color="auto"/>
              <w:bottom w:val="single" w:sz="4" w:space="0" w:color="auto"/>
              <w:right w:val="single" w:sz="4" w:space="0" w:color="auto"/>
            </w:tcBorders>
            <w:vAlign w:val="center"/>
          </w:tcPr>
          <w:p w14:paraId="36811415" w14:textId="77777777" w:rsidR="00373B17" w:rsidRPr="00F16910" w:rsidRDefault="00373B17" w:rsidP="00176A8C">
            <w:pPr>
              <w:spacing w:line="360" w:lineRule="auto"/>
              <w:jc w:val="right"/>
              <w:rPr>
                <w:b/>
                <w:sz w:val="16"/>
                <w:szCs w:val="16"/>
                <w:lang w:val="en-US"/>
              </w:rPr>
            </w:pPr>
          </w:p>
        </w:tc>
        <w:tc>
          <w:tcPr>
            <w:tcW w:w="1439" w:type="dxa"/>
            <w:tcBorders>
              <w:top w:val="single" w:sz="4" w:space="0" w:color="auto"/>
              <w:left w:val="single" w:sz="4" w:space="0" w:color="auto"/>
              <w:bottom w:val="single" w:sz="4" w:space="0" w:color="auto"/>
              <w:right w:val="single" w:sz="4" w:space="0" w:color="auto"/>
            </w:tcBorders>
            <w:vAlign w:val="center"/>
          </w:tcPr>
          <w:p w14:paraId="10EC3589" w14:textId="77777777" w:rsidR="00373B17" w:rsidRPr="00F16910" w:rsidRDefault="00373B17" w:rsidP="00176A8C">
            <w:pPr>
              <w:spacing w:line="360" w:lineRule="auto"/>
              <w:jc w:val="right"/>
              <w:rPr>
                <w:b/>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50CE7C52" w14:textId="77777777" w:rsidR="00373B17" w:rsidRPr="00F16910" w:rsidRDefault="00373B17" w:rsidP="00176A8C">
            <w:pPr>
              <w:spacing w:line="360" w:lineRule="auto"/>
              <w:jc w:val="right"/>
              <w:rPr>
                <w:b/>
                <w:sz w:val="16"/>
                <w:szCs w:val="16"/>
                <w:lang w:val="en-US"/>
              </w:rPr>
            </w:pPr>
          </w:p>
        </w:tc>
        <w:tc>
          <w:tcPr>
            <w:tcW w:w="1301" w:type="dxa"/>
            <w:tcBorders>
              <w:top w:val="single" w:sz="4" w:space="0" w:color="auto"/>
              <w:left w:val="single" w:sz="4" w:space="0" w:color="auto"/>
              <w:bottom w:val="single" w:sz="4" w:space="0" w:color="auto"/>
              <w:right w:val="single" w:sz="4" w:space="0" w:color="auto"/>
            </w:tcBorders>
            <w:vAlign w:val="center"/>
          </w:tcPr>
          <w:p w14:paraId="1C842E6F" w14:textId="77777777" w:rsidR="00373B17" w:rsidRPr="00F16910" w:rsidRDefault="00373B17" w:rsidP="00176A8C">
            <w:pPr>
              <w:spacing w:line="360" w:lineRule="auto"/>
              <w:jc w:val="right"/>
              <w:rPr>
                <w:b/>
                <w:sz w:val="16"/>
                <w:szCs w:val="16"/>
                <w:lang w:val="en-US"/>
              </w:rPr>
            </w:pPr>
          </w:p>
        </w:tc>
      </w:tr>
      <w:tr w:rsidR="00373B17" w:rsidRPr="00F16910" w14:paraId="63FFF5D7" w14:textId="77777777" w:rsidTr="00CF637C">
        <w:trPr>
          <w:cantSplit/>
          <w:trHeight w:val="188"/>
          <w:jc w:val="center"/>
        </w:trPr>
        <w:tc>
          <w:tcPr>
            <w:tcW w:w="3150" w:type="dxa"/>
            <w:tcBorders>
              <w:top w:val="single" w:sz="4" w:space="0" w:color="auto"/>
              <w:left w:val="single" w:sz="4" w:space="0" w:color="auto"/>
              <w:bottom w:val="single" w:sz="4" w:space="0" w:color="auto"/>
              <w:right w:val="single" w:sz="4" w:space="0" w:color="auto"/>
            </w:tcBorders>
            <w:vAlign w:val="bottom"/>
          </w:tcPr>
          <w:p w14:paraId="1A803109" w14:textId="77777777" w:rsidR="00373B17" w:rsidRPr="00F16910" w:rsidRDefault="00373B17" w:rsidP="00176A8C">
            <w:pPr>
              <w:numPr>
                <w:ilvl w:val="0"/>
                <w:numId w:val="19"/>
              </w:numPr>
              <w:tabs>
                <w:tab w:val="clear" w:pos="2367"/>
                <w:tab w:val="num" w:pos="330"/>
              </w:tabs>
              <w:spacing w:line="360" w:lineRule="auto"/>
              <w:ind w:left="0" w:firstLine="0"/>
              <w:rPr>
                <w:sz w:val="16"/>
                <w:szCs w:val="16"/>
                <w:lang w:val="fi-FI"/>
              </w:rPr>
            </w:pPr>
            <w:r w:rsidRPr="00F16910">
              <w:rPr>
                <w:sz w:val="16"/>
                <w:szCs w:val="16"/>
                <w:lang w:val="fi-FI"/>
              </w:rPr>
              <w:t>Parkir di Tepi Jalan Umum</w:t>
            </w:r>
          </w:p>
        </w:tc>
        <w:tc>
          <w:tcPr>
            <w:tcW w:w="1452" w:type="dxa"/>
            <w:tcBorders>
              <w:top w:val="single" w:sz="4" w:space="0" w:color="auto"/>
              <w:left w:val="single" w:sz="4" w:space="0" w:color="auto"/>
              <w:bottom w:val="single" w:sz="4" w:space="0" w:color="auto"/>
              <w:right w:val="single" w:sz="4" w:space="0" w:color="auto"/>
            </w:tcBorders>
            <w:vAlign w:val="center"/>
          </w:tcPr>
          <w:p w14:paraId="42E5EE80" w14:textId="77777777" w:rsidR="00373B17" w:rsidRPr="00F16910" w:rsidRDefault="00373B17" w:rsidP="00176A8C">
            <w:pPr>
              <w:spacing w:line="360" w:lineRule="auto"/>
              <w:jc w:val="right"/>
              <w:rPr>
                <w:b/>
                <w:sz w:val="16"/>
                <w:szCs w:val="16"/>
                <w:lang w:val="en-US"/>
              </w:rPr>
            </w:pPr>
          </w:p>
        </w:tc>
        <w:tc>
          <w:tcPr>
            <w:tcW w:w="1439" w:type="dxa"/>
            <w:tcBorders>
              <w:top w:val="single" w:sz="4" w:space="0" w:color="auto"/>
              <w:left w:val="single" w:sz="4" w:space="0" w:color="auto"/>
              <w:bottom w:val="single" w:sz="4" w:space="0" w:color="auto"/>
              <w:right w:val="single" w:sz="4" w:space="0" w:color="auto"/>
            </w:tcBorders>
            <w:vAlign w:val="center"/>
          </w:tcPr>
          <w:p w14:paraId="09FB823D" w14:textId="77777777" w:rsidR="00373B17" w:rsidRPr="00F16910" w:rsidRDefault="00373B17" w:rsidP="00176A8C">
            <w:pPr>
              <w:spacing w:line="360" w:lineRule="auto"/>
              <w:jc w:val="right"/>
              <w:rPr>
                <w:b/>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10C01A8E" w14:textId="77777777" w:rsidR="00373B17" w:rsidRPr="00F16910" w:rsidRDefault="00373B17" w:rsidP="00176A8C">
            <w:pPr>
              <w:spacing w:line="360" w:lineRule="auto"/>
              <w:jc w:val="right"/>
              <w:rPr>
                <w:b/>
                <w:sz w:val="16"/>
                <w:szCs w:val="16"/>
                <w:lang w:val="en-US"/>
              </w:rPr>
            </w:pPr>
          </w:p>
        </w:tc>
        <w:tc>
          <w:tcPr>
            <w:tcW w:w="1301" w:type="dxa"/>
            <w:tcBorders>
              <w:top w:val="single" w:sz="4" w:space="0" w:color="auto"/>
              <w:left w:val="single" w:sz="4" w:space="0" w:color="auto"/>
              <w:bottom w:val="single" w:sz="4" w:space="0" w:color="auto"/>
              <w:right w:val="single" w:sz="4" w:space="0" w:color="auto"/>
            </w:tcBorders>
            <w:vAlign w:val="center"/>
          </w:tcPr>
          <w:p w14:paraId="34C77C7F" w14:textId="77777777" w:rsidR="00373B17" w:rsidRPr="00F16910" w:rsidRDefault="00373B17" w:rsidP="00176A8C">
            <w:pPr>
              <w:spacing w:line="360" w:lineRule="auto"/>
              <w:jc w:val="center"/>
              <w:rPr>
                <w:b/>
                <w:sz w:val="16"/>
                <w:szCs w:val="16"/>
              </w:rPr>
            </w:pPr>
          </w:p>
        </w:tc>
      </w:tr>
      <w:tr w:rsidR="00373B17" w:rsidRPr="00F16910" w14:paraId="2C73200C" w14:textId="77777777" w:rsidTr="00CF637C">
        <w:trPr>
          <w:cantSplit/>
          <w:trHeight w:val="188"/>
          <w:jc w:val="center"/>
        </w:trPr>
        <w:tc>
          <w:tcPr>
            <w:tcW w:w="3150" w:type="dxa"/>
            <w:tcBorders>
              <w:top w:val="single" w:sz="4" w:space="0" w:color="auto"/>
              <w:left w:val="single" w:sz="4" w:space="0" w:color="auto"/>
              <w:bottom w:val="single" w:sz="4" w:space="0" w:color="auto"/>
              <w:right w:val="single" w:sz="4" w:space="0" w:color="auto"/>
            </w:tcBorders>
            <w:vAlign w:val="bottom"/>
          </w:tcPr>
          <w:p w14:paraId="6D8733E9" w14:textId="77777777" w:rsidR="00373B17" w:rsidRPr="00F16910" w:rsidRDefault="00373B17" w:rsidP="00176A8C">
            <w:pPr>
              <w:numPr>
                <w:ilvl w:val="0"/>
                <w:numId w:val="19"/>
              </w:numPr>
              <w:tabs>
                <w:tab w:val="clear" w:pos="2367"/>
                <w:tab w:val="num" w:pos="330"/>
              </w:tabs>
              <w:spacing w:line="360" w:lineRule="auto"/>
              <w:ind w:left="0" w:firstLine="0"/>
              <w:rPr>
                <w:sz w:val="16"/>
                <w:szCs w:val="16"/>
                <w:lang w:val="en-US"/>
              </w:rPr>
            </w:pPr>
            <w:proofErr w:type="spellStart"/>
            <w:r w:rsidRPr="00F16910">
              <w:rPr>
                <w:sz w:val="16"/>
                <w:szCs w:val="16"/>
                <w:lang w:val="en-US"/>
              </w:rPr>
              <w:lastRenderedPageBreak/>
              <w:t>Pelayanan</w:t>
            </w:r>
            <w:proofErr w:type="spellEnd"/>
            <w:r w:rsidRPr="00F16910">
              <w:rPr>
                <w:sz w:val="16"/>
                <w:szCs w:val="16"/>
                <w:lang w:val="en-US"/>
              </w:rPr>
              <w:t xml:space="preserve"> Pasar</w:t>
            </w:r>
          </w:p>
        </w:tc>
        <w:tc>
          <w:tcPr>
            <w:tcW w:w="1452" w:type="dxa"/>
            <w:tcBorders>
              <w:top w:val="single" w:sz="4" w:space="0" w:color="auto"/>
              <w:left w:val="single" w:sz="4" w:space="0" w:color="auto"/>
              <w:bottom w:val="single" w:sz="4" w:space="0" w:color="auto"/>
              <w:right w:val="single" w:sz="4" w:space="0" w:color="auto"/>
            </w:tcBorders>
            <w:vAlign w:val="center"/>
          </w:tcPr>
          <w:p w14:paraId="76DF66AE" w14:textId="77777777" w:rsidR="00373B17" w:rsidRPr="00F16910" w:rsidRDefault="00373B17" w:rsidP="00176A8C">
            <w:pPr>
              <w:spacing w:line="360" w:lineRule="auto"/>
              <w:jc w:val="right"/>
              <w:rPr>
                <w:b/>
                <w:sz w:val="16"/>
                <w:szCs w:val="16"/>
                <w:lang w:val="en-US"/>
              </w:rPr>
            </w:pPr>
          </w:p>
        </w:tc>
        <w:tc>
          <w:tcPr>
            <w:tcW w:w="1439" w:type="dxa"/>
            <w:tcBorders>
              <w:top w:val="single" w:sz="4" w:space="0" w:color="auto"/>
              <w:left w:val="single" w:sz="4" w:space="0" w:color="auto"/>
              <w:bottom w:val="single" w:sz="4" w:space="0" w:color="auto"/>
              <w:right w:val="single" w:sz="4" w:space="0" w:color="auto"/>
            </w:tcBorders>
            <w:vAlign w:val="center"/>
          </w:tcPr>
          <w:p w14:paraId="737316EC" w14:textId="77777777" w:rsidR="00373B17" w:rsidRPr="00F16910" w:rsidRDefault="00373B17" w:rsidP="00176A8C">
            <w:pPr>
              <w:spacing w:line="360" w:lineRule="auto"/>
              <w:jc w:val="right"/>
              <w:rPr>
                <w:b/>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2143435D" w14:textId="77777777" w:rsidR="00373B17" w:rsidRPr="00F16910" w:rsidRDefault="00373B17" w:rsidP="00176A8C">
            <w:pPr>
              <w:spacing w:line="360" w:lineRule="auto"/>
              <w:jc w:val="right"/>
              <w:rPr>
                <w:b/>
                <w:sz w:val="16"/>
                <w:szCs w:val="16"/>
                <w:lang w:val="en-US"/>
              </w:rPr>
            </w:pPr>
          </w:p>
        </w:tc>
        <w:tc>
          <w:tcPr>
            <w:tcW w:w="1301" w:type="dxa"/>
            <w:tcBorders>
              <w:top w:val="single" w:sz="4" w:space="0" w:color="auto"/>
              <w:left w:val="single" w:sz="4" w:space="0" w:color="auto"/>
              <w:bottom w:val="single" w:sz="4" w:space="0" w:color="auto"/>
              <w:right w:val="single" w:sz="4" w:space="0" w:color="auto"/>
            </w:tcBorders>
            <w:vAlign w:val="center"/>
          </w:tcPr>
          <w:p w14:paraId="2C7C025B" w14:textId="77777777" w:rsidR="00373B17" w:rsidRPr="00F16910" w:rsidRDefault="00373B17" w:rsidP="00176A8C">
            <w:pPr>
              <w:spacing w:line="360" w:lineRule="auto"/>
              <w:jc w:val="right"/>
              <w:rPr>
                <w:b/>
                <w:sz w:val="16"/>
                <w:szCs w:val="16"/>
                <w:lang w:val="en-US"/>
              </w:rPr>
            </w:pPr>
          </w:p>
        </w:tc>
      </w:tr>
      <w:tr w:rsidR="00373B17" w:rsidRPr="00F16910" w14:paraId="49735599" w14:textId="77777777" w:rsidTr="00CF637C">
        <w:trPr>
          <w:cantSplit/>
          <w:trHeight w:val="188"/>
          <w:jc w:val="center"/>
        </w:trPr>
        <w:tc>
          <w:tcPr>
            <w:tcW w:w="3150" w:type="dxa"/>
            <w:tcBorders>
              <w:top w:val="single" w:sz="4" w:space="0" w:color="auto"/>
              <w:left w:val="single" w:sz="4" w:space="0" w:color="auto"/>
              <w:bottom w:val="single" w:sz="4" w:space="0" w:color="auto"/>
              <w:right w:val="single" w:sz="4" w:space="0" w:color="auto"/>
            </w:tcBorders>
            <w:vAlign w:val="bottom"/>
          </w:tcPr>
          <w:p w14:paraId="57A12EAB" w14:textId="77777777" w:rsidR="00373B17" w:rsidRPr="00F16910" w:rsidRDefault="00373B17" w:rsidP="00176A8C">
            <w:pPr>
              <w:numPr>
                <w:ilvl w:val="0"/>
                <w:numId w:val="19"/>
              </w:numPr>
              <w:tabs>
                <w:tab w:val="clear" w:pos="2367"/>
                <w:tab w:val="num" w:pos="330"/>
              </w:tabs>
              <w:spacing w:line="360" w:lineRule="auto"/>
              <w:ind w:left="0" w:firstLine="0"/>
              <w:rPr>
                <w:sz w:val="16"/>
                <w:szCs w:val="16"/>
              </w:rPr>
            </w:pPr>
            <w:proofErr w:type="spellStart"/>
            <w:r w:rsidRPr="00F16910">
              <w:rPr>
                <w:sz w:val="16"/>
                <w:szCs w:val="16"/>
                <w:lang w:val="en-US"/>
              </w:rPr>
              <w:t>Pengujian</w:t>
            </w:r>
            <w:proofErr w:type="spellEnd"/>
            <w:r w:rsidRPr="00F16910">
              <w:rPr>
                <w:sz w:val="16"/>
                <w:szCs w:val="16"/>
                <w:lang w:val="en-US"/>
              </w:rPr>
              <w:t xml:space="preserve"> </w:t>
            </w:r>
            <w:proofErr w:type="spellStart"/>
            <w:r w:rsidRPr="00F16910">
              <w:rPr>
                <w:sz w:val="16"/>
                <w:szCs w:val="16"/>
                <w:lang w:val="en-US"/>
              </w:rPr>
              <w:t>Kendaraan</w:t>
            </w:r>
            <w:proofErr w:type="spellEnd"/>
            <w:r w:rsidRPr="00F16910">
              <w:rPr>
                <w:sz w:val="16"/>
                <w:szCs w:val="16"/>
                <w:lang w:val="en-US"/>
              </w:rPr>
              <w:t xml:space="preserve"> </w:t>
            </w:r>
            <w:proofErr w:type="spellStart"/>
            <w:r w:rsidRPr="00F16910">
              <w:rPr>
                <w:sz w:val="16"/>
                <w:szCs w:val="16"/>
                <w:lang w:val="en-US"/>
              </w:rPr>
              <w:t>Bermotor</w:t>
            </w:r>
            <w:proofErr w:type="spellEnd"/>
          </w:p>
        </w:tc>
        <w:tc>
          <w:tcPr>
            <w:tcW w:w="1452" w:type="dxa"/>
            <w:tcBorders>
              <w:top w:val="single" w:sz="4" w:space="0" w:color="auto"/>
              <w:left w:val="single" w:sz="4" w:space="0" w:color="auto"/>
              <w:bottom w:val="single" w:sz="4" w:space="0" w:color="auto"/>
              <w:right w:val="single" w:sz="4" w:space="0" w:color="auto"/>
            </w:tcBorders>
            <w:vAlign w:val="center"/>
          </w:tcPr>
          <w:p w14:paraId="5D884CCE" w14:textId="77777777" w:rsidR="00373B17" w:rsidRPr="00F16910" w:rsidRDefault="00373B17" w:rsidP="00176A8C">
            <w:pPr>
              <w:spacing w:line="360" w:lineRule="auto"/>
              <w:jc w:val="right"/>
              <w:rPr>
                <w:b/>
                <w:sz w:val="16"/>
                <w:szCs w:val="16"/>
                <w:lang w:val="en-US"/>
              </w:rPr>
            </w:pPr>
          </w:p>
        </w:tc>
        <w:tc>
          <w:tcPr>
            <w:tcW w:w="1439" w:type="dxa"/>
            <w:tcBorders>
              <w:top w:val="single" w:sz="4" w:space="0" w:color="auto"/>
              <w:left w:val="single" w:sz="4" w:space="0" w:color="auto"/>
              <w:bottom w:val="single" w:sz="4" w:space="0" w:color="auto"/>
              <w:right w:val="single" w:sz="4" w:space="0" w:color="auto"/>
            </w:tcBorders>
            <w:vAlign w:val="center"/>
          </w:tcPr>
          <w:p w14:paraId="50F7703F" w14:textId="77777777" w:rsidR="00373B17" w:rsidRPr="00F16910" w:rsidRDefault="00373B17" w:rsidP="00176A8C">
            <w:pPr>
              <w:spacing w:line="360" w:lineRule="auto"/>
              <w:jc w:val="right"/>
              <w:rPr>
                <w:b/>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3F9A12EE" w14:textId="77777777" w:rsidR="00373B17" w:rsidRPr="00F16910" w:rsidRDefault="00373B17" w:rsidP="00176A8C">
            <w:pPr>
              <w:spacing w:line="360" w:lineRule="auto"/>
              <w:jc w:val="right"/>
              <w:rPr>
                <w:b/>
                <w:sz w:val="16"/>
                <w:szCs w:val="16"/>
                <w:lang w:val="en-US"/>
              </w:rPr>
            </w:pPr>
          </w:p>
        </w:tc>
        <w:tc>
          <w:tcPr>
            <w:tcW w:w="1301" w:type="dxa"/>
            <w:tcBorders>
              <w:top w:val="single" w:sz="4" w:space="0" w:color="auto"/>
              <w:left w:val="single" w:sz="4" w:space="0" w:color="auto"/>
              <w:bottom w:val="single" w:sz="4" w:space="0" w:color="auto"/>
              <w:right w:val="single" w:sz="4" w:space="0" w:color="auto"/>
            </w:tcBorders>
            <w:vAlign w:val="center"/>
          </w:tcPr>
          <w:p w14:paraId="14D4F979" w14:textId="77777777" w:rsidR="00373B17" w:rsidRPr="00F16910" w:rsidRDefault="00373B17" w:rsidP="00176A8C">
            <w:pPr>
              <w:spacing w:line="360" w:lineRule="auto"/>
              <w:jc w:val="right"/>
              <w:rPr>
                <w:b/>
                <w:sz w:val="16"/>
                <w:szCs w:val="16"/>
                <w:lang w:val="en-US"/>
              </w:rPr>
            </w:pPr>
          </w:p>
        </w:tc>
      </w:tr>
      <w:tr w:rsidR="00373B17" w:rsidRPr="00F16910" w14:paraId="4AC0CC65" w14:textId="77777777" w:rsidTr="00CF637C">
        <w:trPr>
          <w:cantSplit/>
          <w:trHeight w:val="188"/>
          <w:jc w:val="center"/>
        </w:trPr>
        <w:tc>
          <w:tcPr>
            <w:tcW w:w="3150" w:type="dxa"/>
            <w:tcBorders>
              <w:top w:val="single" w:sz="4" w:space="0" w:color="auto"/>
              <w:left w:val="single" w:sz="4" w:space="0" w:color="auto"/>
              <w:bottom w:val="single" w:sz="4" w:space="0" w:color="auto"/>
              <w:right w:val="single" w:sz="4" w:space="0" w:color="auto"/>
            </w:tcBorders>
            <w:vAlign w:val="bottom"/>
          </w:tcPr>
          <w:p w14:paraId="68A7A2B9" w14:textId="77777777" w:rsidR="00373B17" w:rsidRPr="00F16910" w:rsidRDefault="00373B17" w:rsidP="00176A8C">
            <w:pPr>
              <w:numPr>
                <w:ilvl w:val="0"/>
                <w:numId w:val="19"/>
              </w:numPr>
              <w:tabs>
                <w:tab w:val="clear" w:pos="2367"/>
                <w:tab w:val="num" w:pos="330"/>
              </w:tabs>
              <w:spacing w:line="360" w:lineRule="auto"/>
              <w:ind w:left="0" w:firstLine="0"/>
              <w:rPr>
                <w:sz w:val="16"/>
                <w:szCs w:val="16"/>
                <w:lang w:val="en-US"/>
              </w:rPr>
            </w:pPr>
            <w:proofErr w:type="spellStart"/>
            <w:r w:rsidRPr="00F16910">
              <w:rPr>
                <w:sz w:val="16"/>
                <w:szCs w:val="16"/>
                <w:lang w:val="en-US"/>
              </w:rPr>
              <w:t>Pemakain</w:t>
            </w:r>
            <w:proofErr w:type="spellEnd"/>
            <w:r w:rsidRPr="00F16910">
              <w:rPr>
                <w:sz w:val="16"/>
                <w:szCs w:val="16"/>
                <w:lang w:val="en-US"/>
              </w:rPr>
              <w:t xml:space="preserve"> </w:t>
            </w:r>
            <w:proofErr w:type="spellStart"/>
            <w:r w:rsidRPr="00F16910">
              <w:rPr>
                <w:sz w:val="16"/>
                <w:szCs w:val="16"/>
                <w:lang w:val="en-US"/>
              </w:rPr>
              <w:t>Kekayaan</w:t>
            </w:r>
            <w:proofErr w:type="spellEnd"/>
            <w:r w:rsidRPr="00F16910">
              <w:rPr>
                <w:sz w:val="16"/>
                <w:szCs w:val="16"/>
                <w:lang w:val="en-US"/>
              </w:rPr>
              <w:t xml:space="preserve"> </w:t>
            </w:r>
            <w:proofErr w:type="spellStart"/>
            <w:r w:rsidRPr="00F16910">
              <w:rPr>
                <w:sz w:val="16"/>
                <w:szCs w:val="16"/>
                <w:lang w:val="en-US"/>
              </w:rPr>
              <w:t>Daera</w:t>
            </w:r>
            <w:proofErr w:type="spellEnd"/>
            <w:r w:rsidRPr="00F16910">
              <w:rPr>
                <w:sz w:val="16"/>
                <w:szCs w:val="16"/>
              </w:rPr>
              <w:t>h</w:t>
            </w:r>
          </w:p>
        </w:tc>
        <w:tc>
          <w:tcPr>
            <w:tcW w:w="1452" w:type="dxa"/>
            <w:tcBorders>
              <w:top w:val="single" w:sz="4" w:space="0" w:color="auto"/>
              <w:left w:val="single" w:sz="4" w:space="0" w:color="auto"/>
              <w:bottom w:val="single" w:sz="4" w:space="0" w:color="auto"/>
              <w:right w:val="single" w:sz="4" w:space="0" w:color="auto"/>
            </w:tcBorders>
            <w:vAlign w:val="center"/>
          </w:tcPr>
          <w:p w14:paraId="021A92BD" w14:textId="77777777" w:rsidR="00373B17" w:rsidRPr="00F16910" w:rsidRDefault="00373B17" w:rsidP="00176A8C">
            <w:pPr>
              <w:spacing w:line="360" w:lineRule="auto"/>
              <w:jc w:val="right"/>
              <w:rPr>
                <w:b/>
                <w:sz w:val="16"/>
                <w:szCs w:val="16"/>
                <w:lang w:val="en-US"/>
              </w:rPr>
            </w:pPr>
          </w:p>
        </w:tc>
        <w:tc>
          <w:tcPr>
            <w:tcW w:w="1439" w:type="dxa"/>
            <w:tcBorders>
              <w:top w:val="single" w:sz="4" w:space="0" w:color="auto"/>
              <w:left w:val="single" w:sz="4" w:space="0" w:color="auto"/>
              <w:bottom w:val="single" w:sz="4" w:space="0" w:color="auto"/>
              <w:right w:val="single" w:sz="4" w:space="0" w:color="auto"/>
            </w:tcBorders>
            <w:vAlign w:val="center"/>
          </w:tcPr>
          <w:p w14:paraId="507C15FB" w14:textId="77777777" w:rsidR="00373B17" w:rsidRPr="00F16910" w:rsidRDefault="00373B17" w:rsidP="00176A8C">
            <w:pPr>
              <w:spacing w:line="360" w:lineRule="auto"/>
              <w:jc w:val="right"/>
              <w:rPr>
                <w:b/>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4364164D" w14:textId="77777777" w:rsidR="00373B17" w:rsidRPr="00F16910" w:rsidRDefault="00373B17" w:rsidP="00176A8C">
            <w:pPr>
              <w:spacing w:line="360" w:lineRule="auto"/>
              <w:jc w:val="right"/>
              <w:rPr>
                <w:b/>
                <w:sz w:val="16"/>
                <w:szCs w:val="16"/>
                <w:lang w:val="en-US"/>
              </w:rPr>
            </w:pPr>
          </w:p>
        </w:tc>
        <w:tc>
          <w:tcPr>
            <w:tcW w:w="1301" w:type="dxa"/>
            <w:tcBorders>
              <w:top w:val="single" w:sz="4" w:space="0" w:color="auto"/>
              <w:left w:val="single" w:sz="4" w:space="0" w:color="auto"/>
              <w:bottom w:val="single" w:sz="4" w:space="0" w:color="auto"/>
              <w:right w:val="single" w:sz="4" w:space="0" w:color="auto"/>
            </w:tcBorders>
            <w:vAlign w:val="center"/>
          </w:tcPr>
          <w:p w14:paraId="71B869D4" w14:textId="77777777" w:rsidR="00373B17" w:rsidRPr="00F16910" w:rsidRDefault="00373B17" w:rsidP="00176A8C">
            <w:pPr>
              <w:spacing w:line="360" w:lineRule="auto"/>
              <w:jc w:val="right"/>
              <w:rPr>
                <w:b/>
                <w:sz w:val="16"/>
                <w:szCs w:val="16"/>
                <w:lang w:val="en-US"/>
              </w:rPr>
            </w:pPr>
          </w:p>
        </w:tc>
      </w:tr>
      <w:tr w:rsidR="00373B17" w:rsidRPr="00F16910" w14:paraId="7438ACE3" w14:textId="77777777" w:rsidTr="00CF637C">
        <w:trPr>
          <w:cantSplit/>
          <w:trHeight w:val="188"/>
          <w:jc w:val="center"/>
        </w:trPr>
        <w:tc>
          <w:tcPr>
            <w:tcW w:w="3150" w:type="dxa"/>
            <w:tcBorders>
              <w:top w:val="single" w:sz="4" w:space="0" w:color="auto"/>
              <w:left w:val="single" w:sz="4" w:space="0" w:color="auto"/>
              <w:bottom w:val="single" w:sz="4" w:space="0" w:color="auto"/>
              <w:right w:val="single" w:sz="4" w:space="0" w:color="auto"/>
            </w:tcBorders>
            <w:vAlign w:val="bottom"/>
          </w:tcPr>
          <w:p w14:paraId="616E2B8F" w14:textId="77777777" w:rsidR="00373B17" w:rsidRPr="00F16910" w:rsidRDefault="00373B17" w:rsidP="00176A8C">
            <w:pPr>
              <w:numPr>
                <w:ilvl w:val="0"/>
                <w:numId w:val="19"/>
              </w:numPr>
              <w:tabs>
                <w:tab w:val="clear" w:pos="2367"/>
                <w:tab w:val="num" w:pos="330"/>
              </w:tabs>
              <w:spacing w:line="360" w:lineRule="auto"/>
              <w:ind w:left="0" w:firstLine="0"/>
              <w:rPr>
                <w:sz w:val="16"/>
                <w:szCs w:val="16"/>
                <w:lang w:val="en-US"/>
              </w:rPr>
            </w:pPr>
            <w:r w:rsidRPr="00F16910">
              <w:rPr>
                <w:sz w:val="16"/>
                <w:szCs w:val="16"/>
                <w:lang w:val="en-US"/>
              </w:rPr>
              <w:t>T</w:t>
            </w:r>
            <w:r w:rsidRPr="00F16910">
              <w:rPr>
                <w:sz w:val="16"/>
                <w:szCs w:val="16"/>
              </w:rPr>
              <w:t xml:space="preserve">empat Pelelangan </w:t>
            </w:r>
          </w:p>
        </w:tc>
        <w:tc>
          <w:tcPr>
            <w:tcW w:w="1452" w:type="dxa"/>
            <w:tcBorders>
              <w:top w:val="single" w:sz="4" w:space="0" w:color="auto"/>
              <w:left w:val="single" w:sz="4" w:space="0" w:color="auto"/>
              <w:bottom w:val="single" w:sz="4" w:space="0" w:color="auto"/>
              <w:right w:val="single" w:sz="4" w:space="0" w:color="auto"/>
            </w:tcBorders>
            <w:vAlign w:val="center"/>
          </w:tcPr>
          <w:p w14:paraId="5A8A0A3A" w14:textId="77777777" w:rsidR="00373B17" w:rsidRPr="00F16910" w:rsidRDefault="00373B17" w:rsidP="00176A8C">
            <w:pPr>
              <w:spacing w:line="360" w:lineRule="auto"/>
              <w:jc w:val="right"/>
              <w:rPr>
                <w:b/>
                <w:sz w:val="16"/>
                <w:szCs w:val="16"/>
                <w:lang w:val="en-US"/>
              </w:rPr>
            </w:pPr>
          </w:p>
        </w:tc>
        <w:tc>
          <w:tcPr>
            <w:tcW w:w="1439" w:type="dxa"/>
            <w:tcBorders>
              <w:top w:val="single" w:sz="4" w:space="0" w:color="auto"/>
              <w:left w:val="single" w:sz="4" w:space="0" w:color="auto"/>
              <w:bottom w:val="single" w:sz="4" w:space="0" w:color="auto"/>
              <w:right w:val="single" w:sz="4" w:space="0" w:color="auto"/>
            </w:tcBorders>
            <w:vAlign w:val="center"/>
          </w:tcPr>
          <w:p w14:paraId="7CB747E1" w14:textId="77777777" w:rsidR="00373B17" w:rsidRPr="00F16910" w:rsidRDefault="00373B17" w:rsidP="00176A8C">
            <w:pPr>
              <w:spacing w:line="360" w:lineRule="auto"/>
              <w:jc w:val="right"/>
              <w:rPr>
                <w:b/>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1E4D89C3" w14:textId="77777777" w:rsidR="00373B17" w:rsidRPr="00F16910" w:rsidRDefault="00373B17" w:rsidP="00176A8C">
            <w:pPr>
              <w:spacing w:line="360" w:lineRule="auto"/>
              <w:jc w:val="right"/>
              <w:rPr>
                <w:b/>
                <w:sz w:val="16"/>
                <w:szCs w:val="16"/>
                <w:lang w:val="en-US"/>
              </w:rPr>
            </w:pPr>
          </w:p>
        </w:tc>
        <w:tc>
          <w:tcPr>
            <w:tcW w:w="1301" w:type="dxa"/>
            <w:tcBorders>
              <w:top w:val="single" w:sz="4" w:space="0" w:color="auto"/>
              <w:left w:val="single" w:sz="4" w:space="0" w:color="auto"/>
              <w:bottom w:val="single" w:sz="4" w:space="0" w:color="auto"/>
              <w:right w:val="single" w:sz="4" w:space="0" w:color="auto"/>
            </w:tcBorders>
            <w:vAlign w:val="center"/>
          </w:tcPr>
          <w:p w14:paraId="1FAABD9B" w14:textId="77777777" w:rsidR="00373B17" w:rsidRPr="00F16910" w:rsidRDefault="00373B17" w:rsidP="00176A8C">
            <w:pPr>
              <w:spacing w:line="360" w:lineRule="auto"/>
              <w:jc w:val="right"/>
              <w:rPr>
                <w:b/>
                <w:sz w:val="16"/>
                <w:szCs w:val="16"/>
                <w:lang w:val="en-US"/>
              </w:rPr>
            </w:pPr>
          </w:p>
        </w:tc>
      </w:tr>
      <w:tr w:rsidR="00373B17" w:rsidRPr="00F16910" w14:paraId="5DD456F5" w14:textId="77777777" w:rsidTr="00CF637C">
        <w:trPr>
          <w:cantSplit/>
          <w:trHeight w:val="188"/>
          <w:jc w:val="center"/>
        </w:trPr>
        <w:tc>
          <w:tcPr>
            <w:tcW w:w="3150" w:type="dxa"/>
            <w:tcBorders>
              <w:top w:val="single" w:sz="4" w:space="0" w:color="auto"/>
              <w:left w:val="single" w:sz="4" w:space="0" w:color="auto"/>
              <w:bottom w:val="single" w:sz="4" w:space="0" w:color="auto"/>
              <w:right w:val="single" w:sz="4" w:space="0" w:color="auto"/>
            </w:tcBorders>
            <w:vAlign w:val="bottom"/>
          </w:tcPr>
          <w:p w14:paraId="3D4D688A" w14:textId="77777777" w:rsidR="00373B17" w:rsidRPr="00F16910" w:rsidRDefault="00373B17" w:rsidP="00176A8C">
            <w:pPr>
              <w:numPr>
                <w:ilvl w:val="0"/>
                <w:numId w:val="19"/>
              </w:numPr>
              <w:tabs>
                <w:tab w:val="clear" w:pos="2367"/>
                <w:tab w:val="num" w:pos="330"/>
              </w:tabs>
              <w:spacing w:line="360" w:lineRule="auto"/>
              <w:ind w:left="0" w:firstLine="0"/>
              <w:rPr>
                <w:sz w:val="16"/>
                <w:szCs w:val="16"/>
                <w:lang w:val="en-US"/>
              </w:rPr>
            </w:pPr>
            <w:r w:rsidRPr="00F16910">
              <w:rPr>
                <w:sz w:val="16"/>
                <w:szCs w:val="16"/>
                <w:lang w:val="en-US"/>
              </w:rPr>
              <w:t>Terminal</w:t>
            </w:r>
          </w:p>
        </w:tc>
        <w:tc>
          <w:tcPr>
            <w:tcW w:w="1452" w:type="dxa"/>
            <w:tcBorders>
              <w:top w:val="single" w:sz="4" w:space="0" w:color="auto"/>
              <w:left w:val="single" w:sz="4" w:space="0" w:color="auto"/>
              <w:bottom w:val="single" w:sz="4" w:space="0" w:color="auto"/>
              <w:right w:val="single" w:sz="4" w:space="0" w:color="auto"/>
            </w:tcBorders>
            <w:vAlign w:val="center"/>
          </w:tcPr>
          <w:p w14:paraId="5DB05B82" w14:textId="77777777" w:rsidR="00373B17" w:rsidRPr="00F16910" w:rsidRDefault="00373B17" w:rsidP="00176A8C">
            <w:pPr>
              <w:spacing w:line="360" w:lineRule="auto"/>
              <w:jc w:val="right"/>
              <w:rPr>
                <w:b/>
                <w:sz w:val="16"/>
                <w:szCs w:val="16"/>
                <w:lang w:val="en-US"/>
              </w:rPr>
            </w:pPr>
          </w:p>
        </w:tc>
        <w:tc>
          <w:tcPr>
            <w:tcW w:w="1439" w:type="dxa"/>
            <w:tcBorders>
              <w:top w:val="single" w:sz="4" w:space="0" w:color="auto"/>
              <w:left w:val="single" w:sz="4" w:space="0" w:color="auto"/>
              <w:bottom w:val="single" w:sz="4" w:space="0" w:color="auto"/>
              <w:right w:val="single" w:sz="4" w:space="0" w:color="auto"/>
            </w:tcBorders>
            <w:vAlign w:val="center"/>
          </w:tcPr>
          <w:p w14:paraId="51B38136" w14:textId="77777777" w:rsidR="00373B17" w:rsidRPr="00F16910" w:rsidRDefault="00373B17" w:rsidP="00176A8C">
            <w:pPr>
              <w:spacing w:line="360" w:lineRule="auto"/>
              <w:jc w:val="right"/>
              <w:rPr>
                <w:b/>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6E70DF8A" w14:textId="77777777" w:rsidR="00373B17" w:rsidRPr="00F16910" w:rsidRDefault="00373B17" w:rsidP="00176A8C">
            <w:pPr>
              <w:spacing w:line="360" w:lineRule="auto"/>
              <w:jc w:val="right"/>
              <w:rPr>
                <w:b/>
                <w:sz w:val="16"/>
                <w:szCs w:val="16"/>
                <w:lang w:val="en-US"/>
              </w:rPr>
            </w:pPr>
          </w:p>
        </w:tc>
        <w:tc>
          <w:tcPr>
            <w:tcW w:w="1301" w:type="dxa"/>
            <w:tcBorders>
              <w:top w:val="single" w:sz="4" w:space="0" w:color="auto"/>
              <w:left w:val="single" w:sz="4" w:space="0" w:color="auto"/>
              <w:bottom w:val="single" w:sz="4" w:space="0" w:color="auto"/>
              <w:right w:val="single" w:sz="4" w:space="0" w:color="auto"/>
            </w:tcBorders>
            <w:vAlign w:val="center"/>
          </w:tcPr>
          <w:p w14:paraId="7B3C92B0" w14:textId="77777777" w:rsidR="00373B17" w:rsidRPr="00F16910" w:rsidRDefault="00373B17" w:rsidP="00176A8C">
            <w:pPr>
              <w:spacing w:line="360" w:lineRule="auto"/>
              <w:jc w:val="right"/>
              <w:rPr>
                <w:b/>
                <w:sz w:val="16"/>
                <w:szCs w:val="16"/>
                <w:lang w:val="en-US"/>
              </w:rPr>
            </w:pPr>
          </w:p>
        </w:tc>
      </w:tr>
      <w:tr w:rsidR="00373B17" w:rsidRPr="00F16910" w14:paraId="62720AE3" w14:textId="77777777" w:rsidTr="00CF637C">
        <w:trPr>
          <w:cantSplit/>
          <w:trHeight w:val="188"/>
          <w:jc w:val="center"/>
        </w:trPr>
        <w:tc>
          <w:tcPr>
            <w:tcW w:w="3150" w:type="dxa"/>
            <w:tcBorders>
              <w:top w:val="single" w:sz="4" w:space="0" w:color="auto"/>
              <w:left w:val="single" w:sz="4" w:space="0" w:color="auto"/>
              <w:bottom w:val="single" w:sz="4" w:space="0" w:color="auto"/>
              <w:right w:val="single" w:sz="4" w:space="0" w:color="auto"/>
            </w:tcBorders>
            <w:vAlign w:val="bottom"/>
          </w:tcPr>
          <w:p w14:paraId="3618D9EF" w14:textId="77777777" w:rsidR="00373B17" w:rsidRPr="00F16910" w:rsidRDefault="00373B17" w:rsidP="00176A8C">
            <w:pPr>
              <w:numPr>
                <w:ilvl w:val="0"/>
                <w:numId w:val="19"/>
              </w:numPr>
              <w:tabs>
                <w:tab w:val="clear" w:pos="2367"/>
                <w:tab w:val="num" w:pos="330"/>
              </w:tabs>
              <w:spacing w:line="360" w:lineRule="auto"/>
              <w:ind w:left="0" w:firstLine="0"/>
              <w:rPr>
                <w:sz w:val="16"/>
                <w:szCs w:val="16"/>
                <w:lang w:val="en-US"/>
              </w:rPr>
            </w:pPr>
            <w:r w:rsidRPr="00F16910">
              <w:rPr>
                <w:sz w:val="16"/>
                <w:szCs w:val="16"/>
              </w:rPr>
              <w:t>Tempat Khusus Parkir</w:t>
            </w:r>
          </w:p>
        </w:tc>
        <w:tc>
          <w:tcPr>
            <w:tcW w:w="1452" w:type="dxa"/>
            <w:tcBorders>
              <w:top w:val="single" w:sz="4" w:space="0" w:color="auto"/>
              <w:left w:val="single" w:sz="4" w:space="0" w:color="auto"/>
              <w:bottom w:val="single" w:sz="4" w:space="0" w:color="auto"/>
              <w:right w:val="single" w:sz="4" w:space="0" w:color="auto"/>
            </w:tcBorders>
            <w:vAlign w:val="center"/>
          </w:tcPr>
          <w:p w14:paraId="726D72FF" w14:textId="77777777" w:rsidR="00373B17" w:rsidRPr="00F16910" w:rsidRDefault="00373B17" w:rsidP="00176A8C">
            <w:pPr>
              <w:spacing w:line="360" w:lineRule="auto"/>
              <w:jc w:val="right"/>
              <w:rPr>
                <w:b/>
                <w:sz w:val="16"/>
                <w:szCs w:val="16"/>
                <w:lang w:val="en-US"/>
              </w:rPr>
            </w:pPr>
          </w:p>
        </w:tc>
        <w:tc>
          <w:tcPr>
            <w:tcW w:w="1439" w:type="dxa"/>
            <w:tcBorders>
              <w:top w:val="single" w:sz="4" w:space="0" w:color="auto"/>
              <w:left w:val="single" w:sz="4" w:space="0" w:color="auto"/>
              <w:bottom w:val="single" w:sz="4" w:space="0" w:color="auto"/>
              <w:right w:val="single" w:sz="4" w:space="0" w:color="auto"/>
            </w:tcBorders>
            <w:vAlign w:val="center"/>
          </w:tcPr>
          <w:p w14:paraId="6BE1A449" w14:textId="77777777" w:rsidR="00373B17" w:rsidRPr="00F16910" w:rsidRDefault="00373B17" w:rsidP="00176A8C">
            <w:pPr>
              <w:spacing w:line="360" w:lineRule="auto"/>
              <w:jc w:val="right"/>
              <w:rPr>
                <w:b/>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4A6863E7" w14:textId="77777777" w:rsidR="00373B17" w:rsidRPr="00F16910" w:rsidRDefault="00373B17" w:rsidP="00176A8C">
            <w:pPr>
              <w:spacing w:line="360" w:lineRule="auto"/>
              <w:jc w:val="right"/>
              <w:rPr>
                <w:b/>
                <w:sz w:val="16"/>
                <w:szCs w:val="16"/>
                <w:lang w:val="en-US"/>
              </w:rPr>
            </w:pPr>
          </w:p>
        </w:tc>
        <w:tc>
          <w:tcPr>
            <w:tcW w:w="1301" w:type="dxa"/>
            <w:tcBorders>
              <w:top w:val="single" w:sz="4" w:space="0" w:color="auto"/>
              <w:left w:val="single" w:sz="4" w:space="0" w:color="auto"/>
              <w:bottom w:val="single" w:sz="4" w:space="0" w:color="auto"/>
              <w:right w:val="single" w:sz="4" w:space="0" w:color="auto"/>
            </w:tcBorders>
            <w:vAlign w:val="center"/>
          </w:tcPr>
          <w:p w14:paraId="21CD779A" w14:textId="77777777" w:rsidR="00373B17" w:rsidRPr="00F16910" w:rsidRDefault="00373B17" w:rsidP="00176A8C">
            <w:pPr>
              <w:spacing w:line="360" w:lineRule="auto"/>
              <w:jc w:val="right"/>
              <w:rPr>
                <w:b/>
                <w:sz w:val="16"/>
                <w:szCs w:val="16"/>
                <w:lang w:val="en-US"/>
              </w:rPr>
            </w:pPr>
          </w:p>
        </w:tc>
      </w:tr>
      <w:tr w:rsidR="00373B17" w:rsidRPr="00F16910" w14:paraId="1131D653" w14:textId="77777777" w:rsidTr="00CF637C">
        <w:trPr>
          <w:cantSplit/>
          <w:trHeight w:val="188"/>
          <w:jc w:val="center"/>
        </w:trPr>
        <w:tc>
          <w:tcPr>
            <w:tcW w:w="3150" w:type="dxa"/>
            <w:tcBorders>
              <w:top w:val="single" w:sz="4" w:space="0" w:color="auto"/>
              <w:left w:val="single" w:sz="4" w:space="0" w:color="auto"/>
              <w:bottom w:val="single" w:sz="4" w:space="0" w:color="auto"/>
              <w:right w:val="single" w:sz="4" w:space="0" w:color="auto"/>
            </w:tcBorders>
            <w:vAlign w:val="bottom"/>
          </w:tcPr>
          <w:p w14:paraId="4C188C4B" w14:textId="77777777" w:rsidR="00373B17" w:rsidRPr="00F16910" w:rsidRDefault="00373B17" w:rsidP="00176A8C">
            <w:pPr>
              <w:numPr>
                <w:ilvl w:val="0"/>
                <w:numId w:val="19"/>
              </w:numPr>
              <w:tabs>
                <w:tab w:val="clear" w:pos="2367"/>
                <w:tab w:val="num" w:pos="330"/>
              </w:tabs>
              <w:spacing w:line="360" w:lineRule="auto"/>
              <w:ind w:left="0" w:firstLine="0"/>
              <w:rPr>
                <w:sz w:val="16"/>
                <w:szCs w:val="16"/>
                <w:lang w:val="en-US"/>
              </w:rPr>
            </w:pPr>
            <w:proofErr w:type="spellStart"/>
            <w:r w:rsidRPr="00F16910">
              <w:rPr>
                <w:sz w:val="16"/>
                <w:szCs w:val="16"/>
                <w:lang w:val="en-US"/>
              </w:rPr>
              <w:t>Tempat</w:t>
            </w:r>
            <w:proofErr w:type="spellEnd"/>
            <w:r w:rsidRPr="00F16910">
              <w:rPr>
                <w:sz w:val="16"/>
                <w:szCs w:val="16"/>
                <w:lang w:val="en-US"/>
              </w:rPr>
              <w:t xml:space="preserve"> </w:t>
            </w:r>
            <w:proofErr w:type="spellStart"/>
            <w:r w:rsidRPr="00F16910">
              <w:rPr>
                <w:sz w:val="16"/>
                <w:szCs w:val="16"/>
                <w:lang w:val="en-US"/>
              </w:rPr>
              <w:t>Penginapan</w:t>
            </w:r>
            <w:proofErr w:type="spellEnd"/>
            <w:r w:rsidRPr="00F16910">
              <w:rPr>
                <w:sz w:val="16"/>
                <w:szCs w:val="16"/>
                <w:lang w:val="en-US"/>
              </w:rPr>
              <w:t>/</w:t>
            </w:r>
            <w:proofErr w:type="spellStart"/>
            <w:r w:rsidRPr="00F16910">
              <w:rPr>
                <w:sz w:val="16"/>
                <w:szCs w:val="16"/>
                <w:lang w:val="en-US"/>
              </w:rPr>
              <w:t>Pesanggrahan</w:t>
            </w:r>
            <w:proofErr w:type="spellEnd"/>
          </w:p>
        </w:tc>
        <w:tc>
          <w:tcPr>
            <w:tcW w:w="1452" w:type="dxa"/>
            <w:tcBorders>
              <w:top w:val="single" w:sz="4" w:space="0" w:color="auto"/>
              <w:left w:val="single" w:sz="4" w:space="0" w:color="auto"/>
              <w:bottom w:val="single" w:sz="4" w:space="0" w:color="auto"/>
              <w:right w:val="single" w:sz="4" w:space="0" w:color="auto"/>
            </w:tcBorders>
            <w:vAlign w:val="center"/>
          </w:tcPr>
          <w:p w14:paraId="64CAED50" w14:textId="77777777" w:rsidR="00373B17" w:rsidRPr="00F16910" w:rsidRDefault="00373B17" w:rsidP="00176A8C">
            <w:pPr>
              <w:spacing w:line="360" w:lineRule="auto"/>
              <w:jc w:val="right"/>
              <w:rPr>
                <w:b/>
                <w:sz w:val="16"/>
                <w:szCs w:val="16"/>
                <w:lang w:val="en-US"/>
              </w:rPr>
            </w:pPr>
          </w:p>
        </w:tc>
        <w:tc>
          <w:tcPr>
            <w:tcW w:w="1439" w:type="dxa"/>
            <w:tcBorders>
              <w:top w:val="single" w:sz="4" w:space="0" w:color="auto"/>
              <w:left w:val="single" w:sz="4" w:space="0" w:color="auto"/>
              <w:bottom w:val="single" w:sz="4" w:space="0" w:color="auto"/>
              <w:right w:val="single" w:sz="4" w:space="0" w:color="auto"/>
            </w:tcBorders>
            <w:vAlign w:val="center"/>
          </w:tcPr>
          <w:p w14:paraId="57FF0E9F" w14:textId="77777777" w:rsidR="00373B17" w:rsidRPr="00F16910" w:rsidRDefault="00373B17" w:rsidP="00176A8C">
            <w:pPr>
              <w:spacing w:line="360" w:lineRule="auto"/>
              <w:jc w:val="right"/>
              <w:rPr>
                <w:b/>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6EE0CD90" w14:textId="77777777" w:rsidR="00373B17" w:rsidRPr="00F16910" w:rsidRDefault="00373B17" w:rsidP="00176A8C">
            <w:pPr>
              <w:spacing w:line="360" w:lineRule="auto"/>
              <w:jc w:val="right"/>
              <w:rPr>
                <w:b/>
                <w:sz w:val="16"/>
                <w:szCs w:val="16"/>
                <w:lang w:val="en-US"/>
              </w:rPr>
            </w:pPr>
          </w:p>
        </w:tc>
        <w:tc>
          <w:tcPr>
            <w:tcW w:w="1301" w:type="dxa"/>
            <w:tcBorders>
              <w:top w:val="single" w:sz="4" w:space="0" w:color="auto"/>
              <w:left w:val="single" w:sz="4" w:space="0" w:color="auto"/>
              <w:bottom w:val="single" w:sz="4" w:space="0" w:color="auto"/>
              <w:right w:val="single" w:sz="4" w:space="0" w:color="auto"/>
            </w:tcBorders>
            <w:vAlign w:val="center"/>
          </w:tcPr>
          <w:p w14:paraId="413B0B6B" w14:textId="77777777" w:rsidR="00373B17" w:rsidRPr="00F16910" w:rsidRDefault="00373B17" w:rsidP="00176A8C">
            <w:pPr>
              <w:spacing w:line="360" w:lineRule="auto"/>
              <w:jc w:val="right"/>
              <w:rPr>
                <w:b/>
                <w:sz w:val="16"/>
                <w:szCs w:val="16"/>
                <w:lang w:val="en-US"/>
              </w:rPr>
            </w:pPr>
          </w:p>
        </w:tc>
      </w:tr>
      <w:tr w:rsidR="00373B17" w:rsidRPr="00F16910" w14:paraId="1851DBB2" w14:textId="77777777" w:rsidTr="00CF637C">
        <w:trPr>
          <w:cantSplit/>
          <w:trHeight w:val="188"/>
          <w:jc w:val="center"/>
        </w:trPr>
        <w:tc>
          <w:tcPr>
            <w:tcW w:w="3150" w:type="dxa"/>
            <w:tcBorders>
              <w:top w:val="single" w:sz="4" w:space="0" w:color="auto"/>
              <w:left w:val="single" w:sz="4" w:space="0" w:color="auto"/>
              <w:bottom w:val="single" w:sz="4" w:space="0" w:color="auto"/>
              <w:right w:val="single" w:sz="4" w:space="0" w:color="auto"/>
            </w:tcBorders>
            <w:vAlign w:val="bottom"/>
          </w:tcPr>
          <w:p w14:paraId="3FF7E872" w14:textId="77777777" w:rsidR="00373B17" w:rsidRPr="00F16910" w:rsidRDefault="00373B17" w:rsidP="00176A8C">
            <w:pPr>
              <w:numPr>
                <w:ilvl w:val="0"/>
                <w:numId w:val="19"/>
              </w:numPr>
              <w:tabs>
                <w:tab w:val="clear" w:pos="2367"/>
                <w:tab w:val="num" w:pos="330"/>
              </w:tabs>
              <w:spacing w:line="360" w:lineRule="auto"/>
              <w:ind w:left="0" w:firstLine="0"/>
              <w:rPr>
                <w:sz w:val="16"/>
                <w:szCs w:val="16"/>
                <w:lang w:val="en-US"/>
              </w:rPr>
            </w:pPr>
            <w:r w:rsidRPr="00F16910">
              <w:rPr>
                <w:sz w:val="16"/>
                <w:szCs w:val="16"/>
              </w:rPr>
              <w:t xml:space="preserve">Rumah </w:t>
            </w:r>
            <w:r w:rsidRPr="00F16910">
              <w:rPr>
                <w:sz w:val="16"/>
                <w:szCs w:val="16"/>
                <w:lang w:val="en-US"/>
              </w:rPr>
              <w:t xml:space="preserve"> </w:t>
            </w:r>
            <w:proofErr w:type="spellStart"/>
            <w:r w:rsidRPr="00F16910">
              <w:rPr>
                <w:sz w:val="16"/>
                <w:szCs w:val="16"/>
                <w:lang w:val="en-US"/>
              </w:rPr>
              <w:t>Potong</w:t>
            </w:r>
            <w:proofErr w:type="spellEnd"/>
            <w:r w:rsidRPr="00F16910">
              <w:rPr>
                <w:sz w:val="16"/>
                <w:szCs w:val="16"/>
                <w:lang w:val="en-US"/>
              </w:rPr>
              <w:t xml:space="preserve"> </w:t>
            </w:r>
            <w:proofErr w:type="spellStart"/>
            <w:r w:rsidRPr="00F16910">
              <w:rPr>
                <w:sz w:val="16"/>
                <w:szCs w:val="16"/>
                <w:lang w:val="en-US"/>
              </w:rPr>
              <w:t>Hewan</w:t>
            </w:r>
            <w:proofErr w:type="spellEnd"/>
          </w:p>
        </w:tc>
        <w:tc>
          <w:tcPr>
            <w:tcW w:w="1452" w:type="dxa"/>
            <w:tcBorders>
              <w:top w:val="single" w:sz="4" w:space="0" w:color="auto"/>
              <w:left w:val="single" w:sz="4" w:space="0" w:color="auto"/>
              <w:bottom w:val="single" w:sz="4" w:space="0" w:color="auto"/>
              <w:right w:val="single" w:sz="4" w:space="0" w:color="auto"/>
            </w:tcBorders>
            <w:vAlign w:val="center"/>
          </w:tcPr>
          <w:p w14:paraId="249D4365" w14:textId="77777777" w:rsidR="00373B17" w:rsidRPr="00F16910" w:rsidRDefault="00373B17" w:rsidP="00176A8C">
            <w:pPr>
              <w:spacing w:line="360" w:lineRule="auto"/>
              <w:jc w:val="right"/>
              <w:rPr>
                <w:b/>
                <w:sz w:val="16"/>
                <w:szCs w:val="16"/>
                <w:lang w:val="en-US"/>
              </w:rPr>
            </w:pPr>
          </w:p>
        </w:tc>
        <w:tc>
          <w:tcPr>
            <w:tcW w:w="1439" w:type="dxa"/>
            <w:tcBorders>
              <w:top w:val="single" w:sz="4" w:space="0" w:color="auto"/>
              <w:left w:val="single" w:sz="4" w:space="0" w:color="auto"/>
              <w:bottom w:val="single" w:sz="4" w:space="0" w:color="auto"/>
              <w:right w:val="single" w:sz="4" w:space="0" w:color="auto"/>
            </w:tcBorders>
            <w:vAlign w:val="center"/>
          </w:tcPr>
          <w:p w14:paraId="402F3556" w14:textId="77777777" w:rsidR="00373B17" w:rsidRPr="00F16910" w:rsidRDefault="00373B17" w:rsidP="00176A8C">
            <w:pPr>
              <w:spacing w:line="360" w:lineRule="auto"/>
              <w:jc w:val="right"/>
              <w:rPr>
                <w:b/>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6E1DEE32" w14:textId="77777777" w:rsidR="00373B17" w:rsidRPr="00F16910" w:rsidRDefault="00373B17" w:rsidP="00176A8C">
            <w:pPr>
              <w:spacing w:line="360" w:lineRule="auto"/>
              <w:jc w:val="right"/>
              <w:rPr>
                <w:b/>
                <w:sz w:val="16"/>
                <w:szCs w:val="16"/>
                <w:lang w:val="en-US"/>
              </w:rPr>
            </w:pPr>
          </w:p>
        </w:tc>
        <w:tc>
          <w:tcPr>
            <w:tcW w:w="1301" w:type="dxa"/>
            <w:tcBorders>
              <w:top w:val="single" w:sz="4" w:space="0" w:color="auto"/>
              <w:left w:val="single" w:sz="4" w:space="0" w:color="auto"/>
              <w:bottom w:val="single" w:sz="4" w:space="0" w:color="auto"/>
              <w:right w:val="single" w:sz="4" w:space="0" w:color="auto"/>
            </w:tcBorders>
            <w:vAlign w:val="center"/>
          </w:tcPr>
          <w:p w14:paraId="0D47D8B9" w14:textId="77777777" w:rsidR="00373B17" w:rsidRPr="00F16910" w:rsidRDefault="00373B17" w:rsidP="00176A8C">
            <w:pPr>
              <w:spacing w:line="360" w:lineRule="auto"/>
              <w:jc w:val="right"/>
              <w:rPr>
                <w:b/>
                <w:sz w:val="16"/>
                <w:szCs w:val="16"/>
                <w:lang w:val="en-US"/>
              </w:rPr>
            </w:pPr>
          </w:p>
        </w:tc>
      </w:tr>
      <w:tr w:rsidR="00373B17" w:rsidRPr="00F16910" w14:paraId="26D45AAC" w14:textId="77777777" w:rsidTr="00CF637C">
        <w:trPr>
          <w:cantSplit/>
          <w:trHeight w:val="188"/>
          <w:jc w:val="center"/>
        </w:trPr>
        <w:tc>
          <w:tcPr>
            <w:tcW w:w="3150" w:type="dxa"/>
            <w:tcBorders>
              <w:top w:val="single" w:sz="4" w:space="0" w:color="auto"/>
              <w:left w:val="single" w:sz="4" w:space="0" w:color="auto"/>
              <w:bottom w:val="single" w:sz="4" w:space="0" w:color="auto"/>
              <w:right w:val="single" w:sz="4" w:space="0" w:color="auto"/>
            </w:tcBorders>
            <w:vAlign w:val="bottom"/>
          </w:tcPr>
          <w:p w14:paraId="1765EEC5" w14:textId="77777777" w:rsidR="00373B17" w:rsidRPr="00F16910" w:rsidRDefault="00373B17" w:rsidP="00176A8C">
            <w:pPr>
              <w:numPr>
                <w:ilvl w:val="0"/>
                <w:numId w:val="19"/>
              </w:numPr>
              <w:tabs>
                <w:tab w:val="clear" w:pos="2367"/>
                <w:tab w:val="num" w:pos="330"/>
              </w:tabs>
              <w:spacing w:line="360" w:lineRule="auto"/>
              <w:ind w:left="0" w:firstLine="0"/>
              <w:rPr>
                <w:sz w:val="16"/>
                <w:szCs w:val="16"/>
                <w:lang w:val="en-US"/>
              </w:rPr>
            </w:pPr>
            <w:r w:rsidRPr="00F16910">
              <w:rPr>
                <w:sz w:val="16"/>
                <w:szCs w:val="16"/>
              </w:rPr>
              <w:t>Pelayanan Kep</w:t>
            </w:r>
            <w:proofErr w:type="spellStart"/>
            <w:r w:rsidRPr="00F16910">
              <w:rPr>
                <w:sz w:val="16"/>
                <w:szCs w:val="16"/>
                <w:lang w:val="en-US"/>
              </w:rPr>
              <w:t>elabuhan</w:t>
            </w:r>
            <w:proofErr w:type="spellEnd"/>
          </w:p>
        </w:tc>
        <w:tc>
          <w:tcPr>
            <w:tcW w:w="1452" w:type="dxa"/>
            <w:tcBorders>
              <w:top w:val="single" w:sz="4" w:space="0" w:color="auto"/>
              <w:left w:val="single" w:sz="4" w:space="0" w:color="auto"/>
              <w:bottom w:val="single" w:sz="4" w:space="0" w:color="auto"/>
              <w:right w:val="single" w:sz="4" w:space="0" w:color="auto"/>
            </w:tcBorders>
            <w:vAlign w:val="center"/>
          </w:tcPr>
          <w:p w14:paraId="3C85AA66" w14:textId="77777777" w:rsidR="00373B17" w:rsidRPr="00F16910" w:rsidRDefault="00373B17" w:rsidP="00176A8C">
            <w:pPr>
              <w:spacing w:line="360" w:lineRule="auto"/>
              <w:jc w:val="right"/>
              <w:rPr>
                <w:b/>
                <w:sz w:val="16"/>
                <w:szCs w:val="16"/>
                <w:lang w:val="en-US"/>
              </w:rPr>
            </w:pPr>
          </w:p>
        </w:tc>
        <w:tc>
          <w:tcPr>
            <w:tcW w:w="1439" w:type="dxa"/>
            <w:tcBorders>
              <w:top w:val="single" w:sz="4" w:space="0" w:color="auto"/>
              <w:left w:val="single" w:sz="4" w:space="0" w:color="auto"/>
              <w:bottom w:val="single" w:sz="4" w:space="0" w:color="auto"/>
              <w:right w:val="single" w:sz="4" w:space="0" w:color="auto"/>
            </w:tcBorders>
            <w:vAlign w:val="center"/>
          </w:tcPr>
          <w:p w14:paraId="6EE6D2AF" w14:textId="77777777" w:rsidR="00373B17" w:rsidRPr="00F16910" w:rsidRDefault="00373B17" w:rsidP="00176A8C">
            <w:pPr>
              <w:spacing w:line="360" w:lineRule="auto"/>
              <w:jc w:val="right"/>
              <w:rPr>
                <w:b/>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282D764B" w14:textId="77777777" w:rsidR="00373B17" w:rsidRPr="00F16910" w:rsidRDefault="00373B17" w:rsidP="00176A8C">
            <w:pPr>
              <w:spacing w:line="360" w:lineRule="auto"/>
              <w:jc w:val="right"/>
              <w:rPr>
                <w:b/>
                <w:sz w:val="16"/>
                <w:szCs w:val="16"/>
                <w:lang w:val="en-US"/>
              </w:rPr>
            </w:pPr>
          </w:p>
        </w:tc>
        <w:tc>
          <w:tcPr>
            <w:tcW w:w="1301" w:type="dxa"/>
            <w:tcBorders>
              <w:top w:val="single" w:sz="4" w:space="0" w:color="auto"/>
              <w:left w:val="single" w:sz="4" w:space="0" w:color="auto"/>
              <w:bottom w:val="single" w:sz="4" w:space="0" w:color="auto"/>
              <w:right w:val="single" w:sz="4" w:space="0" w:color="auto"/>
            </w:tcBorders>
            <w:vAlign w:val="center"/>
          </w:tcPr>
          <w:p w14:paraId="731FD251" w14:textId="77777777" w:rsidR="00373B17" w:rsidRPr="00F16910" w:rsidRDefault="00373B17" w:rsidP="00176A8C">
            <w:pPr>
              <w:spacing w:line="360" w:lineRule="auto"/>
              <w:jc w:val="right"/>
              <w:rPr>
                <w:b/>
                <w:sz w:val="16"/>
                <w:szCs w:val="16"/>
                <w:lang w:val="en-US"/>
              </w:rPr>
            </w:pPr>
          </w:p>
        </w:tc>
      </w:tr>
      <w:tr w:rsidR="00373B17" w:rsidRPr="00F16910" w14:paraId="3D942BB4" w14:textId="77777777" w:rsidTr="00CF637C">
        <w:trPr>
          <w:cantSplit/>
          <w:trHeight w:val="188"/>
          <w:jc w:val="center"/>
        </w:trPr>
        <w:tc>
          <w:tcPr>
            <w:tcW w:w="3150" w:type="dxa"/>
            <w:tcBorders>
              <w:top w:val="single" w:sz="4" w:space="0" w:color="auto"/>
              <w:left w:val="single" w:sz="4" w:space="0" w:color="auto"/>
              <w:bottom w:val="single" w:sz="4" w:space="0" w:color="auto"/>
              <w:right w:val="single" w:sz="4" w:space="0" w:color="auto"/>
            </w:tcBorders>
            <w:vAlign w:val="bottom"/>
          </w:tcPr>
          <w:p w14:paraId="3BA74C08" w14:textId="77777777" w:rsidR="00373B17" w:rsidRPr="00F16910" w:rsidRDefault="00373B17" w:rsidP="00176A8C">
            <w:pPr>
              <w:numPr>
                <w:ilvl w:val="0"/>
                <w:numId w:val="19"/>
              </w:numPr>
              <w:tabs>
                <w:tab w:val="clear" w:pos="2367"/>
                <w:tab w:val="num" w:pos="330"/>
              </w:tabs>
              <w:spacing w:line="360" w:lineRule="auto"/>
              <w:ind w:left="0" w:firstLine="0"/>
              <w:rPr>
                <w:sz w:val="16"/>
                <w:szCs w:val="16"/>
                <w:lang w:val="en-US"/>
              </w:rPr>
            </w:pPr>
            <w:proofErr w:type="spellStart"/>
            <w:r w:rsidRPr="00F16910">
              <w:rPr>
                <w:sz w:val="16"/>
                <w:szCs w:val="16"/>
                <w:lang w:val="en-US"/>
              </w:rPr>
              <w:t>Tempat</w:t>
            </w:r>
            <w:proofErr w:type="spellEnd"/>
            <w:r w:rsidRPr="00F16910">
              <w:rPr>
                <w:sz w:val="16"/>
                <w:szCs w:val="16"/>
                <w:lang w:val="en-US"/>
              </w:rPr>
              <w:t xml:space="preserve"> </w:t>
            </w:r>
            <w:proofErr w:type="spellStart"/>
            <w:r w:rsidRPr="00F16910">
              <w:rPr>
                <w:sz w:val="16"/>
                <w:szCs w:val="16"/>
                <w:lang w:val="en-US"/>
              </w:rPr>
              <w:t>Rekreasi</w:t>
            </w:r>
            <w:proofErr w:type="spellEnd"/>
            <w:r w:rsidRPr="00F16910">
              <w:rPr>
                <w:sz w:val="16"/>
                <w:szCs w:val="16"/>
                <w:lang w:val="en-US"/>
              </w:rPr>
              <w:t xml:space="preserve"> dan </w:t>
            </w:r>
            <w:proofErr w:type="spellStart"/>
            <w:r w:rsidRPr="00F16910">
              <w:rPr>
                <w:sz w:val="16"/>
                <w:szCs w:val="16"/>
                <w:lang w:val="en-US"/>
              </w:rPr>
              <w:t>Olahraga</w:t>
            </w:r>
            <w:proofErr w:type="spellEnd"/>
          </w:p>
        </w:tc>
        <w:tc>
          <w:tcPr>
            <w:tcW w:w="1452" w:type="dxa"/>
            <w:tcBorders>
              <w:top w:val="single" w:sz="4" w:space="0" w:color="auto"/>
              <w:left w:val="single" w:sz="4" w:space="0" w:color="auto"/>
              <w:bottom w:val="single" w:sz="4" w:space="0" w:color="auto"/>
              <w:right w:val="single" w:sz="4" w:space="0" w:color="auto"/>
            </w:tcBorders>
            <w:vAlign w:val="center"/>
          </w:tcPr>
          <w:p w14:paraId="1C1C96B1" w14:textId="77777777" w:rsidR="00373B17" w:rsidRPr="00F16910" w:rsidRDefault="00373B17" w:rsidP="00176A8C">
            <w:pPr>
              <w:spacing w:line="360" w:lineRule="auto"/>
              <w:jc w:val="right"/>
              <w:rPr>
                <w:b/>
                <w:sz w:val="16"/>
                <w:szCs w:val="16"/>
                <w:lang w:val="en-US"/>
              </w:rPr>
            </w:pPr>
          </w:p>
        </w:tc>
        <w:tc>
          <w:tcPr>
            <w:tcW w:w="1439" w:type="dxa"/>
            <w:tcBorders>
              <w:top w:val="single" w:sz="4" w:space="0" w:color="auto"/>
              <w:left w:val="single" w:sz="4" w:space="0" w:color="auto"/>
              <w:bottom w:val="single" w:sz="4" w:space="0" w:color="auto"/>
              <w:right w:val="single" w:sz="4" w:space="0" w:color="auto"/>
            </w:tcBorders>
            <w:vAlign w:val="center"/>
          </w:tcPr>
          <w:p w14:paraId="0FCDB83B" w14:textId="77777777" w:rsidR="00373B17" w:rsidRPr="00F16910" w:rsidRDefault="00373B17" w:rsidP="00176A8C">
            <w:pPr>
              <w:spacing w:line="360" w:lineRule="auto"/>
              <w:jc w:val="right"/>
              <w:rPr>
                <w:b/>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62215E30" w14:textId="77777777" w:rsidR="00373B17" w:rsidRPr="00F16910" w:rsidRDefault="00373B17" w:rsidP="00176A8C">
            <w:pPr>
              <w:spacing w:line="360" w:lineRule="auto"/>
              <w:jc w:val="right"/>
              <w:rPr>
                <w:b/>
                <w:sz w:val="16"/>
                <w:szCs w:val="16"/>
                <w:lang w:val="en-US"/>
              </w:rPr>
            </w:pPr>
          </w:p>
        </w:tc>
        <w:tc>
          <w:tcPr>
            <w:tcW w:w="1301" w:type="dxa"/>
            <w:tcBorders>
              <w:top w:val="single" w:sz="4" w:space="0" w:color="auto"/>
              <w:left w:val="single" w:sz="4" w:space="0" w:color="auto"/>
              <w:bottom w:val="single" w:sz="4" w:space="0" w:color="auto"/>
              <w:right w:val="single" w:sz="4" w:space="0" w:color="auto"/>
            </w:tcBorders>
            <w:vAlign w:val="center"/>
          </w:tcPr>
          <w:p w14:paraId="35273E77" w14:textId="77777777" w:rsidR="00373B17" w:rsidRPr="00F16910" w:rsidRDefault="00373B17" w:rsidP="00176A8C">
            <w:pPr>
              <w:spacing w:line="360" w:lineRule="auto"/>
              <w:jc w:val="right"/>
              <w:rPr>
                <w:b/>
                <w:sz w:val="16"/>
                <w:szCs w:val="16"/>
                <w:lang w:val="en-US"/>
              </w:rPr>
            </w:pPr>
          </w:p>
        </w:tc>
      </w:tr>
      <w:tr w:rsidR="00373B17" w:rsidRPr="00F16910" w14:paraId="6BA303B2" w14:textId="77777777" w:rsidTr="00CF637C">
        <w:trPr>
          <w:cantSplit/>
          <w:trHeight w:val="188"/>
          <w:jc w:val="center"/>
        </w:trPr>
        <w:tc>
          <w:tcPr>
            <w:tcW w:w="3150" w:type="dxa"/>
            <w:tcBorders>
              <w:top w:val="single" w:sz="4" w:space="0" w:color="auto"/>
              <w:left w:val="single" w:sz="4" w:space="0" w:color="auto"/>
              <w:bottom w:val="single" w:sz="4" w:space="0" w:color="auto"/>
              <w:right w:val="single" w:sz="4" w:space="0" w:color="auto"/>
            </w:tcBorders>
            <w:vAlign w:val="bottom"/>
          </w:tcPr>
          <w:p w14:paraId="785D7560" w14:textId="77777777" w:rsidR="00373B17" w:rsidRPr="00F16910" w:rsidRDefault="00373B17" w:rsidP="00176A8C">
            <w:pPr>
              <w:numPr>
                <w:ilvl w:val="0"/>
                <w:numId w:val="19"/>
              </w:numPr>
              <w:tabs>
                <w:tab w:val="clear" w:pos="2367"/>
                <w:tab w:val="num" w:pos="330"/>
              </w:tabs>
              <w:spacing w:line="360" w:lineRule="auto"/>
              <w:ind w:left="0" w:firstLine="0"/>
              <w:rPr>
                <w:sz w:val="16"/>
                <w:szCs w:val="16"/>
                <w:lang w:val="fi-FI"/>
              </w:rPr>
            </w:pPr>
            <w:r w:rsidRPr="00F16910">
              <w:rPr>
                <w:sz w:val="16"/>
                <w:szCs w:val="16"/>
                <w:lang w:val="fi-FI"/>
              </w:rPr>
              <w:t>Penj</w:t>
            </w:r>
            <w:r w:rsidRPr="00F16910">
              <w:rPr>
                <w:sz w:val="16"/>
                <w:szCs w:val="16"/>
              </w:rPr>
              <w:t xml:space="preserve">ualan </w:t>
            </w:r>
            <w:r w:rsidRPr="00F16910">
              <w:rPr>
                <w:sz w:val="16"/>
                <w:szCs w:val="16"/>
                <w:lang w:val="fi-FI"/>
              </w:rPr>
              <w:t xml:space="preserve"> Prod Usaha Daerah</w:t>
            </w:r>
          </w:p>
        </w:tc>
        <w:tc>
          <w:tcPr>
            <w:tcW w:w="1452" w:type="dxa"/>
            <w:tcBorders>
              <w:top w:val="single" w:sz="4" w:space="0" w:color="auto"/>
              <w:left w:val="single" w:sz="4" w:space="0" w:color="auto"/>
              <w:bottom w:val="single" w:sz="4" w:space="0" w:color="auto"/>
              <w:right w:val="single" w:sz="4" w:space="0" w:color="auto"/>
            </w:tcBorders>
            <w:vAlign w:val="center"/>
          </w:tcPr>
          <w:p w14:paraId="346CCDAD" w14:textId="77777777" w:rsidR="00373B17" w:rsidRPr="00F16910" w:rsidRDefault="00373B17" w:rsidP="00176A8C">
            <w:pPr>
              <w:spacing w:line="360" w:lineRule="auto"/>
              <w:jc w:val="right"/>
              <w:rPr>
                <w:b/>
                <w:sz w:val="16"/>
                <w:szCs w:val="16"/>
                <w:lang w:val="en-US"/>
              </w:rPr>
            </w:pPr>
          </w:p>
        </w:tc>
        <w:tc>
          <w:tcPr>
            <w:tcW w:w="1439" w:type="dxa"/>
            <w:tcBorders>
              <w:top w:val="single" w:sz="4" w:space="0" w:color="auto"/>
              <w:left w:val="single" w:sz="4" w:space="0" w:color="auto"/>
              <w:bottom w:val="single" w:sz="4" w:space="0" w:color="auto"/>
              <w:right w:val="single" w:sz="4" w:space="0" w:color="auto"/>
            </w:tcBorders>
            <w:vAlign w:val="center"/>
          </w:tcPr>
          <w:p w14:paraId="4D1B2B9B" w14:textId="77777777" w:rsidR="00373B17" w:rsidRPr="00F16910" w:rsidRDefault="00373B17" w:rsidP="00176A8C">
            <w:pPr>
              <w:spacing w:line="360" w:lineRule="auto"/>
              <w:jc w:val="right"/>
              <w:rPr>
                <w:b/>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2664B745" w14:textId="77777777" w:rsidR="00373B17" w:rsidRPr="00F16910" w:rsidRDefault="00373B17" w:rsidP="00176A8C">
            <w:pPr>
              <w:spacing w:line="360" w:lineRule="auto"/>
              <w:jc w:val="right"/>
              <w:rPr>
                <w:b/>
                <w:sz w:val="16"/>
                <w:szCs w:val="16"/>
                <w:lang w:val="en-US"/>
              </w:rPr>
            </w:pPr>
          </w:p>
        </w:tc>
        <w:tc>
          <w:tcPr>
            <w:tcW w:w="1301" w:type="dxa"/>
            <w:tcBorders>
              <w:top w:val="single" w:sz="4" w:space="0" w:color="auto"/>
              <w:left w:val="single" w:sz="4" w:space="0" w:color="auto"/>
              <w:bottom w:val="single" w:sz="4" w:space="0" w:color="auto"/>
              <w:right w:val="single" w:sz="4" w:space="0" w:color="auto"/>
            </w:tcBorders>
            <w:vAlign w:val="center"/>
          </w:tcPr>
          <w:p w14:paraId="00D7A35E" w14:textId="77777777" w:rsidR="00373B17" w:rsidRPr="00F16910" w:rsidRDefault="00373B17" w:rsidP="00176A8C">
            <w:pPr>
              <w:spacing w:line="360" w:lineRule="auto"/>
              <w:jc w:val="right"/>
              <w:rPr>
                <w:b/>
                <w:sz w:val="16"/>
                <w:szCs w:val="16"/>
                <w:lang w:val="en-US"/>
              </w:rPr>
            </w:pPr>
          </w:p>
        </w:tc>
      </w:tr>
      <w:tr w:rsidR="00373B17" w:rsidRPr="00F16910" w14:paraId="2C154466" w14:textId="77777777" w:rsidTr="00CF637C">
        <w:trPr>
          <w:cantSplit/>
          <w:trHeight w:val="188"/>
          <w:jc w:val="center"/>
        </w:trPr>
        <w:tc>
          <w:tcPr>
            <w:tcW w:w="3150" w:type="dxa"/>
            <w:tcBorders>
              <w:top w:val="single" w:sz="4" w:space="0" w:color="auto"/>
              <w:left w:val="single" w:sz="4" w:space="0" w:color="auto"/>
              <w:bottom w:val="single" w:sz="4" w:space="0" w:color="auto"/>
              <w:right w:val="single" w:sz="4" w:space="0" w:color="auto"/>
            </w:tcBorders>
            <w:vAlign w:val="bottom"/>
          </w:tcPr>
          <w:p w14:paraId="67D1A67E" w14:textId="77777777" w:rsidR="00373B17" w:rsidRPr="00F16910" w:rsidRDefault="00373B17" w:rsidP="00176A8C">
            <w:pPr>
              <w:numPr>
                <w:ilvl w:val="0"/>
                <w:numId w:val="19"/>
              </w:numPr>
              <w:tabs>
                <w:tab w:val="clear" w:pos="2367"/>
                <w:tab w:val="num" w:pos="330"/>
              </w:tabs>
              <w:spacing w:line="360" w:lineRule="auto"/>
              <w:ind w:left="0" w:firstLine="0"/>
              <w:rPr>
                <w:sz w:val="16"/>
                <w:szCs w:val="16"/>
                <w:lang w:val="en-US"/>
              </w:rPr>
            </w:pPr>
            <w:r w:rsidRPr="00F16910">
              <w:rPr>
                <w:sz w:val="16"/>
                <w:szCs w:val="16"/>
              </w:rPr>
              <w:t>P</w:t>
            </w:r>
            <w:proofErr w:type="spellStart"/>
            <w:r w:rsidRPr="00F16910">
              <w:rPr>
                <w:sz w:val="16"/>
                <w:szCs w:val="16"/>
                <w:lang w:val="en-US"/>
              </w:rPr>
              <w:t>enutupan</w:t>
            </w:r>
            <w:proofErr w:type="spellEnd"/>
            <w:r w:rsidRPr="00F16910">
              <w:rPr>
                <w:sz w:val="16"/>
                <w:szCs w:val="16"/>
                <w:lang w:val="en-US"/>
              </w:rPr>
              <w:t xml:space="preserve"> </w:t>
            </w:r>
            <w:r w:rsidRPr="00F16910">
              <w:rPr>
                <w:sz w:val="16"/>
                <w:szCs w:val="16"/>
              </w:rPr>
              <w:t>J</w:t>
            </w:r>
            <w:proofErr w:type="spellStart"/>
            <w:r w:rsidRPr="00F16910">
              <w:rPr>
                <w:sz w:val="16"/>
                <w:szCs w:val="16"/>
                <w:lang w:val="en-US"/>
              </w:rPr>
              <w:t>alan</w:t>
            </w:r>
            <w:proofErr w:type="spellEnd"/>
          </w:p>
        </w:tc>
        <w:tc>
          <w:tcPr>
            <w:tcW w:w="1452" w:type="dxa"/>
            <w:tcBorders>
              <w:top w:val="single" w:sz="4" w:space="0" w:color="auto"/>
              <w:left w:val="single" w:sz="4" w:space="0" w:color="auto"/>
              <w:bottom w:val="single" w:sz="4" w:space="0" w:color="auto"/>
              <w:right w:val="single" w:sz="4" w:space="0" w:color="auto"/>
            </w:tcBorders>
            <w:vAlign w:val="center"/>
          </w:tcPr>
          <w:p w14:paraId="70ED2BA1" w14:textId="77777777" w:rsidR="00373B17" w:rsidRPr="00F16910" w:rsidRDefault="00373B17" w:rsidP="00176A8C">
            <w:pPr>
              <w:spacing w:line="360" w:lineRule="auto"/>
              <w:jc w:val="right"/>
              <w:rPr>
                <w:b/>
                <w:sz w:val="16"/>
                <w:szCs w:val="16"/>
                <w:lang w:val="en-US"/>
              </w:rPr>
            </w:pPr>
          </w:p>
        </w:tc>
        <w:tc>
          <w:tcPr>
            <w:tcW w:w="1439" w:type="dxa"/>
            <w:tcBorders>
              <w:top w:val="single" w:sz="4" w:space="0" w:color="auto"/>
              <w:left w:val="single" w:sz="4" w:space="0" w:color="auto"/>
              <w:bottom w:val="single" w:sz="4" w:space="0" w:color="auto"/>
              <w:right w:val="single" w:sz="4" w:space="0" w:color="auto"/>
            </w:tcBorders>
            <w:vAlign w:val="center"/>
          </w:tcPr>
          <w:p w14:paraId="55AFA2FE" w14:textId="77777777" w:rsidR="00373B17" w:rsidRPr="00F16910" w:rsidRDefault="00373B17" w:rsidP="00176A8C">
            <w:pPr>
              <w:spacing w:line="360" w:lineRule="auto"/>
              <w:jc w:val="right"/>
              <w:rPr>
                <w:b/>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4E0CCC81" w14:textId="77777777" w:rsidR="00373B17" w:rsidRPr="00F16910" w:rsidRDefault="00373B17" w:rsidP="00176A8C">
            <w:pPr>
              <w:spacing w:line="360" w:lineRule="auto"/>
              <w:jc w:val="right"/>
              <w:rPr>
                <w:b/>
                <w:sz w:val="16"/>
                <w:szCs w:val="16"/>
                <w:lang w:val="en-US"/>
              </w:rPr>
            </w:pPr>
          </w:p>
        </w:tc>
        <w:tc>
          <w:tcPr>
            <w:tcW w:w="1301" w:type="dxa"/>
            <w:tcBorders>
              <w:top w:val="single" w:sz="4" w:space="0" w:color="auto"/>
              <w:left w:val="single" w:sz="4" w:space="0" w:color="auto"/>
              <w:bottom w:val="single" w:sz="4" w:space="0" w:color="auto"/>
              <w:right w:val="single" w:sz="4" w:space="0" w:color="auto"/>
            </w:tcBorders>
            <w:vAlign w:val="center"/>
          </w:tcPr>
          <w:p w14:paraId="5C0E4FB9" w14:textId="77777777" w:rsidR="00373B17" w:rsidRPr="00F16910" w:rsidRDefault="00373B17" w:rsidP="00176A8C">
            <w:pPr>
              <w:spacing w:line="360" w:lineRule="auto"/>
              <w:jc w:val="right"/>
              <w:rPr>
                <w:b/>
                <w:sz w:val="16"/>
                <w:szCs w:val="16"/>
                <w:lang w:val="en-US"/>
              </w:rPr>
            </w:pPr>
          </w:p>
        </w:tc>
      </w:tr>
      <w:tr w:rsidR="00373B17" w:rsidRPr="00F16910" w14:paraId="23441C06" w14:textId="77777777" w:rsidTr="00CF637C">
        <w:trPr>
          <w:cantSplit/>
          <w:trHeight w:val="188"/>
          <w:jc w:val="center"/>
        </w:trPr>
        <w:tc>
          <w:tcPr>
            <w:tcW w:w="3150" w:type="dxa"/>
            <w:tcBorders>
              <w:top w:val="single" w:sz="4" w:space="0" w:color="auto"/>
              <w:left w:val="single" w:sz="4" w:space="0" w:color="auto"/>
              <w:bottom w:val="single" w:sz="4" w:space="0" w:color="auto"/>
              <w:right w:val="single" w:sz="4" w:space="0" w:color="auto"/>
            </w:tcBorders>
            <w:vAlign w:val="bottom"/>
          </w:tcPr>
          <w:p w14:paraId="46EDCEE0" w14:textId="77777777" w:rsidR="00373B17" w:rsidRPr="00F16910" w:rsidRDefault="00373B17" w:rsidP="00176A8C">
            <w:pPr>
              <w:numPr>
                <w:ilvl w:val="0"/>
                <w:numId w:val="19"/>
              </w:numPr>
              <w:tabs>
                <w:tab w:val="clear" w:pos="2367"/>
                <w:tab w:val="num" w:pos="330"/>
              </w:tabs>
              <w:spacing w:line="360" w:lineRule="auto"/>
              <w:ind w:left="0" w:firstLine="0"/>
              <w:rPr>
                <w:sz w:val="16"/>
                <w:szCs w:val="16"/>
                <w:lang w:val="en-US"/>
              </w:rPr>
            </w:pPr>
            <w:proofErr w:type="spellStart"/>
            <w:r w:rsidRPr="00F16910">
              <w:rPr>
                <w:sz w:val="16"/>
                <w:szCs w:val="16"/>
                <w:lang w:val="en-US"/>
              </w:rPr>
              <w:t>Ijin</w:t>
            </w:r>
            <w:proofErr w:type="spellEnd"/>
            <w:r w:rsidRPr="00F16910">
              <w:rPr>
                <w:sz w:val="16"/>
                <w:szCs w:val="16"/>
                <w:lang w:val="en-US"/>
              </w:rPr>
              <w:t xml:space="preserve"> </w:t>
            </w:r>
            <w:proofErr w:type="spellStart"/>
            <w:r w:rsidRPr="00F16910">
              <w:rPr>
                <w:sz w:val="16"/>
                <w:szCs w:val="16"/>
                <w:lang w:val="en-US"/>
              </w:rPr>
              <w:t>Mendirikan</w:t>
            </w:r>
            <w:proofErr w:type="spellEnd"/>
            <w:r w:rsidRPr="00F16910">
              <w:rPr>
                <w:sz w:val="16"/>
                <w:szCs w:val="16"/>
                <w:lang w:val="en-US"/>
              </w:rPr>
              <w:t xml:space="preserve"> </w:t>
            </w:r>
            <w:proofErr w:type="spellStart"/>
            <w:r w:rsidRPr="00F16910">
              <w:rPr>
                <w:sz w:val="16"/>
                <w:szCs w:val="16"/>
                <w:lang w:val="en-US"/>
              </w:rPr>
              <w:t>Banguna</w:t>
            </w:r>
            <w:proofErr w:type="spellEnd"/>
            <w:r w:rsidRPr="00F16910">
              <w:rPr>
                <w:sz w:val="16"/>
                <w:szCs w:val="16"/>
              </w:rPr>
              <w:t>n</w:t>
            </w:r>
          </w:p>
        </w:tc>
        <w:tc>
          <w:tcPr>
            <w:tcW w:w="1452" w:type="dxa"/>
            <w:tcBorders>
              <w:top w:val="single" w:sz="4" w:space="0" w:color="auto"/>
              <w:left w:val="single" w:sz="4" w:space="0" w:color="auto"/>
              <w:bottom w:val="single" w:sz="4" w:space="0" w:color="auto"/>
              <w:right w:val="single" w:sz="4" w:space="0" w:color="auto"/>
            </w:tcBorders>
            <w:vAlign w:val="center"/>
          </w:tcPr>
          <w:p w14:paraId="2C264EB4" w14:textId="77777777" w:rsidR="00373B17" w:rsidRPr="00F16910" w:rsidRDefault="00373B17" w:rsidP="00176A8C">
            <w:pPr>
              <w:spacing w:line="360" w:lineRule="auto"/>
              <w:jc w:val="right"/>
              <w:rPr>
                <w:b/>
                <w:sz w:val="16"/>
                <w:szCs w:val="16"/>
                <w:lang w:val="en-US"/>
              </w:rPr>
            </w:pPr>
          </w:p>
        </w:tc>
        <w:tc>
          <w:tcPr>
            <w:tcW w:w="1439" w:type="dxa"/>
            <w:tcBorders>
              <w:top w:val="single" w:sz="4" w:space="0" w:color="auto"/>
              <w:left w:val="single" w:sz="4" w:space="0" w:color="auto"/>
              <w:bottom w:val="single" w:sz="4" w:space="0" w:color="auto"/>
              <w:right w:val="single" w:sz="4" w:space="0" w:color="auto"/>
            </w:tcBorders>
            <w:vAlign w:val="center"/>
          </w:tcPr>
          <w:p w14:paraId="54A6155F" w14:textId="77777777" w:rsidR="00373B17" w:rsidRPr="00F16910" w:rsidRDefault="00373B17" w:rsidP="00176A8C">
            <w:pPr>
              <w:spacing w:line="360" w:lineRule="auto"/>
              <w:jc w:val="right"/>
              <w:rPr>
                <w:b/>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028ED062" w14:textId="77777777" w:rsidR="00373B17" w:rsidRPr="00F16910" w:rsidRDefault="00373B17" w:rsidP="00176A8C">
            <w:pPr>
              <w:spacing w:line="360" w:lineRule="auto"/>
              <w:jc w:val="right"/>
              <w:rPr>
                <w:b/>
                <w:sz w:val="16"/>
                <w:szCs w:val="16"/>
                <w:lang w:val="en-US"/>
              </w:rPr>
            </w:pPr>
          </w:p>
        </w:tc>
        <w:tc>
          <w:tcPr>
            <w:tcW w:w="1301" w:type="dxa"/>
            <w:tcBorders>
              <w:top w:val="single" w:sz="4" w:space="0" w:color="auto"/>
              <w:left w:val="single" w:sz="4" w:space="0" w:color="auto"/>
              <w:bottom w:val="single" w:sz="4" w:space="0" w:color="auto"/>
              <w:right w:val="single" w:sz="4" w:space="0" w:color="auto"/>
            </w:tcBorders>
            <w:vAlign w:val="center"/>
          </w:tcPr>
          <w:p w14:paraId="3BDCDE2C" w14:textId="77777777" w:rsidR="00373B17" w:rsidRPr="00F16910" w:rsidRDefault="00373B17" w:rsidP="00176A8C">
            <w:pPr>
              <w:spacing w:line="360" w:lineRule="auto"/>
              <w:jc w:val="right"/>
              <w:rPr>
                <w:b/>
                <w:sz w:val="16"/>
                <w:szCs w:val="16"/>
                <w:lang w:val="en-US"/>
              </w:rPr>
            </w:pPr>
          </w:p>
        </w:tc>
      </w:tr>
      <w:tr w:rsidR="00373B17" w:rsidRPr="00F16910" w14:paraId="34A010C7" w14:textId="77777777" w:rsidTr="00CF637C">
        <w:trPr>
          <w:cantSplit/>
          <w:trHeight w:val="188"/>
          <w:jc w:val="center"/>
        </w:trPr>
        <w:tc>
          <w:tcPr>
            <w:tcW w:w="3150" w:type="dxa"/>
            <w:tcBorders>
              <w:top w:val="single" w:sz="4" w:space="0" w:color="auto"/>
              <w:left w:val="single" w:sz="4" w:space="0" w:color="auto"/>
              <w:bottom w:val="single" w:sz="4" w:space="0" w:color="auto"/>
              <w:right w:val="single" w:sz="4" w:space="0" w:color="auto"/>
            </w:tcBorders>
            <w:vAlign w:val="bottom"/>
          </w:tcPr>
          <w:p w14:paraId="06F3DB17" w14:textId="77777777" w:rsidR="00373B17" w:rsidRPr="00F16910" w:rsidRDefault="00373B17" w:rsidP="00176A8C">
            <w:pPr>
              <w:numPr>
                <w:ilvl w:val="0"/>
                <w:numId w:val="19"/>
              </w:numPr>
              <w:tabs>
                <w:tab w:val="clear" w:pos="2367"/>
                <w:tab w:val="num" w:pos="330"/>
              </w:tabs>
              <w:spacing w:line="360" w:lineRule="auto"/>
              <w:ind w:left="0" w:firstLine="0"/>
              <w:rPr>
                <w:sz w:val="16"/>
                <w:szCs w:val="16"/>
                <w:lang w:val="en-US"/>
              </w:rPr>
            </w:pPr>
            <w:proofErr w:type="spellStart"/>
            <w:r w:rsidRPr="00F16910">
              <w:rPr>
                <w:sz w:val="16"/>
                <w:szCs w:val="16"/>
                <w:lang w:val="en-US"/>
              </w:rPr>
              <w:t>Ijin</w:t>
            </w:r>
            <w:proofErr w:type="spellEnd"/>
            <w:r w:rsidRPr="00F16910">
              <w:rPr>
                <w:sz w:val="16"/>
                <w:szCs w:val="16"/>
                <w:lang w:val="en-US"/>
              </w:rPr>
              <w:t xml:space="preserve"> </w:t>
            </w:r>
            <w:proofErr w:type="spellStart"/>
            <w:r w:rsidRPr="00F16910">
              <w:rPr>
                <w:sz w:val="16"/>
                <w:szCs w:val="16"/>
                <w:lang w:val="en-US"/>
              </w:rPr>
              <w:t>Gangguan</w:t>
            </w:r>
            <w:proofErr w:type="spellEnd"/>
            <w:r w:rsidRPr="00F16910">
              <w:rPr>
                <w:sz w:val="16"/>
                <w:szCs w:val="16"/>
                <w:lang w:val="en-US"/>
              </w:rPr>
              <w:t xml:space="preserve"> </w:t>
            </w:r>
            <w:r w:rsidRPr="00F16910">
              <w:rPr>
                <w:sz w:val="16"/>
                <w:szCs w:val="16"/>
              </w:rPr>
              <w:t>/Keramaian</w:t>
            </w:r>
          </w:p>
        </w:tc>
        <w:tc>
          <w:tcPr>
            <w:tcW w:w="1452" w:type="dxa"/>
            <w:tcBorders>
              <w:top w:val="single" w:sz="4" w:space="0" w:color="auto"/>
              <w:left w:val="single" w:sz="4" w:space="0" w:color="auto"/>
              <w:bottom w:val="single" w:sz="4" w:space="0" w:color="auto"/>
              <w:right w:val="single" w:sz="4" w:space="0" w:color="auto"/>
            </w:tcBorders>
            <w:vAlign w:val="center"/>
          </w:tcPr>
          <w:p w14:paraId="5428AAB7" w14:textId="77777777" w:rsidR="00373B17" w:rsidRPr="00F16910" w:rsidRDefault="00373B17" w:rsidP="00176A8C">
            <w:pPr>
              <w:spacing w:line="360" w:lineRule="auto"/>
              <w:jc w:val="right"/>
              <w:rPr>
                <w:b/>
                <w:sz w:val="16"/>
                <w:szCs w:val="16"/>
                <w:lang w:val="en-US"/>
              </w:rPr>
            </w:pPr>
          </w:p>
        </w:tc>
        <w:tc>
          <w:tcPr>
            <w:tcW w:w="1439" w:type="dxa"/>
            <w:tcBorders>
              <w:top w:val="single" w:sz="4" w:space="0" w:color="auto"/>
              <w:left w:val="single" w:sz="4" w:space="0" w:color="auto"/>
              <w:bottom w:val="single" w:sz="4" w:space="0" w:color="auto"/>
              <w:right w:val="single" w:sz="4" w:space="0" w:color="auto"/>
            </w:tcBorders>
            <w:vAlign w:val="center"/>
          </w:tcPr>
          <w:p w14:paraId="372A1283" w14:textId="77777777" w:rsidR="00373B17" w:rsidRPr="00F16910" w:rsidRDefault="00373B17" w:rsidP="00176A8C">
            <w:pPr>
              <w:spacing w:line="360" w:lineRule="auto"/>
              <w:jc w:val="right"/>
              <w:rPr>
                <w:b/>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6414F1DF" w14:textId="77777777" w:rsidR="00373B17" w:rsidRPr="00F16910" w:rsidRDefault="00373B17" w:rsidP="00176A8C">
            <w:pPr>
              <w:spacing w:line="360" w:lineRule="auto"/>
              <w:jc w:val="right"/>
              <w:rPr>
                <w:b/>
                <w:sz w:val="16"/>
                <w:szCs w:val="16"/>
                <w:lang w:val="en-US"/>
              </w:rPr>
            </w:pPr>
          </w:p>
        </w:tc>
        <w:tc>
          <w:tcPr>
            <w:tcW w:w="1301" w:type="dxa"/>
            <w:tcBorders>
              <w:top w:val="single" w:sz="4" w:space="0" w:color="auto"/>
              <w:left w:val="single" w:sz="4" w:space="0" w:color="auto"/>
              <w:bottom w:val="single" w:sz="4" w:space="0" w:color="auto"/>
              <w:right w:val="single" w:sz="4" w:space="0" w:color="auto"/>
            </w:tcBorders>
            <w:vAlign w:val="center"/>
          </w:tcPr>
          <w:p w14:paraId="128FE064" w14:textId="77777777" w:rsidR="00373B17" w:rsidRPr="00F16910" w:rsidRDefault="00373B17" w:rsidP="00176A8C">
            <w:pPr>
              <w:spacing w:line="360" w:lineRule="auto"/>
              <w:jc w:val="right"/>
              <w:rPr>
                <w:b/>
                <w:sz w:val="16"/>
                <w:szCs w:val="16"/>
                <w:lang w:val="en-US"/>
              </w:rPr>
            </w:pPr>
          </w:p>
        </w:tc>
      </w:tr>
      <w:tr w:rsidR="00373B17" w:rsidRPr="00F16910" w14:paraId="00F855C8" w14:textId="77777777" w:rsidTr="00CF637C">
        <w:trPr>
          <w:cantSplit/>
          <w:trHeight w:val="188"/>
          <w:jc w:val="center"/>
        </w:trPr>
        <w:tc>
          <w:tcPr>
            <w:tcW w:w="3150" w:type="dxa"/>
            <w:tcBorders>
              <w:top w:val="single" w:sz="4" w:space="0" w:color="auto"/>
              <w:left w:val="single" w:sz="4" w:space="0" w:color="auto"/>
              <w:bottom w:val="single" w:sz="4" w:space="0" w:color="auto"/>
              <w:right w:val="single" w:sz="4" w:space="0" w:color="auto"/>
            </w:tcBorders>
            <w:vAlign w:val="bottom"/>
          </w:tcPr>
          <w:p w14:paraId="7BB081D3" w14:textId="77777777" w:rsidR="00373B17" w:rsidRPr="00F16910" w:rsidRDefault="00373B17" w:rsidP="00176A8C">
            <w:pPr>
              <w:numPr>
                <w:ilvl w:val="0"/>
                <w:numId w:val="19"/>
              </w:numPr>
              <w:tabs>
                <w:tab w:val="clear" w:pos="2367"/>
                <w:tab w:val="num" w:pos="330"/>
              </w:tabs>
              <w:spacing w:line="360" w:lineRule="auto"/>
              <w:ind w:left="0" w:firstLine="0"/>
              <w:rPr>
                <w:sz w:val="16"/>
                <w:szCs w:val="16"/>
                <w:lang w:val="en-US"/>
              </w:rPr>
            </w:pPr>
            <w:proofErr w:type="spellStart"/>
            <w:r w:rsidRPr="00F16910">
              <w:rPr>
                <w:sz w:val="16"/>
                <w:szCs w:val="16"/>
                <w:lang w:val="en-US"/>
              </w:rPr>
              <w:t>Ijin</w:t>
            </w:r>
            <w:proofErr w:type="spellEnd"/>
            <w:r w:rsidRPr="00F16910">
              <w:rPr>
                <w:sz w:val="16"/>
                <w:szCs w:val="16"/>
                <w:lang w:val="en-US"/>
              </w:rPr>
              <w:t xml:space="preserve"> </w:t>
            </w:r>
            <w:proofErr w:type="spellStart"/>
            <w:r w:rsidRPr="00F16910">
              <w:rPr>
                <w:sz w:val="16"/>
                <w:szCs w:val="16"/>
                <w:lang w:val="en-US"/>
              </w:rPr>
              <w:t>Trayek</w:t>
            </w:r>
            <w:proofErr w:type="spellEnd"/>
          </w:p>
        </w:tc>
        <w:tc>
          <w:tcPr>
            <w:tcW w:w="1452" w:type="dxa"/>
            <w:tcBorders>
              <w:top w:val="single" w:sz="4" w:space="0" w:color="auto"/>
              <w:left w:val="single" w:sz="4" w:space="0" w:color="auto"/>
              <w:bottom w:val="single" w:sz="4" w:space="0" w:color="auto"/>
              <w:right w:val="single" w:sz="4" w:space="0" w:color="auto"/>
            </w:tcBorders>
            <w:vAlign w:val="center"/>
          </w:tcPr>
          <w:p w14:paraId="3D716C32" w14:textId="77777777" w:rsidR="00373B17" w:rsidRPr="00F16910" w:rsidRDefault="00373B17" w:rsidP="00176A8C">
            <w:pPr>
              <w:spacing w:line="360" w:lineRule="auto"/>
              <w:jc w:val="right"/>
              <w:rPr>
                <w:b/>
                <w:sz w:val="16"/>
                <w:szCs w:val="16"/>
                <w:lang w:val="en-US"/>
              </w:rPr>
            </w:pPr>
          </w:p>
        </w:tc>
        <w:tc>
          <w:tcPr>
            <w:tcW w:w="1439" w:type="dxa"/>
            <w:tcBorders>
              <w:top w:val="single" w:sz="4" w:space="0" w:color="auto"/>
              <w:left w:val="single" w:sz="4" w:space="0" w:color="auto"/>
              <w:bottom w:val="single" w:sz="4" w:space="0" w:color="auto"/>
              <w:right w:val="single" w:sz="4" w:space="0" w:color="auto"/>
            </w:tcBorders>
            <w:vAlign w:val="center"/>
          </w:tcPr>
          <w:p w14:paraId="43508D69" w14:textId="77777777" w:rsidR="00373B17" w:rsidRPr="00F16910" w:rsidRDefault="00373B17" w:rsidP="00176A8C">
            <w:pPr>
              <w:spacing w:line="360" w:lineRule="auto"/>
              <w:jc w:val="right"/>
              <w:rPr>
                <w:b/>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044DC76B" w14:textId="77777777" w:rsidR="00373B17" w:rsidRPr="00F16910" w:rsidRDefault="00373B17" w:rsidP="00176A8C">
            <w:pPr>
              <w:spacing w:line="360" w:lineRule="auto"/>
              <w:jc w:val="right"/>
              <w:rPr>
                <w:b/>
                <w:sz w:val="16"/>
                <w:szCs w:val="16"/>
                <w:lang w:val="en-US"/>
              </w:rPr>
            </w:pPr>
          </w:p>
        </w:tc>
        <w:tc>
          <w:tcPr>
            <w:tcW w:w="1301" w:type="dxa"/>
            <w:tcBorders>
              <w:top w:val="single" w:sz="4" w:space="0" w:color="auto"/>
              <w:left w:val="single" w:sz="4" w:space="0" w:color="auto"/>
              <w:bottom w:val="single" w:sz="4" w:space="0" w:color="auto"/>
              <w:right w:val="single" w:sz="4" w:space="0" w:color="auto"/>
            </w:tcBorders>
            <w:vAlign w:val="center"/>
          </w:tcPr>
          <w:p w14:paraId="36E81848" w14:textId="77777777" w:rsidR="00373B17" w:rsidRPr="00F16910" w:rsidRDefault="00373B17" w:rsidP="00176A8C">
            <w:pPr>
              <w:spacing w:line="360" w:lineRule="auto"/>
              <w:jc w:val="right"/>
              <w:rPr>
                <w:b/>
                <w:sz w:val="16"/>
                <w:szCs w:val="16"/>
                <w:lang w:val="en-US"/>
              </w:rPr>
            </w:pPr>
          </w:p>
        </w:tc>
      </w:tr>
      <w:tr w:rsidR="00373B17" w:rsidRPr="00F16910" w14:paraId="1F2FD65B" w14:textId="77777777" w:rsidTr="00CF637C">
        <w:trPr>
          <w:cantSplit/>
          <w:trHeight w:val="188"/>
          <w:jc w:val="center"/>
        </w:trPr>
        <w:tc>
          <w:tcPr>
            <w:tcW w:w="3150" w:type="dxa"/>
            <w:tcBorders>
              <w:top w:val="single" w:sz="4" w:space="0" w:color="auto"/>
              <w:left w:val="single" w:sz="4" w:space="0" w:color="auto"/>
              <w:bottom w:val="single" w:sz="4" w:space="0" w:color="auto"/>
              <w:right w:val="single" w:sz="4" w:space="0" w:color="auto"/>
            </w:tcBorders>
            <w:vAlign w:val="bottom"/>
          </w:tcPr>
          <w:p w14:paraId="51FF820B" w14:textId="77777777" w:rsidR="00373B17" w:rsidRPr="00F16910" w:rsidRDefault="00373B17" w:rsidP="00176A8C">
            <w:pPr>
              <w:numPr>
                <w:ilvl w:val="0"/>
                <w:numId w:val="19"/>
              </w:numPr>
              <w:tabs>
                <w:tab w:val="clear" w:pos="2367"/>
                <w:tab w:val="num" w:pos="330"/>
              </w:tabs>
              <w:spacing w:line="360" w:lineRule="auto"/>
              <w:ind w:left="0" w:firstLine="0"/>
              <w:rPr>
                <w:sz w:val="16"/>
                <w:szCs w:val="16"/>
                <w:lang w:val="en-US"/>
              </w:rPr>
            </w:pPr>
            <w:proofErr w:type="spellStart"/>
            <w:r w:rsidRPr="00F16910">
              <w:rPr>
                <w:sz w:val="16"/>
                <w:szCs w:val="16"/>
                <w:lang w:val="en-US"/>
              </w:rPr>
              <w:t>Ijin</w:t>
            </w:r>
            <w:proofErr w:type="spellEnd"/>
            <w:r w:rsidRPr="00F16910">
              <w:rPr>
                <w:sz w:val="16"/>
                <w:szCs w:val="16"/>
                <w:lang w:val="en-US"/>
              </w:rPr>
              <w:t xml:space="preserve"> Jasa </w:t>
            </w:r>
            <w:proofErr w:type="spellStart"/>
            <w:r w:rsidRPr="00F16910">
              <w:rPr>
                <w:sz w:val="16"/>
                <w:szCs w:val="16"/>
                <w:lang w:val="en-US"/>
              </w:rPr>
              <w:t>Konstruksi</w:t>
            </w:r>
            <w:proofErr w:type="spellEnd"/>
          </w:p>
        </w:tc>
        <w:tc>
          <w:tcPr>
            <w:tcW w:w="1452" w:type="dxa"/>
            <w:tcBorders>
              <w:top w:val="single" w:sz="4" w:space="0" w:color="auto"/>
              <w:left w:val="single" w:sz="4" w:space="0" w:color="auto"/>
              <w:bottom w:val="single" w:sz="4" w:space="0" w:color="auto"/>
              <w:right w:val="single" w:sz="4" w:space="0" w:color="auto"/>
            </w:tcBorders>
            <w:vAlign w:val="center"/>
          </w:tcPr>
          <w:p w14:paraId="522CB62A" w14:textId="77777777" w:rsidR="00373B17" w:rsidRPr="00F16910" w:rsidRDefault="00373B17" w:rsidP="00176A8C">
            <w:pPr>
              <w:spacing w:line="360" w:lineRule="auto"/>
              <w:jc w:val="right"/>
              <w:rPr>
                <w:b/>
                <w:sz w:val="16"/>
                <w:szCs w:val="16"/>
                <w:lang w:val="en-US"/>
              </w:rPr>
            </w:pPr>
          </w:p>
        </w:tc>
        <w:tc>
          <w:tcPr>
            <w:tcW w:w="1439" w:type="dxa"/>
            <w:tcBorders>
              <w:top w:val="single" w:sz="4" w:space="0" w:color="auto"/>
              <w:left w:val="single" w:sz="4" w:space="0" w:color="auto"/>
              <w:bottom w:val="single" w:sz="4" w:space="0" w:color="auto"/>
              <w:right w:val="single" w:sz="4" w:space="0" w:color="auto"/>
            </w:tcBorders>
            <w:vAlign w:val="center"/>
          </w:tcPr>
          <w:p w14:paraId="18554A38" w14:textId="77777777" w:rsidR="00373B17" w:rsidRPr="00F16910" w:rsidRDefault="00373B17" w:rsidP="00176A8C">
            <w:pPr>
              <w:spacing w:line="360" w:lineRule="auto"/>
              <w:jc w:val="right"/>
              <w:rPr>
                <w:b/>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1B0CFB78" w14:textId="77777777" w:rsidR="00373B17" w:rsidRPr="00F16910" w:rsidRDefault="00373B17" w:rsidP="00176A8C">
            <w:pPr>
              <w:spacing w:line="360" w:lineRule="auto"/>
              <w:jc w:val="right"/>
              <w:rPr>
                <w:b/>
                <w:sz w:val="16"/>
                <w:szCs w:val="16"/>
                <w:lang w:val="en-US"/>
              </w:rPr>
            </w:pPr>
          </w:p>
        </w:tc>
        <w:tc>
          <w:tcPr>
            <w:tcW w:w="1301" w:type="dxa"/>
            <w:tcBorders>
              <w:top w:val="single" w:sz="4" w:space="0" w:color="auto"/>
              <w:left w:val="single" w:sz="4" w:space="0" w:color="auto"/>
              <w:bottom w:val="single" w:sz="4" w:space="0" w:color="auto"/>
              <w:right w:val="single" w:sz="4" w:space="0" w:color="auto"/>
            </w:tcBorders>
            <w:vAlign w:val="center"/>
          </w:tcPr>
          <w:p w14:paraId="5C17FC1D" w14:textId="77777777" w:rsidR="00373B17" w:rsidRPr="00F16910" w:rsidRDefault="00373B17" w:rsidP="00176A8C">
            <w:pPr>
              <w:spacing w:line="360" w:lineRule="auto"/>
              <w:jc w:val="right"/>
              <w:rPr>
                <w:b/>
                <w:sz w:val="16"/>
                <w:szCs w:val="16"/>
                <w:lang w:val="en-US"/>
              </w:rPr>
            </w:pPr>
          </w:p>
        </w:tc>
      </w:tr>
      <w:tr w:rsidR="00373B17" w:rsidRPr="00F16910" w14:paraId="43FAD10C" w14:textId="77777777" w:rsidTr="00CF637C">
        <w:trPr>
          <w:cantSplit/>
          <w:trHeight w:val="188"/>
          <w:jc w:val="center"/>
        </w:trPr>
        <w:tc>
          <w:tcPr>
            <w:tcW w:w="3150" w:type="dxa"/>
            <w:tcBorders>
              <w:top w:val="single" w:sz="4" w:space="0" w:color="auto"/>
              <w:left w:val="single" w:sz="4" w:space="0" w:color="auto"/>
              <w:bottom w:val="single" w:sz="4" w:space="0" w:color="auto"/>
              <w:right w:val="single" w:sz="4" w:space="0" w:color="auto"/>
            </w:tcBorders>
            <w:vAlign w:val="bottom"/>
          </w:tcPr>
          <w:p w14:paraId="093F112B" w14:textId="77777777" w:rsidR="00373B17" w:rsidRPr="00F16910" w:rsidRDefault="00373B17" w:rsidP="00176A8C">
            <w:pPr>
              <w:numPr>
                <w:ilvl w:val="0"/>
                <w:numId w:val="19"/>
              </w:numPr>
              <w:tabs>
                <w:tab w:val="clear" w:pos="2367"/>
                <w:tab w:val="num" w:pos="330"/>
              </w:tabs>
              <w:spacing w:line="360" w:lineRule="auto"/>
              <w:ind w:left="0" w:firstLine="0"/>
              <w:rPr>
                <w:sz w:val="16"/>
                <w:szCs w:val="16"/>
                <w:lang w:val="en-US"/>
              </w:rPr>
            </w:pPr>
            <w:r w:rsidRPr="00F16910">
              <w:rPr>
                <w:sz w:val="16"/>
                <w:szCs w:val="16"/>
              </w:rPr>
              <w:t>I</w:t>
            </w:r>
            <w:proofErr w:type="spellStart"/>
            <w:r w:rsidRPr="00F16910">
              <w:rPr>
                <w:sz w:val="16"/>
                <w:szCs w:val="16"/>
                <w:lang w:val="en-US"/>
              </w:rPr>
              <w:t>jin</w:t>
            </w:r>
            <w:proofErr w:type="spellEnd"/>
            <w:r w:rsidRPr="00F16910">
              <w:rPr>
                <w:sz w:val="16"/>
                <w:szCs w:val="16"/>
                <w:lang w:val="en-US"/>
              </w:rPr>
              <w:t xml:space="preserve"> </w:t>
            </w:r>
            <w:proofErr w:type="spellStart"/>
            <w:r w:rsidRPr="00F16910">
              <w:rPr>
                <w:sz w:val="16"/>
                <w:szCs w:val="16"/>
                <w:lang w:val="en-US"/>
              </w:rPr>
              <w:t>penebangan</w:t>
            </w:r>
            <w:proofErr w:type="spellEnd"/>
            <w:r w:rsidRPr="00F16910">
              <w:rPr>
                <w:sz w:val="16"/>
                <w:szCs w:val="16"/>
                <w:lang w:val="en-US"/>
              </w:rPr>
              <w:t xml:space="preserve"> </w:t>
            </w:r>
            <w:proofErr w:type="spellStart"/>
            <w:r w:rsidRPr="00F16910">
              <w:rPr>
                <w:sz w:val="16"/>
                <w:szCs w:val="16"/>
                <w:lang w:val="en-US"/>
              </w:rPr>
              <w:t>pohon</w:t>
            </w:r>
            <w:proofErr w:type="spellEnd"/>
            <w:r w:rsidRPr="00F16910">
              <w:rPr>
                <w:sz w:val="16"/>
                <w:szCs w:val="16"/>
                <w:lang w:val="en-US"/>
              </w:rPr>
              <w:t xml:space="preserve"> </w:t>
            </w:r>
            <w:proofErr w:type="spellStart"/>
            <w:r w:rsidRPr="00F16910">
              <w:rPr>
                <w:sz w:val="16"/>
                <w:szCs w:val="16"/>
                <w:lang w:val="en-US"/>
              </w:rPr>
              <w:t>jati</w:t>
            </w:r>
            <w:proofErr w:type="spellEnd"/>
            <w:r w:rsidRPr="00F16910">
              <w:rPr>
                <w:sz w:val="16"/>
                <w:szCs w:val="16"/>
                <w:lang w:val="en-US"/>
              </w:rPr>
              <w:t xml:space="preserve"> </w:t>
            </w:r>
          </w:p>
        </w:tc>
        <w:tc>
          <w:tcPr>
            <w:tcW w:w="1452" w:type="dxa"/>
            <w:tcBorders>
              <w:top w:val="single" w:sz="4" w:space="0" w:color="auto"/>
              <w:left w:val="single" w:sz="4" w:space="0" w:color="auto"/>
              <w:bottom w:val="single" w:sz="4" w:space="0" w:color="auto"/>
              <w:right w:val="single" w:sz="4" w:space="0" w:color="auto"/>
            </w:tcBorders>
            <w:vAlign w:val="center"/>
          </w:tcPr>
          <w:p w14:paraId="53824343" w14:textId="77777777" w:rsidR="00373B17" w:rsidRPr="00F16910" w:rsidRDefault="00373B17" w:rsidP="00176A8C">
            <w:pPr>
              <w:spacing w:line="360" w:lineRule="auto"/>
              <w:jc w:val="right"/>
              <w:rPr>
                <w:b/>
                <w:sz w:val="16"/>
                <w:szCs w:val="16"/>
                <w:lang w:val="en-US"/>
              </w:rPr>
            </w:pPr>
          </w:p>
        </w:tc>
        <w:tc>
          <w:tcPr>
            <w:tcW w:w="1439" w:type="dxa"/>
            <w:tcBorders>
              <w:top w:val="single" w:sz="4" w:space="0" w:color="auto"/>
              <w:left w:val="single" w:sz="4" w:space="0" w:color="auto"/>
              <w:bottom w:val="single" w:sz="4" w:space="0" w:color="auto"/>
              <w:right w:val="single" w:sz="4" w:space="0" w:color="auto"/>
            </w:tcBorders>
            <w:vAlign w:val="center"/>
          </w:tcPr>
          <w:p w14:paraId="475B345C" w14:textId="77777777" w:rsidR="00373B17" w:rsidRPr="00F16910" w:rsidRDefault="00373B17" w:rsidP="00176A8C">
            <w:pPr>
              <w:spacing w:line="360" w:lineRule="auto"/>
              <w:jc w:val="right"/>
              <w:rPr>
                <w:b/>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10F49128" w14:textId="77777777" w:rsidR="00373B17" w:rsidRPr="00F16910" w:rsidRDefault="00373B17" w:rsidP="00176A8C">
            <w:pPr>
              <w:spacing w:line="360" w:lineRule="auto"/>
              <w:jc w:val="right"/>
              <w:rPr>
                <w:b/>
                <w:sz w:val="16"/>
                <w:szCs w:val="16"/>
                <w:lang w:val="en-US"/>
              </w:rPr>
            </w:pPr>
          </w:p>
        </w:tc>
        <w:tc>
          <w:tcPr>
            <w:tcW w:w="1301" w:type="dxa"/>
            <w:tcBorders>
              <w:top w:val="single" w:sz="4" w:space="0" w:color="auto"/>
              <w:left w:val="single" w:sz="4" w:space="0" w:color="auto"/>
              <w:bottom w:val="single" w:sz="4" w:space="0" w:color="auto"/>
              <w:right w:val="single" w:sz="4" w:space="0" w:color="auto"/>
            </w:tcBorders>
            <w:vAlign w:val="center"/>
          </w:tcPr>
          <w:p w14:paraId="117155F2" w14:textId="77777777" w:rsidR="00373B17" w:rsidRPr="00F16910" w:rsidRDefault="00373B17" w:rsidP="00176A8C">
            <w:pPr>
              <w:spacing w:line="360" w:lineRule="auto"/>
              <w:jc w:val="right"/>
              <w:rPr>
                <w:b/>
                <w:sz w:val="16"/>
                <w:szCs w:val="16"/>
                <w:lang w:val="en-US"/>
              </w:rPr>
            </w:pPr>
          </w:p>
        </w:tc>
      </w:tr>
      <w:tr w:rsidR="00373B17" w:rsidRPr="00F16910" w14:paraId="1D25DAE0" w14:textId="77777777" w:rsidTr="00CF637C">
        <w:trPr>
          <w:cantSplit/>
          <w:trHeight w:val="188"/>
          <w:jc w:val="center"/>
        </w:trPr>
        <w:tc>
          <w:tcPr>
            <w:tcW w:w="3150" w:type="dxa"/>
            <w:tcBorders>
              <w:top w:val="single" w:sz="4" w:space="0" w:color="auto"/>
              <w:left w:val="single" w:sz="4" w:space="0" w:color="auto"/>
              <w:bottom w:val="single" w:sz="4" w:space="0" w:color="auto"/>
              <w:right w:val="single" w:sz="4" w:space="0" w:color="auto"/>
            </w:tcBorders>
            <w:vAlign w:val="bottom"/>
          </w:tcPr>
          <w:p w14:paraId="083292AD" w14:textId="77777777" w:rsidR="00373B17" w:rsidRPr="00F16910" w:rsidRDefault="00373B17" w:rsidP="00176A8C">
            <w:pPr>
              <w:numPr>
                <w:ilvl w:val="0"/>
                <w:numId w:val="19"/>
              </w:numPr>
              <w:tabs>
                <w:tab w:val="clear" w:pos="2367"/>
                <w:tab w:val="num" w:pos="330"/>
              </w:tabs>
              <w:spacing w:line="360" w:lineRule="auto"/>
              <w:ind w:left="0" w:firstLine="0"/>
              <w:rPr>
                <w:sz w:val="16"/>
                <w:szCs w:val="16"/>
                <w:lang w:val="en-US"/>
              </w:rPr>
            </w:pPr>
            <w:proofErr w:type="spellStart"/>
            <w:r w:rsidRPr="00F16910">
              <w:rPr>
                <w:sz w:val="16"/>
                <w:szCs w:val="16"/>
                <w:lang w:val="en-US"/>
              </w:rPr>
              <w:t>Ijin</w:t>
            </w:r>
            <w:proofErr w:type="spellEnd"/>
            <w:r w:rsidRPr="00F16910">
              <w:rPr>
                <w:sz w:val="16"/>
                <w:szCs w:val="16"/>
                <w:lang w:val="en-US"/>
              </w:rPr>
              <w:t xml:space="preserve"> Usaha </w:t>
            </w:r>
            <w:proofErr w:type="spellStart"/>
            <w:r w:rsidRPr="00F16910">
              <w:rPr>
                <w:sz w:val="16"/>
                <w:szCs w:val="16"/>
                <w:lang w:val="en-US"/>
              </w:rPr>
              <w:t>Perdagangan</w:t>
            </w:r>
            <w:proofErr w:type="spellEnd"/>
            <w:r w:rsidRPr="00F16910">
              <w:rPr>
                <w:sz w:val="16"/>
                <w:szCs w:val="16"/>
              </w:rPr>
              <w:t xml:space="preserve"> (SIUP)</w:t>
            </w:r>
          </w:p>
        </w:tc>
        <w:tc>
          <w:tcPr>
            <w:tcW w:w="1452" w:type="dxa"/>
            <w:tcBorders>
              <w:top w:val="single" w:sz="4" w:space="0" w:color="auto"/>
              <w:left w:val="single" w:sz="4" w:space="0" w:color="auto"/>
              <w:bottom w:val="single" w:sz="4" w:space="0" w:color="auto"/>
              <w:right w:val="single" w:sz="4" w:space="0" w:color="auto"/>
            </w:tcBorders>
            <w:vAlign w:val="center"/>
          </w:tcPr>
          <w:p w14:paraId="1731BE1B" w14:textId="77777777" w:rsidR="00373B17" w:rsidRPr="00F16910" w:rsidRDefault="00373B17" w:rsidP="00176A8C">
            <w:pPr>
              <w:spacing w:line="360" w:lineRule="auto"/>
              <w:jc w:val="right"/>
              <w:rPr>
                <w:b/>
                <w:sz w:val="16"/>
                <w:szCs w:val="16"/>
                <w:lang w:val="en-US"/>
              </w:rPr>
            </w:pPr>
          </w:p>
        </w:tc>
        <w:tc>
          <w:tcPr>
            <w:tcW w:w="1439" w:type="dxa"/>
            <w:tcBorders>
              <w:top w:val="single" w:sz="4" w:space="0" w:color="auto"/>
              <w:left w:val="single" w:sz="4" w:space="0" w:color="auto"/>
              <w:bottom w:val="single" w:sz="4" w:space="0" w:color="auto"/>
              <w:right w:val="single" w:sz="4" w:space="0" w:color="auto"/>
            </w:tcBorders>
            <w:vAlign w:val="center"/>
          </w:tcPr>
          <w:p w14:paraId="6A56E1AE" w14:textId="77777777" w:rsidR="00373B17" w:rsidRPr="00F16910" w:rsidRDefault="00373B17" w:rsidP="00176A8C">
            <w:pPr>
              <w:spacing w:line="360" w:lineRule="auto"/>
              <w:jc w:val="right"/>
              <w:rPr>
                <w:b/>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221CC22E" w14:textId="77777777" w:rsidR="00373B17" w:rsidRPr="00F16910" w:rsidRDefault="00373B17" w:rsidP="00176A8C">
            <w:pPr>
              <w:spacing w:line="360" w:lineRule="auto"/>
              <w:jc w:val="right"/>
              <w:rPr>
                <w:b/>
                <w:sz w:val="16"/>
                <w:szCs w:val="16"/>
                <w:lang w:val="en-US"/>
              </w:rPr>
            </w:pPr>
          </w:p>
        </w:tc>
        <w:tc>
          <w:tcPr>
            <w:tcW w:w="1301" w:type="dxa"/>
            <w:tcBorders>
              <w:top w:val="single" w:sz="4" w:space="0" w:color="auto"/>
              <w:left w:val="single" w:sz="4" w:space="0" w:color="auto"/>
              <w:bottom w:val="single" w:sz="4" w:space="0" w:color="auto"/>
              <w:right w:val="single" w:sz="4" w:space="0" w:color="auto"/>
            </w:tcBorders>
            <w:vAlign w:val="center"/>
          </w:tcPr>
          <w:p w14:paraId="44521CC0" w14:textId="77777777" w:rsidR="00373B17" w:rsidRPr="00F16910" w:rsidRDefault="00373B17" w:rsidP="00176A8C">
            <w:pPr>
              <w:spacing w:line="360" w:lineRule="auto"/>
              <w:jc w:val="right"/>
              <w:rPr>
                <w:b/>
                <w:sz w:val="16"/>
                <w:szCs w:val="16"/>
                <w:lang w:val="en-US"/>
              </w:rPr>
            </w:pPr>
          </w:p>
        </w:tc>
      </w:tr>
      <w:tr w:rsidR="00373B17" w:rsidRPr="00F16910" w14:paraId="67ED995F" w14:textId="77777777" w:rsidTr="00CF637C">
        <w:trPr>
          <w:cantSplit/>
          <w:trHeight w:val="188"/>
          <w:jc w:val="center"/>
        </w:trPr>
        <w:tc>
          <w:tcPr>
            <w:tcW w:w="3150" w:type="dxa"/>
            <w:tcBorders>
              <w:top w:val="single" w:sz="4" w:space="0" w:color="auto"/>
              <w:left w:val="single" w:sz="4" w:space="0" w:color="auto"/>
              <w:bottom w:val="single" w:sz="4" w:space="0" w:color="auto"/>
              <w:right w:val="single" w:sz="4" w:space="0" w:color="auto"/>
            </w:tcBorders>
            <w:vAlign w:val="bottom"/>
          </w:tcPr>
          <w:p w14:paraId="504A9725" w14:textId="77777777" w:rsidR="00373B17" w:rsidRPr="00F16910" w:rsidRDefault="00373B17" w:rsidP="00176A8C">
            <w:pPr>
              <w:numPr>
                <w:ilvl w:val="0"/>
                <w:numId w:val="19"/>
              </w:numPr>
              <w:tabs>
                <w:tab w:val="clear" w:pos="2367"/>
                <w:tab w:val="num" w:pos="330"/>
              </w:tabs>
              <w:spacing w:line="360" w:lineRule="auto"/>
              <w:ind w:left="0" w:firstLine="0"/>
              <w:rPr>
                <w:sz w:val="16"/>
                <w:szCs w:val="16"/>
                <w:lang w:val="en-US"/>
              </w:rPr>
            </w:pPr>
            <w:r w:rsidRPr="00F16910">
              <w:rPr>
                <w:sz w:val="16"/>
                <w:szCs w:val="16"/>
              </w:rPr>
              <w:t xml:space="preserve">Tanda </w:t>
            </w:r>
            <w:r w:rsidRPr="00F16910">
              <w:rPr>
                <w:sz w:val="16"/>
                <w:szCs w:val="16"/>
                <w:lang w:val="en-US"/>
              </w:rPr>
              <w:t>Daftar Perusahaan</w:t>
            </w:r>
            <w:r w:rsidRPr="00F16910">
              <w:rPr>
                <w:sz w:val="16"/>
                <w:szCs w:val="16"/>
              </w:rPr>
              <w:t xml:space="preserve"> (TDP)</w:t>
            </w:r>
          </w:p>
        </w:tc>
        <w:tc>
          <w:tcPr>
            <w:tcW w:w="1452" w:type="dxa"/>
            <w:tcBorders>
              <w:top w:val="single" w:sz="4" w:space="0" w:color="auto"/>
              <w:left w:val="single" w:sz="4" w:space="0" w:color="auto"/>
              <w:bottom w:val="single" w:sz="4" w:space="0" w:color="auto"/>
              <w:right w:val="single" w:sz="4" w:space="0" w:color="auto"/>
            </w:tcBorders>
            <w:vAlign w:val="center"/>
          </w:tcPr>
          <w:p w14:paraId="58954320" w14:textId="77777777" w:rsidR="00373B17" w:rsidRPr="00F16910" w:rsidRDefault="00373B17" w:rsidP="00176A8C">
            <w:pPr>
              <w:spacing w:line="360" w:lineRule="auto"/>
              <w:jc w:val="right"/>
              <w:rPr>
                <w:b/>
                <w:sz w:val="16"/>
                <w:szCs w:val="16"/>
                <w:lang w:val="en-US"/>
              </w:rPr>
            </w:pPr>
          </w:p>
        </w:tc>
        <w:tc>
          <w:tcPr>
            <w:tcW w:w="1439" w:type="dxa"/>
            <w:tcBorders>
              <w:top w:val="single" w:sz="4" w:space="0" w:color="auto"/>
              <w:left w:val="single" w:sz="4" w:space="0" w:color="auto"/>
              <w:bottom w:val="single" w:sz="4" w:space="0" w:color="auto"/>
              <w:right w:val="single" w:sz="4" w:space="0" w:color="auto"/>
            </w:tcBorders>
            <w:vAlign w:val="center"/>
          </w:tcPr>
          <w:p w14:paraId="713D16E9" w14:textId="77777777" w:rsidR="00373B17" w:rsidRPr="00F16910" w:rsidRDefault="00373B17" w:rsidP="00176A8C">
            <w:pPr>
              <w:spacing w:line="360" w:lineRule="auto"/>
              <w:jc w:val="right"/>
              <w:rPr>
                <w:b/>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4FA4E540" w14:textId="77777777" w:rsidR="00373B17" w:rsidRPr="00F16910" w:rsidRDefault="00373B17" w:rsidP="00176A8C">
            <w:pPr>
              <w:spacing w:line="360" w:lineRule="auto"/>
              <w:jc w:val="right"/>
              <w:rPr>
                <w:b/>
                <w:sz w:val="16"/>
                <w:szCs w:val="16"/>
                <w:lang w:val="en-US"/>
              </w:rPr>
            </w:pPr>
          </w:p>
        </w:tc>
        <w:tc>
          <w:tcPr>
            <w:tcW w:w="1301" w:type="dxa"/>
            <w:tcBorders>
              <w:top w:val="single" w:sz="4" w:space="0" w:color="auto"/>
              <w:left w:val="single" w:sz="4" w:space="0" w:color="auto"/>
              <w:bottom w:val="single" w:sz="4" w:space="0" w:color="auto"/>
              <w:right w:val="single" w:sz="4" w:space="0" w:color="auto"/>
            </w:tcBorders>
            <w:vAlign w:val="center"/>
          </w:tcPr>
          <w:p w14:paraId="03FBA4CA" w14:textId="77777777" w:rsidR="00373B17" w:rsidRPr="00F16910" w:rsidRDefault="00373B17" w:rsidP="00176A8C">
            <w:pPr>
              <w:spacing w:line="360" w:lineRule="auto"/>
              <w:jc w:val="right"/>
              <w:rPr>
                <w:b/>
                <w:sz w:val="16"/>
                <w:szCs w:val="16"/>
                <w:lang w:val="en-US"/>
              </w:rPr>
            </w:pPr>
          </w:p>
        </w:tc>
      </w:tr>
      <w:tr w:rsidR="00373B17" w:rsidRPr="00F16910" w14:paraId="1D4DE387" w14:textId="77777777" w:rsidTr="00CF637C">
        <w:trPr>
          <w:cantSplit/>
          <w:trHeight w:val="188"/>
          <w:jc w:val="center"/>
        </w:trPr>
        <w:tc>
          <w:tcPr>
            <w:tcW w:w="3150" w:type="dxa"/>
            <w:tcBorders>
              <w:top w:val="single" w:sz="4" w:space="0" w:color="auto"/>
              <w:left w:val="single" w:sz="4" w:space="0" w:color="auto"/>
              <w:bottom w:val="single" w:sz="4" w:space="0" w:color="auto"/>
              <w:right w:val="single" w:sz="4" w:space="0" w:color="auto"/>
            </w:tcBorders>
            <w:vAlign w:val="bottom"/>
          </w:tcPr>
          <w:p w14:paraId="2121B000" w14:textId="77777777" w:rsidR="00373B17" w:rsidRPr="00F16910" w:rsidRDefault="00373B17" w:rsidP="00176A8C">
            <w:pPr>
              <w:numPr>
                <w:ilvl w:val="0"/>
                <w:numId w:val="19"/>
              </w:numPr>
              <w:tabs>
                <w:tab w:val="clear" w:pos="2367"/>
                <w:tab w:val="num" w:pos="330"/>
              </w:tabs>
              <w:spacing w:line="360" w:lineRule="auto"/>
              <w:ind w:left="0" w:firstLine="0"/>
              <w:rPr>
                <w:sz w:val="16"/>
                <w:szCs w:val="16"/>
                <w:lang w:val="en-US"/>
              </w:rPr>
            </w:pPr>
            <w:r w:rsidRPr="00F16910">
              <w:rPr>
                <w:sz w:val="16"/>
                <w:szCs w:val="16"/>
                <w:lang w:val="en-US"/>
              </w:rPr>
              <w:t xml:space="preserve">Tanda Daftar </w:t>
            </w:r>
            <w:proofErr w:type="spellStart"/>
            <w:r w:rsidRPr="00F16910">
              <w:rPr>
                <w:sz w:val="16"/>
                <w:szCs w:val="16"/>
                <w:lang w:val="en-US"/>
              </w:rPr>
              <w:t>Industri</w:t>
            </w:r>
            <w:proofErr w:type="spellEnd"/>
            <w:r w:rsidRPr="00F16910">
              <w:rPr>
                <w:sz w:val="16"/>
                <w:szCs w:val="16"/>
              </w:rPr>
              <w:t xml:space="preserve"> (TDI)</w:t>
            </w:r>
          </w:p>
        </w:tc>
        <w:tc>
          <w:tcPr>
            <w:tcW w:w="1452" w:type="dxa"/>
            <w:tcBorders>
              <w:top w:val="single" w:sz="4" w:space="0" w:color="auto"/>
              <w:left w:val="single" w:sz="4" w:space="0" w:color="auto"/>
              <w:bottom w:val="single" w:sz="4" w:space="0" w:color="auto"/>
              <w:right w:val="single" w:sz="4" w:space="0" w:color="auto"/>
            </w:tcBorders>
            <w:vAlign w:val="center"/>
          </w:tcPr>
          <w:p w14:paraId="2469A55A" w14:textId="77777777" w:rsidR="00373B17" w:rsidRPr="00F16910" w:rsidRDefault="00373B17" w:rsidP="00176A8C">
            <w:pPr>
              <w:spacing w:line="360" w:lineRule="auto"/>
              <w:jc w:val="right"/>
              <w:rPr>
                <w:b/>
                <w:sz w:val="16"/>
                <w:szCs w:val="16"/>
                <w:lang w:val="en-US"/>
              </w:rPr>
            </w:pPr>
          </w:p>
        </w:tc>
        <w:tc>
          <w:tcPr>
            <w:tcW w:w="1439" w:type="dxa"/>
            <w:tcBorders>
              <w:top w:val="single" w:sz="4" w:space="0" w:color="auto"/>
              <w:left w:val="single" w:sz="4" w:space="0" w:color="auto"/>
              <w:bottom w:val="single" w:sz="4" w:space="0" w:color="auto"/>
              <w:right w:val="single" w:sz="4" w:space="0" w:color="auto"/>
            </w:tcBorders>
            <w:vAlign w:val="center"/>
          </w:tcPr>
          <w:p w14:paraId="03F92DC3" w14:textId="77777777" w:rsidR="00373B17" w:rsidRPr="00F16910" w:rsidRDefault="00373B17" w:rsidP="00176A8C">
            <w:pPr>
              <w:spacing w:line="360" w:lineRule="auto"/>
              <w:jc w:val="right"/>
              <w:rPr>
                <w:b/>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095D50EF" w14:textId="77777777" w:rsidR="00373B17" w:rsidRPr="00F16910" w:rsidRDefault="00373B17" w:rsidP="00176A8C">
            <w:pPr>
              <w:spacing w:line="360" w:lineRule="auto"/>
              <w:jc w:val="right"/>
              <w:rPr>
                <w:b/>
                <w:sz w:val="16"/>
                <w:szCs w:val="16"/>
                <w:lang w:val="en-US"/>
              </w:rPr>
            </w:pPr>
          </w:p>
        </w:tc>
        <w:tc>
          <w:tcPr>
            <w:tcW w:w="1301" w:type="dxa"/>
            <w:tcBorders>
              <w:top w:val="single" w:sz="4" w:space="0" w:color="auto"/>
              <w:left w:val="single" w:sz="4" w:space="0" w:color="auto"/>
              <w:bottom w:val="single" w:sz="4" w:space="0" w:color="auto"/>
              <w:right w:val="single" w:sz="4" w:space="0" w:color="auto"/>
            </w:tcBorders>
            <w:vAlign w:val="center"/>
          </w:tcPr>
          <w:p w14:paraId="5BF6920D" w14:textId="77777777" w:rsidR="00373B17" w:rsidRPr="00F16910" w:rsidRDefault="00373B17" w:rsidP="00176A8C">
            <w:pPr>
              <w:spacing w:line="360" w:lineRule="auto"/>
              <w:jc w:val="right"/>
              <w:rPr>
                <w:b/>
                <w:sz w:val="16"/>
                <w:szCs w:val="16"/>
                <w:lang w:val="en-US"/>
              </w:rPr>
            </w:pPr>
          </w:p>
        </w:tc>
      </w:tr>
      <w:tr w:rsidR="00373B17" w:rsidRPr="00F16910" w14:paraId="2C97D71B" w14:textId="77777777" w:rsidTr="00CF637C">
        <w:trPr>
          <w:cantSplit/>
          <w:trHeight w:val="188"/>
          <w:jc w:val="center"/>
        </w:trPr>
        <w:tc>
          <w:tcPr>
            <w:tcW w:w="3150" w:type="dxa"/>
            <w:tcBorders>
              <w:top w:val="single" w:sz="4" w:space="0" w:color="auto"/>
              <w:left w:val="single" w:sz="4" w:space="0" w:color="auto"/>
              <w:bottom w:val="single" w:sz="4" w:space="0" w:color="auto"/>
              <w:right w:val="single" w:sz="4" w:space="0" w:color="auto"/>
            </w:tcBorders>
            <w:vAlign w:val="bottom"/>
          </w:tcPr>
          <w:p w14:paraId="501E6D9C" w14:textId="77777777" w:rsidR="00373B17" w:rsidRPr="00F16910" w:rsidRDefault="00373B17" w:rsidP="00176A8C">
            <w:pPr>
              <w:numPr>
                <w:ilvl w:val="0"/>
                <w:numId w:val="19"/>
              </w:numPr>
              <w:tabs>
                <w:tab w:val="clear" w:pos="2367"/>
                <w:tab w:val="num" w:pos="330"/>
              </w:tabs>
              <w:spacing w:line="360" w:lineRule="auto"/>
              <w:ind w:left="0" w:firstLine="0"/>
              <w:rPr>
                <w:sz w:val="16"/>
                <w:szCs w:val="16"/>
                <w:lang w:val="en-US"/>
              </w:rPr>
            </w:pPr>
            <w:r w:rsidRPr="00F16910">
              <w:rPr>
                <w:sz w:val="16"/>
                <w:szCs w:val="16"/>
                <w:lang w:val="fi-FI"/>
              </w:rPr>
              <w:t xml:space="preserve">Ijin </w:t>
            </w:r>
            <w:proofErr w:type="spellStart"/>
            <w:r w:rsidRPr="00F16910">
              <w:rPr>
                <w:sz w:val="16"/>
                <w:szCs w:val="16"/>
                <w:lang w:val="en-US"/>
              </w:rPr>
              <w:t>Penyelenggaraan</w:t>
            </w:r>
            <w:proofErr w:type="spellEnd"/>
            <w:r w:rsidRPr="00F16910">
              <w:rPr>
                <w:sz w:val="16"/>
                <w:szCs w:val="16"/>
                <w:lang w:val="fi-FI"/>
              </w:rPr>
              <w:t xml:space="preserve"> </w:t>
            </w:r>
            <w:r w:rsidRPr="00F16910">
              <w:rPr>
                <w:sz w:val="16"/>
                <w:szCs w:val="16"/>
              </w:rPr>
              <w:t>Sarana K</w:t>
            </w:r>
            <w:r w:rsidRPr="00F16910">
              <w:rPr>
                <w:sz w:val="16"/>
                <w:szCs w:val="16"/>
                <w:lang w:val="fi-FI"/>
              </w:rPr>
              <w:t>esehatan</w:t>
            </w:r>
          </w:p>
        </w:tc>
        <w:tc>
          <w:tcPr>
            <w:tcW w:w="1452" w:type="dxa"/>
            <w:tcBorders>
              <w:top w:val="single" w:sz="4" w:space="0" w:color="auto"/>
              <w:left w:val="single" w:sz="4" w:space="0" w:color="auto"/>
              <w:bottom w:val="single" w:sz="4" w:space="0" w:color="auto"/>
              <w:right w:val="single" w:sz="4" w:space="0" w:color="auto"/>
            </w:tcBorders>
            <w:vAlign w:val="center"/>
          </w:tcPr>
          <w:p w14:paraId="3A5FE306" w14:textId="77777777" w:rsidR="00373B17" w:rsidRPr="00F16910" w:rsidRDefault="00373B17" w:rsidP="00176A8C">
            <w:pPr>
              <w:spacing w:line="360" w:lineRule="auto"/>
              <w:jc w:val="right"/>
              <w:rPr>
                <w:b/>
                <w:sz w:val="16"/>
                <w:szCs w:val="16"/>
                <w:lang w:val="en-US"/>
              </w:rPr>
            </w:pPr>
          </w:p>
        </w:tc>
        <w:tc>
          <w:tcPr>
            <w:tcW w:w="1439" w:type="dxa"/>
            <w:tcBorders>
              <w:top w:val="single" w:sz="4" w:space="0" w:color="auto"/>
              <w:left w:val="single" w:sz="4" w:space="0" w:color="auto"/>
              <w:bottom w:val="single" w:sz="4" w:space="0" w:color="auto"/>
              <w:right w:val="single" w:sz="4" w:space="0" w:color="auto"/>
            </w:tcBorders>
            <w:vAlign w:val="center"/>
          </w:tcPr>
          <w:p w14:paraId="0B951F7F" w14:textId="77777777" w:rsidR="00373B17" w:rsidRPr="00F16910" w:rsidRDefault="00373B17" w:rsidP="00176A8C">
            <w:pPr>
              <w:spacing w:line="360" w:lineRule="auto"/>
              <w:jc w:val="right"/>
              <w:rPr>
                <w:b/>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72E5F518" w14:textId="77777777" w:rsidR="00373B17" w:rsidRPr="00F16910" w:rsidRDefault="00373B17" w:rsidP="00176A8C">
            <w:pPr>
              <w:spacing w:line="360" w:lineRule="auto"/>
              <w:jc w:val="right"/>
              <w:rPr>
                <w:b/>
                <w:sz w:val="16"/>
                <w:szCs w:val="16"/>
                <w:lang w:val="en-US"/>
              </w:rPr>
            </w:pPr>
          </w:p>
        </w:tc>
        <w:tc>
          <w:tcPr>
            <w:tcW w:w="1301" w:type="dxa"/>
            <w:tcBorders>
              <w:top w:val="single" w:sz="4" w:space="0" w:color="auto"/>
              <w:left w:val="single" w:sz="4" w:space="0" w:color="auto"/>
              <w:bottom w:val="single" w:sz="4" w:space="0" w:color="auto"/>
              <w:right w:val="single" w:sz="4" w:space="0" w:color="auto"/>
            </w:tcBorders>
            <w:vAlign w:val="center"/>
          </w:tcPr>
          <w:p w14:paraId="7AF88F21" w14:textId="77777777" w:rsidR="00373B17" w:rsidRPr="00F16910" w:rsidRDefault="00373B17" w:rsidP="00176A8C">
            <w:pPr>
              <w:spacing w:line="360" w:lineRule="auto"/>
              <w:jc w:val="right"/>
              <w:rPr>
                <w:b/>
                <w:sz w:val="16"/>
                <w:szCs w:val="16"/>
                <w:lang w:val="en-US"/>
              </w:rPr>
            </w:pPr>
          </w:p>
        </w:tc>
      </w:tr>
      <w:tr w:rsidR="00373B17" w:rsidRPr="00F16910" w14:paraId="62C4C9CA" w14:textId="77777777" w:rsidTr="00CF637C">
        <w:trPr>
          <w:cantSplit/>
          <w:trHeight w:val="188"/>
          <w:jc w:val="center"/>
        </w:trPr>
        <w:tc>
          <w:tcPr>
            <w:tcW w:w="3150" w:type="dxa"/>
            <w:tcBorders>
              <w:top w:val="single" w:sz="4" w:space="0" w:color="auto"/>
              <w:left w:val="single" w:sz="4" w:space="0" w:color="auto"/>
              <w:bottom w:val="single" w:sz="4" w:space="0" w:color="auto"/>
              <w:right w:val="single" w:sz="4" w:space="0" w:color="auto"/>
            </w:tcBorders>
            <w:vAlign w:val="bottom"/>
          </w:tcPr>
          <w:p w14:paraId="5823F2DC" w14:textId="77777777" w:rsidR="00373B17" w:rsidRPr="00F16910" w:rsidRDefault="00373B17" w:rsidP="00176A8C">
            <w:pPr>
              <w:numPr>
                <w:ilvl w:val="0"/>
                <w:numId w:val="19"/>
              </w:numPr>
              <w:tabs>
                <w:tab w:val="clear" w:pos="2367"/>
                <w:tab w:val="num" w:pos="330"/>
              </w:tabs>
              <w:spacing w:line="360" w:lineRule="auto"/>
              <w:ind w:left="0" w:firstLine="0"/>
              <w:rPr>
                <w:sz w:val="16"/>
                <w:szCs w:val="16"/>
                <w:lang w:val="en-US"/>
              </w:rPr>
            </w:pPr>
            <w:proofErr w:type="spellStart"/>
            <w:r w:rsidRPr="00F16910">
              <w:rPr>
                <w:sz w:val="16"/>
                <w:szCs w:val="16"/>
                <w:lang w:val="en-US"/>
              </w:rPr>
              <w:t>Ijin</w:t>
            </w:r>
            <w:proofErr w:type="spellEnd"/>
            <w:r w:rsidRPr="00F16910">
              <w:rPr>
                <w:sz w:val="16"/>
                <w:szCs w:val="16"/>
                <w:lang w:val="en-US"/>
              </w:rPr>
              <w:t xml:space="preserve"> </w:t>
            </w:r>
            <w:proofErr w:type="spellStart"/>
            <w:r w:rsidRPr="00F16910">
              <w:rPr>
                <w:sz w:val="16"/>
                <w:szCs w:val="16"/>
                <w:lang w:val="en-US"/>
              </w:rPr>
              <w:t>Pengangkutan</w:t>
            </w:r>
            <w:proofErr w:type="spellEnd"/>
            <w:r w:rsidRPr="00F16910">
              <w:rPr>
                <w:sz w:val="16"/>
                <w:szCs w:val="16"/>
                <w:lang w:val="en-US"/>
              </w:rPr>
              <w:t xml:space="preserve"> </w:t>
            </w:r>
            <w:proofErr w:type="spellStart"/>
            <w:r w:rsidRPr="00F16910">
              <w:rPr>
                <w:sz w:val="16"/>
                <w:szCs w:val="16"/>
                <w:lang w:val="en-US"/>
              </w:rPr>
              <w:t>hasil</w:t>
            </w:r>
            <w:proofErr w:type="spellEnd"/>
            <w:r w:rsidRPr="00F16910">
              <w:rPr>
                <w:sz w:val="16"/>
                <w:szCs w:val="16"/>
                <w:lang w:val="en-US"/>
              </w:rPr>
              <w:t xml:space="preserve"> </w:t>
            </w:r>
            <w:proofErr w:type="spellStart"/>
            <w:r w:rsidRPr="00F16910">
              <w:rPr>
                <w:sz w:val="16"/>
                <w:szCs w:val="16"/>
                <w:lang w:val="en-US"/>
              </w:rPr>
              <w:t>Hutan</w:t>
            </w:r>
            <w:proofErr w:type="spellEnd"/>
          </w:p>
        </w:tc>
        <w:tc>
          <w:tcPr>
            <w:tcW w:w="1452" w:type="dxa"/>
            <w:tcBorders>
              <w:top w:val="single" w:sz="4" w:space="0" w:color="auto"/>
              <w:left w:val="single" w:sz="4" w:space="0" w:color="auto"/>
              <w:bottom w:val="single" w:sz="4" w:space="0" w:color="auto"/>
              <w:right w:val="single" w:sz="4" w:space="0" w:color="auto"/>
            </w:tcBorders>
            <w:vAlign w:val="center"/>
          </w:tcPr>
          <w:p w14:paraId="7628C9C5" w14:textId="77777777" w:rsidR="00373B17" w:rsidRPr="00F16910" w:rsidRDefault="00373B17" w:rsidP="00176A8C">
            <w:pPr>
              <w:spacing w:line="360" w:lineRule="auto"/>
              <w:jc w:val="right"/>
              <w:rPr>
                <w:b/>
                <w:sz w:val="16"/>
                <w:szCs w:val="16"/>
                <w:lang w:val="en-US"/>
              </w:rPr>
            </w:pPr>
          </w:p>
        </w:tc>
        <w:tc>
          <w:tcPr>
            <w:tcW w:w="1439" w:type="dxa"/>
            <w:tcBorders>
              <w:top w:val="single" w:sz="4" w:space="0" w:color="auto"/>
              <w:left w:val="single" w:sz="4" w:space="0" w:color="auto"/>
              <w:bottom w:val="single" w:sz="4" w:space="0" w:color="auto"/>
              <w:right w:val="single" w:sz="4" w:space="0" w:color="auto"/>
            </w:tcBorders>
            <w:vAlign w:val="center"/>
          </w:tcPr>
          <w:p w14:paraId="15D18155" w14:textId="77777777" w:rsidR="00373B17" w:rsidRPr="00F16910" w:rsidRDefault="00373B17" w:rsidP="00176A8C">
            <w:pPr>
              <w:spacing w:line="360" w:lineRule="auto"/>
              <w:jc w:val="right"/>
              <w:rPr>
                <w:b/>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215B499C" w14:textId="77777777" w:rsidR="00373B17" w:rsidRPr="00F16910" w:rsidRDefault="00373B17" w:rsidP="00176A8C">
            <w:pPr>
              <w:spacing w:line="360" w:lineRule="auto"/>
              <w:jc w:val="right"/>
              <w:rPr>
                <w:b/>
                <w:sz w:val="16"/>
                <w:szCs w:val="16"/>
                <w:lang w:val="en-US"/>
              </w:rPr>
            </w:pPr>
          </w:p>
        </w:tc>
        <w:tc>
          <w:tcPr>
            <w:tcW w:w="1301" w:type="dxa"/>
            <w:tcBorders>
              <w:top w:val="single" w:sz="4" w:space="0" w:color="auto"/>
              <w:left w:val="single" w:sz="4" w:space="0" w:color="auto"/>
              <w:bottom w:val="single" w:sz="4" w:space="0" w:color="auto"/>
              <w:right w:val="single" w:sz="4" w:space="0" w:color="auto"/>
            </w:tcBorders>
            <w:vAlign w:val="center"/>
          </w:tcPr>
          <w:p w14:paraId="4623B432" w14:textId="77777777" w:rsidR="00373B17" w:rsidRPr="00F16910" w:rsidRDefault="00373B17" w:rsidP="00176A8C">
            <w:pPr>
              <w:spacing w:line="360" w:lineRule="auto"/>
              <w:jc w:val="right"/>
              <w:rPr>
                <w:b/>
                <w:sz w:val="16"/>
                <w:szCs w:val="16"/>
                <w:lang w:val="en-US"/>
              </w:rPr>
            </w:pPr>
          </w:p>
        </w:tc>
      </w:tr>
      <w:tr w:rsidR="00373B17" w:rsidRPr="00F16910" w14:paraId="193950C4" w14:textId="77777777" w:rsidTr="00CF637C">
        <w:trPr>
          <w:cantSplit/>
          <w:trHeight w:val="188"/>
          <w:jc w:val="center"/>
        </w:trPr>
        <w:tc>
          <w:tcPr>
            <w:tcW w:w="3150" w:type="dxa"/>
            <w:tcBorders>
              <w:top w:val="single" w:sz="4" w:space="0" w:color="auto"/>
              <w:left w:val="single" w:sz="4" w:space="0" w:color="auto"/>
              <w:bottom w:val="single" w:sz="4" w:space="0" w:color="auto"/>
              <w:right w:val="single" w:sz="4" w:space="0" w:color="auto"/>
            </w:tcBorders>
          </w:tcPr>
          <w:p w14:paraId="327E2C3E" w14:textId="77777777" w:rsidR="00373B17" w:rsidRPr="00F16910" w:rsidRDefault="00373B17" w:rsidP="00176A8C">
            <w:pPr>
              <w:spacing w:line="360" w:lineRule="auto"/>
              <w:jc w:val="center"/>
              <w:rPr>
                <w:b/>
                <w:i/>
                <w:iCs/>
                <w:snapToGrid w:val="0"/>
                <w:sz w:val="18"/>
                <w:szCs w:val="18"/>
              </w:rPr>
            </w:pPr>
            <w:r w:rsidRPr="00F16910">
              <w:rPr>
                <w:b/>
                <w:i/>
                <w:iCs/>
                <w:snapToGrid w:val="0"/>
                <w:sz w:val="18"/>
                <w:szCs w:val="18"/>
              </w:rPr>
              <w:t>Jumlah</w:t>
            </w:r>
          </w:p>
        </w:tc>
        <w:tc>
          <w:tcPr>
            <w:tcW w:w="1452" w:type="dxa"/>
            <w:tcBorders>
              <w:top w:val="single" w:sz="4" w:space="0" w:color="auto"/>
              <w:left w:val="single" w:sz="4" w:space="0" w:color="auto"/>
              <w:bottom w:val="single" w:sz="4" w:space="0" w:color="auto"/>
              <w:right w:val="single" w:sz="4" w:space="0" w:color="auto"/>
            </w:tcBorders>
            <w:vAlign w:val="center"/>
          </w:tcPr>
          <w:p w14:paraId="2D74028B" w14:textId="40ADB0BD" w:rsidR="00373B17" w:rsidRPr="00F16910" w:rsidRDefault="007A4AD1" w:rsidP="00176A8C">
            <w:pPr>
              <w:spacing w:line="360" w:lineRule="auto"/>
              <w:jc w:val="center"/>
              <w:rPr>
                <w:b/>
                <w:sz w:val="16"/>
                <w:szCs w:val="16"/>
                <w:lang w:val="en-US"/>
              </w:rPr>
            </w:pPr>
            <w:r w:rsidRPr="00F16910">
              <w:rPr>
                <w:b/>
                <w:bCs/>
                <w:i/>
                <w:iCs/>
                <w:sz w:val="16"/>
                <w:szCs w:val="16"/>
                <w:lang w:val="en-US"/>
              </w:rPr>
              <w:t>NIHIL</w:t>
            </w:r>
          </w:p>
        </w:tc>
        <w:tc>
          <w:tcPr>
            <w:tcW w:w="1439" w:type="dxa"/>
            <w:tcBorders>
              <w:top w:val="single" w:sz="4" w:space="0" w:color="auto"/>
              <w:left w:val="single" w:sz="4" w:space="0" w:color="auto"/>
              <w:bottom w:val="single" w:sz="4" w:space="0" w:color="auto"/>
              <w:right w:val="single" w:sz="4" w:space="0" w:color="auto"/>
            </w:tcBorders>
            <w:vAlign w:val="center"/>
          </w:tcPr>
          <w:p w14:paraId="569254ED" w14:textId="62621289" w:rsidR="00373B17" w:rsidRPr="00F16910" w:rsidRDefault="007A4AD1" w:rsidP="00176A8C">
            <w:pPr>
              <w:spacing w:line="360" w:lineRule="auto"/>
              <w:jc w:val="center"/>
              <w:rPr>
                <w:b/>
                <w:sz w:val="16"/>
                <w:szCs w:val="16"/>
                <w:lang w:val="en-US"/>
              </w:rPr>
            </w:pPr>
            <w:r w:rsidRPr="00F16910">
              <w:rPr>
                <w:b/>
                <w:bCs/>
                <w:i/>
                <w:iCs/>
                <w:sz w:val="16"/>
                <w:szCs w:val="16"/>
                <w:lang w:val="en-US"/>
              </w:rPr>
              <w:t>NIHIL</w:t>
            </w:r>
          </w:p>
        </w:tc>
        <w:tc>
          <w:tcPr>
            <w:tcW w:w="720" w:type="dxa"/>
            <w:tcBorders>
              <w:top w:val="single" w:sz="4" w:space="0" w:color="auto"/>
              <w:left w:val="single" w:sz="4" w:space="0" w:color="auto"/>
              <w:bottom w:val="single" w:sz="4" w:space="0" w:color="auto"/>
              <w:right w:val="single" w:sz="4" w:space="0" w:color="auto"/>
            </w:tcBorders>
            <w:vAlign w:val="center"/>
          </w:tcPr>
          <w:p w14:paraId="46D0FE69" w14:textId="676DF460" w:rsidR="00373B17" w:rsidRPr="00F16910" w:rsidRDefault="007A4AD1" w:rsidP="00176A8C">
            <w:pPr>
              <w:spacing w:line="360" w:lineRule="auto"/>
              <w:jc w:val="center"/>
              <w:rPr>
                <w:b/>
                <w:sz w:val="16"/>
                <w:szCs w:val="16"/>
                <w:lang w:val="en-US"/>
              </w:rPr>
            </w:pPr>
            <w:r w:rsidRPr="00F16910">
              <w:rPr>
                <w:b/>
                <w:bCs/>
                <w:i/>
                <w:iCs/>
                <w:sz w:val="16"/>
                <w:szCs w:val="16"/>
                <w:lang w:val="en-US"/>
              </w:rPr>
              <w:t>NIHIL</w:t>
            </w:r>
          </w:p>
        </w:tc>
        <w:tc>
          <w:tcPr>
            <w:tcW w:w="1301" w:type="dxa"/>
            <w:tcBorders>
              <w:top w:val="single" w:sz="4" w:space="0" w:color="auto"/>
              <w:left w:val="single" w:sz="4" w:space="0" w:color="auto"/>
              <w:bottom w:val="single" w:sz="4" w:space="0" w:color="auto"/>
              <w:right w:val="single" w:sz="4" w:space="0" w:color="auto"/>
            </w:tcBorders>
            <w:vAlign w:val="center"/>
          </w:tcPr>
          <w:p w14:paraId="5ABCD4B7" w14:textId="0044E238" w:rsidR="00373B17" w:rsidRPr="00F16910" w:rsidRDefault="007A4AD1" w:rsidP="00176A8C">
            <w:pPr>
              <w:spacing w:line="360" w:lineRule="auto"/>
              <w:jc w:val="center"/>
              <w:rPr>
                <w:b/>
                <w:sz w:val="16"/>
                <w:szCs w:val="16"/>
                <w:lang w:val="en-US"/>
              </w:rPr>
            </w:pPr>
            <w:r w:rsidRPr="00F16910">
              <w:rPr>
                <w:b/>
                <w:bCs/>
                <w:i/>
                <w:iCs/>
                <w:sz w:val="16"/>
                <w:szCs w:val="16"/>
                <w:lang w:val="en-US"/>
              </w:rPr>
              <w:t>NIHIL</w:t>
            </w:r>
          </w:p>
        </w:tc>
      </w:tr>
    </w:tbl>
    <w:p w14:paraId="2B135F53" w14:textId="77777777" w:rsidR="00D576AA" w:rsidRPr="00D576AA" w:rsidRDefault="00D576AA" w:rsidP="00D576AA">
      <w:pPr>
        <w:widowControl w:val="0"/>
        <w:autoSpaceDE w:val="0"/>
        <w:autoSpaceDN w:val="0"/>
        <w:adjustRightInd w:val="0"/>
        <w:spacing w:line="360" w:lineRule="auto"/>
        <w:ind w:left="630"/>
        <w:jc w:val="both"/>
        <w:rPr>
          <w:b/>
          <w:sz w:val="22"/>
          <w:szCs w:val="22"/>
        </w:rPr>
      </w:pPr>
    </w:p>
    <w:p w14:paraId="46DC3257" w14:textId="1C8EBDC8" w:rsidR="00157E9B" w:rsidRPr="00F16910" w:rsidRDefault="00157E9B" w:rsidP="00176A8C">
      <w:pPr>
        <w:widowControl w:val="0"/>
        <w:numPr>
          <w:ilvl w:val="0"/>
          <w:numId w:val="17"/>
        </w:numPr>
        <w:tabs>
          <w:tab w:val="clear" w:pos="3076"/>
          <w:tab w:val="num" w:pos="990"/>
        </w:tabs>
        <w:autoSpaceDE w:val="0"/>
        <w:autoSpaceDN w:val="0"/>
        <w:adjustRightInd w:val="0"/>
        <w:spacing w:line="360" w:lineRule="auto"/>
        <w:ind w:left="630" w:firstLine="0"/>
        <w:jc w:val="both"/>
        <w:rPr>
          <w:b/>
          <w:sz w:val="22"/>
          <w:szCs w:val="22"/>
        </w:rPr>
      </w:pPr>
      <w:r w:rsidRPr="00F16910">
        <w:rPr>
          <w:b/>
          <w:bCs/>
          <w:sz w:val="22"/>
          <w:szCs w:val="22"/>
        </w:rPr>
        <w:t>Pendapatan Hasil Pengelolaan Kekayaan Daerah yang dipisahkan</w:t>
      </w:r>
      <w:r w:rsidRPr="00F16910">
        <w:rPr>
          <w:b/>
          <w:sz w:val="22"/>
          <w:szCs w:val="22"/>
        </w:rPr>
        <w:t xml:space="preserve"> </w:t>
      </w:r>
    </w:p>
    <w:p w14:paraId="088403DB" w14:textId="565C2457" w:rsidR="00157E9B" w:rsidRPr="002C7910" w:rsidRDefault="00157E9B" w:rsidP="00176A8C">
      <w:pPr>
        <w:widowControl w:val="0"/>
        <w:autoSpaceDE w:val="0"/>
        <w:autoSpaceDN w:val="0"/>
        <w:adjustRightInd w:val="0"/>
        <w:spacing w:line="360" w:lineRule="auto"/>
        <w:ind w:left="990"/>
        <w:jc w:val="both"/>
        <w:rPr>
          <w:sz w:val="22"/>
          <w:szCs w:val="22"/>
        </w:rPr>
      </w:pPr>
      <w:r w:rsidRPr="00F16910">
        <w:rPr>
          <w:sz w:val="22"/>
          <w:szCs w:val="22"/>
        </w:rPr>
        <w:t>Penerimaan dari hasil pengelolaan kekayaan daerah yang dipisahkan adalah sebesar Rp</w:t>
      </w:r>
      <w:r w:rsidR="007A4AD1" w:rsidRPr="002C7910">
        <w:rPr>
          <w:b/>
          <w:bCs/>
          <w:i/>
          <w:iCs/>
          <w:sz w:val="16"/>
          <w:szCs w:val="16"/>
        </w:rPr>
        <w:t xml:space="preserve"> NIHIL</w:t>
      </w:r>
      <w:r w:rsidR="007A4AD1" w:rsidRPr="002C7910">
        <w:t xml:space="preserve"> </w:t>
      </w:r>
      <w:r w:rsidRPr="00F16910">
        <w:rPr>
          <w:sz w:val="22"/>
          <w:szCs w:val="22"/>
        </w:rPr>
        <w:t>dari yang direncanakan sebesar Rp</w:t>
      </w:r>
      <w:r w:rsidR="007A4AD1" w:rsidRPr="002C7910">
        <w:rPr>
          <w:b/>
          <w:bCs/>
          <w:i/>
          <w:iCs/>
          <w:sz w:val="16"/>
          <w:szCs w:val="16"/>
        </w:rPr>
        <w:t xml:space="preserve"> NIHIL</w:t>
      </w:r>
      <w:r w:rsidRPr="00F16910">
        <w:t xml:space="preserve"> </w:t>
      </w:r>
      <w:r w:rsidRPr="00F16910">
        <w:rPr>
          <w:sz w:val="22"/>
          <w:szCs w:val="22"/>
        </w:rPr>
        <w:t>dengan rincian sebagai berikut :</w:t>
      </w:r>
    </w:p>
    <w:tbl>
      <w:tblPr>
        <w:tblW w:w="8221" w:type="dxa"/>
        <w:jc w:val="center"/>
        <w:tblLayout w:type="fixed"/>
        <w:tblCellMar>
          <w:left w:w="30" w:type="dxa"/>
          <w:right w:w="30" w:type="dxa"/>
        </w:tblCellMar>
        <w:tblLook w:val="0000" w:firstRow="0" w:lastRow="0" w:firstColumn="0" w:lastColumn="0" w:noHBand="0" w:noVBand="0"/>
      </w:tblPr>
      <w:tblGrid>
        <w:gridCol w:w="3260"/>
        <w:gridCol w:w="1504"/>
        <w:gridCol w:w="1440"/>
        <w:gridCol w:w="742"/>
        <w:gridCol w:w="1275"/>
      </w:tblGrid>
      <w:tr w:rsidR="00C30B19" w:rsidRPr="00F16910" w14:paraId="2E5E495D" w14:textId="77777777" w:rsidTr="005D3490">
        <w:trPr>
          <w:cantSplit/>
          <w:trHeight w:val="188"/>
          <w:jc w:val="center"/>
        </w:trPr>
        <w:tc>
          <w:tcPr>
            <w:tcW w:w="3260" w:type="dxa"/>
            <w:tcBorders>
              <w:top w:val="single" w:sz="4" w:space="0" w:color="auto"/>
              <w:left w:val="single" w:sz="4" w:space="0" w:color="auto"/>
              <w:bottom w:val="single" w:sz="4" w:space="0" w:color="auto"/>
              <w:right w:val="single" w:sz="4" w:space="0" w:color="auto"/>
            </w:tcBorders>
          </w:tcPr>
          <w:p w14:paraId="22495361" w14:textId="77777777" w:rsidR="00C30B19" w:rsidRPr="00F16910" w:rsidRDefault="00C30B19" w:rsidP="00176A8C">
            <w:pPr>
              <w:spacing w:line="360" w:lineRule="auto"/>
              <w:rPr>
                <w:b/>
                <w:bCs/>
                <w:snapToGrid w:val="0"/>
                <w:sz w:val="20"/>
                <w:szCs w:val="20"/>
              </w:rPr>
            </w:pPr>
            <w:bookmarkStart w:id="1" w:name="OLE_LINK3"/>
            <w:r w:rsidRPr="00F16910">
              <w:rPr>
                <w:b/>
                <w:bCs/>
                <w:snapToGrid w:val="0"/>
                <w:sz w:val="20"/>
                <w:szCs w:val="20"/>
              </w:rPr>
              <w:t>Hasil Pengelolaan Kekayaan Daerah Yang Dipisahkan :</w:t>
            </w:r>
            <w:bookmarkEnd w:id="1"/>
          </w:p>
        </w:tc>
        <w:tc>
          <w:tcPr>
            <w:tcW w:w="1504" w:type="dxa"/>
            <w:tcBorders>
              <w:top w:val="single" w:sz="4" w:space="0" w:color="auto"/>
              <w:left w:val="single" w:sz="4" w:space="0" w:color="auto"/>
              <w:bottom w:val="single" w:sz="4" w:space="0" w:color="auto"/>
              <w:right w:val="single" w:sz="4" w:space="0" w:color="auto"/>
            </w:tcBorders>
          </w:tcPr>
          <w:p w14:paraId="721074DF" w14:textId="77777777" w:rsidR="00C30B19" w:rsidRPr="00F16910" w:rsidRDefault="00C30B19" w:rsidP="00176A8C">
            <w:pPr>
              <w:spacing w:line="360" w:lineRule="auto"/>
              <w:jc w:val="center"/>
              <w:rPr>
                <w:b/>
                <w:bCs/>
                <w:snapToGrid w:val="0"/>
                <w:sz w:val="20"/>
                <w:szCs w:val="20"/>
              </w:rPr>
            </w:pPr>
            <w:proofErr w:type="spellStart"/>
            <w:r w:rsidRPr="00F16910">
              <w:rPr>
                <w:b/>
                <w:bCs/>
                <w:snapToGrid w:val="0"/>
                <w:sz w:val="20"/>
                <w:szCs w:val="20"/>
                <w:lang w:val="en-US"/>
              </w:rPr>
              <w:t>Anggaran</w:t>
            </w:r>
            <w:proofErr w:type="spellEnd"/>
            <w:r w:rsidRPr="00F16910">
              <w:rPr>
                <w:b/>
                <w:bCs/>
                <w:snapToGrid w:val="0"/>
                <w:sz w:val="20"/>
                <w:szCs w:val="20"/>
                <w:lang w:val="en-US"/>
              </w:rPr>
              <w:t xml:space="preserve"> 201</w:t>
            </w:r>
            <w:r w:rsidR="005D3490" w:rsidRPr="00F16910">
              <w:rPr>
                <w:b/>
                <w:bCs/>
                <w:snapToGrid w:val="0"/>
                <w:sz w:val="20"/>
                <w:szCs w:val="20"/>
                <w:lang w:val="en-US"/>
              </w:rPr>
              <w:t>9</w:t>
            </w:r>
          </w:p>
        </w:tc>
        <w:tc>
          <w:tcPr>
            <w:tcW w:w="1440" w:type="dxa"/>
            <w:tcBorders>
              <w:top w:val="single" w:sz="4" w:space="0" w:color="auto"/>
              <w:left w:val="single" w:sz="4" w:space="0" w:color="auto"/>
              <w:bottom w:val="single" w:sz="4" w:space="0" w:color="auto"/>
              <w:right w:val="single" w:sz="4" w:space="0" w:color="auto"/>
            </w:tcBorders>
          </w:tcPr>
          <w:p w14:paraId="7C607789" w14:textId="77777777" w:rsidR="00C30B19" w:rsidRPr="00F16910" w:rsidRDefault="00C30B19" w:rsidP="00176A8C">
            <w:pPr>
              <w:spacing w:line="360" w:lineRule="auto"/>
              <w:jc w:val="center"/>
              <w:rPr>
                <w:b/>
                <w:bCs/>
                <w:snapToGrid w:val="0"/>
                <w:sz w:val="20"/>
                <w:szCs w:val="20"/>
              </w:rPr>
            </w:pPr>
            <w:proofErr w:type="spellStart"/>
            <w:r w:rsidRPr="00F16910">
              <w:rPr>
                <w:b/>
                <w:bCs/>
                <w:snapToGrid w:val="0"/>
                <w:sz w:val="20"/>
                <w:szCs w:val="20"/>
                <w:lang w:val="en-US"/>
              </w:rPr>
              <w:t>Realisasi</w:t>
            </w:r>
            <w:proofErr w:type="spellEnd"/>
            <w:r w:rsidRPr="00F16910">
              <w:rPr>
                <w:b/>
                <w:bCs/>
                <w:snapToGrid w:val="0"/>
                <w:sz w:val="20"/>
                <w:szCs w:val="20"/>
                <w:lang w:val="en-US"/>
              </w:rPr>
              <w:t xml:space="preserve"> 201</w:t>
            </w:r>
            <w:r w:rsidR="005D3490" w:rsidRPr="00F16910">
              <w:rPr>
                <w:b/>
                <w:bCs/>
                <w:snapToGrid w:val="0"/>
                <w:sz w:val="20"/>
                <w:szCs w:val="20"/>
                <w:lang w:val="en-US"/>
              </w:rPr>
              <w:t>9</w:t>
            </w:r>
          </w:p>
        </w:tc>
        <w:tc>
          <w:tcPr>
            <w:tcW w:w="742" w:type="dxa"/>
            <w:tcBorders>
              <w:top w:val="single" w:sz="4" w:space="0" w:color="auto"/>
              <w:left w:val="single" w:sz="4" w:space="0" w:color="auto"/>
              <w:bottom w:val="single" w:sz="4" w:space="0" w:color="auto"/>
              <w:right w:val="single" w:sz="4" w:space="0" w:color="auto"/>
            </w:tcBorders>
          </w:tcPr>
          <w:p w14:paraId="1BD6AB99" w14:textId="77777777" w:rsidR="00C30B19" w:rsidRPr="00F16910" w:rsidRDefault="00C30B19" w:rsidP="00176A8C">
            <w:pPr>
              <w:spacing w:line="360" w:lineRule="auto"/>
              <w:jc w:val="center"/>
              <w:rPr>
                <w:b/>
                <w:bCs/>
                <w:snapToGrid w:val="0"/>
                <w:sz w:val="20"/>
                <w:szCs w:val="20"/>
              </w:rPr>
            </w:pPr>
            <w:proofErr w:type="spellStart"/>
            <w:r w:rsidRPr="00F16910">
              <w:rPr>
                <w:b/>
                <w:bCs/>
                <w:snapToGrid w:val="0"/>
                <w:sz w:val="20"/>
                <w:szCs w:val="20"/>
                <w:lang w:val="en-US"/>
              </w:rPr>
              <w:t>Rasio</w:t>
            </w:r>
            <w:proofErr w:type="spellEnd"/>
            <w:r w:rsidR="007C5E14" w:rsidRPr="00F16910">
              <w:rPr>
                <w:b/>
                <w:bCs/>
                <w:snapToGrid w:val="0"/>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1581C48E" w14:textId="77777777" w:rsidR="00C30B19" w:rsidRPr="00F16910" w:rsidRDefault="00C30B19" w:rsidP="00176A8C">
            <w:pPr>
              <w:spacing w:line="360" w:lineRule="auto"/>
              <w:jc w:val="center"/>
              <w:rPr>
                <w:b/>
                <w:bCs/>
                <w:snapToGrid w:val="0"/>
                <w:sz w:val="20"/>
                <w:szCs w:val="20"/>
                <w:lang w:val="en-ID"/>
              </w:rPr>
            </w:pPr>
            <w:r w:rsidRPr="00F16910">
              <w:rPr>
                <w:b/>
                <w:bCs/>
                <w:snapToGrid w:val="0"/>
                <w:sz w:val="20"/>
                <w:szCs w:val="20"/>
              </w:rPr>
              <w:t xml:space="preserve"> </w:t>
            </w:r>
            <w:proofErr w:type="spellStart"/>
            <w:r w:rsidRPr="00F16910">
              <w:rPr>
                <w:b/>
                <w:bCs/>
                <w:snapToGrid w:val="0"/>
                <w:sz w:val="20"/>
                <w:szCs w:val="20"/>
                <w:lang w:val="en-US"/>
              </w:rPr>
              <w:t>Realisasi</w:t>
            </w:r>
            <w:proofErr w:type="spellEnd"/>
            <w:r w:rsidRPr="00F16910">
              <w:rPr>
                <w:b/>
                <w:bCs/>
                <w:snapToGrid w:val="0"/>
                <w:sz w:val="20"/>
                <w:szCs w:val="20"/>
                <w:lang w:val="en-US"/>
              </w:rPr>
              <w:t xml:space="preserve"> 201</w:t>
            </w:r>
            <w:r w:rsidR="005D3490" w:rsidRPr="00F16910">
              <w:rPr>
                <w:b/>
                <w:bCs/>
                <w:snapToGrid w:val="0"/>
                <w:sz w:val="20"/>
                <w:szCs w:val="20"/>
                <w:lang w:val="en-ID"/>
              </w:rPr>
              <w:t>8</w:t>
            </w:r>
          </w:p>
        </w:tc>
      </w:tr>
      <w:tr w:rsidR="00373B17" w:rsidRPr="00F16910" w14:paraId="2E061706" w14:textId="77777777" w:rsidTr="005D3490">
        <w:trPr>
          <w:cantSplit/>
          <w:trHeight w:val="188"/>
          <w:jc w:val="center"/>
        </w:trPr>
        <w:tc>
          <w:tcPr>
            <w:tcW w:w="3260" w:type="dxa"/>
            <w:tcBorders>
              <w:top w:val="single" w:sz="4" w:space="0" w:color="auto"/>
              <w:left w:val="single" w:sz="4" w:space="0" w:color="auto"/>
              <w:bottom w:val="single" w:sz="4" w:space="0" w:color="auto"/>
              <w:right w:val="single" w:sz="4" w:space="0" w:color="auto"/>
            </w:tcBorders>
            <w:vAlign w:val="bottom"/>
          </w:tcPr>
          <w:p w14:paraId="72313D17" w14:textId="77777777" w:rsidR="00373B17" w:rsidRPr="00F16910" w:rsidRDefault="00373B17" w:rsidP="00176A8C">
            <w:pPr>
              <w:numPr>
                <w:ilvl w:val="0"/>
                <w:numId w:val="20"/>
              </w:numPr>
              <w:tabs>
                <w:tab w:val="clear" w:pos="2367"/>
                <w:tab w:val="num" w:pos="330"/>
              </w:tabs>
              <w:spacing w:line="360" w:lineRule="auto"/>
              <w:ind w:left="0" w:firstLine="0"/>
              <w:rPr>
                <w:b/>
                <w:sz w:val="16"/>
                <w:szCs w:val="16"/>
              </w:rPr>
            </w:pPr>
            <w:r w:rsidRPr="00F16910">
              <w:rPr>
                <w:b/>
                <w:sz w:val="16"/>
                <w:szCs w:val="16"/>
                <w:lang w:val="fi-FI"/>
              </w:rPr>
              <w:t>Bagian Laba Perusahaan Milik Daerah</w:t>
            </w:r>
          </w:p>
        </w:tc>
        <w:tc>
          <w:tcPr>
            <w:tcW w:w="1504" w:type="dxa"/>
            <w:tcBorders>
              <w:top w:val="single" w:sz="4" w:space="0" w:color="auto"/>
              <w:left w:val="single" w:sz="4" w:space="0" w:color="auto"/>
              <w:bottom w:val="single" w:sz="4" w:space="0" w:color="auto"/>
              <w:right w:val="single" w:sz="4" w:space="0" w:color="auto"/>
            </w:tcBorders>
            <w:vAlign w:val="center"/>
          </w:tcPr>
          <w:p w14:paraId="6601800F" w14:textId="77777777" w:rsidR="00373B17" w:rsidRPr="00F16910" w:rsidRDefault="00373B17" w:rsidP="00176A8C">
            <w:pPr>
              <w:spacing w:line="360" w:lineRule="auto"/>
              <w:jc w:val="right"/>
              <w:rPr>
                <w:b/>
                <w:sz w:val="16"/>
                <w:szCs w:val="16"/>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629A9E15" w14:textId="77777777" w:rsidR="00373B17" w:rsidRPr="00F16910" w:rsidRDefault="00373B17" w:rsidP="00176A8C">
            <w:pPr>
              <w:spacing w:line="360" w:lineRule="auto"/>
              <w:jc w:val="right"/>
              <w:rPr>
                <w:b/>
                <w:sz w:val="16"/>
                <w:szCs w:val="16"/>
                <w:lang w:val="en-US"/>
              </w:rPr>
            </w:pPr>
          </w:p>
        </w:tc>
        <w:tc>
          <w:tcPr>
            <w:tcW w:w="742" w:type="dxa"/>
            <w:tcBorders>
              <w:top w:val="single" w:sz="4" w:space="0" w:color="auto"/>
              <w:left w:val="single" w:sz="4" w:space="0" w:color="auto"/>
              <w:bottom w:val="single" w:sz="4" w:space="0" w:color="auto"/>
              <w:right w:val="single" w:sz="4" w:space="0" w:color="auto"/>
            </w:tcBorders>
            <w:vAlign w:val="center"/>
          </w:tcPr>
          <w:p w14:paraId="60AF7547" w14:textId="77777777" w:rsidR="00373B17" w:rsidRPr="00F16910" w:rsidRDefault="00373B17" w:rsidP="00176A8C">
            <w:pPr>
              <w:spacing w:line="360" w:lineRule="auto"/>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63302FA" w14:textId="77777777" w:rsidR="00373B17" w:rsidRPr="00F16910" w:rsidRDefault="00373B17" w:rsidP="00176A8C">
            <w:pPr>
              <w:spacing w:line="360" w:lineRule="auto"/>
              <w:jc w:val="right"/>
              <w:rPr>
                <w:b/>
                <w:sz w:val="16"/>
                <w:szCs w:val="16"/>
                <w:lang w:val="en-US"/>
              </w:rPr>
            </w:pPr>
          </w:p>
        </w:tc>
      </w:tr>
      <w:tr w:rsidR="00373B17" w:rsidRPr="00F16910" w14:paraId="1D403C3D" w14:textId="77777777" w:rsidTr="005D3490">
        <w:trPr>
          <w:cantSplit/>
          <w:trHeight w:val="188"/>
          <w:jc w:val="center"/>
        </w:trPr>
        <w:tc>
          <w:tcPr>
            <w:tcW w:w="3260" w:type="dxa"/>
            <w:tcBorders>
              <w:top w:val="single" w:sz="4" w:space="0" w:color="auto"/>
              <w:left w:val="single" w:sz="4" w:space="0" w:color="auto"/>
              <w:bottom w:val="single" w:sz="4" w:space="0" w:color="auto"/>
              <w:right w:val="single" w:sz="4" w:space="0" w:color="auto"/>
            </w:tcBorders>
            <w:vAlign w:val="bottom"/>
          </w:tcPr>
          <w:p w14:paraId="3AAE11BA" w14:textId="77777777" w:rsidR="00373B17" w:rsidRPr="00F16910" w:rsidRDefault="00C30B19" w:rsidP="00176A8C">
            <w:pPr>
              <w:spacing w:line="360" w:lineRule="auto"/>
              <w:ind w:left="289"/>
              <w:rPr>
                <w:sz w:val="16"/>
                <w:szCs w:val="16"/>
              </w:rPr>
            </w:pPr>
            <w:r w:rsidRPr="00F16910">
              <w:rPr>
                <w:sz w:val="16"/>
                <w:szCs w:val="16"/>
                <w:lang w:val="en-US"/>
              </w:rPr>
              <w:t xml:space="preserve">PD Air </w:t>
            </w:r>
            <w:proofErr w:type="spellStart"/>
            <w:r w:rsidRPr="00F16910">
              <w:rPr>
                <w:sz w:val="16"/>
                <w:szCs w:val="16"/>
                <w:lang w:val="en-US"/>
              </w:rPr>
              <w:t>Minum</w:t>
            </w:r>
            <w:proofErr w:type="spellEnd"/>
            <w:r w:rsidRPr="00F16910">
              <w:rPr>
                <w:sz w:val="16"/>
                <w:szCs w:val="16"/>
                <w:lang w:val="en-US"/>
              </w:rPr>
              <w:t xml:space="preserve"> (PDAM</w:t>
            </w:r>
            <w:r w:rsidRPr="00F16910">
              <w:rPr>
                <w:sz w:val="16"/>
                <w:szCs w:val="16"/>
              </w:rPr>
              <w:t>)</w:t>
            </w:r>
          </w:p>
        </w:tc>
        <w:tc>
          <w:tcPr>
            <w:tcW w:w="1504" w:type="dxa"/>
            <w:tcBorders>
              <w:top w:val="single" w:sz="4" w:space="0" w:color="auto"/>
              <w:left w:val="single" w:sz="4" w:space="0" w:color="auto"/>
              <w:bottom w:val="single" w:sz="4" w:space="0" w:color="auto"/>
              <w:right w:val="single" w:sz="4" w:space="0" w:color="auto"/>
            </w:tcBorders>
            <w:vAlign w:val="center"/>
          </w:tcPr>
          <w:p w14:paraId="42EAF086" w14:textId="77777777" w:rsidR="00373B17" w:rsidRPr="00F16910" w:rsidRDefault="00373B17" w:rsidP="00176A8C">
            <w:pPr>
              <w:spacing w:line="360" w:lineRule="auto"/>
              <w:jc w:val="right"/>
              <w:rPr>
                <w:b/>
                <w:sz w:val="16"/>
                <w:szCs w:val="16"/>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4A1A2A5B" w14:textId="77777777" w:rsidR="00373B17" w:rsidRPr="00F16910" w:rsidRDefault="00373B17" w:rsidP="00176A8C">
            <w:pPr>
              <w:spacing w:line="360" w:lineRule="auto"/>
              <w:jc w:val="right"/>
              <w:rPr>
                <w:b/>
                <w:sz w:val="16"/>
                <w:szCs w:val="16"/>
                <w:lang w:val="en-US"/>
              </w:rPr>
            </w:pPr>
          </w:p>
        </w:tc>
        <w:tc>
          <w:tcPr>
            <w:tcW w:w="742" w:type="dxa"/>
            <w:tcBorders>
              <w:top w:val="single" w:sz="4" w:space="0" w:color="auto"/>
              <w:left w:val="single" w:sz="4" w:space="0" w:color="auto"/>
              <w:bottom w:val="single" w:sz="4" w:space="0" w:color="auto"/>
              <w:right w:val="single" w:sz="4" w:space="0" w:color="auto"/>
            </w:tcBorders>
            <w:vAlign w:val="center"/>
          </w:tcPr>
          <w:p w14:paraId="68D7D18D" w14:textId="77777777" w:rsidR="00373B17" w:rsidRPr="00F16910" w:rsidRDefault="00373B17" w:rsidP="00176A8C">
            <w:pPr>
              <w:spacing w:line="360" w:lineRule="auto"/>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A8F0F06" w14:textId="77777777" w:rsidR="00373B17" w:rsidRPr="00F16910" w:rsidRDefault="00373B17" w:rsidP="00176A8C">
            <w:pPr>
              <w:spacing w:line="360" w:lineRule="auto"/>
              <w:jc w:val="right"/>
              <w:rPr>
                <w:b/>
                <w:sz w:val="16"/>
                <w:szCs w:val="16"/>
                <w:lang w:val="en-US"/>
              </w:rPr>
            </w:pPr>
          </w:p>
        </w:tc>
      </w:tr>
      <w:tr w:rsidR="00373B17" w:rsidRPr="00F16910" w14:paraId="51232679" w14:textId="77777777" w:rsidTr="005D3490">
        <w:trPr>
          <w:cantSplit/>
          <w:trHeight w:val="188"/>
          <w:jc w:val="center"/>
        </w:trPr>
        <w:tc>
          <w:tcPr>
            <w:tcW w:w="3260" w:type="dxa"/>
            <w:tcBorders>
              <w:top w:val="single" w:sz="4" w:space="0" w:color="auto"/>
              <w:left w:val="single" w:sz="4" w:space="0" w:color="auto"/>
              <w:bottom w:val="single" w:sz="4" w:space="0" w:color="auto"/>
              <w:right w:val="single" w:sz="4" w:space="0" w:color="auto"/>
            </w:tcBorders>
            <w:vAlign w:val="bottom"/>
          </w:tcPr>
          <w:p w14:paraId="4453A895" w14:textId="77777777" w:rsidR="00373B17" w:rsidRPr="00F16910" w:rsidRDefault="00C30B19" w:rsidP="00176A8C">
            <w:pPr>
              <w:spacing w:line="360" w:lineRule="auto"/>
              <w:ind w:left="289"/>
              <w:rPr>
                <w:sz w:val="16"/>
                <w:szCs w:val="16"/>
              </w:rPr>
            </w:pPr>
            <w:r w:rsidRPr="00F16910">
              <w:rPr>
                <w:sz w:val="16"/>
                <w:szCs w:val="16"/>
                <w:lang w:val="en-US"/>
              </w:rPr>
              <w:t xml:space="preserve">PD </w:t>
            </w:r>
            <w:proofErr w:type="spellStart"/>
            <w:r w:rsidRPr="00F16910">
              <w:rPr>
                <w:sz w:val="16"/>
                <w:szCs w:val="16"/>
                <w:lang w:val="en-US"/>
              </w:rPr>
              <w:t>Perbengkelan</w:t>
            </w:r>
            <w:proofErr w:type="spellEnd"/>
          </w:p>
        </w:tc>
        <w:tc>
          <w:tcPr>
            <w:tcW w:w="1504" w:type="dxa"/>
            <w:tcBorders>
              <w:top w:val="single" w:sz="4" w:space="0" w:color="auto"/>
              <w:left w:val="single" w:sz="4" w:space="0" w:color="auto"/>
              <w:bottom w:val="single" w:sz="4" w:space="0" w:color="auto"/>
              <w:right w:val="single" w:sz="4" w:space="0" w:color="auto"/>
            </w:tcBorders>
            <w:vAlign w:val="bottom"/>
          </w:tcPr>
          <w:p w14:paraId="58772D5A" w14:textId="77777777" w:rsidR="00373B17" w:rsidRPr="00F16910" w:rsidRDefault="00373B17" w:rsidP="00176A8C">
            <w:pPr>
              <w:spacing w:line="360" w:lineRule="auto"/>
              <w:jc w:val="right"/>
              <w:rPr>
                <w:b/>
                <w:sz w:val="16"/>
                <w:szCs w:val="16"/>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6F13ABA3" w14:textId="77777777" w:rsidR="00373B17" w:rsidRPr="00F16910" w:rsidRDefault="00373B17" w:rsidP="00176A8C">
            <w:pPr>
              <w:spacing w:line="360" w:lineRule="auto"/>
              <w:jc w:val="right"/>
              <w:rPr>
                <w:b/>
                <w:sz w:val="16"/>
                <w:szCs w:val="16"/>
                <w:lang w:val="en-US"/>
              </w:rPr>
            </w:pPr>
          </w:p>
        </w:tc>
        <w:tc>
          <w:tcPr>
            <w:tcW w:w="742" w:type="dxa"/>
            <w:tcBorders>
              <w:top w:val="single" w:sz="4" w:space="0" w:color="auto"/>
              <w:left w:val="single" w:sz="4" w:space="0" w:color="auto"/>
              <w:bottom w:val="single" w:sz="4" w:space="0" w:color="auto"/>
              <w:right w:val="single" w:sz="4" w:space="0" w:color="auto"/>
            </w:tcBorders>
            <w:vAlign w:val="bottom"/>
          </w:tcPr>
          <w:p w14:paraId="60AC732A" w14:textId="77777777" w:rsidR="00373B17" w:rsidRPr="00F16910" w:rsidRDefault="00373B17" w:rsidP="00176A8C">
            <w:pPr>
              <w:spacing w:line="360" w:lineRule="auto"/>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vAlign w:val="bottom"/>
          </w:tcPr>
          <w:p w14:paraId="52CB0246" w14:textId="77777777" w:rsidR="00373B17" w:rsidRPr="00F16910" w:rsidRDefault="00373B17" w:rsidP="00176A8C">
            <w:pPr>
              <w:spacing w:line="360" w:lineRule="auto"/>
              <w:jc w:val="right"/>
              <w:rPr>
                <w:b/>
                <w:sz w:val="16"/>
                <w:szCs w:val="16"/>
                <w:lang w:val="en-US"/>
              </w:rPr>
            </w:pPr>
          </w:p>
        </w:tc>
      </w:tr>
      <w:tr w:rsidR="00373B17" w:rsidRPr="00F16910" w14:paraId="1B16F370" w14:textId="77777777" w:rsidTr="005D3490">
        <w:trPr>
          <w:cantSplit/>
          <w:trHeight w:val="188"/>
          <w:jc w:val="center"/>
        </w:trPr>
        <w:tc>
          <w:tcPr>
            <w:tcW w:w="3260" w:type="dxa"/>
            <w:tcBorders>
              <w:top w:val="single" w:sz="4" w:space="0" w:color="auto"/>
              <w:left w:val="single" w:sz="4" w:space="0" w:color="auto"/>
              <w:bottom w:val="single" w:sz="4" w:space="0" w:color="auto"/>
              <w:right w:val="single" w:sz="4" w:space="0" w:color="auto"/>
            </w:tcBorders>
            <w:vAlign w:val="bottom"/>
          </w:tcPr>
          <w:p w14:paraId="4C87D123" w14:textId="77777777" w:rsidR="00373B17" w:rsidRPr="00F16910" w:rsidRDefault="00C30B19" w:rsidP="00176A8C">
            <w:pPr>
              <w:spacing w:line="360" w:lineRule="auto"/>
              <w:ind w:left="289"/>
              <w:rPr>
                <w:sz w:val="16"/>
                <w:szCs w:val="16"/>
              </w:rPr>
            </w:pPr>
            <w:r w:rsidRPr="00F16910">
              <w:rPr>
                <w:sz w:val="16"/>
                <w:szCs w:val="16"/>
                <w:lang w:val="en-US"/>
              </w:rPr>
              <w:t xml:space="preserve">PD </w:t>
            </w:r>
            <w:proofErr w:type="spellStart"/>
            <w:r w:rsidRPr="00F16910">
              <w:rPr>
                <w:sz w:val="16"/>
                <w:szCs w:val="16"/>
                <w:lang w:val="en-US"/>
              </w:rPr>
              <w:t>Percetakan</w:t>
            </w:r>
            <w:proofErr w:type="spellEnd"/>
          </w:p>
        </w:tc>
        <w:tc>
          <w:tcPr>
            <w:tcW w:w="1504" w:type="dxa"/>
            <w:tcBorders>
              <w:top w:val="single" w:sz="4" w:space="0" w:color="auto"/>
              <w:left w:val="single" w:sz="4" w:space="0" w:color="auto"/>
              <w:bottom w:val="single" w:sz="4" w:space="0" w:color="auto"/>
              <w:right w:val="single" w:sz="4" w:space="0" w:color="auto"/>
            </w:tcBorders>
          </w:tcPr>
          <w:p w14:paraId="116F1C1C" w14:textId="77777777" w:rsidR="00373B17" w:rsidRPr="00F16910" w:rsidRDefault="00373B17" w:rsidP="00176A8C">
            <w:pPr>
              <w:spacing w:line="360" w:lineRule="auto"/>
              <w:jc w:val="right"/>
              <w:rPr>
                <w:b/>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6E962354" w14:textId="77777777" w:rsidR="00373B17" w:rsidRPr="00F16910" w:rsidRDefault="00373B17" w:rsidP="00176A8C">
            <w:pPr>
              <w:spacing w:line="360" w:lineRule="auto"/>
              <w:jc w:val="right"/>
              <w:rPr>
                <w:b/>
                <w:sz w:val="16"/>
                <w:szCs w:val="16"/>
                <w:lang w:val="en-US"/>
              </w:rPr>
            </w:pPr>
          </w:p>
        </w:tc>
        <w:tc>
          <w:tcPr>
            <w:tcW w:w="742" w:type="dxa"/>
            <w:tcBorders>
              <w:top w:val="single" w:sz="4" w:space="0" w:color="auto"/>
              <w:left w:val="single" w:sz="4" w:space="0" w:color="auto"/>
              <w:bottom w:val="single" w:sz="4" w:space="0" w:color="auto"/>
              <w:right w:val="single" w:sz="4" w:space="0" w:color="auto"/>
            </w:tcBorders>
            <w:vAlign w:val="bottom"/>
          </w:tcPr>
          <w:p w14:paraId="10D64075" w14:textId="77777777" w:rsidR="00373B17" w:rsidRPr="00F16910" w:rsidRDefault="00373B17" w:rsidP="00176A8C">
            <w:pPr>
              <w:spacing w:line="360" w:lineRule="auto"/>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vAlign w:val="bottom"/>
          </w:tcPr>
          <w:p w14:paraId="0673948F" w14:textId="77777777" w:rsidR="00373B17" w:rsidRPr="00F16910" w:rsidRDefault="00373B17" w:rsidP="00176A8C">
            <w:pPr>
              <w:spacing w:line="360" w:lineRule="auto"/>
              <w:jc w:val="right"/>
              <w:rPr>
                <w:b/>
                <w:sz w:val="16"/>
                <w:szCs w:val="16"/>
                <w:lang w:val="en-US"/>
              </w:rPr>
            </w:pPr>
          </w:p>
        </w:tc>
      </w:tr>
      <w:tr w:rsidR="00373B17" w:rsidRPr="00F16910" w14:paraId="61415CC6" w14:textId="77777777" w:rsidTr="005D3490">
        <w:trPr>
          <w:cantSplit/>
          <w:trHeight w:val="174"/>
          <w:jc w:val="center"/>
        </w:trPr>
        <w:tc>
          <w:tcPr>
            <w:tcW w:w="3260" w:type="dxa"/>
            <w:tcBorders>
              <w:top w:val="single" w:sz="4" w:space="0" w:color="auto"/>
              <w:left w:val="single" w:sz="4" w:space="0" w:color="auto"/>
              <w:bottom w:val="single" w:sz="4" w:space="0" w:color="auto"/>
              <w:right w:val="single" w:sz="4" w:space="0" w:color="auto"/>
            </w:tcBorders>
            <w:vAlign w:val="bottom"/>
          </w:tcPr>
          <w:p w14:paraId="5A85E016" w14:textId="77777777" w:rsidR="00373B17" w:rsidRPr="00F16910" w:rsidRDefault="00C30B19" w:rsidP="00176A8C">
            <w:pPr>
              <w:spacing w:line="360" w:lineRule="auto"/>
              <w:ind w:left="289"/>
              <w:rPr>
                <w:sz w:val="16"/>
                <w:szCs w:val="16"/>
              </w:rPr>
            </w:pPr>
            <w:r w:rsidRPr="00F16910">
              <w:rPr>
                <w:sz w:val="16"/>
                <w:szCs w:val="16"/>
                <w:lang w:val="en-US"/>
              </w:rPr>
              <w:t xml:space="preserve">PD </w:t>
            </w:r>
            <w:proofErr w:type="spellStart"/>
            <w:r w:rsidRPr="00F16910">
              <w:rPr>
                <w:sz w:val="16"/>
                <w:szCs w:val="16"/>
                <w:lang w:val="en-US"/>
              </w:rPr>
              <w:t>Farmasi</w:t>
            </w:r>
            <w:proofErr w:type="spellEnd"/>
          </w:p>
        </w:tc>
        <w:tc>
          <w:tcPr>
            <w:tcW w:w="1504" w:type="dxa"/>
            <w:tcBorders>
              <w:top w:val="single" w:sz="4" w:space="0" w:color="auto"/>
              <w:left w:val="single" w:sz="4" w:space="0" w:color="auto"/>
              <w:bottom w:val="single" w:sz="4" w:space="0" w:color="auto"/>
              <w:right w:val="single" w:sz="4" w:space="0" w:color="auto"/>
            </w:tcBorders>
          </w:tcPr>
          <w:p w14:paraId="5CF28202" w14:textId="77777777" w:rsidR="00373B17" w:rsidRPr="00F16910" w:rsidRDefault="00373B17" w:rsidP="00176A8C">
            <w:pPr>
              <w:spacing w:line="360" w:lineRule="auto"/>
              <w:jc w:val="right"/>
              <w:rPr>
                <w:b/>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5E7274A5" w14:textId="77777777" w:rsidR="00373B17" w:rsidRPr="00F16910" w:rsidRDefault="00373B17" w:rsidP="00176A8C">
            <w:pPr>
              <w:spacing w:line="360" w:lineRule="auto"/>
              <w:jc w:val="right"/>
              <w:rPr>
                <w:b/>
                <w:sz w:val="16"/>
                <w:szCs w:val="16"/>
                <w:lang w:val="en-US"/>
              </w:rPr>
            </w:pPr>
          </w:p>
        </w:tc>
        <w:tc>
          <w:tcPr>
            <w:tcW w:w="742" w:type="dxa"/>
            <w:tcBorders>
              <w:top w:val="single" w:sz="4" w:space="0" w:color="auto"/>
              <w:left w:val="single" w:sz="4" w:space="0" w:color="auto"/>
              <w:bottom w:val="single" w:sz="4" w:space="0" w:color="auto"/>
              <w:right w:val="single" w:sz="4" w:space="0" w:color="auto"/>
            </w:tcBorders>
            <w:vAlign w:val="bottom"/>
          </w:tcPr>
          <w:p w14:paraId="67F1C9B0" w14:textId="77777777" w:rsidR="00373B17" w:rsidRPr="00F16910" w:rsidRDefault="00373B17" w:rsidP="00176A8C">
            <w:pPr>
              <w:spacing w:line="360" w:lineRule="auto"/>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vAlign w:val="bottom"/>
          </w:tcPr>
          <w:p w14:paraId="41D3466B" w14:textId="77777777" w:rsidR="00373B17" w:rsidRPr="00F16910" w:rsidRDefault="00373B17" w:rsidP="00176A8C">
            <w:pPr>
              <w:spacing w:line="360" w:lineRule="auto"/>
              <w:jc w:val="right"/>
              <w:rPr>
                <w:b/>
                <w:sz w:val="16"/>
                <w:szCs w:val="16"/>
                <w:lang w:val="en-US"/>
              </w:rPr>
            </w:pPr>
          </w:p>
        </w:tc>
      </w:tr>
      <w:tr w:rsidR="00373B17" w:rsidRPr="00F16910" w14:paraId="1B62A2F7" w14:textId="77777777" w:rsidTr="005D3490">
        <w:trPr>
          <w:cantSplit/>
          <w:trHeight w:val="188"/>
          <w:jc w:val="center"/>
        </w:trPr>
        <w:tc>
          <w:tcPr>
            <w:tcW w:w="3260" w:type="dxa"/>
            <w:tcBorders>
              <w:top w:val="single" w:sz="4" w:space="0" w:color="auto"/>
              <w:left w:val="single" w:sz="4" w:space="0" w:color="auto"/>
              <w:bottom w:val="single" w:sz="4" w:space="0" w:color="auto"/>
              <w:right w:val="single" w:sz="4" w:space="0" w:color="auto"/>
            </w:tcBorders>
            <w:vAlign w:val="bottom"/>
          </w:tcPr>
          <w:p w14:paraId="2390F2F8" w14:textId="77777777" w:rsidR="00373B17" w:rsidRPr="00F16910" w:rsidRDefault="00373B17" w:rsidP="00176A8C">
            <w:pPr>
              <w:spacing w:line="360" w:lineRule="auto"/>
              <w:rPr>
                <w:sz w:val="16"/>
                <w:szCs w:val="16"/>
                <w:lang w:val="en-US"/>
              </w:rPr>
            </w:pPr>
          </w:p>
        </w:tc>
        <w:tc>
          <w:tcPr>
            <w:tcW w:w="1504" w:type="dxa"/>
            <w:tcBorders>
              <w:top w:val="single" w:sz="4" w:space="0" w:color="auto"/>
              <w:left w:val="single" w:sz="4" w:space="0" w:color="auto"/>
              <w:bottom w:val="single" w:sz="4" w:space="0" w:color="auto"/>
              <w:right w:val="single" w:sz="4" w:space="0" w:color="auto"/>
            </w:tcBorders>
            <w:vAlign w:val="bottom"/>
          </w:tcPr>
          <w:p w14:paraId="0AC5E22C" w14:textId="77777777" w:rsidR="00373B17" w:rsidRPr="00F16910" w:rsidRDefault="00373B17" w:rsidP="00176A8C">
            <w:pPr>
              <w:spacing w:line="360" w:lineRule="auto"/>
              <w:jc w:val="right"/>
              <w:rPr>
                <w:b/>
                <w:bCs/>
                <w:sz w:val="16"/>
                <w:szCs w:val="16"/>
              </w:rPr>
            </w:pPr>
          </w:p>
        </w:tc>
        <w:tc>
          <w:tcPr>
            <w:tcW w:w="1440" w:type="dxa"/>
            <w:tcBorders>
              <w:top w:val="single" w:sz="4" w:space="0" w:color="auto"/>
              <w:left w:val="single" w:sz="4" w:space="0" w:color="auto"/>
              <w:bottom w:val="single" w:sz="4" w:space="0" w:color="auto"/>
              <w:right w:val="single" w:sz="4" w:space="0" w:color="auto"/>
            </w:tcBorders>
            <w:vAlign w:val="bottom"/>
          </w:tcPr>
          <w:p w14:paraId="64826FCC" w14:textId="77777777" w:rsidR="00373B17" w:rsidRPr="00F16910" w:rsidRDefault="00373B17" w:rsidP="00176A8C">
            <w:pPr>
              <w:spacing w:line="360" w:lineRule="auto"/>
              <w:jc w:val="right"/>
              <w:rPr>
                <w:b/>
                <w:bCs/>
                <w:sz w:val="16"/>
                <w:szCs w:val="16"/>
              </w:rPr>
            </w:pPr>
          </w:p>
        </w:tc>
        <w:tc>
          <w:tcPr>
            <w:tcW w:w="742" w:type="dxa"/>
            <w:tcBorders>
              <w:top w:val="single" w:sz="4" w:space="0" w:color="auto"/>
              <w:left w:val="single" w:sz="4" w:space="0" w:color="auto"/>
              <w:bottom w:val="single" w:sz="4" w:space="0" w:color="auto"/>
              <w:right w:val="single" w:sz="4" w:space="0" w:color="auto"/>
            </w:tcBorders>
            <w:vAlign w:val="bottom"/>
          </w:tcPr>
          <w:p w14:paraId="7B07DFB0" w14:textId="77777777" w:rsidR="00373B17" w:rsidRPr="00F16910" w:rsidRDefault="00373B17" w:rsidP="00176A8C">
            <w:pPr>
              <w:spacing w:line="360" w:lineRule="auto"/>
              <w:jc w:val="right"/>
              <w:rPr>
                <w:b/>
                <w:bCs/>
                <w:sz w:val="16"/>
                <w:szCs w:val="16"/>
              </w:rPr>
            </w:pPr>
          </w:p>
        </w:tc>
        <w:tc>
          <w:tcPr>
            <w:tcW w:w="1275" w:type="dxa"/>
            <w:tcBorders>
              <w:top w:val="single" w:sz="4" w:space="0" w:color="auto"/>
              <w:left w:val="single" w:sz="4" w:space="0" w:color="auto"/>
              <w:bottom w:val="single" w:sz="4" w:space="0" w:color="auto"/>
              <w:right w:val="single" w:sz="4" w:space="0" w:color="auto"/>
            </w:tcBorders>
            <w:vAlign w:val="bottom"/>
          </w:tcPr>
          <w:p w14:paraId="781D696E" w14:textId="77777777" w:rsidR="00373B17" w:rsidRPr="00F16910" w:rsidRDefault="00373B17" w:rsidP="00176A8C">
            <w:pPr>
              <w:spacing w:line="360" w:lineRule="auto"/>
              <w:jc w:val="right"/>
              <w:rPr>
                <w:b/>
                <w:bCs/>
                <w:sz w:val="16"/>
                <w:szCs w:val="16"/>
                <w:lang w:val="en-US"/>
              </w:rPr>
            </w:pPr>
          </w:p>
        </w:tc>
      </w:tr>
      <w:tr w:rsidR="00373B17" w:rsidRPr="00F16910" w14:paraId="00912C0A" w14:textId="77777777" w:rsidTr="005D3490">
        <w:trPr>
          <w:cantSplit/>
          <w:trHeight w:val="188"/>
          <w:jc w:val="center"/>
        </w:trPr>
        <w:tc>
          <w:tcPr>
            <w:tcW w:w="3260" w:type="dxa"/>
            <w:tcBorders>
              <w:top w:val="single" w:sz="4" w:space="0" w:color="auto"/>
              <w:left w:val="single" w:sz="4" w:space="0" w:color="auto"/>
              <w:bottom w:val="single" w:sz="4" w:space="0" w:color="auto"/>
              <w:right w:val="single" w:sz="4" w:space="0" w:color="auto"/>
            </w:tcBorders>
            <w:vAlign w:val="bottom"/>
          </w:tcPr>
          <w:p w14:paraId="321296E7" w14:textId="77777777" w:rsidR="00373B17" w:rsidRPr="00F16910" w:rsidRDefault="00373B17" w:rsidP="00176A8C">
            <w:pPr>
              <w:numPr>
                <w:ilvl w:val="0"/>
                <w:numId w:val="20"/>
              </w:numPr>
              <w:tabs>
                <w:tab w:val="clear" w:pos="2367"/>
                <w:tab w:val="num" w:pos="330"/>
              </w:tabs>
              <w:spacing w:line="360" w:lineRule="auto"/>
              <w:ind w:left="0" w:firstLine="0"/>
              <w:rPr>
                <w:sz w:val="16"/>
                <w:szCs w:val="16"/>
                <w:lang w:val="sv-SE"/>
              </w:rPr>
            </w:pPr>
            <w:r w:rsidRPr="00F16910">
              <w:rPr>
                <w:b/>
                <w:sz w:val="16"/>
                <w:szCs w:val="16"/>
                <w:lang w:val="sv-SE"/>
              </w:rPr>
              <w:t>Bagian Laba Lembaga Keuangan Bank</w:t>
            </w:r>
          </w:p>
        </w:tc>
        <w:tc>
          <w:tcPr>
            <w:tcW w:w="1504" w:type="dxa"/>
            <w:tcBorders>
              <w:top w:val="single" w:sz="4" w:space="0" w:color="auto"/>
              <w:left w:val="single" w:sz="4" w:space="0" w:color="auto"/>
              <w:bottom w:val="single" w:sz="4" w:space="0" w:color="auto"/>
              <w:right w:val="single" w:sz="4" w:space="0" w:color="auto"/>
            </w:tcBorders>
            <w:vAlign w:val="center"/>
          </w:tcPr>
          <w:p w14:paraId="0E33E61A" w14:textId="77777777" w:rsidR="00373B17" w:rsidRPr="00F16910" w:rsidRDefault="00373B17" w:rsidP="00176A8C">
            <w:pPr>
              <w:spacing w:line="360" w:lineRule="auto"/>
              <w:jc w:val="right"/>
              <w:rPr>
                <w:b/>
                <w:sz w:val="16"/>
                <w:szCs w:val="16"/>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780F202D" w14:textId="77777777" w:rsidR="00373B17" w:rsidRPr="00F16910" w:rsidRDefault="00373B17" w:rsidP="00176A8C">
            <w:pPr>
              <w:spacing w:line="360" w:lineRule="auto"/>
              <w:jc w:val="right"/>
              <w:rPr>
                <w:b/>
                <w:sz w:val="16"/>
                <w:szCs w:val="16"/>
                <w:lang w:val="en-US"/>
              </w:rPr>
            </w:pPr>
          </w:p>
        </w:tc>
        <w:tc>
          <w:tcPr>
            <w:tcW w:w="742" w:type="dxa"/>
            <w:tcBorders>
              <w:top w:val="single" w:sz="4" w:space="0" w:color="auto"/>
              <w:left w:val="single" w:sz="4" w:space="0" w:color="auto"/>
              <w:bottom w:val="single" w:sz="4" w:space="0" w:color="auto"/>
              <w:right w:val="single" w:sz="4" w:space="0" w:color="auto"/>
            </w:tcBorders>
            <w:vAlign w:val="center"/>
          </w:tcPr>
          <w:p w14:paraId="7752490B" w14:textId="77777777" w:rsidR="00373B17" w:rsidRPr="00F16910" w:rsidRDefault="00373B17" w:rsidP="00176A8C">
            <w:pPr>
              <w:spacing w:line="360" w:lineRule="auto"/>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AC91E03" w14:textId="77777777" w:rsidR="00373B17" w:rsidRPr="00F16910" w:rsidRDefault="00373B17" w:rsidP="00176A8C">
            <w:pPr>
              <w:spacing w:line="360" w:lineRule="auto"/>
              <w:jc w:val="right"/>
              <w:rPr>
                <w:b/>
                <w:sz w:val="16"/>
                <w:szCs w:val="16"/>
                <w:lang w:val="en-US"/>
              </w:rPr>
            </w:pPr>
          </w:p>
        </w:tc>
      </w:tr>
      <w:tr w:rsidR="00373B17" w:rsidRPr="00F16910" w14:paraId="7C75AC30" w14:textId="77777777" w:rsidTr="005D3490">
        <w:trPr>
          <w:cantSplit/>
          <w:trHeight w:val="188"/>
          <w:jc w:val="center"/>
        </w:trPr>
        <w:tc>
          <w:tcPr>
            <w:tcW w:w="3260" w:type="dxa"/>
            <w:tcBorders>
              <w:top w:val="single" w:sz="4" w:space="0" w:color="auto"/>
              <w:left w:val="single" w:sz="4" w:space="0" w:color="auto"/>
              <w:bottom w:val="single" w:sz="4" w:space="0" w:color="auto"/>
              <w:right w:val="single" w:sz="4" w:space="0" w:color="auto"/>
            </w:tcBorders>
            <w:vAlign w:val="bottom"/>
          </w:tcPr>
          <w:p w14:paraId="5C533208" w14:textId="77777777" w:rsidR="00373B17" w:rsidRPr="00F16910" w:rsidRDefault="00373B17" w:rsidP="00176A8C">
            <w:pPr>
              <w:spacing w:line="360" w:lineRule="auto"/>
              <w:ind w:left="289"/>
              <w:rPr>
                <w:sz w:val="16"/>
                <w:szCs w:val="16"/>
                <w:lang w:val="en-US"/>
              </w:rPr>
            </w:pPr>
            <w:r w:rsidRPr="00F16910">
              <w:rPr>
                <w:sz w:val="16"/>
                <w:szCs w:val="16"/>
                <w:lang w:val="en-US"/>
              </w:rPr>
              <w:t xml:space="preserve">PT. Bank </w:t>
            </w:r>
            <w:proofErr w:type="spellStart"/>
            <w:r w:rsidRPr="00F16910">
              <w:rPr>
                <w:sz w:val="16"/>
                <w:szCs w:val="16"/>
                <w:lang w:val="en-US"/>
              </w:rPr>
              <w:t>Jateng</w:t>
            </w:r>
            <w:proofErr w:type="spellEnd"/>
          </w:p>
        </w:tc>
        <w:tc>
          <w:tcPr>
            <w:tcW w:w="1504" w:type="dxa"/>
            <w:tcBorders>
              <w:top w:val="single" w:sz="4" w:space="0" w:color="auto"/>
              <w:left w:val="single" w:sz="4" w:space="0" w:color="auto"/>
              <w:bottom w:val="single" w:sz="4" w:space="0" w:color="auto"/>
              <w:right w:val="single" w:sz="4" w:space="0" w:color="auto"/>
            </w:tcBorders>
            <w:vAlign w:val="center"/>
          </w:tcPr>
          <w:p w14:paraId="7EB331CC" w14:textId="77777777" w:rsidR="00373B17" w:rsidRPr="00F16910" w:rsidRDefault="00373B17" w:rsidP="00176A8C">
            <w:pPr>
              <w:spacing w:line="360" w:lineRule="auto"/>
              <w:jc w:val="right"/>
              <w:rPr>
                <w:b/>
                <w:sz w:val="16"/>
                <w:szCs w:val="16"/>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3B8A630F" w14:textId="77777777" w:rsidR="00373B17" w:rsidRPr="00F16910" w:rsidRDefault="00373B17" w:rsidP="00176A8C">
            <w:pPr>
              <w:spacing w:line="360" w:lineRule="auto"/>
              <w:jc w:val="right"/>
              <w:rPr>
                <w:b/>
                <w:sz w:val="16"/>
                <w:szCs w:val="16"/>
                <w:lang w:val="en-US"/>
              </w:rPr>
            </w:pPr>
          </w:p>
        </w:tc>
        <w:tc>
          <w:tcPr>
            <w:tcW w:w="742" w:type="dxa"/>
            <w:tcBorders>
              <w:top w:val="single" w:sz="4" w:space="0" w:color="auto"/>
              <w:left w:val="single" w:sz="4" w:space="0" w:color="auto"/>
              <w:bottom w:val="single" w:sz="4" w:space="0" w:color="auto"/>
              <w:right w:val="single" w:sz="4" w:space="0" w:color="auto"/>
            </w:tcBorders>
            <w:vAlign w:val="center"/>
          </w:tcPr>
          <w:p w14:paraId="47070B58" w14:textId="77777777" w:rsidR="00373B17" w:rsidRPr="00F16910" w:rsidRDefault="00373B17" w:rsidP="00176A8C">
            <w:pPr>
              <w:spacing w:line="360" w:lineRule="auto"/>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44B0116" w14:textId="77777777" w:rsidR="00373B17" w:rsidRPr="00F16910" w:rsidRDefault="00373B17" w:rsidP="00176A8C">
            <w:pPr>
              <w:spacing w:line="360" w:lineRule="auto"/>
              <w:jc w:val="right"/>
              <w:rPr>
                <w:b/>
                <w:sz w:val="16"/>
                <w:szCs w:val="16"/>
                <w:lang w:val="en-US"/>
              </w:rPr>
            </w:pPr>
          </w:p>
        </w:tc>
      </w:tr>
      <w:tr w:rsidR="00373B17" w:rsidRPr="00F16910" w14:paraId="360B2E87" w14:textId="77777777" w:rsidTr="005D3490">
        <w:trPr>
          <w:cantSplit/>
          <w:trHeight w:val="188"/>
          <w:jc w:val="center"/>
        </w:trPr>
        <w:tc>
          <w:tcPr>
            <w:tcW w:w="3260" w:type="dxa"/>
            <w:tcBorders>
              <w:top w:val="single" w:sz="4" w:space="0" w:color="auto"/>
              <w:left w:val="single" w:sz="4" w:space="0" w:color="auto"/>
              <w:bottom w:val="single" w:sz="4" w:space="0" w:color="auto"/>
              <w:right w:val="single" w:sz="4" w:space="0" w:color="auto"/>
            </w:tcBorders>
            <w:vAlign w:val="bottom"/>
          </w:tcPr>
          <w:p w14:paraId="495BAFBD" w14:textId="77777777" w:rsidR="00373B17" w:rsidRPr="00F16910" w:rsidRDefault="00373B17" w:rsidP="00176A8C">
            <w:pPr>
              <w:spacing w:line="360" w:lineRule="auto"/>
              <w:ind w:left="289"/>
              <w:rPr>
                <w:sz w:val="16"/>
                <w:szCs w:val="16"/>
                <w:lang w:val="en-US"/>
              </w:rPr>
            </w:pPr>
            <w:r w:rsidRPr="00F16910">
              <w:rPr>
                <w:sz w:val="16"/>
                <w:szCs w:val="16"/>
                <w:lang w:val="sv-SE"/>
              </w:rPr>
              <w:t>PD Bank Puspakencana</w:t>
            </w:r>
          </w:p>
        </w:tc>
        <w:tc>
          <w:tcPr>
            <w:tcW w:w="1504" w:type="dxa"/>
            <w:tcBorders>
              <w:top w:val="single" w:sz="4" w:space="0" w:color="auto"/>
              <w:left w:val="single" w:sz="4" w:space="0" w:color="auto"/>
              <w:bottom w:val="single" w:sz="4" w:space="0" w:color="auto"/>
              <w:right w:val="single" w:sz="4" w:space="0" w:color="auto"/>
            </w:tcBorders>
            <w:vAlign w:val="center"/>
          </w:tcPr>
          <w:p w14:paraId="5D71BAB4" w14:textId="77777777" w:rsidR="00373B17" w:rsidRPr="00F16910" w:rsidRDefault="00373B17" w:rsidP="00176A8C">
            <w:pPr>
              <w:spacing w:line="360" w:lineRule="auto"/>
              <w:jc w:val="right"/>
              <w:rPr>
                <w:b/>
                <w:sz w:val="16"/>
                <w:szCs w:val="16"/>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6F146B72" w14:textId="77777777" w:rsidR="00373B17" w:rsidRPr="00F16910" w:rsidRDefault="00373B17" w:rsidP="00176A8C">
            <w:pPr>
              <w:spacing w:line="360" w:lineRule="auto"/>
              <w:jc w:val="right"/>
              <w:rPr>
                <w:b/>
                <w:sz w:val="16"/>
                <w:szCs w:val="16"/>
                <w:lang w:val="en-US"/>
              </w:rPr>
            </w:pPr>
          </w:p>
        </w:tc>
        <w:tc>
          <w:tcPr>
            <w:tcW w:w="742" w:type="dxa"/>
            <w:tcBorders>
              <w:top w:val="single" w:sz="4" w:space="0" w:color="auto"/>
              <w:left w:val="single" w:sz="4" w:space="0" w:color="auto"/>
              <w:bottom w:val="single" w:sz="4" w:space="0" w:color="auto"/>
              <w:right w:val="single" w:sz="4" w:space="0" w:color="auto"/>
            </w:tcBorders>
            <w:vAlign w:val="center"/>
          </w:tcPr>
          <w:p w14:paraId="7D6AEF5E" w14:textId="77777777" w:rsidR="00373B17" w:rsidRPr="00F16910" w:rsidRDefault="00373B17" w:rsidP="00176A8C">
            <w:pPr>
              <w:spacing w:line="360" w:lineRule="auto"/>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A6DEC34" w14:textId="77777777" w:rsidR="00373B17" w:rsidRPr="00F16910" w:rsidRDefault="00373B17" w:rsidP="00176A8C">
            <w:pPr>
              <w:spacing w:line="360" w:lineRule="auto"/>
              <w:jc w:val="right"/>
              <w:rPr>
                <w:b/>
                <w:sz w:val="16"/>
                <w:szCs w:val="16"/>
                <w:lang w:val="en-US"/>
              </w:rPr>
            </w:pPr>
          </w:p>
        </w:tc>
      </w:tr>
      <w:tr w:rsidR="00373B17" w:rsidRPr="00F16910" w14:paraId="565F8305" w14:textId="77777777" w:rsidTr="005D3490">
        <w:trPr>
          <w:cantSplit/>
          <w:trHeight w:val="188"/>
          <w:jc w:val="center"/>
        </w:trPr>
        <w:tc>
          <w:tcPr>
            <w:tcW w:w="3260" w:type="dxa"/>
            <w:tcBorders>
              <w:top w:val="single" w:sz="4" w:space="0" w:color="auto"/>
              <w:left w:val="single" w:sz="4" w:space="0" w:color="auto"/>
              <w:bottom w:val="single" w:sz="4" w:space="0" w:color="auto"/>
              <w:right w:val="single" w:sz="4" w:space="0" w:color="auto"/>
            </w:tcBorders>
            <w:vAlign w:val="bottom"/>
          </w:tcPr>
          <w:p w14:paraId="6604CE40" w14:textId="77777777" w:rsidR="00373B17" w:rsidRPr="00F16910" w:rsidRDefault="00373B17" w:rsidP="00176A8C">
            <w:pPr>
              <w:spacing w:line="360" w:lineRule="auto"/>
              <w:ind w:left="289"/>
              <w:rPr>
                <w:sz w:val="16"/>
                <w:szCs w:val="16"/>
                <w:lang w:val="sv-SE"/>
              </w:rPr>
            </w:pPr>
            <w:r w:rsidRPr="00F16910">
              <w:rPr>
                <w:sz w:val="16"/>
                <w:szCs w:val="16"/>
                <w:lang w:val="sv-SE"/>
              </w:rPr>
              <w:t>BKK Banjarharjo</w:t>
            </w:r>
          </w:p>
        </w:tc>
        <w:tc>
          <w:tcPr>
            <w:tcW w:w="1504" w:type="dxa"/>
            <w:tcBorders>
              <w:top w:val="single" w:sz="4" w:space="0" w:color="auto"/>
              <w:left w:val="single" w:sz="4" w:space="0" w:color="auto"/>
              <w:bottom w:val="single" w:sz="4" w:space="0" w:color="auto"/>
              <w:right w:val="single" w:sz="4" w:space="0" w:color="auto"/>
            </w:tcBorders>
            <w:vAlign w:val="center"/>
          </w:tcPr>
          <w:p w14:paraId="61696BF4" w14:textId="77777777" w:rsidR="00373B17" w:rsidRPr="00F16910" w:rsidRDefault="00373B17" w:rsidP="00176A8C">
            <w:pPr>
              <w:spacing w:line="360" w:lineRule="auto"/>
              <w:jc w:val="right"/>
              <w:rPr>
                <w:b/>
                <w:sz w:val="16"/>
                <w:szCs w:val="16"/>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245F4F67" w14:textId="77777777" w:rsidR="00373B17" w:rsidRPr="00F16910" w:rsidRDefault="00373B17" w:rsidP="00176A8C">
            <w:pPr>
              <w:spacing w:line="360" w:lineRule="auto"/>
              <w:jc w:val="right"/>
              <w:rPr>
                <w:b/>
                <w:sz w:val="16"/>
                <w:szCs w:val="16"/>
                <w:lang w:val="en-US"/>
              </w:rPr>
            </w:pPr>
          </w:p>
        </w:tc>
        <w:tc>
          <w:tcPr>
            <w:tcW w:w="742" w:type="dxa"/>
            <w:tcBorders>
              <w:top w:val="single" w:sz="4" w:space="0" w:color="auto"/>
              <w:left w:val="single" w:sz="4" w:space="0" w:color="auto"/>
              <w:bottom w:val="single" w:sz="4" w:space="0" w:color="auto"/>
              <w:right w:val="single" w:sz="4" w:space="0" w:color="auto"/>
            </w:tcBorders>
            <w:vAlign w:val="center"/>
          </w:tcPr>
          <w:p w14:paraId="7775DB23" w14:textId="77777777" w:rsidR="00373B17" w:rsidRPr="00F16910" w:rsidRDefault="00373B17" w:rsidP="00176A8C">
            <w:pPr>
              <w:spacing w:line="360" w:lineRule="auto"/>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F64BACF" w14:textId="77777777" w:rsidR="00373B17" w:rsidRPr="00F16910" w:rsidRDefault="00373B17" w:rsidP="00176A8C">
            <w:pPr>
              <w:spacing w:line="360" w:lineRule="auto"/>
              <w:jc w:val="right"/>
              <w:rPr>
                <w:b/>
                <w:sz w:val="16"/>
                <w:szCs w:val="16"/>
                <w:lang w:val="en-US"/>
              </w:rPr>
            </w:pPr>
          </w:p>
        </w:tc>
      </w:tr>
      <w:tr w:rsidR="00F23AF8" w:rsidRPr="00F16910" w14:paraId="05099A34" w14:textId="77777777" w:rsidTr="005D3490">
        <w:trPr>
          <w:cantSplit/>
          <w:trHeight w:val="204"/>
          <w:jc w:val="center"/>
        </w:trPr>
        <w:tc>
          <w:tcPr>
            <w:tcW w:w="3260" w:type="dxa"/>
            <w:tcBorders>
              <w:top w:val="single" w:sz="4" w:space="0" w:color="auto"/>
              <w:left w:val="single" w:sz="4" w:space="0" w:color="auto"/>
              <w:bottom w:val="single" w:sz="4" w:space="0" w:color="auto"/>
              <w:right w:val="single" w:sz="4" w:space="0" w:color="auto"/>
            </w:tcBorders>
            <w:vAlign w:val="bottom"/>
          </w:tcPr>
          <w:p w14:paraId="29323F58" w14:textId="77777777" w:rsidR="00F23AF8" w:rsidRPr="00F16910" w:rsidRDefault="00F23AF8" w:rsidP="00176A8C">
            <w:pPr>
              <w:spacing w:line="360" w:lineRule="auto"/>
              <w:ind w:left="289"/>
              <w:rPr>
                <w:sz w:val="16"/>
                <w:szCs w:val="16"/>
                <w:lang w:val="en-US"/>
              </w:rPr>
            </w:pPr>
            <w:r w:rsidRPr="00F16910">
              <w:rPr>
                <w:sz w:val="16"/>
                <w:szCs w:val="16"/>
                <w:lang w:val="sv-SE"/>
              </w:rPr>
              <w:t xml:space="preserve">BKK </w:t>
            </w:r>
            <w:proofErr w:type="spellStart"/>
            <w:r w:rsidRPr="00F16910">
              <w:rPr>
                <w:sz w:val="16"/>
                <w:szCs w:val="16"/>
                <w:lang w:val="en-US"/>
              </w:rPr>
              <w:t>Brebes</w:t>
            </w:r>
            <w:proofErr w:type="spellEnd"/>
          </w:p>
        </w:tc>
        <w:tc>
          <w:tcPr>
            <w:tcW w:w="1504" w:type="dxa"/>
            <w:tcBorders>
              <w:top w:val="single" w:sz="4" w:space="0" w:color="auto"/>
              <w:left w:val="single" w:sz="4" w:space="0" w:color="auto"/>
              <w:bottom w:val="single" w:sz="4" w:space="0" w:color="auto"/>
              <w:right w:val="single" w:sz="4" w:space="0" w:color="auto"/>
            </w:tcBorders>
            <w:vAlign w:val="bottom"/>
          </w:tcPr>
          <w:p w14:paraId="07B4D55C" w14:textId="77777777" w:rsidR="00F23AF8" w:rsidRPr="00F16910" w:rsidRDefault="00F23AF8" w:rsidP="00176A8C">
            <w:pPr>
              <w:spacing w:line="360" w:lineRule="auto"/>
              <w:jc w:val="right"/>
              <w:rPr>
                <w:b/>
                <w:bCs/>
                <w:sz w:val="16"/>
                <w:szCs w:val="16"/>
              </w:rPr>
            </w:pPr>
          </w:p>
        </w:tc>
        <w:tc>
          <w:tcPr>
            <w:tcW w:w="1440" w:type="dxa"/>
            <w:tcBorders>
              <w:top w:val="single" w:sz="4" w:space="0" w:color="auto"/>
              <w:left w:val="single" w:sz="4" w:space="0" w:color="auto"/>
              <w:bottom w:val="single" w:sz="4" w:space="0" w:color="auto"/>
              <w:right w:val="single" w:sz="4" w:space="0" w:color="auto"/>
            </w:tcBorders>
            <w:vAlign w:val="bottom"/>
          </w:tcPr>
          <w:p w14:paraId="3F69DB5A" w14:textId="77777777" w:rsidR="00F23AF8" w:rsidRPr="00F16910" w:rsidRDefault="00F23AF8" w:rsidP="00176A8C">
            <w:pPr>
              <w:spacing w:line="360" w:lineRule="auto"/>
              <w:jc w:val="right"/>
              <w:rPr>
                <w:b/>
                <w:bCs/>
                <w:sz w:val="16"/>
                <w:szCs w:val="16"/>
              </w:rPr>
            </w:pPr>
          </w:p>
        </w:tc>
        <w:tc>
          <w:tcPr>
            <w:tcW w:w="742" w:type="dxa"/>
            <w:tcBorders>
              <w:top w:val="single" w:sz="4" w:space="0" w:color="auto"/>
              <w:left w:val="single" w:sz="4" w:space="0" w:color="auto"/>
              <w:bottom w:val="single" w:sz="4" w:space="0" w:color="auto"/>
              <w:right w:val="single" w:sz="4" w:space="0" w:color="auto"/>
            </w:tcBorders>
            <w:vAlign w:val="bottom"/>
          </w:tcPr>
          <w:p w14:paraId="5B10D69F" w14:textId="77777777" w:rsidR="00F23AF8" w:rsidRPr="00F16910" w:rsidRDefault="00F23AF8" w:rsidP="00176A8C">
            <w:pPr>
              <w:spacing w:line="360" w:lineRule="auto"/>
              <w:jc w:val="right"/>
              <w:rPr>
                <w:b/>
                <w:bCs/>
                <w:sz w:val="16"/>
                <w:szCs w:val="16"/>
              </w:rPr>
            </w:pPr>
          </w:p>
        </w:tc>
        <w:tc>
          <w:tcPr>
            <w:tcW w:w="1275" w:type="dxa"/>
            <w:tcBorders>
              <w:top w:val="single" w:sz="4" w:space="0" w:color="auto"/>
              <w:left w:val="single" w:sz="4" w:space="0" w:color="auto"/>
              <w:bottom w:val="single" w:sz="4" w:space="0" w:color="auto"/>
              <w:right w:val="single" w:sz="4" w:space="0" w:color="auto"/>
            </w:tcBorders>
            <w:vAlign w:val="bottom"/>
          </w:tcPr>
          <w:p w14:paraId="3006842E" w14:textId="77777777" w:rsidR="00F23AF8" w:rsidRPr="00F16910" w:rsidRDefault="00F23AF8" w:rsidP="00176A8C">
            <w:pPr>
              <w:spacing w:line="360" w:lineRule="auto"/>
              <w:jc w:val="right"/>
              <w:rPr>
                <w:b/>
                <w:bCs/>
                <w:sz w:val="16"/>
                <w:szCs w:val="16"/>
              </w:rPr>
            </w:pPr>
          </w:p>
        </w:tc>
      </w:tr>
      <w:tr w:rsidR="00373B17" w:rsidRPr="00F16910" w14:paraId="57077FB5" w14:textId="77777777" w:rsidTr="005D3490">
        <w:trPr>
          <w:cantSplit/>
          <w:trHeight w:val="188"/>
          <w:jc w:val="center"/>
        </w:trPr>
        <w:tc>
          <w:tcPr>
            <w:tcW w:w="3260" w:type="dxa"/>
            <w:tcBorders>
              <w:top w:val="single" w:sz="4" w:space="0" w:color="auto"/>
              <w:left w:val="single" w:sz="4" w:space="0" w:color="auto"/>
              <w:bottom w:val="single" w:sz="4" w:space="0" w:color="auto"/>
              <w:right w:val="single" w:sz="4" w:space="0" w:color="auto"/>
            </w:tcBorders>
            <w:vAlign w:val="bottom"/>
          </w:tcPr>
          <w:p w14:paraId="5C6D66ED" w14:textId="77777777" w:rsidR="00373B17" w:rsidRPr="00F16910" w:rsidRDefault="00373B17" w:rsidP="00176A8C">
            <w:pPr>
              <w:spacing w:line="360" w:lineRule="auto"/>
              <w:rPr>
                <w:sz w:val="16"/>
                <w:szCs w:val="16"/>
                <w:lang w:val="en-US"/>
              </w:rPr>
            </w:pPr>
          </w:p>
        </w:tc>
        <w:tc>
          <w:tcPr>
            <w:tcW w:w="1504" w:type="dxa"/>
            <w:tcBorders>
              <w:top w:val="single" w:sz="4" w:space="0" w:color="auto"/>
              <w:left w:val="single" w:sz="4" w:space="0" w:color="auto"/>
              <w:bottom w:val="single" w:sz="4" w:space="0" w:color="auto"/>
              <w:right w:val="single" w:sz="4" w:space="0" w:color="auto"/>
            </w:tcBorders>
            <w:vAlign w:val="bottom"/>
          </w:tcPr>
          <w:p w14:paraId="6C12681D" w14:textId="77777777" w:rsidR="00373B17" w:rsidRPr="00F16910" w:rsidRDefault="00373B17" w:rsidP="00176A8C">
            <w:pPr>
              <w:spacing w:line="360" w:lineRule="auto"/>
              <w:jc w:val="right"/>
              <w:rPr>
                <w:b/>
                <w:bCs/>
                <w:sz w:val="16"/>
                <w:szCs w:val="16"/>
              </w:rPr>
            </w:pPr>
          </w:p>
        </w:tc>
        <w:tc>
          <w:tcPr>
            <w:tcW w:w="1440" w:type="dxa"/>
            <w:tcBorders>
              <w:top w:val="single" w:sz="4" w:space="0" w:color="auto"/>
              <w:left w:val="single" w:sz="4" w:space="0" w:color="auto"/>
              <w:bottom w:val="single" w:sz="4" w:space="0" w:color="auto"/>
              <w:right w:val="single" w:sz="4" w:space="0" w:color="auto"/>
            </w:tcBorders>
            <w:vAlign w:val="bottom"/>
          </w:tcPr>
          <w:p w14:paraId="19310E75" w14:textId="77777777" w:rsidR="00373B17" w:rsidRPr="00F16910" w:rsidRDefault="00373B17" w:rsidP="00176A8C">
            <w:pPr>
              <w:spacing w:line="360" w:lineRule="auto"/>
              <w:jc w:val="right"/>
              <w:rPr>
                <w:b/>
                <w:bCs/>
                <w:sz w:val="16"/>
                <w:szCs w:val="16"/>
              </w:rPr>
            </w:pPr>
          </w:p>
        </w:tc>
        <w:tc>
          <w:tcPr>
            <w:tcW w:w="742" w:type="dxa"/>
            <w:tcBorders>
              <w:top w:val="single" w:sz="4" w:space="0" w:color="auto"/>
              <w:left w:val="single" w:sz="4" w:space="0" w:color="auto"/>
              <w:bottom w:val="single" w:sz="4" w:space="0" w:color="auto"/>
              <w:right w:val="single" w:sz="4" w:space="0" w:color="auto"/>
            </w:tcBorders>
            <w:vAlign w:val="bottom"/>
          </w:tcPr>
          <w:p w14:paraId="0A0463F7" w14:textId="77777777" w:rsidR="00373B17" w:rsidRPr="00F16910" w:rsidRDefault="00373B17" w:rsidP="00176A8C">
            <w:pPr>
              <w:spacing w:line="360" w:lineRule="auto"/>
              <w:jc w:val="right"/>
              <w:rPr>
                <w:b/>
                <w:bCs/>
                <w:sz w:val="16"/>
                <w:szCs w:val="16"/>
              </w:rPr>
            </w:pPr>
          </w:p>
        </w:tc>
        <w:tc>
          <w:tcPr>
            <w:tcW w:w="1275" w:type="dxa"/>
            <w:tcBorders>
              <w:top w:val="single" w:sz="4" w:space="0" w:color="auto"/>
              <w:left w:val="single" w:sz="4" w:space="0" w:color="auto"/>
              <w:bottom w:val="single" w:sz="4" w:space="0" w:color="auto"/>
              <w:right w:val="single" w:sz="4" w:space="0" w:color="auto"/>
            </w:tcBorders>
            <w:vAlign w:val="bottom"/>
          </w:tcPr>
          <w:p w14:paraId="657BBCD1" w14:textId="77777777" w:rsidR="00373B17" w:rsidRPr="00F16910" w:rsidRDefault="00373B17" w:rsidP="00176A8C">
            <w:pPr>
              <w:spacing w:line="360" w:lineRule="auto"/>
              <w:jc w:val="right"/>
              <w:rPr>
                <w:b/>
                <w:bCs/>
                <w:sz w:val="16"/>
                <w:szCs w:val="16"/>
              </w:rPr>
            </w:pPr>
          </w:p>
        </w:tc>
      </w:tr>
      <w:tr w:rsidR="00373B17" w:rsidRPr="00F16910" w14:paraId="1C488AC3" w14:textId="77777777" w:rsidTr="005D3490">
        <w:trPr>
          <w:cantSplit/>
          <w:trHeight w:val="188"/>
          <w:jc w:val="center"/>
        </w:trPr>
        <w:tc>
          <w:tcPr>
            <w:tcW w:w="3260" w:type="dxa"/>
            <w:tcBorders>
              <w:top w:val="single" w:sz="4" w:space="0" w:color="auto"/>
              <w:left w:val="single" w:sz="4" w:space="0" w:color="auto"/>
              <w:bottom w:val="single" w:sz="4" w:space="0" w:color="auto"/>
              <w:right w:val="single" w:sz="4" w:space="0" w:color="auto"/>
            </w:tcBorders>
            <w:vAlign w:val="bottom"/>
          </w:tcPr>
          <w:p w14:paraId="55BB1E2A" w14:textId="77777777" w:rsidR="00373B17" w:rsidRPr="00F16910" w:rsidRDefault="00373B17" w:rsidP="00176A8C">
            <w:pPr>
              <w:numPr>
                <w:ilvl w:val="0"/>
                <w:numId w:val="20"/>
              </w:numPr>
              <w:tabs>
                <w:tab w:val="clear" w:pos="2367"/>
                <w:tab w:val="num" w:pos="330"/>
              </w:tabs>
              <w:spacing w:line="360" w:lineRule="auto"/>
              <w:ind w:left="0" w:firstLine="0"/>
              <w:rPr>
                <w:sz w:val="16"/>
                <w:szCs w:val="16"/>
                <w:lang w:val="fi-FI"/>
              </w:rPr>
            </w:pPr>
            <w:r w:rsidRPr="00F16910">
              <w:rPr>
                <w:b/>
                <w:sz w:val="16"/>
                <w:szCs w:val="16"/>
                <w:lang w:val="fi-FI"/>
              </w:rPr>
              <w:t>Bagian Laba Penyertaan  Pihak Ketiga</w:t>
            </w:r>
          </w:p>
        </w:tc>
        <w:tc>
          <w:tcPr>
            <w:tcW w:w="1504" w:type="dxa"/>
            <w:tcBorders>
              <w:top w:val="single" w:sz="4" w:space="0" w:color="auto"/>
              <w:left w:val="single" w:sz="4" w:space="0" w:color="auto"/>
              <w:bottom w:val="single" w:sz="4" w:space="0" w:color="auto"/>
              <w:right w:val="single" w:sz="4" w:space="0" w:color="auto"/>
            </w:tcBorders>
            <w:vAlign w:val="center"/>
          </w:tcPr>
          <w:p w14:paraId="0681222E" w14:textId="77777777" w:rsidR="00373B17" w:rsidRPr="00F16910" w:rsidRDefault="00373B17" w:rsidP="00176A8C">
            <w:pPr>
              <w:spacing w:line="360" w:lineRule="auto"/>
              <w:jc w:val="right"/>
              <w:rPr>
                <w:b/>
                <w:sz w:val="16"/>
                <w:szCs w:val="16"/>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2308E7EC" w14:textId="77777777" w:rsidR="00373B17" w:rsidRPr="00F16910" w:rsidRDefault="00373B17" w:rsidP="00176A8C">
            <w:pPr>
              <w:spacing w:line="360" w:lineRule="auto"/>
              <w:jc w:val="right"/>
              <w:rPr>
                <w:b/>
                <w:sz w:val="16"/>
                <w:szCs w:val="16"/>
                <w:lang w:val="en-US"/>
              </w:rPr>
            </w:pPr>
          </w:p>
        </w:tc>
        <w:tc>
          <w:tcPr>
            <w:tcW w:w="742" w:type="dxa"/>
            <w:tcBorders>
              <w:top w:val="single" w:sz="4" w:space="0" w:color="auto"/>
              <w:left w:val="single" w:sz="4" w:space="0" w:color="auto"/>
              <w:bottom w:val="single" w:sz="4" w:space="0" w:color="auto"/>
              <w:right w:val="single" w:sz="4" w:space="0" w:color="auto"/>
            </w:tcBorders>
            <w:vAlign w:val="center"/>
          </w:tcPr>
          <w:p w14:paraId="27B61ED4" w14:textId="77777777" w:rsidR="00373B17" w:rsidRPr="00F16910" w:rsidRDefault="00373B17" w:rsidP="00176A8C">
            <w:pPr>
              <w:spacing w:line="360" w:lineRule="auto"/>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0C9798B" w14:textId="77777777" w:rsidR="00373B17" w:rsidRPr="00F16910" w:rsidRDefault="00373B17" w:rsidP="00176A8C">
            <w:pPr>
              <w:spacing w:line="360" w:lineRule="auto"/>
              <w:jc w:val="right"/>
              <w:rPr>
                <w:b/>
                <w:sz w:val="16"/>
                <w:szCs w:val="16"/>
                <w:lang w:val="en-US"/>
              </w:rPr>
            </w:pPr>
          </w:p>
        </w:tc>
      </w:tr>
      <w:tr w:rsidR="00373B17" w:rsidRPr="00F16910" w14:paraId="24B8A8FC" w14:textId="77777777" w:rsidTr="005D3490">
        <w:trPr>
          <w:cantSplit/>
          <w:trHeight w:val="188"/>
          <w:jc w:val="center"/>
        </w:trPr>
        <w:tc>
          <w:tcPr>
            <w:tcW w:w="3260" w:type="dxa"/>
            <w:tcBorders>
              <w:top w:val="single" w:sz="4" w:space="0" w:color="auto"/>
              <w:left w:val="single" w:sz="4" w:space="0" w:color="auto"/>
              <w:bottom w:val="single" w:sz="4" w:space="0" w:color="auto"/>
              <w:right w:val="single" w:sz="4" w:space="0" w:color="auto"/>
            </w:tcBorders>
            <w:vAlign w:val="bottom"/>
          </w:tcPr>
          <w:p w14:paraId="26001656" w14:textId="77777777" w:rsidR="00373B17" w:rsidRPr="00F16910" w:rsidRDefault="00373B17" w:rsidP="00176A8C">
            <w:pPr>
              <w:spacing w:line="360" w:lineRule="auto"/>
              <w:ind w:left="289"/>
              <w:rPr>
                <w:sz w:val="16"/>
                <w:szCs w:val="16"/>
                <w:lang w:val="en-US"/>
              </w:rPr>
            </w:pPr>
            <w:r w:rsidRPr="00F16910">
              <w:rPr>
                <w:sz w:val="16"/>
                <w:szCs w:val="16"/>
                <w:lang w:val="en-US"/>
              </w:rPr>
              <w:t xml:space="preserve">Dana </w:t>
            </w:r>
            <w:proofErr w:type="spellStart"/>
            <w:r w:rsidRPr="00F16910">
              <w:rPr>
                <w:sz w:val="16"/>
                <w:szCs w:val="16"/>
                <w:lang w:val="en-US"/>
              </w:rPr>
              <w:t>Bergulir</w:t>
            </w:r>
            <w:proofErr w:type="spellEnd"/>
            <w:r w:rsidRPr="00F16910">
              <w:rPr>
                <w:sz w:val="16"/>
                <w:szCs w:val="16"/>
                <w:lang w:val="en-US"/>
              </w:rPr>
              <w:t xml:space="preserve">-Usaha </w:t>
            </w:r>
            <w:proofErr w:type="spellStart"/>
            <w:r w:rsidRPr="00F16910">
              <w:rPr>
                <w:sz w:val="16"/>
                <w:szCs w:val="16"/>
                <w:lang w:val="en-US"/>
              </w:rPr>
              <w:t>Koperasi</w:t>
            </w:r>
            <w:proofErr w:type="spellEnd"/>
          </w:p>
        </w:tc>
        <w:tc>
          <w:tcPr>
            <w:tcW w:w="1504" w:type="dxa"/>
            <w:tcBorders>
              <w:top w:val="single" w:sz="4" w:space="0" w:color="auto"/>
              <w:left w:val="single" w:sz="4" w:space="0" w:color="auto"/>
              <w:bottom w:val="single" w:sz="4" w:space="0" w:color="auto"/>
              <w:right w:val="single" w:sz="4" w:space="0" w:color="auto"/>
            </w:tcBorders>
            <w:vAlign w:val="center"/>
          </w:tcPr>
          <w:p w14:paraId="6C659D42" w14:textId="77777777" w:rsidR="00373B17" w:rsidRPr="00F16910" w:rsidRDefault="00373B17" w:rsidP="00176A8C">
            <w:pPr>
              <w:spacing w:line="360" w:lineRule="auto"/>
              <w:jc w:val="right"/>
              <w:rPr>
                <w:b/>
                <w:sz w:val="16"/>
                <w:szCs w:val="16"/>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114ED9C7" w14:textId="77777777" w:rsidR="00373B17" w:rsidRPr="00F16910" w:rsidRDefault="00373B17" w:rsidP="00176A8C">
            <w:pPr>
              <w:spacing w:line="360" w:lineRule="auto"/>
              <w:jc w:val="right"/>
              <w:rPr>
                <w:b/>
                <w:sz w:val="16"/>
                <w:szCs w:val="16"/>
                <w:lang w:val="en-US"/>
              </w:rPr>
            </w:pPr>
          </w:p>
        </w:tc>
        <w:tc>
          <w:tcPr>
            <w:tcW w:w="742" w:type="dxa"/>
            <w:tcBorders>
              <w:top w:val="single" w:sz="4" w:space="0" w:color="auto"/>
              <w:left w:val="single" w:sz="4" w:space="0" w:color="auto"/>
              <w:bottom w:val="single" w:sz="4" w:space="0" w:color="auto"/>
              <w:right w:val="single" w:sz="4" w:space="0" w:color="auto"/>
            </w:tcBorders>
            <w:vAlign w:val="center"/>
          </w:tcPr>
          <w:p w14:paraId="190550E2" w14:textId="77777777" w:rsidR="00373B17" w:rsidRPr="00F16910" w:rsidRDefault="00373B17" w:rsidP="00176A8C">
            <w:pPr>
              <w:spacing w:line="360" w:lineRule="auto"/>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BFC9A4E" w14:textId="77777777" w:rsidR="00373B17" w:rsidRPr="00F16910" w:rsidRDefault="00373B17" w:rsidP="00176A8C">
            <w:pPr>
              <w:spacing w:line="360" w:lineRule="auto"/>
              <w:jc w:val="right"/>
              <w:rPr>
                <w:b/>
                <w:sz w:val="16"/>
                <w:szCs w:val="16"/>
                <w:lang w:val="en-US"/>
              </w:rPr>
            </w:pPr>
          </w:p>
        </w:tc>
      </w:tr>
      <w:tr w:rsidR="00373B17" w:rsidRPr="00F16910" w14:paraId="3F4241CE" w14:textId="77777777" w:rsidTr="005D3490">
        <w:trPr>
          <w:cantSplit/>
          <w:trHeight w:val="188"/>
          <w:jc w:val="center"/>
        </w:trPr>
        <w:tc>
          <w:tcPr>
            <w:tcW w:w="3260" w:type="dxa"/>
            <w:tcBorders>
              <w:top w:val="single" w:sz="4" w:space="0" w:color="auto"/>
              <w:left w:val="single" w:sz="4" w:space="0" w:color="auto"/>
              <w:bottom w:val="single" w:sz="4" w:space="0" w:color="auto"/>
              <w:right w:val="single" w:sz="4" w:space="0" w:color="auto"/>
            </w:tcBorders>
            <w:vAlign w:val="bottom"/>
          </w:tcPr>
          <w:p w14:paraId="5B378EC2" w14:textId="77777777" w:rsidR="00373B17" w:rsidRPr="00F16910" w:rsidRDefault="00373B17" w:rsidP="00176A8C">
            <w:pPr>
              <w:spacing w:line="360" w:lineRule="auto"/>
              <w:ind w:left="289"/>
              <w:rPr>
                <w:sz w:val="16"/>
                <w:szCs w:val="16"/>
                <w:lang w:val="en-US"/>
              </w:rPr>
            </w:pPr>
            <w:r w:rsidRPr="00F16910">
              <w:rPr>
                <w:sz w:val="16"/>
                <w:szCs w:val="16"/>
                <w:lang w:val="en-US"/>
              </w:rPr>
              <w:t xml:space="preserve">Dana </w:t>
            </w:r>
            <w:proofErr w:type="spellStart"/>
            <w:r w:rsidRPr="00F16910">
              <w:rPr>
                <w:sz w:val="16"/>
                <w:szCs w:val="16"/>
                <w:lang w:val="en-US"/>
              </w:rPr>
              <w:t>Bergulir</w:t>
            </w:r>
            <w:proofErr w:type="spellEnd"/>
            <w:r w:rsidRPr="00F16910">
              <w:rPr>
                <w:sz w:val="16"/>
                <w:szCs w:val="16"/>
                <w:lang w:val="en-US"/>
              </w:rPr>
              <w:t xml:space="preserve">-Usaha </w:t>
            </w:r>
            <w:proofErr w:type="spellStart"/>
            <w:r w:rsidRPr="00F16910">
              <w:rPr>
                <w:sz w:val="16"/>
                <w:szCs w:val="16"/>
                <w:lang w:val="en-US"/>
              </w:rPr>
              <w:t>Pertanian</w:t>
            </w:r>
            <w:proofErr w:type="spellEnd"/>
          </w:p>
        </w:tc>
        <w:tc>
          <w:tcPr>
            <w:tcW w:w="1504" w:type="dxa"/>
            <w:tcBorders>
              <w:top w:val="single" w:sz="4" w:space="0" w:color="auto"/>
              <w:left w:val="single" w:sz="4" w:space="0" w:color="auto"/>
              <w:bottom w:val="single" w:sz="4" w:space="0" w:color="auto"/>
              <w:right w:val="single" w:sz="4" w:space="0" w:color="auto"/>
            </w:tcBorders>
            <w:vAlign w:val="center"/>
          </w:tcPr>
          <w:p w14:paraId="7D6C7FB1" w14:textId="77777777" w:rsidR="00373B17" w:rsidRPr="00F16910" w:rsidRDefault="00373B17" w:rsidP="00176A8C">
            <w:pPr>
              <w:spacing w:line="360" w:lineRule="auto"/>
              <w:jc w:val="right"/>
              <w:rPr>
                <w:b/>
                <w:sz w:val="16"/>
                <w:szCs w:val="16"/>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466B93A0" w14:textId="77777777" w:rsidR="00373B17" w:rsidRPr="00F16910" w:rsidRDefault="00373B17" w:rsidP="00176A8C">
            <w:pPr>
              <w:spacing w:line="360" w:lineRule="auto"/>
              <w:jc w:val="right"/>
              <w:rPr>
                <w:b/>
                <w:sz w:val="16"/>
                <w:szCs w:val="16"/>
                <w:lang w:val="en-US"/>
              </w:rPr>
            </w:pPr>
          </w:p>
        </w:tc>
        <w:tc>
          <w:tcPr>
            <w:tcW w:w="742" w:type="dxa"/>
            <w:tcBorders>
              <w:top w:val="single" w:sz="4" w:space="0" w:color="auto"/>
              <w:left w:val="single" w:sz="4" w:space="0" w:color="auto"/>
              <w:bottom w:val="single" w:sz="4" w:space="0" w:color="auto"/>
              <w:right w:val="single" w:sz="4" w:space="0" w:color="auto"/>
            </w:tcBorders>
            <w:vAlign w:val="center"/>
          </w:tcPr>
          <w:p w14:paraId="280B3160" w14:textId="77777777" w:rsidR="00373B17" w:rsidRPr="00F16910" w:rsidRDefault="00373B17" w:rsidP="00176A8C">
            <w:pPr>
              <w:spacing w:line="360" w:lineRule="auto"/>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071F7F5" w14:textId="77777777" w:rsidR="00373B17" w:rsidRPr="00F16910" w:rsidRDefault="00373B17" w:rsidP="00176A8C">
            <w:pPr>
              <w:spacing w:line="360" w:lineRule="auto"/>
              <w:jc w:val="right"/>
              <w:rPr>
                <w:b/>
                <w:sz w:val="16"/>
                <w:szCs w:val="16"/>
                <w:lang w:val="en-US"/>
              </w:rPr>
            </w:pPr>
          </w:p>
        </w:tc>
      </w:tr>
      <w:tr w:rsidR="00373B17" w:rsidRPr="00F16910" w14:paraId="5493ABD8" w14:textId="77777777" w:rsidTr="005D3490">
        <w:trPr>
          <w:cantSplit/>
          <w:trHeight w:val="188"/>
          <w:jc w:val="center"/>
        </w:trPr>
        <w:tc>
          <w:tcPr>
            <w:tcW w:w="3260" w:type="dxa"/>
            <w:tcBorders>
              <w:top w:val="single" w:sz="4" w:space="0" w:color="auto"/>
              <w:left w:val="single" w:sz="4" w:space="0" w:color="auto"/>
              <w:bottom w:val="single" w:sz="4" w:space="0" w:color="auto"/>
              <w:right w:val="single" w:sz="4" w:space="0" w:color="auto"/>
            </w:tcBorders>
            <w:vAlign w:val="bottom"/>
          </w:tcPr>
          <w:p w14:paraId="6BE34078" w14:textId="77777777" w:rsidR="00373B17" w:rsidRPr="00F16910" w:rsidRDefault="00373B17" w:rsidP="00176A8C">
            <w:pPr>
              <w:spacing w:line="360" w:lineRule="auto"/>
              <w:ind w:left="289"/>
              <w:rPr>
                <w:sz w:val="16"/>
                <w:szCs w:val="16"/>
                <w:lang w:val="en-US"/>
              </w:rPr>
            </w:pPr>
            <w:r w:rsidRPr="00F16910">
              <w:rPr>
                <w:sz w:val="16"/>
                <w:szCs w:val="16"/>
                <w:lang w:val="en-US"/>
              </w:rPr>
              <w:t xml:space="preserve">Dana </w:t>
            </w:r>
            <w:proofErr w:type="spellStart"/>
            <w:r w:rsidRPr="00F16910">
              <w:rPr>
                <w:sz w:val="16"/>
                <w:szCs w:val="16"/>
                <w:lang w:val="en-US"/>
              </w:rPr>
              <w:t>Bergulir</w:t>
            </w:r>
            <w:proofErr w:type="spellEnd"/>
            <w:r w:rsidRPr="00F16910">
              <w:rPr>
                <w:sz w:val="16"/>
                <w:szCs w:val="16"/>
                <w:lang w:val="en-US"/>
              </w:rPr>
              <w:t xml:space="preserve">-Usaha </w:t>
            </w:r>
            <w:proofErr w:type="spellStart"/>
            <w:r w:rsidRPr="00F16910">
              <w:rPr>
                <w:sz w:val="16"/>
                <w:szCs w:val="16"/>
                <w:lang w:val="en-US"/>
              </w:rPr>
              <w:t>Peternakan</w:t>
            </w:r>
            <w:proofErr w:type="spellEnd"/>
          </w:p>
        </w:tc>
        <w:tc>
          <w:tcPr>
            <w:tcW w:w="1504" w:type="dxa"/>
            <w:tcBorders>
              <w:top w:val="single" w:sz="4" w:space="0" w:color="auto"/>
              <w:left w:val="single" w:sz="4" w:space="0" w:color="auto"/>
              <w:bottom w:val="single" w:sz="4" w:space="0" w:color="auto"/>
              <w:right w:val="single" w:sz="4" w:space="0" w:color="auto"/>
            </w:tcBorders>
            <w:vAlign w:val="center"/>
          </w:tcPr>
          <w:p w14:paraId="082D241F" w14:textId="77777777" w:rsidR="00373B17" w:rsidRPr="00F16910" w:rsidRDefault="00373B17" w:rsidP="00176A8C">
            <w:pPr>
              <w:spacing w:line="360" w:lineRule="auto"/>
              <w:jc w:val="right"/>
              <w:rPr>
                <w:b/>
                <w:sz w:val="16"/>
                <w:szCs w:val="16"/>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46CF7BB9" w14:textId="77777777" w:rsidR="00373B17" w:rsidRPr="00F16910" w:rsidRDefault="00373B17" w:rsidP="00176A8C">
            <w:pPr>
              <w:spacing w:line="360" w:lineRule="auto"/>
              <w:jc w:val="right"/>
              <w:rPr>
                <w:b/>
                <w:sz w:val="16"/>
                <w:szCs w:val="16"/>
                <w:lang w:val="en-US"/>
              </w:rPr>
            </w:pPr>
          </w:p>
        </w:tc>
        <w:tc>
          <w:tcPr>
            <w:tcW w:w="742" w:type="dxa"/>
            <w:tcBorders>
              <w:top w:val="single" w:sz="4" w:space="0" w:color="auto"/>
              <w:left w:val="single" w:sz="4" w:space="0" w:color="auto"/>
              <w:bottom w:val="single" w:sz="4" w:space="0" w:color="auto"/>
              <w:right w:val="single" w:sz="4" w:space="0" w:color="auto"/>
            </w:tcBorders>
            <w:vAlign w:val="center"/>
          </w:tcPr>
          <w:p w14:paraId="20CA4678" w14:textId="77777777" w:rsidR="00373B17" w:rsidRPr="00F16910" w:rsidRDefault="00373B17" w:rsidP="00176A8C">
            <w:pPr>
              <w:spacing w:line="360" w:lineRule="auto"/>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AFE3068" w14:textId="77777777" w:rsidR="00373B17" w:rsidRPr="00F16910" w:rsidRDefault="00373B17" w:rsidP="00176A8C">
            <w:pPr>
              <w:spacing w:line="360" w:lineRule="auto"/>
              <w:jc w:val="right"/>
              <w:rPr>
                <w:b/>
                <w:sz w:val="16"/>
                <w:szCs w:val="16"/>
                <w:lang w:val="en-US"/>
              </w:rPr>
            </w:pPr>
          </w:p>
        </w:tc>
      </w:tr>
      <w:tr w:rsidR="00373B17" w:rsidRPr="00F16910" w14:paraId="3C8D641E" w14:textId="77777777" w:rsidTr="005D3490">
        <w:trPr>
          <w:cantSplit/>
          <w:trHeight w:val="188"/>
          <w:jc w:val="center"/>
        </w:trPr>
        <w:tc>
          <w:tcPr>
            <w:tcW w:w="3260" w:type="dxa"/>
            <w:tcBorders>
              <w:top w:val="single" w:sz="4" w:space="0" w:color="auto"/>
              <w:left w:val="single" w:sz="4" w:space="0" w:color="auto"/>
              <w:bottom w:val="single" w:sz="4" w:space="0" w:color="auto"/>
              <w:right w:val="single" w:sz="4" w:space="0" w:color="auto"/>
            </w:tcBorders>
            <w:vAlign w:val="bottom"/>
          </w:tcPr>
          <w:p w14:paraId="403461CC" w14:textId="77777777" w:rsidR="00373B17" w:rsidRPr="00F16910" w:rsidRDefault="00373B17" w:rsidP="00176A8C">
            <w:pPr>
              <w:spacing w:line="360" w:lineRule="auto"/>
              <w:ind w:left="289"/>
              <w:rPr>
                <w:sz w:val="16"/>
                <w:szCs w:val="16"/>
                <w:lang w:val="en-US"/>
              </w:rPr>
            </w:pPr>
            <w:r w:rsidRPr="00F16910">
              <w:rPr>
                <w:sz w:val="16"/>
                <w:szCs w:val="16"/>
                <w:lang w:val="en-US"/>
              </w:rPr>
              <w:t xml:space="preserve">Dana </w:t>
            </w:r>
            <w:proofErr w:type="spellStart"/>
            <w:r w:rsidRPr="00F16910">
              <w:rPr>
                <w:sz w:val="16"/>
                <w:szCs w:val="16"/>
                <w:lang w:val="en-US"/>
              </w:rPr>
              <w:t>Bergulir</w:t>
            </w:r>
            <w:proofErr w:type="spellEnd"/>
            <w:r w:rsidRPr="00F16910">
              <w:rPr>
                <w:sz w:val="16"/>
                <w:szCs w:val="16"/>
                <w:lang w:val="en-US"/>
              </w:rPr>
              <w:t xml:space="preserve">-Usaha </w:t>
            </w:r>
            <w:proofErr w:type="spellStart"/>
            <w:r w:rsidRPr="00F16910">
              <w:rPr>
                <w:sz w:val="16"/>
                <w:szCs w:val="16"/>
                <w:lang w:val="en-US"/>
              </w:rPr>
              <w:t>Perikanan</w:t>
            </w:r>
            <w:proofErr w:type="spellEnd"/>
          </w:p>
        </w:tc>
        <w:tc>
          <w:tcPr>
            <w:tcW w:w="1504" w:type="dxa"/>
            <w:tcBorders>
              <w:top w:val="single" w:sz="4" w:space="0" w:color="auto"/>
              <w:left w:val="single" w:sz="4" w:space="0" w:color="auto"/>
              <w:bottom w:val="single" w:sz="4" w:space="0" w:color="auto"/>
              <w:right w:val="single" w:sz="4" w:space="0" w:color="auto"/>
            </w:tcBorders>
            <w:vAlign w:val="center"/>
          </w:tcPr>
          <w:p w14:paraId="3498B144" w14:textId="77777777" w:rsidR="00373B17" w:rsidRPr="00F16910" w:rsidRDefault="00373B17" w:rsidP="00176A8C">
            <w:pPr>
              <w:spacing w:line="360" w:lineRule="auto"/>
              <w:jc w:val="right"/>
              <w:rPr>
                <w:b/>
                <w:sz w:val="16"/>
                <w:szCs w:val="16"/>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60D55598" w14:textId="77777777" w:rsidR="00373B17" w:rsidRPr="00F16910" w:rsidRDefault="00373B17" w:rsidP="00176A8C">
            <w:pPr>
              <w:spacing w:line="360" w:lineRule="auto"/>
              <w:jc w:val="right"/>
              <w:rPr>
                <w:b/>
                <w:sz w:val="16"/>
                <w:szCs w:val="16"/>
                <w:lang w:val="en-US"/>
              </w:rPr>
            </w:pPr>
          </w:p>
        </w:tc>
        <w:tc>
          <w:tcPr>
            <w:tcW w:w="742" w:type="dxa"/>
            <w:tcBorders>
              <w:top w:val="single" w:sz="4" w:space="0" w:color="auto"/>
              <w:left w:val="single" w:sz="4" w:space="0" w:color="auto"/>
              <w:bottom w:val="single" w:sz="4" w:space="0" w:color="auto"/>
              <w:right w:val="single" w:sz="4" w:space="0" w:color="auto"/>
            </w:tcBorders>
            <w:vAlign w:val="center"/>
          </w:tcPr>
          <w:p w14:paraId="73418487" w14:textId="77777777" w:rsidR="00373B17" w:rsidRPr="00F16910" w:rsidRDefault="00373B17" w:rsidP="00176A8C">
            <w:pPr>
              <w:spacing w:line="360" w:lineRule="auto"/>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38626DB" w14:textId="77777777" w:rsidR="00373B17" w:rsidRPr="00F16910" w:rsidRDefault="00373B17" w:rsidP="00176A8C">
            <w:pPr>
              <w:spacing w:line="360" w:lineRule="auto"/>
              <w:jc w:val="right"/>
              <w:rPr>
                <w:b/>
                <w:sz w:val="16"/>
                <w:szCs w:val="16"/>
                <w:lang w:val="en-US"/>
              </w:rPr>
            </w:pPr>
          </w:p>
        </w:tc>
      </w:tr>
      <w:tr w:rsidR="00373B17" w:rsidRPr="00F16910" w14:paraId="573F9757" w14:textId="77777777" w:rsidTr="005D3490">
        <w:trPr>
          <w:cantSplit/>
          <w:trHeight w:val="188"/>
          <w:jc w:val="center"/>
        </w:trPr>
        <w:tc>
          <w:tcPr>
            <w:tcW w:w="3260" w:type="dxa"/>
            <w:tcBorders>
              <w:top w:val="single" w:sz="4" w:space="0" w:color="auto"/>
              <w:left w:val="single" w:sz="4" w:space="0" w:color="auto"/>
              <w:bottom w:val="single" w:sz="4" w:space="0" w:color="auto"/>
              <w:right w:val="single" w:sz="4" w:space="0" w:color="auto"/>
            </w:tcBorders>
            <w:vAlign w:val="bottom"/>
          </w:tcPr>
          <w:p w14:paraId="1746B475" w14:textId="77777777" w:rsidR="00373B17" w:rsidRPr="00F16910" w:rsidRDefault="00373B17" w:rsidP="00176A8C">
            <w:pPr>
              <w:spacing w:line="360" w:lineRule="auto"/>
              <w:rPr>
                <w:sz w:val="16"/>
                <w:szCs w:val="16"/>
                <w:lang w:val="en-US"/>
              </w:rPr>
            </w:pPr>
          </w:p>
        </w:tc>
        <w:tc>
          <w:tcPr>
            <w:tcW w:w="1504" w:type="dxa"/>
            <w:tcBorders>
              <w:top w:val="single" w:sz="4" w:space="0" w:color="auto"/>
              <w:left w:val="single" w:sz="4" w:space="0" w:color="auto"/>
              <w:bottom w:val="single" w:sz="4" w:space="0" w:color="auto"/>
              <w:right w:val="single" w:sz="4" w:space="0" w:color="auto"/>
            </w:tcBorders>
            <w:vAlign w:val="bottom"/>
          </w:tcPr>
          <w:p w14:paraId="0E85B304" w14:textId="77777777" w:rsidR="00373B17" w:rsidRPr="00F16910" w:rsidRDefault="00373B17" w:rsidP="00176A8C">
            <w:pPr>
              <w:spacing w:line="360" w:lineRule="auto"/>
              <w:jc w:val="right"/>
              <w:rPr>
                <w:b/>
                <w:bCs/>
                <w:sz w:val="16"/>
                <w:szCs w:val="16"/>
              </w:rPr>
            </w:pPr>
          </w:p>
        </w:tc>
        <w:tc>
          <w:tcPr>
            <w:tcW w:w="1440" w:type="dxa"/>
            <w:tcBorders>
              <w:top w:val="single" w:sz="4" w:space="0" w:color="auto"/>
              <w:left w:val="single" w:sz="4" w:space="0" w:color="auto"/>
              <w:bottom w:val="single" w:sz="4" w:space="0" w:color="auto"/>
              <w:right w:val="single" w:sz="4" w:space="0" w:color="auto"/>
            </w:tcBorders>
            <w:vAlign w:val="bottom"/>
          </w:tcPr>
          <w:p w14:paraId="3A315102" w14:textId="77777777" w:rsidR="00373B17" w:rsidRPr="00F16910" w:rsidRDefault="00373B17" w:rsidP="00176A8C">
            <w:pPr>
              <w:spacing w:line="360" w:lineRule="auto"/>
              <w:jc w:val="right"/>
              <w:rPr>
                <w:b/>
                <w:bCs/>
                <w:sz w:val="16"/>
                <w:szCs w:val="16"/>
              </w:rPr>
            </w:pPr>
          </w:p>
        </w:tc>
        <w:tc>
          <w:tcPr>
            <w:tcW w:w="742" w:type="dxa"/>
            <w:tcBorders>
              <w:top w:val="single" w:sz="4" w:space="0" w:color="auto"/>
              <w:left w:val="single" w:sz="4" w:space="0" w:color="auto"/>
              <w:bottom w:val="single" w:sz="4" w:space="0" w:color="auto"/>
              <w:right w:val="single" w:sz="4" w:space="0" w:color="auto"/>
            </w:tcBorders>
            <w:vAlign w:val="bottom"/>
          </w:tcPr>
          <w:p w14:paraId="10FD882E" w14:textId="77777777" w:rsidR="00373B17" w:rsidRPr="00F16910" w:rsidRDefault="00373B17" w:rsidP="00176A8C">
            <w:pPr>
              <w:spacing w:line="360" w:lineRule="auto"/>
              <w:jc w:val="right"/>
              <w:rPr>
                <w:b/>
                <w:bCs/>
                <w:sz w:val="16"/>
                <w:szCs w:val="16"/>
              </w:rPr>
            </w:pPr>
          </w:p>
        </w:tc>
        <w:tc>
          <w:tcPr>
            <w:tcW w:w="1275" w:type="dxa"/>
            <w:tcBorders>
              <w:top w:val="single" w:sz="4" w:space="0" w:color="auto"/>
              <w:left w:val="single" w:sz="4" w:space="0" w:color="auto"/>
              <w:bottom w:val="single" w:sz="4" w:space="0" w:color="auto"/>
              <w:right w:val="single" w:sz="4" w:space="0" w:color="auto"/>
            </w:tcBorders>
            <w:vAlign w:val="bottom"/>
          </w:tcPr>
          <w:p w14:paraId="695E0701" w14:textId="77777777" w:rsidR="00373B17" w:rsidRPr="00F16910" w:rsidRDefault="00373B17" w:rsidP="00176A8C">
            <w:pPr>
              <w:spacing w:line="360" w:lineRule="auto"/>
              <w:jc w:val="right"/>
              <w:rPr>
                <w:b/>
                <w:bCs/>
                <w:sz w:val="16"/>
                <w:szCs w:val="16"/>
              </w:rPr>
            </w:pPr>
          </w:p>
        </w:tc>
      </w:tr>
      <w:tr w:rsidR="007A4AD1" w:rsidRPr="00F16910" w14:paraId="774A594A" w14:textId="77777777" w:rsidTr="00662B2C">
        <w:trPr>
          <w:cantSplit/>
          <w:trHeight w:val="188"/>
          <w:jc w:val="center"/>
        </w:trPr>
        <w:tc>
          <w:tcPr>
            <w:tcW w:w="3260" w:type="dxa"/>
            <w:tcBorders>
              <w:top w:val="single" w:sz="4" w:space="0" w:color="auto"/>
              <w:left w:val="single" w:sz="4" w:space="0" w:color="auto"/>
              <w:bottom w:val="single" w:sz="4" w:space="0" w:color="auto"/>
              <w:right w:val="single" w:sz="4" w:space="0" w:color="auto"/>
            </w:tcBorders>
          </w:tcPr>
          <w:p w14:paraId="3D9DC69D" w14:textId="77777777" w:rsidR="007A4AD1" w:rsidRPr="00F16910" w:rsidRDefault="007A4AD1" w:rsidP="00176A8C">
            <w:pPr>
              <w:spacing w:line="360" w:lineRule="auto"/>
              <w:jc w:val="center"/>
              <w:rPr>
                <w:b/>
                <w:bCs/>
                <w:i/>
                <w:iCs/>
                <w:snapToGrid w:val="0"/>
                <w:sz w:val="18"/>
                <w:szCs w:val="18"/>
              </w:rPr>
            </w:pPr>
            <w:r w:rsidRPr="00F16910">
              <w:rPr>
                <w:b/>
                <w:bCs/>
                <w:i/>
                <w:iCs/>
                <w:snapToGrid w:val="0"/>
                <w:sz w:val="18"/>
                <w:szCs w:val="18"/>
              </w:rPr>
              <w:t>Jumlah</w:t>
            </w:r>
          </w:p>
        </w:tc>
        <w:tc>
          <w:tcPr>
            <w:tcW w:w="1504" w:type="dxa"/>
            <w:tcBorders>
              <w:top w:val="single" w:sz="4" w:space="0" w:color="auto"/>
              <w:left w:val="single" w:sz="4" w:space="0" w:color="auto"/>
              <w:bottom w:val="single" w:sz="4" w:space="0" w:color="auto"/>
              <w:right w:val="single" w:sz="4" w:space="0" w:color="auto"/>
            </w:tcBorders>
          </w:tcPr>
          <w:p w14:paraId="68D93EFD" w14:textId="330FD6D3" w:rsidR="007A4AD1" w:rsidRPr="00F16910" w:rsidRDefault="007A4AD1" w:rsidP="00176A8C">
            <w:pPr>
              <w:spacing w:line="360" w:lineRule="auto"/>
              <w:jc w:val="center"/>
              <w:rPr>
                <w:b/>
                <w:sz w:val="16"/>
                <w:szCs w:val="16"/>
                <w:lang w:val="en-US"/>
              </w:rPr>
            </w:pPr>
            <w:r w:rsidRPr="00F16910">
              <w:rPr>
                <w:b/>
                <w:bCs/>
                <w:i/>
                <w:iCs/>
                <w:sz w:val="16"/>
                <w:szCs w:val="16"/>
                <w:lang w:val="en-US"/>
              </w:rPr>
              <w:t>NIHIL</w:t>
            </w:r>
          </w:p>
        </w:tc>
        <w:tc>
          <w:tcPr>
            <w:tcW w:w="1440" w:type="dxa"/>
            <w:tcBorders>
              <w:top w:val="single" w:sz="4" w:space="0" w:color="auto"/>
              <w:left w:val="single" w:sz="4" w:space="0" w:color="auto"/>
              <w:bottom w:val="single" w:sz="4" w:space="0" w:color="auto"/>
              <w:right w:val="single" w:sz="4" w:space="0" w:color="auto"/>
            </w:tcBorders>
          </w:tcPr>
          <w:p w14:paraId="71525476" w14:textId="01B13585" w:rsidR="007A4AD1" w:rsidRPr="00F16910" w:rsidRDefault="007A4AD1" w:rsidP="00176A8C">
            <w:pPr>
              <w:spacing w:line="360" w:lineRule="auto"/>
              <w:jc w:val="center"/>
              <w:rPr>
                <w:b/>
                <w:sz w:val="16"/>
                <w:szCs w:val="16"/>
                <w:lang w:val="en-US"/>
              </w:rPr>
            </w:pPr>
            <w:r w:rsidRPr="00F16910">
              <w:rPr>
                <w:b/>
                <w:bCs/>
                <w:i/>
                <w:iCs/>
                <w:sz w:val="16"/>
                <w:szCs w:val="16"/>
                <w:lang w:val="en-US"/>
              </w:rPr>
              <w:t>NIHIL</w:t>
            </w:r>
          </w:p>
        </w:tc>
        <w:tc>
          <w:tcPr>
            <w:tcW w:w="742" w:type="dxa"/>
            <w:tcBorders>
              <w:top w:val="single" w:sz="4" w:space="0" w:color="auto"/>
              <w:left w:val="single" w:sz="4" w:space="0" w:color="auto"/>
              <w:bottom w:val="single" w:sz="4" w:space="0" w:color="auto"/>
              <w:right w:val="single" w:sz="4" w:space="0" w:color="auto"/>
            </w:tcBorders>
          </w:tcPr>
          <w:p w14:paraId="7E7F29ED" w14:textId="065EF321" w:rsidR="007A4AD1" w:rsidRPr="00F16910" w:rsidRDefault="007A4AD1" w:rsidP="00176A8C">
            <w:pPr>
              <w:spacing w:line="360" w:lineRule="auto"/>
              <w:jc w:val="center"/>
              <w:rPr>
                <w:sz w:val="16"/>
                <w:szCs w:val="16"/>
              </w:rPr>
            </w:pPr>
            <w:r w:rsidRPr="00F16910">
              <w:rPr>
                <w:b/>
                <w:bCs/>
                <w:i/>
                <w:iCs/>
                <w:sz w:val="16"/>
                <w:szCs w:val="16"/>
                <w:lang w:val="en-US"/>
              </w:rPr>
              <w:t>NIHIL</w:t>
            </w:r>
          </w:p>
        </w:tc>
        <w:tc>
          <w:tcPr>
            <w:tcW w:w="1275" w:type="dxa"/>
            <w:tcBorders>
              <w:top w:val="single" w:sz="4" w:space="0" w:color="auto"/>
              <w:left w:val="single" w:sz="4" w:space="0" w:color="auto"/>
              <w:bottom w:val="single" w:sz="4" w:space="0" w:color="auto"/>
              <w:right w:val="single" w:sz="4" w:space="0" w:color="auto"/>
            </w:tcBorders>
          </w:tcPr>
          <w:p w14:paraId="6F785B10" w14:textId="03A1FB3B" w:rsidR="007A4AD1" w:rsidRPr="00F16910" w:rsidRDefault="007A4AD1" w:rsidP="00176A8C">
            <w:pPr>
              <w:spacing w:line="360" w:lineRule="auto"/>
              <w:jc w:val="center"/>
              <w:rPr>
                <w:b/>
                <w:sz w:val="16"/>
                <w:szCs w:val="16"/>
                <w:lang w:val="en-US"/>
              </w:rPr>
            </w:pPr>
            <w:r w:rsidRPr="00F16910">
              <w:rPr>
                <w:b/>
                <w:bCs/>
                <w:i/>
                <w:iCs/>
                <w:sz w:val="16"/>
                <w:szCs w:val="16"/>
                <w:lang w:val="en-US"/>
              </w:rPr>
              <w:t>NIHIL</w:t>
            </w:r>
          </w:p>
        </w:tc>
      </w:tr>
    </w:tbl>
    <w:p w14:paraId="7A505C0C" w14:textId="213CB970" w:rsidR="00157E9B" w:rsidRDefault="00157E9B" w:rsidP="00176A8C">
      <w:pPr>
        <w:widowControl w:val="0"/>
        <w:autoSpaceDE w:val="0"/>
        <w:autoSpaceDN w:val="0"/>
        <w:adjustRightInd w:val="0"/>
        <w:spacing w:line="360" w:lineRule="auto"/>
        <w:jc w:val="both"/>
        <w:rPr>
          <w:lang w:val="en-US"/>
        </w:rPr>
      </w:pPr>
    </w:p>
    <w:p w14:paraId="31A2BFB3" w14:textId="77777777" w:rsidR="00D576AA" w:rsidRPr="00F16910" w:rsidRDefault="00D576AA" w:rsidP="00176A8C">
      <w:pPr>
        <w:widowControl w:val="0"/>
        <w:autoSpaceDE w:val="0"/>
        <w:autoSpaceDN w:val="0"/>
        <w:adjustRightInd w:val="0"/>
        <w:spacing w:line="360" w:lineRule="auto"/>
        <w:jc w:val="both"/>
        <w:rPr>
          <w:lang w:val="en-US"/>
        </w:rPr>
      </w:pPr>
    </w:p>
    <w:p w14:paraId="77E83569" w14:textId="77777777" w:rsidR="00157E9B" w:rsidRPr="00F16910" w:rsidRDefault="00157E9B" w:rsidP="00176A8C">
      <w:pPr>
        <w:widowControl w:val="0"/>
        <w:numPr>
          <w:ilvl w:val="0"/>
          <w:numId w:val="17"/>
        </w:numPr>
        <w:tabs>
          <w:tab w:val="clear" w:pos="3076"/>
          <w:tab w:val="num" w:pos="990"/>
        </w:tabs>
        <w:autoSpaceDE w:val="0"/>
        <w:autoSpaceDN w:val="0"/>
        <w:adjustRightInd w:val="0"/>
        <w:spacing w:line="360" w:lineRule="auto"/>
        <w:ind w:left="630" w:firstLine="0"/>
        <w:jc w:val="both"/>
        <w:rPr>
          <w:b/>
          <w:sz w:val="22"/>
          <w:szCs w:val="22"/>
        </w:rPr>
      </w:pPr>
      <w:r w:rsidRPr="00F16910">
        <w:rPr>
          <w:b/>
          <w:sz w:val="22"/>
          <w:szCs w:val="22"/>
        </w:rPr>
        <w:lastRenderedPageBreak/>
        <w:t>Lain-lain Pendapatan Asli Daerah yang sah</w:t>
      </w:r>
    </w:p>
    <w:p w14:paraId="2256037E" w14:textId="55FE5577" w:rsidR="00157E9B" w:rsidRPr="00F16910" w:rsidRDefault="00157E9B" w:rsidP="00176A8C">
      <w:pPr>
        <w:widowControl w:val="0"/>
        <w:autoSpaceDE w:val="0"/>
        <w:autoSpaceDN w:val="0"/>
        <w:adjustRightInd w:val="0"/>
        <w:spacing w:line="360" w:lineRule="auto"/>
        <w:ind w:left="990"/>
        <w:jc w:val="both"/>
        <w:rPr>
          <w:sz w:val="22"/>
          <w:szCs w:val="22"/>
          <w:lang w:val="en-US"/>
        </w:rPr>
      </w:pPr>
      <w:r w:rsidRPr="00F16910">
        <w:rPr>
          <w:sz w:val="22"/>
          <w:szCs w:val="22"/>
        </w:rPr>
        <w:t>Penerimaan dari Lain-lain Pendapatan Asli Daerah yang sah adalah sebesar Rp</w:t>
      </w:r>
      <w:r w:rsidR="007A4AD1" w:rsidRPr="00F16910">
        <w:rPr>
          <w:b/>
          <w:bCs/>
          <w:i/>
          <w:iCs/>
          <w:sz w:val="16"/>
          <w:szCs w:val="16"/>
          <w:lang w:val="en-US"/>
        </w:rPr>
        <w:t xml:space="preserve"> NIHIL</w:t>
      </w:r>
      <w:r w:rsidR="003A0A2B" w:rsidRPr="00F16910">
        <w:rPr>
          <w:sz w:val="22"/>
          <w:szCs w:val="22"/>
          <w:lang w:val="en-US"/>
        </w:rPr>
        <w:t xml:space="preserve"> </w:t>
      </w:r>
      <w:r w:rsidRPr="00F16910">
        <w:rPr>
          <w:sz w:val="22"/>
          <w:szCs w:val="22"/>
        </w:rPr>
        <w:t>dari yang direncanakan sebesar Rp</w:t>
      </w:r>
      <w:r w:rsidR="007A4AD1" w:rsidRPr="00F16910">
        <w:rPr>
          <w:b/>
          <w:bCs/>
          <w:i/>
          <w:iCs/>
          <w:sz w:val="16"/>
          <w:szCs w:val="16"/>
          <w:lang w:val="en-US"/>
        </w:rPr>
        <w:t xml:space="preserve"> NIHIL</w:t>
      </w:r>
      <w:r w:rsidR="007A4AD1" w:rsidRPr="00F16910">
        <w:rPr>
          <w:lang w:val="en-US"/>
        </w:rPr>
        <w:t xml:space="preserve"> </w:t>
      </w:r>
      <w:proofErr w:type="spellStart"/>
      <w:r w:rsidR="009A0F22" w:rsidRPr="00F16910">
        <w:rPr>
          <w:sz w:val="22"/>
          <w:szCs w:val="22"/>
          <w:lang w:val="en-US"/>
        </w:rPr>
        <w:t>atau</w:t>
      </w:r>
      <w:proofErr w:type="spellEnd"/>
      <w:r w:rsidR="009A0F22" w:rsidRPr="00F16910">
        <w:rPr>
          <w:sz w:val="22"/>
          <w:szCs w:val="22"/>
          <w:lang w:val="en-US"/>
        </w:rPr>
        <w:t xml:space="preserve"> </w:t>
      </w:r>
      <w:r w:rsidR="007A4AD1" w:rsidRPr="00F16910">
        <w:rPr>
          <w:b/>
          <w:bCs/>
          <w:i/>
          <w:iCs/>
          <w:sz w:val="16"/>
          <w:szCs w:val="16"/>
          <w:lang w:val="en-US"/>
        </w:rPr>
        <w:t>NIHIL</w:t>
      </w:r>
      <w:r w:rsidR="007A4AD1" w:rsidRPr="00F16910">
        <w:rPr>
          <w:lang w:val="en-US"/>
        </w:rPr>
        <w:t xml:space="preserve"> </w:t>
      </w:r>
      <w:r w:rsidRPr="00F16910">
        <w:rPr>
          <w:sz w:val="22"/>
          <w:szCs w:val="22"/>
        </w:rPr>
        <w:t>%</w:t>
      </w:r>
      <w:r w:rsidR="009A0F22" w:rsidRPr="00F16910">
        <w:rPr>
          <w:sz w:val="22"/>
          <w:szCs w:val="22"/>
          <w:lang w:val="en-US"/>
        </w:rPr>
        <w:t xml:space="preserve"> </w:t>
      </w:r>
      <w:r w:rsidRPr="00F16910">
        <w:rPr>
          <w:sz w:val="22"/>
          <w:szCs w:val="22"/>
        </w:rPr>
        <w:t xml:space="preserve"> dengan rincian sebagai berikut :</w:t>
      </w:r>
    </w:p>
    <w:tbl>
      <w:tblPr>
        <w:tblW w:w="8137" w:type="dxa"/>
        <w:jc w:val="center"/>
        <w:tblLayout w:type="fixed"/>
        <w:tblCellMar>
          <w:left w:w="30" w:type="dxa"/>
          <w:right w:w="30" w:type="dxa"/>
        </w:tblCellMar>
        <w:tblLook w:val="0000" w:firstRow="0" w:lastRow="0" w:firstColumn="0" w:lastColumn="0" w:noHBand="0" w:noVBand="0"/>
      </w:tblPr>
      <w:tblGrid>
        <w:gridCol w:w="3240"/>
        <w:gridCol w:w="1440"/>
        <w:gridCol w:w="1472"/>
        <w:gridCol w:w="709"/>
        <w:gridCol w:w="1276"/>
      </w:tblGrid>
      <w:tr w:rsidR="007801EF" w:rsidRPr="00F16910" w14:paraId="27C6908F" w14:textId="77777777" w:rsidTr="00CF637C">
        <w:trPr>
          <w:cantSplit/>
          <w:trHeight w:val="188"/>
          <w:tblHeader/>
          <w:jc w:val="center"/>
        </w:trPr>
        <w:tc>
          <w:tcPr>
            <w:tcW w:w="3240" w:type="dxa"/>
            <w:tcBorders>
              <w:top w:val="single" w:sz="4" w:space="0" w:color="auto"/>
              <w:left w:val="single" w:sz="4" w:space="0" w:color="auto"/>
              <w:bottom w:val="single" w:sz="4" w:space="0" w:color="auto"/>
              <w:right w:val="single" w:sz="4" w:space="0" w:color="auto"/>
            </w:tcBorders>
            <w:vAlign w:val="center"/>
          </w:tcPr>
          <w:p w14:paraId="5C5AF7A8" w14:textId="77777777" w:rsidR="007801EF" w:rsidRPr="00F16910" w:rsidRDefault="007801EF" w:rsidP="00176A8C">
            <w:pPr>
              <w:spacing w:line="360" w:lineRule="auto"/>
              <w:jc w:val="center"/>
              <w:rPr>
                <w:b/>
                <w:bCs/>
                <w:snapToGrid w:val="0"/>
                <w:sz w:val="20"/>
                <w:szCs w:val="20"/>
                <w:lang w:val="fi-FI"/>
              </w:rPr>
            </w:pPr>
            <w:bookmarkStart w:id="2" w:name="OLE_LINK2"/>
            <w:r w:rsidRPr="00F16910">
              <w:rPr>
                <w:b/>
                <w:bCs/>
                <w:snapToGrid w:val="0"/>
                <w:sz w:val="20"/>
                <w:szCs w:val="20"/>
                <w:lang w:val="fi-FI"/>
              </w:rPr>
              <w:t>Lain-Lain PAD yang Sah :</w:t>
            </w:r>
          </w:p>
        </w:tc>
        <w:tc>
          <w:tcPr>
            <w:tcW w:w="1440" w:type="dxa"/>
            <w:tcBorders>
              <w:top w:val="single" w:sz="4" w:space="0" w:color="auto"/>
              <w:left w:val="single" w:sz="4" w:space="0" w:color="auto"/>
              <w:bottom w:val="single" w:sz="4" w:space="0" w:color="auto"/>
              <w:right w:val="single" w:sz="4" w:space="0" w:color="auto"/>
            </w:tcBorders>
            <w:vAlign w:val="center"/>
          </w:tcPr>
          <w:p w14:paraId="28DBD0DC" w14:textId="77777777" w:rsidR="007801EF" w:rsidRPr="00F16910" w:rsidRDefault="007801EF" w:rsidP="00176A8C">
            <w:pPr>
              <w:spacing w:line="360" w:lineRule="auto"/>
              <w:jc w:val="center"/>
              <w:rPr>
                <w:b/>
                <w:bCs/>
                <w:snapToGrid w:val="0"/>
                <w:sz w:val="20"/>
                <w:szCs w:val="20"/>
              </w:rPr>
            </w:pPr>
            <w:proofErr w:type="spellStart"/>
            <w:r w:rsidRPr="00F16910">
              <w:rPr>
                <w:b/>
                <w:bCs/>
                <w:snapToGrid w:val="0"/>
                <w:sz w:val="20"/>
                <w:szCs w:val="20"/>
                <w:lang w:val="en-US"/>
              </w:rPr>
              <w:t>Anggaran</w:t>
            </w:r>
            <w:proofErr w:type="spellEnd"/>
            <w:r w:rsidRPr="00F16910">
              <w:rPr>
                <w:b/>
                <w:bCs/>
                <w:snapToGrid w:val="0"/>
                <w:sz w:val="20"/>
                <w:szCs w:val="20"/>
                <w:lang w:val="en-US"/>
              </w:rPr>
              <w:t xml:space="preserve"> 201</w:t>
            </w:r>
            <w:r w:rsidR="005D3490" w:rsidRPr="00F16910">
              <w:rPr>
                <w:b/>
                <w:bCs/>
                <w:snapToGrid w:val="0"/>
                <w:sz w:val="20"/>
                <w:szCs w:val="20"/>
                <w:lang w:val="en-US"/>
              </w:rPr>
              <w:t>9</w:t>
            </w:r>
          </w:p>
        </w:tc>
        <w:tc>
          <w:tcPr>
            <w:tcW w:w="1472" w:type="dxa"/>
            <w:tcBorders>
              <w:top w:val="single" w:sz="4" w:space="0" w:color="auto"/>
              <w:left w:val="single" w:sz="4" w:space="0" w:color="auto"/>
              <w:bottom w:val="single" w:sz="4" w:space="0" w:color="auto"/>
              <w:right w:val="single" w:sz="4" w:space="0" w:color="auto"/>
            </w:tcBorders>
            <w:vAlign w:val="center"/>
          </w:tcPr>
          <w:p w14:paraId="13E83FD2" w14:textId="77777777" w:rsidR="007801EF" w:rsidRPr="00F16910" w:rsidRDefault="007801EF" w:rsidP="00176A8C">
            <w:pPr>
              <w:spacing w:line="360" w:lineRule="auto"/>
              <w:jc w:val="center"/>
              <w:rPr>
                <w:b/>
                <w:bCs/>
                <w:snapToGrid w:val="0"/>
                <w:sz w:val="20"/>
                <w:szCs w:val="20"/>
              </w:rPr>
            </w:pPr>
            <w:proofErr w:type="spellStart"/>
            <w:r w:rsidRPr="00F16910">
              <w:rPr>
                <w:b/>
                <w:bCs/>
                <w:snapToGrid w:val="0"/>
                <w:sz w:val="20"/>
                <w:szCs w:val="20"/>
                <w:lang w:val="en-US"/>
              </w:rPr>
              <w:t>Realisasi</w:t>
            </w:r>
            <w:proofErr w:type="spellEnd"/>
            <w:r w:rsidRPr="00F16910">
              <w:rPr>
                <w:b/>
                <w:bCs/>
                <w:snapToGrid w:val="0"/>
                <w:sz w:val="20"/>
                <w:szCs w:val="20"/>
                <w:lang w:val="en-US"/>
              </w:rPr>
              <w:t xml:space="preserve"> 201</w:t>
            </w:r>
            <w:r w:rsidR="005D3490" w:rsidRPr="00F16910">
              <w:rPr>
                <w:b/>
                <w:bCs/>
                <w:snapToGrid w:val="0"/>
                <w:sz w:val="20"/>
                <w:szCs w:val="20"/>
                <w:lang w:val="en-US"/>
              </w:rPr>
              <w:t>9</w:t>
            </w:r>
          </w:p>
        </w:tc>
        <w:tc>
          <w:tcPr>
            <w:tcW w:w="709" w:type="dxa"/>
            <w:tcBorders>
              <w:top w:val="single" w:sz="4" w:space="0" w:color="auto"/>
              <w:left w:val="single" w:sz="4" w:space="0" w:color="auto"/>
              <w:bottom w:val="single" w:sz="4" w:space="0" w:color="auto"/>
              <w:right w:val="single" w:sz="4" w:space="0" w:color="auto"/>
            </w:tcBorders>
            <w:vAlign w:val="center"/>
          </w:tcPr>
          <w:p w14:paraId="4FE52218" w14:textId="77777777" w:rsidR="007801EF" w:rsidRPr="00F16910" w:rsidRDefault="007801EF" w:rsidP="00176A8C">
            <w:pPr>
              <w:spacing w:line="360" w:lineRule="auto"/>
              <w:jc w:val="center"/>
              <w:rPr>
                <w:b/>
                <w:bCs/>
                <w:snapToGrid w:val="0"/>
                <w:sz w:val="20"/>
                <w:szCs w:val="20"/>
              </w:rPr>
            </w:pPr>
            <w:proofErr w:type="spellStart"/>
            <w:r w:rsidRPr="00F16910">
              <w:rPr>
                <w:b/>
                <w:bCs/>
                <w:snapToGrid w:val="0"/>
                <w:sz w:val="20"/>
                <w:szCs w:val="20"/>
                <w:lang w:val="en-US"/>
              </w:rPr>
              <w:t>Rasio</w:t>
            </w:r>
            <w:proofErr w:type="spellEnd"/>
            <w:r w:rsidRPr="00F16910">
              <w:rPr>
                <w:b/>
                <w:bCs/>
                <w:snapToGrid w:val="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459E583" w14:textId="77777777" w:rsidR="007801EF" w:rsidRPr="00F16910" w:rsidRDefault="007801EF" w:rsidP="00176A8C">
            <w:pPr>
              <w:spacing w:line="360" w:lineRule="auto"/>
              <w:jc w:val="center"/>
              <w:rPr>
                <w:b/>
                <w:bCs/>
                <w:snapToGrid w:val="0"/>
                <w:sz w:val="20"/>
                <w:szCs w:val="20"/>
              </w:rPr>
            </w:pPr>
            <w:proofErr w:type="spellStart"/>
            <w:r w:rsidRPr="00F16910">
              <w:rPr>
                <w:b/>
                <w:bCs/>
                <w:snapToGrid w:val="0"/>
                <w:sz w:val="20"/>
                <w:szCs w:val="20"/>
                <w:lang w:val="en-US"/>
              </w:rPr>
              <w:t>Realisasi</w:t>
            </w:r>
            <w:proofErr w:type="spellEnd"/>
            <w:r w:rsidRPr="00F16910">
              <w:rPr>
                <w:b/>
                <w:bCs/>
                <w:snapToGrid w:val="0"/>
                <w:sz w:val="20"/>
                <w:szCs w:val="20"/>
                <w:lang w:val="en-US"/>
              </w:rPr>
              <w:t xml:space="preserve"> 201</w:t>
            </w:r>
            <w:r w:rsidR="005D3490" w:rsidRPr="00F16910">
              <w:rPr>
                <w:b/>
                <w:bCs/>
                <w:snapToGrid w:val="0"/>
                <w:sz w:val="20"/>
                <w:szCs w:val="20"/>
                <w:lang w:val="en-US"/>
              </w:rPr>
              <w:t>8</w:t>
            </w:r>
          </w:p>
        </w:tc>
      </w:tr>
      <w:tr w:rsidR="007801EF" w:rsidRPr="00F16910" w14:paraId="5D5205AE" w14:textId="77777777" w:rsidTr="00CF637C">
        <w:trPr>
          <w:cantSplit/>
          <w:trHeight w:val="188"/>
          <w:jc w:val="center"/>
        </w:trPr>
        <w:tc>
          <w:tcPr>
            <w:tcW w:w="3240" w:type="dxa"/>
            <w:tcBorders>
              <w:top w:val="single" w:sz="4" w:space="0" w:color="auto"/>
              <w:left w:val="single" w:sz="4" w:space="0" w:color="auto"/>
              <w:bottom w:val="single" w:sz="4" w:space="0" w:color="auto"/>
              <w:right w:val="single" w:sz="4" w:space="0" w:color="auto"/>
            </w:tcBorders>
            <w:vAlign w:val="bottom"/>
          </w:tcPr>
          <w:p w14:paraId="07A479BF" w14:textId="77777777" w:rsidR="007801EF" w:rsidRPr="00F16910" w:rsidRDefault="007801EF" w:rsidP="00176A8C">
            <w:pPr>
              <w:numPr>
                <w:ilvl w:val="0"/>
                <w:numId w:val="21"/>
              </w:numPr>
              <w:tabs>
                <w:tab w:val="clear" w:pos="2367"/>
                <w:tab w:val="num" w:pos="330"/>
              </w:tabs>
              <w:spacing w:line="360" w:lineRule="auto"/>
              <w:ind w:left="0" w:firstLine="0"/>
              <w:rPr>
                <w:sz w:val="16"/>
                <w:szCs w:val="16"/>
              </w:rPr>
            </w:pPr>
            <w:bookmarkStart w:id="3" w:name="OLE_LINK1"/>
            <w:r w:rsidRPr="00F16910">
              <w:rPr>
                <w:b/>
                <w:sz w:val="16"/>
                <w:szCs w:val="16"/>
              </w:rPr>
              <w:t>Hasil Penj Aset Yang Tdk Dipisahkan</w:t>
            </w:r>
            <w:bookmarkEnd w:id="3"/>
          </w:p>
        </w:tc>
        <w:tc>
          <w:tcPr>
            <w:tcW w:w="1440" w:type="dxa"/>
            <w:tcBorders>
              <w:top w:val="single" w:sz="4" w:space="0" w:color="auto"/>
              <w:left w:val="single" w:sz="4" w:space="0" w:color="auto"/>
              <w:bottom w:val="single" w:sz="4" w:space="0" w:color="auto"/>
              <w:right w:val="single" w:sz="4" w:space="0" w:color="auto"/>
            </w:tcBorders>
            <w:vAlign w:val="center"/>
          </w:tcPr>
          <w:p w14:paraId="4BDF45EA" w14:textId="77777777" w:rsidR="007801EF" w:rsidRPr="00F16910" w:rsidRDefault="007801EF" w:rsidP="00176A8C">
            <w:pPr>
              <w:spacing w:line="360" w:lineRule="auto"/>
              <w:jc w:val="right"/>
              <w:rPr>
                <w:b/>
                <w:sz w:val="16"/>
                <w:szCs w:val="16"/>
                <w:lang w:val="en-US"/>
              </w:rPr>
            </w:pPr>
          </w:p>
        </w:tc>
        <w:tc>
          <w:tcPr>
            <w:tcW w:w="1472" w:type="dxa"/>
            <w:tcBorders>
              <w:top w:val="single" w:sz="4" w:space="0" w:color="auto"/>
              <w:left w:val="single" w:sz="4" w:space="0" w:color="auto"/>
              <w:bottom w:val="single" w:sz="4" w:space="0" w:color="auto"/>
              <w:right w:val="single" w:sz="4" w:space="0" w:color="auto"/>
            </w:tcBorders>
            <w:vAlign w:val="center"/>
          </w:tcPr>
          <w:p w14:paraId="4F89FE52" w14:textId="77777777" w:rsidR="007801EF" w:rsidRPr="00F16910" w:rsidRDefault="007801EF"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7BEE613C" w14:textId="77777777" w:rsidR="007801EF" w:rsidRPr="00F16910" w:rsidRDefault="007801EF" w:rsidP="00176A8C">
            <w:pPr>
              <w:spacing w:line="360" w:lineRule="auto"/>
              <w:jc w:val="right"/>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31525A6" w14:textId="77777777" w:rsidR="007801EF" w:rsidRPr="00F16910" w:rsidRDefault="007801EF" w:rsidP="00176A8C">
            <w:pPr>
              <w:spacing w:line="360" w:lineRule="auto"/>
              <w:jc w:val="right"/>
              <w:rPr>
                <w:b/>
                <w:sz w:val="16"/>
                <w:szCs w:val="16"/>
                <w:lang w:val="en-US"/>
              </w:rPr>
            </w:pPr>
          </w:p>
        </w:tc>
      </w:tr>
      <w:tr w:rsidR="007801EF" w:rsidRPr="00F16910" w14:paraId="007B47EB" w14:textId="77777777" w:rsidTr="00CF637C">
        <w:trPr>
          <w:cantSplit/>
          <w:trHeight w:val="188"/>
          <w:jc w:val="center"/>
        </w:trPr>
        <w:tc>
          <w:tcPr>
            <w:tcW w:w="3240" w:type="dxa"/>
            <w:tcBorders>
              <w:top w:val="single" w:sz="4" w:space="0" w:color="auto"/>
              <w:left w:val="single" w:sz="4" w:space="0" w:color="auto"/>
              <w:bottom w:val="single" w:sz="4" w:space="0" w:color="auto"/>
              <w:right w:val="single" w:sz="4" w:space="0" w:color="auto"/>
            </w:tcBorders>
            <w:vAlign w:val="bottom"/>
          </w:tcPr>
          <w:p w14:paraId="2EB0BCC8" w14:textId="77777777" w:rsidR="007801EF" w:rsidRPr="00F16910" w:rsidRDefault="007801EF" w:rsidP="00176A8C">
            <w:pPr>
              <w:spacing w:line="360" w:lineRule="auto"/>
              <w:ind w:left="337"/>
              <w:rPr>
                <w:sz w:val="16"/>
                <w:szCs w:val="16"/>
              </w:rPr>
            </w:pPr>
            <w:proofErr w:type="spellStart"/>
            <w:r w:rsidRPr="00F16910">
              <w:rPr>
                <w:sz w:val="16"/>
                <w:szCs w:val="16"/>
                <w:lang w:val="en-US"/>
              </w:rPr>
              <w:t>Penjualan</w:t>
            </w:r>
            <w:proofErr w:type="spellEnd"/>
            <w:r w:rsidRPr="00F16910">
              <w:rPr>
                <w:sz w:val="16"/>
                <w:szCs w:val="16"/>
                <w:lang w:val="en-US"/>
              </w:rPr>
              <w:t xml:space="preserve"> Drum </w:t>
            </w:r>
            <w:proofErr w:type="spellStart"/>
            <w:r w:rsidRPr="00F16910">
              <w:rPr>
                <w:sz w:val="16"/>
                <w:szCs w:val="16"/>
                <w:lang w:val="en-US"/>
              </w:rPr>
              <w:t>Bekas</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4D470398" w14:textId="77777777" w:rsidR="007801EF" w:rsidRPr="00F16910" w:rsidRDefault="007801EF" w:rsidP="00176A8C">
            <w:pPr>
              <w:spacing w:line="360" w:lineRule="auto"/>
              <w:jc w:val="right"/>
              <w:rPr>
                <w:b/>
                <w:sz w:val="16"/>
                <w:szCs w:val="16"/>
                <w:lang w:val="en-US"/>
              </w:rPr>
            </w:pPr>
          </w:p>
        </w:tc>
        <w:tc>
          <w:tcPr>
            <w:tcW w:w="1472" w:type="dxa"/>
            <w:tcBorders>
              <w:top w:val="single" w:sz="4" w:space="0" w:color="auto"/>
              <w:left w:val="single" w:sz="4" w:space="0" w:color="auto"/>
              <w:bottom w:val="single" w:sz="4" w:space="0" w:color="auto"/>
              <w:right w:val="single" w:sz="4" w:space="0" w:color="auto"/>
            </w:tcBorders>
            <w:vAlign w:val="center"/>
          </w:tcPr>
          <w:p w14:paraId="3861CE3D" w14:textId="77777777" w:rsidR="007801EF" w:rsidRPr="00F16910" w:rsidRDefault="007801EF"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1B31C2D8" w14:textId="77777777" w:rsidR="007801EF" w:rsidRPr="00F16910" w:rsidRDefault="007801EF" w:rsidP="00176A8C">
            <w:pPr>
              <w:spacing w:line="360" w:lineRule="auto"/>
              <w:jc w:val="right"/>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F0C9349" w14:textId="77777777" w:rsidR="007801EF" w:rsidRPr="00F16910" w:rsidRDefault="007801EF" w:rsidP="00176A8C">
            <w:pPr>
              <w:spacing w:line="360" w:lineRule="auto"/>
              <w:jc w:val="right"/>
              <w:rPr>
                <w:b/>
                <w:sz w:val="16"/>
                <w:szCs w:val="16"/>
                <w:lang w:val="en-US"/>
              </w:rPr>
            </w:pPr>
          </w:p>
        </w:tc>
      </w:tr>
      <w:tr w:rsidR="007801EF" w:rsidRPr="00F16910" w14:paraId="5BD61E8D" w14:textId="77777777" w:rsidTr="00CF637C">
        <w:trPr>
          <w:cantSplit/>
          <w:trHeight w:val="188"/>
          <w:jc w:val="center"/>
        </w:trPr>
        <w:tc>
          <w:tcPr>
            <w:tcW w:w="3240" w:type="dxa"/>
            <w:tcBorders>
              <w:top w:val="single" w:sz="4" w:space="0" w:color="auto"/>
              <w:left w:val="single" w:sz="4" w:space="0" w:color="auto"/>
              <w:bottom w:val="single" w:sz="4" w:space="0" w:color="auto"/>
              <w:right w:val="single" w:sz="4" w:space="0" w:color="auto"/>
            </w:tcBorders>
            <w:vAlign w:val="bottom"/>
          </w:tcPr>
          <w:p w14:paraId="1482A12B" w14:textId="77777777" w:rsidR="007801EF" w:rsidRPr="00F16910" w:rsidRDefault="007801EF" w:rsidP="00176A8C">
            <w:pPr>
              <w:spacing w:line="360" w:lineRule="auto"/>
              <w:ind w:left="337"/>
              <w:rPr>
                <w:sz w:val="16"/>
                <w:szCs w:val="16"/>
                <w:lang w:val="en-US"/>
              </w:rPr>
            </w:pPr>
            <w:proofErr w:type="spellStart"/>
            <w:r w:rsidRPr="00F16910">
              <w:rPr>
                <w:sz w:val="16"/>
                <w:szCs w:val="16"/>
                <w:lang w:val="en-US"/>
              </w:rPr>
              <w:t>Penjualan</w:t>
            </w:r>
            <w:proofErr w:type="spellEnd"/>
            <w:r w:rsidRPr="00F16910">
              <w:rPr>
                <w:sz w:val="16"/>
                <w:szCs w:val="16"/>
                <w:lang w:val="en-US"/>
              </w:rPr>
              <w:t xml:space="preserve"> </w:t>
            </w:r>
            <w:proofErr w:type="spellStart"/>
            <w:r w:rsidRPr="00F16910">
              <w:rPr>
                <w:sz w:val="16"/>
                <w:szCs w:val="16"/>
                <w:lang w:val="en-US"/>
              </w:rPr>
              <w:t>Bongkaran</w:t>
            </w:r>
            <w:proofErr w:type="spellEnd"/>
            <w:r w:rsidRPr="00F16910">
              <w:rPr>
                <w:sz w:val="16"/>
                <w:szCs w:val="16"/>
                <w:lang w:val="en-US"/>
              </w:rPr>
              <w:t xml:space="preserve"> </w:t>
            </w:r>
            <w:proofErr w:type="spellStart"/>
            <w:r w:rsidRPr="00F16910">
              <w:rPr>
                <w:sz w:val="16"/>
                <w:szCs w:val="16"/>
                <w:lang w:val="en-US"/>
              </w:rPr>
              <w:t>Proyek</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726DBB32" w14:textId="77777777" w:rsidR="007801EF" w:rsidRPr="00F16910" w:rsidRDefault="007801EF" w:rsidP="00176A8C">
            <w:pPr>
              <w:spacing w:line="360" w:lineRule="auto"/>
              <w:jc w:val="right"/>
              <w:rPr>
                <w:b/>
                <w:sz w:val="16"/>
                <w:szCs w:val="16"/>
                <w:lang w:val="en-US"/>
              </w:rPr>
            </w:pPr>
          </w:p>
        </w:tc>
        <w:tc>
          <w:tcPr>
            <w:tcW w:w="1472" w:type="dxa"/>
            <w:tcBorders>
              <w:top w:val="single" w:sz="4" w:space="0" w:color="auto"/>
              <w:left w:val="single" w:sz="4" w:space="0" w:color="auto"/>
              <w:bottom w:val="single" w:sz="4" w:space="0" w:color="auto"/>
              <w:right w:val="single" w:sz="4" w:space="0" w:color="auto"/>
            </w:tcBorders>
            <w:vAlign w:val="center"/>
          </w:tcPr>
          <w:p w14:paraId="76B36AEE" w14:textId="77777777" w:rsidR="007801EF" w:rsidRPr="00F16910" w:rsidRDefault="007801EF"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C1A1522" w14:textId="77777777" w:rsidR="007801EF" w:rsidRPr="00F16910" w:rsidRDefault="007801EF" w:rsidP="00176A8C">
            <w:pPr>
              <w:spacing w:line="360" w:lineRule="auto"/>
              <w:jc w:val="right"/>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FA9B01C" w14:textId="77777777" w:rsidR="007801EF" w:rsidRPr="00F16910" w:rsidRDefault="007801EF" w:rsidP="00176A8C">
            <w:pPr>
              <w:spacing w:line="360" w:lineRule="auto"/>
              <w:jc w:val="right"/>
              <w:rPr>
                <w:b/>
                <w:sz w:val="16"/>
                <w:szCs w:val="16"/>
                <w:lang w:val="en-US"/>
              </w:rPr>
            </w:pPr>
          </w:p>
        </w:tc>
      </w:tr>
      <w:tr w:rsidR="007801EF" w:rsidRPr="00F16910" w14:paraId="76681BD1" w14:textId="77777777" w:rsidTr="00CF637C">
        <w:trPr>
          <w:cantSplit/>
          <w:trHeight w:val="188"/>
          <w:jc w:val="center"/>
        </w:trPr>
        <w:tc>
          <w:tcPr>
            <w:tcW w:w="3240" w:type="dxa"/>
            <w:tcBorders>
              <w:top w:val="single" w:sz="4" w:space="0" w:color="auto"/>
              <w:left w:val="single" w:sz="4" w:space="0" w:color="auto"/>
              <w:bottom w:val="single" w:sz="4" w:space="0" w:color="auto"/>
              <w:right w:val="single" w:sz="4" w:space="0" w:color="auto"/>
            </w:tcBorders>
            <w:vAlign w:val="bottom"/>
          </w:tcPr>
          <w:p w14:paraId="405EF525" w14:textId="77777777" w:rsidR="007801EF" w:rsidRPr="00F16910" w:rsidRDefault="007801EF" w:rsidP="00176A8C">
            <w:pPr>
              <w:spacing w:line="360" w:lineRule="auto"/>
              <w:rPr>
                <w:sz w:val="16"/>
                <w:szCs w:val="16"/>
              </w:rPr>
            </w:pPr>
          </w:p>
        </w:tc>
        <w:tc>
          <w:tcPr>
            <w:tcW w:w="1440" w:type="dxa"/>
            <w:tcBorders>
              <w:top w:val="single" w:sz="4" w:space="0" w:color="auto"/>
              <w:left w:val="single" w:sz="4" w:space="0" w:color="auto"/>
              <w:bottom w:val="single" w:sz="4" w:space="0" w:color="auto"/>
              <w:right w:val="single" w:sz="4" w:space="0" w:color="auto"/>
            </w:tcBorders>
            <w:vAlign w:val="bottom"/>
          </w:tcPr>
          <w:p w14:paraId="15EF51D4" w14:textId="77777777" w:rsidR="007801EF" w:rsidRPr="00F16910" w:rsidRDefault="007801EF" w:rsidP="00176A8C">
            <w:pPr>
              <w:spacing w:line="360" w:lineRule="auto"/>
              <w:jc w:val="right"/>
              <w:rPr>
                <w:b/>
                <w:bCs/>
                <w:sz w:val="16"/>
                <w:szCs w:val="16"/>
              </w:rPr>
            </w:pPr>
          </w:p>
        </w:tc>
        <w:tc>
          <w:tcPr>
            <w:tcW w:w="1472" w:type="dxa"/>
            <w:tcBorders>
              <w:top w:val="single" w:sz="4" w:space="0" w:color="auto"/>
              <w:left w:val="single" w:sz="4" w:space="0" w:color="auto"/>
              <w:bottom w:val="single" w:sz="4" w:space="0" w:color="auto"/>
              <w:right w:val="single" w:sz="4" w:space="0" w:color="auto"/>
            </w:tcBorders>
            <w:vAlign w:val="bottom"/>
          </w:tcPr>
          <w:p w14:paraId="1922ED23" w14:textId="77777777" w:rsidR="007801EF" w:rsidRPr="00F16910" w:rsidRDefault="007801EF" w:rsidP="00176A8C">
            <w:pPr>
              <w:spacing w:line="360" w:lineRule="auto"/>
              <w:jc w:val="right"/>
              <w:rPr>
                <w:b/>
                <w:b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6BF01740" w14:textId="77777777" w:rsidR="007801EF" w:rsidRPr="00F16910" w:rsidRDefault="007801EF" w:rsidP="00176A8C">
            <w:pPr>
              <w:spacing w:line="360" w:lineRule="auto"/>
              <w:jc w:val="right"/>
              <w:rPr>
                <w:b/>
                <w:bCs/>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14:paraId="74B8F3A6" w14:textId="77777777" w:rsidR="007801EF" w:rsidRPr="00F16910" w:rsidRDefault="007801EF" w:rsidP="00176A8C">
            <w:pPr>
              <w:spacing w:line="360" w:lineRule="auto"/>
              <w:jc w:val="right"/>
              <w:rPr>
                <w:b/>
                <w:bCs/>
                <w:sz w:val="16"/>
                <w:szCs w:val="16"/>
              </w:rPr>
            </w:pPr>
          </w:p>
        </w:tc>
      </w:tr>
      <w:tr w:rsidR="007801EF" w:rsidRPr="00F16910" w14:paraId="4904861F" w14:textId="77777777" w:rsidTr="00CF637C">
        <w:trPr>
          <w:cantSplit/>
          <w:trHeight w:val="188"/>
          <w:jc w:val="center"/>
        </w:trPr>
        <w:tc>
          <w:tcPr>
            <w:tcW w:w="3240" w:type="dxa"/>
            <w:tcBorders>
              <w:top w:val="single" w:sz="4" w:space="0" w:color="auto"/>
              <w:left w:val="single" w:sz="4" w:space="0" w:color="auto"/>
              <w:bottom w:val="single" w:sz="4" w:space="0" w:color="auto"/>
              <w:right w:val="single" w:sz="4" w:space="0" w:color="auto"/>
            </w:tcBorders>
            <w:vAlign w:val="bottom"/>
          </w:tcPr>
          <w:p w14:paraId="13000C27" w14:textId="77777777" w:rsidR="007801EF" w:rsidRPr="00F16910" w:rsidRDefault="007801EF" w:rsidP="00176A8C">
            <w:pPr>
              <w:numPr>
                <w:ilvl w:val="0"/>
                <w:numId w:val="21"/>
              </w:numPr>
              <w:tabs>
                <w:tab w:val="clear" w:pos="2367"/>
                <w:tab w:val="num" w:pos="330"/>
              </w:tabs>
              <w:spacing w:line="360" w:lineRule="auto"/>
              <w:ind w:left="0" w:firstLine="0"/>
              <w:rPr>
                <w:b/>
                <w:sz w:val="16"/>
                <w:szCs w:val="16"/>
                <w:lang w:val="en-US"/>
              </w:rPr>
            </w:pPr>
            <w:r w:rsidRPr="00F16910">
              <w:rPr>
                <w:b/>
                <w:sz w:val="16"/>
                <w:szCs w:val="16"/>
                <w:lang w:val="en-US"/>
              </w:rPr>
              <w:t xml:space="preserve">Jasa Giro Kas Daerah </w:t>
            </w:r>
          </w:p>
        </w:tc>
        <w:tc>
          <w:tcPr>
            <w:tcW w:w="1440" w:type="dxa"/>
            <w:tcBorders>
              <w:top w:val="single" w:sz="4" w:space="0" w:color="auto"/>
              <w:left w:val="single" w:sz="4" w:space="0" w:color="auto"/>
              <w:bottom w:val="single" w:sz="4" w:space="0" w:color="auto"/>
              <w:right w:val="single" w:sz="4" w:space="0" w:color="auto"/>
            </w:tcBorders>
            <w:vAlign w:val="center"/>
          </w:tcPr>
          <w:p w14:paraId="03DEE4F3" w14:textId="77777777" w:rsidR="007801EF" w:rsidRPr="00F16910" w:rsidRDefault="007801EF" w:rsidP="00176A8C">
            <w:pPr>
              <w:spacing w:line="360" w:lineRule="auto"/>
              <w:jc w:val="right"/>
              <w:rPr>
                <w:b/>
                <w:sz w:val="16"/>
                <w:szCs w:val="16"/>
                <w:lang w:val="en-US"/>
              </w:rPr>
            </w:pPr>
          </w:p>
        </w:tc>
        <w:tc>
          <w:tcPr>
            <w:tcW w:w="1472" w:type="dxa"/>
            <w:tcBorders>
              <w:top w:val="single" w:sz="4" w:space="0" w:color="auto"/>
              <w:left w:val="single" w:sz="4" w:space="0" w:color="auto"/>
              <w:bottom w:val="single" w:sz="4" w:space="0" w:color="auto"/>
              <w:right w:val="single" w:sz="4" w:space="0" w:color="auto"/>
            </w:tcBorders>
            <w:vAlign w:val="center"/>
          </w:tcPr>
          <w:p w14:paraId="1901FB46" w14:textId="77777777" w:rsidR="007801EF" w:rsidRPr="00F16910" w:rsidRDefault="007801EF"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7C115A5B" w14:textId="77777777" w:rsidR="007801EF" w:rsidRPr="00F16910" w:rsidRDefault="007801EF" w:rsidP="00176A8C">
            <w:pPr>
              <w:spacing w:line="360" w:lineRule="auto"/>
              <w:jc w:val="right"/>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0C46286" w14:textId="77777777" w:rsidR="007801EF" w:rsidRPr="00F16910" w:rsidRDefault="007801EF" w:rsidP="00176A8C">
            <w:pPr>
              <w:spacing w:line="360" w:lineRule="auto"/>
              <w:jc w:val="right"/>
              <w:rPr>
                <w:b/>
                <w:sz w:val="16"/>
                <w:szCs w:val="16"/>
                <w:lang w:val="en-US"/>
              </w:rPr>
            </w:pPr>
          </w:p>
        </w:tc>
      </w:tr>
      <w:tr w:rsidR="007801EF" w:rsidRPr="00F16910" w14:paraId="02B1684C" w14:textId="77777777" w:rsidTr="00CF637C">
        <w:trPr>
          <w:cantSplit/>
          <w:trHeight w:val="188"/>
          <w:jc w:val="center"/>
        </w:trPr>
        <w:tc>
          <w:tcPr>
            <w:tcW w:w="3240" w:type="dxa"/>
            <w:tcBorders>
              <w:top w:val="single" w:sz="4" w:space="0" w:color="auto"/>
              <w:left w:val="single" w:sz="4" w:space="0" w:color="auto"/>
              <w:bottom w:val="single" w:sz="4" w:space="0" w:color="auto"/>
              <w:right w:val="single" w:sz="4" w:space="0" w:color="auto"/>
            </w:tcBorders>
            <w:vAlign w:val="bottom"/>
          </w:tcPr>
          <w:p w14:paraId="4D9A2C20" w14:textId="77777777" w:rsidR="007801EF" w:rsidRPr="00F16910" w:rsidRDefault="007801EF" w:rsidP="00176A8C">
            <w:pPr>
              <w:spacing w:line="360" w:lineRule="auto"/>
              <w:rPr>
                <w:sz w:val="16"/>
                <w:szCs w:val="16"/>
                <w:lang w:val="en-US"/>
              </w:rPr>
            </w:pPr>
          </w:p>
        </w:tc>
        <w:tc>
          <w:tcPr>
            <w:tcW w:w="1440" w:type="dxa"/>
            <w:tcBorders>
              <w:top w:val="single" w:sz="4" w:space="0" w:color="auto"/>
              <w:left w:val="single" w:sz="4" w:space="0" w:color="auto"/>
              <w:bottom w:val="single" w:sz="4" w:space="0" w:color="auto"/>
              <w:right w:val="single" w:sz="4" w:space="0" w:color="auto"/>
            </w:tcBorders>
            <w:vAlign w:val="bottom"/>
          </w:tcPr>
          <w:p w14:paraId="2E9BB1CD" w14:textId="77777777" w:rsidR="007801EF" w:rsidRPr="00F16910" w:rsidRDefault="007801EF" w:rsidP="00176A8C">
            <w:pPr>
              <w:spacing w:line="360" w:lineRule="auto"/>
              <w:jc w:val="right"/>
              <w:rPr>
                <w:b/>
                <w:bCs/>
                <w:sz w:val="16"/>
                <w:szCs w:val="16"/>
              </w:rPr>
            </w:pPr>
          </w:p>
        </w:tc>
        <w:tc>
          <w:tcPr>
            <w:tcW w:w="1472" w:type="dxa"/>
            <w:tcBorders>
              <w:top w:val="single" w:sz="4" w:space="0" w:color="auto"/>
              <w:left w:val="single" w:sz="4" w:space="0" w:color="auto"/>
              <w:bottom w:val="single" w:sz="4" w:space="0" w:color="auto"/>
              <w:right w:val="single" w:sz="4" w:space="0" w:color="auto"/>
            </w:tcBorders>
            <w:vAlign w:val="bottom"/>
          </w:tcPr>
          <w:p w14:paraId="2600C7B6" w14:textId="77777777" w:rsidR="007801EF" w:rsidRPr="00F16910" w:rsidRDefault="007801EF" w:rsidP="00176A8C">
            <w:pPr>
              <w:spacing w:line="360" w:lineRule="auto"/>
              <w:jc w:val="right"/>
              <w:rPr>
                <w:b/>
                <w:b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06FA5A7A" w14:textId="77777777" w:rsidR="007801EF" w:rsidRPr="00F16910" w:rsidRDefault="007801EF" w:rsidP="00176A8C">
            <w:pPr>
              <w:spacing w:line="360" w:lineRule="auto"/>
              <w:jc w:val="right"/>
              <w:rPr>
                <w:b/>
                <w:bCs/>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14:paraId="4D6DA720" w14:textId="77777777" w:rsidR="007801EF" w:rsidRPr="00F16910" w:rsidRDefault="007801EF" w:rsidP="00176A8C">
            <w:pPr>
              <w:spacing w:line="360" w:lineRule="auto"/>
              <w:jc w:val="right"/>
              <w:rPr>
                <w:b/>
                <w:bCs/>
                <w:sz w:val="16"/>
                <w:szCs w:val="16"/>
              </w:rPr>
            </w:pPr>
          </w:p>
        </w:tc>
      </w:tr>
      <w:tr w:rsidR="007801EF" w:rsidRPr="00F16910" w14:paraId="7AA2733B" w14:textId="77777777" w:rsidTr="00CF637C">
        <w:trPr>
          <w:cantSplit/>
          <w:trHeight w:val="188"/>
          <w:jc w:val="center"/>
        </w:trPr>
        <w:tc>
          <w:tcPr>
            <w:tcW w:w="3240" w:type="dxa"/>
            <w:tcBorders>
              <w:top w:val="single" w:sz="4" w:space="0" w:color="auto"/>
              <w:left w:val="single" w:sz="4" w:space="0" w:color="auto"/>
              <w:bottom w:val="single" w:sz="4" w:space="0" w:color="auto"/>
              <w:right w:val="single" w:sz="4" w:space="0" w:color="auto"/>
            </w:tcBorders>
            <w:vAlign w:val="bottom"/>
          </w:tcPr>
          <w:p w14:paraId="6AFACDC6" w14:textId="77777777" w:rsidR="007801EF" w:rsidRPr="00F16910" w:rsidRDefault="007801EF" w:rsidP="00176A8C">
            <w:pPr>
              <w:numPr>
                <w:ilvl w:val="0"/>
                <w:numId w:val="21"/>
              </w:numPr>
              <w:tabs>
                <w:tab w:val="clear" w:pos="2367"/>
                <w:tab w:val="num" w:pos="330"/>
              </w:tabs>
              <w:spacing w:line="360" w:lineRule="auto"/>
              <w:ind w:left="0" w:firstLine="0"/>
              <w:rPr>
                <w:b/>
                <w:sz w:val="16"/>
                <w:szCs w:val="16"/>
                <w:lang w:val="en-US"/>
              </w:rPr>
            </w:pPr>
            <w:r w:rsidRPr="00F16910">
              <w:rPr>
                <w:b/>
                <w:sz w:val="16"/>
                <w:szCs w:val="16"/>
                <w:lang w:val="en-US"/>
              </w:rPr>
              <w:t>Bunga Deposito</w:t>
            </w:r>
          </w:p>
        </w:tc>
        <w:tc>
          <w:tcPr>
            <w:tcW w:w="1440" w:type="dxa"/>
            <w:tcBorders>
              <w:top w:val="single" w:sz="4" w:space="0" w:color="auto"/>
              <w:left w:val="single" w:sz="4" w:space="0" w:color="auto"/>
              <w:bottom w:val="single" w:sz="4" w:space="0" w:color="auto"/>
              <w:right w:val="single" w:sz="4" w:space="0" w:color="auto"/>
            </w:tcBorders>
            <w:vAlign w:val="center"/>
          </w:tcPr>
          <w:p w14:paraId="32B51E8B" w14:textId="77777777" w:rsidR="007801EF" w:rsidRPr="00F16910" w:rsidRDefault="007801EF" w:rsidP="00176A8C">
            <w:pPr>
              <w:spacing w:line="360" w:lineRule="auto"/>
              <w:jc w:val="right"/>
              <w:rPr>
                <w:b/>
                <w:sz w:val="16"/>
                <w:szCs w:val="16"/>
                <w:lang w:val="en-US"/>
              </w:rPr>
            </w:pPr>
          </w:p>
        </w:tc>
        <w:tc>
          <w:tcPr>
            <w:tcW w:w="1472" w:type="dxa"/>
            <w:tcBorders>
              <w:top w:val="single" w:sz="4" w:space="0" w:color="auto"/>
              <w:left w:val="single" w:sz="4" w:space="0" w:color="auto"/>
              <w:bottom w:val="single" w:sz="4" w:space="0" w:color="auto"/>
              <w:right w:val="single" w:sz="4" w:space="0" w:color="auto"/>
            </w:tcBorders>
            <w:vAlign w:val="center"/>
          </w:tcPr>
          <w:p w14:paraId="69617D68" w14:textId="77777777" w:rsidR="007801EF" w:rsidRPr="00F16910" w:rsidRDefault="007801EF"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C14E07D" w14:textId="77777777" w:rsidR="007801EF" w:rsidRPr="00F16910" w:rsidRDefault="007801EF" w:rsidP="00176A8C">
            <w:pPr>
              <w:spacing w:line="360" w:lineRule="auto"/>
              <w:jc w:val="right"/>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7F4EFDB" w14:textId="77777777" w:rsidR="007801EF" w:rsidRPr="00F16910" w:rsidRDefault="007801EF" w:rsidP="00176A8C">
            <w:pPr>
              <w:spacing w:line="360" w:lineRule="auto"/>
              <w:jc w:val="right"/>
              <w:rPr>
                <w:b/>
                <w:sz w:val="16"/>
                <w:szCs w:val="16"/>
                <w:lang w:val="en-US"/>
              </w:rPr>
            </w:pPr>
          </w:p>
        </w:tc>
      </w:tr>
      <w:tr w:rsidR="007801EF" w:rsidRPr="00F16910" w14:paraId="02EF4091" w14:textId="77777777" w:rsidTr="00CF637C">
        <w:trPr>
          <w:cantSplit/>
          <w:trHeight w:val="188"/>
          <w:jc w:val="center"/>
        </w:trPr>
        <w:tc>
          <w:tcPr>
            <w:tcW w:w="3240" w:type="dxa"/>
            <w:tcBorders>
              <w:top w:val="single" w:sz="4" w:space="0" w:color="auto"/>
              <w:left w:val="single" w:sz="4" w:space="0" w:color="auto"/>
              <w:bottom w:val="single" w:sz="4" w:space="0" w:color="auto"/>
              <w:right w:val="single" w:sz="4" w:space="0" w:color="auto"/>
            </w:tcBorders>
            <w:vAlign w:val="bottom"/>
          </w:tcPr>
          <w:p w14:paraId="452B93FF" w14:textId="77777777" w:rsidR="007801EF" w:rsidRPr="00F16910" w:rsidRDefault="007801EF" w:rsidP="00176A8C">
            <w:pPr>
              <w:spacing w:line="360" w:lineRule="auto"/>
              <w:ind w:left="337"/>
              <w:rPr>
                <w:sz w:val="16"/>
                <w:szCs w:val="16"/>
                <w:lang w:val="en-US"/>
              </w:rPr>
            </w:pPr>
            <w:r w:rsidRPr="00F16910">
              <w:rPr>
                <w:sz w:val="16"/>
                <w:szCs w:val="16"/>
                <w:lang w:val="en-US"/>
              </w:rPr>
              <w:t xml:space="preserve">Deposito pada BPD </w:t>
            </w:r>
            <w:proofErr w:type="spellStart"/>
            <w:r w:rsidRPr="00F16910">
              <w:rPr>
                <w:sz w:val="16"/>
                <w:szCs w:val="16"/>
                <w:lang w:val="en-US"/>
              </w:rPr>
              <w:t>Jateng</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33D97754" w14:textId="77777777" w:rsidR="007801EF" w:rsidRPr="00F16910" w:rsidRDefault="007801EF" w:rsidP="00176A8C">
            <w:pPr>
              <w:spacing w:line="360" w:lineRule="auto"/>
              <w:jc w:val="right"/>
              <w:rPr>
                <w:b/>
                <w:sz w:val="16"/>
                <w:szCs w:val="16"/>
                <w:lang w:val="en-US"/>
              </w:rPr>
            </w:pPr>
          </w:p>
        </w:tc>
        <w:tc>
          <w:tcPr>
            <w:tcW w:w="1472" w:type="dxa"/>
            <w:tcBorders>
              <w:top w:val="single" w:sz="4" w:space="0" w:color="auto"/>
              <w:left w:val="single" w:sz="4" w:space="0" w:color="auto"/>
              <w:bottom w:val="single" w:sz="4" w:space="0" w:color="auto"/>
              <w:right w:val="single" w:sz="4" w:space="0" w:color="auto"/>
            </w:tcBorders>
            <w:vAlign w:val="center"/>
          </w:tcPr>
          <w:p w14:paraId="38C39540" w14:textId="77777777" w:rsidR="007801EF" w:rsidRPr="00F16910" w:rsidRDefault="007801EF"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24199E2" w14:textId="77777777" w:rsidR="007801EF" w:rsidRPr="00F16910" w:rsidRDefault="007801EF" w:rsidP="00176A8C">
            <w:pPr>
              <w:spacing w:line="360" w:lineRule="auto"/>
              <w:jc w:val="right"/>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9B94093" w14:textId="77777777" w:rsidR="007801EF" w:rsidRPr="00F16910" w:rsidRDefault="007801EF" w:rsidP="00176A8C">
            <w:pPr>
              <w:spacing w:line="360" w:lineRule="auto"/>
              <w:jc w:val="right"/>
              <w:rPr>
                <w:b/>
                <w:sz w:val="16"/>
                <w:szCs w:val="16"/>
                <w:lang w:val="en-US"/>
              </w:rPr>
            </w:pPr>
          </w:p>
        </w:tc>
      </w:tr>
      <w:tr w:rsidR="007801EF" w:rsidRPr="00F16910" w14:paraId="59CB961D" w14:textId="77777777" w:rsidTr="00CF637C">
        <w:trPr>
          <w:cantSplit/>
          <w:trHeight w:val="188"/>
          <w:jc w:val="center"/>
        </w:trPr>
        <w:tc>
          <w:tcPr>
            <w:tcW w:w="3240" w:type="dxa"/>
            <w:tcBorders>
              <w:top w:val="single" w:sz="4" w:space="0" w:color="auto"/>
              <w:left w:val="single" w:sz="4" w:space="0" w:color="auto"/>
              <w:bottom w:val="single" w:sz="4" w:space="0" w:color="auto"/>
              <w:right w:val="single" w:sz="4" w:space="0" w:color="auto"/>
            </w:tcBorders>
            <w:vAlign w:val="bottom"/>
          </w:tcPr>
          <w:p w14:paraId="2F8CA323" w14:textId="77777777" w:rsidR="007801EF" w:rsidRPr="00F16910" w:rsidRDefault="007801EF" w:rsidP="00176A8C">
            <w:pPr>
              <w:spacing w:line="360" w:lineRule="auto"/>
              <w:ind w:left="337"/>
              <w:rPr>
                <w:sz w:val="16"/>
                <w:szCs w:val="16"/>
                <w:lang w:val="en-US"/>
              </w:rPr>
            </w:pPr>
            <w:r w:rsidRPr="00F16910">
              <w:rPr>
                <w:sz w:val="16"/>
                <w:szCs w:val="16"/>
                <w:lang w:val="en-US"/>
              </w:rPr>
              <w:t xml:space="preserve">Deposito pada Bank </w:t>
            </w:r>
            <w:proofErr w:type="spellStart"/>
            <w:r w:rsidRPr="00F16910">
              <w:rPr>
                <w:sz w:val="16"/>
                <w:szCs w:val="16"/>
                <w:lang w:val="en-US"/>
              </w:rPr>
              <w:t>Mandiri</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415B52DA" w14:textId="77777777" w:rsidR="007801EF" w:rsidRPr="00F16910" w:rsidRDefault="007801EF" w:rsidP="00176A8C">
            <w:pPr>
              <w:spacing w:line="360" w:lineRule="auto"/>
              <w:jc w:val="right"/>
              <w:rPr>
                <w:b/>
                <w:sz w:val="16"/>
                <w:szCs w:val="16"/>
                <w:lang w:val="en-US"/>
              </w:rPr>
            </w:pPr>
          </w:p>
        </w:tc>
        <w:tc>
          <w:tcPr>
            <w:tcW w:w="1472" w:type="dxa"/>
            <w:tcBorders>
              <w:top w:val="single" w:sz="4" w:space="0" w:color="auto"/>
              <w:left w:val="single" w:sz="4" w:space="0" w:color="auto"/>
              <w:bottom w:val="single" w:sz="4" w:space="0" w:color="auto"/>
              <w:right w:val="single" w:sz="4" w:space="0" w:color="auto"/>
            </w:tcBorders>
            <w:vAlign w:val="center"/>
          </w:tcPr>
          <w:p w14:paraId="67865D91" w14:textId="77777777" w:rsidR="007801EF" w:rsidRPr="00F16910" w:rsidRDefault="007801EF"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8C084DB" w14:textId="77777777" w:rsidR="007801EF" w:rsidRPr="00F16910" w:rsidRDefault="007801EF" w:rsidP="00176A8C">
            <w:pPr>
              <w:spacing w:line="360" w:lineRule="auto"/>
              <w:jc w:val="right"/>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CB57EBA" w14:textId="77777777" w:rsidR="007801EF" w:rsidRPr="00F16910" w:rsidRDefault="007801EF" w:rsidP="00176A8C">
            <w:pPr>
              <w:spacing w:line="360" w:lineRule="auto"/>
              <w:jc w:val="right"/>
              <w:rPr>
                <w:b/>
                <w:sz w:val="16"/>
                <w:szCs w:val="16"/>
                <w:lang w:val="en-US"/>
              </w:rPr>
            </w:pPr>
          </w:p>
        </w:tc>
      </w:tr>
      <w:tr w:rsidR="007801EF" w:rsidRPr="00F16910" w14:paraId="6AB95E84" w14:textId="77777777" w:rsidTr="00CF637C">
        <w:trPr>
          <w:cantSplit/>
          <w:trHeight w:val="188"/>
          <w:jc w:val="center"/>
        </w:trPr>
        <w:tc>
          <w:tcPr>
            <w:tcW w:w="3240" w:type="dxa"/>
            <w:tcBorders>
              <w:top w:val="single" w:sz="4" w:space="0" w:color="auto"/>
              <w:left w:val="single" w:sz="4" w:space="0" w:color="auto"/>
              <w:bottom w:val="single" w:sz="4" w:space="0" w:color="auto"/>
              <w:right w:val="single" w:sz="4" w:space="0" w:color="auto"/>
            </w:tcBorders>
            <w:vAlign w:val="bottom"/>
          </w:tcPr>
          <w:p w14:paraId="724AA9C7" w14:textId="77777777" w:rsidR="007801EF" w:rsidRPr="00F16910" w:rsidRDefault="007801EF" w:rsidP="00176A8C">
            <w:pPr>
              <w:spacing w:line="360" w:lineRule="auto"/>
              <w:ind w:left="337"/>
              <w:rPr>
                <w:sz w:val="16"/>
                <w:szCs w:val="16"/>
                <w:lang w:val="en-US"/>
              </w:rPr>
            </w:pPr>
            <w:r w:rsidRPr="00F16910">
              <w:rPr>
                <w:sz w:val="16"/>
                <w:szCs w:val="16"/>
                <w:lang w:val="en-US"/>
              </w:rPr>
              <w:t>Deposito pada BRI</w:t>
            </w:r>
          </w:p>
        </w:tc>
        <w:tc>
          <w:tcPr>
            <w:tcW w:w="1440" w:type="dxa"/>
            <w:tcBorders>
              <w:top w:val="single" w:sz="4" w:space="0" w:color="auto"/>
              <w:left w:val="single" w:sz="4" w:space="0" w:color="auto"/>
              <w:bottom w:val="single" w:sz="4" w:space="0" w:color="auto"/>
              <w:right w:val="single" w:sz="4" w:space="0" w:color="auto"/>
            </w:tcBorders>
            <w:vAlign w:val="center"/>
          </w:tcPr>
          <w:p w14:paraId="35602FEE" w14:textId="77777777" w:rsidR="007801EF" w:rsidRPr="00F16910" w:rsidRDefault="007801EF" w:rsidP="00176A8C">
            <w:pPr>
              <w:spacing w:line="360" w:lineRule="auto"/>
              <w:jc w:val="right"/>
              <w:rPr>
                <w:b/>
                <w:sz w:val="16"/>
                <w:szCs w:val="16"/>
                <w:lang w:val="en-US"/>
              </w:rPr>
            </w:pPr>
          </w:p>
        </w:tc>
        <w:tc>
          <w:tcPr>
            <w:tcW w:w="1472" w:type="dxa"/>
            <w:tcBorders>
              <w:top w:val="single" w:sz="4" w:space="0" w:color="auto"/>
              <w:left w:val="single" w:sz="4" w:space="0" w:color="auto"/>
              <w:bottom w:val="single" w:sz="4" w:space="0" w:color="auto"/>
              <w:right w:val="single" w:sz="4" w:space="0" w:color="auto"/>
            </w:tcBorders>
            <w:vAlign w:val="center"/>
          </w:tcPr>
          <w:p w14:paraId="461B8205" w14:textId="77777777" w:rsidR="007801EF" w:rsidRPr="00F16910" w:rsidRDefault="007801EF"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857DB60" w14:textId="77777777" w:rsidR="007801EF" w:rsidRPr="00F16910" w:rsidRDefault="007801EF" w:rsidP="00176A8C">
            <w:pPr>
              <w:spacing w:line="360" w:lineRule="auto"/>
              <w:jc w:val="right"/>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D87B862" w14:textId="77777777" w:rsidR="007801EF" w:rsidRPr="00F16910" w:rsidRDefault="007801EF" w:rsidP="00176A8C">
            <w:pPr>
              <w:spacing w:line="360" w:lineRule="auto"/>
              <w:jc w:val="right"/>
              <w:rPr>
                <w:b/>
                <w:sz w:val="16"/>
                <w:szCs w:val="16"/>
                <w:lang w:val="en-US"/>
              </w:rPr>
            </w:pPr>
          </w:p>
        </w:tc>
      </w:tr>
      <w:tr w:rsidR="007801EF" w:rsidRPr="00F16910" w14:paraId="22A51642" w14:textId="77777777" w:rsidTr="00CF637C">
        <w:trPr>
          <w:cantSplit/>
          <w:trHeight w:val="188"/>
          <w:jc w:val="center"/>
        </w:trPr>
        <w:tc>
          <w:tcPr>
            <w:tcW w:w="3240" w:type="dxa"/>
            <w:tcBorders>
              <w:top w:val="single" w:sz="4" w:space="0" w:color="auto"/>
              <w:left w:val="single" w:sz="4" w:space="0" w:color="auto"/>
              <w:bottom w:val="single" w:sz="4" w:space="0" w:color="auto"/>
              <w:right w:val="single" w:sz="4" w:space="0" w:color="auto"/>
            </w:tcBorders>
            <w:vAlign w:val="bottom"/>
          </w:tcPr>
          <w:p w14:paraId="646BE2C4" w14:textId="77777777" w:rsidR="007801EF" w:rsidRPr="00F16910" w:rsidRDefault="007801EF" w:rsidP="00176A8C">
            <w:pPr>
              <w:spacing w:line="360" w:lineRule="auto"/>
              <w:ind w:left="337"/>
              <w:rPr>
                <w:sz w:val="16"/>
                <w:szCs w:val="16"/>
                <w:lang w:val="en-US"/>
              </w:rPr>
            </w:pPr>
            <w:r w:rsidRPr="00F16910">
              <w:rPr>
                <w:sz w:val="16"/>
                <w:szCs w:val="16"/>
                <w:lang w:val="en-US"/>
              </w:rPr>
              <w:t xml:space="preserve">Deposito pada Bank </w:t>
            </w:r>
            <w:proofErr w:type="spellStart"/>
            <w:r w:rsidRPr="00F16910">
              <w:rPr>
                <w:sz w:val="16"/>
                <w:szCs w:val="16"/>
                <w:lang w:val="en-US"/>
              </w:rPr>
              <w:t>Bukopin</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19E759DD" w14:textId="77777777" w:rsidR="007801EF" w:rsidRPr="00F16910" w:rsidRDefault="007801EF" w:rsidP="00176A8C">
            <w:pPr>
              <w:spacing w:line="360" w:lineRule="auto"/>
              <w:jc w:val="right"/>
              <w:rPr>
                <w:b/>
                <w:sz w:val="16"/>
                <w:szCs w:val="16"/>
                <w:lang w:val="en-US"/>
              </w:rPr>
            </w:pPr>
          </w:p>
        </w:tc>
        <w:tc>
          <w:tcPr>
            <w:tcW w:w="1472" w:type="dxa"/>
            <w:tcBorders>
              <w:top w:val="single" w:sz="4" w:space="0" w:color="auto"/>
              <w:left w:val="single" w:sz="4" w:space="0" w:color="auto"/>
              <w:bottom w:val="single" w:sz="4" w:space="0" w:color="auto"/>
              <w:right w:val="single" w:sz="4" w:space="0" w:color="auto"/>
            </w:tcBorders>
            <w:vAlign w:val="center"/>
          </w:tcPr>
          <w:p w14:paraId="5B6F32E6" w14:textId="77777777" w:rsidR="007801EF" w:rsidRPr="00F16910" w:rsidRDefault="007801EF"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400838F" w14:textId="77777777" w:rsidR="007801EF" w:rsidRPr="00F16910" w:rsidRDefault="007801EF" w:rsidP="00176A8C">
            <w:pPr>
              <w:spacing w:line="360" w:lineRule="auto"/>
              <w:jc w:val="right"/>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2C3F545" w14:textId="77777777" w:rsidR="007801EF" w:rsidRPr="00F16910" w:rsidRDefault="007801EF" w:rsidP="00176A8C">
            <w:pPr>
              <w:spacing w:line="360" w:lineRule="auto"/>
              <w:jc w:val="right"/>
              <w:rPr>
                <w:b/>
                <w:sz w:val="16"/>
                <w:szCs w:val="16"/>
                <w:lang w:val="en-US"/>
              </w:rPr>
            </w:pPr>
          </w:p>
        </w:tc>
      </w:tr>
      <w:tr w:rsidR="007801EF" w:rsidRPr="00F16910" w14:paraId="2B206EE9" w14:textId="77777777" w:rsidTr="00CF637C">
        <w:trPr>
          <w:cantSplit/>
          <w:trHeight w:val="188"/>
          <w:jc w:val="center"/>
        </w:trPr>
        <w:tc>
          <w:tcPr>
            <w:tcW w:w="3240" w:type="dxa"/>
            <w:tcBorders>
              <w:top w:val="single" w:sz="4" w:space="0" w:color="auto"/>
              <w:left w:val="single" w:sz="4" w:space="0" w:color="auto"/>
              <w:bottom w:val="single" w:sz="4" w:space="0" w:color="auto"/>
              <w:right w:val="single" w:sz="4" w:space="0" w:color="auto"/>
            </w:tcBorders>
            <w:vAlign w:val="bottom"/>
          </w:tcPr>
          <w:p w14:paraId="3253B2AD" w14:textId="77777777" w:rsidR="007801EF" w:rsidRPr="00F16910" w:rsidRDefault="007801EF" w:rsidP="00176A8C">
            <w:pPr>
              <w:spacing w:line="360" w:lineRule="auto"/>
              <w:ind w:left="337"/>
              <w:rPr>
                <w:sz w:val="16"/>
                <w:szCs w:val="16"/>
                <w:lang w:val="en-US"/>
              </w:rPr>
            </w:pPr>
            <w:r w:rsidRPr="00F16910">
              <w:rPr>
                <w:sz w:val="16"/>
                <w:szCs w:val="16"/>
                <w:lang w:val="en-US"/>
              </w:rPr>
              <w:t>Deposito pada BPR/BKK</w:t>
            </w:r>
          </w:p>
        </w:tc>
        <w:tc>
          <w:tcPr>
            <w:tcW w:w="1440" w:type="dxa"/>
            <w:tcBorders>
              <w:top w:val="single" w:sz="4" w:space="0" w:color="auto"/>
              <w:left w:val="single" w:sz="4" w:space="0" w:color="auto"/>
              <w:bottom w:val="single" w:sz="4" w:space="0" w:color="auto"/>
              <w:right w:val="single" w:sz="4" w:space="0" w:color="auto"/>
            </w:tcBorders>
            <w:vAlign w:val="center"/>
          </w:tcPr>
          <w:p w14:paraId="4FFA6260" w14:textId="77777777" w:rsidR="007801EF" w:rsidRPr="00F16910" w:rsidRDefault="007801EF" w:rsidP="00176A8C">
            <w:pPr>
              <w:spacing w:line="360" w:lineRule="auto"/>
              <w:jc w:val="right"/>
              <w:rPr>
                <w:b/>
                <w:sz w:val="16"/>
                <w:szCs w:val="16"/>
                <w:lang w:val="en-US"/>
              </w:rPr>
            </w:pPr>
          </w:p>
        </w:tc>
        <w:tc>
          <w:tcPr>
            <w:tcW w:w="1472" w:type="dxa"/>
            <w:tcBorders>
              <w:top w:val="single" w:sz="4" w:space="0" w:color="auto"/>
              <w:left w:val="single" w:sz="4" w:space="0" w:color="auto"/>
              <w:bottom w:val="single" w:sz="4" w:space="0" w:color="auto"/>
              <w:right w:val="single" w:sz="4" w:space="0" w:color="auto"/>
            </w:tcBorders>
            <w:vAlign w:val="center"/>
          </w:tcPr>
          <w:p w14:paraId="539CDA4F" w14:textId="77777777" w:rsidR="007801EF" w:rsidRPr="00F16910" w:rsidRDefault="007801EF"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36FF5F2" w14:textId="77777777" w:rsidR="007801EF" w:rsidRPr="00F16910" w:rsidRDefault="007801EF" w:rsidP="00176A8C">
            <w:pPr>
              <w:spacing w:line="360" w:lineRule="auto"/>
              <w:jc w:val="right"/>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93B184F" w14:textId="77777777" w:rsidR="007801EF" w:rsidRPr="00F16910" w:rsidRDefault="007801EF" w:rsidP="00176A8C">
            <w:pPr>
              <w:spacing w:line="360" w:lineRule="auto"/>
              <w:jc w:val="right"/>
              <w:rPr>
                <w:b/>
                <w:sz w:val="16"/>
                <w:szCs w:val="16"/>
                <w:lang w:val="en-US"/>
              </w:rPr>
            </w:pPr>
          </w:p>
        </w:tc>
      </w:tr>
      <w:tr w:rsidR="007801EF" w:rsidRPr="00F16910" w14:paraId="4AC994BE" w14:textId="77777777" w:rsidTr="00CF637C">
        <w:trPr>
          <w:cantSplit/>
          <w:trHeight w:val="188"/>
          <w:jc w:val="center"/>
        </w:trPr>
        <w:tc>
          <w:tcPr>
            <w:tcW w:w="3240" w:type="dxa"/>
            <w:tcBorders>
              <w:top w:val="single" w:sz="4" w:space="0" w:color="auto"/>
              <w:left w:val="single" w:sz="4" w:space="0" w:color="auto"/>
              <w:bottom w:val="single" w:sz="4" w:space="0" w:color="auto"/>
              <w:right w:val="single" w:sz="4" w:space="0" w:color="auto"/>
            </w:tcBorders>
            <w:vAlign w:val="bottom"/>
          </w:tcPr>
          <w:p w14:paraId="164B9CD1" w14:textId="77777777" w:rsidR="007801EF" w:rsidRPr="00F16910" w:rsidRDefault="007801EF" w:rsidP="00176A8C">
            <w:pPr>
              <w:spacing w:line="360" w:lineRule="auto"/>
              <w:ind w:left="337"/>
              <w:rPr>
                <w:sz w:val="16"/>
                <w:szCs w:val="16"/>
                <w:lang w:val="en-US"/>
              </w:rPr>
            </w:pPr>
            <w:r w:rsidRPr="00F16910">
              <w:rPr>
                <w:sz w:val="16"/>
                <w:szCs w:val="16"/>
                <w:lang w:val="en-US"/>
              </w:rPr>
              <w:t>Deposito pada BTPN</w:t>
            </w:r>
          </w:p>
        </w:tc>
        <w:tc>
          <w:tcPr>
            <w:tcW w:w="1440" w:type="dxa"/>
            <w:tcBorders>
              <w:top w:val="single" w:sz="4" w:space="0" w:color="auto"/>
              <w:left w:val="single" w:sz="4" w:space="0" w:color="auto"/>
              <w:bottom w:val="single" w:sz="4" w:space="0" w:color="auto"/>
              <w:right w:val="single" w:sz="4" w:space="0" w:color="auto"/>
            </w:tcBorders>
            <w:vAlign w:val="center"/>
          </w:tcPr>
          <w:p w14:paraId="6DCBABEE" w14:textId="77777777" w:rsidR="007801EF" w:rsidRPr="00F16910" w:rsidRDefault="007801EF" w:rsidP="00176A8C">
            <w:pPr>
              <w:spacing w:line="360" w:lineRule="auto"/>
              <w:jc w:val="right"/>
              <w:rPr>
                <w:b/>
                <w:sz w:val="16"/>
                <w:szCs w:val="16"/>
                <w:lang w:val="en-US"/>
              </w:rPr>
            </w:pPr>
          </w:p>
        </w:tc>
        <w:tc>
          <w:tcPr>
            <w:tcW w:w="1472" w:type="dxa"/>
            <w:tcBorders>
              <w:top w:val="single" w:sz="4" w:space="0" w:color="auto"/>
              <w:left w:val="single" w:sz="4" w:space="0" w:color="auto"/>
              <w:bottom w:val="single" w:sz="4" w:space="0" w:color="auto"/>
              <w:right w:val="single" w:sz="4" w:space="0" w:color="auto"/>
            </w:tcBorders>
            <w:vAlign w:val="center"/>
          </w:tcPr>
          <w:p w14:paraId="398FB788" w14:textId="77777777" w:rsidR="007801EF" w:rsidRPr="00F16910" w:rsidRDefault="007801EF"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980AFCD" w14:textId="77777777" w:rsidR="007801EF" w:rsidRPr="00F16910" w:rsidRDefault="007801EF" w:rsidP="00176A8C">
            <w:pPr>
              <w:spacing w:line="360" w:lineRule="auto"/>
              <w:jc w:val="right"/>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8E52BAE" w14:textId="77777777" w:rsidR="007801EF" w:rsidRPr="00F16910" w:rsidRDefault="007801EF" w:rsidP="00176A8C">
            <w:pPr>
              <w:spacing w:line="360" w:lineRule="auto"/>
              <w:jc w:val="right"/>
              <w:rPr>
                <w:b/>
                <w:sz w:val="16"/>
                <w:szCs w:val="16"/>
                <w:lang w:val="en-US"/>
              </w:rPr>
            </w:pPr>
          </w:p>
        </w:tc>
      </w:tr>
      <w:tr w:rsidR="007801EF" w:rsidRPr="00F16910" w14:paraId="1F74576F" w14:textId="77777777" w:rsidTr="00CF637C">
        <w:trPr>
          <w:cantSplit/>
          <w:trHeight w:val="188"/>
          <w:jc w:val="center"/>
        </w:trPr>
        <w:tc>
          <w:tcPr>
            <w:tcW w:w="3240" w:type="dxa"/>
            <w:tcBorders>
              <w:top w:val="single" w:sz="4" w:space="0" w:color="auto"/>
              <w:left w:val="single" w:sz="4" w:space="0" w:color="auto"/>
              <w:bottom w:val="single" w:sz="4" w:space="0" w:color="auto"/>
              <w:right w:val="single" w:sz="4" w:space="0" w:color="auto"/>
            </w:tcBorders>
            <w:vAlign w:val="bottom"/>
          </w:tcPr>
          <w:p w14:paraId="325C1165" w14:textId="77777777" w:rsidR="007801EF" w:rsidRPr="00F16910" w:rsidRDefault="007801EF" w:rsidP="00176A8C">
            <w:pPr>
              <w:spacing w:line="360" w:lineRule="auto"/>
              <w:ind w:left="337"/>
              <w:rPr>
                <w:sz w:val="16"/>
                <w:szCs w:val="16"/>
                <w:lang w:val="en-US"/>
              </w:rPr>
            </w:pPr>
            <w:r w:rsidRPr="00F16910">
              <w:rPr>
                <w:sz w:val="16"/>
                <w:szCs w:val="16"/>
                <w:lang w:val="en-US"/>
              </w:rPr>
              <w:t xml:space="preserve">Deposito pada Bank </w:t>
            </w:r>
            <w:proofErr w:type="spellStart"/>
            <w:r w:rsidRPr="00F16910">
              <w:rPr>
                <w:sz w:val="16"/>
                <w:szCs w:val="16"/>
                <w:lang w:val="en-US"/>
              </w:rPr>
              <w:t>Muamalat</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11141767" w14:textId="77777777" w:rsidR="007801EF" w:rsidRPr="00F16910" w:rsidRDefault="007801EF" w:rsidP="00176A8C">
            <w:pPr>
              <w:spacing w:line="360" w:lineRule="auto"/>
              <w:jc w:val="right"/>
              <w:rPr>
                <w:b/>
                <w:sz w:val="16"/>
                <w:szCs w:val="16"/>
                <w:lang w:val="en-US"/>
              </w:rPr>
            </w:pPr>
          </w:p>
        </w:tc>
        <w:tc>
          <w:tcPr>
            <w:tcW w:w="1472" w:type="dxa"/>
            <w:tcBorders>
              <w:top w:val="single" w:sz="4" w:space="0" w:color="auto"/>
              <w:left w:val="single" w:sz="4" w:space="0" w:color="auto"/>
              <w:bottom w:val="single" w:sz="4" w:space="0" w:color="auto"/>
              <w:right w:val="single" w:sz="4" w:space="0" w:color="auto"/>
            </w:tcBorders>
            <w:vAlign w:val="center"/>
          </w:tcPr>
          <w:p w14:paraId="4AD27760" w14:textId="77777777" w:rsidR="007801EF" w:rsidRPr="00F16910" w:rsidRDefault="007801EF"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73A771E" w14:textId="77777777" w:rsidR="007801EF" w:rsidRPr="00F16910" w:rsidRDefault="007801EF" w:rsidP="00176A8C">
            <w:pPr>
              <w:spacing w:line="360" w:lineRule="auto"/>
              <w:jc w:val="right"/>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8F87A2F" w14:textId="77777777" w:rsidR="007801EF" w:rsidRPr="00F16910" w:rsidRDefault="007801EF" w:rsidP="00176A8C">
            <w:pPr>
              <w:spacing w:line="360" w:lineRule="auto"/>
              <w:jc w:val="right"/>
              <w:rPr>
                <w:b/>
                <w:sz w:val="16"/>
                <w:szCs w:val="16"/>
                <w:lang w:val="en-US"/>
              </w:rPr>
            </w:pPr>
          </w:p>
        </w:tc>
      </w:tr>
      <w:tr w:rsidR="007801EF" w:rsidRPr="00F16910" w14:paraId="538A4821" w14:textId="77777777" w:rsidTr="00CF637C">
        <w:trPr>
          <w:cantSplit/>
          <w:trHeight w:val="188"/>
          <w:jc w:val="center"/>
        </w:trPr>
        <w:tc>
          <w:tcPr>
            <w:tcW w:w="3240" w:type="dxa"/>
            <w:tcBorders>
              <w:top w:val="single" w:sz="4" w:space="0" w:color="auto"/>
              <w:left w:val="single" w:sz="4" w:space="0" w:color="auto"/>
              <w:bottom w:val="single" w:sz="4" w:space="0" w:color="auto"/>
              <w:right w:val="single" w:sz="4" w:space="0" w:color="auto"/>
            </w:tcBorders>
            <w:vAlign w:val="bottom"/>
          </w:tcPr>
          <w:p w14:paraId="4D4B088D" w14:textId="77777777" w:rsidR="007801EF" w:rsidRPr="00F16910" w:rsidRDefault="007801EF" w:rsidP="00176A8C">
            <w:pPr>
              <w:spacing w:line="360" w:lineRule="auto"/>
              <w:rPr>
                <w:sz w:val="16"/>
                <w:szCs w:val="16"/>
                <w:lang w:val="en-US"/>
              </w:rPr>
            </w:pPr>
          </w:p>
        </w:tc>
        <w:tc>
          <w:tcPr>
            <w:tcW w:w="1440" w:type="dxa"/>
            <w:tcBorders>
              <w:top w:val="single" w:sz="4" w:space="0" w:color="auto"/>
              <w:left w:val="single" w:sz="4" w:space="0" w:color="auto"/>
              <w:bottom w:val="single" w:sz="4" w:space="0" w:color="auto"/>
              <w:right w:val="single" w:sz="4" w:space="0" w:color="auto"/>
            </w:tcBorders>
            <w:vAlign w:val="bottom"/>
          </w:tcPr>
          <w:p w14:paraId="5293F126" w14:textId="77777777" w:rsidR="007801EF" w:rsidRPr="00F16910" w:rsidRDefault="007801EF" w:rsidP="00176A8C">
            <w:pPr>
              <w:spacing w:line="360" w:lineRule="auto"/>
              <w:jc w:val="right"/>
              <w:rPr>
                <w:b/>
                <w:bCs/>
                <w:sz w:val="16"/>
                <w:szCs w:val="16"/>
              </w:rPr>
            </w:pPr>
          </w:p>
        </w:tc>
        <w:tc>
          <w:tcPr>
            <w:tcW w:w="1472" w:type="dxa"/>
            <w:tcBorders>
              <w:top w:val="single" w:sz="4" w:space="0" w:color="auto"/>
              <w:left w:val="single" w:sz="4" w:space="0" w:color="auto"/>
              <w:bottom w:val="single" w:sz="4" w:space="0" w:color="auto"/>
              <w:right w:val="single" w:sz="4" w:space="0" w:color="auto"/>
            </w:tcBorders>
            <w:vAlign w:val="bottom"/>
          </w:tcPr>
          <w:p w14:paraId="1097162D" w14:textId="77777777" w:rsidR="007801EF" w:rsidRPr="00F16910" w:rsidRDefault="007801EF" w:rsidP="00176A8C">
            <w:pPr>
              <w:spacing w:line="360" w:lineRule="auto"/>
              <w:jc w:val="right"/>
              <w:rPr>
                <w:b/>
                <w:b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0F3A67E2" w14:textId="77777777" w:rsidR="007801EF" w:rsidRPr="00F16910" w:rsidRDefault="007801EF" w:rsidP="00176A8C">
            <w:pPr>
              <w:spacing w:line="360" w:lineRule="auto"/>
              <w:jc w:val="right"/>
              <w:rPr>
                <w:b/>
                <w:bCs/>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14:paraId="4EB01108" w14:textId="77777777" w:rsidR="007801EF" w:rsidRPr="00F16910" w:rsidRDefault="007801EF" w:rsidP="00176A8C">
            <w:pPr>
              <w:spacing w:line="360" w:lineRule="auto"/>
              <w:jc w:val="right"/>
              <w:rPr>
                <w:b/>
                <w:bCs/>
                <w:sz w:val="16"/>
                <w:szCs w:val="16"/>
              </w:rPr>
            </w:pPr>
          </w:p>
        </w:tc>
      </w:tr>
      <w:tr w:rsidR="007801EF" w:rsidRPr="00F16910" w14:paraId="189E9385" w14:textId="77777777" w:rsidTr="00CF637C">
        <w:trPr>
          <w:cantSplit/>
          <w:trHeight w:val="438"/>
          <w:jc w:val="center"/>
        </w:trPr>
        <w:tc>
          <w:tcPr>
            <w:tcW w:w="3240" w:type="dxa"/>
            <w:tcBorders>
              <w:top w:val="single" w:sz="4" w:space="0" w:color="auto"/>
              <w:left w:val="single" w:sz="4" w:space="0" w:color="auto"/>
              <w:bottom w:val="single" w:sz="4" w:space="0" w:color="auto"/>
              <w:right w:val="single" w:sz="4" w:space="0" w:color="auto"/>
            </w:tcBorders>
            <w:vAlign w:val="center"/>
          </w:tcPr>
          <w:p w14:paraId="7AFE0D3A" w14:textId="77777777" w:rsidR="007801EF" w:rsidRPr="00F16910" w:rsidRDefault="007801EF" w:rsidP="00176A8C">
            <w:pPr>
              <w:numPr>
                <w:ilvl w:val="0"/>
                <w:numId w:val="21"/>
              </w:numPr>
              <w:tabs>
                <w:tab w:val="clear" w:pos="2367"/>
                <w:tab w:val="num" w:pos="330"/>
              </w:tabs>
              <w:spacing w:line="360" w:lineRule="auto"/>
              <w:ind w:left="337" w:hanging="337"/>
              <w:rPr>
                <w:b/>
                <w:sz w:val="16"/>
                <w:szCs w:val="16"/>
                <w:lang w:val="en-US"/>
              </w:rPr>
            </w:pPr>
            <w:proofErr w:type="spellStart"/>
            <w:r w:rsidRPr="00F16910">
              <w:rPr>
                <w:b/>
                <w:sz w:val="16"/>
                <w:szCs w:val="16"/>
                <w:lang w:val="en-US"/>
              </w:rPr>
              <w:t>Penerimaan</w:t>
            </w:r>
            <w:proofErr w:type="spellEnd"/>
            <w:r w:rsidRPr="00F16910">
              <w:rPr>
                <w:b/>
                <w:sz w:val="16"/>
                <w:szCs w:val="16"/>
                <w:lang w:val="en-US"/>
              </w:rPr>
              <w:t xml:space="preserve"> </w:t>
            </w:r>
            <w:proofErr w:type="spellStart"/>
            <w:r w:rsidRPr="00F16910">
              <w:rPr>
                <w:b/>
                <w:sz w:val="16"/>
                <w:szCs w:val="16"/>
                <w:lang w:val="en-US"/>
              </w:rPr>
              <w:t>Ganti</w:t>
            </w:r>
            <w:proofErr w:type="spellEnd"/>
            <w:r w:rsidRPr="00F16910">
              <w:rPr>
                <w:b/>
                <w:sz w:val="16"/>
                <w:szCs w:val="16"/>
                <w:lang w:val="en-US"/>
              </w:rPr>
              <w:t xml:space="preserve"> </w:t>
            </w:r>
            <w:proofErr w:type="spellStart"/>
            <w:r w:rsidRPr="00F16910">
              <w:rPr>
                <w:b/>
                <w:sz w:val="16"/>
                <w:szCs w:val="16"/>
                <w:lang w:val="en-US"/>
              </w:rPr>
              <w:t>Rugi</w:t>
            </w:r>
            <w:proofErr w:type="spellEnd"/>
            <w:r w:rsidRPr="00F16910">
              <w:rPr>
                <w:b/>
                <w:sz w:val="16"/>
                <w:szCs w:val="16"/>
                <w:lang w:val="en-US"/>
              </w:rPr>
              <w:t xml:space="preserve"> </w:t>
            </w:r>
            <w:proofErr w:type="spellStart"/>
            <w:r w:rsidRPr="00F16910">
              <w:rPr>
                <w:b/>
                <w:sz w:val="16"/>
                <w:szCs w:val="16"/>
                <w:lang w:val="en-US"/>
              </w:rPr>
              <w:t>atas</w:t>
            </w:r>
            <w:proofErr w:type="spellEnd"/>
            <w:r w:rsidRPr="00F16910">
              <w:rPr>
                <w:b/>
                <w:sz w:val="16"/>
                <w:szCs w:val="16"/>
                <w:lang w:val="en-US"/>
              </w:rPr>
              <w:t xml:space="preserve"> </w:t>
            </w:r>
            <w:proofErr w:type="spellStart"/>
            <w:r w:rsidRPr="00F16910">
              <w:rPr>
                <w:b/>
                <w:sz w:val="16"/>
                <w:szCs w:val="16"/>
                <w:lang w:val="en-US"/>
              </w:rPr>
              <w:t>Kekayaan</w:t>
            </w:r>
            <w:proofErr w:type="spellEnd"/>
            <w:r w:rsidRPr="00F16910">
              <w:rPr>
                <w:b/>
                <w:sz w:val="16"/>
                <w:szCs w:val="16"/>
                <w:lang w:val="en-US"/>
              </w:rPr>
              <w:t xml:space="preserve"> Daerah</w:t>
            </w:r>
          </w:p>
        </w:tc>
        <w:tc>
          <w:tcPr>
            <w:tcW w:w="1440" w:type="dxa"/>
            <w:tcBorders>
              <w:top w:val="single" w:sz="4" w:space="0" w:color="auto"/>
              <w:left w:val="single" w:sz="4" w:space="0" w:color="auto"/>
              <w:bottom w:val="single" w:sz="4" w:space="0" w:color="auto"/>
              <w:right w:val="single" w:sz="4" w:space="0" w:color="auto"/>
            </w:tcBorders>
            <w:vAlign w:val="center"/>
          </w:tcPr>
          <w:p w14:paraId="7F4E51D8" w14:textId="77777777" w:rsidR="007801EF" w:rsidRPr="00F16910" w:rsidRDefault="007801EF" w:rsidP="00176A8C">
            <w:pPr>
              <w:spacing w:line="360" w:lineRule="auto"/>
              <w:jc w:val="center"/>
              <w:rPr>
                <w:b/>
                <w:sz w:val="16"/>
                <w:szCs w:val="16"/>
                <w:lang w:val="en-US"/>
              </w:rPr>
            </w:pPr>
          </w:p>
        </w:tc>
        <w:tc>
          <w:tcPr>
            <w:tcW w:w="1472" w:type="dxa"/>
            <w:tcBorders>
              <w:top w:val="single" w:sz="4" w:space="0" w:color="auto"/>
              <w:left w:val="single" w:sz="4" w:space="0" w:color="auto"/>
              <w:bottom w:val="single" w:sz="4" w:space="0" w:color="auto"/>
              <w:right w:val="single" w:sz="4" w:space="0" w:color="auto"/>
            </w:tcBorders>
            <w:vAlign w:val="center"/>
          </w:tcPr>
          <w:p w14:paraId="7AA6BB55" w14:textId="77777777" w:rsidR="007801EF" w:rsidRPr="00F16910" w:rsidRDefault="007801EF" w:rsidP="00176A8C">
            <w:pPr>
              <w:spacing w:line="360" w:lineRule="auto"/>
              <w:jc w:val="center"/>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696DB36C" w14:textId="77777777" w:rsidR="007801EF" w:rsidRPr="00F16910" w:rsidRDefault="007801EF" w:rsidP="00176A8C">
            <w:pPr>
              <w:spacing w:line="360" w:lineRule="auto"/>
              <w:jc w:val="center"/>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08926B4" w14:textId="77777777" w:rsidR="007801EF" w:rsidRPr="00F16910" w:rsidRDefault="007801EF" w:rsidP="00176A8C">
            <w:pPr>
              <w:spacing w:line="360" w:lineRule="auto"/>
              <w:jc w:val="center"/>
              <w:rPr>
                <w:b/>
                <w:sz w:val="16"/>
                <w:szCs w:val="16"/>
                <w:lang w:val="en-US"/>
              </w:rPr>
            </w:pPr>
          </w:p>
        </w:tc>
      </w:tr>
      <w:tr w:rsidR="007801EF" w:rsidRPr="00F16910" w14:paraId="42225ABE" w14:textId="77777777" w:rsidTr="00CF637C">
        <w:trPr>
          <w:cantSplit/>
          <w:trHeight w:val="188"/>
          <w:jc w:val="center"/>
        </w:trPr>
        <w:tc>
          <w:tcPr>
            <w:tcW w:w="3240" w:type="dxa"/>
            <w:tcBorders>
              <w:top w:val="single" w:sz="4" w:space="0" w:color="auto"/>
              <w:left w:val="single" w:sz="4" w:space="0" w:color="auto"/>
              <w:bottom w:val="single" w:sz="4" w:space="0" w:color="auto"/>
              <w:right w:val="single" w:sz="4" w:space="0" w:color="auto"/>
            </w:tcBorders>
            <w:vAlign w:val="bottom"/>
          </w:tcPr>
          <w:p w14:paraId="168E1DC6" w14:textId="77777777" w:rsidR="007801EF" w:rsidRPr="00F16910" w:rsidRDefault="007801EF" w:rsidP="00176A8C">
            <w:pPr>
              <w:numPr>
                <w:ilvl w:val="0"/>
                <w:numId w:val="21"/>
              </w:numPr>
              <w:tabs>
                <w:tab w:val="clear" w:pos="2367"/>
                <w:tab w:val="num" w:pos="330"/>
              </w:tabs>
              <w:spacing w:line="360" w:lineRule="auto"/>
              <w:ind w:left="0" w:firstLine="0"/>
              <w:rPr>
                <w:b/>
                <w:sz w:val="16"/>
                <w:szCs w:val="16"/>
                <w:lang w:val="en-US"/>
              </w:rPr>
            </w:pPr>
            <w:proofErr w:type="spellStart"/>
            <w:r w:rsidRPr="00F16910">
              <w:rPr>
                <w:b/>
                <w:sz w:val="16"/>
                <w:szCs w:val="16"/>
                <w:lang w:val="en-US"/>
              </w:rPr>
              <w:t>Denda</w:t>
            </w:r>
            <w:proofErr w:type="spellEnd"/>
            <w:r w:rsidRPr="00F16910">
              <w:rPr>
                <w:b/>
                <w:sz w:val="16"/>
                <w:szCs w:val="16"/>
                <w:lang w:val="en-US"/>
              </w:rPr>
              <w:t xml:space="preserve"> </w:t>
            </w:r>
            <w:proofErr w:type="spellStart"/>
            <w:r w:rsidRPr="00F16910">
              <w:rPr>
                <w:b/>
                <w:sz w:val="16"/>
                <w:szCs w:val="16"/>
                <w:lang w:val="en-US"/>
              </w:rPr>
              <w:t>Keterlambatan</w:t>
            </w:r>
            <w:proofErr w:type="spellEnd"/>
            <w:r w:rsidRPr="00F16910">
              <w:rPr>
                <w:b/>
                <w:sz w:val="16"/>
                <w:szCs w:val="16"/>
                <w:lang w:val="en-US"/>
              </w:rPr>
              <w:t xml:space="preserve"> </w:t>
            </w:r>
            <w:proofErr w:type="spellStart"/>
            <w:r w:rsidRPr="00F16910">
              <w:rPr>
                <w:b/>
                <w:sz w:val="16"/>
                <w:szCs w:val="16"/>
                <w:lang w:val="en-US"/>
              </w:rPr>
              <w:t>Pel</w:t>
            </w:r>
            <w:proofErr w:type="spellEnd"/>
            <w:r w:rsidRPr="00F16910">
              <w:rPr>
                <w:b/>
                <w:sz w:val="16"/>
                <w:szCs w:val="16"/>
                <w:lang w:val="en-US"/>
              </w:rPr>
              <w:t xml:space="preserve"> </w:t>
            </w:r>
            <w:proofErr w:type="spellStart"/>
            <w:r w:rsidRPr="00F16910">
              <w:rPr>
                <w:b/>
                <w:sz w:val="16"/>
                <w:szCs w:val="16"/>
                <w:lang w:val="en-US"/>
              </w:rPr>
              <w:t>Pekerjaa</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65190134" w14:textId="77777777" w:rsidR="007801EF" w:rsidRPr="00F16910" w:rsidRDefault="007801EF" w:rsidP="00176A8C">
            <w:pPr>
              <w:spacing w:line="360" w:lineRule="auto"/>
              <w:jc w:val="right"/>
              <w:rPr>
                <w:b/>
                <w:sz w:val="16"/>
                <w:szCs w:val="16"/>
                <w:lang w:val="en-US"/>
              </w:rPr>
            </w:pPr>
          </w:p>
        </w:tc>
        <w:tc>
          <w:tcPr>
            <w:tcW w:w="1472" w:type="dxa"/>
            <w:tcBorders>
              <w:top w:val="single" w:sz="4" w:space="0" w:color="auto"/>
              <w:left w:val="single" w:sz="4" w:space="0" w:color="auto"/>
              <w:bottom w:val="single" w:sz="4" w:space="0" w:color="auto"/>
              <w:right w:val="single" w:sz="4" w:space="0" w:color="auto"/>
            </w:tcBorders>
            <w:vAlign w:val="center"/>
          </w:tcPr>
          <w:p w14:paraId="0B5024A6" w14:textId="77777777" w:rsidR="007801EF" w:rsidRPr="00F16910" w:rsidRDefault="007801EF"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1C9AB858" w14:textId="77777777" w:rsidR="007801EF" w:rsidRPr="00F16910" w:rsidRDefault="007801EF" w:rsidP="00176A8C">
            <w:pPr>
              <w:spacing w:line="360" w:lineRule="auto"/>
              <w:jc w:val="right"/>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69EB8BE" w14:textId="77777777" w:rsidR="007801EF" w:rsidRPr="00F16910" w:rsidRDefault="007801EF" w:rsidP="00176A8C">
            <w:pPr>
              <w:spacing w:line="360" w:lineRule="auto"/>
              <w:jc w:val="right"/>
              <w:rPr>
                <w:b/>
                <w:sz w:val="16"/>
                <w:szCs w:val="16"/>
                <w:lang w:val="en-US"/>
              </w:rPr>
            </w:pPr>
          </w:p>
        </w:tc>
      </w:tr>
      <w:tr w:rsidR="007801EF" w:rsidRPr="00F16910" w14:paraId="0E65F06B" w14:textId="77777777" w:rsidTr="00CF637C">
        <w:trPr>
          <w:cantSplit/>
          <w:trHeight w:val="188"/>
          <w:jc w:val="center"/>
        </w:trPr>
        <w:tc>
          <w:tcPr>
            <w:tcW w:w="3240" w:type="dxa"/>
            <w:tcBorders>
              <w:top w:val="single" w:sz="4" w:space="0" w:color="auto"/>
              <w:left w:val="single" w:sz="4" w:space="0" w:color="auto"/>
              <w:bottom w:val="single" w:sz="4" w:space="0" w:color="auto"/>
              <w:right w:val="single" w:sz="4" w:space="0" w:color="auto"/>
            </w:tcBorders>
            <w:vAlign w:val="bottom"/>
          </w:tcPr>
          <w:p w14:paraId="3AFFFF78" w14:textId="77777777" w:rsidR="007801EF" w:rsidRPr="00F16910" w:rsidRDefault="007801EF" w:rsidP="00176A8C">
            <w:pPr>
              <w:numPr>
                <w:ilvl w:val="0"/>
                <w:numId w:val="21"/>
              </w:numPr>
              <w:tabs>
                <w:tab w:val="clear" w:pos="2367"/>
                <w:tab w:val="num" w:pos="330"/>
              </w:tabs>
              <w:spacing w:line="360" w:lineRule="auto"/>
              <w:ind w:left="0" w:firstLine="0"/>
              <w:rPr>
                <w:b/>
                <w:sz w:val="16"/>
                <w:szCs w:val="16"/>
                <w:lang w:val="en-US"/>
              </w:rPr>
            </w:pPr>
            <w:proofErr w:type="spellStart"/>
            <w:r w:rsidRPr="00F16910">
              <w:rPr>
                <w:b/>
                <w:sz w:val="16"/>
                <w:szCs w:val="16"/>
                <w:lang w:val="en-US"/>
              </w:rPr>
              <w:t>Penerimaan</w:t>
            </w:r>
            <w:proofErr w:type="spellEnd"/>
            <w:r w:rsidRPr="00F16910">
              <w:rPr>
                <w:b/>
                <w:sz w:val="16"/>
                <w:szCs w:val="16"/>
                <w:lang w:val="en-US"/>
              </w:rPr>
              <w:t xml:space="preserve"> Lain-lain</w:t>
            </w:r>
          </w:p>
        </w:tc>
        <w:tc>
          <w:tcPr>
            <w:tcW w:w="1440" w:type="dxa"/>
            <w:tcBorders>
              <w:top w:val="single" w:sz="4" w:space="0" w:color="auto"/>
              <w:left w:val="single" w:sz="4" w:space="0" w:color="auto"/>
              <w:bottom w:val="single" w:sz="4" w:space="0" w:color="auto"/>
              <w:right w:val="single" w:sz="4" w:space="0" w:color="auto"/>
            </w:tcBorders>
            <w:vAlign w:val="center"/>
          </w:tcPr>
          <w:p w14:paraId="09F86D46" w14:textId="77777777" w:rsidR="007801EF" w:rsidRPr="00F16910" w:rsidRDefault="007801EF" w:rsidP="00176A8C">
            <w:pPr>
              <w:spacing w:line="360" w:lineRule="auto"/>
              <w:jc w:val="right"/>
              <w:rPr>
                <w:b/>
                <w:sz w:val="16"/>
                <w:szCs w:val="16"/>
                <w:lang w:val="en-US"/>
              </w:rPr>
            </w:pPr>
          </w:p>
        </w:tc>
        <w:tc>
          <w:tcPr>
            <w:tcW w:w="1472" w:type="dxa"/>
            <w:tcBorders>
              <w:top w:val="single" w:sz="4" w:space="0" w:color="auto"/>
              <w:left w:val="single" w:sz="4" w:space="0" w:color="auto"/>
              <w:bottom w:val="single" w:sz="4" w:space="0" w:color="auto"/>
              <w:right w:val="single" w:sz="4" w:space="0" w:color="auto"/>
            </w:tcBorders>
            <w:vAlign w:val="center"/>
          </w:tcPr>
          <w:p w14:paraId="1A84BF45" w14:textId="77777777" w:rsidR="007801EF" w:rsidRPr="00F16910" w:rsidRDefault="007801EF"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71AA6D51" w14:textId="77777777" w:rsidR="007801EF" w:rsidRPr="00F16910" w:rsidRDefault="007801EF" w:rsidP="00176A8C">
            <w:pPr>
              <w:spacing w:line="360" w:lineRule="auto"/>
              <w:jc w:val="right"/>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2309F8F" w14:textId="77777777" w:rsidR="007801EF" w:rsidRPr="00F16910" w:rsidRDefault="007801EF" w:rsidP="00176A8C">
            <w:pPr>
              <w:spacing w:line="360" w:lineRule="auto"/>
              <w:jc w:val="right"/>
              <w:rPr>
                <w:b/>
                <w:sz w:val="16"/>
                <w:szCs w:val="16"/>
                <w:lang w:val="en-US"/>
              </w:rPr>
            </w:pPr>
          </w:p>
        </w:tc>
      </w:tr>
      <w:tr w:rsidR="007801EF" w:rsidRPr="00F16910" w14:paraId="56444FCE" w14:textId="77777777" w:rsidTr="00CF637C">
        <w:trPr>
          <w:cantSplit/>
          <w:trHeight w:val="188"/>
          <w:jc w:val="center"/>
        </w:trPr>
        <w:tc>
          <w:tcPr>
            <w:tcW w:w="3240" w:type="dxa"/>
            <w:tcBorders>
              <w:top w:val="single" w:sz="4" w:space="0" w:color="auto"/>
              <w:left w:val="single" w:sz="4" w:space="0" w:color="auto"/>
              <w:bottom w:val="single" w:sz="4" w:space="0" w:color="auto"/>
              <w:right w:val="single" w:sz="4" w:space="0" w:color="auto"/>
            </w:tcBorders>
            <w:vAlign w:val="bottom"/>
          </w:tcPr>
          <w:p w14:paraId="77C4E693" w14:textId="77777777" w:rsidR="007801EF" w:rsidRPr="00F16910" w:rsidRDefault="007801EF" w:rsidP="00176A8C">
            <w:pPr>
              <w:numPr>
                <w:ilvl w:val="0"/>
                <w:numId w:val="21"/>
              </w:numPr>
              <w:tabs>
                <w:tab w:val="clear" w:pos="2367"/>
                <w:tab w:val="num" w:pos="330"/>
              </w:tabs>
              <w:spacing w:line="360" w:lineRule="auto"/>
              <w:ind w:left="0" w:firstLine="0"/>
              <w:rPr>
                <w:b/>
                <w:sz w:val="16"/>
                <w:szCs w:val="16"/>
                <w:lang w:val="en-US"/>
              </w:rPr>
            </w:pPr>
            <w:proofErr w:type="spellStart"/>
            <w:r w:rsidRPr="00F16910">
              <w:rPr>
                <w:b/>
                <w:sz w:val="16"/>
                <w:szCs w:val="16"/>
                <w:lang w:val="en-US"/>
              </w:rPr>
              <w:t>Kompensasi</w:t>
            </w:r>
            <w:proofErr w:type="spellEnd"/>
            <w:r w:rsidRPr="00F16910">
              <w:rPr>
                <w:b/>
                <w:sz w:val="16"/>
                <w:szCs w:val="16"/>
                <w:lang w:val="en-US"/>
              </w:rPr>
              <w:t xml:space="preserve"> </w:t>
            </w:r>
            <w:proofErr w:type="spellStart"/>
            <w:r w:rsidRPr="00F16910">
              <w:rPr>
                <w:b/>
                <w:sz w:val="16"/>
                <w:szCs w:val="16"/>
                <w:lang w:val="en-US"/>
              </w:rPr>
              <w:t>Sumber</w:t>
            </w:r>
            <w:proofErr w:type="spellEnd"/>
            <w:r w:rsidRPr="00F16910">
              <w:rPr>
                <w:b/>
                <w:sz w:val="16"/>
                <w:szCs w:val="16"/>
                <w:lang w:val="en-US"/>
              </w:rPr>
              <w:t xml:space="preserve"> Air </w:t>
            </w:r>
            <w:proofErr w:type="spellStart"/>
            <w:r w:rsidRPr="00F16910">
              <w:rPr>
                <w:b/>
                <w:sz w:val="16"/>
                <w:szCs w:val="16"/>
                <w:lang w:val="en-US"/>
              </w:rPr>
              <w:t>Kaligiri</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57CE8DF6" w14:textId="77777777" w:rsidR="007801EF" w:rsidRPr="00F16910" w:rsidRDefault="007801EF" w:rsidP="00176A8C">
            <w:pPr>
              <w:spacing w:line="360" w:lineRule="auto"/>
              <w:jc w:val="right"/>
              <w:rPr>
                <w:b/>
                <w:sz w:val="16"/>
                <w:szCs w:val="16"/>
                <w:lang w:val="en-US"/>
              </w:rPr>
            </w:pPr>
          </w:p>
        </w:tc>
        <w:tc>
          <w:tcPr>
            <w:tcW w:w="1472" w:type="dxa"/>
            <w:tcBorders>
              <w:top w:val="single" w:sz="4" w:space="0" w:color="auto"/>
              <w:left w:val="single" w:sz="4" w:space="0" w:color="auto"/>
              <w:bottom w:val="single" w:sz="4" w:space="0" w:color="auto"/>
              <w:right w:val="single" w:sz="4" w:space="0" w:color="auto"/>
            </w:tcBorders>
            <w:vAlign w:val="center"/>
          </w:tcPr>
          <w:p w14:paraId="2A28FA40" w14:textId="77777777" w:rsidR="007801EF" w:rsidRPr="00F16910" w:rsidRDefault="007801EF"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0115219A" w14:textId="77777777" w:rsidR="007801EF" w:rsidRPr="00F16910" w:rsidRDefault="007801EF" w:rsidP="00176A8C">
            <w:pPr>
              <w:spacing w:line="360" w:lineRule="auto"/>
              <w:jc w:val="right"/>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2B6B4D7" w14:textId="77777777" w:rsidR="007801EF" w:rsidRPr="00F16910" w:rsidRDefault="007801EF" w:rsidP="00176A8C">
            <w:pPr>
              <w:spacing w:line="360" w:lineRule="auto"/>
              <w:jc w:val="right"/>
              <w:rPr>
                <w:b/>
                <w:sz w:val="16"/>
                <w:szCs w:val="16"/>
                <w:lang w:val="en-US"/>
              </w:rPr>
            </w:pPr>
          </w:p>
        </w:tc>
      </w:tr>
      <w:tr w:rsidR="007801EF" w:rsidRPr="00F16910" w14:paraId="0B70A816" w14:textId="77777777" w:rsidTr="00CF637C">
        <w:trPr>
          <w:cantSplit/>
          <w:trHeight w:val="188"/>
          <w:jc w:val="center"/>
        </w:trPr>
        <w:tc>
          <w:tcPr>
            <w:tcW w:w="3240" w:type="dxa"/>
            <w:tcBorders>
              <w:top w:val="single" w:sz="4" w:space="0" w:color="auto"/>
              <w:left w:val="single" w:sz="4" w:space="0" w:color="auto"/>
              <w:bottom w:val="single" w:sz="4" w:space="0" w:color="auto"/>
              <w:right w:val="single" w:sz="4" w:space="0" w:color="auto"/>
            </w:tcBorders>
            <w:vAlign w:val="bottom"/>
          </w:tcPr>
          <w:p w14:paraId="15B683EB" w14:textId="77777777" w:rsidR="007801EF" w:rsidRPr="00F16910" w:rsidRDefault="007801EF" w:rsidP="00176A8C">
            <w:pPr>
              <w:numPr>
                <w:ilvl w:val="0"/>
                <w:numId w:val="21"/>
              </w:numPr>
              <w:tabs>
                <w:tab w:val="clear" w:pos="2367"/>
                <w:tab w:val="num" w:pos="330"/>
              </w:tabs>
              <w:spacing w:line="360" w:lineRule="auto"/>
              <w:ind w:left="0" w:firstLine="0"/>
              <w:rPr>
                <w:b/>
                <w:sz w:val="16"/>
                <w:szCs w:val="16"/>
                <w:lang w:val="en-US"/>
              </w:rPr>
            </w:pPr>
            <w:proofErr w:type="spellStart"/>
            <w:r w:rsidRPr="00F16910">
              <w:rPr>
                <w:b/>
                <w:sz w:val="16"/>
                <w:szCs w:val="16"/>
                <w:lang w:val="en-US"/>
              </w:rPr>
              <w:t>Penerimaan</w:t>
            </w:r>
            <w:proofErr w:type="spellEnd"/>
            <w:r w:rsidRPr="00F16910">
              <w:rPr>
                <w:b/>
                <w:sz w:val="16"/>
                <w:szCs w:val="16"/>
                <w:lang w:val="en-US"/>
              </w:rPr>
              <w:t xml:space="preserve"> </w:t>
            </w:r>
            <w:proofErr w:type="spellStart"/>
            <w:r w:rsidRPr="00F16910">
              <w:rPr>
                <w:b/>
                <w:sz w:val="16"/>
                <w:szCs w:val="16"/>
                <w:lang w:val="en-US"/>
              </w:rPr>
              <w:t>Pabrik</w:t>
            </w:r>
            <w:proofErr w:type="spellEnd"/>
            <w:r w:rsidRPr="00F16910">
              <w:rPr>
                <w:b/>
                <w:sz w:val="16"/>
                <w:szCs w:val="16"/>
                <w:lang w:val="en-US"/>
              </w:rPr>
              <w:t xml:space="preserve"> </w:t>
            </w:r>
            <w:proofErr w:type="spellStart"/>
            <w:r w:rsidRPr="00F16910">
              <w:rPr>
                <w:b/>
                <w:sz w:val="16"/>
                <w:szCs w:val="16"/>
                <w:lang w:val="en-US"/>
              </w:rPr>
              <w:t>Gula</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15EF83B9" w14:textId="77777777" w:rsidR="007801EF" w:rsidRPr="00F16910" w:rsidRDefault="007801EF" w:rsidP="00176A8C">
            <w:pPr>
              <w:spacing w:line="360" w:lineRule="auto"/>
              <w:jc w:val="right"/>
              <w:rPr>
                <w:b/>
                <w:sz w:val="16"/>
                <w:szCs w:val="16"/>
                <w:lang w:val="en-US"/>
              </w:rPr>
            </w:pPr>
          </w:p>
        </w:tc>
        <w:tc>
          <w:tcPr>
            <w:tcW w:w="1472" w:type="dxa"/>
            <w:tcBorders>
              <w:top w:val="single" w:sz="4" w:space="0" w:color="auto"/>
              <w:left w:val="single" w:sz="4" w:space="0" w:color="auto"/>
              <w:bottom w:val="single" w:sz="4" w:space="0" w:color="auto"/>
              <w:right w:val="single" w:sz="4" w:space="0" w:color="auto"/>
            </w:tcBorders>
            <w:vAlign w:val="center"/>
          </w:tcPr>
          <w:p w14:paraId="209D1046" w14:textId="77777777" w:rsidR="007801EF" w:rsidRPr="00F16910" w:rsidRDefault="007801EF"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4860C85" w14:textId="77777777" w:rsidR="007801EF" w:rsidRPr="00F16910" w:rsidRDefault="007801EF" w:rsidP="00176A8C">
            <w:pPr>
              <w:spacing w:line="360" w:lineRule="auto"/>
              <w:jc w:val="right"/>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59B21E8" w14:textId="77777777" w:rsidR="007801EF" w:rsidRPr="00F16910" w:rsidRDefault="007801EF" w:rsidP="00176A8C">
            <w:pPr>
              <w:spacing w:line="360" w:lineRule="auto"/>
              <w:jc w:val="right"/>
              <w:rPr>
                <w:b/>
                <w:sz w:val="16"/>
                <w:szCs w:val="16"/>
                <w:lang w:val="en-US"/>
              </w:rPr>
            </w:pPr>
          </w:p>
        </w:tc>
      </w:tr>
      <w:tr w:rsidR="007801EF" w:rsidRPr="00F16910" w14:paraId="4694D966" w14:textId="77777777" w:rsidTr="00CF637C">
        <w:trPr>
          <w:cantSplit/>
          <w:trHeight w:val="188"/>
          <w:jc w:val="center"/>
        </w:trPr>
        <w:tc>
          <w:tcPr>
            <w:tcW w:w="3240" w:type="dxa"/>
            <w:tcBorders>
              <w:top w:val="single" w:sz="4" w:space="0" w:color="auto"/>
              <w:left w:val="single" w:sz="4" w:space="0" w:color="auto"/>
              <w:bottom w:val="single" w:sz="4" w:space="0" w:color="auto"/>
              <w:right w:val="single" w:sz="4" w:space="0" w:color="auto"/>
            </w:tcBorders>
            <w:vAlign w:val="bottom"/>
          </w:tcPr>
          <w:p w14:paraId="7BED0F8F" w14:textId="77777777" w:rsidR="007801EF" w:rsidRPr="00F16910" w:rsidRDefault="007801EF" w:rsidP="00176A8C">
            <w:pPr>
              <w:numPr>
                <w:ilvl w:val="0"/>
                <w:numId w:val="21"/>
              </w:numPr>
              <w:tabs>
                <w:tab w:val="clear" w:pos="2367"/>
                <w:tab w:val="num" w:pos="330"/>
              </w:tabs>
              <w:spacing w:line="360" w:lineRule="auto"/>
              <w:ind w:left="0" w:firstLine="0"/>
              <w:rPr>
                <w:b/>
                <w:sz w:val="16"/>
                <w:szCs w:val="16"/>
                <w:lang w:val="en-US"/>
              </w:rPr>
            </w:pPr>
            <w:proofErr w:type="spellStart"/>
            <w:r w:rsidRPr="00F16910">
              <w:rPr>
                <w:b/>
                <w:sz w:val="16"/>
                <w:szCs w:val="16"/>
                <w:lang w:val="en-US"/>
              </w:rPr>
              <w:t>Pendapatan</w:t>
            </w:r>
            <w:proofErr w:type="spellEnd"/>
            <w:r w:rsidRPr="00F16910">
              <w:rPr>
                <w:b/>
                <w:sz w:val="16"/>
                <w:szCs w:val="16"/>
                <w:lang w:val="en-US"/>
              </w:rPr>
              <w:t xml:space="preserve"> BLUD </w:t>
            </w:r>
            <w:proofErr w:type="spellStart"/>
            <w:r w:rsidRPr="00F16910">
              <w:rPr>
                <w:b/>
                <w:sz w:val="16"/>
                <w:szCs w:val="16"/>
                <w:lang w:val="en-US"/>
              </w:rPr>
              <w:t>Rumah</w:t>
            </w:r>
            <w:proofErr w:type="spellEnd"/>
            <w:r w:rsidRPr="00F16910">
              <w:rPr>
                <w:b/>
                <w:sz w:val="16"/>
                <w:szCs w:val="16"/>
                <w:lang w:val="en-US"/>
              </w:rPr>
              <w:t xml:space="preserve"> </w:t>
            </w:r>
            <w:proofErr w:type="spellStart"/>
            <w:r w:rsidRPr="00F16910">
              <w:rPr>
                <w:b/>
                <w:sz w:val="16"/>
                <w:szCs w:val="16"/>
                <w:lang w:val="en-US"/>
              </w:rPr>
              <w:t>Sakit</w:t>
            </w:r>
            <w:proofErr w:type="spellEnd"/>
            <w:r w:rsidRPr="00F16910">
              <w:rPr>
                <w:b/>
                <w:sz w:val="16"/>
                <w:szCs w:val="16"/>
                <w:lang w:val="en-US"/>
              </w:rPr>
              <w:t xml:space="preserve"> Daerah</w:t>
            </w:r>
          </w:p>
        </w:tc>
        <w:tc>
          <w:tcPr>
            <w:tcW w:w="1440" w:type="dxa"/>
            <w:tcBorders>
              <w:top w:val="single" w:sz="4" w:space="0" w:color="auto"/>
              <w:left w:val="single" w:sz="4" w:space="0" w:color="auto"/>
              <w:bottom w:val="single" w:sz="4" w:space="0" w:color="auto"/>
              <w:right w:val="single" w:sz="4" w:space="0" w:color="auto"/>
            </w:tcBorders>
            <w:vAlign w:val="center"/>
          </w:tcPr>
          <w:p w14:paraId="507ACA4C" w14:textId="77777777" w:rsidR="007801EF" w:rsidRPr="00F16910" w:rsidRDefault="007801EF" w:rsidP="00176A8C">
            <w:pPr>
              <w:spacing w:line="360" w:lineRule="auto"/>
              <w:jc w:val="right"/>
              <w:rPr>
                <w:b/>
                <w:sz w:val="16"/>
                <w:szCs w:val="16"/>
                <w:lang w:val="en-US"/>
              </w:rPr>
            </w:pPr>
          </w:p>
        </w:tc>
        <w:tc>
          <w:tcPr>
            <w:tcW w:w="1472" w:type="dxa"/>
            <w:tcBorders>
              <w:top w:val="single" w:sz="4" w:space="0" w:color="auto"/>
              <w:left w:val="single" w:sz="4" w:space="0" w:color="auto"/>
              <w:bottom w:val="single" w:sz="4" w:space="0" w:color="auto"/>
              <w:right w:val="single" w:sz="4" w:space="0" w:color="auto"/>
            </w:tcBorders>
            <w:vAlign w:val="center"/>
          </w:tcPr>
          <w:p w14:paraId="11AFAE70" w14:textId="77777777" w:rsidR="007801EF" w:rsidRPr="00F16910" w:rsidRDefault="007801EF"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1BC3B696" w14:textId="77777777" w:rsidR="007801EF" w:rsidRPr="00F16910" w:rsidRDefault="007801EF" w:rsidP="00176A8C">
            <w:pPr>
              <w:spacing w:line="360" w:lineRule="auto"/>
              <w:jc w:val="right"/>
              <w:rPr>
                <w:b/>
                <w:sz w:val="16"/>
                <w:szCs w:val="16"/>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E405F4D" w14:textId="77777777" w:rsidR="007801EF" w:rsidRPr="00F16910" w:rsidRDefault="007801EF" w:rsidP="00176A8C">
            <w:pPr>
              <w:spacing w:line="360" w:lineRule="auto"/>
              <w:jc w:val="right"/>
              <w:rPr>
                <w:b/>
                <w:sz w:val="16"/>
                <w:szCs w:val="16"/>
                <w:lang w:val="en-US"/>
              </w:rPr>
            </w:pPr>
          </w:p>
        </w:tc>
      </w:tr>
      <w:tr w:rsidR="007801EF" w:rsidRPr="00F16910" w14:paraId="267436EA" w14:textId="77777777" w:rsidTr="00CF637C">
        <w:trPr>
          <w:cantSplit/>
          <w:trHeight w:val="188"/>
          <w:jc w:val="center"/>
        </w:trPr>
        <w:tc>
          <w:tcPr>
            <w:tcW w:w="3240" w:type="dxa"/>
            <w:tcBorders>
              <w:top w:val="single" w:sz="4" w:space="0" w:color="auto"/>
              <w:left w:val="single" w:sz="4" w:space="0" w:color="auto"/>
              <w:bottom w:val="single" w:sz="4" w:space="0" w:color="auto"/>
              <w:right w:val="single" w:sz="4" w:space="0" w:color="auto"/>
            </w:tcBorders>
            <w:vAlign w:val="bottom"/>
          </w:tcPr>
          <w:p w14:paraId="57650262" w14:textId="77777777" w:rsidR="007801EF" w:rsidRPr="00F16910" w:rsidRDefault="007801EF" w:rsidP="00176A8C">
            <w:pPr>
              <w:spacing w:line="360" w:lineRule="auto"/>
              <w:rPr>
                <w:sz w:val="16"/>
                <w:szCs w:val="16"/>
                <w:lang w:val="en-US"/>
              </w:rPr>
            </w:pPr>
          </w:p>
        </w:tc>
        <w:tc>
          <w:tcPr>
            <w:tcW w:w="1440" w:type="dxa"/>
            <w:tcBorders>
              <w:top w:val="single" w:sz="4" w:space="0" w:color="auto"/>
              <w:left w:val="single" w:sz="4" w:space="0" w:color="auto"/>
              <w:bottom w:val="single" w:sz="4" w:space="0" w:color="auto"/>
              <w:right w:val="single" w:sz="4" w:space="0" w:color="auto"/>
            </w:tcBorders>
            <w:vAlign w:val="bottom"/>
          </w:tcPr>
          <w:p w14:paraId="59194BC2" w14:textId="77777777" w:rsidR="007801EF" w:rsidRPr="00F16910" w:rsidRDefault="007801EF" w:rsidP="00176A8C">
            <w:pPr>
              <w:spacing w:line="360" w:lineRule="auto"/>
              <w:jc w:val="right"/>
              <w:rPr>
                <w:b/>
                <w:bCs/>
                <w:sz w:val="16"/>
                <w:szCs w:val="16"/>
              </w:rPr>
            </w:pPr>
          </w:p>
        </w:tc>
        <w:tc>
          <w:tcPr>
            <w:tcW w:w="1472" w:type="dxa"/>
            <w:tcBorders>
              <w:top w:val="single" w:sz="4" w:space="0" w:color="auto"/>
              <w:left w:val="single" w:sz="4" w:space="0" w:color="auto"/>
              <w:bottom w:val="single" w:sz="4" w:space="0" w:color="auto"/>
              <w:right w:val="single" w:sz="4" w:space="0" w:color="auto"/>
            </w:tcBorders>
            <w:vAlign w:val="bottom"/>
          </w:tcPr>
          <w:p w14:paraId="3A7C295E" w14:textId="77777777" w:rsidR="007801EF" w:rsidRPr="00F16910" w:rsidRDefault="007801EF" w:rsidP="00176A8C">
            <w:pPr>
              <w:spacing w:line="360" w:lineRule="auto"/>
              <w:jc w:val="right"/>
              <w:rPr>
                <w:b/>
                <w:b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484BD776" w14:textId="77777777" w:rsidR="007801EF" w:rsidRPr="00F16910" w:rsidRDefault="007801EF" w:rsidP="00176A8C">
            <w:pPr>
              <w:spacing w:line="360" w:lineRule="auto"/>
              <w:jc w:val="right"/>
              <w:rPr>
                <w:b/>
                <w:bCs/>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14:paraId="20959B51" w14:textId="77777777" w:rsidR="007801EF" w:rsidRPr="00F16910" w:rsidRDefault="007801EF" w:rsidP="00176A8C">
            <w:pPr>
              <w:spacing w:line="360" w:lineRule="auto"/>
              <w:jc w:val="right"/>
              <w:rPr>
                <w:b/>
                <w:bCs/>
                <w:sz w:val="16"/>
                <w:szCs w:val="16"/>
              </w:rPr>
            </w:pPr>
          </w:p>
        </w:tc>
      </w:tr>
      <w:tr w:rsidR="007A4AD1" w:rsidRPr="00F16910" w14:paraId="345FCEF1" w14:textId="77777777" w:rsidTr="00662B2C">
        <w:trPr>
          <w:cantSplit/>
          <w:trHeight w:val="188"/>
          <w:jc w:val="center"/>
        </w:trPr>
        <w:tc>
          <w:tcPr>
            <w:tcW w:w="3240" w:type="dxa"/>
            <w:tcBorders>
              <w:top w:val="single" w:sz="4" w:space="0" w:color="auto"/>
              <w:left w:val="single" w:sz="4" w:space="0" w:color="auto"/>
              <w:bottom w:val="single" w:sz="4" w:space="0" w:color="auto"/>
              <w:right w:val="single" w:sz="4" w:space="0" w:color="auto"/>
            </w:tcBorders>
          </w:tcPr>
          <w:p w14:paraId="536B633B" w14:textId="77777777" w:rsidR="007A4AD1" w:rsidRPr="00F16910" w:rsidRDefault="007A4AD1" w:rsidP="00176A8C">
            <w:pPr>
              <w:spacing w:line="360" w:lineRule="auto"/>
              <w:jc w:val="center"/>
              <w:rPr>
                <w:b/>
                <w:bCs/>
                <w:i/>
                <w:iCs/>
                <w:snapToGrid w:val="0"/>
                <w:sz w:val="18"/>
                <w:szCs w:val="18"/>
              </w:rPr>
            </w:pPr>
            <w:r w:rsidRPr="00F16910">
              <w:rPr>
                <w:b/>
                <w:bCs/>
                <w:i/>
                <w:iCs/>
                <w:snapToGrid w:val="0"/>
                <w:sz w:val="18"/>
                <w:szCs w:val="18"/>
              </w:rPr>
              <w:t>Jumlah</w:t>
            </w:r>
          </w:p>
        </w:tc>
        <w:tc>
          <w:tcPr>
            <w:tcW w:w="1440" w:type="dxa"/>
            <w:tcBorders>
              <w:top w:val="single" w:sz="4" w:space="0" w:color="auto"/>
              <w:left w:val="single" w:sz="4" w:space="0" w:color="auto"/>
              <w:bottom w:val="single" w:sz="4" w:space="0" w:color="auto"/>
              <w:right w:val="single" w:sz="4" w:space="0" w:color="auto"/>
            </w:tcBorders>
          </w:tcPr>
          <w:p w14:paraId="59CABF6D" w14:textId="26B095AD" w:rsidR="007A4AD1" w:rsidRPr="00F16910" w:rsidRDefault="007A4AD1" w:rsidP="00176A8C">
            <w:pPr>
              <w:spacing w:line="360" w:lineRule="auto"/>
              <w:jc w:val="center"/>
              <w:rPr>
                <w:b/>
                <w:sz w:val="16"/>
                <w:szCs w:val="16"/>
                <w:lang w:val="en-US"/>
              </w:rPr>
            </w:pPr>
            <w:r w:rsidRPr="00F16910">
              <w:rPr>
                <w:b/>
                <w:bCs/>
                <w:i/>
                <w:iCs/>
                <w:sz w:val="16"/>
                <w:szCs w:val="16"/>
                <w:lang w:val="en-US"/>
              </w:rPr>
              <w:t>NIHIL</w:t>
            </w:r>
          </w:p>
        </w:tc>
        <w:tc>
          <w:tcPr>
            <w:tcW w:w="1472" w:type="dxa"/>
            <w:tcBorders>
              <w:top w:val="single" w:sz="4" w:space="0" w:color="auto"/>
              <w:left w:val="single" w:sz="4" w:space="0" w:color="auto"/>
              <w:bottom w:val="single" w:sz="4" w:space="0" w:color="auto"/>
              <w:right w:val="single" w:sz="4" w:space="0" w:color="auto"/>
            </w:tcBorders>
          </w:tcPr>
          <w:p w14:paraId="521E8F24" w14:textId="5F6AD03C" w:rsidR="007A4AD1" w:rsidRPr="00F16910" w:rsidRDefault="007A4AD1" w:rsidP="00176A8C">
            <w:pPr>
              <w:spacing w:line="360" w:lineRule="auto"/>
              <w:jc w:val="center"/>
              <w:rPr>
                <w:b/>
                <w:sz w:val="16"/>
                <w:szCs w:val="16"/>
                <w:lang w:val="en-US"/>
              </w:rPr>
            </w:pPr>
            <w:r w:rsidRPr="00F16910">
              <w:rPr>
                <w:b/>
                <w:bCs/>
                <w:i/>
                <w:iCs/>
                <w:sz w:val="16"/>
                <w:szCs w:val="16"/>
                <w:lang w:val="en-US"/>
              </w:rPr>
              <w:t>NIHIL</w:t>
            </w:r>
          </w:p>
        </w:tc>
        <w:tc>
          <w:tcPr>
            <w:tcW w:w="709" w:type="dxa"/>
            <w:tcBorders>
              <w:top w:val="single" w:sz="4" w:space="0" w:color="auto"/>
              <w:left w:val="single" w:sz="4" w:space="0" w:color="auto"/>
              <w:bottom w:val="single" w:sz="4" w:space="0" w:color="auto"/>
              <w:right w:val="single" w:sz="4" w:space="0" w:color="auto"/>
            </w:tcBorders>
          </w:tcPr>
          <w:p w14:paraId="79662A0C" w14:textId="1FC36517" w:rsidR="007A4AD1" w:rsidRPr="00F16910" w:rsidRDefault="007A4AD1" w:rsidP="00176A8C">
            <w:pPr>
              <w:spacing w:line="360" w:lineRule="auto"/>
              <w:jc w:val="center"/>
              <w:rPr>
                <w:b/>
                <w:sz w:val="16"/>
                <w:szCs w:val="16"/>
                <w:lang w:val="en-US"/>
              </w:rPr>
            </w:pPr>
            <w:r w:rsidRPr="00F16910">
              <w:rPr>
                <w:b/>
                <w:bCs/>
                <w:i/>
                <w:iCs/>
                <w:sz w:val="16"/>
                <w:szCs w:val="16"/>
                <w:lang w:val="en-US"/>
              </w:rPr>
              <w:t>NIHIL</w:t>
            </w:r>
          </w:p>
        </w:tc>
        <w:tc>
          <w:tcPr>
            <w:tcW w:w="1276" w:type="dxa"/>
            <w:tcBorders>
              <w:top w:val="single" w:sz="4" w:space="0" w:color="auto"/>
              <w:left w:val="single" w:sz="4" w:space="0" w:color="auto"/>
              <w:bottom w:val="single" w:sz="4" w:space="0" w:color="auto"/>
              <w:right w:val="single" w:sz="4" w:space="0" w:color="auto"/>
            </w:tcBorders>
          </w:tcPr>
          <w:p w14:paraId="5F68039F" w14:textId="2609EE49" w:rsidR="007A4AD1" w:rsidRPr="00F16910" w:rsidRDefault="007A4AD1" w:rsidP="00176A8C">
            <w:pPr>
              <w:spacing w:line="360" w:lineRule="auto"/>
              <w:jc w:val="center"/>
              <w:rPr>
                <w:b/>
                <w:sz w:val="16"/>
                <w:szCs w:val="16"/>
                <w:lang w:val="en-US"/>
              </w:rPr>
            </w:pPr>
            <w:r w:rsidRPr="00F16910">
              <w:rPr>
                <w:b/>
                <w:bCs/>
                <w:i/>
                <w:iCs/>
                <w:sz w:val="16"/>
                <w:szCs w:val="16"/>
                <w:lang w:val="en-US"/>
              </w:rPr>
              <w:t>NIHIL</w:t>
            </w:r>
          </w:p>
        </w:tc>
      </w:tr>
      <w:bookmarkEnd w:id="2"/>
    </w:tbl>
    <w:p w14:paraId="5A92C7C5" w14:textId="77777777" w:rsidR="00157E9B" w:rsidRPr="00F16910" w:rsidRDefault="00157E9B" w:rsidP="00176A8C">
      <w:pPr>
        <w:widowControl w:val="0"/>
        <w:tabs>
          <w:tab w:val="left" w:pos="810"/>
        </w:tabs>
        <w:autoSpaceDE w:val="0"/>
        <w:autoSpaceDN w:val="0"/>
        <w:adjustRightInd w:val="0"/>
        <w:spacing w:line="360" w:lineRule="auto"/>
        <w:jc w:val="both"/>
        <w:rPr>
          <w:b/>
          <w:lang w:val="en-US"/>
        </w:rPr>
      </w:pPr>
    </w:p>
    <w:p w14:paraId="4C06B0B3" w14:textId="77777777" w:rsidR="00543798" w:rsidRPr="00F16910" w:rsidRDefault="00CF637C" w:rsidP="00176A8C">
      <w:pPr>
        <w:tabs>
          <w:tab w:val="left" w:pos="630"/>
          <w:tab w:val="left" w:pos="2835"/>
        </w:tabs>
        <w:spacing w:line="360" w:lineRule="auto"/>
        <w:jc w:val="both"/>
        <w:rPr>
          <w:b/>
          <w:sz w:val="22"/>
          <w:szCs w:val="22"/>
          <w:lang w:val="en-US"/>
        </w:rPr>
      </w:pPr>
      <w:r w:rsidRPr="00F16910">
        <w:rPr>
          <w:b/>
          <w:sz w:val="22"/>
          <w:szCs w:val="22"/>
          <w:lang w:val="en-US"/>
        </w:rPr>
        <w:t>3</w:t>
      </w:r>
      <w:r w:rsidR="00543798" w:rsidRPr="00F16910">
        <w:rPr>
          <w:b/>
          <w:sz w:val="22"/>
          <w:szCs w:val="22"/>
          <w:lang w:val="en-US"/>
        </w:rPr>
        <w:t>.1.2</w:t>
      </w:r>
      <w:r w:rsidR="00543798" w:rsidRPr="00F16910">
        <w:rPr>
          <w:b/>
          <w:sz w:val="22"/>
          <w:szCs w:val="22"/>
          <w:lang w:val="en-US"/>
        </w:rPr>
        <w:tab/>
      </w:r>
      <w:proofErr w:type="spellStart"/>
      <w:r w:rsidR="00543798" w:rsidRPr="00F16910">
        <w:rPr>
          <w:b/>
          <w:sz w:val="22"/>
          <w:szCs w:val="22"/>
          <w:lang w:val="en-US"/>
        </w:rPr>
        <w:t>Belanja</w:t>
      </w:r>
      <w:proofErr w:type="spellEnd"/>
    </w:p>
    <w:p w14:paraId="37B59E97" w14:textId="66A6D675" w:rsidR="009A0F22" w:rsidRPr="00F16910" w:rsidRDefault="009A0F22" w:rsidP="00176A8C">
      <w:pPr>
        <w:widowControl w:val="0"/>
        <w:tabs>
          <w:tab w:val="left" w:pos="810"/>
          <w:tab w:val="num" w:pos="1080"/>
        </w:tabs>
        <w:autoSpaceDE w:val="0"/>
        <w:autoSpaceDN w:val="0"/>
        <w:adjustRightInd w:val="0"/>
        <w:spacing w:line="360" w:lineRule="auto"/>
        <w:ind w:left="630"/>
        <w:jc w:val="both"/>
        <w:rPr>
          <w:sz w:val="22"/>
          <w:szCs w:val="22"/>
        </w:rPr>
      </w:pPr>
      <w:r w:rsidRPr="00F16910">
        <w:rPr>
          <w:sz w:val="22"/>
          <w:szCs w:val="22"/>
        </w:rPr>
        <w:t xml:space="preserve">Belanja Daerah adalah semua Pengeluaran Kas Daerah dalam </w:t>
      </w:r>
      <w:r w:rsidR="00F32A54" w:rsidRPr="00F16910">
        <w:rPr>
          <w:sz w:val="22"/>
          <w:szCs w:val="22"/>
          <w:lang w:val="en-US"/>
        </w:rPr>
        <w:t xml:space="preserve"> </w:t>
      </w:r>
      <w:r w:rsidRPr="00F16910">
        <w:rPr>
          <w:sz w:val="22"/>
          <w:szCs w:val="22"/>
        </w:rPr>
        <w:t>periode Tahun Anggaran</w:t>
      </w:r>
      <w:r w:rsidR="00D01BA6" w:rsidRPr="00F16910">
        <w:rPr>
          <w:sz w:val="22"/>
          <w:szCs w:val="22"/>
          <w:lang w:val="en-US"/>
        </w:rPr>
        <w:t xml:space="preserve"> 201</w:t>
      </w:r>
      <w:r w:rsidR="005D3490" w:rsidRPr="00F16910">
        <w:rPr>
          <w:sz w:val="22"/>
          <w:szCs w:val="22"/>
          <w:lang w:val="en-US"/>
        </w:rPr>
        <w:t>9</w:t>
      </w:r>
      <w:r w:rsidRPr="00F16910">
        <w:rPr>
          <w:sz w:val="22"/>
          <w:szCs w:val="22"/>
        </w:rPr>
        <w:t xml:space="preserve"> yang diakui sebagai pengurang nilai kekayaan daerah, meliputi semua pengeluaran yang merupakan kewajiban </w:t>
      </w:r>
      <w:r w:rsidRPr="00F16910">
        <w:rPr>
          <w:sz w:val="22"/>
          <w:szCs w:val="22"/>
          <w:lang w:val="en-US"/>
        </w:rPr>
        <w:t>d</w:t>
      </w:r>
      <w:r w:rsidRPr="00F16910">
        <w:rPr>
          <w:sz w:val="22"/>
          <w:szCs w:val="22"/>
        </w:rPr>
        <w:t>aerah dalam satu tahun anggaran sebesar Rp</w:t>
      </w:r>
      <w:r w:rsidR="00D03D81" w:rsidRPr="00F16910">
        <w:rPr>
          <w:sz w:val="22"/>
          <w:szCs w:val="22"/>
          <w:lang w:val="en-US"/>
        </w:rPr>
        <w:t xml:space="preserve"> 13.780.531.158,00 </w:t>
      </w:r>
      <w:r w:rsidRPr="00F16910">
        <w:rPr>
          <w:sz w:val="22"/>
          <w:szCs w:val="22"/>
        </w:rPr>
        <w:t xml:space="preserve"> dari anggaran </w:t>
      </w:r>
      <w:r w:rsidR="00D03D81" w:rsidRPr="00F16910">
        <w:rPr>
          <w:sz w:val="22"/>
          <w:szCs w:val="22"/>
        </w:rPr>
        <w:t>Rp</w:t>
      </w:r>
      <w:r w:rsidR="00D03D81" w:rsidRPr="00F16910">
        <w:rPr>
          <w:sz w:val="22"/>
          <w:szCs w:val="22"/>
          <w:lang w:val="en-US"/>
        </w:rPr>
        <w:t xml:space="preserve">. 15.399.551.000,00 </w:t>
      </w:r>
      <w:r w:rsidRPr="00F16910">
        <w:rPr>
          <w:sz w:val="22"/>
          <w:szCs w:val="22"/>
        </w:rPr>
        <w:t xml:space="preserve">dengan perincian sebagai </w:t>
      </w:r>
      <w:proofErr w:type="gramStart"/>
      <w:r w:rsidRPr="00F16910">
        <w:rPr>
          <w:sz w:val="22"/>
          <w:szCs w:val="22"/>
        </w:rPr>
        <w:t>berikut :</w:t>
      </w:r>
      <w:proofErr w:type="gramEnd"/>
    </w:p>
    <w:tbl>
      <w:tblPr>
        <w:tblW w:w="8145" w:type="dxa"/>
        <w:jc w:val="center"/>
        <w:tblLayout w:type="fixed"/>
        <w:tblCellMar>
          <w:left w:w="30" w:type="dxa"/>
          <w:right w:w="30" w:type="dxa"/>
        </w:tblCellMar>
        <w:tblLook w:val="0000" w:firstRow="0" w:lastRow="0" w:firstColumn="0" w:lastColumn="0" w:noHBand="0" w:noVBand="0"/>
      </w:tblPr>
      <w:tblGrid>
        <w:gridCol w:w="3248"/>
        <w:gridCol w:w="1440"/>
        <w:gridCol w:w="1440"/>
        <w:gridCol w:w="720"/>
        <w:gridCol w:w="1297"/>
      </w:tblGrid>
      <w:tr w:rsidR="00BB3C16" w:rsidRPr="00F16910" w14:paraId="107D675F" w14:textId="77777777" w:rsidTr="009C4A44">
        <w:trPr>
          <w:cantSplit/>
          <w:trHeight w:val="188"/>
          <w:jc w:val="center"/>
        </w:trPr>
        <w:tc>
          <w:tcPr>
            <w:tcW w:w="3248" w:type="dxa"/>
            <w:tcBorders>
              <w:top w:val="single" w:sz="4" w:space="0" w:color="auto"/>
              <w:left w:val="single" w:sz="4" w:space="0" w:color="auto"/>
              <w:bottom w:val="single" w:sz="4" w:space="0" w:color="auto"/>
              <w:right w:val="single" w:sz="4" w:space="0" w:color="auto"/>
            </w:tcBorders>
            <w:vAlign w:val="center"/>
          </w:tcPr>
          <w:p w14:paraId="4D91DF58" w14:textId="77777777" w:rsidR="00BB3C16" w:rsidRPr="00F16910" w:rsidRDefault="00BB3C16" w:rsidP="00176A8C">
            <w:pPr>
              <w:tabs>
                <w:tab w:val="left" w:pos="420"/>
              </w:tabs>
              <w:spacing w:line="360" w:lineRule="auto"/>
              <w:jc w:val="center"/>
              <w:rPr>
                <w:b/>
                <w:bCs/>
                <w:snapToGrid w:val="0"/>
                <w:sz w:val="20"/>
                <w:szCs w:val="20"/>
                <w:lang w:val="en-US"/>
              </w:rPr>
            </w:pPr>
            <w:proofErr w:type="spellStart"/>
            <w:r w:rsidRPr="00F16910">
              <w:rPr>
                <w:b/>
                <w:bCs/>
                <w:snapToGrid w:val="0"/>
                <w:sz w:val="20"/>
                <w:szCs w:val="20"/>
                <w:lang w:val="en-US"/>
              </w:rPr>
              <w:t>Belanja</w:t>
            </w:r>
            <w:proofErr w:type="spellEnd"/>
            <w:r w:rsidRPr="00F16910">
              <w:rPr>
                <w:b/>
                <w:bCs/>
                <w:snapToGrid w:val="0"/>
                <w:sz w:val="20"/>
                <w:szCs w:val="20"/>
                <w:lang w:val="en-US"/>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703220A9" w14:textId="77777777" w:rsidR="00BB3C16" w:rsidRPr="00F16910" w:rsidRDefault="00BB3C16" w:rsidP="00176A8C">
            <w:pPr>
              <w:spacing w:line="360" w:lineRule="auto"/>
              <w:jc w:val="center"/>
              <w:rPr>
                <w:b/>
                <w:bCs/>
                <w:snapToGrid w:val="0"/>
                <w:sz w:val="20"/>
                <w:szCs w:val="20"/>
              </w:rPr>
            </w:pPr>
            <w:proofErr w:type="spellStart"/>
            <w:r w:rsidRPr="00F16910">
              <w:rPr>
                <w:b/>
                <w:bCs/>
                <w:snapToGrid w:val="0"/>
                <w:sz w:val="20"/>
                <w:szCs w:val="20"/>
                <w:lang w:val="en-US"/>
              </w:rPr>
              <w:t>Anggaran</w:t>
            </w:r>
            <w:proofErr w:type="spellEnd"/>
            <w:r w:rsidRPr="00F16910">
              <w:rPr>
                <w:b/>
                <w:bCs/>
                <w:snapToGrid w:val="0"/>
                <w:sz w:val="20"/>
                <w:szCs w:val="20"/>
                <w:lang w:val="en-US"/>
              </w:rPr>
              <w:t xml:space="preserve"> 201</w:t>
            </w:r>
            <w:r w:rsidR="005D3490" w:rsidRPr="00F16910">
              <w:rPr>
                <w:b/>
                <w:bCs/>
                <w:snapToGrid w:val="0"/>
                <w:sz w:val="20"/>
                <w:szCs w:val="20"/>
                <w:lang w:val="en-US"/>
              </w:rPr>
              <w:t>9</w:t>
            </w:r>
          </w:p>
        </w:tc>
        <w:tc>
          <w:tcPr>
            <w:tcW w:w="1440" w:type="dxa"/>
            <w:tcBorders>
              <w:top w:val="single" w:sz="4" w:space="0" w:color="auto"/>
              <w:left w:val="single" w:sz="4" w:space="0" w:color="auto"/>
              <w:bottom w:val="single" w:sz="4" w:space="0" w:color="auto"/>
              <w:right w:val="single" w:sz="4" w:space="0" w:color="auto"/>
            </w:tcBorders>
            <w:vAlign w:val="center"/>
          </w:tcPr>
          <w:p w14:paraId="4E1BF099" w14:textId="77777777" w:rsidR="00BB3C16" w:rsidRPr="00F16910" w:rsidRDefault="00BB3C16" w:rsidP="00176A8C">
            <w:pPr>
              <w:spacing w:line="360" w:lineRule="auto"/>
              <w:jc w:val="center"/>
              <w:rPr>
                <w:b/>
                <w:bCs/>
                <w:snapToGrid w:val="0"/>
                <w:sz w:val="20"/>
                <w:szCs w:val="20"/>
              </w:rPr>
            </w:pPr>
            <w:proofErr w:type="spellStart"/>
            <w:r w:rsidRPr="00F16910">
              <w:rPr>
                <w:b/>
                <w:bCs/>
                <w:snapToGrid w:val="0"/>
                <w:sz w:val="20"/>
                <w:szCs w:val="20"/>
                <w:lang w:val="en-US"/>
              </w:rPr>
              <w:t>Realisasi</w:t>
            </w:r>
            <w:proofErr w:type="spellEnd"/>
            <w:r w:rsidRPr="00F16910">
              <w:rPr>
                <w:b/>
                <w:bCs/>
                <w:snapToGrid w:val="0"/>
                <w:sz w:val="20"/>
                <w:szCs w:val="20"/>
                <w:lang w:val="en-US"/>
              </w:rPr>
              <w:t xml:space="preserve"> 201</w:t>
            </w:r>
            <w:r w:rsidR="005D3490" w:rsidRPr="00F16910">
              <w:rPr>
                <w:b/>
                <w:bCs/>
                <w:snapToGrid w:val="0"/>
                <w:sz w:val="20"/>
                <w:szCs w:val="20"/>
                <w:lang w:val="en-US"/>
              </w:rPr>
              <w:t>9</w:t>
            </w:r>
          </w:p>
        </w:tc>
        <w:tc>
          <w:tcPr>
            <w:tcW w:w="720" w:type="dxa"/>
            <w:tcBorders>
              <w:top w:val="single" w:sz="4" w:space="0" w:color="auto"/>
              <w:left w:val="single" w:sz="4" w:space="0" w:color="auto"/>
              <w:bottom w:val="single" w:sz="4" w:space="0" w:color="auto"/>
              <w:right w:val="single" w:sz="4" w:space="0" w:color="auto"/>
            </w:tcBorders>
            <w:vAlign w:val="center"/>
          </w:tcPr>
          <w:p w14:paraId="20EA0B81" w14:textId="77777777" w:rsidR="00BB3C16" w:rsidRPr="00F16910" w:rsidRDefault="00BB3C16" w:rsidP="00176A8C">
            <w:pPr>
              <w:spacing w:line="360" w:lineRule="auto"/>
              <w:jc w:val="center"/>
              <w:rPr>
                <w:b/>
                <w:bCs/>
                <w:snapToGrid w:val="0"/>
                <w:sz w:val="20"/>
                <w:szCs w:val="20"/>
              </w:rPr>
            </w:pPr>
            <w:proofErr w:type="spellStart"/>
            <w:r w:rsidRPr="00F16910">
              <w:rPr>
                <w:b/>
                <w:bCs/>
                <w:snapToGrid w:val="0"/>
                <w:sz w:val="20"/>
                <w:szCs w:val="20"/>
                <w:lang w:val="en-US"/>
              </w:rPr>
              <w:t>Rasio</w:t>
            </w:r>
            <w:proofErr w:type="spellEnd"/>
            <w:r w:rsidR="001F0378" w:rsidRPr="00F16910">
              <w:rPr>
                <w:b/>
                <w:bCs/>
                <w:snapToGrid w:val="0"/>
                <w:sz w:val="20"/>
                <w:szCs w:val="20"/>
              </w:rPr>
              <w:t xml:space="preserve"> %</w:t>
            </w:r>
          </w:p>
        </w:tc>
        <w:tc>
          <w:tcPr>
            <w:tcW w:w="1297" w:type="dxa"/>
            <w:tcBorders>
              <w:top w:val="single" w:sz="4" w:space="0" w:color="auto"/>
              <w:left w:val="single" w:sz="4" w:space="0" w:color="auto"/>
              <w:bottom w:val="single" w:sz="4" w:space="0" w:color="auto"/>
              <w:right w:val="single" w:sz="4" w:space="0" w:color="auto"/>
            </w:tcBorders>
            <w:vAlign w:val="center"/>
          </w:tcPr>
          <w:p w14:paraId="4DC8193F" w14:textId="77777777" w:rsidR="00BB3C16" w:rsidRPr="00F16910" w:rsidRDefault="00BB3C16" w:rsidP="00176A8C">
            <w:pPr>
              <w:spacing w:line="360" w:lineRule="auto"/>
              <w:jc w:val="center"/>
              <w:rPr>
                <w:b/>
                <w:bCs/>
                <w:snapToGrid w:val="0"/>
                <w:sz w:val="20"/>
                <w:szCs w:val="20"/>
              </w:rPr>
            </w:pPr>
            <w:proofErr w:type="spellStart"/>
            <w:r w:rsidRPr="00F16910">
              <w:rPr>
                <w:b/>
                <w:bCs/>
                <w:snapToGrid w:val="0"/>
                <w:sz w:val="20"/>
                <w:szCs w:val="20"/>
                <w:lang w:val="en-US"/>
              </w:rPr>
              <w:t>Realisasi</w:t>
            </w:r>
            <w:proofErr w:type="spellEnd"/>
            <w:r w:rsidRPr="00F16910">
              <w:rPr>
                <w:b/>
                <w:bCs/>
                <w:snapToGrid w:val="0"/>
                <w:sz w:val="20"/>
                <w:szCs w:val="20"/>
                <w:lang w:val="en-US"/>
              </w:rPr>
              <w:t xml:space="preserve"> 201</w:t>
            </w:r>
            <w:r w:rsidR="005D3490" w:rsidRPr="00F16910">
              <w:rPr>
                <w:b/>
                <w:bCs/>
                <w:snapToGrid w:val="0"/>
                <w:sz w:val="20"/>
                <w:szCs w:val="20"/>
                <w:lang w:val="en-US"/>
              </w:rPr>
              <w:t>8</w:t>
            </w:r>
          </w:p>
        </w:tc>
      </w:tr>
      <w:tr w:rsidR="00BB3C16" w:rsidRPr="00F16910" w14:paraId="23BF112B" w14:textId="77777777" w:rsidTr="009C4A44">
        <w:trPr>
          <w:cantSplit/>
          <w:trHeight w:val="188"/>
          <w:jc w:val="center"/>
        </w:trPr>
        <w:tc>
          <w:tcPr>
            <w:tcW w:w="3248" w:type="dxa"/>
            <w:tcBorders>
              <w:top w:val="single" w:sz="4" w:space="0" w:color="auto"/>
              <w:left w:val="single" w:sz="4" w:space="0" w:color="auto"/>
              <w:bottom w:val="single" w:sz="4" w:space="0" w:color="auto"/>
              <w:right w:val="single" w:sz="4" w:space="0" w:color="auto"/>
            </w:tcBorders>
            <w:vAlign w:val="bottom"/>
          </w:tcPr>
          <w:p w14:paraId="35F3670D" w14:textId="77777777" w:rsidR="00BB3C16" w:rsidRPr="00F16910" w:rsidRDefault="00BB3C16" w:rsidP="00176A8C">
            <w:pPr>
              <w:spacing w:line="360" w:lineRule="auto"/>
              <w:rPr>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55C538C2" w14:textId="77777777" w:rsidR="00BB3C16" w:rsidRPr="00F16910" w:rsidRDefault="00BB3C16" w:rsidP="00176A8C">
            <w:pPr>
              <w:spacing w:line="360" w:lineRule="auto"/>
              <w:jc w:val="right"/>
              <w:rPr>
                <w:sz w:val="16"/>
                <w:szCs w:val="16"/>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0A1F5EEB" w14:textId="77777777" w:rsidR="00BB3C16" w:rsidRPr="00F16910" w:rsidRDefault="00BB3C16" w:rsidP="00176A8C">
            <w:pPr>
              <w:spacing w:line="360" w:lineRule="auto"/>
              <w:jc w:val="right"/>
              <w:rPr>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70891B2F" w14:textId="77777777" w:rsidR="00BB3C16" w:rsidRPr="00F16910" w:rsidRDefault="00BB3C16" w:rsidP="00176A8C">
            <w:pPr>
              <w:spacing w:line="360" w:lineRule="auto"/>
              <w:jc w:val="right"/>
              <w:rPr>
                <w:sz w:val="16"/>
                <w:szCs w:val="16"/>
                <w:lang w:val="en-US"/>
              </w:rPr>
            </w:pPr>
          </w:p>
        </w:tc>
        <w:tc>
          <w:tcPr>
            <w:tcW w:w="1297" w:type="dxa"/>
            <w:tcBorders>
              <w:top w:val="single" w:sz="4" w:space="0" w:color="auto"/>
              <w:left w:val="single" w:sz="4" w:space="0" w:color="auto"/>
              <w:bottom w:val="single" w:sz="4" w:space="0" w:color="auto"/>
              <w:right w:val="single" w:sz="4" w:space="0" w:color="auto"/>
            </w:tcBorders>
            <w:vAlign w:val="center"/>
          </w:tcPr>
          <w:p w14:paraId="56E4D4A8" w14:textId="77777777" w:rsidR="00BB3C16" w:rsidRPr="00F16910" w:rsidRDefault="00BB3C16" w:rsidP="00176A8C">
            <w:pPr>
              <w:spacing w:line="360" w:lineRule="auto"/>
              <w:jc w:val="right"/>
              <w:rPr>
                <w:sz w:val="16"/>
                <w:szCs w:val="16"/>
                <w:lang w:val="en-US"/>
              </w:rPr>
            </w:pPr>
          </w:p>
        </w:tc>
      </w:tr>
      <w:tr w:rsidR="00597549" w:rsidRPr="00F16910" w14:paraId="2246A534" w14:textId="77777777" w:rsidTr="009C4A44">
        <w:trPr>
          <w:cantSplit/>
          <w:trHeight w:val="188"/>
          <w:jc w:val="center"/>
        </w:trPr>
        <w:tc>
          <w:tcPr>
            <w:tcW w:w="3248" w:type="dxa"/>
            <w:tcBorders>
              <w:top w:val="single" w:sz="4" w:space="0" w:color="auto"/>
              <w:left w:val="single" w:sz="4" w:space="0" w:color="auto"/>
              <w:bottom w:val="single" w:sz="4" w:space="0" w:color="auto"/>
              <w:right w:val="single" w:sz="4" w:space="0" w:color="auto"/>
            </w:tcBorders>
            <w:vAlign w:val="bottom"/>
          </w:tcPr>
          <w:p w14:paraId="740253D1" w14:textId="77777777" w:rsidR="00597549" w:rsidRPr="00F16910" w:rsidRDefault="00597549" w:rsidP="00176A8C">
            <w:pPr>
              <w:numPr>
                <w:ilvl w:val="0"/>
                <w:numId w:val="22"/>
              </w:numPr>
              <w:tabs>
                <w:tab w:val="clear" w:pos="2367"/>
                <w:tab w:val="num" w:pos="330"/>
              </w:tabs>
              <w:spacing w:line="360" w:lineRule="auto"/>
              <w:ind w:left="0" w:firstLine="0"/>
              <w:rPr>
                <w:sz w:val="16"/>
                <w:szCs w:val="16"/>
              </w:rPr>
            </w:pPr>
            <w:proofErr w:type="spellStart"/>
            <w:r w:rsidRPr="00F16910">
              <w:rPr>
                <w:sz w:val="16"/>
                <w:szCs w:val="16"/>
                <w:lang w:val="en-US"/>
              </w:rPr>
              <w:t>Belanja</w:t>
            </w:r>
            <w:proofErr w:type="spellEnd"/>
            <w:r w:rsidRPr="00F16910">
              <w:rPr>
                <w:sz w:val="16"/>
                <w:szCs w:val="16"/>
                <w:lang w:val="en-US"/>
              </w:rPr>
              <w:t xml:space="preserve"> </w:t>
            </w:r>
            <w:proofErr w:type="spellStart"/>
            <w:r w:rsidRPr="00F16910">
              <w:rPr>
                <w:sz w:val="16"/>
                <w:szCs w:val="16"/>
                <w:lang w:val="en-US"/>
              </w:rPr>
              <w:t>Operasi</w:t>
            </w:r>
            <w:proofErr w:type="spellEnd"/>
            <w:r w:rsidRPr="00F16910">
              <w:rPr>
                <w:sz w:val="16"/>
                <w:szCs w:val="16"/>
                <w:lang w:val="en-US"/>
              </w:rPr>
              <w:t xml:space="preserve"> (BO)</w:t>
            </w:r>
          </w:p>
        </w:tc>
        <w:tc>
          <w:tcPr>
            <w:tcW w:w="1440" w:type="dxa"/>
            <w:tcBorders>
              <w:top w:val="single" w:sz="4" w:space="0" w:color="auto"/>
              <w:left w:val="single" w:sz="4" w:space="0" w:color="auto"/>
              <w:bottom w:val="single" w:sz="4" w:space="0" w:color="auto"/>
              <w:right w:val="single" w:sz="4" w:space="0" w:color="auto"/>
            </w:tcBorders>
            <w:vAlign w:val="center"/>
          </w:tcPr>
          <w:p w14:paraId="185677C8" w14:textId="18770E5B" w:rsidR="00597549" w:rsidRPr="00F16910" w:rsidRDefault="00597549" w:rsidP="00176A8C">
            <w:pPr>
              <w:spacing w:line="360" w:lineRule="auto"/>
              <w:jc w:val="right"/>
              <w:rPr>
                <w:b/>
                <w:sz w:val="16"/>
                <w:szCs w:val="16"/>
                <w:lang w:val="en-US"/>
              </w:rPr>
            </w:pPr>
            <w:r w:rsidRPr="00F16910">
              <w:rPr>
                <w:bCs/>
                <w:sz w:val="16"/>
                <w:szCs w:val="16"/>
                <w:lang w:val="en-US"/>
              </w:rPr>
              <w:t>13.798.657.000,00</w:t>
            </w:r>
          </w:p>
        </w:tc>
        <w:tc>
          <w:tcPr>
            <w:tcW w:w="1440" w:type="dxa"/>
            <w:tcBorders>
              <w:top w:val="single" w:sz="4" w:space="0" w:color="auto"/>
              <w:left w:val="single" w:sz="4" w:space="0" w:color="auto"/>
              <w:bottom w:val="single" w:sz="4" w:space="0" w:color="auto"/>
              <w:right w:val="single" w:sz="4" w:space="0" w:color="auto"/>
            </w:tcBorders>
            <w:vAlign w:val="center"/>
          </w:tcPr>
          <w:p w14:paraId="483DFB10" w14:textId="40D41D4B" w:rsidR="00597549" w:rsidRPr="00F16910" w:rsidRDefault="00597549" w:rsidP="00176A8C">
            <w:pPr>
              <w:spacing w:line="360" w:lineRule="auto"/>
              <w:jc w:val="right"/>
              <w:rPr>
                <w:b/>
                <w:sz w:val="16"/>
                <w:szCs w:val="16"/>
                <w:lang w:val="en-US"/>
              </w:rPr>
            </w:pPr>
            <w:r w:rsidRPr="00F16910">
              <w:rPr>
                <w:bCs/>
                <w:sz w:val="16"/>
                <w:szCs w:val="16"/>
                <w:lang w:val="en-US"/>
              </w:rPr>
              <w:t>12.373.8</w:t>
            </w:r>
            <w:r w:rsidR="00407DE7">
              <w:rPr>
                <w:bCs/>
                <w:sz w:val="16"/>
                <w:szCs w:val="16"/>
                <w:lang w:val="en-US"/>
              </w:rPr>
              <w:t>4</w:t>
            </w:r>
            <w:r w:rsidRPr="00F16910">
              <w:rPr>
                <w:bCs/>
                <w:sz w:val="16"/>
                <w:szCs w:val="16"/>
                <w:lang w:val="en-US"/>
              </w:rPr>
              <w:t>8.158,00</w:t>
            </w:r>
          </w:p>
        </w:tc>
        <w:tc>
          <w:tcPr>
            <w:tcW w:w="720" w:type="dxa"/>
            <w:tcBorders>
              <w:top w:val="single" w:sz="4" w:space="0" w:color="auto"/>
              <w:left w:val="single" w:sz="4" w:space="0" w:color="auto"/>
              <w:bottom w:val="single" w:sz="4" w:space="0" w:color="auto"/>
              <w:right w:val="single" w:sz="4" w:space="0" w:color="auto"/>
            </w:tcBorders>
            <w:vAlign w:val="center"/>
          </w:tcPr>
          <w:p w14:paraId="0CD572A0" w14:textId="6A0743C7" w:rsidR="00597549" w:rsidRPr="00F16910" w:rsidRDefault="00597549" w:rsidP="00176A8C">
            <w:pPr>
              <w:spacing w:line="360" w:lineRule="auto"/>
              <w:jc w:val="right"/>
              <w:rPr>
                <w:b/>
                <w:sz w:val="16"/>
                <w:szCs w:val="16"/>
                <w:lang w:val="en-US"/>
              </w:rPr>
            </w:pPr>
            <w:r w:rsidRPr="00F16910">
              <w:rPr>
                <w:bCs/>
                <w:sz w:val="16"/>
                <w:szCs w:val="16"/>
                <w:lang w:val="en-US"/>
              </w:rPr>
              <w:t>89,67</w:t>
            </w:r>
          </w:p>
        </w:tc>
        <w:tc>
          <w:tcPr>
            <w:tcW w:w="1297" w:type="dxa"/>
            <w:tcBorders>
              <w:top w:val="single" w:sz="4" w:space="0" w:color="auto"/>
              <w:left w:val="single" w:sz="4" w:space="0" w:color="auto"/>
              <w:bottom w:val="single" w:sz="4" w:space="0" w:color="auto"/>
              <w:right w:val="single" w:sz="4" w:space="0" w:color="auto"/>
            </w:tcBorders>
            <w:vAlign w:val="center"/>
          </w:tcPr>
          <w:p w14:paraId="739B277C" w14:textId="33C0186A" w:rsidR="00597549" w:rsidRPr="00F16910" w:rsidRDefault="00597549" w:rsidP="00176A8C">
            <w:pPr>
              <w:spacing w:line="360" w:lineRule="auto"/>
              <w:jc w:val="right"/>
              <w:rPr>
                <w:b/>
                <w:sz w:val="16"/>
                <w:szCs w:val="16"/>
                <w:lang w:val="en-US"/>
              </w:rPr>
            </w:pPr>
            <w:r w:rsidRPr="00F16910">
              <w:rPr>
                <w:bCs/>
                <w:sz w:val="16"/>
                <w:szCs w:val="16"/>
                <w:lang w:val="en-US"/>
              </w:rPr>
              <w:t>13.167.301.285,00</w:t>
            </w:r>
          </w:p>
        </w:tc>
      </w:tr>
      <w:tr w:rsidR="00597549" w:rsidRPr="00F16910" w14:paraId="62B95C8C" w14:textId="77777777" w:rsidTr="009C4A44">
        <w:trPr>
          <w:cantSplit/>
          <w:trHeight w:val="188"/>
          <w:jc w:val="center"/>
        </w:trPr>
        <w:tc>
          <w:tcPr>
            <w:tcW w:w="3248" w:type="dxa"/>
            <w:tcBorders>
              <w:top w:val="single" w:sz="4" w:space="0" w:color="auto"/>
              <w:left w:val="single" w:sz="4" w:space="0" w:color="auto"/>
              <w:bottom w:val="single" w:sz="4" w:space="0" w:color="auto"/>
              <w:right w:val="single" w:sz="4" w:space="0" w:color="auto"/>
            </w:tcBorders>
            <w:vAlign w:val="bottom"/>
          </w:tcPr>
          <w:p w14:paraId="0B3C77C3" w14:textId="77777777" w:rsidR="00597549" w:rsidRPr="00F16910" w:rsidRDefault="00597549" w:rsidP="00176A8C">
            <w:pPr>
              <w:numPr>
                <w:ilvl w:val="0"/>
                <w:numId w:val="22"/>
              </w:numPr>
              <w:tabs>
                <w:tab w:val="clear" w:pos="2367"/>
                <w:tab w:val="num" w:pos="330"/>
              </w:tabs>
              <w:spacing w:line="360" w:lineRule="auto"/>
              <w:ind w:left="0" w:firstLine="0"/>
              <w:rPr>
                <w:sz w:val="16"/>
                <w:szCs w:val="16"/>
              </w:rPr>
            </w:pPr>
            <w:proofErr w:type="spellStart"/>
            <w:r w:rsidRPr="00F16910">
              <w:rPr>
                <w:sz w:val="16"/>
                <w:szCs w:val="16"/>
                <w:lang w:val="en-US"/>
              </w:rPr>
              <w:t>Belanja</w:t>
            </w:r>
            <w:proofErr w:type="spellEnd"/>
            <w:r w:rsidRPr="00F16910">
              <w:rPr>
                <w:sz w:val="16"/>
                <w:szCs w:val="16"/>
                <w:lang w:val="en-US"/>
              </w:rPr>
              <w:t xml:space="preserve"> Modal (BM)</w:t>
            </w:r>
          </w:p>
        </w:tc>
        <w:tc>
          <w:tcPr>
            <w:tcW w:w="1440" w:type="dxa"/>
            <w:tcBorders>
              <w:top w:val="single" w:sz="4" w:space="0" w:color="auto"/>
              <w:left w:val="single" w:sz="4" w:space="0" w:color="auto"/>
              <w:bottom w:val="single" w:sz="4" w:space="0" w:color="auto"/>
              <w:right w:val="single" w:sz="4" w:space="0" w:color="auto"/>
            </w:tcBorders>
            <w:vAlign w:val="center"/>
          </w:tcPr>
          <w:p w14:paraId="29CB2C56" w14:textId="6B755C4B" w:rsidR="00597549" w:rsidRPr="00F16910" w:rsidRDefault="00597549" w:rsidP="00176A8C">
            <w:pPr>
              <w:spacing w:line="360" w:lineRule="auto"/>
              <w:jc w:val="right"/>
              <w:rPr>
                <w:b/>
                <w:sz w:val="16"/>
                <w:szCs w:val="16"/>
                <w:lang w:val="en-US"/>
              </w:rPr>
            </w:pPr>
            <w:r w:rsidRPr="00F16910">
              <w:rPr>
                <w:bCs/>
                <w:sz w:val="16"/>
                <w:szCs w:val="16"/>
                <w:lang w:val="en-US"/>
              </w:rPr>
              <w:t>1.600.894.000,00</w:t>
            </w:r>
          </w:p>
        </w:tc>
        <w:tc>
          <w:tcPr>
            <w:tcW w:w="1440" w:type="dxa"/>
            <w:tcBorders>
              <w:top w:val="single" w:sz="4" w:space="0" w:color="auto"/>
              <w:left w:val="single" w:sz="4" w:space="0" w:color="auto"/>
              <w:bottom w:val="single" w:sz="4" w:space="0" w:color="auto"/>
              <w:right w:val="single" w:sz="4" w:space="0" w:color="auto"/>
            </w:tcBorders>
            <w:vAlign w:val="center"/>
          </w:tcPr>
          <w:p w14:paraId="7270B76E" w14:textId="10629585" w:rsidR="00597549" w:rsidRPr="00F16910" w:rsidRDefault="00597549" w:rsidP="00176A8C">
            <w:pPr>
              <w:spacing w:line="360" w:lineRule="auto"/>
              <w:jc w:val="right"/>
              <w:rPr>
                <w:b/>
                <w:sz w:val="16"/>
                <w:szCs w:val="16"/>
                <w:lang w:val="en-US"/>
              </w:rPr>
            </w:pPr>
            <w:r w:rsidRPr="00F16910">
              <w:rPr>
                <w:bCs/>
                <w:sz w:val="16"/>
                <w:szCs w:val="16"/>
                <w:lang w:val="en-US"/>
              </w:rPr>
              <w:t>1.406.683.000,00</w:t>
            </w:r>
          </w:p>
        </w:tc>
        <w:tc>
          <w:tcPr>
            <w:tcW w:w="720" w:type="dxa"/>
            <w:tcBorders>
              <w:top w:val="single" w:sz="4" w:space="0" w:color="auto"/>
              <w:left w:val="single" w:sz="4" w:space="0" w:color="auto"/>
              <w:bottom w:val="single" w:sz="4" w:space="0" w:color="auto"/>
              <w:right w:val="single" w:sz="4" w:space="0" w:color="auto"/>
            </w:tcBorders>
            <w:vAlign w:val="center"/>
          </w:tcPr>
          <w:p w14:paraId="6939EF25" w14:textId="310ED4ED" w:rsidR="00597549" w:rsidRPr="00F16910" w:rsidRDefault="00597549" w:rsidP="00176A8C">
            <w:pPr>
              <w:spacing w:line="360" w:lineRule="auto"/>
              <w:jc w:val="right"/>
              <w:rPr>
                <w:b/>
                <w:sz w:val="16"/>
                <w:szCs w:val="16"/>
                <w:lang w:val="en-US"/>
              </w:rPr>
            </w:pPr>
            <w:r w:rsidRPr="00F16910">
              <w:rPr>
                <w:bCs/>
                <w:sz w:val="16"/>
                <w:szCs w:val="16"/>
                <w:lang w:val="en-US"/>
              </w:rPr>
              <w:t>87,87</w:t>
            </w:r>
          </w:p>
        </w:tc>
        <w:tc>
          <w:tcPr>
            <w:tcW w:w="1297" w:type="dxa"/>
            <w:tcBorders>
              <w:top w:val="single" w:sz="4" w:space="0" w:color="auto"/>
              <w:left w:val="single" w:sz="4" w:space="0" w:color="auto"/>
              <w:bottom w:val="single" w:sz="4" w:space="0" w:color="auto"/>
              <w:right w:val="single" w:sz="4" w:space="0" w:color="auto"/>
            </w:tcBorders>
            <w:vAlign w:val="center"/>
          </w:tcPr>
          <w:p w14:paraId="6E9845C4" w14:textId="210B5820" w:rsidR="00597549" w:rsidRPr="00F16910" w:rsidRDefault="00597549" w:rsidP="00176A8C">
            <w:pPr>
              <w:spacing w:line="360" w:lineRule="auto"/>
              <w:jc w:val="right"/>
              <w:rPr>
                <w:b/>
                <w:sz w:val="16"/>
                <w:szCs w:val="16"/>
                <w:lang w:val="en-US"/>
              </w:rPr>
            </w:pPr>
            <w:r w:rsidRPr="00F16910">
              <w:rPr>
                <w:bCs/>
                <w:sz w:val="16"/>
                <w:szCs w:val="16"/>
                <w:lang w:val="en-US"/>
              </w:rPr>
              <w:t>884.778.976,00</w:t>
            </w:r>
          </w:p>
        </w:tc>
      </w:tr>
      <w:tr w:rsidR="00597549" w:rsidRPr="00F16910" w14:paraId="725DA6DB" w14:textId="77777777" w:rsidTr="009C4A44">
        <w:trPr>
          <w:cantSplit/>
          <w:trHeight w:val="188"/>
          <w:jc w:val="center"/>
        </w:trPr>
        <w:tc>
          <w:tcPr>
            <w:tcW w:w="3248" w:type="dxa"/>
            <w:tcBorders>
              <w:top w:val="single" w:sz="4" w:space="0" w:color="auto"/>
              <w:left w:val="single" w:sz="4" w:space="0" w:color="auto"/>
              <w:bottom w:val="single" w:sz="4" w:space="0" w:color="auto"/>
              <w:right w:val="single" w:sz="4" w:space="0" w:color="auto"/>
            </w:tcBorders>
            <w:vAlign w:val="bottom"/>
          </w:tcPr>
          <w:p w14:paraId="7C2059DF" w14:textId="77777777" w:rsidR="00597549" w:rsidRPr="00F16910" w:rsidRDefault="00597549" w:rsidP="00176A8C">
            <w:pPr>
              <w:numPr>
                <w:ilvl w:val="0"/>
                <w:numId w:val="22"/>
              </w:numPr>
              <w:tabs>
                <w:tab w:val="clear" w:pos="2367"/>
                <w:tab w:val="num" w:pos="330"/>
              </w:tabs>
              <w:spacing w:line="360" w:lineRule="auto"/>
              <w:ind w:left="0" w:firstLine="0"/>
              <w:rPr>
                <w:sz w:val="16"/>
                <w:szCs w:val="16"/>
                <w:lang w:val="en-US"/>
              </w:rPr>
            </w:pPr>
            <w:proofErr w:type="spellStart"/>
            <w:r w:rsidRPr="00F16910">
              <w:rPr>
                <w:sz w:val="16"/>
                <w:szCs w:val="16"/>
                <w:lang w:val="en-US"/>
              </w:rPr>
              <w:t>Belanja</w:t>
            </w:r>
            <w:proofErr w:type="spellEnd"/>
            <w:r w:rsidRPr="00F16910">
              <w:rPr>
                <w:sz w:val="16"/>
                <w:szCs w:val="16"/>
                <w:lang w:val="en-US"/>
              </w:rPr>
              <w:t xml:space="preserve"> </w:t>
            </w:r>
            <w:proofErr w:type="spellStart"/>
            <w:r w:rsidRPr="00F16910">
              <w:rPr>
                <w:sz w:val="16"/>
                <w:szCs w:val="16"/>
                <w:lang w:val="en-US"/>
              </w:rPr>
              <w:t>Tak</w:t>
            </w:r>
            <w:proofErr w:type="spellEnd"/>
            <w:r w:rsidRPr="00F16910">
              <w:rPr>
                <w:sz w:val="16"/>
                <w:szCs w:val="16"/>
                <w:lang w:val="en-US"/>
              </w:rPr>
              <w:t xml:space="preserve"> </w:t>
            </w:r>
            <w:proofErr w:type="spellStart"/>
            <w:r w:rsidRPr="00F16910">
              <w:rPr>
                <w:sz w:val="16"/>
                <w:szCs w:val="16"/>
                <w:lang w:val="en-US"/>
              </w:rPr>
              <w:t>Terduga</w:t>
            </w:r>
            <w:proofErr w:type="spellEnd"/>
            <w:r w:rsidRPr="00F16910">
              <w:rPr>
                <w:sz w:val="16"/>
                <w:szCs w:val="16"/>
                <w:lang w:val="en-US"/>
              </w:rPr>
              <w:t xml:space="preserve"> (BTT)</w:t>
            </w:r>
          </w:p>
        </w:tc>
        <w:tc>
          <w:tcPr>
            <w:tcW w:w="1440" w:type="dxa"/>
            <w:tcBorders>
              <w:top w:val="single" w:sz="4" w:space="0" w:color="auto"/>
              <w:left w:val="single" w:sz="4" w:space="0" w:color="auto"/>
              <w:bottom w:val="single" w:sz="4" w:space="0" w:color="auto"/>
              <w:right w:val="single" w:sz="4" w:space="0" w:color="auto"/>
            </w:tcBorders>
            <w:vAlign w:val="center"/>
          </w:tcPr>
          <w:p w14:paraId="0024B940" w14:textId="77777777" w:rsidR="00597549" w:rsidRPr="00F16910" w:rsidRDefault="00597549" w:rsidP="00176A8C">
            <w:pPr>
              <w:spacing w:line="360" w:lineRule="auto"/>
              <w:jc w:val="right"/>
              <w:rPr>
                <w:b/>
                <w:sz w:val="16"/>
                <w:szCs w:val="16"/>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1BE37BD5" w14:textId="77777777" w:rsidR="00597549" w:rsidRPr="00F16910" w:rsidRDefault="00597549" w:rsidP="00176A8C">
            <w:pPr>
              <w:spacing w:line="360" w:lineRule="auto"/>
              <w:jc w:val="right"/>
              <w:rPr>
                <w:b/>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01125AF9" w14:textId="77777777" w:rsidR="00597549" w:rsidRPr="00F16910" w:rsidRDefault="00597549" w:rsidP="00176A8C">
            <w:pPr>
              <w:spacing w:line="360" w:lineRule="auto"/>
              <w:jc w:val="right"/>
              <w:rPr>
                <w:b/>
                <w:sz w:val="16"/>
                <w:szCs w:val="16"/>
                <w:lang w:val="en-US"/>
              </w:rPr>
            </w:pPr>
          </w:p>
        </w:tc>
        <w:tc>
          <w:tcPr>
            <w:tcW w:w="1297" w:type="dxa"/>
            <w:tcBorders>
              <w:top w:val="single" w:sz="4" w:space="0" w:color="auto"/>
              <w:left w:val="single" w:sz="4" w:space="0" w:color="auto"/>
              <w:bottom w:val="single" w:sz="4" w:space="0" w:color="auto"/>
              <w:right w:val="single" w:sz="4" w:space="0" w:color="auto"/>
            </w:tcBorders>
            <w:vAlign w:val="center"/>
          </w:tcPr>
          <w:p w14:paraId="3838B3FC" w14:textId="77777777" w:rsidR="00597549" w:rsidRPr="00F16910" w:rsidRDefault="00597549" w:rsidP="00176A8C">
            <w:pPr>
              <w:spacing w:line="360" w:lineRule="auto"/>
              <w:jc w:val="right"/>
              <w:rPr>
                <w:b/>
                <w:sz w:val="16"/>
                <w:szCs w:val="16"/>
                <w:lang w:val="en-US"/>
              </w:rPr>
            </w:pPr>
          </w:p>
        </w:tc>
      </w:tr>
      <w:tr w:rsidR="00597549" w:rsidRPr="00F16910" w14:paraId="5AC247B2" w14:textId="77777777" w:rsidTr="009C4A44">
        <w:trPr>
          <w:cantSplit/>
          <w:trHeight w:val="188"/>
          <w:jc w:val="center"/>
        </w:trPr>
        <w:tc>
          <w:tcPr>
            <w:tcW w:w="3248" w:type="dxa"/>
            <w:tcBorders>
              <w:top w:val="single" w:sz="4" w:space="0" w:color="auto"/>
              <w:left w:val="single" w:sz="4" w:space="0" w:color="auto"/>
              <w:bottom w:val="single" w:sz="4" w:space="0" w:color="auto"/>
              <w:right w:val="single" w:sz="4" w:space="0" w:color="auto"/>
            </w:tcBorders>
            <w:vAlign w:val="bottom"/>
          </w:tcPr>
          <w:p w14:paraId="0DD722D6" w14:textId="77777777" w:rsidR="00597549" w:rsidRPr="00F16910" w:rsidRDefault="00597549" w:rsidP="00176A8C">
            <w:pPr>
              <w:numPr>
                <w:ilvl w:val="0"/>
                <w:numId w:val="22"/>
              </w:numPr>
              <w:tabs>
                <w:tab w:val="clear" w:pos="2367"/>
                <w:tab w:val="num" w:pos="330"/>
              </w:tabs>
              <w:spacing w:line="360" w:lineRule="auto"/>
              <w:ind w:left="0" w:firstLine="0"/>
              <w:rPr>
                <w:sz w:val="16"/>
                <w:szCs w:val="16"/>
                <w:lang w:val="en-US"/>
              </w:rPr>
            </w:pPr>
            <w:proofErr w:type="spellStart"/>
            <w:r w:rsidRPr="00F16910">
              <w:rPr>
                <w:sz w:val="16"/>
                <w:szCs w:val="16"/>
                <w:lang w:val="en-US"/>
              </w:rPr>
              <w:t>Belanja</w:t>
            </w:r>
            <w:proofErr w:type="spellEnd"/>
            <w:r w:rsidRPr="00F16910">
              <w:rPr>
                <w:sz w:val="16"/>
                <w:szCs w:val="16"/>
                <w:lang w:val="en-US"/>
              </w:rPr>
              <w:t xml:space="preserve"> Transfer (BT)</w:t>
            </w:r>
          </w:p>
        </w:tc>
        <w:tc>
          <w:tcPr>
            <w:tcW w:w="1440" w:type="dxa"/>
            <w:tcBorders>
              <w:top w:val="single" w:sz="4" w:space="0" w:color="auto"/>
              <w:left w:val="single" w:sz="4" w:space="0" w:color="auto"/>
              <w:bottom w:val="single" w:sz="4" w:space="0" w:color="auto"/>
              <w:right w:val="single" w:sz="4" w:space="0" w:color="auto"/>
            </w:tcBorders>
            <w:vAlign w:val="center"/>
          </w:tcPr>
          <w:p w14:paraId="11602836" w14:textId="77777777" w:rsidR="00597549" w:rsidRPr="00F16910" w:rsidRDefault="00597549" w:rsidP="00176A8C">
            <w:pPr>
              <w:spacing w:line="360" w:lineRule="auto"/>
              <w:jc w:val="right"/>
              <w:rPr>
                <w:b/>
                <w:sz w:val="16"/>
                <w:szCs w:val="16"/>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30F3697F" w14:textId="77777777" w:rsidR="00597549" w:rsidRPr="00F16910" w:rsidRDefault="00597549" w:rsidP="00176A8C">
            <w:pPr>
              <w:spacing w:line="360" w:lineRule="auto"/>
              <w:jc w:val="right"/>
              <w:rPr>
                <w:b/>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05230ABA" w14:textId="77777777" w:rsidR="00597549" w:rsidRPr="00F16910" w:rsidRDefault="00597549" w:rsidP="00176A8C">
            <w:pPr>
              <w:spacing w:line="360" w:lineRule="auto"/>
              <w:jc w:val="right"/>
              <w:rPr>
                <w:b/>
                <w:sz w:val="16"/>
                <w:szCs w:val="16"/>
                <w:lang w:val="en-US"/>
              </w:rPr>
            </w:pPr>
          </w:p>
        </w:tc>
        <w:tc>
          <w:tcPr>
            <w:tcW w:w="1297" w:type="dxa"/>
            <w:tcBorders>
              <w:top w:val="single" w:sz="4" w:space="0" w:color="auto"/>
              <w:left w:val="single" w:sz="4" w:space="0" w:color="auto"/>
              <w:bottom w:val="single" w:sz="4" w:space="0" w:color="auto"/>
              <w:right w:val="single" w:sz="4" w:space="0" w:color="auto"/>
            </w:tcBorders>
            <w:vAlign w:val="center"/>
          </w:tcPr>
          <w:p w14:paraId="2C5F3007" w14:textId="77777777" w:rsidR="00597549" w:rsidRPr="00F16910" w:rsidRDefault="00597549" w:rsidP="00176A8C">
            <w:pPr>
              <w:spacing w:line="360" w:lineRule="auto"/>
              <w:jc w:val="right"/>
              <w:rPr>
                <w:b/>
                <w:sz w:val="16"/>
                <w:szCs w:val="16"/>
                <w:lang w:val="en-US"/>
              </w:rPr>
            </w:pPr>
          </w:p>
        </w:tc>
      </w:tr>
      <w:tr w:rsidR="00597549" w:rsidRPr="00F16910" w14:paraId="2DBD35B1" w14:textId="77777777" w:rsidTr="009C4A44">
        <w:trPr>
          <w:cantSplit/>
          <w:trHeight w:val="80"/>
          <w:jc w:val="center"/>
        </w:trPr>
        <w:tc>
          <w:tcPr>
            <w:tcW w:w="3248" w:type="dxa"/>
            <w:tcBorders>
              <w:top w:val="single" w:sz="4" w:space="0" w:color="auto"/>
              <w:left w:val="single" w:sz="4" w:space="0" w:color="auto"/>
              <w:bottom w:val="single" w:sz="4" w:space="0" w:color="auto"/>
              <w:right w:val="single" w:sz="4" w:space="0" w:color="auto"/>
            </w:tcBorders>
            <w:vAlign w:val="bottom"/>
          </w:tcPr>
          <w:p w14:paraId="6A45589E" w14:textId="77777777" w:rsidR="00597549" w:rsidRPr="00F16910" w:rsidRDefault="00597549" w:rsidP="00176A8C">
            <w:pPr>
              <w:spacing w:line="360" w:lineRule="auto"/>
              <w:rPr>
                <w:sz w:val="16"/>
                <w:szCs w:val="16"/>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0165A741" w14:textId="77777777" w:rsidR="00597549" w:rsidRPr="00F16910" w:rsidRDefault="00597549" w:rsidP="00176A8C">
            <w:pPr>
              <w:spacing w:line="360" w:lineRule="auto"/>
              <w:jc w:val="right"/>
              <w:rPr>
                <w:sz w:val="16"/>
                <w:szCs w:val="16"/>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33CE13C6" w14:textId="77777777" w:rsidR="00597549" w:rsidRPr="00F16910" w:rsidRDefault="00597549" w:rsidP="00176A8C">
            <w:pPr>
              <w:spacing w:line="360" w:lineRule="auto"/>
              <w:jc w:val="right"/>
              <w:rPr>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03D95E63" w14:textId="77777777" w:rsidR="00597549" w:rsidRPr="00F16910" w:rsidRDefault="00597549" w:rsidP="00176A8C">
            <w:pPr>
              <w:spacing w:line="360" w:lineRule="auto"/>
              <w:jc w:val="right"/>
              <w:rPr>
                <w:sz w:val="16"/>
                <w:szCs w:val="16"/>
                <w:lang w:val="en-US"/>
              </w:rPr>
            </w:pPr>
          </w:p>
        </w:tc>
        <w:tc>
          <w:tcPr>
            <w:tcW w:w="1297" w:type="dxa"/>
            <w:tcBorders>
              <w:top w:val="single" w:sz="4" w:space="0" w:color="auto"/>
              <w:left w:val="single" w:sz="4" w:space="0" w:color="auto"/>
              <w:bottom w:val="single" w:sz="4" w:space="0" w:color="auto"/>
              <w:right w:val="single" w:sz="4" w:space="0" w:color="auto"/>
            </w:tcBorders>
            <w:vAlign w:val="center"/>
          </w:tcPr>
          <w:p w14:paraId="4506B792" w14:textId="77777777" w:rsidR="00597549" w:rsidRPr="00F16910" w:rsidRDefault="00597549" w:rsidP="00176A8C">
            <w:pPr>
              <w:spacing w:line="360" w:lineRule="auto"/>
              <w:jc w:val="right"/>
              <w:rPr>
                <w:sz w:val="16"/>
                <w:szCs w:val="16"/>
                <w:lang w:val="en-US"/>
              </w:rPr>
            </w:pPr>
          </w:p>
        </w:tc>
      </w:tr>
      <w:tr w:rsidR="00597549" w:rsidRPr="00F16910" w14:paraId="197B3C29" w14:textId="77777777" w:rsidTr="009C4A44">
        <w:trPr>
          <w:cantSplit/>
          <w:trHeight w:val="188"/>
          <w:jc w:val="center"/>
        </w:trPr>
        <w:tc>
          <w:tcPr>
            <w:tcW w:w="3248" w:type="dxa"/>
            <w:tcBorders>
              <w:top w:val="single" w:sz="4" w:space="0" w:color="auto"/>
              <w:left w:val="single" w:sz="4" w:space="0" w:color="auto"/>
              <w:bottom w:val="single" w:sz="4" w:space="0" w:color="auto"/>
              <w:right w:val="single" w:sz="4" w:space="0" w:color="auto"/>
            </w:tcBorders>
          </w:tcPr>
          <w:p w14:paraId="4EC19AC5" w14:textId="77777777" w:rsidR="00597549" w:rsidRPr="00F16910" w:rsidRDefault="00597549" w:rsidP="00176A8C">
            <w:pPr>
              <w:spacing w:line="360" w:lineRule="auto"/>
              <w:jc w:val="center"/>
              <w:rPr>
                <w:b/>
                <w:bCs/>
                <w:i/>
                <w:iCs/>
                <w:snapToGrid w:val="0"/>
                <w:sz w:val="18"/>
                <w:szCs w:val="18"/>
              </w:rPr>
            </w:pPr>
            <w:r w:rsidRPr="00F16910">
              <w:rPr>
                <w:b/>
                <w:bCs/>
                <w:i/>
                <w:iCs/>
                <w:snapToGrid w:val="0"/>
                <w:sz w:val="18"/>
                <w:szCs w:val="18"/>
              </w:rPr>
              <w:t>Jumlah</w:t>
            </w:r>
          </w:p>
        </w:tc>
        <w:tc>
          <w:tcPr>
            <w:tcW w:w="1440" w:type="dxa"/>
            <w:tcBorders>
              <w:top w:val="single" w:sz="4" w:space="0" w:color="auto"/>
              <w:left w:val="single" w:sz="4" w:space="0" w:color="auto"/>
              <w:bottom w:val="single" w:sz="4" w:space="0" w:color="auto"/>
              <w:right w:val="single" w:sz="4" w:space="0" w:color="auto"/>
            </w:tcBorders>
            <w:vAlign w:val="center"/>
          </w:tcPr>
          <w:p w14:paraId="745B5EBD" w14:textId="4B4076CD" w:rsidR="00597549" w:rsidRPr="00F16910" w:rsidRDefault="00597549" w:rsidP="00176A8C">
            <w:pPr>
              <w:spacing w:line="360" w:lineRule="auto"/>
              <w:jc w:val="right"/>
              <w:rPr>
                <w:b/>
                <w:sz w:val="16"/>
                <w:szCs w:val="16"/>
                <w:lang w:val="en-US"/>
              </w:rPr>
            </w:pPr>
            <w:r w:rsidRPr="00F16910">
              <w:rPr>
                <w:b/>
                <w:sz w:val="16"/>
                <w:szCs w:val="16"/>
                <w:lang w:val="en-US"/>
              </w:rPr>
              <w:t>15.399.551.000,00</w:t>
            </w:r>
          </w:p>
        </w:tc>
        <w:tc>
          <w:tcPr>
            <w:tcW w:w="1440" w:type="dxa"/>
            <w:tcBorders>
              <w:top w:val="single" w:sz="4" w:space="0" w:color="auto"/>
              <w:left w:val="single" w:sz="4" w:space="0" w:color="auto"/>
              <w:bottom w:val="single" w:sz="4" w:space="0" w:color="auto"/>
              <w:right w:val="single" w:sz="4" w:space="0" w:color="auto"/>
            </w:tcBorders>
            <w:vAlign w:val="center"/>
          </w:tcPr>
          <w:p w14:paraId="704E7D6E" w14:textId="031A72A3" w:rsidR="00597549" w:rsidRPr="00F16910" w:rsidRDefault="00597549" w:rsidP="00176A8C">
            <w:pPr>
              <w:spacing w:line="360" w:lineRule="auto"/>
              <w:jc w:val="right"/>
              <w:rPr>
                <w:b/>
                <w:sz w:val="16"/>
                <w:szCs w:val="16"/>
                <w:lang w:val="en-US"/>
              </w:rPr>
            </w:pPr>
            <w:r w:rsidRPr="00F16910">
              <w:rPr>
                <w:b/>
                <w:sz w:val="16"/>
                <w:szCs w:val="16"/>
                <w:lang w:val="en-US"/>
              </w:rPr>
              <w:t>13.780.531.158,00</w:t>
            </w:r>
          </w:p>
        </w:tc>
        <w:tc>
          <w:tcPr>
            <w:tcW w:w="720" w:type="dxa"/>
            <w:tcBorders>
              <w:top w:val="single" w:sz="4" w:space="0" w:color="auto"/>
              <w:left w:val="single" w:sz="4" w:space="0" w:color="auto"/>
              <w:bottom w:val="single" w:sz="4" w:space="0" w:color="auto"/>
              <w:right w:val="single" w:sz="4" w:space="0" w:color="auto"/>
            </w:tcBorders>
            <w:vAlign w:val="center"/>
          </w:tcPr>
          <w:p w14:paraId="0E2EE012" w14:textId="28AC9ABA" w:rsidR="00597549" w:rsidRPr="00F16910" w:rsidRDefault="00597549" w:rsidP="00176A8C">
            <w:pPr>
              <w:spacing w:line="360" w:lineRule="auto"/>
              <w:jc w:val="right"/>
              <w:rPr>
                <w:b/>
                <w:sz w:val="16"/>
                <w:szCs w:val="16"/>
                <w:lang w:val="en-US"/>
              </w:rPr>
            </w:pPr>
            <w:r w:rsidRPr="00F16910">
              <w:rPr>
                <w:b/>
                <w:sz w:val="16"/>
                <w:szCs w:val="16"/>
                <w:lang w:val="en-US"/>
              </w:rPr>
              <w:t>89,49</w:t>
            </w:r>
          </w:p>
        </w:tc>
        <w:tc>
          <w:tcPr>
            <w:tcW w:w="1297" w:type="dxa"/>
            <w:tcBorders>
              <w:top w:val="single" w:sz="4" w:space="0" w:color="auto"/>
              <w:left w:val="single" w:sz="4" w:space="0" w:color="auto"/>
              <w:bottom w:val="single" w:sz="4" w:space="0" w:color="auto"/>
              <w:right w:val="single" w:sz="4" w:space="0" w:color="auto"/>
            </w:tcBorders>
            <w:vAlign w:val="center"/>
          </w:tcPr>
          <w:p w14:paraId="3756D6CD" w14:textId="00B89E4E" w:rsidR="00597549" w:rsidRPr="00F16910" w:rsidRDefault="00597549" w:rsidP="00176A8C">
            <w:pPr>
              <w:spacing w:line="360" w:lineRule="auto"/>
              <w:jc w:val="right"/>
              <w:rPr>
                <w:b/>
                <w:sz w:val="16"/>
                <w:szCs w:val="16"/>
                <w:lang w:val="en-US"/>
              </w:rPr>
            </w:pPr>
            <w:r w:rsidRPr="00F16910">
              <w:rPr>
                <w:b/>
                <w:sz w:val="16"/>
                <w:szCs w:val="16"/>
                <w:lang w:val="en-US"/>
              </w:rPr>
              <w:t>14.052.080.261,00</w:t>
            </w:r>
          </w:p>
        </w:tc>
      </w:tr>
    </w:tbl>
    <w:p w14:paraId="27BFA186" w14:textId="77777777" w:rsidR="005A11EF" w:rsidRPr="00F16910" w:rsidRDefault="005A11EF" w:rsidP="00176A8C">
      <w:pPr>
        <w:widowControl w:val="0"/>
        <w:tabs>
          <w:tab w:val="left" w:pos="810"/>
        </w:tabs>
        <w:autoSpaceDE w:val="0"/>
        <w:autoSpaceDN w:val="0"/>
        <w:adjustRightInd w:val="0"/>
        <w:spacing w:line="360" w:lineRule="auto"/>
        <w:jc w:val="both"/>
        <w:rPr>
          <w:b/>
          <w:sz w:val="22"/>
          <w:szCs w:val="22"/>
        </w:rPr>
      </w:pPr>
    </w:p>
    <w:p w14:paraId="7DA46718" w14:textId="77777777" w:rsidR="009A0F22" w:rsidRPr="00F16910" w:rsidRDefault="009A0F22" w:rsidP="00176A8C">
      <w:pPr>
        <w:widowControl w:val="0"/>
        <w:numPr>
          <w:ilvl w:val="0"/>
          <w:numId w:val="28"/>
        </w:numPr>
        <w:tabs>
          <w:tab w:val="left" w:pos="990"/>
        </w:tabs>
        <w:autoSpaceDE w:val="0"/>
        <w:autoSpaceDN w:val="0"/>
        <w:adjustRightInd w:val="0"/>
        <w:spacing w:line="360" w:lineRule="auto"/>
        <w:ind w:left="630" w:firstLine="0"/>
        <w:jc w:val="both"/>
        <w:rPr>
          <w:b/>
          <w:sz w:val="22"/>
          <w:szCs w:val="22"/>
        </w:rPr>
      </w:pPr>
      <w:proofErr w:type="spellStart"/>
      <w:r w:rsidRPr="00F16910">
        <w:rPr>
          <w:b/>
          <w:sz w:val="22"/>
          <w:szCs w:val="22"/>
          <w:lang w:val="en-US"/>
        </w:rPr>
        <w:t>Belanja</w:t>
      </w:r>
      <w:proofErr w:type="spellEnd"/>
      <w:r w:rsidRPr="00F16910">
        <w:rPr>
          <w:b/>
          <w:sz w:val="22"/>
          <w:szCs w:val="22"/>
          <w:lang w:val="en-US"/>
        </w:rPr>
        <w:t xml:space="preserve"> </w:t>
      </w:r>
      <w:proofErr w:type="spellStart"/>
      <w:r w:rsidRPr="00F16910">
        <w:rPr>
          <w:b/>
          <w:sz w:val="22"/>
          <w:szCs w:val="22"/>
          <w:lang w:val="en-US"/>
        </w:rPr>
        <w:t>Operasi</w:t>
      </w:r>
      <w:proofErr w:type="spellEnd"/>
    </w:p>
    <w:p w14:paraId="464EC1D3" w14:textId="663648C1" w:rsidR="005A11EF" w:rsidRPr="00D576AA" w:rsidRDefault="009A0F22" w:rsidP="00D576AA">
      <w:pPr>
        <w:spacing w:line="360" w:lineRule="auto"/>
        <w:ind w:left="990" w:firstLine="450"/>
        <w:jc w:val="both"/>
        <w:rPr>
          <w:bCs/>
          <w:sz w:val="22"/>
          <w:szCs w:val="22"/>
        </w:rPr>
      </w:pPr>
      <w:r w:rsidRPr="00F16910">
        <w:rPr>
          <w:sz w:val="22"/>
          <w:szCs w:val="22"/>
        </w:rPr>
        <w:t xml:space="preserve">Belanja Operasi merupakan pengeluaran anggaran untuk kegiatan sehari-hari pemerintah daerah yang terdiri atas belanja pegawai, belanja barang dan jasa, bunga, subsidi, </w:t>
      </w:r>
      <w:r w:rsidRPr="00F16910">
        <w:rPr>
          <w:sz w:val="22"/>
          <w:szCs w:val="22"/>
        </w:rPr>
        <w:lastRenderedPageBreak/>
        <w:t xml:space="preserve">hibah, bantuan sosial dan belanja modal. </w:t>
      </w:r>
      <w:r w:rsidR="0045105B" w:rsidRPr="00F16910">
        <w:rPr>
          <w:sz w:val="22"/>
          <w:szCs w:val="22"/>
        </w:rPr>
        <w:t>Dalam Tahun Anggaran 201</w:t>
      </w:r>
      <w:r w:rsidR="0045105B" w:rsidRPr="002C7910">
        <w:rPr>
          <w:sz w:val="22"/>
          <w:szCs w:val="22"/>
        </w:rPr>
        <w:t>9</w:t>
      </w:r>
      <w:r w:rsidR="0045105B" w:rsidRPr="00F16910">
        <w:rPr>
          <w:sz w:val="22"/>
          <w:szCs w:val="22"/>
        </w:rPr>
        <w:t xml:space="preserve"> Dinas Pemberdayaan Perempuan, Perlindungan Anak, Pengendalian Penduduk dan Keluarga Berencana ( DP3KB )</w:t>
      </w:r>
      <w:r w:rsidR="0045105B" w:rsidRPr="002C7910">
        <w:rPr>
          <w:sz w:val="22"/>
          <w:szCs w:val="22"/>
        </w:rPr>
        <w:t xml:space="preserve"> me</w:t>
      </w:r>
      <w:r w:rsidR="0045105B" w:rsidRPr="00F16910">
        <w:rPr>
          <w:sz w:val="22"/>
          <w:szCs w:val="22"/>
        </w:rPr>
        <w:t>realisasikan belanja operasi sebesar Rp</w:t>
      </w:r>
      <w:r w:rsidR="0045105B" w:rsidRPr="002C7910">
        <w:rPr>
          <w:sz w:val="22"/>
          <w:szCs w:val="22"/>
        </w:rPr>
        <w:t>.</w:t>
      </w:r>
      <w:r w:rsidR="0045105B" w:rsidRPr="002C7910">
        <w:rPr>
          <w:b/>
          <w:sz w:val="22"/>
          <w:szCs w:val="22"/>
        </w:rPr>
        <w:t xml:space="preserve"> </w:t>
      </w:r>
      <w:r w:rsidR="0045105B" w:rsidRPr="002C7910">
        <w:rPr>
          <w:bCs/>
          <w:sz w:val="22"/>
          <w:szCs w:val="22"/>
        </w:rPr>
        <w:t xml:space="preserve">12.373.848.158,00 </w:t>
      </w:r>
      <w:r w:rsidR="0045105B" w:rsidRPr="00F16910">
        <w:rPr>
          <w:bCs/>
          <w:i/>
          <w:iCs/>
          <w:sz w:val="22"/>
          <w:szCs w:val="22"/>
        </w:rPr>
        <w:t xml:space="preserve"> </w:t>
      </w:r>
      <w:r w:rsidR="0045105B" w:rsidRPr="00F16910">
        <w:rPr>
          <w:bCs/>
          <w:sz w:val="22"/>
          <w:szCs w:val="22"/>
        </w:rPr>
        <w:t>dari anggaran sebesar Rp</w:t>
      </w:r>
      <w:r w:rsidR="0045105B" w:rsidRPr="002C7910">
        <w:rPr>
          <w:bCs/>
          <w:sz w:val="22"/>
          <w:szCs w:val="22"/>
        </w:rPr>
        <w:t>. 13.798.657.000,00</w:t>
      </w:r>
      <w:r w:rsidR="0045105B" w:rsidRPr="002C7910">
        <w:rPr>
          <w:bCs/>
          <w:sz w:val="16"/>
          <w:szCs w:val="16"/>
        </w:rPr>
        <w:t xml:space="preserve"> </w:t>
      </w:r>
      <w:r w:rsidR="0045105B" w:rsidRPr="00F16910">
        <w:rPr>
          <w:bCs/>
          <w:sz w:val="22"/>
          <w:szCs w:val="22"/>
        </w:rPr>
        <w:t>Komposisi realisasi belanja operasi sebagai berikut :</w:t>
      </w:r>
    </w:p>
    <w:tbl>
      <w:tblPr>
        <w:tblW w:w="8160" w:type="dxa"/>
        <w:jc w:val="right"/>
        <w:tblLayout w:type="fixed"/>
        <w:tblCellMar>
          <w:left w:w="30" w:type="dxa"/>
          <w:right w:w="30" w:type="dxa"/>
        </w:tblCellMar>
        <w:tblLook w:val="0000" w:firstRow="0" w:lastRow="0" w:firstColumn="0" w:lastColumn="0" w:noHBand="0" w:noVBand="0"/>
      </w:tblPr>
      <w:tblGrid>
        <w:gridCol w:w="3150"/>
        <w:gridCol w:w="1460"/>
        <w:gridCol w:w="1335"/>
        <w:gridCol w:w="720"/>
        <w:gridCol w:w="1495"/>
      </w:tblGrid>
      <w:tr w:rsidR="005A11EF" w:rsidRPr="00F16910" w14:paraId="07136528" w14:textId="77777777" w:rsidTr="00D576AA">
        <w:trPr>
          <w:cantSplit/>
          <w:trHeight w:val="188"/>
          <w:jc w:val="right"/>
        </w:trPr>
        <w:tc>
          <w:tcPr>
            <w:tcW w:w="3150" w:type="dxa"/>
            <w:tcBorders>
              <w:top w:val="single" w:sz="4" w:space="0" w:color="auto"/>
              <w:left w:val="single" w:sz="4" w:space="0" w:color="auto"/>
              <w:bottom w:val="single" w:sz="4" w:space="0" w:color="auto"/>
              <w:right w:val="single" w:sz="4" w:space="0" w:color="auto"/>
            </w:tcBorders>
            <w:vAlign w:val="center"/>
          </w:tcPr>
          <w:p w14:paraId="566EA11B" w14:textId="77777777" w:rsidR="005A11EF" w:rsidRPr="00F16910" w:rsidRDefault="005A11EF" w:rsidP="00176A8C">
            <w:pPr>
              <w:tabs>
                <w:tab w:val="left" w:pos="420"/>
              </w:tabs>
              <w:spacing w:line="360" w:lineRule="auto"/>
              <w:jc w:val="center"/>
              <w:rPr>
                <w:b/>
                <w:bCs/>
                <w:snapToGrid w:val="0"/>
                <w:sz w:val="20"/>
                <w:szCs w:val="20"/>
                <w:lang w:val="en-US"/>
              </w:rPr>
            </w:pPr>
            <w:proofErr w:type="spellStart"/>
            <w:r w:rsidRPr="00F16910">
              <w:rPr>
                <w:b/>
                <w:bCs/>
                <w:snapToGrid w:val="0"/>
                <w:sz w:val="20"/>
                <w:szCs w:val="20"/>
                <w:lang w:val="en-US"/>
              </w:rPr>
              <w:t>Belanja</w:t>
            </w:r>
            <w:proofErr w:type="spellEnd"/>
            <w:r w:rsidRPr="00F16910">
              <w:rPr>
                <w:b/>
                <w:bCs/>
                <w:snapToGrid w:val="0"/>
                <w:sz w:val="20"/>
                <w:szCs w:val="20"/>
                <w:lang w:val="en-US"/>
              </w:rPr>
              <w:t xml:space="preserve"> </w:t>
            </w:r>
            <w:proofErr w:type="spellStart"/>
            <w:proofErr w:type="gramStart"/>
            <w:r w:rsidRPr="00F16910">
              <w:rPr>
                <w:b/>
                <w:bCs/>
                <w:snapToGrid w:val="0"/>
                <w:sz w:val="20"/>
                <w:szCs w:val="20"/>
                <w:lang w:val="en-US"/>
              </w:rPr>
              <w:t>Operasi</w:t>
            </w:r>
            <w:proofErr w:type="spellEnd"/>
            <w:r w:rsidRPr="00F16910">
              <w:rPr>
                <w:b/>
                <w:bCs/>
                <w:snapToGrid w:val="0"/>
                <w:sz w:val="20"/>
                <w:szCs w:val="20"/>
                <w:lang w:val="en-US"/>
              </w:rPr>
              <w:t xml:space="preserve"> :</w:t>
            </w:r>
            <w:proofErr w:type="gramEnd"/>
          </w:p>
        </w:tc>
        <w:tc>
          <w:tcPr>
            <w:tcW w:w="1460" w:type="dxa"/>
            <w:tcBorders>
              <w:top w:val="single" w:sz="4" w:space="0" w:color="auto"/>
              <w:left w:val="single" w:sz="4" w:space="0" w:color="auto"/>
              <w:bottom w:val="single" w:sz="4" w:space="0" w:color="auto"/>
              <w:right w:val="single" w:sz="4" w:space="0" w:color="auto"/>
            </w:tcBorders>
            <w:vAlign w:val="center"/>
          </w:tcPr>
          <w:p w14:paraId="6D276066" w14:textId="77777777" w:rsidR="005A11EF" w:rsidRPr="00F16910" w:rsidRDefault="005A11EF" w:rsidP="00176A8C">
            <w:pPr>
              <w:spacing w:line="360" w:lineRule="auto"/>
              <w:jc w:val="center"/>
              <w:rPr>
                <w:b/>
                <w:bCs/>
                <w:snapToGrid w:val="0"/>
                <w:sz w:val="16"/>
                <w:szCs w:val="16"/>
              </w:rPr>
            </w:pPr>
            <w:proofErr w:type="spellStart"/>
            <w:r w:rsidRPr="00F16910">
              <w:rPr>
                <w:b/>
                <w:bCs/>
                <w:snapToGrid w:val="0"/>
                <w:sz w:val="16"/>
                <w:szCs w:val="16"/>
                <w:lang w:val="en-US"/>
              </w:rPr>
              <w:t>Anggaran</w:t>
            </w:r>
            <w:proofErr w:type="spellEnd"/>
            <w:r w:rsidRPr="00F16910">
              <w:rPr>
                <w:b/>
                <w:bCs/>
                <w:snapToGrid w:val="0"/>
                <w:sz w:val="16"/>
                <w:szCs w:val="16"/>
                <w:lang w:val="en-US"/>
              </w:rPr>
              <w:t xml:space="preserve"> 201</w:t>
            </w:r>
            <w:r w:rsidR="005D3490" w:rsidRPr="00F16910">
              <w:rPr>
                <w:b/>
                <w:bCs/>
                <w:snapToGrid w:val="0"/>
                <w:sz w:val="16"/>
                <w:szCs w:val="16"/>
                <w:lang w:val="en-US"/>
              </w:rPr>
              <w:t>9</w:t>
            </w:r>
          </w:p>
        </w:tc>
        <w:tc>
          <w:tcPr>
            <w:tcW w:w="1335" w:type="dxa"/>
            <w:tcBorders>
              <w:top w:val="single" w:sz="4" w:space="0" w:color="auto"/>
              <w:left w:val="single" w:sz="4" w:space="0" w:color="auto"/>
              <w:bottom w:val="single" w:sz="4" w:space="0" w:color="auto"/>
              <w:right w:val="single" w:sz="4" w:space="0" w:color="auto"/>
            </w:tcBorders>
            <w:vAlign w:val="center"/>
          </w:tcPr>
          <w:p w14:paraId="1AAA0FDC" w14:textId="77777777" w:rsidR="005A11EF" w:rsidRPr="00F16910" w:rsidRDefault="005A11EF" w:rsidP="00176A8C">
            <w:pPr>
              <w:spacing w:line="360" w:lineRule="auto"/>
              <w:jc w:val="center"/>
              <w:rPr>
                <w:b/>
                <w:bCs/>
                <w:snapToGrid w:val="0"/>
                <w:sz w:val="16"/>
                <w:szCs w:val="16"/>
              </w:rPr>
            </w:pPr>
            <w:proofErr w:type="spellStart"/>
            <w:r w:rsidRPr="00F16910">
              <w:rPr>
                <w:b/>
                <w:bCs/>
                <w:snapToGrid w:val="0"/>
                <w:sz w:val="16"/>
                <w:szCs w:val="16"/>
                <w:lang w:val="en-US"/>
              </w:rPr>
              <w:t>Realisasi</w:t>
            </w:r>
            <w:proofErr w:type="spellEnd"/>
            <w:r w:rsidRPr="00F16910">
              <w:rPr>
                <w:b/>
                <w:bCs/>
                <w:snapToGrid w:val="0"/>
                <w:sz w:val="16"/>
                <w:szCs w:val="16"/>
                <w:lang w:val="en-US"/>
              </w:rPr>
              <w:t xml:space="preserve"> 201</w:t>
            </w:r>
            <w:r w:rsidR="005D3490" w:rsidRPr="00F16910">
              <w:rPr>
                <w:b/>
                <w:bCs/>
                <w:snapToGrid w:val="0"/>
                <w:sz w:val="16"/>
                <w:szCs w:val="16"/>
                <w:lang w:val="en-US"/>
              </w:rPr>
              <w:t>9</w:t>
            </w:r>
          </w:p>
        </w:tc>
        <w:tc>
          <w:tcPr>
            <w:tcW w:w="720" w:type="dxa"/>
            <w:tcBorders>
              <w:top w:val="single" w:sz="4" w:space="0" w:color="auto"/>
              <w:left w:val="single" w:sz="4" w:space="0" w:color="auto"/>
              <w:bottom w:val="single" w:sz="4" w:space="0" w:color="auto"/>
              <w:right w:val="single" w:sz="4" w:space="0" w:color="auto"/>
            </w:tcBorders>
            <w:vAlign w:val="center"/>
          </w:tcPr>
          <w:p w14:paraId="092F267E" w14:textId="77777777" w:rsidR="005A11EF" w:rsidRPr="00F16910" w:rsidRDefault="005A11EF" w:rsidP="00176A8C">
            <w:pPr>
              <w:spacing w:line="360" w:lineRule="auto"/>
              <w:jc w:val="center"/>
              <w:rPr>
                <w:b/>
                <w:bCs/>
                <w:snapToGrid w:val="0"/>
                <w:sz w:val="16"/>
                <w:szCs w:val="16"/>
              </w:rPr>
            </w:pPr>
            <w:proofErr w:type="spellStart"/>
            <w:r w:rsidRPr="00F16910">
              <w:rPr>
                <w:b/>
                <w:bCs/>
                <w:snapToGrid w:val="0"/>
                <w:sz w:val="16"/>
                <w:szCs w:val="16"/>
                <w:lang w:val="en-US"/>
              </w:rPr>
              <w:t>Rasio</w:t>
            </w:r>
            <w:proofErr w:type="spellEnd"/>
            <w:r w:rsidRPr="00F16910">
              <w:rPr>
                <w:b/>
                <w:bCs/>
                <w:snapToGrid w:val="0"/>
                <w:sz w:val="16"/>
                <w:szCs w:val="16"/>
              </w:rPr>
              <w:t xml:space="preserve"> %</w:t>
            </w:r>
          </w:p>
        </w:tc>
        <w:tc>
          <w:tcPr>
            <w:tcW w:w="1495" w:type="dxa"/>
            <w:tcBorders>
              <w:top w:val="single" w:sz="4" w:space="0" w:color="auto"/>
              <w:left w:val="single" w:sz="4" w:space="0" w:color="auto"/>
              <w:bottom w:val="single" w:sz="4" w:space="0" w:color="auto"/>
              <w:right w:val="single" w:sz="4" w:space="0" w:color="auto"/>
            </w:tcBorders>
            <w:vAlign w:val="center"/>
          </w:tcPr>
          <w:p w14:paraId="70E472C2" w14:textId="77777777" w:rsidR="005A11EF" w:rsidRPr="00F16910" w:rsidRDefault="005A11EF" w:rsidP="00176A8C">
            <w:pPr>
              <w:spacing w:line="360" w:lineRule="auto"/>
              <w:jc w:val="center"/>
              <w:rPr>
                <w:b/>
                <w:bCs/>
                <w:snapToGrid w:val="0"/>
                <w:sz w:val="16"/>
                <w:szCs w:val="16"/>
              </w:rPr>
            </w:pPr>
            <w:proofErr w:type="spellStart"/>
            <w:r w:rsidRPr="00F16910">
              <w:rPr>
                <w:b/>
                <w:bCs/>
                <w:snapToGrid w:val="0"/>
                <w:sz w:val="16"/>
                <w:szCs w:val="16"/>
                <w:lang w:val="en-US"/>
              </w:rPr>
              <w:t>Realisasi</w:t>
            </w:r>
            <w:proofErr w:type="spellEnd"/>
            <w:r w:rsidRPr="00F16910">
              <w:rPr>
                <w:b/>
                <w:bCs/>
                <w:snapToGrid w:val="0"/>
                <w:sz w:val="16"/>
                <w:szCs w:val="16"/>
                <w:lang w:val="en-US"/>
              </w:rPr>
              <w:t xml:space="preserve"> 201</w:t>
            </w:r>
            <w:r w:rsidR="005D3490" w:rsidRPr="00F16910">
              <w:rPr>
                <w:b/>
                <w:bCs/>
                <w:snapToGrid w:val="0"/>
                <w:sz w:val="16"/>
                <w:szCs w:val="16"/>
                <w:lang w:val="en-US"/>
              </w:rPr>
              <w:t>8</w:t>
            </w:r>
          </w:p>
        </w:tc>
      </w:tr>
      <w:tr w:rsidR="005A11EF" w:rsidRPr="00F16910" w14:paraId="5FA69CFF" w14:textId="77777777" w:rsidTr="00D576AA">
        <w:trPr>
          <w:cantSplit/>
          <w:trHeight w:val="188"/>
          <w:jc w:val="right"/>
        </w:trPr>
        <w:tc>
          <w:tcPr>
            <w:tcW w:w="3150" w:type="dxa"/>
            <w:tcBorders>
              <w:top w:val="single" w:sz="4" w:space="0" w:color="auto"/>
              <w:left w:val="single" w:sz="4" w:space="0" w:color="auto"/>
              <w:bottom w:val="single" w:sz="4" w:space="0" w:color="auto"/>
              <w:right w:val="single" w:sz="4" w:space="0" w:color="auto"/>
            </w:tcBorders>
            <w:vAlign w:val="bottom"/>
          </w:tcPr>
          <w:p w14:paraId="0E1C5992" w14:textId="77777777" w:rsidR="005A11EF" w:rsidRPr="00F16910" w:rsidRDefault="005A11EF" w:rsidP="00176A8C">
            <w:pPr>
              <w:spacing w:line="360" w:lineRule="auto"/>
              <w:rPr>
                <w:sz w:val="16"/>
                <w:szCs w:val="16"/>
              </w:rPr>
            </w:pPr>
          </w:p>
        </w:tc>
        <w:tc>
          <w:tcPr>
            <w:tcW w:w="1460" w:type="dxa"/>
            <w:tcBorders>
              <w:top w:val="single" w:sz="4" w:space="0" w:color="auto"/>
              <w:left w:val="single" w:sz="4" w:space="0" w:color="auto"/>
              <w:bottom w:val="single" w:sz="4" w:space="0" w:color="auto"/>
              <w:right w:val="single" w:sz="4" w:space="0" w:color="auto"/>
            </w:tcBorders>
            <w:vAlign w:val="center"/>
          </w:tcPr>
          <w:p w14:paraId="70A4E5B1" w14:textId="77777777" w:rsidR="005A11EF" w:rsidRPr="00F16910" w:rsidRDefault="005A11EF" w:rsidP="00176A8C">
            <w:pPr>
              <w:spacing w:line="360" w:lineRule="auto"/>
              <w:jc w:val="right"/>
              <w:rPr>
                <w:sz w:val="16"/>
                <w:szCs w:val="16"/>
                <w:lang w:val="en-US"/>
              </w:rPr>
            </w:pPr>
          </w:p>
        </w:tc>
        <w:tc>
          <w:tcPr>
            <w:tcW w:w="1335" w:type="dxa"/>
            <w:tcBorders>
              <w:top w:val="single" w:sz="4" w:space="0" w:color="auto"/>
              <w:left w:val="single" w:sz="4" w:space="0" w:color="auto"/>
              <w:bottom w:val="single" w:sz="4" w:space="0" w:color="auto"/>
              <w:right w:val="single" w:sz="4" w:space="0" w:color="auto"/>
            </w:tcBorders>
            <w:vAlign w:val="center"/>
          </w:tcPr>
          <w:p w14:paraId="010CA53A" w14:textId="77777777" w:rsidR="005A11EF" w:rsidRPr="00F16910" w:rsidRDefault="005A11EF" w:rsidP="00176A8C">
            <w:pPr>
              <w:spacing w:line="360" w:lineRule="auto"/>
              <w:jc w:val="right"/>
              <w:rPr>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5D2B412A" w14:textId="77777777" w:rsidR="005A11EF" w:rsidRPr="00F16910" w:rsidRDefault="005A11EF" w:rsidP="00176A8C">
            <w:pPr>
              <w:spacing w:line="360" w:lineRule="auto"/>
              <w:jc w:val="right"/>
              <w:rPr>
                <w:sz w:val="16"/>
                <w:szCs w:val="16"/>
                <w:lang w:val="en-US"/>
              </w:rPr>
            </w:pPr>
          </w:p>
        </w:tc>
        <w:tc>
          <w:tcPr>
            <w:tcW w:w="1495" w:type="dxa"/>
            <w:tcBorders>
              <w:top w:val="single" w:sz="4" w:space="0" w:color="auto"/>
              <w:left w:val="single" w:sz="4" w:space="0" w:color="auto"/>
              <w:bottom w:val="single" w:sz="4" w:space="0" w:color="auto"/>
              <w:right w:val="single" w:sz="4" w:space="0" w:color="auto"/>
            </w:tcBorders>
            <w:vAlign w:val="center"/>
          </w:tcPr>
          <w:p w14:paraId="5F6FD0B5" w14:textId="77777777" w:rsidR="005A11EF" w:rsidRPr="00F16910" w:rsidRDefault="005A11EF" w:rsidP="00176A8C">
            <w:pPr>
              <w:spacing w:line="360" w:lineRule="auto"/>
              <w:jc w:val="right"/>
              <w:rPr>
                <w:sz w:val="16"/>
                <w:szCs w:val="16"/>
                <w:lang w:val="en-US"/>
              </w:rPr>
            </w:pPr>
          </w:p>
        </w:tc>
      </w:tr>
      <w:tr w:rsidR="0025285A" w:rsidRPr="00F16910" w14:paraId="74D86017" w14:textId="77777777" w:rsidTr="00D576AA">
        <w:trPr>
          <w:cantSplit/>
          <w:trHeight w:val="188"/>
          <w:jc w:val="right"/>
        </w:trPr>
        <w:tc>
          <w:tcPr>
            <w:tcW w:w="3150" w:type="dxa"/>
            <w:tcBorders>
              <w:top w:val="single" w:sz="4" w:space="0" w:color="auto"/>
              <w:left w:val="single" w:sz="4" w:space="0" w:color="auto"/>
              <w:bottom w:val="single" w:sz="4" w:space="0" w:color="auto"/>
              <w:right w:val="single" w:sz="4" w:space="0" w:color="auto"/>
            </w:tcBorders>
            <w:vAlign w:val="bottom"/>
          </w:tcPr>
          <w:p w14:paraId="15E1DC66" w14:textId="77777777" w:rsidR="0025285A" w:rsidRPr="00F16910" w:rsidRDefault="0025285A" w:rsidP="00176A8C">
            <w:pPr>
              <w:numPr>
                <w:ilvl w:val="0"/>
                <w:numId w:val="23"/>
              </w:numPr>
              <w:tabs>
                <w:tab w:val="clear" w:pos="2367"/>
                <w:tab w:val="num" w:pos="330"/>
              </w:tabs>
              <w:spacing w:line="360" w:lineRule="auto"/>
              <w:ind w:left="0" w:firstLine="0"/>
              <w:rPr>
                <w:sz w:val="16"/>
                <w:szCs w:val="16"/>
              </w:rPr>
            </w:pPr>
            <w:proofErr w:type="spellStart"/>
            <w:r w:rsidRPr="00F16910">
              <w:rPr>
                <w:sz w:val="16"/>
                <w:szCs w:val="16"/>
                <w:lang w:val="en-US"/>
              </w:rPr>
              <w:t>Belanja</w:t>
            </w:r>
            <w:proofErr w:type="spellEnd"/>
            <w:r w:rsidRPr="00F16910">
              <w:rPr>
                <w:sz w:val="16"/>
                <w:szCs w:val="16"/>
                <w:lang w:val="en-US"/>
              </w:rPr>
              <w:t xml:space="preserve"> </w:t>
            </w:r>
            <w:proofErr w:type="spellStart"/>
            <w:r w:rsidRPr="00F16910">
              <w:rPr>
                <w:sz w:val="16"/>
                <w:szCs w:val="16"/>
                <w:lang w:val="en-US"/>
              </w:rPr>
              <w:t>Pegawai</w:t>
            </w:r>
            <w:proofErr w:type="spellEnd"/>
          </w:p>
        </w:tc>
        <w:tc>
          <w:tcPr>
            <w:tcW w:w="1460" w:type="dxa"/>
            <w:tcBorders>
              <w:top w:val="single" w:sz="4" w:space="0" w:color="auto"/>
              <w:left w:val="single" w:sz="4" w:space="0" w:color="auto"/>
              <w:bottom w:val="single" w:sz="4" w:space="0" w:color="auto"/>
              <w:right w:val="single" w:sz="4" w:space="0" w:color="auto"/>
            </w:tcBorders>
            <w:vAlign w:val="center"/>
          </w:tcPr>
          <w:p w14:paraId="14D0EEE7" w14:textId="52EC0939" w:rsidR="0025285A" w:rsidRPr="00F16910" w:rsidRDefault="0025285A" w:rsidP="00176A8C">
            <w:pPr>
              <w:spacing w:line="360" w:lineRule="auto"/>
              <w:jc w:val="right"/>
              <w:rPr>
                <w:b/>
                <w:sz w:val="16"/>
                <w:szCs w:val="16"/>
                <w:lang w:val="en-US"/>
              </w:rPr>
            </w:pPr>
            <w:r w:rsidRPr="00F16910">
              <w:rPr>
                <w:bCs/>
                <w:sz w:val="16"/>
                <w:szCs w:val="16"/>
                <w:lang w:val="en-US"/>
              </w:rPr>
              <w:t>4.302.748.000,00</w:t>
            </w:r>
          </w:p>
        </w:tc>
        <w:tc>
          <w:tcPr>
            <w:tcW w:w="1335" w:type="dxa"/>
            <w:tcBorders>
              <w:top w:val="single" w:sz="4" w:space="0" w:color="auto"/>
              <w:left w:val="single" w:sz="4" w:space="0" w:color="auto"/>
              <w:bottom w:val="single" w:sz="4" w:space="0" w:color="auto"/>
              <w:right w:val="single" w:sz="4" w:space="0" w:color="auto"/>
            </w:tcBorders>
            <w:vAlign w:val="center"/>
          </w:tcPr>
          <w:p w14:paraId="2E69D016" w14:textId="442AAC78" w:rsidR="0025285A" w:rsidRPr="00F16910" w:rsidRDefault="0025285A" w:rsidP="00176A8C">
            <w:pPr>
              <w:spacing w:line="360" w:lineRule="auto"/>
              <w:jc w:val="right"/>
              <w:rPr>
                <w:b/>
                <w:sz w:val="16"/>
                <w:szCs w:val="16"/>
                <w:lang w:val="en-US"/>
              </w:rPr>
            </w:pPr>
            <w:r w:rsidRPr="00F16910">
              <w:rPr>
                <w:bCs/>
                <w:sz w:val="16"/>
                <w:szCs w:val="16"/>
                <w:lang w:val="en-US"/>
              </w:rPr>
              <w:t>3.653.637.949,00</w:t>
            </w:r>
          </w:p>
        </w:tc>
        <w:tc>
          <w:tcPr>
            <w:tcW w:w="720" w:type="dxa"/>
            <w:tcBorders>
              <w:top w:val="single" w:sz="4" w:space="0" w:color="auto"/>
              <w:left w:val="single" w:sz="4" w:space="0" w:color="auto"/>
              <w:bottom w:val="single" w:sz="4" w:space="0" w:color="auto"/>
              <w:right w:val="single" w:sz="4" w:space="0" w:color="auto"/>
            </w:tcBorders>
            <w:vAlign w:val="center"/>
          </w:tcPr>
          <w:p w14:paraId="2C60B05D" w14:textId="34274C7D" w:rsidR="0025285A" w:rsidRPr="00F16910" w:rsidRDefault="0025285A" w:rsidP="00176A8C">
            <w:pPr>
              <w:spacing w:line="360" w:lineRule="auto"/>
              <w:jc w:val="right"/>
              <w:rPr>
                <w:b/>
                <w:sz w:val="16"/>
                <w:szCs w:val="16"/>
                <w:lang w:val="en-US"/>
              </w:rPr>
            </w:pPr>
            <w:r w:rsidRPr="00F16910">
              <w:rPr>
                <w:bCs/>
                <w:sz w:val="16"/>
                <w:szCs w:val="16"/>
                <w:lang w:val="en-US"/>
              </w:rPr>
              <w:t>84.91</w:t>
            </w:r>
          </w:p>
        </w:tc>
        <w:tc>
          <w:tcPr>
            <w:tcW w:w="1495" w:type="dxa"/>
            <w:tcBorders>
              <w:top w:val="single" w:sz="4" w:space="0" w:color="auto"/>
              <w:left w:val="single" w:sz="4" w:space="0" w:color="auto"/>
              <w:bottom w:val="single" w:sz="4" w:space="0" w:color="auto"/>
              <w:right w:val="single" w:sz="4" w:space="0" w:color="auto"/>
            </w:tcBorders>
            <w:vAlign w:val="center"/>
          </w:tcPr>
          <w:p w14:paraId="145AA77F" w14:textId="62AE2988" w:rsidR="0025285A" w:rsidRPr="00F16910" w:rsidRDefault="0025285A" w:rsidP="00176A8C">
            <w:pPr>
              <w:spacing w:line="360" w:lineRule="auto"/>
              <w:jc w:val="right"/>
              <w:rPr>
                <w:b/>
                <w:sz w:val="16"/>
                <w:szCs w:val="16"/>
                <w:lang w:val="en-US"/>
              </w:rPr>
            </w:pPr>
            <w:r w:rsidRPr="00F16910">
              <w:rPr>
                <w:bCs/>
                <w:sz w:val="16"/>
                <w:szCs w:val="16"/>
                <w:lang w:val="en-US"/>
              </w:rPr>
              <w:t>4.102.552.531,00</w:t>
            </w:r>
          </w:p>
        </w:tc>
      </w:tr>
      <w:tr w:rsidR="0025285A" w:rsidRPr="00F16910" w14:paraId="6308DB29" w14:textId="77777777" w:rsidTr="00D576AA">
        <w:trPr>
          <w:cantSplit/>
          <w:trHeight w:val="188"/>
          <w:jc w:val="right"/>
        </w:trPr>
        <w:tc>
          <w:tcPr>
            <w:tcW w:w="3150" w:type="dxa"/>
            <w:tcBorders>
              <w:top w:val="single" w:sz="4" w:space="0" w:color="auto"/>
              <w:left w:val="single" w:sz="4" w:space="0" w:color="auto"/>
              <w:bottom w:val="single" w:sz="4" w:space="0" w:color="auto"/>
              <w:right w:val="single" w:sz="4" w:space="0" w:color="auto"/>
            </w:tcBorders>
            <w:vAlign w:val="bottom"/>
          </w:tcPr>
          <w:p w14:paraId="2BEB51F6" w14:textId="77777777" w:rsidR="0025285A" w:rsidRPr="00F16910" w:rsidRDefault="0025285A" w:rsidP="00176A8C">
            <w:pPr>
              <w:numPr>
                <w:ilvl w:val="0"/>
                <w:numId w:val="23"/>
              </w:numPr>
              <w:tabs>
                <w:tab w:val="clear" w:pos="2367"/>
                <w:tab w:val="num" w:pos="330"/>
              </w:tabs>
              <w:spacing w:line="360" w:lineRule="auto"/>
              <w:ind w:left="0" w:firstLine="0"/>
              <w:rPr>
                <w:sz w:val="16"/>
                <w:szCs w:val="16"/>
              </w:rPr>
            </w:pPr>
            <w:proofErr w:type="spellStart"/>
            <w:r w:rsidRPr="00F16910">
              <w:rPr>
                <w:sz w:val="16"/>
                <w:szCs w:val="16"/>
                <w:lang w:val="en-US"/>
              </w:rPr>
              <w:t>Belanja</w:t>
            </w:r>
            <w:proofErr w:type="spellEnd"/>
            <w:r w:rsidRPr="00F16910">
              <w:rPr>
                <w:sz w:val="16"/>
                <w:szCs w:val="16"/>
                <w:lang w:val="en-US"/>
              </w:rPr>
              <w:t xml:space="preserve"> </w:t>
            </w:r>
            <w:proofErr w:type="spellStart"/>
            <w:r w:rsidRPr="00F16910">
              <w:rPr>
                <w:sz w:val="16"/>
                <w:szCs w:val="16"/>
                <w:lang w:val="en-US"/>
              </w:rPr>
              <w:t>Barang</w:t>
            </w:r>
            <w:proofErr w:type="spellEnd"/>
            <w:r w:rsidRPr="00F16910">
              <w:rPr>
                <w:sz w:val="16"/>
                <w:szCs w:val="16"/>
                <w:lang w:val="en-US"/>
              </w:rPr>
              <w:t xml:space="preserve"> dan Jasa</w:t>
            </w:r>
          </w:p>
        </w:tc>
        <w:tc>
          <w:tcPr>
            <w:tcW w:w="1460" w:type="dxa"/>
            <w:tcBorders>
              <w:top w:val="single" w:sz="4" w:space="0" w:color="auto"/>
              <w:left w:val="single" w:sz="4" w:space="0" w:color="auto"/>
              <w:bottom w:val="single" w:sz="4" w:space="0" w:color="auto"/>
              <w:right w:val="single" w:sz="4" w:space="0" w:color="auto"/>
            </w:tcBorders>
            <w:vAlign w:val="center"/>
          </w:tcPr>
          <w:p w14:paraId="7DB40ABA" w14:textId="4E7C233E" w:rsidR="0025285A" w:rsidRPr="00F16910" w:rsidRDefault="0025285A" w:rsidP="00176A8C">
            <w:pPr>
              <w:spacing w:line="360" w:lineRule="auto"/>
              <w:jc w:val="right"/>
              <w:rPr>
                <w:b/>
                <w:sz w:val="16"/>
                <w:szCs w:val="16"/>
                <w:lang w:val="en-US"/>
              </w:rPr>
            </w:pPr>
            <w:r w:rsidRPr="00F16910">
              <w:rPr>
                <w:bCs/>
                <w:sz w:val="16"/>
                <w:szCs w:val="16"/>
                <w:lang w:val="en-US"/>
              </w:rPr>
              <w:t>9.495.909.000,00</w:t>
            </w:r>
          </w:p>
        </w:tc>
        <w:tc>
          <w:tcPr>
            <w:tcW w:w="1335" w:type="dxa"/>
            <w:tcBorders>
              <w:top w:val="single" w:sz="4" w:space="0" w:color="auto"/>
              <w:left w:val="single" w:sz="4" w:space="0" w:color="auto"/>
              <w:bottom w:val="single" w:sz="4" w:space="0" w:color="auto"/>
              <w:right w:val="single" w:sz="4" w:space="0" w:color="auto"/>
            </w:tcBorders>
            <w:vAlign w:val="center"/>
          </w:tcPr>
          <w:p w14:paraId="7F0C82E5" w14:textId="0B60DD64" w:rsidR="0025285A" w:rsidRPr="00F16910" w:rsidRDefault="0025285A" w:rsidP="00176A8C">
            <w:pPr>
              <w:spacing w:line="360" w:lineRule="auto"/>
              <w:jc w:val="right"/>
              <w:rPr>
                <w:b/>
                <w:sz w:val="16"/>
                <w:szCs w:val="16"/>
                <w:lang w:val="en-US"/>
              </w:rPr>
            </w:pPr>
            <w:r w:rsidRPr="00F16910">
              <w:rPr>
                <w:bCs/>
                <w:sz w:val="16"/>
                <w:szCs w:val="16"/>
                <w:lang w:val="en-US"/>
              </w:rPr>
              <w:t>8.720.210.209,00</w:t>
            </w:r>
          </w:p>
        </w:tc>
        <w:tc>
          <w:tcPr>
            <w:tcW w:w="720" w:type="dxa"/>
            <w:tcBorders>
              <w:top w:val="single" w:sz="4" w:space="0" w:color="auto"/>
              <w:left w:val="single" w:sz="4" w:space="0" w:color="auto"/>
              <w:bottom w:val="single" w:sz="4" w:space="0" w:color="auto"/>
              <w:right w:val="single" w:sz="4" w:space="0" w:color="auto"/>
            </w:tcBorders>
            <w:vAlign w:val="center"/>
          </w:tcPr>
          <w:p w14:paraId="1E0678D0" w14:textId="1E19ECF8" w:rsidR="0025285A" w:rsidRPr="00F16910" w:rsidRDefault="0025285A" w:rsidP="00176A8C">
            <w:pPr>
              <w:spacing w:line="360" w:lineRule="auto"/>
              <w:jc w:val="right"/>
              <w:rPr>
                <w:b/>
                <w:sz w:val="16"/>
                <w:szCs w:val="16"/>
                <w:lang w:val="en-US"/>
              </w:rPr>
            </w:pPr>
            <w:r w:rsidRPr="00F16910">
              <w:rPr>
                <w:bCs/>
                <w:sz w:val="16"/>
                <w:szCs w:val="16"/>
                <w:lang w:val="en-US"/>
              </w:rPr>
              <w:t>91.83</w:t>
            </w:r>
          </w:p>
        </w:tc>
        <w:tc>
          <w:tcPr>
            <w:tcW w:w="1495" w:type="dxa"/>
            <w:tcBorders>
              <w:top w:val="single" w:sz="4" w:space="0" w:color="auto"/>
              <w:left w:val="single" w:sz="4" w:space="0" w:color="auto"/>
              <w:bottom w:val="single" w:sz="4" w:space="0" w:color="auto"/>
              <w:right w:val="single" w:sz="4" w:space="0" w:color="auto"/>
            </w:tcBorders>
            <w:vAlign w:val="center"/>
          </w:tcPr>
          <w:p w14:paraId="79559382" w14:textId="63A49CF0" w:rsidR="0025285A" w:rsidRPr="00F16910" w:rsidRDefault="0025285A" w:rsidP="00176A8C">
            <w:pPr>
              <w:spacing w:line="360" w:lineRule="auto"/>
              <w:jc w:val="right"/>
              <w:rPr>
                <w:b/>
                <w:sz w:val="16"/>
                <w:szCs w:val="16"/>
                <w:lang w:val="en-US"/>
              </w:rPr>
            </w:pPr>
            <w:r w:rsidRPr="00F16910">
              <w:rPr>
                <w:bCs/>
                <w:sz w:val="16"/>
                <w:szCs w:val="16"/>
                <w:lang w:val="en-US"/>
              </w:rPr>
              <w:t>9.064.748.754,00</w:t>
            </w:r>
          </w:p>
        </w:tc>
      </w:tr>
      <w:tr w:rsidR="0025285A" w:rsidRPr="00F16910" w14:paraId="3706A5B6" w14:textId="77777777" w:rsidTr="00D576AA">
        <w:trPr>
          <w:cantSplit/>
          <w:trHeight w:val="188"/>
          <w:jc w:val="right"/>
        </w:trPr>
        <w:tc>
          <w:tcPr>
            <w:tcW w:w="3150" w:type="dxa"/>
            <w:tcBorders>
              <w:top w:val="single" w:sz="4" w:space="0" w:color="auto"/>
              <w:left w:val="single" w:sz="4" w:space="0" w:color="auto"/>
              <w:bottom w:val="single" w:sz="4" w:space="0" w:color="auto"/>
              <w:right w:val="single" w:sz="4" w:space="0" w:color="auto"/>
            </w:tcBorders>
            <w:vAlign w:val="bottom"/>
          </w:tcPr>
          <w:p w14:paraId="65CC9453" w14:textId="77777777" w:rsidR="0025285A" w:rsidRPr="00F16910" w:rsidRDefault="0025285A" w:rsidP="00176A8C">
            <w:pPr>
              <w:numPr>
                <w:ilvl w:val="0"/>
                <w:numId w:val="23"/>
              </w:numPr>
              <w:tabs>
                <w:tab w:val="clear" w:pos="2367"/>
                <w:tab w:val="num" w:pos="330"/>
              </w:tabs>
              <w:spacing w:line="360" w:lineRule="auto"/>
              <w:ind w:left="0" w:firstLine="0"/>
              <w:rPr>
                <w:sz w:val="16"/>
                <w:szCs w:val="16"/>
                <w:lang w:val="en-US"/>
              </w:rPr>
            </w:pPr>
            <w:proofErr w:type="spellStart"/>
            <w:r w:rsidRPr="00F16910">
              <w:rPr>
                <w:sz w:val="16"/>
                <w:szCs w:val="16"/>
                <w:lang w:val="en-US"/>
              </w:rPr>
              <w:t>Belanja</w:t>
            </w:r>
            <w:proofErr w:type="spellEnd"/>
            <w:r w:rsidRPr="00F16910">
              <w:rPr>
                <w:sz w:val="16"/>
                <w:szCs w:val="16"/>
                <w:lang w:val="en-US"/>
              </w:rPr>
              <w:t xml:space="preserve"> Bunga</w:t>
            </w:r>
          </w:p>
        </w:tc>
        <w:tc>
          <w:tcPr>
            <w:tcW w:w="1460" w:type="dxa"/>
            <w:tcBorders>
              <w:top w:val="single" w:sz="4" w:space="0" w:color="auto"/>
              <w:left w:val="single" w:sz="4" w:space="0" w:color="auto"/>
              <w:bottom w:val="single" w:sz="4" w:space="0" w:color="auto"/>
              <w:right w:val="single" w:sz="4" w:space="0" w:color="auto"/>
            </w:tcBorders>
            <w:vAlign w:val="center"/>
          </w:tcPr>
          <w:p w14:paraId="74632B96" w14:textId="77777777" w:rsidR="0025285A" w:rsidRPr="00F16910" w:rsidRDefault="0025285A" w:rsidP="00176A8C">
            <w:pPr>
              <w:spacing w:line="360" w:lineRule="auto"/>
              <w:jc w:val="right"/>
              <w:rPr>
                <w:b/>
                <w:sz w:val="16"/>
                <w:szCs w:val="16"/>
                <w:lang w:val="en-US"/>
              </w:rPr>
            </w:pPr>
          </w:p>
        </w:tc>
        <w:tc>
          <w:tcPr>
            <w:tcW w:w="1335" w:type="dxa"/>
            <w:tcBorders>
              <w:top w:val="single" w:sz="4" w:space="0" w:color="auto"/>
              <w:left w:val="single" w:sz="4" w:space="0" w:color="auto"/>
              <w:bottom w:val="single" w:sz="4" w:space="0" w:color="auto"/>
              <w:right w:val="single" w:sz="4" w:space="0" w:color="auto"/>
            </w:tcBorders>
            <w:vAlign w:val="center"/>
          </w:tcPr>
          <w:p w14:paraId="1B8C07DD" w14:textId="77777777" w:rsidR="0025285A" w:rsidRPr="00F16910" w:rsidRDefault="0025285A" w:rsidP="00176A8C">
            <w:pPr>
              <w:spacing w:line="360" w:lineRule="auto"/>
              <w:jc w:val="right"/>
              <w:rPr>
                <w:b/>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66167230" w14:textId="77777777" w:rsidR="0025285A" w:rsidRPr="00F16910" w:rsidRDefault="0025285A" w:rsidP="00176A8C">
            <w:pPr>
              <w:spacing w:line="360" w:lineRule="auto"/>
              <w:jc w:val="right"/>
              <w:rPr>
                <w:b/>
                <w:sz w:val="16"/>
                <w:szCs w:val="16"/>
                <w:lang w:val="en-US"/>
              </w:rPr>
            </w:pPr>
          </w:p>
        </w:tc>
        <w:tc>
          <w:tcPr>
            <w:tcW w:w="1495" w:type="dxa"/>
            <w:tcBorders>
              <w:top w:val="single" w:sz="4" w:space="0" w:color="auto"/>
              <w:left w:val="single" w:sz="4" w:space="0" w:color="auto"/>
              <w:bottom w:val="single" w:sz="4" w:space="0" w:color="auto"/>
              <w:right w:val="single" w:sz="4" w:space="0" w:color="auto"/>
            </w:tcBorders>
            <w:vAlign w:val="center"/>
          </w:tcPr>
          <w:p w14:paraId="06279187" w14:textId="77777777" w:rsidR="0025285A" w:rsidRPr="00F16910" w:rsidRDefault="0025285A" w:rsidP="00176A8C">
            <w:pPr>
              <w:spacing w:line="360" w:lineRule="auto"/>
              <w:jc w:val="right"/>
              <w:rPr>
                <w:b/>
                <w:sz w:val="16"/>
                <w:szCs w:val="16"/>
                <w:lang w:val="en-US"/>
              </w:rPr>
            </w:pPr>
          </w:p>
        </w:tc>
      </w:tr>
      <w:tr w:rsidR="0025285A" w:rsidRPr="00F16910" w14:paraId="14F35D3E" w14:textId="77777777" w:rsidTr="00D576AA">
        <w:trPr>
          <w:cantSplit/>
          <w:trHeight w:val="188"/>
          <w:jc w:val="right"/>
        </w:trPr>
        <w:tc>
          <w:tcPr>
            <w:tcW w:w="3150" w:type="dxa"/>
            <w:tcBorders>
              <w:top w:val="single" w:sz="4" w:space="0" w:color="auto"/>
              <w:left w:val="single" w:sz="4" w:space="0" w:color="auto"/>
              <w:bottom w:val="single" w:sz="4" w:space="0" w:color="auto"/>
              <w:right w:val="single" w:sz="4" w:space="0" w:color="auto"/>
            </w:tcBorders>
            <w:vAlign w:val="bottom"/>
          </w:tcPr>
          <w:p w14:paraId="150FFD67" w14:textId="77777777" w:rsidR="0025285A" w:rsidRPr="00F16910" w:rsidRDefault="0025285A" w:rsidP="00176A8C">
            <w:pPr>
              <w:numPr>
                <w:ilvl w:val="0"/>
                <w:numId w:val="23"/>
              </w:numPr>
              <w:tabs>
                <w:tab w:val="clear" w:pos="2367"/>
                <w:tab w:val="num" w:pos="330"/>
              </w:tabs>
              <w:spacing w:line="360" w:lineRule="auto"/>
              <w:ind w:left="0" w:firstLine="0"/>
              <w:rPr>
                <w:sz w:val="16"/>
                <w:szCs w:val="16"/>
                <w:lang w:val="en-US"/>
              </w:rPr>
            </w:pPr>
            <w:proofErr w:type="spellStart"/>
            <w:r w:rsidRPr="00F16910">
              <w:rPr>
                <w:sz w:val="16"/>
                <w:szCs w:val="16"/>
                <w:lang w:val="en-US"/>
              </w:rPr>
              <w:t>Belanja</w:t>
            </w:r>
            <w:proofErr w:type="spellEnd"/>
            <w:r w:rsidRPr="00F16910">
              <w:rPr>
                <w:sz w:val="16"/>
                <w:szCs w:val="16"/>
                <w:lang w:val="en-US"/>
              </w:rPr>
              <w:t xml:space="preserve"> </w:t>
            </w:r>
            <w:proofErr w:type="spellStart"/>
            <w:r w:rsidRPr="00F16910">
              <w:rPr>
                <w:sz w:val="16"/>
                <w:szCs w:val="16"/>
                <w:lang w:val="en-US"/>
              </w:rPr>
              <w:t>Subsidi</w:t>
            </w:r>
            <w:proofErr w:type="spellEnd"/>
          </w:p>
        </w:tc>
        <w:tc>
          <w:tcPr>
            <w:tcW w:w="1460" w:type="dxa"/>
            <w:tcBorders>
              <w:top w:val="single" w:sz="4" w:space="0" w:color="auto"/>
              <w:left w:val="single" w:sz="4" w:space="0" w:color="auto"/>
              <w:bottom w:val="single" w:sz="4" w:space="0" w:color="auto"/>
              <w:right w:val="single" w:sz="4" w:space="0" w:color="auto"/>
            </w:tcBorders>
            <w:vAlign w:val="center"/>
          </w:tcPr>
          <w:p w14:paraId="21791A6F" w14:textId="77777777" w:rsidR="0025285A" w:rsidRPr="00F16910" w:rsidRDefault="0025285A" w:rsidP="00176A8C">
            <w:pPr>
              <w:spacing w:line="360" w:lineRule="auto"/>
              <w:jc w:val="right"/>
              <w:rPr>
                <w:b/>
                <w:sz w:val="16"/>
                <w:szCs w:val="16"/>
                <w:lang w:val="en-US"/>
              </w:rPr>
            </w:pPr>
          </w:p>
        </w:tc>
        <w:tc>
          <w:tcPr>
            <w:tcW w:w="1335" w:type="dxa"/>
            <w:tcBorders>
              <w:top w:val="single" w:sz="4" w:space="0" w:color="auto"/>
              <w:left w:val="single" w:sz="4" w:space="0" w:color="auto"/>
              <w:bottom w:val="single" w:sz="4" w:space="0" w:color="auto"/>
              <w:right w:val="single" w:sz="4" w:space="0" w:color="auto"/>
            </w:tcBorders>
            <w:vAlign w:val="center"/>
          </w:tcPr>
          <w:p w14:paraId="3DF7C8C6" w14:textId="77777777" w:rsidR="0025285A" w:rsidRPr="00F16910" w:rsidRDefault="0025285A" w:rsidP="00176A8C">
            <w:pPr>
              <w:spacing w:line="360" w:lineRule="auto"/>
              <w:jc w:val="right"/>
              <w:rPr>
                <w:b/>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65DE3376" w14:textId="77777777" w:rsidR="0025285A" w:rsidRPr="00F16910" w:rsidRDefault="0025285A" w:rsidP="00176A8C">
            <w:pPr>
              <w:spacing w:line="360" w:lineRule="auto"/>
              <w:jc w:val="right"/>
              <w:rPr>
                <w:b/>
                <w:sz w:val="16"/>
                <w:szCs w:val="16"/>
                <w:lang w:val="en-US"/>
              </w:rPr>
            </w:pPr>
          </w:p>
        </w:tc>
        <w:tc>
          <w:tcPr>
            <w:tcW w:w="1495" w:type="dxa"/>
            <w:tcBorders>
              <w:top w:val="single" w:sz="4" w:space="0" w:color="auto"/>
              <w:left w:val="single" w:sz="4" w:space="0" w:color="auto"/>
              <w:bottom w:val="single" w:sz="4" w:space="0" w:color="auto"/>
              <w:right w:val="single" w:sz="4" w:space="0" w:color="auto"/>
            </w:tcBorders>
            <w:vAlign w:val="center"/>
          </w:tcPr>
          <w:p w14:paraId="1869266A" w14:textId="77777777" w:rsidR="0025285A" w:rsidRPr="00F16910" w:rsidRDefault="0025285A" w:rsidP="00176A8C">
            <w:pPr>
              <w:spacing w:line="360" w:lineRule="auto"/>
              <w:jc w:val="right"/>
              <w:rPr>
                <w:b/>
                <w:sz w:val="16"/>
                <w:szCs w:val="16"/>
                <w:lang w:val="en-US"/>
              </w:rPr>
            </w:pPr>
          </w:p>
        </w:tc>
      </w:tr>
      <w:tr w:rsidR="0025285A" w:rsidRPr="00F16910" w14:paraId="7577DDE5" w14:textId="77777777" w:rsidTr="00D576AA">
        <w:trPr>
          <w:cantSplit/>
          <w:trHeight w:val="188"/>
          <w:jc w:val="right"/>
        </w:trPr>
        <w:tc>
          <w:tcPr>
            <w:tcW w:w="3150" w:type="dxa"/>
            <w:tcBorders>
              <w:top w:val="single" w:sz="4" w:space="0" w:color="auto"/>
              <w:left w:val="single" w:sz="4" w:space="0" w:color="auto"/>
              <w:bottom w:val="single" w:sz="4" w:space="0" w:color="auto"/>
              <w:right w:val="single" w:sz="4" w:space="0" w:color="auto"/>
            </w:tcBorders>
            <w:vAlign w:val="bottom"/>
          </w:tcPr>
          <w:p w14:paraId="574CD7DB" w14:textId="77777777" w:rsidR="0025285A" w:rsidRPr="00F16910" w:rsidRDefault="0025285A" w:rsidP="00176A8C">
            <w:pPr>
              <w:numPr>
                <w:ilvl w:val="0"/>
                <w:numId w:val="23"/>
              </w:numPr>
              <w:tabs>
                <w:tab w:val="clear" w:pos="2367"/>
                <w:tab w:val="num" w:pos="330"/>
              </w:tabs>
              <w:spacing w:line="360" w:lineRule="auto"/>
              <w:ind w:left="0" w:firstLine="0"/>
              <w:rPr>
                <w:sz w:val="16"/>
                <w:szCs w:val="16"/>
                <w:lang w:val="en-US"/>
              </w:rPr>
            </w:pPr>
            <w:proofErr w:type="spellStart"/>
            <w:r w:rsidRPr="00F16910">
              <w:rPr>
                <w:sz w:val="16"/>
                <w:szCs w:val="16"/>
                <w:lang w:val="en-US"/>
              </w:rPr>
              <w:t>Belanja</w:t>
            </w:r>
            <w:proofErr w:type="spellEnd"/>
            <w:r w:rsidRPr="00F16910">
              <w:rPr>
                <w:sz w:val="16"/>
                <w:szCs w:val="16"/>
                <w:lang w:val="en-US"/>
              </w:rPr>
              <w:t xml:space="preserve"> </w:t>
            </w:r>
            <w:proofErr w:type="spellStart"/>
            <w:r w:rsidRPr="00F16910">
              <w:rPr>
                <w:sz w:val="16"/>
                <w:szCs w:val="16"/>
                <w:lang w:val="en-US"/>
              </w:rPr>
              <w:t>Hibah</w:t>
            </w:r>
            <w:proofErr w:type="spellEnd"/>
          </w:p>
        </w:tc>
        <w:tc>
          <w:tcPr>
            <w:tcW w:w="1460" w:type="dxa"/>
            <w:tcBorders>
              <w:top w:val="single" w:sz="4" w:space="0" w:color="auto"/>
              <w:left w:val="single" w:sz="4" w:space="0" w:color="auto"/>
              <w:bottom w:val="single" w:sz="4" w:space="0" w:color="auto"/>
              <w:right w:val="single" w:sz="4" w:space="0" w:color="auto"/>
            </w:tcBorders>
            <w:vAlign w:val="center"/>
          </w:tcPr>
          <w:p w14:paraId="3A01DF93" w14:textId="77777777" w:rsidR="0025285A" w:rsidRPr="00F16910" w:rsidRDefault="0025285A" w:rsidP="00176A8C">
            <w:pPr>
              <w:spacing w:line="360" w:lineRule="auto"/>
              <w:jc w:val="right"/>
              <w:rPr>
                <w:b/>
                <w:sz w:val="16"/>
                <w:szCs w:val="16"/>
                <w:lang w:val="en-US"/>
              </w:rPr>
            </w:pPr>
          </w:p>
        </w:tc>
        <w:tc>
          <w:tcPr>
            <w:tcW w:w="1335" w:type="dxa"/>
            <w:tcBorders>
              <w:top w:val="single" w:sz="4" w:space="0" w:color="auto"/>
              <w:left w:val="single" w:sz="4" w:space="0" w:color="auto"/>
              <w:bottom w:val="single" w:sz="4" w:space="0" w:color="auto"/>
              <w:right w:val="single" w:sz="4" w:space="0" w:color="auto"/>
            </w:tcBorders>
            <w:vAlign w:val="center"/>
          </w:tcPr>
          <w:p w14:paraId="74EADD45" w14:textId="77777777" w:rsidR="0025285A" w:rsidRPr="00F16910" w:rsidRDefault="0025285A" w:rsidP="00176A8C">
            <w:pPr>
              <w:spacing w:line="360" w:lineRule="auto"/>
              <w:jc w:val="right"/>
              <w:rPr>
                <w:b/>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71379C38" w14:textId="77777777" w:rsidR="0025285A" w:rsidRPr="00F16910" w:rsidRDefault="0025285A" w:rsidP="00176A8C">
            <w:pPr>
              <w:spacing w:line="360" w:lineRule="auto"/>
              <w:jc w:val="right"/>
              <w:rPr>
                <w:b/>
                <w:sz w:val="16"/>
                <w:szCs w:val="16"/>
                <w:lang w:val="en-US"/>
              </w:rPr>
            </w:pPr>
          </w:p>
        </w:tc>
        <w:tc>
          <w:tcPr>
            <w:tcW w:w="1495" w:type="dxa"/>
            <w:tcBorders>
              <w:top w:val="single" w:sz="4" w:space="0" w:color="auto"/>
              <w:left w:val="single" w:sz="4" w:space="0" w:color="auto"/>
              <w:bottom w:val="single" w:sz="4" w:space="0" w:color="auto"/>
              <w:right w:val="single" w:sz="4" w:space="0" w:color="auto"/>
            </w:tcBorders>
            <w:vAlign w:val="center"/>
          </w:tcPr>
          <w:p w14:paraId="7D710FCB" w14:textId="77777777" w:rsidR="0025285A" w:rsidRPr="00F16910" w:rsidRDefault="0025285A" w:rsidP="00176A8C">
            <w:pPr>
              <w:spacing w:line="360" w:lineRule="auto"/>
              <w:jc w:val="right"/>
              <w:rPr>
                <w:b/>
                <w:sz w:val="16"/>
                <w:szCs w:val="16"/>
                <w:lang w:val="en-US"/>
              </w:rPr>
            </w:pPr>
          </w:p>
        </w:tc>
      </w:tr>
      <w:tr w:rsidR="0025285A" w:rsidRPr="00F16910" w14:paraId="15D0D63E" w14:textId="77777777" w:rsidTr="00D576AA">
        <w:trPr>
          <w:cantSplit/>
          <w:trHeight w:val="188"/>
          <w:jc w:val="right"/>
        </w:trPr>
        <w:tc>
          <w:tcPr>
            <w:tcW w:w="3150" w:type="dxa"/>
            <w:tcBorders>
              <w:top w:val="single" w:sz="4" w:space="0" w:color="auto"/>
              <w:left w:val="single" w:sz="4" w:space="0" w:color="auto"/>
              <w:bottom w:val="single" w:sz="4" w:space="0" w:color="auto"/>
              <w:right w:val="single" w:sz="4" w:space="0" w:color="auto"/>
            </w:tcBorders>
            <w:vAlign w:val="bottom"/>
          </w:tcPr>
          <w:p w14:paraId="1288A3D6" w14:textId="77777777" w:rsidR="0025285A" w:rsidRPr="00F16910" w:rsidRDefault="0025285A" w:rsidP="00176A8C">
            <w:pPr>
              <w:numPr>
                <w:ilvl w:val="0"/>
                <w:numId w:val="23"/>
              </w:numPr>
              <w:tabs>
                <w:tab w:val="clear" w:pos="2367"/>
                <w:tab w:val="num" w:pos="330"/>
              </w:tabs>
              <w:spacing w:line="360" w:lineRule="auto"/>
              <w:ind w:left="0" w:firstLine="0"/>
              <w:rPr>
                <w:sz w:val="16"/>
                <w:szCs w:val="16"/>
                <w:lang w:val="en-US"/>
              </w:rPr>
            </w:pPr>
            <w:proofErr w:type="spellStart"/>
            <w:r w:rsidRPr="00F16910">
              <w:rPr>
                <w:sz w:val="16"/>
                <w:szCs w:val="16"/>
                <w:lang w:val="en-US"/>
              </w:rPr>
              <w:t>Belanja</w:t>
            </w:r>
            <w:proofErr w:type="spellEnd"/>
            <w:r w:rsidRPr="00F16910">
              <w:rPr>
                <w:sz w:val="16"/>
                <w:szCs w:val="16"/>
                <w:lang w:val="en-US"/>
              </w:rPr>
              <w:t xml:space="preserve"> </w:t>
            </w:r>
            <w:proofErr w:type="spellStart"/>
            <w:r w:rsidRPr="00F16910">
              <w:rPr>
                <w:sz w:val="16"/>
                <w:szCs w:val="16"/>
                <w:lang w:val="en-US"/>
              </w:rPr>
              <w:t>Bantuan</w:t>
            </w:r>
            <w:proofErr w:type="spellEnd"/>
            <w:r w:rsidRPr="00F16910">
              <w:rPr>
                <w:sz w:val="16"/>
                <w:szCs w:val="16"/>
                <w:lang w:val="en-US"/>
              </w:rPr>
              <w:t xml:space="preserve"> </w:t>
            </w:r>
            <w:proofErr w:type="spellStart"/>
            <w:r w:rsidRPr="00F16910">
              <w:rPr>
                <w:sz w:val="16"/>
                <w:szCs w:val="16"/>
                <w:lang w:val="en-US"/>
              </w:rPr>
              <w:t>Sosial</w:t>
            </w:r>
            <w:proofErr w:type="spellEnd"/>
          </w:p>
        </w:tc>
        <w:tc>
          <w:tcPr>
            <w:tcW w:w="1460" w:type="dxa"/>
            <w:tcBorders>
              <w:top w:val="single" w:sz="4" w:space="0" w:color="auto"/>
              <w:left w:val="single" w:sz="4" w:space="0" w:color="auto"/>
              <w:bottom w:val="single" w:sz="4" w:space="0" w:color="auto"/>
              <w:right w:val="single" w:sz="4" w:space="0" w:color="auto"/>
            </w:tcBorders>
            <w:vAlign w:val="center"/>
          </w:tcPr>
          <w:p w14:paraId="1F021625" w14:textId="77777777" w:rsidR="0025285A" w:rsidRPr="00F16910" w:rsidRDefault="0025285A" w:rsidP="00176A8C">
            <w:pPr>
              <w:spacing w:line="360" w:lineRule="auto"/>
              <w:jc w:val="right"/>
              <w:rPr>
                <w:b/>
                <w:sz w:val="16"/>
                <w:szCs w:val="16"/>
                <w:lang w:val="en-US"/>
              </w:rPr>
            </w:pPr>
          </w:p>
        </w:tc>
        <w:tc>
          <w:tcPr>
            <w:tcW w:w="1335" w:type="dxa"/>
            <w:tcBorders>
              <w:top w:val="single" w:sz="4" w:space="0" w:color="auto"/>
              <w:left w:val="single" w:sz="4" w:space="0" w:color="auto"/>
              <w:bottom w:val="single" w:sz="4" w:space="0" w:color="auto"/>
              <w:right w:val="single" w:sz="4" w:space="0" w:color="auto"/>
            </w:tcBorders>
            <w:vAlign w:val="center"/>
          </w:tcPr>
          <w:p w14:paraId="2E185545" w14:textId="77777777" w:rsidR="0025285A" w:rsidRPr="00F16910" w:rsidRDefault="0025285A" w:rsidP="00176A8C">
            <w:pPr>
              <w:spacing w:line="360" w:lineRule="auto"/>
              <w:jc w:val="right"/>
              <w:rPr>
                <w:b/>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768C0B02" w14:textId="77777777" w:rsidR="0025285A" w:rsidRPr="00F16910" w:rsidRDefault="0025285A" w:rsidP="00176A8C">
            <w:pPr>
              <w:spacing w:line="360" w:lineRule="auto"/>
              <w:jc w:val="right"/>
              <w:rPr>
                <w:b/>
                <w:sz w:val="16"/>
                <w:szCs w:val="16"/>
                <w:lang w:val="en-US"/>
              </w:rPr>
            </w:pPr>
          </w:p>
        </w:tc>
        <w:tc>
          <w:tcPr>
            <w:tcW w:w="1495" w:type="dxa"/>
            <w:tcBorders>
              <w:top w:val="single" w:sz="4" w:space="0" w:color="auto"/>
              <w:left w:val="single" w:sz="4" w:space="0" w:color="auto"/>
              <w:bottom w:val="single" w:sz="4" w:space="0" w:color="auto"/>
              <w:right w:val="single" w:sz="4" w:space="0" w:color="auto"/>
            </w:tcBorders>
            <w:vAlign w:val="center"/>
          </w:tcPr>
          <w:p w14:paraId="758F4ED9" w14:textId="77777777" w:rsidR="0025285A" w:rsidRPr="00F16910" w:rsidRDefault="0025285A" w:rsidP="00176A8C">
            <w:pPr>
              <w:spacing w:line="360" w:lineRule="auto"/>
              <w:jc w:val="right"/>
              <w:rPr>
                <w:b/>
                <w:sz w:val="16"/>
                <w:szCs w:val="16"/>
                <w:lang w:val="en-US"/>
              </w:rPr>
            </w:pPr>
          </w:p>
        </w:tc>
      </w:tr>
      <w:tr w:rsidR="0025285A" w:rsidRPr="00F16910" w14:paraId="7A12F524" w14:textId="77777777" w:rsidTr="00D576AA">
        <w:trPr>
          <w:cantSplit/>
          <w:trHeight w:val="188"/>
          <w:jc w:val="right"/>
        </w:trPr>
        <w:tc>
          <w:tcPr>
            <w:tcW w:w="3150" w:type="dxa"/>
            <w:tcBorders>
              <w:top w:val="single" w:sz="4" w:space="0" w:color="auto"/>
              <w:left w:val="single" w:sz="4" w:space="0" w:color="auto"/>
              <w:bottom w:val="single" w:sz="4" w:space="0" w:color="auto"/>
              <w:right w:val="single" w:sz="4" w:space="0" w:color="auto"/>
            </w:tcBorders>
            <w:vAlign w:val="bottom"/>
          </w:tcPr>
          <w:p w14:paraId="07B7C24C" w14:textId="77777777" w:rsidR="0025285A" w:rsidRPr="00F16910" w:rsidRDefault="0025285A" w:rsidP="00176A8C">
            <w:pPr>
              <w:numPr>
                <w:ilvl w:val="0"/>
                <w:numId w:val="23"/>
              </w:numPr>
              <w:tabs>
                <w:tab w:val="clear" w:pos="2367"/>
                <w:tab w:val="num" w:pos="330"/>
              </w:tabs>
              <w:spacing w:line="360" w:lineRule="auto"/>
              <w:ind w:left="0" w:firstLine="0"/>
              <w:rPr>
                <w:sz w:val="16"/>
                <w:szCs w:val="16"/>
                <w:lang w:val="en-US"/>
              </w:rPr>
            </w:pPr>
            <w:proofErr w:type="spellStart"/>
            <w:r w:rsidRPr="00F16910">
              <w:rPr>
                <w:sz w:val="16"/>
                <w:szCs w:val="16"/>
                <w:lang w:val="en-US"/>
              </w:rPr>
              <w:t>Belanja</w:t>
            </w:r>
            <w:proofErr w:type="spellEnd"/>
            <w:r w:rsidRPr="00F16910">
              <w:rPr>
                <w:sz w:val="16"/>
                <w:szCs w:val="16"/>
                <w:lang w:val="en-US"/>
              </w:rPr>
              <w:t xml:space="preserve"> </w:t>
            </w:r>
            <w:proofErr w:type="spellStart"/>
            <w:r w:rsidRPr="00F16910">
              <w:rPr>
                <w:sz w:val="16"/>
                <w:szCs w:val="16"/>
                <w:lang w:val="en-US"/>
              </w:rPr>
              <w:t>Bantuan</w:t>
            </w:r>
            <w:proofErr w:type="spellEnd"/>
            <w:r w:rsidRPr="00F16910">
              <w:rPr>
                <w:sz w:val="16"/>
                <w:szCs w:val="16"/>
                <w:lang w:val="en-US"/>
              </w:rPr>
              <w:t xml:space="preserve"> </w:t>
            </w:r>
            <w:proofErr w:type="spellStart"/>
            <w:r w:rsidRPr="00F16910">
              <w:rPr>
                <w:sz w:val="16"/>
                <w:szCs w:val="16"/>
                <w:lang w:val="en-US"/>
              </w:rPr>
              <w:t>Keuangan</w:t>
            </w:r>
            <w:proofErr w:type="spellEnd"/>
          </w:p>
        </w:tc>
        <w:tc>
          <w:tcPr>
            <w:tcW w:w="1460" w:type="dxa"/>
            <w:tcBorders>
              <w:top w:val="single" w:sz="4" w:space="0" w:color="auto"/>
              <w:left w:val="single" w:sz="4" w:space="0" w:color="auto"/>
              <w:bottom w:val="single" w:sz="4" w:space="0" w:color="auto"/>
              <w:right w:val="single" w:sz="4" w:space="0" w:color="auto"/>
            </w:tcBorders>
            <w:vAlign w:val="center"/>
          </w:tcPr>
          <w:p w14:paraId="2FA592CF" w14:textId="77777777" w:rsidR="0025285A" w:rsidRPr="00F16910" w:rsidRDefault="0025285A" w:rsidP="00176A8C">
            <w:pPr>
              <w:spacing w:line="360" w:lineRule="auto"/>
              <w:jc w:val="right"/>
              <w:rPr>
                <w:b/>
                <w:sz w:val="16"/>
                <w:szCs w:val="16"/>
                <w:lang w:val="en-US"/>
              </w:rPr>
            </w:pPr>
          </w:p>
        </w:tc>
        <w:tc>
          <w:tcPr>
            <w:tcW w:w="1335" w:type="dxa"/>
            <w:tcBorders>
              <w:top w:val="single" w:sz="4" w:space="0" w:color="auto"/>
              <w:left w:val="single" w:sz="4" w:space="0" w:color="auto"/>
              <w:bottom w:val="single" w:sz="4" w:space="0" w:color="auto"/>
              <w:right w:val="single" w:sz="4" w:space="0" w:color="auto"/>
            </w:tcBorders>
            <w:vAlign w:val="center"/>
          </w:tcPr>
          <w:p w14:paraId="7DFDE7B0" w14:textId="77777777" w:rsidR="0025285A" w:rsidRPr="00F16910" w:rsidRDefault="0025285A" w:rsidP="00176A8C">
            <w:pPr>
              <w:spacing w:line="360" w:lineRule="auto"/>
              <w:jc w:val="right"/>
              <w:rPr>
                <w:b/>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10AE38A3" w14:textId="77777777" w:rsidR="0025285A" w:rsidRPr="00F16910" w:rsidRDefault="0025285A" w:rsidP="00176A8C">
            <w:pPr>
              <w:spacing w:line="360" w:lineRule="auto"/>
              <w:jc w:val="right"/>
              <w:rPr>
                <w:b/>
                <w:sz w:val="16"/>
                <w:szCs w:val="16"/>
                <w:lang w:val="en-US"/>
              </w:rPr>
            </w:pPr>
          </w:p>
        </w:tc>
        <w:tc>
          <w:tcPr>
            <w:tcW w:w="1495" w:type="dxa"/>
            <w:tcBorders>
              <w:top w:val="single" w:sz="4" w:space="0" w:color="auto"/>
              <w:left w:val="single" w:sz="4" w:space="0" w:color="auto"/>
              <w:bottom w:val="single" w:sz="4" w:space="0" w:color="auto"/>
              <w:right w:val="single" w:sz="4" w:space="0" w:color="auto"/>
            </w:tcBorders>
            <w:vAlign w:val="center"/>
          </w:tcPr>
          <w:p w14:paraId="06BF75B3" w14:textId="77777777" w:rsidR="0025285A" w:rsidRPr="00F16910" w:rsidRDefault="0025285A" w:rsidP="00176A8C">
            <w:pPr>
              <w:spacing w:line="360" w:lineRule="auto"/>
              <w:jc w:val="right"/>
              <w:rPr>
                <w:b/>
                <w:sz w:val="16"/>
                <w:szCs w:val="16"/>
                <w:lang w:val="en-US"/>
              </w:rPr>
            </w:pPr>
          </w:p>
        </w:tc>
      </w:tr>
      <w:tr w:rsidR="0025285A" w:rsidRPr="00F16910" w14:paraId="7B91855E" w14:textId="77777777" w:rsidTr="00D576AA">
        <w:trPr>
          <w:cantSplit/>
          <w:trHeight w:val="188"/>
          <w:jc w:val="right"/>
        </w:trPr>
        <w:tc>
          <w:tcPr>
            <w:tcW w:w="3150" w:type="dxa"/>
            <w:tcBorders>
              <w:top w:val="single" w:sz="4" w:space="0" w:color="auto"/>
              <w:left w:val="single" w:sz="4" w:space="0" w:color="auto"/>
              <w:bottom w:val="single" w:sz="4" w:space="0" w:color="auto"/>
              <w:right w:val="single" w:sz="4" w:space="0" w:color="auto"/>
            </w:tcBorders>
            <w:vAlign w:val="bottom"/>
          </w:tcPr>
          <w:p w14:paraId="44537138" w14:textId="77777777" w:rsidR="0025285A" w:rsidRPr="00F16910" w:rsidRDefault="0025285A" w:rsidP="00176A8C">
            <w:pPr>
              <w:spacing w:line="360" w:lineRule="auto"/>
              <w:rPr>
                <w:sz w:val="16"/>
                <w:szCs w:val="16"/>
                <w:lang w:val="en-US"/>
              </w:rPr>
            </w:pPr>
          </w:p>
        </w:tc>
        <w:tc>
          <w:tcPr>
            <w:tcW w:w="1460" w:type="dxa"/>
            <w:tcBorders>
              <w:top w:val="single" w:sz="4" w:space="0" w:color="auto"/>
              <w:left w:val="single" w:sz="4" w:space="0" w:color="auto"/>
              <w:bottom w:val="single" w:sz="4" w:space="0" w:color="auto"/>
              <w:right w:val="single" w:sz="4" w:space="0" w:color="auto"/>
            </w:tcBorders>
            <w:vAlign w:val="bottom"/>
          </w:tcPr>
          <w:p w14:paraId="502B5705" w14:textId="77777777" w:rsidR="0025285A" w:rsidRPr="00F16910" w:rsidRDefault="0025285A" w:rsidP="00176A8C">
            <w:pPr>
              <w:spacing w:line="360" w:lineRule="auto"/>
              <w:jc w:val="right"/>
              <w:rPr>
                <w:sz w:val="16"/>
                <w:szCs w:val="16"/>
              </w:rPr>
            </w:pPr>
          </w:p>
        </w:tc>
        <w:tc>
          <w:tcPr>
            <w:tcW w:w="1335" w:type="dxa"/>
            <w:tcBorders>
              <w:top w:val="single" w:sz="4" w:space="0" w:color="auto"/>
              <w:left w:val="single" w:sz="4" w:space="0" w:color="auto"/>
              <w:bottom w:val="single" w:sz="4" w:space="0" w:color="auto"/>
              <w:right w:val="single" w:sz="4" w:space="0" w:color="auto"/>
            </w:tcBorders>
            <w:vAlign w:val="bottom"/>
          </w:tcPr>
          <w:p w14:paraId="29B64750" w14:textId="77777777" w:rsidR="0025285A" w:rsidRPr="00F16910" w:rsidRDefault="0025285A" w:rsidP="00176A8C">
            <w:pPr>
              <w:spacing w:line="360" w:lineRule="auto"/>
              <w:jc w:val="right"/>
              <w:rPr>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14:paraId="50DAA280" w14:textId="77777777" w:rsidR="0025285A" w:rsidRPr="00F16910" w:rsidRDefault="0025285A" w:rsidP="00176A8C">
            <w:pPr>
              <w:spacing w:line="360" w:lineRule="auto"/>
              <w:jc w:val="right"/>
              <w:rPr>
                <w:sz w:val="16"/>
                <w:szCs w:val="16"/>
              </w:rPr>
            </w:pPr>
          </w:p>
        </w:tc>
        <w:tc>
          <w:tcPr>
            <w:tcW w:w="1495" w:type="dxa"/>
            <w:tcBorders>
              <w:top w:val="single" w:sz="4" w:space="0" w:color="auto"/>
              <w:left w:val="single" w:sz="4" w:space="0" w:color="auto"/>
              <w:bottom w:val="single" w:sz="4" w:space="0" w:color="auto"/>
              <w:right w:val="single" w:sz="4" w:space="0" w:color="auto"/>
            </w:tcBorders>
            <w:vAlign w:val="bottom"/>
          </w:tcPr>
          <w:p w14:paraId="6E98EB8D" w14:textId="77777777" w:rsidR="0025285A" w:rsidRPr="00F16910" w:rsidRDefault="0025285A" w:rsidP="00176A8C">
            <w:pPr>
              <w:spacing w:line="360" w:lineRule="auto"/>
              <w:jc w:val="right"/>
              <w:rPr>
                <w:sz w:val="16"/>
                <w:szCs w:val="16"/>
              </w:rPr>
            </w:pPr>
          </w:p>
        </w:tc>
      </w:tr>
      <w:tr w:rsidR="0025285A" w:rsidRPr="00F16910" w14:paraId="1462C75D" w14:textId="77777777" w:rsidTr="00D576AA">
        <w:trPr>
          <w:cantSplit/>
          <w:trHeight w:val="188"/>
          <w:jc w:val="right"/>
        </w:trPr>
        <w:tc>
          <w:tcPr>
            <w:tcW w:w="3150" w:type="dxa"/>
            <w:tcBorders>
              <w:top w:val="single" w:sz="4" w:space="0" w:color="auto"/>
              <w:left w:val="single" w:sz="4" w:space="0" w:color="auto"/>
              <w:bottom w:val="single" w:sz="4" w:space="0" w:color="auto"/>
              <w:right w:val="single" w:sz="4" w:space="0" w:color="auto"/>
            </w:tcBorders>
          </w:tcPr>
          <w:p w14:paraId="18B65ED0" w14:textId="77777777" w:rsidR="0025285A" w:rsidRPr="00F16910" w:rsidRDefault="0025285A" w:rsidP="00176A8C">
            <w:pPr>
              <w:spacing w:line="360" w:lineRule="auto"/>
              <w:jc w:val="center"/>
              <w:rPr>
                <w:b/>
                <w:bCs/>
                <w:i/>
                <w:iCs/>
                <w:snapToGrid w:val="0"/>
                <w:sz w:val="18"/>
                <w:szCs w:val="18"/>
              </w:rPr>
            </w:pPr>
            <w:r w:rsidRPr="00F16910">
              <w:rPr>
                <w:b/>
                <w:bCs/>
                <w:i/>
                <w:iCs/>
                <w:snapToGrid w:val="0"/>
                <w:sz w:val="18"/>
                <w:szCs w:val="18"/>
              </w:rPr>
              <w:t>Jumlah</w:t>
            </w:r>
          </w:p>
        </w:tc>
        <w:tc>
          <w:tcPr>
            <w:tcW w:w="1460" w:type="dxa"/>
            <w:tcBorders>
              <w:top w:val="single" w:sz="4" w:space="0" w:color="auto"/>
              <w:left w:val="single" w:sz="4" w:space="0" w:color="auto"/>
              <w:bottom w:val="single" w:sz="4" w:space="0" w:color="auto"/>
              <w:right w:val="single" w:sz="4" w:space="0" w:color="auto"/>
            </w:tcBorders>
            <w:vAlign w:val="center"/>
          </w:tcPr>
          <w:p w14:paraId="27600830" w14:textId="3D25A1E4" w:rsidR="0025285A" w:rsidRPr="00F16910" w:rsidRDefault="0025285A" w:rsidP="00176A8C">
            <w:pPr>
              <w:spacing w:line="360" w:lineRule="auto"/>
              <w:jc w:val="right"/>
              <w:rPr>
                <w:b/>
                <w:sz w:val="16"/>
                <w:szCs w:val="16"/>
                <w:lang w:val="en-US"/>
              </w:rPr>
            </w:pPr>
            <w:r w:rsidRPr="00F16910">
              <w:rPr>
                <w:b/>
                <w:sz w:val="16"/>
                <w:szCs w:val="16"/>
                <w:lang w:val="en-US"/>
              </w:rPr>
              <w:t>13.798.657.000,00</w:t>
            </w:r>
          </w:p>
        </w:tc>
        <w:tc>
          <w:tcPr>
            <w:tcW w:w="1335" w:type="dxa"/>
            <w:tcBorders>
              <w:top w:val="single" w:sz="4" w:space="0" w:color="auto"/>
              <w:left w:val="single" w:sz="4" w:space="0" w:color="auto"/>
              <w:bottom w:val="single" w:sz="4" w:space="0" w:color="auto"/>
              <w:right w:val="single" w:sz="4" w:space="0" w:color="auto"/>
            </w:tcBorders>
            <w:vAlign w:val="center"/>
          </w:tcPr>
          <w:p w14:paraId="2A26DCE0" w14:textId="67C08796" w:rsidR="0025285A" w:rsidRPr="00F16910" w:rsidRDefault="0025285A" w:rsidP="00176A8C">
            <w:pPr>
              <w:spacing w:line="360" w:lineRule="auto"/>
              <w:jc w:val="right"/>
              <w:rPr>
                <w:b/>
                <w:sz w:val="16"/>
                <w:szCs w:val="16"/>
                <w:lang w:val="en-US"/>
              </w:rPr>
            </w:pPr>
            <w:r w:rsidRPr="00F16910">
              <w:rPr>
                <w:b/>
                <w:sz w:val="16"/>
                <w:szCs w:val="16"/>
                <w:lang w:val="en-US"/>
              </w:rPr>
              <w:t>12.373.848.158,00</w:t>
            </w:r>
          </w:p>
        </w:tc>
        <w:tc>
          <w:tcPr>
            <w:tcW w:w="720" w:type="dxa"/>
            <w:tcBorders>
              <w:top w:val="single" w:sz="4" w:space="0" w:color="auto"/>
              <w:left w:val="single" w:sz="4" w:space="0" w:color="auto"/>
              <w:bottom w:val="single" w:sz="4" w:space="0" w:color="auto"/>
              <w:right w:val="single" w:sz="4" w:space="0" w:color="auto"/>
            </w:tcBorders>
            <w:vAlign w:val="center"/>
          </w:tcPr>
          <w:p w14:paraId="2FF44322" w14:textId="601E6493" w:rsidR="0025285A" w:rsidRPr="00F16910" w:rsidRDefault="0025285A" w:rsidP="00176A8C">
            <w:pPr>
              <w:spacing w:line="360" w:lineRule="auto"/>
              <w:jc w:val="right"/>
              <w:rPr>
                <w:b/>
                <w:sz w:val="16"/>
                <w:szCs w:val="16"/>
                <w:lang w:val="en-US"/>
              </w:rPr>
            </w:pPr>
            <w:r w:rsidRPr="00F16910">
              <w:rPr>
                <w:b/>
                <w:sz w:val="16"/>
                <w:szCs w:val="16"/>
                <w:lang w:val="en-US"/>
              </w:rPr>
              <w:t>89,67</w:t>
            </w:r>
          </w:p>
        </w:tc>
        <w:tc>
          <w:tcPr>
            <w:tcW w:w="1495" w:type="dxa"/>
            <w:tcBorders>
              <w:top w:val="single" w:sz="4" w:space="0" w:color="auto"/>
              <w:left w:val="single" w:sz="4" w:space="0" w:color="auto"/>
              <w:bottom w:val="single" w:sz="4" w:space="0" w:color="auto"/>
              <w:right w:val="single" w:sz="4" w:space="0" w:color="auto"/>
            </w:tcBorders>
            <w:vAlign w:val="center"/>
          </w:tcPr>
          <w:p w14:paraId="48C04D50" w14:textId="09054880" w:rsidR="0025285A" w:rsidRPr="00F16910" w:rsidRDefault="0025285A" w:rsidP="00176A8C">
            <w:pPr>
              <w:spacing w:line="360" w:lineRule="auto"/>
              <w:jc w:val="right"/>
              <w:rPr>
                <w:b/>
                <w:sz w:val="16"/>
                <w:szCs w:val="16"/>
                <w:lang w:val="en-US"/>
              </w:rPr>
            </w:pPr>
            <w:r w:rsidRPr="00F16910">
              <w:rPr>
                <w:b/>
                <w:sz w:val="16"/>
                <w:szCs w:val="16"/>
                <w:lang w:val="en-US"/>
              </w:rPr>
              <w:t>13.167.301.285,00</w:t>
            </w:r>
          </w:p>
        </w:tc>
      </w:tr>
    </w:tbl>
    <w:p w14:paraId="2C86F156" w14:textId="77777777" w:rsidR="009A0F22" w:rsidRPr="00F16910" w:rsidRDefault="009A0F22" w:rsidP="00176A8C">
      <w:pPr>
        <w:widowControl w:val="0"/>
        <w:tabs>
          <w:tab w:val="left" w:pos="810"/>
        </w:tabs>
        <w:autoSpaceDE w:val="0"/>
        <w:autoSpaceDN w:val="0"/>
        <w:adjustRightInd w:val="0"/>
        <w:spacing w:line="360" w:lineRule="auto"/>
        <w:jc w:val="both"/>
        <w:rPr>
          <w:sz w:val="22"/>
          <w:szCs w:val="22"/>
        </w:rPr>
      </w:pPr>
    </w:p>
    <w:p w14:paraId="4FE52CB5" w14:textId="77777777" w:rsidR="009A0F22" w:rsidRPr="00F16910" w:rsidRDefault="00BC1CC4" w:rsidP="00176A8C">
      <w:pPr>
        <w:widowControl w:val="0"/>
        <w:numPr>
          <w:ilvl w:val="0"/>
          <w:numId w:val="27"/>
        </w:numPr>
        <w:tabs>
          <w:tab w:val="clear" w:pos="720"/>
          <w:tab w:val="num" w:pos="990"/>
          <w:tab w:val="num" w:pos="1276"/>
        </w:tabs>
        <w:autoSpaceDE w:val="0"/>
        <w:autoSpaceDN w:val="0"/>
        <w:adjustRightInd w:val="0"/>
        <w:spacing w:line="360" w:lineRule="auto"/>
        <w:ind w:left="990" w:firstLine="0"/>
        <w:jc w:val="both"/>
        <w:rPr>
          <w:sz w:val="22"/>
          <w:szCs w:val="22"/>
        </w:rPr>
      </w:pPr>
      <w:r w:rsidRPr="00F16910">
        <w:rPr>
          <w:sz w:val="22"/>
          <w:szCs w:val="22"/>
          <w:lang w:val="en-US"/>
        </w:rPr>
        <w:t xml:space="preserve"> </w:t>
      </w:r>
      <w:r w:rsidR="009A0F22" w:rsidRPr="00F16910">
        <w:rPr>
          <w:sz w:val="22"/>
          <w:szCs w:val="22"/>
        </w:rPr>
        <w:t>Rincian/penjelasan Belanja Pegawai sebagai berikut :</w:t>
      </w:r>
    </w:p>
    <w:tbl>
      <w:tblPr>
        <w:tblW w:w="8263" w:type="dxa"/>
        <w:jc w:val="right"/>
        <w:tblLook w:val="04A0" w:firstRow="1" w:lastRow="0" w:firstColumn="1" w:lastColumn="0" w:noHBand="0" w:noVBand="1"/>
      </w:tblPr>
      <w:tblGrid>
        <w:gridCol w:w="336"/>
        <w:gridCol w:w="2832"/>
        <w:gridCol w:w="1440"/>
        <w:gridCol w:w="1387"/>
        <w:gridCol w:w="709"/>
        <w:gridCol w:w="1559"/>
      </w:tblGrid>
      <w:tr w:rsidR="001663EA" w:rsidRPr="00F16910" w14:paraId="211AF246" w14:textId="77777777" w:rsidTr="00D576AA">
        <w:trPr>
          <w:trHeight w:val="235"/>
          <w:jc w:val="right"/>
        </w:trPr>
        <w:tc>
          <w:tcPr>
            <w:tcW w:w="336" w:type="dxa"/>
            <w:tcBorders>
              <w:top w:val="single" w:sz="4" w:space="0" w:color="auto"/>
              <w:left w:val="single" w:sz="4" w:space="0" w:color="auto"/>
              <w:bottom w:val="single" w:sz="4" w:space="0" w:color="auto"/>
            </w:tcBorders>
            <w:shd w:val="clear" w:color="auto" w:fill="auto"/>
            <w:noWrap/>
            <w:vAlign w:val="bottom"/>
          </w:tcPr>
          <w:p w14:paraId="25F10C00" w14:textId="77777777" w:rsidR="001663EA" w:rsidRPr="00F16910" w:rsidRDefault="001663EA" w:rsidP="00176A8C">
            <w:pPr>
              <w:spacing w:line="360" w:lineRule="auto"/>
              <w:rPr>
                <w:color w:val="000000"/>
                <w:sz w:val="14"/>
                <w:szCs w:val="14"/>
                <w:lang w:eastAsia="id-ID"/>
              </w:rPr>
            </w:pPr>
          </w:p>
        </w:tc>
        <w:tc>
          <w:tcPr>
            <w:tcW w:w="2832" w:type="dxa"/>
            <w:tcBorders>
              <w:top w:val="single" w:sz="4" w:space="0" w:color="auto"/>
              <w:left w:val="nil"/>
              <w:bottom w:val="single" w:sz="4" w:space="0" w:color="auto"/>
              <w:right w:val="single" w:sz="4" w:space="0" w:color="auto"/>
            </w:tcBorders>
            <w:shd w:val="clear" w:color="auto" w:fill="auto"/>
            <w:noWrap/>
          </w:tcPr>
          <w:p w14:paraId="2B661339" w14:textId="77777777" w:rsidR="001663EA" w:rsidRPr="00F16910" w:rsidRDefault="001663EA" w:rsidP="00176A8C">
            <w:pPr>
              <w:spacing w:line="360" w:lineRule="auto"/>
              <w:jc w:val="center"/>
              <w:rPr>
                <w:b/>
                <w:bCs/>
                <w:color w:val="000000"/>
                <w:sz w:val="16"/>
                <w:szCs w:val="16"/>
                <w:lang w:eastAsia="id-ID"/>
              </w:rPr>
            </w:pPr>
            <w:proofErr w:type="spellStart"/>
            <w:r w:rsidRPr="00F16910">
              <w:rPr>
                <w:b/>
                <w:bCs/>
                <w:color w:val="000000"/>
                <w:sz w:val="16"/>
                <w:szCs w:val="16"/>
                <w:lang w:val="en-US" w:eastAsia="id-ID"/>
              </w:rPr>
              <w:t>Belanja</w:t>
            </w:r>
            <w:proofErr w:type="spellEnd"/>
            <w:r w:rsidRPr="00F16910">
              <w:rPr>
                <w:b/>
                <w:bCs/>
                <w:color w:val="000000"/>
                <w:sz w:val="16"/>
                <w:szCs w:val="16"/>
                <w:lang w:val="en-US" w:eastAsia="id-ID"/>
              </w:rPr>
              <w:t xml:space="preserve"> </w:t>
            </w:r>
            <w:proofErr w:type="spellStart"/>
            <w:r w:rsidRPr="00F16910">
              <w:rPr>
                <w:b/>
                <w:bCs/>
                <w:color w:val="000000"/>
                <w:sz w:val="16"/>
                <w:szCs w:val="16"/>
                <w:lang w:val="en-US" w:eastAsia="id-ID"/>
              </w:rPr>
              <w:t>Pegawai</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5FC4688" w14:textId="77777777" w:rsidR="001663EA" w:rsidRPr="00F16910" w:rsidRDefault="001663EA" w:rsidP="00176A8C">
            <w:pPr>
              <w:spacing w:line="360" w:lineRule="auto"/>
              <w:jc w:val="center"/>
              <w:rPr>
                <w:b/>
                <w:bCs/>
                <w:color w:val="000000"/>
                <w:sz w:val="16"/>
                <w:szCs w:val="16"/>
                <w:lang w:eastAsia="id-ID"/>
              </w:rPr>
            </w:pPr>
            <w:proofErr w:type="spellStart"/>
            <w:r w:rsidRPr="00F16910">
              <w:rPr>
                <w:b/>
                <w:bCs/>
                <w:color w:val="000000"/>
                <w:sz w:val="16"/>
                <w:szCs w:val="16"/>
                <w:lang w:val="en-US" w:eastAsia="id-ID"/>
              </w:rPr>
              <w:t>Anggaran</w:t>
            </w:r>
            <w:proofErr w:type="spellEnd"/>
            <w:r w:rsidRPr="00F16910">
              <w:rPr>
                <w:b/>
                <w:bCs/>
                <w:color w:val="000000"/>
                <w:sz w:val="16"/>
                <w:szCs w:val="16"/>
                <w:lang w:val="en-US" w:eastAsia="id-ID"/>
              </w:rPr>
              <w:t xml:space="preserve"> 201</w:t>
            </w:r>
            <w:r w:rsidR="005D3490" w:rsidRPr="00F16910">
              <w:rPr>
                <w:b/>
                <w:bCs/>
                <w:color w:val="000000"/>
                <w:sz w:val="16"/>
                <w:szCs w:val="16"/>
                <w:lang w:val="en-US" w:eastAsia="id-ID"/>
              </w:rPr>
              <w:t>9</w:t>
            </w:r>
          </w:p>
        </w:tc>
        <w:tc>
          <w:tcPr>
            <w:tcW w:w="1387" w:type="dxa"/>
            <w:tcBorders>
              <w:top w:val="single" w:sz="4" w:space="0" w:color="auto"/>
              <w:left w:val="single" w:sz="4" w:space="0" w:color="auto"/>
              <w:bottom w:val="single" w:sz="4" w:space="0" w:color="auto"/>
              <w:right w:val="single" w:sz="4" w:space="0" w:color="auto"/>
            </w:tcBorders>
            <w:shd w:val="clear" w:color="auto" w:fill="auto"/>
            <w:noWrap/>
          </w:tcPr>
          <w:p w14:paraId="3A2A7432" w14:textId="77777777" w:rsidR="001663EA" w:rsidRPr="00F16910" w:rsidRDefault="001663EA" w:rsidP="00176A8C">
            <w:pPr>
              <w:spacing w:line="360" w:lineRule="auto"/>
              <w:jc w:val="center"/>
              <w:rPr>
                <w:b/>
                <w:bCs/>
                <w:color w:val="000000"/>
                <w:sz w:val="16"/>
                <w:szCs w:val="16"/>
                <w:lang w:eastAsia="id-ID"/>
              </w:rPr>
            </w:pPr>
            <w:proofErr w:type="spellStart"/>
            <w:r w:rsidRPr="00F16910">
              <w:rPr>
                <w:b/>
                <w:bCs/>
                <w:color w:val="000000"/>
                <w:sz w:val="16"/>
                <w:szCs w:val="16"/>
                <w:lang w:val="en-US" w:eastAsia="id-ID"/>
              </w:rPr>
              <w:t>Realisasi</w:t>
            </w:r>
            <w:proofErr w:type="spellEnd"/>
            <w:r w:rsidRPr="00F16910">
              <w:rPr>
                <w:b/>
                <w:bCs/>
                <w:color w:val="000000"/>
                <w:sz w:val="16"/>
                <w:szCs w:val="16"/>
                <w:lang w:val="en-US" w:eastAsia="id-ID"/>
              </w:rPr>
              <w:t xml:space="preserve"> 201</w:t>
            </w:r>
            <w:r w:rsidR="005D3490" w:rsidRPr="00F16910">
              <w:rPr>
                <w:b/>
                <w:bCs/>
                <w:color w:val="000000"/>
                <w:sz w:val="16"/>
                <w:szCs w:val="16"/>
                <w:lang w:val="en-US" w:eastAsia="id-ID"/>
              </w:rPr>
              <w:t>9</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9B88320" w14:textId="77777777" w:rsidR="001663EA" w:rsidRPr="00F16910" w:rsidRDefault="001663EA" w:rsidP="00176A8C">
            <w:pPr>
              <w:spacing w:line="360" w:lineRule="auto"/>
              <w:jc w:val="center"/>
              <w:rPr>
                <w:b/>
                <w:bCs/>
                <w:color w:val="000000"/>
                <w:sz w:val="16"/>
                <w:szCs w:val="16"/>
                <w:lang w:eastAsia="id-ID"/>
              </w:rPr>
            </w:pPr>
            <w:proofErr w:type="spellStart"/>
            <w:r w:rsidRPr="00F16910">
              <w:rPr>
                <w:b/>
                <w:bCs/>
                <w:color w:val="000000"/>
                <w:sz w:val="16"/>
                <w:szCs w:val="16"/>
                <w:lang w:val="en-US" w:eastAsia="id-ID"/>
              </w:rPr>
              <w:t>Rasio</w:t>
            </w:r>
            <w:proofErr w:type="spellEnd"/>
            <w:r w:rsidRPr="00F16910">
              <w:rPr>
                <w:b/>
                <w:bCs/>
                <w:color w:val="000000"/>
                <w:sz w:val="16"/>
                <w:szCs w:val="16"/>
                <w:lang w:eastAsia="id-ID"/>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068B17C1" w14:textId="77777777" w:rsidR="001663EA" w:rsidRPr="00F16910" w:rsidRDefault="001663EA" w:rsidP="00176A8C">
            <w:pPr>
              <w:spacing w:line="360" w:lineRule="auto"/>
              <w:jc w:val="center"/>
              <w:rPr>
                <w:b/>
                <w:bCs/>
                <w:color w:val="000000"/>
                <w:sz w:val="16"/>
                <w:szCs w:val="16"/>
                <w:lang w:val="en-ID" w:eastAsia="id-ID"/>
              </w:rPr>
            </w:pPr>
            <w:r w:rsidRPr="00F16910">
              <w:rPr>
                <w:b/>
                <w:bCs/>
                <w:color w:val="000000"/>
                <w:sz w:val="16"/>
                <w:szCs w:val="16"/>
                <w:lang w:eastAsia="id-ID"/>
              </w:rPr>
              <w:t xml:space="preserve">  Realisasi 201</w:t>
            </w:r>
            <w:r w:rsidR="005D3490" w:rsidRPr="00F16910">
              <w:rPr>
                <w:b/>
                <w:bCs/>
                <w:color w:val="000000"/>
                <w:sz w:val="16"/>
                <w:szCs w:val="16"/>
                <w:lang w:val="en-ID" w:eastAsia="id-ID"/>
              </w:rPr>
              <w:t>8</w:t>
            </w:r>
          </w:p>
        </w:tc>
      </w:tr>
      <w:tr w:rsidR="0025285A" w:rsidRPr="00F16910" w14:paraId="532F5A54" w14:textId="77777777" w:rsidTr="00D576AA">
        <w:trPr>
          <w:trHeight w:val="235"/>
          <w:jc w:val="right"/>
        </w:trPr>
        <w:tc>
          <w:tcPr>
            <w:tcW w:w="336" w:type="dxa"/>
            <w:tcBorders>
              <w:top w:val="single" w:sz="4" w:space="0" w:color="auto"/>
              <w:left w:val="single" w:sz="4" w:space="0" w:color="auto"/>
              <w:bottom w:val="single" w:sz="4" w:space="0" w:color="auto"/>
            </w:tcBorders>
            <w:shd w:val="clear" w:color="auto" w:fill="auto"/>
            <w:noWrap/>
            <w:vAlign w:val="center"/>
          </w:tcPr>
          <w:p w14:paraId="21CD32E2" w14:textId="77777777" w:rsidR="0025285A" w:rsidRPr="00F16910" w:rsidRDefault="0025285A" w:rsidP="00176A8C">
            <w:pPr>
              <w:spacing w:line="360" w:lineRule="auto"/>
              <w:rPr>
                <w:color w:val="000000"/>
                <w:sz w:val="16"/>
                <w:szCs w:val="16"/>
                <w:lang w:eastAsia="id-ID"/>
              </w:rPr>
            </w:pPr>
            <w:r w:rsidRPr="00F16910">
              <w:rPr>
                <w:color w:val="000000"/>
                <w:sz w:val="16"/>
                <w:szCs w:val="16"/>
                <w:lang w:val="en-US" w:eastAsia="id-ID"/>
              </w:rPr>
              <w:t>a.</w:t>
            </w:r>
          </w:p>
        </w:tc>
        <w:tc>
          <w:tcPr>
            <w:tcW w:w="2832" w:type="dxa"/>
            <w:tcBorders>
              <w:top w:val="single" w:sz="4" w:space="0" w:color="auto"/>
              <w:left w:val="nil"/>
              <w:bottom w:val="single" w:sz="4" w:space="0" w:color="auto"/>
              <w:right w:val="single" w:sz="4" w:space="0" w:color="auto"/>
            </w:tcBorders>
            <w:shd w:val="clear" w:color="auto" w:fill="auto"/>
            <w:noWrap/>
            <w:vAlign w:val="center"/>
          </w:tcPr>
          <w:p w14:paraId="5825DE91" w14:textId="77777777" w:rsidR="0025285A" w:rsidRPr="00F16910" w:rsidRDefault="0025285A" w:rsidP="00176A8C">
            <w:pPr>
              <w:spacing w:line="360" w:lineRule="auto"/>
              <w:rPr>
                <w:color w:val="000000"/>
                <w:sz w:val="16"/>
                <w:szCs w:val="16"/>
                <w:lang w:eastAsia="id-ID"/>
              </w:rPr>
            </w:pPr>
            <w:proofErr w:type="spellStart"/>
            <w:r w:rsidRPr="00F16910">
              <w:rPr>
                <w:color w:val="000000"/>
                <w:sz w:val="16"/>
                <w:szCs w:val="16"/>
                <w:lang w:val="en-US" w:eastAsia="id-ID"/>
              </w:rPr>
              <w:t>Gaji</w:t>
            </w:r>
            <w:proofErr w:type="spellEnd"/>
            <w:r w:rsidRPr="00F16910">
              <w:rPr>
                <w:color w:val="000000"/>
                <w:sz w:val="16"/>
                <w:szCs w:val="16"/>
                <w:lang w:val="en-US" w:eastAsia="id-ID"/>
              </w:rPr>
              <w:t xml:space="preserve"> dan </w:t>
            </w:r>
            <w:proofErr w:type="spellStart"/>
            <w:r w:rsidRPr="00F16910">
              <w:rPr>
                <w:color w:val="000000"/>
                <w:sz w:val="16"/>
                <w:szCs w:val="16"/>
                <w:lang w:val="en-US" w:eastAsia="id-ID"/>
              </w:rPr>
              <w:t>Tunjangan</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8520B" w14:textId="6E2D81D0" w:rsidR="0025285A" w:rsidRPr="00F16910" w:rsidRDefault="0025285A" w:rsidP="00176A8C">
            <w:pPr>
              <w:spacing w:line="360" w:lineRule="auto"/>
              <w:jc w:val="right"/>
              <w:rPr>
                <w:b/>
                <w:sz w:val="16"/>
                <w:szCs w:val="16"/>
                <w:lang w:val="en-US"/>
              </w:rPr>
            </w:pPr>
            <w:r w:rsidRPr="00F16910">
              <w:rPr>
                <w:bCs/>
                <w:sz w:val="16"/>
                <w:szCs w:val="16"/>
                <w:lang w:val="en-US"/>
              </w:rPr>
              <w:t>3.120.368.000,00</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04304" w14:textId="62D9F009" w:rsidR="0025285A" w:rsidRPr="00F16910" w:rsidRDefault="0025285A" w:rsidP="00176A8C">
            <w:pPr>
              <w:spacing w:line="360" w:lineRule="auto"/>
              <w:jc w:val="right"/>
              <w:rPr>
                <w:b/>
                <w:sz w:val="16"/>
                <w:szCs w:val="16"/>
                <w:lang w:val="en-US"/>
              </w:rPr>
            </w:pPr>
            <w:r w:rsidRPr="00F16910">
              <w:rPr>
                <w:bCs/>
                <w:sz w:val="16"/>
                <w:szCs w:val="16"/>
                <w:lang w:val="en-US"/>
              </w:rPr>
              <w:t>2.634.808.949,00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7D42F" w14:textId="5DDA83A0" w:rsidR="0025285A" w:rsidRPr="00F16910" w:rsidRDefault="0025285A" w:rsidP="00176A8C">
            <w:pPr>
              <w:spacing w:line="360" w:lineRule="auto"/>
              <w:jc w:val="right"/>
              <w:rPr>
                <w:b/>
                <w:sz w:val="16"/>
                <w:szCs w:val="16"/>
                <w:lang w:val="en-US"/>
              </w:rPr>
            </w:pPr>
            <w:r w:rsidRPr="00F16910">
              <w:rPr>
                <w:bCs/>
                <w:sz w:val="16"/>
                <w:szCs w:val="16"/>
                <w:lang w:val="en-US"/>
              </w:rPr>
              <w:t>84,44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3DFD8" w14:textId="22F882B8" w:rsidR="0025285A" w:rsidRPr="00F16910" w:rsidRDefault="0025285A" w:rsidP="00176A8C">
            <w:pPr>
              <w:spacing w:line="360" w:lineRule="auto"/>
              <w:jc w:val="right"/>
              <w:rPr>
                <w:b/>
                <w:sz w:val="16"/>
                <w:szCs w:val="16"/>
                <w:lang w:val="en-US"/>
              </w:rPr>
            </w:pPr>
            <w:r w:rsidRPr="00F16910">
              <w:rPr>
                <w:bCs/>
                <w:sz w:val="16"/>
                <w:szCs w:val="16"/>
                <w:lang w:val="en-US"/>
              </w:rPr>
              <w:t>2.989.757.031,00</w:t>
            </w:r>
          </w:p>
        </w:tc>
      </w:tr>
      <w:tr w:rsidR="0025285A" w:rsidRPr="00F16910" w14:paraId="6D0BD234" w14:textId="77777777" w:rsidTr="00D576AA">
        <w:trPr>
          <w:trHeight w:val="235"/>
          <w:jc w:val="right"/>
        </w:trPr>
        <w:tc>
          <w:tcPr>
            <w:tcW w:w="336" w:type="dxa"/>
            <w:tcBorders>
              <w:top w:val="single" w:sz="4" w:space="0" w:color="auto"/>
              <w:left w:val="single" w:sz="4" w:space="0" w:color="auto"/>
              <w:bottom w:val="single" w:sz="4" w:space="0" w:color="auto"/>
            </w:tcBorders>
            <w:shd w:val="clear" w:color="auto" w:fill="auto"/>
            <w:noWrap/>
            <w:vAlign w:val="center"/>
          </w:tcPr>
          <w:p w14:paraId="5AA921E7" w14:textId="77777777" w:rsidR="0025285A" w:rsidRPr="00F16910" w:rsidRDefault="0025285A" w:rsidP="00176A8C">
            <w:pPr>
              <w:spacing w:line="360" w:lineRule="auto"/>
              <w:rPr>
                <w:color w:val="000000"/>
                <w:sz w:val="16"/>
                <w:szCs w:val="16"/>
                <w:lang w:eastAsia="id-ID"/>
              </w:rPr>
            </w:pPr>
            <w:r w:rsidRPr="00F16910">
              <w:rPr>
                <w:color w:val="000000"/>
                <w:sz w:val="16"/>
                <w:szCs w:val="16"/>
                <w:lang w:val="en-US" w:eastAsia="id-ID"/>
              </w:rPr>
              <w:t>b.</w:t>
            </w:r>
          </w:p>
        </w:tc>
        <w:tc>
          <w:tcPr>
            <w:tcW w:w="2832" w:type="dxa"/>
            <w:tcBorders>
              <w:top w:val="single" w:sz="4" w:space="0" w:color="auto"/>
              <w:left w:val="nil"/>
              <w:bottom w:val="single" w:sz="4" w:space="0" w:color="auto"/>
              <w:right w:val="single" w:sz="4" w:space="0" w:color="auto"/>
            </w:tcBorders>
            <w:shd w:val="clear" w:color="auto" w:fill="auto"/>
            <w:noWrap/>
            <w:vAlign w:val="center"/>
          </w:tcPr>
          <w:p w14:paraId="25868F82" w14:textId="77777777" w:rsidR="0025285A" w:rsidRPr="00F16910" w:rsidRDefault="0025285A" w:rsidP="00176A8C">
            <w:pPr>
              <w:spacing w:line="360" w:lineRule="auto"/>
              <w:rPr>
                <w:color w:val="000000"/>
                <w:sz w:val="16"/>
                <w:szCs w:val="16"/>
                <w:lang w:eastAsia="id-ID"/>
              </w:rPr>
            </w:pPr>
            <w:proofErr w:type="spellStart"/>
            <w:r w:rsidRPr="00F16910">
              <w:rPr>
                <w:color w:val="000000"/>
                <w:sz w:val="16"/>
                <w:szCs w:val="16"/>
                <w:lang w:val="en-US" w:eastAsia="id-ID"/>
              </w:rPr>
              <w:t>Tambahan</w:t>
            </w:r>
            <w:proofErr w:type="spellEnd"/>
            <w:r w:rsidRPr="00F16910">
              <w:rPr>
                <w:color w:val="000000"/>
                <w:sz w:val="16"/>
                <w:szCs w:val="16"/>
                <w:lang w:val="en-US" w:eastAsia="id-ID"/>
              </w:rPr>
              <w:t xml:space="preserve"> </w:t>
            </w:r>
            <w:proofErr w:type="spellStart"/>
            <w:r w:rsidRPr="00F16910">
              <w:rPr>
                <w:color w:val="000000"/>
                <w:sz w:val="16"/>
                <w:szCs w:val="16"/>
                <w:lang w:val="en-US" w:eastAsia="id-ID"/>
              </w:rPr>
              <w:t>Penghasilan</w:t>
            </w:r>
            <w:proofErr w:type="spellEnd"/>
            <w:r w:rsidRPr="00F16910">
              <w:rPr>
                <w:color w:val="000000"/>
                <w:sz w:val="16"/>
                <w:szCs w:val="16"/>
                <w:lang w:val="en-US" w:eastAsia="id-ID"/>
              </w:rPr>
              <w:t xml:space="preserve"> PNS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C39FB" w14:textId="32BB8E68" w:rsidR="0025285A" w:rsidRPr="00F16910" w:rsidRDefault="0025285A" w:rsidP="00176A8C">
            <w:pPr>
              <w:spacing w:line="360" w:lineRule="auto"/>
              <w:jc w:val="right"/>
              <w:rPr>
                <w:b/>
                <w:sz w:val="16"/>
                <w:szCs w:val="16"/>
                <w:lang w:val="en-US"/>
              </w:rPr>
            </w:pPr>
            <w:r w:rsidRPr="00F16910">
              <w:rPr>
                <w:bCs/>
                <w:sz w:val="16"/>
                <w:szCs w:val="16"/>
                <w:lang w:val="en-US"/>
              </w:rPr>
              <w:t>1.147.900.000,00</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91E29" w14:textId="60530325" w:rsidR="0025285A" w:rsidRPr="00F16910" w:rsidRDefault="0025285A" w:rsidP="00176A8C">
            <w:pPr>
              <w:spacing w:line="360" w:lineRule="auto"/>
              <w:jc w:val="right"/>
              <w:rPr>
                <w:b/>
                <w:sz w:val="16"/>
                <w:szCs w:val="16"/>
                <w:lang w:val="en-US"/>
              </w:rPr>
            </w:pPr>
            <w:r w:rsidRPr="00F16910">
              <w:rPr>
                <w:bCs/>
                <w:sz w:val="16"/>
                <w:szCs w:val="16"/>
                <w:lang w:val="en-US"/>
              </w:rPr>
              <w:t>986.750.000,00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6EBC8" w14:textId="6BAC9AB3" w:rsidR="0025285A" w:rsidRPr="00F16910" w:rsidRDefault="0025285A" w:rsidP="00176A8C">
            <w:pPr>
              <w:spacing w:line="360" w:lineRule="auto"/>
              <w:jc w:val="right"/>
              <w:rPr>
                <w:b/>
                <w:sz w:val="16"/>
                <w:szCs w:val="16"/>
                <w:lang w:val="en-US"/>
              </w:rPr>
            </w:pPr>
            <w:r w:rsidRPr="00F16910">
              <w:rPr>
                <w:bCs/>
                <w:sz w:val="16"/>
                <w:szCs w:val="16"/>
                <w:lang w:val="en-US"/>
              </w:rPr>
              <w:t>85,96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005D0" w14:textId="57B7B352" w:rsidR="0025285A" w:rsidRPr="00F16910" w:rsidRDefault="0025285A" w:rsidP="00176A8C">
            <w:pPr>
              <w:spacing w:line="360" w:lineRule="auto"/>
              <w:jc w:val="right"/>
              <w:rPr>
                <w:b/>
                <w:sz w:val="16"/>
                <w:szCs w:val="16"/>
                <w:lang w:val="en-US"/>
              </w:rPr>
            </w:pPr>
            <w:r w:rsidRPr="00F16910">
              <w:rPr>
                <w:bCs/>
                <w:sz w:val="16"/>
                <w:szCs w:val="16"/>
                <w:lang w:val="en-US"/>
              </w:rPr>
              <w:t>1.090.850.000,00</w:t>
            </w:r>
          </w:p>
        </w:tc>
      </w:tr>
      <w:tr w:rsidR="0025285A" w:rsidRPr="00F16910" w14:paraId="5194F637" w14:textId="77777777" w:rsidTr="00D576AA">
        <w:trPr>
          <w:trHeight w:val="470"/>
          <w:jc w:val="right"/>
        </w:trPr>
        <w:tc>
          <w:tcPr>
            <w:tcW w:w="336" w:type="dxa"/>
            <w:tcBorders>
              <w:top w:val="single" w:sz="4" w:space="0" w:color="auto"/>
              <w:left w:val="single" w:sz="4" w:space="0" w:color="auto"/>
              <w:bottom w:val="single" w:sz="4" w:space="0" w:color="auto"/>
            </w:tcBorders>
            <w:shd w:val="clear" w:color="auto" w:fill="auto"/>
            <w:noWrap/>
          </w:tcPr>
          <w:p w14:paraId="798C0654" w14:textId="77777777" w:rsidR="0025285A" w:rsidRPr="00F16910" w:rsidRDefault="0025285A" w:rsidP="00176A8C">
            <w:pPr>
              <w:spacing w:line="360" w:lineRule="auto"/>
              <w:rPr>
                <w:color w:val="000000"/>
                <w:sz w:val="16"/>
                <w:szCs w:val="16"/>
                <w:lang w:eastAsia="id-ID"/>
              </w:rPr>
            </w:pPr>
            <w:r w:rsidRPr="00F16910">
              <w:rPr>
                <w:color w:val="000000"/>
                <w:sz w:val="16"/>
                <w:szCs w:val="16"/>
                <w:lang w:val="en-US" w:eastAsia="id-ID"/>
              </w:rPr>
              <w:t>c.</w:t>
            </w:r>
          </w:p>
        </w:tc>
        <w:tc>
          <w:tcPr>
            <w:tcW w:w="2832" w:type="dxa"/>
            <w:tcBorders>
              <w:top w:val="single" w:sz="4" w:space="0" w:color="auto"/>
              <w:left w:val="nil"/>
              <w:bottom w:val="single" w:sz="4" w:space="0" w:color="auto"/>
              <w:right w:val="single" w:sz="4" w:space="0" w:color="auto"/>
            </w:tcBorders>
            <w:shd w:val="clear" w:color="auto" w:fill="auto"/>
            <w:vAlign w:val="center"/>
          </w:tcPr>
          <w:p w14:paraId="0BDBC505" w14:textId="77777777" w:rsidR="0025285A" w:rsidRPr="00F16910" w:rsidRDefault="0025285A" w:rsidP="00176A8C">
            <w:pPr>
              <w:spacing w:line="360" w:lineRule="auto"/>
              <w:rPr>
                <w:color w:val="000000"/>
                <w:sz w:val="16"/>
                <w:szCs w:val="16"/>
                <w:lang w:eastAsia="id-ID"/>
              </w:rPr>
            </w:pPr>
            <w:r w:rsidRPr="00F16910">
              <w:rPr>
                <w:color w:val="000000"/>
                <w:sz w:val="16"/>
                <w:szCs w:val="16"/>
                <w:lang w:val="en-US" w:eastAsia="id-ID"/>
              </w:rPr>
              <w:t xml:space="preserve"> </w:t>
            </w:r>
            <w:proofErr w:type="spellStart"/>
            <w:r w:rsidRPr="00F16910">
              <w:rPr>
                <w:color w:val="000000"/>
                <w:sz w:val="16"/>
                <w:szCs w:val="16"/>
                <w:lang w:val="en-US" w:eastAsia="id-ID"/>
              </w:rPr>
              <w:t>Belanja</w:t>
            </w:r>
            <w:proofErr w:type="spellEnd"/>
            <w:r w:rsidRPr="00F16910">
              <w:rPr>
                <w:color w:val="000000"/>
                <w:sz w:val="16"/>
                <w:szCs w:val="16"/>
                <w:lang w:val="en-US" w:eastAsia="id-ID"/>
              </w:rPr>
              <w:t xml:space="preserve"> </w:t>
            </w:r>
            <w:proofErr w:type="spellStart"/>
            <w:r w:rsidRPr="00F16910">
              <w:rPr>
                <w:color w:val="000000"/>
                <w:sz w:val="16"/>
                <w:szCs w:val="16"/>
                <w:lang w:val="en-US" w:eastAsia="id-ID"/>
              </w:rPr>
              <w:t>Penerimaan</w:t>
            </w:r>
            <w:proofErr w:type="spellEnd"/>
            <w:r w:rsidRPr="00F16910">
              <w:rPr>
                <w:color w:val="000000"/>
                <w:sz w:val="16"/>
                <w:szCs w:val="16"/>
                <w:lang w:val="en-US" w:eastAsia="id-ID"/>
              </w:rPr>
              <w:t xml:space="preserve"> </w:t>
            </w:r>
            <w:proofErr w:type="spellStart"/>
            <w:r w:rsidRPr="00F16910">
              <w:rPr>
                <w:color w:val="000000"/>
                <w:sz w:val="16"/>
                <w:szCs w:val="16"/>
                <w:lang w:val="en-US" w:eastAsia="id-ID"/>
              </w:rPr>
              <w:t>lainnya</w:t>
            </w:r>
            <w:proofErr w:type="spellEnd"/>
            <w:r w:rsidRPr="00F16910">
              <w:rPr>
                <w:color w:val="000000"/>
                <w:sz w:val="16"/>
                <w:szCs w:val="16"/>
                <w:lang w:val="en-US" w:eastAsia="id-ID"/>
              </w:rPr>
              <w:t xml:space="preserve"> </w:t>
            </w:r>
            <w:proofErr w:type="spellStart"/>
            <w:r w:rsidRPr="00F16910">
              <w:rPr>
                <w:color w:val="000000"/>
                <w:sz w:val="16"/>
                <w:szCs w:val="16"/>
                <w:lang w:val="en-US" w:eastAsia="id-ID"/>
              </w:rPr>
              <w:t>Pimpinan</w:t>
            </w:r>
            <w:proofErr w:type="spellEnd"/>
            <w:r w:rsidRPr="00F16910">
              <w:rPr>
                <w:color w:val="000000"/>
                <w:sz w:val="16"/>
                <w:szCs w:val="16"/>
                <w:lang w:val="en-US" w:eastAsia="id-ID"/>
              </w:rPr>
              <w:t xml:space="preserve">      dan </w:t>
            </w:r>
            <w:proofErr w:type="spellStart"/>
            <w:r w:rsidRPr="00F16910">
              <w:rPr>
                <w:color w:val="000000"/>
                <w:sz w:val="16"/>
                <w:szCs w:val="16"/>
                <w:lang w:val="en-US" w:eastAsia="id-ID"/>
              </w:rPr>
              <w:t>anggota</w:t>
            </w:r>
            <w:proofErr w:type="spellEnd"/>
            <w:r w:rsidRPr="00F16910">
              <w:rPr>
                <w:color w:val="000000"/>
                <w:sz w:val="16"/>
                <w:szCs w:val="16"/>
                <w:lang w:val="en-US" w:eastAsia="id-ID"/>
              </w:rPr>
              <w:t xml:space="preserve"> DPRD </w:t>
            </w:r>
            <w:proofErr w:type="spellStart"/>
            <w:r w:rsidRPr="00F16910">
              <w:rPr>
                <w:color w:val="000000"/>
                <w:sz w:val="16"/>
                <w:szCs w:val="16"/>
                <w:lang w:val="en-US" w:eastAsia="id-ID"/>
              </w:rPr>
              <w:t>serta</w:t>
            </w:r>
            <w:proofErr w:type="spellEnd"/>
            <w:r w:rsidRPr="00F16910">
              <w:rPr>
                <w:color w:val="000000"/>
                <w:sz w:val="16"/>
                <w:szCs w:val="16"/>
                <w:lang w:val="en-US" w:eastAsia="id-ID"/>
              </w:rPr>
              <w:t xml:space="preserve">  KDH/WKDH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21814" w14:textId="77777777" w:rsidR="0025285A" w:rsidRPr="00F16910" w:rsidRDefault="0025285A" w:rsidP="00176A8C">
            <w:pPr>
              <w:spacing w:line="360" w:lineRule="auto"/>
              <w:jc w:val="right"/>
              <w:rPr>
                <w:b/>
                <w:sz w:val="16"/>
                <w:szCs w:val="16"/>
                <w:lang w:val="en-US"/>
              </w:rPr>
            </w:pP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260C6" w14:textId="77777777" w:rsidR="0025285A" w:rsidRPr="00F16910" w:rsidRDefault="0025285A"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77DE6" w14:textId="77777777" w:rsidR="0025285A" w:rsidRPr="00F16910" w:rsidRDefault="0025285A" w:rsidP="00176A8C">
            <w:pPr>
              <w:spacing w:line="360" w:lineRule="auto"/>
              <w:jc w:val="right"/>
              <w:rPr>
                <w:b/>
                <w:sz w:val="16"/>
                <w:szCs w:val="16"/>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59EAC" w14:textId="77777777" w:rsidR="0025285A" w:rsidRPr="00F16910" w:rsidRDefault="0025285A" w:rsidP="00176A8C">
            <w:pPr>
              <w:spacing w:line="360" w:lineRule="auto"/>
              <w:jc w:val="right"/>
              <w:rPr>
                <w:b/>
                <w:sz w:val="16"/>
                <w:szCs w:val="16"/>
                <w:lang w:val="en-US"/>
              </w:rPr>
            </w:pPr>
          </w:p>
        </w:tc>
      </w:tr>
      <w:tr w:rsidR="0025285A" w:rsidRPr="00F16910" w14:paraId="41CC930E" w14:textId="77777777" w:rsidTr="00D576AA">
        <w:trPr>
          <w:trHeight w:val="235"/>
          <w:jc w:val="right"/>
        </w:trPr>
        <w:tc>
          <w:tcPr>
            <w:tcW w:w="336" w:type="dxa"/>
            <w:tcBorders>
              <w:top w:val="single" w:sz="4" w:space="0" w:color="auto"/>
              <w:left w:val="single" w:sz="4" w:space="0" w:color="auto"/>
              <w:bottom w:val="single" w:sz="4" w:space="0" w:color="auto"/>
            </w:tcBorders>
            <w:shd w:val="clear" w:color="auto" w:fill="auto"/>
            <w:noWrap/>
            <w:vAlign w:val="center"/>
          </w:tcPr>
          <w:p w14:paraId="5AB6829F" w14:textId="77777777" w:rsidR="0025285A" w:rsidRPr="00F16910" w:rsidRDefault="0025285A" w:rsidP="00176A8C">
            <w:pPr>
              <w:spacing w:line="360" w:lineRule="auto"/>
              <w:rPr>
                <w:color w:val="000000"/>
                <w:sz w:val="16"/>
                <w:szCs w:val="16"/>
                <w:lang w:eastAsia="id-ID"/>
              </w:rPr>
            </w:pPr>
            <w:r w:rsidRPr="00F16910">
              <w:rPr>
                <w:color w:val="000000"/>
                <w:sz w:val="16"/>
                <w:szCs w:val="16"/>
                <w:lang w:val="en-US" w:eastAsia="id-ID"/>
              </w:rPr>
              <w:t>d.</w:t>
            </w:r>
          </w:p>
        </w:tc>
        <w:tc>
          <w:tcPr>
            <w:tcW w:w="2832" w:type="dxa"/>
            <w:tcBorders>
              <w:top w:val="single" w:sz="4" w:space="0" w:color="auto"/>
              <w:left w:val="nil"/>
              <w:bottom w:val="single" w:sz="4" w:space="0" w:color="auto"/>
              <w:right w:val="single" w:sz="4" w:space="0" w:color="auto"/>
            </w:tcBorders>
            <w:shd w:val="clear" w:color="auto" w:fill="auto"/>
            <w:noWrap/>
            <w:vAlign w:val="center"/>
          </w:tcPr>
          <w:p w14:paraId="26BDF8D6" w14:textId="77777777" w:rsidR="0025285A" w:rsidRPr="00F16910" w:rsidRDefault="0025285A" w:rsidP="00176A8C">
            <w:pPr>
              <w:spacing w:line="360" w:lineRule="auto"/>
              <w:rPr>
                <w:color w:val="000000"/>
                <w:sz w:val="16"/>
                <w:szCs w:val="16"/>
                <w:lang w:eastAsia="id-ID"/>
              </w:rPr>
            </w:pPr>
            <w:proofErr w:type="spellStart"/>
            <w:r w:rsidRPr="00F16910">
              <w:rPr>
                <w:color w:val="000000"/>
                <w:sz w:val="16"/>
                <w:szCs w:val="16"/>
                <w:lang w:val="en-US" w:eastAsia="id-ID"/>
              </w:rPr>
              <w:t>Biaya</w:t>
            </w:r>
            <w:proofErr w:type="spellEnd"/>
            <w:r w:rsidRPr="00F16910">
              <w:rPr>
                <w:color w:val="000000"/>
                <w:sz w:val="16"/>
                <w:szCs w:val="16"/>
                <w:lang w:val="en-US" w:eastAsia="id-ID"/>
              </w:rPr>
              <w:t xml:space="preserve"> </w:t>
            </w:r>
            <w:proofErr w:type="spellStart"/>
            <w:r w:rsidRPr="00F16910">
              <w:rPr>
                <w:color w:val="000000"/>
                <w:sz w:val="16"/>
                <w:szCs w:val="16"/>
                <w:lang w:val="en-US" w:eastAsia="id-ID"/>
              </w:rPr>
              <w:t>Pemungutan</w:t>
            </w:r>
            <w:proofErr w:type="spellEnd"/>
            <w:r w:rsidRPr="00F16910">
              <w:rPr>
                <w:color w:val="000000"/>
                <w:sz w:val="16"/>
                <w:szCs w:val="16"/>
                <w:lang w:val="en-US" w:eastAsia="id-ID"/>
              </w:rPr>
              <w:t xml:space="preserve"> </w:t>
            </w:r>
            <w:proofErr w:type="spellStart"/>
            <w:r w:rsidRPr="00F16910">
              <w:rPr>
                <w:color w:val="000000"/>
                <w:sz w:val="16"/>
                <w:szCs w:val="16"/>
                <w:lang w:val="en-US" w:eastAsia="id-ID"/>
              </w:rPr>
              <w:t>Pajak</w:t>
            </w:r>
            <w:proofErr w:type="spellEnd"/>
            <w:r w:rsidRPr="00F16910">
              <w:rPr>
                <w:color w:val="000000"/>
                <w:sz w:val="16"/>
                <w:szCs w:val="16"/>
                <w:lang w:val="en-US" w:eastAsia="id-ID"/>
              </w:rPr>
              <w:t xml:space="preserve"> Daerah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FF2DF" w14:textId="77777777" w:rsidR="0025285A" w:rsidRPr="00F16910" w:rsidRDefault="0025285A" w:rsidP="00176A8C">
            <w:pPr>
              <w:spacing w:line="360" w:lineRule="auto"/>
              <w:jc w:val="right"/>
              <w:rPr>
                <w:b/>
                <w:sz w:val="16"/>
                <w:szCs w:val="16"/>
                <w:lang w:val="en-US"/>
              </w:rPr>
            </w:pP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539A4" w14:textId="77777777" w:rsidR="0025285A" w:rsidRPr="00F16910" w:rsidRDefault="0025285A"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1203F" w14:textId="77777777" w:rsidR="0025285A" w:rsidRPr="00F16910" w:rsidRDefault="0025285A" w:rsidP="00176A8C">
            <w:pPr>
              <w:spacing w:line="360" w:lineRule="auto"/>
              <w:jc w:val="right"/>
              <w:rPr>
                <w:b/>
                <w:sz w:val="16"/>
                <w:szCs w:val="16"/>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ED84B" w14:textId="77777777" w:rsidR="0025285A" w:rsidRPr="00F16910" w:rsidRDefault="0025285A" w:rsidP="00176A8C">
            <w:pPr>
              <w:spacing w:line="360" w:lineRule="auto"/>
              <w:jc w:val="right"/>
              <w:rPr>
                <w:b/>
                <w:sz w:val="16"/>
                <w:szCs w:val="16"/>
                <w:lang w:val="en-US"/>
              </w:rPr>
            </w:pPr>
          </w:p>
        </w:tc>
      </w:tr>
      <w:tr w:rsidR="0025285A" w:rsidRPr="00F16910" w14:paraId="7B1E9822" w14:textId="77777777" w:rsidTr="00D576AA">
        <w:trPr>
          <w:trHeight w:val="235"/>
          <w:jc w:val="right"/>
        </w:trPr>
        <w:tc>
          <w:tcPr>
            <w:tcW w:w="336" w:type="dxa"/>
            <w:tcBorders>
              <w:top w:val="single" w:sz="4" w:space="0" w:color="auto"/>
              <w:left w:val="single" w:sz="4" w:space="0" w:color="auto"/>
              <w:bottom w:val="single" w:sz="4" w:space="0" w:color="auto"/>
            </w:tcBorders>
            <w:shd w:val="clear" w:color="auto" w:fill="auto"/>
            <w:noWrap/>
            <w:vAlign w:val="center"/>
          </w:tcPr>
          <w:p w14:paraId="603269CF" w14:textId="77777777" w:rsidR="0025285A" w:rsidRPr="00F16910" w:rsidRDefault="0025285A" w:rsidP="00176A8C">
            <w:pPr>
              <w:spacing w:line="360" w:lineRule="auto"/>
              <w:rPr>
                <w:color w:val="000000"/>
                <w:sz w:val="16"/>
                <w:szCs w:val="16"/>
                <w:lang w:eastAsia="id-ID"/>
              </w:rPr>
            </w:pPr>
            <w:r w:rsidRPr="00F16910">
              <w:rPr>
                <w:color w:val="000000"/>
                <w:sz w:val="16"/>
                <w:szCs w:val="16"/>
                <w:lang w:val="en-US" w:eastAsia="id-ID"/>
              </w:rPr>
              <w:t>e.</w:t>
            </w:r>
          </w:p>
        </w:tc>
        <w:tc>
          <w:tcPr>
            <w:tcW w:w="2832" w:type="dxa"/>
            <w:tcBorders>
              <w:top w:val="single" w:sz="4" w:space="0" w:color="auto"/>
              <w:left w:val="nil"/>
              <w:bottom w:val="single" w:sz="4" w:space="0" w:color="auto"/>
              <w:right w:val="single" w:sz="4" w:space="0" w:color="auto"/>
            </w:tcBorders>
            <w:shd w:val="clear" w:color="auto" w:fill="auto"/>
            <w:noWrap/>
            <w:vAlign w:val="center"/>
          </w:tcPr>
          <w:p w14:paraId="09120F5B" w14:textId="77777777" w:rsidR="0025285A" w:rsidRPr="00F16910" w:rsidRDefault="0025285A" w:rsidP="00176A8C">
            <w:pPr>
              <w:spacing w:line="360" w:lineRule="auto"/>
              <w:rPr>
                <w:color w:val="000000"/>
                <w:sz w:val="16"/>
                <w:szCs w:val="16"/>
                <w:lang w:eastAsia="id-ID"/>
              </w:rPr>
            </w:pPr>
            <w:r w:rsidRPr="00F16910">
              <w:rPr>
                <w:color w:val="000000"/>
                <w:sz w:val="16"/>
                <w:szCs w:val="16"/>
                <w:lang w:eastAsia="id-ID"/>
              </w:rPr>
              <w:t>Biaya Pemungutan Retribusi</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3D1C8" w14:textId="77777777" w:rsidR="0025285A" w:rsidRPr="00F16910" w:rsidRDefault="0025285A" w:rsidP="00176A8C">
            <w:pPr>
              <w:spacing w:line="360" w:lineRule="auto"/>
              <w:jc w:val="right"/>
              <w:rPr>
                <w:b/>
                <w:sz w:val="16"/>
                <w:szCs w:val="16"/>
                <w:lang w:val="en-US"/>
              </w:rPr>
            </w:pP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39038" w14:textId="77777777" w:rsidR="0025285A" w:rsidRPr="00F16910" w:rsidRDefault="0025285A"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06E6A" w14:textId="77777777" w:rsidR="0025285A" w:rsidRPr="00F16910" w:rsidRDefault="0025285A" w:rsidP="00176A8C">
            <w:pPr>
              <w:spacing w:line="360" w:lineRule="auto"/>
              <w:jc w:val="right"/>
              <w:rPr>
                <w:b/>
                <w:sz w:val="16"/>
                <w:szCs w:val="16"/>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8A996" w14:textId="77777777" w:rsidR="0025285A" w:rsidRPr="00F16910" w:rsidRDefault="0025285A" w:rsidP="00176A8C">
            <w:pPr>
              <w:spacing w:line="360" w:lineRule="auto"/>
              <w:jc w:val="right"/>
              <w:rPr>
                <w:b/>
                <w:sz w:val="16"/>
                <w:szCs w:val="16"/>
                <w:lang w:val="en-US"/>
              </w:rPr>
            </w:pPr>
          </w:p>
        </w:tc>
      </w:tr>
      <w:tr w:rsidR="0025285A" w:rsidRPr="00F16910" w14:paraId="1A6CA25A" w14:textId="77777777" w:rsidTr="00D576AA">
        <w:trPr>
          <w:trHeight w:val="235"/>
          <w:jc w:val="right"/>
        </w:trPr>
        <w:tc>
          <w:tcPr>
            <w:tcW w:w="336" w:type="dxa"/>
            <w:tcBorders>
              <w:top w:val="single" w:sz="4" w:space="0" w:color="auto"/>
              <w:left w:val="single" w:sz="4" w:space="0" w:color="auto"/>
              <w:bottom w:val="single" w:sz="4" w:space="0" w:color="auto"/>
            </w:tcBorders>
            <w:shd w:val="clear" w:color="auto" w:fill="auto"/>
            <w:noWrap/>
            <w:vAlign w:val="center"/>
          </w:tcPr>
          <w:p w14:paraId="5FBF5CD7" w14:textId="77777777" w:rsidR="0025285A" w:rsidRPr="00F16910" w:rsidRDefault="0025285A" w:rsidP="00176A8C">
            <w:pPr>
              <w:spacing w:line="360" w:lineRule="auto"/>
              <w:rPr>
                <w:color w:val="000000"/>
                <w:sz w:val="16"/>
                <w:szCs w:val="16"/>
                <w:lang w:eastAsia="id-ID"/>
              </w:rPr>
            </w:pPr>
            <w:r w:rsidRPr="00F16910">
              <w:rPr>
                <w:color w:val="000000"/>
                <w:sz w:val="16"/>
                <w:szCs w:val="16"/>
                <w:lang w:val="en-US" w:eastAsia="id-ID"/>
              </w:rPr>
              <w:t>f.</w:t>
            </w:r>
          </w:p>
        </w:tc>
        <w:tc>
          <w:tcPr>
            <w:tcW w:w="2832" w:type="dxa"/>
            <w:tcBorders>
              <w:top w:val="single" w:sz="4" w:space="0" w:color="auto"/>
              <w:left w:val="nil"/>
              <w:bottom w:val="single" w:sz="4" w:space="0" w:color="auto"/>
              <w:right w:val="single" w:sz="4" w:space="0" w:color="auto"/>
            </w:tcBorders>
            <w:shd w:val="clear" w:color="auto" w:fill="auto"/>
            <w:noWrap/>
            <w:vAlign w:val="center"/>
          </w:tcPr>
          <w:p w14:paraId="4B59941F" w14:textId="77777777" w:rsidR="0025285A" w:rsidRPr="00F16910" w:rsidRDefault="0025285A" w:rsidP="00176A8C">
            <w:pPr>
              <w:spacing w:line="360" w:lineRule="auto"/>
              <w:rPr>
                <w:color w:val="000000"/>
                <w:sz w:val="16"/>
                <w:szCs w:val="16"/>
                <w:lang w:eastAsia="id-ID"/>
              </w:rPr>
            </w:pPr>
            <w:r w:rsidRPr="00F16910">
              <w:rPr>
                <w:color w:val="000000"/>
                <w:sz w:val="16"/>
                <w:szCs w:val="16"/>
                <w:lang w:eastAsia="id-ID"/>
              </w:rPr>
              <w:t>Honorarium PNS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4584E" w14:textId="77777777" w:rsidR="0025285A" w:rsidRPr="00F16910" w:rsidRDefault="0025285A" w:rsidP="00176A8C">
            <w:pPr>
              <w:spacing w:line="360" w:lineRule="auto"/>
              <w:jc w:val="right"/>
              <w:rPr>
                <w:b/>
                <w:sz w:val="16"/>
                <w:szCs w:val="16"/>
                <w:lang w:val="en-US"/>
              </w:rPr>
            </w:pP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C8985" w14:textId="77777777" w:rsidR="0025285A" w:rsidRPr="00F16910" w:rsidRDefault="0025285A"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47D59" w14:textId="77777777" w:rsidR="0025285A" w:rsidRPr="00F16910" w:rsidRDefault="0025285A" w:rsidP="00176A8C">
            <w:pPr>
              <w:spacing w:line="360" w:lineRule="auto"/>
              <w:jc w:val="right"/>
              <w:rPr>
                <w:b/>
                <w:sz w:val="16"/>
                <w:szCs w:val="16"/>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9847E" w14:textId="77777777" w:rsidR="0025285A" w:rsidRPr="00F16910" w:rsidRDefault="0025285A" w:rsidP="00176A8C">
            <w:pPr>
              <w:spacing w:line="360" w:lineRule="auto"/>
              <w:jc w:val="right"/>
              <w:rPr>
                <w:b/>
                <w:sz w:val="16"/>
                <w:szCs w:val="16"/>
                <w:lang w:val="en-US"/>
              </w:rPr>
            </w:pPr>
          </w:p>
        </w:tc>
      </w:tr>
      <w:tr w:rsidR="0025285A" w:rsidRPr="00F16910" w14:paraId="1CB578E6" w14:textId="77777777" w:rsidTr="00D576AA">
        <w:trPr>
          <w:trHeight w:val="235"/>
          <w:jc w:val="right"/>
        </w:trPr>
        <w:tc>
          <w:tcPr>
            <w:tcW w:w="336" w:type="dxa"/>
            <w:tcBorders>
              <w:top w:val="single" w:sz="4" w:space="0" w:color="auto"/>
              <w:left w:val="single" w:sz="4" w:space="0" w:color="auto"/>
              <w:bottom w:val="single" w:sz="4" w:space="0" w:color="auto"/>
            </w:tcBorders>
            <w:shd w:val="clear" w:color="auto" w:fill="auto"/>
            <w:noWrap/>
            <w:vAlign w:val="center"/>
          </w:tcPr>
          <w:p w14:paraId="549D2299" w14:textId="77777777" w:rsidR="0025285A" w:rsidRPr="00F16910" w:rsidRDefault="0025285A" w:rsidP="00176A8C">
            <w:pPr>
              <w:spacing w:line="360" w:lineRule="auto"/>
              <w:rPr>
                <w:color w:val="000000"/>
                <w:sz w:val="16"/>
                <w:szCs w:val="16"/>
                <w:lang w:eastAsia="id-ID"/>
              </w:rPr>
            </w:pPr>
            <w:r w:rsidRPr="00F16910">
              <w:rPr>
                <w:color w:val="000000"/>
                <w:sz w:val="16"/>
                <w:szCs w:val="16"/>
                <w:lang w:val="en-US" w:eastAsia="id-ID"/>
              </w:rPr>
              <w:t>g.</w:t>
            </w:r>
          </w:p>
        </w:tc>
        <w:tc>
          <w:tcPr>
            <w:tcW w:w="2832" w:type="dxa"/>
            <w:tcBorders>
              <w:top w:val="single" w:sz="4" w:space="0" w:color="auto"/>
              <w:left w:val="nil"/>
              <w:bottom w:val="single" w:sz="4" w:space="0" w:color="auto"/>
              <w:right w:val="single" w:sz="4" w:space="0" w:color="auto"/>
            </w:tcBorders>
            <w:shd w:val="clear" w:color="auto" w:fill="auto"/>
            <w:noWrap/>
            <w:vAlign w:val="center"/>
          </w:tcPr>
          <w:p w14:paraId="2B45217F" w14:textId="77777777" w:rsidR="0025285A" w:rsidRPr="00F16910" w:rsidRDefault="0025285A" w:rsidP="00176A8C">
            <w:pPr>
              <w:spacing w:line="360" w:lineRule="auto"/>
              <w:rPr>
                <w:color w:val="000000"/>
                <w:sz w:val="16"/>
                <w:szCs w:val="16"/>
                <w:lang w:eastAsia="id-ID"/>
              </w:rPr>
            </w:pPr>
            <w:r w:rsidRPr="00F16910">
              <w:rPr>
                <w:color w:val="000000"/>
                <w:sz w:val="16"/>
                <w:szCs w:val="16"/>
                <w:lang w:eastAsia="id-ID"/>
              </w:rPr>
              <w:t>Honorarium Non PNS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2DDC8" w14:textId="77777777" w:rsidR="0025285A" w:rsidRPr="00F16910" w:rsidRDefault="0025285A" w:rsidP="00176A8C">
            <w:pPr>
              <w:spacing w:line="360" w:lineRule="auto"/>
              <w:jc w:val="right"/>
              <w:rPr>
                <w:b/>
                <w:sz w:val="16"/>
                <w:szCs w:val="16"/>
                <w:lang w:val="en-US"/>
              </w:rPr>
            </w:pP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2F090" w14:textId="77777777" w:rsidR="0025285A" w:rsidRPr="00F16910" w:rsidRDefault="0025285A"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392E9" w14:textId="77777777" w:rsidR="0025285A" w:rsidRPr="00F16910" w:rsidRDefault="0025285A" w:rsidP="00176A8C">
            <w:pPr>
              <w:spacing w:line="360" w:lineRule="auto"/>
              <w:jc w:val="right"/>
              <w:rPr>
                <w:b/>
                <w:sz w:val="16"/>
                <w:szCs w:val="16"/>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7E33D" w14:textId="77777777" w:rsidR="0025285A" w:rsidRPr="00F16910" w:rsidRDefault="0025285A" w:rsidP="00176A8C">
            <w:pPr>
              <w:spacing w:line="360" w:lineRule="auto"/>
              <w:jc w:val="right"/>
              <w:rPr>
                <w:b/>
                <w:sz w:val="16"/>
                <w:szCs w:val="16"/>
                <w:lang w:val="en-US"/>
              </w:rPr>
            </w:pPr>
          </w:p>
        </w:tc>
      </w:tr>
      <w:tr w:rsidR="0025285A" w:rsidRPr="00F16910" w14:paraId="79BDBDC6" w14:textId="77777777" w:rsidTr="00D576AA">
        <w:trPr>
          <w:trHeight w:val="235"/>
          <w:jc w:val="right"/>
        </w:trPr>
        <w:tc>
          <w:tcPr>
            <w:tcW w:w="336" w:type="dxa"/>
            <w:tcBorders>
              <w:top w:val="single" w:sz="4" w:space="0" w:color="auto"/>
              <w:left w:val="single" w:sz="4" w:space="0" w:color="auto"/>
              <w:bottom w:val="single" w:sz="4" w:space="0" w:color="auto"/>
            </w:tcBorders>
            <w:shd w:val="clear" w:color="auto" w:fill="auto"/>
            <w:noWrap/>
            <w:vAlign w:val="center"/>
          </w:tcPr>
          <w:p w14:paraId="78EBCBF2" w14:textId="77777777" w:rsidR="0025285A" w:rsidRPr="00F16910" w:rsidRDefault="0025285A" w:rsidP="00176A8C">
            <w:pPr>
              <w:spacing w:line="360" w:lineRule="auto"/>
              <w:rPr>
                <w:color w:val="000000"/>
                <w:sz w:val="16"/>
                <w:szCs w:val="16"/>
                <w:lang w:eastAsia="id-ID"/>
              </w:rPr>
            </w:pPr>
            <w:r w:rsidRPr="00F16910">
              <w:rPr>
                <w:color w:val="000000"/>
                <w:sz w:val="16"/>
                <w:szCs w:val="16"/>
                <w:lang w:val="en-US" w:eastAsia="id-ID"/>
              </w:rPr>
              <w:t>h.</w:t>
            </w:r>
          </w:p>
        </w:tc>
        <w:tc>
          <w:tcPr>
            <w:tcW w:w="2832" w:type="dxa"/>
            <w:tcBorders>
              <w:top w:val="single" w:sz="4" w:space="0" w:color="auto"/>
              <w:left w:val="nil"/>
              <w:bottom w:val="single" w:sz="4" w:space="0" w:color="auto"/>
              <w:right w:val="single" w:sz="4" w:space="0" w:color="auto"/>
            </w:tcBorders>
            <w:shd w:val="clear" w:color="auto" w:fill="auto"/>
            <w:noWrap/>
            <w:vAlign w:val="center"/>
          </w:tcPr>
          <w:p w14:paraId="08FBEC31" w14:textId="77777777" w:rsidR="0025285A" w:rsidRPr="00F16910" w:rsidRDefault="0025285A" w:rsidP="00176A8C">
            <w:pPr>
              <w:spacing w:line="360" w:lineRule="auto"/>
              <w:rPr>
                <w:color w:val="000000"/>
                <w:sz w:val="16"/>
                <w:szCs w:val="16"/>
                <w:lang w:eastAsia="id-ID"/>
              </w:rPr>
            </w:pPr>
            <w:r w:rsidRPr="00F16910">
              <w:rPr>
                <w:color w:val="000000"/>
                <w:sz w:val="16"/>
                <w:szCs w:val="16"/>
                <w:lang w:eastAsia="id-ID"/>
              </w:rPr>
              <w:t>Uang Lembur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0CF38" w14:textId="3D673904" w:rsidR="0025285A" w:rsidRPr="00F16910" w:rsidRDefault="0025285A" w:rsidP="00176A8C">
            <w:pPr>
              <w:spacing w:line="360" w:lineRule="auto"/>
              <w:jc w:val="right"/>
              <w:rPr>
                <w:b/>
                <w:sz w:val="16"/>
                <w:szCs w:val="16"/>
                <w:lang w:val="en-US"/>
              </w:rPr>
            </w:pPr>
            <w:r w:rsidRPr="00F16910">
              <w:rPr>
                <w:bCs/>
                <w:sz w:val="16"/>
                <w:szCs w:val="16"/>
                <w:lang w:val="en-US"/>
              </w:rPr>
              <w:t>34.480.000,00</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A72C3" w14:textId="3C031B55" w:rsidR="0025285A" w:rsidRPr="00F16910" w:rsidRDefault="0025285A" w:rsidP="00176A8C">
            <w:pPr>
              <w:spacing w:line="360" w:lineRule="auto"/>
              <w:jc w:val="right"/>
              <w:rPr>
                <w:b/>
                <w:sz w:val="16"/>
                <w:szCs w:val="16"/>
                <w:lang w:val="en-US"/>
              </w:rPr>
            </w:pPr>
            <w:r w:rsidRPr="00F16910">
              <w:rPr>
                <w:bCs/>
                <w:sz w:val="16"/>
                <w:szCs w:val="16"/>
                <w:lang w:val="en-US"/>
              </w:rPr>
              <w:t>32.079.000,00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14707" w14:textId="5E3C4D4A" w:rsidR="0025285A" w:rsidRPr="00F16910" w:rsidRDefault="0025285A" w:rsidP="00176A8C">
            <w:pPr>
              <w:spacing w:line="360" w:lineRule="auto"/>
              <w:jc w:val="right"/>
              <w:rPr>
                <w:b/>
                <w:sz w:val="16"/>
                <w:szCs w:val="16"/>
                <w:lang w:val="en-US"/>
              </w:rPr>
            </w:pPr>
            <w:r w:rsidRPr="00F16910">
              <w:rPr>
                <w:bCs/>
                <w:sz w:val="16"/>
                <w:szCs w:val="16"/>
                <w:lang w:val="en-US"/>
              </w:rPr>
              <w:t>93,04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ECD7B" w14:textId="4A6DFFAD" w:rsidR="0025285A" w:rsidRPr="00F16910" w:rsidRDefault="0025285A" w:rsidP="00176A8C">
            <w:pPr>
              <w:spacing w:line="360" w:lineRule="auto"/>
              <w:jc w:val="right"/>
              <w:rPr>
                <w:b/>
                <w:sz w:val="16"/>
                <w:szCs w:val="16"/>
                <w:lang w:val="en-US"/>
              </w:rPr>
            </w:pPr>
            <w:r w:rsidRPr="00F16910">
              <w:rPr>
                <w:bCs/>
                <w:sz w:val="16"/>
                <w:szCs w:val="16"/>
                <w:lang w:val="en-US"/>
              </w:rPr>
              <w:t>21.945.500,00</w:t>
            </w:r>
          </w:p>
        </w:tc>
      </w:tr>
      <w:tr w:rsidR="0025285A" w:rsidRPr="00F16910" w14:paraId="7F16C8D0" w14:textId="77777777" w:rsidTr="00D576AA">
        <w:trPr>
          <w:trHeight w:val="235"/>
          <w:jc w:val="right"/>
        </w:trPr>
        <w:tc>
          <w:tcPr>
            <w:tcW w:w="336" w:type="dxa"/>
            <w:tcBorders>
              <w:top w:val="single" w:sz="4" w:space="0" w:color="auto"/>
              <w:left w:val="single" w:sz="4" w:space="0" w:color="auto"/>
              <w:bottom w:val="single" w:sz="4" w:space="0" w:color="auto"/>
            </w:tcBorders>
            <w:shd w:val="clear" w:color="auto" w:fill="auto"/>
            <w:noWrap/>
            <w:vAlign w:val="center"/>
          </w:tcPr>
          <w:p w14:paraId="7F2649D0" w14:textId="77777777" w:rsidR="0025285A" w:rsidRPr="00F16910" w:rsidRDefault="0025285A" w:rsidP="00176A8C">
            <w:pPr>
              <w:spacing w:line="360" w:lineRule="auto"/>
              <w:rPr>
                <w:color w:val="000000"/>
                <w:sz w:val="16"/>
                <w:szCs w:val="16"/>
                <w:lang w:eastAsia="id-ID"/>
              </w:rPr>
            </w:pPr>
            <w:r w:rsidRPr="00F16910">
              <w:rPr>
                <w:color w:val="000000"/>
                <w:sz w:val="16"/>
                <w:szCs w:val="16"/>
                <w:lang w:eastAsia="id-ID"/>
              </w:rPr>
              <w:t>i.</w:t>
            </w:r>
          </w:p>
        </w:tc>
        <w:tc>
          <w:tcPr>
            <w:tcW w:w="2832" w:type="dxa"/>
            <w:tcBorders>
              <w:top w:val="single" w:sz="4" w:space="0" w:color="auto"/>
              <w:left w:val="nil"/>
              <w:bottom w:val="single" w:sz="4" w:space="0" w:color="auto"/>
              <w:right w:val="single" w:sz="4" w:space="0" w:color="auto"/>
            </w:tcBorders>
            <w:shd w:val="clear" w:color="auto" w:fill="auto"/>
            <w:noWrap/>
            <w:vAlign w:val="center"/>
          </w:tcPr>
          <w:p w14:paraId="7AEABE8C" w14:textId="77777777" w:rsidR="0025285A" w:rsidRPr="00F16910" w:rsidRDefault="0025285A" w:rsidP="00176A8C">
            <w:pPr>
              <w:spacing w:line="360" w:lineRule="auto"/>
              <w:rPr>
                <w:color w:val="000000"/>
                <w:sz w:val="16"/>
                <w:szCs w:val="16"/>
                <w:lang w:eastAsia="id-ID"/>
              </w:rPr>
            </w:pPr>
            <w:r w:rsidRPr="00F16910">
              <w:rPr>
                <w:color w:val="000000"/>
                <w:sz w:val="16"/>
                <w:szCs w:val="16"/>
                <w:lang w:eastAsia="id-ID"/>
              </w:rPr>
              <w:t>Belanja Beasiswa Pendidikan PNS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D0928" w14:textId="77777777" w:rsidR="0025285A" w:rsidRPr="00F16910" w:rsidRDefault="0025285A" w:rsidP="00176A8C">
            <w:pPr>
              <w:spacing w:line="360" w:lineRule="auto"/>
              <w:jc w:val="right"/>
              <w:rPr>
                <w:b/>
                <w:sz w:val="16"/>
                <w:szCs w:val="16"/>
                <w:lang w:val="en-US"/>
              </w:rPr>
            </w:pP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50698" w14:textId="77777777" w:rsidR="0025285A" w:rsidRPr="00F16910" w:rsidRDefault="0025285A"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ABE80" w14:textId="77777777" w:rsidR="0025285A" w:rsidRPr="00F16910" w:rsidRDefault="0025285A" w:rsidP="00176A8C">
            <w:pPr>
              <w:spacing w:line="360" w:lineRule="auto"/>
              <w:jc w:val="right"/>
              <w:rPr>
                <w:b/>
                <w:sz w:val="16"/>
                <w:szCs w:val="16"/>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B00B3" w14:textId="77777777" w:rsidR="0025285A" w:rsidRPr="00F16910" w:rsidRDefault="0025285A" w:rsidP="00176A8C">
            <w:pPr>
              <w:spacing w:line="360" w:lineRule="auto"/>
              <w:jc w:val="right"/>
              <w:rPr>
                <w:b/>
                <w:sz w:val="16"/>
                <w:szCs w:val="16"/>
                <w:lang w:val="en-US"/>
              </w:rPr>
            </w:pPr>
          </w:p>
        </w:tc>
      </w:tr>
      <w:tr w:rsidR="0025285A" w:rsidRPr="00F16910" w14:paraId="696214D7" w14:textId="77777777" w:rsidTr="00D576AA">
        <w:trPr>
          <w:trHeight w:val="486"/>
          <w:jc w:val="right"/>
        </w:trPr>
        <w:tc>
          <w:tcPr>
            <w:tcW w:w="336" w:type="dxa"/>
            <w:tcBorders>
              <w:top w:val="single" w:sz="4" w:space="0" w:color="auto"/>
              <w:left w:val="single" w:sz="4" w:space="0" w:color="auto"/>
              <w:bottom w:val="single" w:sz="4" w:space="0" w:color="auto"/>
            </w:tcBorders>
            <w:shd w:val="clear" w:color="auto" w:fill="auto"/>
            <w:noWrap/>
          </w:tcPr>
          <w:p w14:paraId="2822C215" w14:textId="77777777" w:rsidR="0025285A" w:rsidRPr="00F16910" w:rsidRDefault="0025285A" w:rsidP="00176A8C">
            <w:pPr>
              <w:spacing w:line="360" w:lineRule="auto"/>
              <w:rPr>
                <w:color w:val="000000"/>
                <w:sz w:val="16"/>
                <w:szCs w:val="16"/>
                <w:lang w:val="en-US" w:eastAsia="id-ID"/>
              </w:rPr>
            </w:pPr>
            <w:r w:rsidRPr="00F16910">
              <w:rPr>
                <w:color w:val="000000"/>
                <w:sz w:val="16"/>
                <w:szCs w:val="16"/>
                <w:lang w:val="en-US" w:eastAsia="id-ID"/>
              </w:rPr>
              <w:t>j</w:t>
            </w:r>
          </w:p>
        </w:tc>
        <w:tc>
          <w:tcPr>
            <w:tcW w:w="2832" w:type="dxa"/>
            <w:tcBorders>
              <w:top w:val="single" w:sz="4" w:space="0" w:color="auto"/>
              <w:left w:val="nil"/>
              <w:bottom w:val="single" w:sz="4" w:space="0" w:color="auto"/>
              <w:right w:val="single" w:sz="4" w:space="0" w:color="auto"/>
            </w:tcBorders>
            <w:shd w:val="clear" w:color="auto" w:fill="auto"/>
            <w:vAlign w:val="center"/>
          </w:tcPr>
          <w:p w14:paraId="587C7678" w14:textId="77777777" w:rsidR="0025285A" w:rsidRPr="00F16910" w:rsidRDefault="0025285A" w:rsidP="00176A8C">
            <w:pPr>
              <w:spacing w:line="360" w:lineRule="auto"/>
              <w:rPr>
                <w:color w:val="000000"/>
                <w:sz w:val="16"/>
                <w:szCs w:val="16"/>
                <w:lang w:eastAsia="id-ID"/>
              </w:rPr>
            </w:pPr>
            <w:r w:rsidRPr="00F16910">
              <w:rPr>
                <w:color w:val="000000"/>
                <w:sz w:val="16"/>
                <w:szCs w:val="16"/>
                <w:lang w:eastAsia="id-ID"/>
              </w:rPr>
              <w:t>Belanja kursus, pelatihan, sosialisasi dan bimbingan   teknis PNS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9C770" w14:textId="77777777" w:rsidR="0025285A" w:rsidRPr="00F16910" w:rsidRDefault="0025285A" w:rsidP="00176A8C">
            <w:pPr>
              <w:spacing w:line="360" w:lineRule="auto"/>
              <w:jc w:val="right"/>
              <w:rPr>
                <w:b/>
                <w:sz w:val="16"/>
                <w:szCs w:val="16"/>
                <w:lang w:val="en-US"/>
              </w:rPr>
            </w:pP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4F877" w14:textId="77777777" w:rsidR="0025285A" w:rsidRPr="00F16910" w:rsidRDefault="0025285A"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CD2D6" w14:textId="77777777" w:rsidR="0025285A" w:rsidRPr="00F16910" w:rsidRDefault="0025285A" w:rsidP="00176A8C">
            <w:pPr>
              <w:spacing w:line="360" w:lineRule="auto"/>
              <w:jc w:val="right"/>
              <w:rPr>
                <w:b/>
                <w:sz w:val="16"/>
                <w:szCs w:val="16"/>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11AE9" w14:textId="77777777" w:rsidR="0025285A" w:rsidRPr="00F16910" w:rsidRDefault="0025285A" w:rsidP="00176A8C">
            <w:pPr>
              <w:spacing w:line="360" w:lineRule="auto"/>
              <w:jc w:val="right"/>
              <w:rPr>
                <w:b/>
                <w:sz w:val="16"/>
                <w:szCs w:val="16"/>
                <w:lang w:val="en-US"/>
              </w:rPr>
            </w:pPr>
          </w:p>
        </w:tc>
      </w:tr>
      <w:tr w:rsidR="0025285A" w:rsidRPr="00F16910" w14:paraId="41509F1B" w14:textId="77777777" w:rsidTr="00D576AA">
        <w:trPr>
          <w:trHeight w:val="235"/>
          <w:jc w:val="right"/>
        </w:trPr>
        <w:tc>
          <w:tcPr>
            <w:tcW w:w="336" w:type="dxa"/>
            <w:tcBorders>
              <w:top w:val="single" w:sz="4" w:space="0" w:color="auto"/>
              <w:left w:val="single" w:sz="4" w:space="0" w:color="auto"/>
              <w:bottom w:val="single" w:sz="4" w:space="0" w:color="auto"/>
            </w:tcBorders>
            <w:shd w:val="clear" w:color="auto" w:fill="auto"/>
            <w:noWrap/>
            <w:vAlign w:val="center"/>
          </w:tcPr>
          <w:p w14:paraId="72C65EC9" w14:textId="77777777" w:rsidR="0025285A" w:rsidRPr="00F16910" w:rsidRDefault="0025285A" w:rsidP="00176A8C">
            <w:pPr>
              <w:spacing w:line="360" w:lineRule="auto"/>
              <w:rPr>
                <w:color w:val="000000"/>
                <w:sz w:val="16"/>
                <w:szCs w:val="16"/>
                <w:lang w:val="en-US" w:eastAsia="id-ID"/>
              </w:rPr>
            </w:pPr>
            <w:r w:rsidRPr="00F16910">
              <w:rPr>
                <w:color w:val="000000"/>
                <w:sz w:val="16"/>
                <w:szCs w:val="16"/>
                <w:lang w:val="en-US" w:eastAsia="id-ID"/>
              </w:rPr>
              <w:t>k</w:t>
            </w:r>
          </w:p>
        </w:tc>
        <w:tc>
          <w:tcPr>
            <w:tcW w:w="2832" w:type="dxa"/>
            <w:tcBorders>
              <w:top w:val="single" w:sz="4" w:space="0" w:color="auto"/>
              <w:left w:val="nil"/>
              <w:bottom w:val="single" w:sz="4" w:space="0" w:color="auto"/>
              <w:right w:val="single" w:sz="4" w:space="0" w:color="auto"/>
            </w:tcBorders>
            <w:shd w:val="clear" w:color="auto" w:fill="auto"/>
            <w:noWrap/>
            <w:vAlign w:val="center"/>
          </w:tcPr>
          <w:p w14:paraId="3F2F2753" w14:textId="77777777" w:rsidR="0025285A" w:rsidRPr="00F16910" w:rsidRDefault="0025285A" w:rsidP="00176A8C">
            <w:pPr>
              <w:spacing w:line="360" w:lineRule="auto"/>
              <w:rPr>
                <w:color w:val="000000"/>
                <w:sz w:val="16"/>
                <w:szCs w:val="16"/>
                <w:lang w:eastAsia="id-ID"/>
              </w:rPr>
            </w:pPr>
            <w:r w:rsidRPr="00F16910">
              <w:rPr>
                <w:color w:val="000000"/>
                <w:sz w:val="16"/>
                <w:szCs w:val="16"/>
                <w:lang w:eastAsia="id-ID"/>
              </w:rPr>
              <w:t>Belanja BLUD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480FC" w14:textId="77777777" w:rsidR="0025285A" w:rsidRPr="00F16910" w:rsidRDefault="0025285A" w:rsidP="00176A8C">
            <w:pPr>
              <w:spacing w:line="360" w:lineRule="auto"/>
              <w:jc w:val="right"/>
              <w:rPr>
                <w:b/>
                <w:sz w:val="16"/>
                <w:szCs w:val="16"/>
                <w:lang w:val="en-US"/>
              </w:rPr>
            </w:pP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4F141" w14:textId="77777777" w:rsidR="0025285A" w:rsidRPr="00F16910" w:rsidRDefault="0025285A"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81CD0" w14:textId="77777777" w:rsidR="0025285A" w:rsidRPr="00F16910" w:rsidRDefault="0025285A" w:rsidP="00176A8C">
            <w:pPr>
              <w:spacing w:line="360" w:lineRule="auto"/>
              <w:jc w:val="right"/>
              <w:rPr>
                <w:b/>
                <w:sz w:val="16"/>
                <w:szCs w:val="16"/>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61502" w14:textId="77777777" w:rsidR="0025285A" w:rsidRPr="00F16910" w:rsidRDefault="0025285A" w:rsidP="00176A8C">
            <w:pPr>
              <w:spacing w:line="360" w:lineRule="auto"/>
              <w:jc w:val="right"/>
              <w:rPr>
                <w:b/>
                <w:sz w:val="16"/>
                <w:szCs w:val="16"/>
                <w:lang w:val="en-US"/>
              </w:rPr>
            </w:pPr>
          </w:p>
        </w:tc>
      </w:tr>
      <w:tr w:rsidR="0025285A" w:rsidRPr="00F16910" w14:paraId="2237C51B" w14:textId="77777777" w:rsidTr="00D576AA">
        <w:trPr>
          <w:trHeight w:val="235"/>
          <w:jc w:val="right"/>
        </w:trPr>
        <w:tc>
          <w:tcPr>
            <w:tcW w:w="336" w:type="dxa"/>
            <w:tcBorders>
              <w:top w:val="single" w:sz="4" w:space="0" w:color="auto"/>
              <w:left w:val="single" w:sz="4" w:space="0" w:color="auto"/>
              <w:bottom w:val="single" w:sz="4" w:space="0" w:color="auto"/>
            </w:tcBorders>
            <w:shd w:val="clear" w:color="auto" w:fill="auto"/>
            <w:noWrap/>
            <w:vAlign w:val="center"/>
          </w:tcPr>
          <w:p w14:paraId="4CF49D2F" w14:textId="77777777" w:rsidR="0025285A" w:rsidRPr="00F16910" w:rsidRDefault="0025285A" w:rsidP="00176A8C">
            <w:pPr>
              <w:spacing w:line="360" w:lineRule="auto"/>
              <w:rPr>
                <w:color w:val="000000"/>
                <w:sz w:val="16"/>
                <w:szCs w:val="16"/>
                <w:lang w:val="en-US" w:eastAsia="id-ID"/>
              </w:rPr>
            </w:pPr>
            <w:r w:rsidRPr="00F16910">
              <w:rPr>
                <w:color w:val="000000"/>
                <w:sz w:val="16"/>
                <w:szCs w:val="16"/>
                <w:lang w:val="en-US" w:eastAsia="id-ID"/>
              </w:rPr>
              <w:t>l</w:t>
            </w:r>
          </w:p>
        </w:tc>
        <w:tc>
          <w:tcPr>
            <w:tcW w:w="2832" w:type="dxa"/>
            <w:tcBorders>
              <w:top w:val="single" w:sz="4" w:space="0" w:color="auto"/>
              <w:left w:val="nil"/>
              <w:bottom w:val="single" w:sz="4" w:space="0" w:color="auto"/>
              <w:right w:val="single" w:sz="4" w:space="0" w:color="auto"/>
            </w:tcBorders>
            <w:shd w:val="clear" w:color="auto" w:fill="auto"/>
            <w:noWrap/>
            <w:vAlign w:val="center"/>
          </w:tcPr>
          <w:p w14:paraId="5F3F04C4" w14:textId="77777777" w:rsidR="0025285A" w:rsidRPr="00F16910" w:rsidRDefault="0025285A" w:rsidP="00176A8C">
            <w:pPr>
              <w:spacing w:line="360" w:lineRule="auto"/>
              <w:rPr>
                <w:color w:val="000000"/>
                <w:sz w:val="16"/>
                <w:szCs w:val="16"/>
                <w:lang w:eastAsia="id-ID"/>
              </w:rPr>
            </w:pPr>
            <w:r w:rsidRPr="00F16910">
              <w:rPr>
                <w:color w:val="000000"/>
                <w:sz w:val="16"/>
                <w:szCs w:val="16"/>
                <w:lang w:eastAsia="id-ID"/>
              </w:rPr>
              <w:t>Belanja BOS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6B43D" w14:textId="77777777" w:rsidR="0025285A" w:rsidRPr="00F16910" w:rsidRDefault="0025285A" w:rsidP="00176A8C">
            <w:pPr>
              <w:spacing w:line="360" w:lineRule="auto"/>
              <w:jc w:val="right"/>
              <w:rPr>
                <w:b/>
                <w:sz w:val="16"/>
                <w:szCs w:val="16"/>
                <w:lang w:val="en-US"/>
              </w:rPr>
            </w:pP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D4442" w14:textId="77777777" w:rsidR="0025285A" w:rsidRPr="00F16910" w:rsidRDefault="0025285A" w:rsidP="00176A8C">
            <w:pPr>
              <w:spacing w:line="360" w:lineRule="auto"/>
              <w:jc w:val="right"/>
              <w:rPr>
                <w:b/>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03F03" w14:textId="77777777" w:rsidR="0025285A" w:rsidRPr="00F16910" w:rsidRDefault="0025285A" w:rsidP="00176A8C">
            <w:pPr>
              <w:spacing w:line="360" w:lineRule="auto"/>
              <w:jc w:val="right"/>
              <w:rPr>
                <w:b/>
                <w:sz w:val="16"/>
                <w:szCs w:val="16"/>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E4848" w14:textId="77777777" w:rsidR="0025285A" w:rsidRPr="00F16910" w:rsidRDefault="0025285A" w:rsidP="00176A8C">
            <w:pPr>
              <w:spacing w:line="360" w:lineRule="auto"/>
              <w:jc w:val="right"/>
              <w:rPr>
                <w:b/>
                <w:sz w:val="16"/>
                <w:szCs w:val="16"/>
                <w:lang w:val="en-US"/>
              </w:rPr>
            </w:pPr>
          </w:p>
        </w:tc>
      </w:tr>
      <w:tr w:rsidR="0025285A" w:rsidRPr="00F16910" w14:paraId="3F7D008E" w14:textId="77777777" w:rsidTr="00D576AA">
        <w:trPr>
          <w:trHeight w:val="235"/>
          <w:jc w:val="right"/>
        </w:trPr>
        <w:tc>
          <w:tcPr>
            <w:tcW w:w="336" w:type="dxa"/>
            <w:tcBorders>
              <w:top w:val="single" w:sz="4" w:space="0" w:color="auto"/>
              <w:left w:val="single" w:sz="4" w:space="0" w:color="auto"/>
              <w:bottom w:val="single" w:sz="4" w:space="0" w:color="auto"/>
            </w:tcBorders>
            <w:shd w:val="clear" w:color="auto" w:fill="auto"/>
            <w:noWrap/>
            <w:vAlign w:val="center"/>
          </w:tcPr>
          <w:p w14:paraId="50915335" w14:textId="77777777" w:rsidR="0025285A" w:rsidRPr="00F16910" w:rsidRDefault="0025285A" w:rsidP="00176A8C">
            <w:pPr>
              <w:spacing w:line="360" w:lineRule="auto"/>
              <w:rPr>
                <w:color w:val="000000"/>
                <w:sz w:val="14"/>
                <w:szCs w:val="14"/>
                <w:lang w:eastAsia="id-ID"/>
              </w:rPr>
            </w:pPr>
          </w:p>
        </w:tc>
        <w:tc>
          <w:tcPr>
            <w:tcW w:w="2832" w:type="dxa"/>
            <w:tcBorders>
              <w:top w:val="single" w:sz="4" w:space="0" w:color="auto"/>
              <w:left w:val="nil"/>
              <w:bottom w:val="single" w:sz="4" w:space="0" w:color="auto"/>
              <w:right w:val="single" w:sz="4" w:space="0" w:color="auto"/>
            </w:tcBorders>
            <w:shd w:val="clear" w:color="auto" w:fill="auto"/>
            <w:noWrap/>
            <w:vAlign w:val="center"/>
          </w:tcPr>
          <w:p w14:paraId="7231ED25" w14:textId="77777777" w:rsidR="0025285A" w:rsidRPr="00F16910" w:rsidRDefault="0025285A" w:rsidP="00176A8C">
            <w:pPr>
              <w:spacing w:line="360" w:lineRule="auto"/>
              <w:rPr>
                <w:color w:val="000000"/>
                <w:sz w:val="16"/>
                <w:szCs w:val="16"/>
                <w:lang w:eastAsia="id-ID"/>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39CEE" w14:textId="77777777" w:rsidR="0025285A" w:rsidRPr="00F16910" w:rsidRDefault="0025285A" w:rsidP="00176A8C">
            <w:pPr>
              <w:spacing w:line="360" w:lineRule="auto"/>
              <w:jc w:val="right"/>
              <w:rPr>
                <w:color w:val="000000"/>
                <w:sz w:val="16"/>
                <w:szCs w:val="16"/>
                <w:lang w:eastAsia="id-ID"/>
              </w:rPr>
            </w:pP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80CF0" w14:textId="77777777" w:rsidR="0025285A" w:rsidRPr="00F16910" w:rsidRDefault="0025285A" w:rsidP="00176A8C">
            <w:pPr>
              <w:spacing w:line="360" w:lineRule="auto"/>
              <w:jc w:val="right"/>
              <w:rPr>
                <w:color w:val="000000"/>
                <w:sz w:val="16"/>
                <w:szCs w:val="16"/>
                <w:lang w:eastAsia="id-ID"/>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508B0" w14:textId="77777777" w:rsidR="0025285A" w:rsidRPr="00F16910" w:rsidRDefault="0025285A" w:rsidP="00176A8C">
            <w:pPr>
              <w:spacing w:line="360" w:lineRule="auto"/>
              <w:jc w:val="right"/>
              <w:rPr>
                <w:color w:val="000000"/>
                <w:sz w:val="16"/>
                <w:szCs w:val="16"/>
                <w:lang w:eastAsia="id-ID"/>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B2450" w14:textId="77777777" w:rsidR="0025285A" w:rsidRPr="00F16910" w:rsidRDefault="0025285A" w:rsidP="00176A8C">
            <w:pPr>
              <w:spacing w:line="360" w:lineRule="auto"/>
              <w:jc w:val="right"/>
              <w:rPr>
                <w:color w:val="000000"/>
                <w:sz w:val="16"/>
                <w:szCs w:val="16"/>
                <w:lang w:eastAsia="id-ID"/>
              </w:rPr>
            </w:pPr>
          </w:p>
        </w:tc>
      </w:tr>
      <w:tr w:rsidR="0025285A" w:rsidRPr="00F16910" w14:paraId="4ADEF248" w14:textId="77777777" w:rsidTr="00D576AA">
        <w:trPr>
          <w:trHeight w:val="235"/>
          <w:jc w:val="right"/>
        </w:trPr>
        <w:tc>
          <w:tcPr>
            <w:tcW w:w="336" w:type="dxa"/>
            <w:tcBorders>
              <w:top w:val="single" w:sz="4" w:space="0" w:color="auto"/>
              <w:left w:val="single" w:sz="4" w:space="0" w:color="auto"/>
              <w:bottom w:val="single" w:sz="4" w:space="0" w:color="auto"/>
            </w:tcBorders>
            <w:shd w:val="clear" w:color="auto" w:fill="auto"/>
            <w:noWrap/>
            <w:vAlign w:val="center"/>
          </w:tcPr>
          <w:p w14:paraId="398B2C37" w14:textId="77777777" w:rsidR="0025285A" w:rsidRPr="00F16910" w:rsidRDefault="0025285A" w:rsidP="00176A8C">
            <w:pPr>
              <w:spacing w:line="360" w:lineRule="auto"/>
              <w:rPr>
                <w:color w:val="000000"/>
                <w:sz w:val="14"/>
                <w:szCs w:val="14"/>
                <w:lang w:eastAsia="id-ID"/>
              </w:rPr>
            </w:pPr>
            <w:r w:rsidRPr="00F16910">
              <w:rPr>
                <w:color w:val="000000"/>
                <w:sz w:val="14"/>
                <w:szCs w:val="14"/>
                <w:lang w:eastAsia="id-ID"/>
              </w:rPr>
              <w:t> </w:t>
            </w:r>
          </w:p>
        </w:tc>
        <w:tc>
          <w:tcPr>
            <w:tcW w:w="2832" w:type="dxa"/>
            <w:tcBorders>
              <w:top w:val="single" w:sz="4" w:space="0" w:color="auto"/>
              <w:left w:val="nil"/>
              <w:bottom w:val="single" w:sz="4" w:space="0" w:color="auto"/>
              <w:right w:val="single" w:sz="4" w:space="0" w:color="auto"/>
            </w:tcBorders>
            <w:shd w:val="clear" w:color="auto" w:fill="auto"/>
            <w:noWrap/>
            <w:vAlign w:val="center"/>
          </w:tcPr>
          <w:p w14:paraId="2B2C11A6" w14:textId="77777777" w:rsidR="0025285A" w:rsidRPr="00F16910" w:rsidRDefault="0025285A" w:rsidP="00176A8C">
            <w:pPr>
              <w:spacing w:line="360" w:lineRule="auto"/>
              <w:rPr>
                <w:b/>
                <w:bCs/>
                <w:color w:val="000000"/>
                <w:sz w:val="16"/>
                <w:szCs w:val="16"/>
                <w:lang w:eastAsia="id-ID"/>
              </w:rPr>
            </w:pPr>
            <w:proofErr w:type="spellStart"/>
            <w:r w:rsidRPr="00F16910">
              <w:rPr>
                <w:b/>
                <w:bCs/>
                <w:color w:val="000000"/>
                <w:sz w:val="16"/>
                <w:szCs w:val="16"/>
                <w:lang w:val="en-US" w:eastAsia="id-ID"/>
              </w:rPr>
              <w:t>Jumlah</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DD4B6" w14:textId="78F669FC" w:rsidR="0025285A" w:rsidRPr="00F16910" w:rsidRDefault="0025285A" w:rsidP="00176A8C">
            <w:pPr>
              <w:spacing w:line="360" w:lineRule="auto"/>
              <w:jc w:val="right"/>
              <w:rPr>
                <w:b/>
                <w:sz w:val="16"/>
                <w:szCs w:val="16"/>
                <w:lang w:val="en-US"/>
              </w:rPr>
            </w:pPr>
            <w:r w:rsidRPr="00F16910">
              <w:rPr>
                <w:bCs/>
                <w:sz w:val="16"/>
                <w:szCs w:val="16"/>
                <w:lang w:val="en-US"/>
              </w:rPr>
              <w:t>4.302.748.000,00</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627EE" w14:textId="204CD618" w:rsidR="0025285A" w:rsidRPr="00F16910" w:rsidRDefault="0025285A" w:rsidP="00176A8C">
            <w:pPr>
              <w:spacing w:line="360" w:lineRule="auto"/>
              <w:jc w:val="right"/>
              <w:rPr>
                <w:b/>
                <w:sz w:val="16"/>
                <w:szCs w:val="16"/>
                <w:lang w:val="en-US"/>
              </w:rPr>
            </w:pPr>
            <w:r w:rsidRPr="00F16910">
              <w:rPr>
                <w:bCs/>
                <w:sz w:val="16"/>
                <w:szCs w:val="16"/>
                <w:lang w:val="en-US"/>
              </w:rPr>
              <w:t>3.653.637.949,00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698D2" w14:textId="3EBE1FC6" w:rsidR="0025285A" w:rsidRPr="00F16910" w:rsidRDefault="0025285A" w:rsidP="00176A8C">
            <w:pPr>
              <w:spacing w:line="360" w:lineRule="auto"/>
              <w:jc w:val="right"/>
              <w:rPr>
                <w:b/>
                <w:sz w:val="16"/>
                <w:szCs w:val="16"/>
                <w:lang w:val="en-US"/>
              </w:rPr>
            </w:pPr>
            <w:r w:rsidRPr="00F16910">
              <w:rPr>
                <w:bCs/>
                <w:sz w:val="16"/>
                <w:szCs w:val="16"/>
                <w:lang w:val="en-US"/>
              </w:rPr>
              <w:t>84.91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19571" w14:textId="1ED5CC98" w:rsidR="0025285A" w:rsidRPr="00F16910" w:rsidRDefault="0025285A" w:rsidP="00176A8C">
            <w:pPr>
              <w:spacing w:line="360" w:lineRule="auto"/>
              <w:jc w:val="right"/>
              <w:rPr>
                <w:b/>
                <w:sz w:val="16"/>
                <w:szCs w:val="16"/>
                <w:lang w:val="en-US"/>
              </w:rPr>
            </w:pPr>
            <w:r w:rsidRPr="00F16910">
              <w:rPr>
                <w:bCs/>
                <w:sz w:val="16"/>
                <w:szCs w:val="16"/>
                <w:lang w:val="en-US"/>
              </w:rPr>
              <w:t>4.102.552.531,00</w:t>
            </w:r>
          </w:p>
        </w:tc>
      </w:tr>
    </w:tbl>
    <w:p w14:paraId="66019317" w14:textId="77777777" w:rsidR="009A0F22" w:rsidRPr="00F16910" w:rsidRDefault="009A0F22" w:rsidP="00176A8C">
      <w:pPr>
        <w:widowControl w:val="0"/>
        <w:tabs>
          <w:tab w:val="left" w:pos="1980"/>
        </w:tabs>
        <w:autoSpaceDE w:val="0"/>
        <w:autoSpaceDN w:val="0"/>
        <w:adjustRightInd w:val="0"/>
        <w:spacing w:line="360" w:lineRule="auto"/>
        <w:jc w:val="both"/>
        <w:rPr>
          <w:sz w:val="22"/>
          <w:szCs w:val="22"/>
        </w:rPr>
      </w:pPr>
      <w:r w:rsidRPr="00F16910">
        <w:rPr>
          <w:sz w:val="22"/>
          <w:szCs w:val="22"/>
          <w:lang w:val="en-US"/>
        </w:rPr>
        <w:tab/>
      </w:r>
    </w:p>
    <w:p w14:paraId="6574B883" w14:textId="77777777" w:rsidR="009A0F22" w:rsidRPr="00F16910" w:rsidRDefault="009A0F22" w:rsidP="00176A8C">
      <w:pPr>
        <w:widowControl w:val="0"/>
        <w:numPr>
          <w:ilvl w:val="0"/>
          <w:numId w:val="27"/>
        </w:numPr>
        <w:tabs>
          <w:tab w:val="clear" w:pos="720"/>
          <w:tab w:val="num" w:pos="1080"/>
        </w:tabs>
        <w:autoSpaceDE w:val="0"/>
        <w:autoSpaceDN w:val="0"/>
        <w:adjustRightInd w:val="0"/>
        <w:spacing w:line="360" w:lineRule="auto"/>
        <w:ind w:left="990" w:firstLine="0"/>
        <w:jc w:val="both"/>
        <w:rPr>
          <w:sz w:val="22"/>
          <w:szCs w:val="22"/>
        </w:rPr>
      </w:pPr>
      <w:r w:rsidRPr="00F16910">
        <w:rPr>
          <w:sz w:val="22"/>
          <w:szCs w:val="22"/>
        </w:rPr>
        <w:t>Rincian/penjelasan Belanja Barang dan Jasa sebagai berikut :</w:t>
      </w:r>
    </w:p>
    <w:tbl>
      <w:tblPr>
        <w:tblW w:w="82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739"/>
        <w:gridCol w:w="1388"/>
        <w:gridCol w:w="1409"/>
        <w:gridCol w:w="661"/>
        <w:gridCol w:w="1631"/>
      </w:tblGrid>
      <w:tr w:rsidR="009A0F22" w:rsidRPr="00F16910" w14:paraId="78B7F7B2" w14:textId="77777777" w:rsidTr="00D576AA">
        <w:trPr>
          <w:trHeight w:val="255"/>
          <w:tblHeader/>
          <w:jc w:val="right"/>
        </w:trPr>
        <w:tc>
          <w:tcPr>
            <w:tcW w:w="450" w:type="dxa"/>
            <w:tcBorders>
              <w:top w:val="single" w:sz="4" w:space="0" w:color="auto"/>
              <w:left w:val="single" w:sz="4" w:space="0" w:color="auto"/>
              <w:bottom w:val="single" w:sz="4" w:space="0" w:color="auto"/>
              <w:right w:val="nil"/>
            </w:tcBorders>
            <w:shd w:val="clear" w:color="auto" w:fill="auto"/>
            <w:noWrap/>
            <w:vAlign w:val="bottom"/>
          </w:tcPr>
          <w:p w14:paraId="49D76DA7" w14:textId="77777777" w:rsidR="009A0F22" w:rsidRPr="00F16910" w:rsidRDefault="009A0F22" w:rsidP="00176A8C">
            <w:pPr>
              <w:spacing w:line="360" w:lineRule="auto"/>
              <w:rPr>
                <w:sz w:val="16"/>
                <w:szCs w:val="16"/>
                <w:lang w:val="en-US"/>
              </w:rPr>
            </w:pPr>
          </w:p>
        </w:tc>
        <w:tc>
          <w:tcPr>
            <w:tcW w:w="2739" w:type="dxa"/>
            <w:tcBorders>
              <w:top w:val="single" w:sz="4" w:space="0" w:color="auto"/>
              <w:left w:val="nil"/>
              <w:bottom w:val="single" w:sz="4" w:space="0" w:color="auto"/>
            </w:tcBorders>
            <w:shd w:val="clear" w:color="auto" w:fill="auto"/>
            <w:noWrap/>
          </w:tcPr>
          <w:p w14:paraId="6896875E" w14:textId="77777777" w:rsidR="009A0F22" w:rsidRPr="00F16910" w:rsidRDefault="009A0F22" w:rsidP="00176A8C">
            <w:pPr>
              <w:spacing w:line="360" w:lineRule="auto"/>
              <w:jc w:val="center"/>
              <w:rPr>
                <w:b/>
                <w:sz w:val="16"/>
                <w:szCs w:val="16"/>
                <w:lang w:val="en-US"/>
              </w:rPr>
            </w:pPr>
            <w:proofErr w:type="spellStart"/>
            <w:r w:rsidRPr="00F16910">
              <w:rPr>
                <w:b/>
                <w:sz w:val="16"/>
                <w:szCs w:val="16"/>
                <w:lang w:val="en-US"/>
              </w:rPr>
              <w:t>Belanja</w:t>
            </w:r>
            <w:proofErr w:type="spellEnd"/>
            <w:r w:rsidRPr="00F16910">
              <w:rPr>
                <w:b/>
                <w:sz w:val="16"/>
                <w:szCs w:val="16"/>
                <w:lang w:val="en-US"/>
              </w:rPr>
              <w:t xml:space="preserve"> </w:t>
            </w:r>
            <w:proofErr w:type="spellStart"/>
            <w:r w:rsidRPr="00F16910">
              <w:rPr>
                <w:b/>
                <w:sz w:val="16"/>
                <w:szCs w:val="16"/>
                <w:lang w:val="en-US"/>
              </w:rPr>
              <w:t>Barang</w:t>
            </w:r>
            <w:proofErr w:type="spellEnd"/>
            <w:r w:rsidRPr="00F16910">
              <w:rPr>
                <w:b/>
                <w:sz w:val="16"/>
                <w:szCs w:val="16"/>
                <w:lang w:val="en-US"/>
              </w:rPr>
              <w:t xml:space="preserve"> dan Jasa</w:t>
            </w:r>
          </w:p>
        </w:tc>
        <w:tc>
          <w:tcPr>
            <w:tcW w:w="1388" w:type="dxa"/>
            <w:shd w:val="clear" w:color="auto" w:fill="auto"/>
            <w:noWrap/>
          </w:tcPr>
          <w:p w14:paraId="71D409F8" w14:textId="77777777" w:rsidR="009A0F22" w:rsidRPr="00F16910" w:rsidRDefault="009A0F22" w:rsidP="00176A8C">
            <w:pPr>
              <w:spacing w:line="360" w:lineRule="auto"/>
              <w:jc w:val="center"/>
              <w:rPr>
                <w:b/>
                <w:sz w:val="16"/>
                <w:szCs w:val="16"/>
              </w:rPr>
            </w:pPr>
            <w:proofErr w:type="spellStart"/>
            <w:r w:rsidRPr="00F16910">
              <w:rPr>
                <w:b/>
                <w:sz w:val="16"/>
                <w:szCs w:val="16"/>
                <w:lang w:val="en-US"/>
              </w:rPr>
              <w:t>Anggaran</w:t>
            </w:r>
            <w:proofErr w:type="spellEnd"/>
            <w:r w:rsidRPr="00F16910">
              <w:rPr>
                <w:b/>
                <w:sz w:val="16"/>
                <w:szCs w:val="16"/>
                <w:lang w:val="en-US"/>
              </w:rPr>
              <w:t xml:space="preserve"> 201</w:t>
            </w:r>
            <w:r w:rsidR="005D3490" w:rsidRPr="00F16910">
              <w:rPr>
                <w:b/>
                <w:sz w:val="16"/>
                <w:szCs w:val="16"/>
                <w:lang w:val="en-US"/>
              </w:rPr>
              <w:t>9</w:t>
            </w:r>
          </w:p>
        </w:tc>
        <w:tc>
          <w:tcPr>
            <w:tcW w:w="1409" w:type="dxa"/>
            <w:shd w:val="clear" w:color="auto" w:fill="auto"/>
            <w:noWrap/>
          </w:tcPr>
          <w:p w14:paraId="6E8F73B7" w14:textId="77777777" w:rsidR="009A0F22" w:rsidRPr="00F16910" w:rsidRDefault="009A0F22" w:rsidP="00176A8C">
            <w:pPr>
              <w:spacing w:line="360" w:lineRule="auto"/>
              <w:jc w:val="center"/>
              <w:rPr>
                <w:b/>
                <w:sz w:val="16"/>
                <w:szCs w:val="16"/>
              </w:rPr>
            </w:pPr>
            <w:proofErr w:type="spellStart"/>
            <w:r w:rsidRPr="00F16910">
              <w:rPr>
                <w:b/>
                <w:sz w:val="16"/>
                <w:szCs w:val="16"/>
                <w:lang w:val="en-US"/>
              </w:rPr>
              <w:t>Realisasi</w:t>
            </w:r>
            <w:proofErr w:type="spellEnd"/>
            <w:r w:rsidRPr="00F16910">
              <w:rPr>
                <w:b/>
                <w:sz w:val="16"/>
                <w:szCs w:val="16"/>
                <w:lang w:val="en-US"/>
              </w:rPr>
              <w:t xml:space="preserve"> 201</w:t>
            </w:r>
            <w:r w:rsidR="005D3490" w:rsidRPr="00F16910">
              <w:rPr>
                <w:b/>
                <w:sz w:val="16"/>
                <w:szCs w:val="16"/>
                <w:lang w:val="en-US"/>
              </w:rPr>
              <w:t>9</w:t>
            </w:r>
          </w:p>
        </w:tc>
        <w:tc>
          <w:tcPr>
            <w:tcW w:w="661" w:type="dxa"/>
            <w:shd w:val="clear" w:color="auto" w:fill="auto"/>
            <w:noWrap/>
          </w:tcPr>
          <w:p w14:paraId="105720CE" w14:textId="77777777" w:rsidR="009A0F22" w:rsidRPr="00F16910" w:rsidRDefault="009A0F22" w:rsidP="00176A8C">
            <w:pPr>
              <w:spacing w:line="360" w:lineRule="auto"/>
              <w:jc w:val="center"/>
              <w:rPr>
                <w:b/>
                <w:sz w:val="16"/>
                <w:szCs w:val="16"/>
              </w:rPr>
            </w:pPr>
            <w:proofErr w:type="spellStart"/>
            <w:r w:rsidRPr="00F16910">
              <w:rPr>
                <w:b/>
                <w:sz w:val="16"/>
                <w:szCs w:val="16"/>
                <w:lang w:val="en-US"/>
              </w:rPr>
              <w:t>Rasio</w:t>
            </w:r>
            <w:proofErr w:type="spellEnd"/>
            <w:r w:rsidR="005A11EF" w:rsidRPr="00F16910">
              <w:rPr>
                <w:b/>
                <w:sz w:val="16"/>
                <w:szCs w:val="16"/>
              </w:rPr>
              <w:t xml:space="preserve"> %</w:t>
            </w:r>
          </w:p>
        </w:tc>
        <w:tc>
          <w:tcPr>
            <w:tcW w:w="1631" w:type="dxa"/>
            <w:shd w:val="clear" w:color="auto" w:fill="auto"/>
            <w:noWrap/>
          </w:tcPr>
          <w:p w14:paraId="799232E8" w14:textId="77777777" w:rsidR="009A0F22" w:rsidRPr="00F16910" w:rsidRDefault="009A0F22" w:rsidP="00176A8C">
            <w:pPr>
              <w:spacing w:line="360" w:lineRule="auto"/>
              <w:jc w:val="center"/>
              <w:rPr>
                <w:b/>
                <w:sz w:val="16"/>
                <w:szCs w:val="16"/>
              </w:rPr>
            </w:pPr>
            <w:proofErr w:type="spellStart"/>
            <w:r w:rsidRPr="00F16910">
              <w:rPr>
                <w:b/>
                <w:sz w:val="16"/>
                <w:szCs w:val="16"/>
                <w:lang w:val="en-US"/>
              </w:rPr>
              <w:t>Realisasi</w:t>
            </w:r>
            <w:proofErr w:type="spellEnd"/>
            <w:r w:rsidRPr="00F16910">
              <w:rPr>
                <w:b/>
                <w:sz w:val="16"/>
                <w:szCs w:val="16"/>
                <w:lang w:val="en-US"/>
              </w:rPr>
              <w:t xml:space="preserve"> 201</w:t>
            </w:r>
            <w:r w:rsidR="005D3490" w:rsidRPr="00F16910">
              <w:rPr>
                <w:b/>
                <w:sz w:val="16"/>
                <w:szCs w:val="16"/>
                <w:lang w:val="en-US"/>
              </w:rPr>
              <w:t>8</w:t>
            </w:r>
          </w:p>
        </w:tc>
      </w:tr>
      <w:tr w:rsidR="00DC457C" w:rsidRPr="00F16910" w14:paraId="6CB6E5D5" w14:textId="77777777" w:rsidTr="00D576AA">
        <w:trPr>
          <w:trHeight w:val="255"/>
          <w:jc w:val="right"/>
        </w:trPr>
        <w:tc>
          <w:tcPr>
            <w:tcW w:w="450" w:type="dxa"/>
            <w:tcBorders>
              <w:top w:val="single" w:sz="4" w:space="0" w:color="auto"/>
              <w:left w:val="single" w:sz="4" w:space="0" w:color="auto"/>
              <w:bottom w:val="single" w:sz="4" w:space="0" w:color="auto"/>
              <w:right w:val="nil"/>
            </w:tcBorders>
            <w:shd w:val="clear" w:color="auto" w:fill="auto"/>
            <w:noWrap/>
          </w:tcPr>
          <w:p w14:paraId="44A66CF6" w14:textId="77777777" w:rsidR="00DC457C" w:rsidRPr="00F16910" w:rsidRDefault="00DC457C" w:rsidP="00176A8C">
            <w:pPr>
              <w:spacing w:line="360" w:lineRule="auto"/>
              <w:rPr>
                <w:sz w:val="16"/>
                <w:szCs w:val="16"/>
                <w:lang w:val="en-US"/>
              </w:rPr>
            </w:pPr>
            <w:r w:rsidRPr="00F16910">
              <w:rPr>
                <w:sz w:val="16"/>
                <w:szCs w:val="16"/>
                <w:lang w:val="en-US"/>
              </w:rPr>
              <w:t>a.</w:t>
            </w:r>
          </w:p>
        </w:tc>
        <w:tc>
          <w:tcPr>
            <w:tcW w:w="2739" w:type="dxa"/>
            <w:tcBorders>
              <w:top w:val="single" w:sz="4" w:space="0" w:color="auto"/>
              <w:left w:val="nil"/>
              <w:bottom w:val="single" w:sz="4" w:space="0" w:color="auto"/>
            </w:tcBorders>
            <w:shd w:val="clear" w:color="auto" w:fill="auto"/>
            <w:noWrap/>
          </w:tcPr>
          <w:p w14:paraId="3FAEF89A" w14:textId="77777777" w:rsidR="00DC457C" w:rsidRPr="00F16910" w:rsidRDefault="00DC457C" w:rsidP="00176A8C">
            <w:pPr>
              <w:spacing w:line="360" w:lineRule="auto"/>
              <w:rPr>
                <w:sz w:val="16"/>
                <w:szCs w:val="16"/>
                <w:lang w:val="sv-SE"/>
              </w:rPr>
            </w:pPr>
            <w:r w:rsidRPr="00F16910">
              <w:rPr>
                <w:sz w:val="16"/>
                <w:szCs w:val="16"/>
                <w:lang w:val="sv-SE"/>
              </w:rPr>
              <w:t>Belanja Bahan Pakai Habis Kantor</w:t>
            </w:r>
          </w:p>
        </w:tc>
        <w:tc>
          <w:tcPr>
            <w:tcW w:w="1388" w:type="dxa"/>
            <w:shd w:val="clear" w:color="auto" w:fill="auto"/>
            <w:noWrap/>
          </w:tcPr>
          <w:p w14:paraId="3684009D" w14:textId="005EC5C3" w:rsidR="00DC457C" w:rsidRPr="00F16910" w:rsidRDefault="00DC457C" w:rsidP="00176A8C">
            <w:pPr>
              <w:spacing w:line="360" w:lineRule="auto"/>
              <w:jc w:val="right"/>
              <w:rPr>
                <w:sz w:val="16"/>
                <w:szCs w:val="16"/>
              </w:rPr>
            </w:pPr>
            <w:r w:rsidRPr="00F16910">
              <w:rPr>
                <w:sz w:val="16"/>
                <w:szCs w:val="16"/>
                <w:lang w:val="en-US"/>
              </w:rPr>
              <w:t>734.860.000,00</w:t>
            </w:r>
          </w:p>
        </w:tc>
        <w:tc>
          <w:tcPr>
            <w:tcW w:w="1409" w:type="dxa"/>
            <w:shd w:val="clear" w:color="auto" w:fill="auto"/>
            <w:noWrap/>
          </w:tcPr>
          <w:p w14:paraId="01186A9E" w14:textId="4ED58136" w:rsidR="00DC457C" w:rsidRPr="00F16910" w:rsidRDefault="00DC457C" w:rsidP="00176A8C">
            <w:pPr>
              <w:spacing w:line="360" w:lineRule="auto"/>
              <w:jc w:val="right"/>
              <w:rPr>
                <w:sz w:val="16"/>
                <w:szCs w:val="16"/>
              </w:rPr>
            </w:pPr>
            <w:r w:rsidRPr="00F16910">
              <w:rPr>
                <w:sz w:val="16"/>
                <w:szCs w:val="16"/>
                <w:lang w:val="en-US"/>
              </w:rPr>
              <w:t>619.867.762,00</w:t>
            </w:r>
          </w:p>
        </w:tc>
        <w:tc>
          <w:tcPr>
            <w:tcW w:w="661" w:type="dxa"/>
            <w:shd w:val="clear" w:color="auto" w:fill="auto"/>
            <w:noWrap/>
          </w:tcPr>
          <w:p w14:paraId="20BEF23D" w14:textId="6FCAD75F" w:rsidR="00DC457C" w:rsidRPr="00F16910" w:rsidRDefault="00DC457C" w:rsidP="00176A8C">
            <w:pPr>
              <w:spacing w:line="360" w:lineRule="auto"/>
              <w:jc w:val="right"/>
              <w:rPr>
                <w:sz w:val="16"/>
                <w:szCs w:val="16"/>
                <w:lang w:val="en-US"/>
              </w:rPr>
            </w:pPr>
            <w:r w:rsidRPr="00F16910">
              <w:rPr>
                <w:sz w:val="16"/>
                <w:szCs w:val="16"/>
                <w:lang w:val="en-US"/>
              </w:rPr>
              <w:t>84,35</w:t>
            </w:r>
          </w:p>
        </w:tc>
        <w:tc>
          <w:tcPr>
            <w:tcW w:w="1631" w:type="dxa"/>
            <w:shd w:val="clear" w:color="auto" w:fill="auto"/>
            <w:noWrap/>
          </w:tcPr>
          <w:p w14:paraId="585FC289" w14:textId="53B54F2C" w:rsidR="00DC457C" w:rsidRPr="00F16910" w:rsidRDefault="00DC457C" w:rsidP="00176A8C">
            <w:pPr>
              <w:spacing w:line="360" w:lineRule="auto"/>
              <w:jc w:val="right"/>
              <w:rPr>
                <w:sz w:val="16"/>
                <w:szCs w:val="16"/>
                <w:lang w:val="en-US"/>
              </w:rPr>
            </w:pPr>
            <w:r w:rsidRPr="00F16910">
              <w:rPr>
                <w:sz w:val="16"/>
                <w:szCs w:val="16"/>
                <w:lang w:val="en-US"/>
              </w:rPr>
              <w:t>695.288.567,00</w:t>
            </w:r>
          </w:p>
        </w:tc>
      </w:tr>
      <w:tr w:rsidR="00DC457C" w:rsidRPr="00F16910" w14:paraId="734D1304" w14:textId="77777777" w:rsidTr="00D576AA">
        <w:trPr>
          <w:trHeight w:val="255"/>
          <w:jc w:val="right"/>
        </w:trPr>
        <w:tc>
          <w:tcPr>
            <w:tcW w:w="450" w:type="dxa"/>
            <w:tcBorders>
              <w:top w:val="single" w:sz="4" w:space="0" w:color="auto"/>
              <w:left w:val="single" w:sz="4" w:space="0" w:color="auto"/>
              <w:bottom w:val="single" w:sz="4" w:space="0" w:color="auto"/>
              <w:right w:val="nil"/>
            </w:tcBorders>
            <w:shd w:val="clear" w:color="auto" w:fill="auto"/>
            <w:noWrap/>
          </w:tcPr>
          <w:p w14:paraId="3F9C1FA7" w14:textId="77777777" w:rsidR="00DC457C" w:rsidRPr="00F16910" w:rsidRDefault="00DC457C" w:rsidP="00176A8C">
            <w:pPr>
              <w:spacing w:line="360" w:lineRule="auto"/>
              <w:rPr>
                <w:sz w:val="16"/>
                <w:szCs w:val="16"/>
                <w:lang w:val="en-US"/>
              </w:rPr>
            </w:pPr>
            <w:r w:rsidRPr="00F16910">
              <w:rPr>
                <w:sz w:val="16"/>
                <w:szCs w:val="16"/>
                <w:lang w:val="en-US"/>
              </w:rPr>
              <w:t>b.</w:t>
            </w:r>
          </w:p>
        </w:tc>
        <w:tc>
          <w:tcPr>
            <w:tcW w:w="2739" w:type="dxa"/>
            <w:tcBorders>
              <w:top w:val="single" w:sz="4" w:space="0" w:color="auto"/>
              <w:left w:val="nil"/>
              <w:bottom w:val="single" w:sz="4" w:space="0" w:color="auto"/>
            </w:tcBorders>
            <w:shd w:val="clear" w:color="auto" w:fill="auto"/>
            <w:noWrap/>
          </w:tcPr>
          <w:p w14:paraId="63772C7F" w14:textId="77777777" w:rsidR="00DC457C" w:rsidRPr="00F16910" w:rsidRDefault="00DC457C" w:rsidP="00176A8C">
            <w:pPr>
              <w:spacing w:line="360" w:lineRule="auto"/>
              <w:rPr>
                <w:sz w:val="16"/>
                <w:szCs w:val="16"/>
                <w:lang w:val="en-US"/>
              </w:rPr>
            </w:pPr>
            <w:proofErr w:type="spellStart"/>
            <w:r w:rsidRPr="00F16910">
              <w:rPr>
                <w:sz w:val="16"/>
                <w:szCs w:val="16"/>
                <w:lang w:val="en-US"/>
              </w:rPr>
              <w:t>Belanja</w:t>
            </w:r>
            <w:proofErr w:type="spellEnd"/>
            <w:r w:rsidRPr="00F16910">
              <w:rPr>
                <w:sz w:val="16"/>
                <w:szCs w:val="16"/>
                <w:lang w:val="en-US"/>
              </w:rPr>
              <w:t xml:space="preserve"> </w:t>
            </w:r>
            <w:proofErr w:type="spellStart"/>
            <w:r w:rsidRPr="00F16910">
              <w:rPr>
                <w:sz w:val="16"/>
                <w:szCs w:val="16"/>
                <w:lang w:val="en-US"/>
              </w:rPr>
              <w:t>Bahan</w:t>
            </w:r>
            <w:proofErr w:type="spellEnd"/>
            <w:r w:rsidRPr="00F16910">
              <w:rPr>
                <w:sz w:val="16"/>
                <w:szCs w:val="16"/>
                <w:lang w:val="en-US"/>
              </w:rPr>
              <w:t>/Material</w:t>
            </w:r>
          </w:p>
        </w:tc>
        <w:tc>
          <w:tcPr>
            <w:tcW w:w="1388" w:type="dxa"/>
            <w:shd w:val="clear" w:color="auto" w:fill="auto"/>
            <w:noWrap/>
          </w:tcPr>
          <w:p w14:paraId="6DF2F460" w14:textId="6DAB27F8" w:rsidR="00DC457C" w:rsidRPr="00F16910" w:rsidRDefault="00DC457C" w:rsidP="00176A8C">
            <w:pPr>
              <w:spacing w:line="360" w:lineRule="auto"/>
              <w:jc w:val="right"/>
              <w:rPr>
                <w:sz w:val="16"/>
                <w:szCs w:val="16"/>
              </w:rPr>
            </w:pPr>
            <w:r w:rsidRPr="00F16910">
              <w:rPr>
                <w:sz w:val="16"/>
                <w:szCs w:val="16"/>
                <w:lang w:val="en-US"/>
              </w:rPr>
              <w:t>126.655.000,00</w:t>
            </w:r>
          </w:p>
        </w:tc>
        <w:tc>
          <w:tcPr>
            <w:tcW w:w="1409" w:type="dxa"/>
            <w:shd w:val="clear" w:color="auto" w:fill="auto"/>
            <w:noWrap/>
          </w:tcPr>
          <w:p w14:paraId="1C960AD4" w14:textId="5A293EE4" w:rsidR="00DC457C" w:rsidRPr="00F16910" w:rsidRDefault="00DC457C" w:rsidP="00176A8C">
            <w:pPr>
              <w:spacing w:line="360" w:lineRule="auto"/>
              <w:jc w:val="right"/>
              <w:rPr>
                <w:sz w:val="16"/>
                <w:szCs w:val="16"/>
              </w:rPr>
            </w:pPr>
            <w:r w:rsidRPr="00F16910">
              <w:rPr>
                <w:sz w:val="16"/>
                <w:szCs w:val="16"/>
                <w:lang w:val="en-US"/>
              </w:rPr>
              <w:t>115.360.500,00</w:t>
            </w:r>
          </w:p>
        </w:tc>
        <w:tc>
          <w:tcPr>
            <w:tcW w:w="661" w:type="dxa"/>
            <w:shd w:val="clear" w:color="auto" w:fill="auto"/>
            <w:noWrap/>
          </w:tcPr>
          <w:p w14:paraId="432A158C" w14:textId="7B5E9CF2" w:rsidR="00DC457C" w:rsidRPr="00F16910" w:rsidRDefault="00DC457C" w:rsidP="00176A8C">
            <w:pPr>
              <w:spacing w:line="360" w:lineRule="auto"/>
              <w:jc w:val="right"/>
              <w:rPr>
                <w:sz w:val="16"/>
                <w:szCs w:val="16"/>
                <w:lang w:val="en-US"/>
              </w:rPr>
            </w:pPr>
            <w:r w:rsidRPr="00F16910">
              <w:rPr>
                <w:sz w:val="16"/>
                <w:szCs w:val="16"/>
                <w:lang w:val="en-US"/>
              </w:rPr>
              <w:t>91,08</w:t>
            </w:r>
          </w:p>
        </w:tc>
        <w:tc>
          <w:tcPr>
            <w:tcW w:w="1631" w:type="dxa"/>
            <w:shd w:val="clear" w:color="auto" w:fill="auto"/>
            <w:noWrap/>
          </w:tcPr>
          <w:p w14:paraId="40896DFB" w14:textId="77B7F43C" w:rsidR="00DC457C" w:rsidRPr="00F16910" w:rsidRDefault="00DC457C" w:rsidP="00176A8C">
            <w:pPr>
              <w:spacing w:line="360" w:lineRule="auto"/>
              <w:jc w:val="right"/>
              <w:rPr>
                <w:sz w:val="16"/>
                <w:szCs w:val="16"/>
                <w:lang w:val="en-US"/>
              </w:rPr>
            </w:pPr>
            <w:r w:rsidRPr="00F16910">
              <w:rPr>
                <w:sz w:val="16"/>
                <w:szCs w:val="16"/>
                <w:lang w:val="en-US"/>
              </w:rPr>
              <w:t>135.621.300,00</w:t>
            </w:r>
          </w:p>
        </w:tc>
      </w:tr>
      <w:tr w:rsidR="00DC457C" w:rsidRPr="00F16910" w14:paraId="6214BA01" w14:textId="77777777" w:rsidTr="00D576AA">
        <w:trPr>
          <w:trHeight w:val="255"/>
          <w:jc w:val="right"/>
        </w:trPr>
        <w:tc>
          <w:tcPr>
            <w:tcW w:w="450" w:type="dxa"/>
            <w:tcBorders>
              <w:top w:val="single" w:sz="4" w:space="0" w:color="auto"/>
              <w:left w:val="single" w:sz="4" w:space="0" w:color="auto"/>
              <w:bottom w:val="single" w:sz="4" w:space="0" w:color="auto"/>
              <w:right w:val="nil"/>
            </w:tcBorders>
            <w:shd w:val="clear" w:color="auto" w:fill="auto"/>
            <w:noWrap/>
          </w:tcPr>
          <w:p w14:paraId="6EDF82AD" w14:textId="77777777" w:rsidR="00DC457C" w:rsidRPr="00F16910" w:rsidRDefault="00DC457C" w:rsidP="00176A8C">
            <w:pPr>
              <w:spacing w:line="360" w:lineRule="auto"/>
              <w:rPr>
                <w:sz w:val="16"/>
                <w:szCs w:val="16"/>
                <w:lang w:val="en-US"/>
              </w:rPr>
            </w:pPr>
            <w:r w:rsidRPr="00F16910">
              <w:rPr>
                <w:sz w:val="16"/>
                <w:szCs w:val="16"/>
                <w:lang w:val="en-US"/>
              </w:rPr>
              <w:t>c.</w:t>
            </w:r>
          </w:p>
        </w:tc>
        <w:tc>
          <w:tcPr>
            <w:tcW w:w="2739" w:type="dxa"/>
            <w:tcBorders>
              <w:top w:val="single" w:sz="4" w:space="0" w:color="auto"/>
              <w:left w:val="nil"/>
              <w:bottom w:val="single" w:sz="4" w:space="0" w:color="auto"/>
            </w:tcBorders>
            <w:shd w:val="clear" w:color="auto" w:fill="auto"/>
            <w:noWrap/>
          </w:tcPr>
          <w:p w14:paraId="0FA51B5D" w14:textId="77777777" w:rsidR="00DC457C" w:rsidRPr="00F16910" w:rsidRDefault="00DC457C" w:rsidP="00176A8C">
            <w:pPr>
              <w:spacing w:line="360" w:lineRule="auto"/>
              <w:rPr>
                <w:sz w:val="16"/>
                <w:szCs w:val="16"/>
                <w:lang w:val="en-US"/>
              </w:rPr>
            </w:pPr>
            <w:proofErr w:type="spellStart"/>
            <w:r w:rsidRPr="00F16910">
              <w:rPr>
                <w:sz w:val="16"/>
                <w:szCs w:val="16"/>
                <w:lang w:val="en-US"/>
              </w:rPr>
              <w:t>Belanja</w:t>
            </w:r>
            <w:proofErr w:type="spellEnd"/>
            <w:r w:rsidRPr="00F16910">
              <w:rPr>
                <w:sz w:val="16"/>
                <w:szCs w:val="16"/>
                <w:lang w:val="en-US"/>
              </w:rPr>
              <w:t xml:space="preserve"> Jasa Kantor</w:t>
            </w:r>
          </w:p>
        </w:tc>
        <w:tc>
          <w:tcPr>
            <w:tcW w:w="1388" w:type="dxa"/>
            <w:shd w:val="clear" w:color="auto" w:fill="auto"/>
            <w:noWrap/>
          </w:tcPr>
          <w:p w14:paraId="4C1783A5" w14:textId="6721999B" w:rsidR="00DC457C" w:rsidRPr="00F16910" w:rsidRDefault="00DC457C" w:rsidP="00176A8C">
            <w:pPr>
              <w:spacing w:line="360" w:lineRule="auto"/>
              <w:jc w:val="right"/>
              <w:rPr>
                <w:sz w:val="16"/>
                <w:szCs w:val="16"/>
              </w:rPr>
            </w:pPr>
            <w:r w:rsidRPr="00F16910">
              <w:rPr>
                <w:sz w:val="16"/>
                <w:szCs w:val="16"/>
                <w:lang w:val="en-US"/>
              </w:rPr>
              <w:t>5.245.390.000,00</w:t>
            </w:r>
          </w:p>
        </w:tc>
        <w:tc>
          <w:tcPr>
            <w:tcW w:w="1409" w:type="dxa"/>
            <w:shd w:val="clear" w:color="auto" w:fill="auto"/>
            <w:noWrap/>
          </w:tcPr>
          <w:p w14:paraId="3D222802" w14:textId="0F0EBA3C" w:rsidR="00DC457C" w:rsidRPr="00F16910" w:rsidRDefault="00DC457C" w:rsidP="00176A8C">
            <w:pPr>
              <w:spacing w:line="360" w:lineRule="auto"/>
              <w:jc w:val="right"/>
              <w:rPr>
                <w:sz w:val="16"/>
                <w:szCs w:val="16"/>
              </w:rPr>
            </w:pPr>
            <w:r w:rsidRPr="00F16910">
              <w:rPr>
                <w:sz w:val="16"/>
                <w:szCs w:val="16"/>
                <w:lang w:val="en-US"/>
              </w:rPr>
              <w:t>4.911.228.665,00</w:t>
            </w:r>
          </w:p>
        </w:tc>
        <w:tc>
          <w:tcPr>
            <w:tcW w:w="661" w:type="dxa"/>
            <w:shd w:val="clear" w:color="auto" w:fill="auto"/>
            <w:noWrap/>
          </w:tcPr>
          <w:p w14:paraId="6265B11D" w14:textId="430B4AFE" w:rsidR="00DC457C" w:rsidRPr="00F16910" w:rsidRDefault="00DC457C" w:rsidP="00176A8C">
            <w:pPr>
              <w:spacing w:line="360" w:lineRule="auto"/>
              <w:jc w:val="right"/>
              <w:rPr>
                <w:sz w:val="16"/>
                <w:szCs w:val="16"/>
                <w:lang w:val="en-US"/>
              </w:rPr>
            </w:pPr>
            <w:r w:rsidRPr="00F16910">
              <w:rPr>
                <w:sz w:val="16"/>
                <w:szCs w:val="16"/>
                <w:lang w:val="en-US"/>
              </w:rPr>
              <w:t>93,63</w:t>
            </w:r>
          </w:p>
        </w:tc>
        <w:tc>
          <w:tcPr>
            <w:tcW w:w="1631" w:type="dxa"/>
            <w:shd w:val="clear" w:color="auto" w:fill="auto"/>
            <w:noWrap/>
          </w:tcPr>
          <w:p w14:paraId="72487DF3" w14:textId="2348B8C8" w:rsidR="00DC457C" w:rsidRPr="00F16910" w:rsidRDefault="00DC457C" w:rsidP="00176A8C">
            <w:pPr>
              <w:spacing w:line="360" w:lineRule="auto"/>
              <w:jc w:val="right"/>
              <w:rPr>
                <w:sz w:val="16"/>
                <w:szCs w:val="16"/>
                <w:lang w:val="en-US"/>
              </w:rPr>
            </w:pPr>
            <w:r w:rsidRPr="00F16910">
              <w:rPr>
                <w:sz w:val="16"/>
                <w:szCs w:val="16"/>
                <w:lang w:val="en-US"/>
              </w:rPr>
              <w:t>4.618.548.010,00</w:t>
            </w:r>
          </w:p>
        </w:tc>
      </w:tr>
      <w:tr w:rsidR="00DC457C" w:rsidRPr="00F16910" w14:paraId="10F7E200" w14:textId="77777777" w:rsidTr="00D576AA">
        <w:trPr>
          <w:trHeight w:val="255"/>
          <w:jc w:val="right"/>
        </w:trPr>
        <w:tc>
          <w:tcPr>
            <w:tcW w:w="450" w:type="dxa"/>
            <w:tcBorders>
              <w:top w:val="single" w:sz="4" w:space="0" w:color="auto"/>
              <w:left w:val="single" w:sz="4" w:space="0" w:color="auto"/>
              <w:bottom w:val="single" w:sz="4" w:space="0" w:color="auto"/>
              <w:right w:val="nil"/>
            </w:tcBorders>
            <w:shd w:val="clear" w:color="auto" w:fill="auto"/>
            <w:noWrap/>
          </w:tcPr>
          <w:p w14:paraId="50309367" w14:textId="77777777" w:rsidR="00DC457C" w:rsidRPr="00F16910" w:rsidRDefault="00DC457C" w:rsidP="00176A8C">
            <w:pPr>
              <w:spacing w:line="360" w:lineRule="auto"/>
              <w:rPr>
                <w:sz w:val="16"/>
                <w:szCs w:val="16"/>
                <w:lang w:val="en-US"/>
              </w:rPr>
            </w:pPr>
            <w:r w:rsidRPr="00F16910">
              <w:rPr>
                <w:sz w:val="16"/>
                <w:szCs w:val="16"/>
                <w:lang w:val="en-US"/>
              </w:rPr>
              <w:t>d.</w:t>
            </w:r>
          </w:p>
        </w:tc>
        <w:tc>
          <w:tcPr>
            <w:tcW w:w="2739" w:type="dxa"/>
            <w:tcBorders>
              <w:top w:val="single" w:sz="4" w:space="0" w:color="auto"/>
              <w:left w:val="nil"/>
              <w:bottom w:val="single" w:sz="4" w:space="0" w:color="auto"/>
            </w:tcBorders>
            <w:shd w:val="clear" w:color="auto" w:fill="auto"/>
            <w:noWrap/>
          </w:tcPr>
          <w:p w14:paraId="7293A47E" w14:textId="77777777" w:rsidR="00DC457C" w:rsidRPr="00F16910" w:rsidRDefault="00DC457C" w:rsidP="00176A8C">
            <w:pPr>
              <w:spacing w:line="360" w:lineRule="auto"/>
              <w:rPr>
                <w:sz w:val="16"/>
                <w:szCs w:val="16"/>
                <w:lang w:val="en-US"/>
              </w:rPr>
            </w:pPr>
            <w:proofErr w:type="spellStart"/>
            <w:r w:rsidRPr="00F16910">
              <w:rPr>
                <w:sz w:val="16"/>
                <w:szCs w:val="16"/>
                <w:lang w:val="en-US"/>
              </w:rPr>
              <w:t>Belanja</w:t>
            </w:r>
            <w:proofErr w:type="spellEnd"/>
            <w:r w:rsidRPr="00F16910">
              <w:rPr>
                <w:sz w:val="16"/>
                <w:szCs w:val="16"/>
                <w:lang w:val="en-US"/>
              </w:rPr>
              <w:t xml:space="preserve"> </w:t>
            </w:r>
            <w:proofErr w:type="spellStart"/>
            <w:r w:rsidRPr="00F16910">
              <w:rPr>
                <w:sz w:val="16"/>
                <w:szCs w:val="16"/>
                <w:lang w:val="en-US"/>
              </w:rPr>
              <w:t>Premi</w:t>
            </w:r>
            <w:proofErr w:type="spellEnd"/>
            <w:r w:rsidRPr="00F16910">
              <w:rPr>
                <w:sz w:val="16"/>
                <w:szCs w:val="16"/>
                <w:lang w:val="en-US"/>
              </w:rPr>
              <w:t xml:space="preserve"> </w:t>
            </w:r>
            <w:proofErr w:type="spellStart"/>
            <w:r w:rsidRPr="00F16910">
              <w:rPr>
                <w:sz w:val="16"/>
                <w:szCs w:val="16"/>
                <w:lang w:val="en-US"/>
              </w:rPr>
              <w:t>Asuransi</w:t>
            </w:r>
            <w:proofErr w:type="spellEnd"/>
          </w:p>
        </w:tc>
        <w:tc>
          <w:tcPr>
            <w:tcW w:w="1388" w:type="dxa"/>
            <w:shd w:val="clear" w:color="auto" w:fill="auto"/>
            <w:noWrap/>
          </w:tcPr>
          <w:p w14:paraId="251A59F4" w14:textId="77777777" w:rsidR="00DC457C" w:rsidRPr="00F16910" w:rsidRDefault="00DC457C" w:rsidP="00176A8C">
            <w:pPr>
              <w:spacing w:line="360" w:lineRule="auto"/>
              <w:jc w:val="center"/>
              <w:rPr>
                <w:sz w:val="16"/>
                <w:szCs w:val="16"/>
              </w:rPr>
            </w:pPr>
          </w:p>
        </w:tc>
        <w:tc>
          <w:tcPr>
            <w:tcW w:w="1409" w:type="dxa"/>
            <w:shd w:val="clear" w:color="auto" w:fill="auto"/>
            <w:noWrap/>
          </w:tcPr>
          <w:p w14:paraId="7EF9B9EE" w14:textId="77777777" w:rsidR="00DC457C" w:rsidRPr="00F16910" w:rsidRDefault="00DC457C" w:rsidP="00176A8C">
            <w:pPr>
              <w:spacing w:line="360" w:lineRule="auto"/>
              <w:jc w:val="right"/>
              <w:rPr>
                <w:sz w:val="16"/>
                <w:szCs w:val="16"/>
              </w:rPr>
            </w:pPr>
          </w:p>
        </w:tc>
        <w:tc>
          <w:tcPr>
            <w:tcW w:w="661" w:type="dxa"/>
            <w:shd w:val="clear" w:color="auto" w:fill="auto"/>
            <w:noWrap/>
          </w:tcPr>
          <w:p w14:paraId="4D5EECED" w14:textId="77777777" w:rsidR="00DC457C" w:rsidRPr="00F16910" w:rsidRDefault="00DC457C" w:rsidP="00176A8C">
            <w:pPr>
              <w:spacing w:line="360" w:lineRule="auto"/>
              <w:jc w:val="right"/>
              <w:rPr>
                <w:sz w:val="16"/>
                <w:szCs w:val="16"/>
                <w:lang w:val="en-US"/>
              </w:rPr>
            </w:pPr>
          </w:p>
        </w:tc>
        <w:tc>
          <w:tcPr>
            <w:tcW w:w="1631" w:type="dxa"/>
            <w:shd w:val="clear" w:color="auto" w:fill="auto"/>
            <w:noWrap/>
          </w:tcPr>
          <w:p w14:paraId="4DB4178A" w14:textId="37E5A793" w:rsidR="00DC457C" w:rsidRPr="00F16910" w:rsidRDefault="00DC457C" w:rsidP="00176A8C">
            <w:pPr>
              <w:spacing w:line="360" w:lineRule="auto"/>
              <w:jc w:val="right"/>
              <w:rPr>
                <w:sz w:val="16"/>
                <w:szCs w:val="16"/>
                <w:lang w:val="en-US"/>
              </w:rPr>
            </w:pPr>
            <w:r w:rsidRPr="00F16910">
              <w:rPr>
                <w:sz w:val="16"/>
                <w:szCs w:val="16"/>
                <w:lang w:val="en-US"/>
              </w:rPr>
              <w:t>102.808,00</w:t>
            </w:r>
          </w:p>
        </w:tc>
      </w:tr>
      <w:tr w:rsidR="00DC457C" w:rsidRPr="00F16910" w14:paraId="4B04DAD5" w14:textId="77777777" w:rsidTr="00D576AA">
        <w:trPr>
          <w:trHeight w:val="255"/>
          <w:jc w:val="right"/>
        </w:trPr>
        <w:tc>
          <w:tcPr>
            <w:tcW w:w="450" w:type="dxa"/>
            <w:tcBorders>
              <w:top w:val="single" w:sz="4" w:space="0" w:color="auto"/>
              <w:left w:val="single" w:sz="4" w:space="0" w:color="auto"/>
              <w:bottom w:val="single" w:sz="4" w:space="0" w:color="auto"/>
              <w:right w:val="nil"/>
            </w:tcBorders>
            <w:shd w:val="clear" w:color="auto" w:fill="auto"/>
            <w:noWrap/>
          </w:tcPr>
          <w:p w14:paraId="10A5DDD0" w14:textId="77777777" w:rsidR="00DC457C" w:rsidRPr="00F16910" w:rsidRDefault="00DC457C" w:rsidP="00176A8C">
            <w:pPr>
              <w:spacing w:line="360" w:lineRule="auto"/>
              <w:rPr>
                <w:sz w:val="16"/>
                <w:szCs w:val="16"/>
                <w:lang w:val="en-US"/>
              </w:rPr>
            </w:pPr>
            <w:r w:rsidRPr="00F16910">
              <w:rPr>
                <w:sz w:val="16"/>
                <w:szCs w:val="16"/>
                <w:lang w:val="en-US"/>
              </w:rPr>
              <w:t>e.</w:t>
            </w:r>
          </w:p>
        </w:tc>
        <w:tc>
          <w:tcPr>
            <w:tcW w:w="2739" w:type="dxa"/>
            <w:tcBorders>
              <w:top w:val="single" w:sz="4" w:space="0" w:color="auto"/>
              <w:left w:val="nil"/>
              <w:bottom w:val="single" w:sz="4" w:space="0" w:color="auto"/>
            </w:tcBorders>
            <w:shd w:val="clear" w:color="auto" w:fill="auto"/>
            <w:noWrap/>
          </w:tcPr>
          <w:p w14:paraId="463B36CD" w14:textId="77777777" w:rsidR="00DC457C" w:rsidRPr="00F16910" w:rsidRDefault="00DC457C" w:rsidP="00176A8C">
            <w:pPr>
              <w:spacing w:line="360" w:lineRule="auto"/>
              <w:rPr>
                <w:sz w:val="16"/>
                <w:szCs w:val="16"/>
                <w:lang w:val="en-US"/>
              </w:rPr>
            </w:pPr>
            <w:proofErr w:type="spellStart"/>
            <w:r w:rsidRPr="00F16910">
              <w:rPr>
                <w:sz w:val="16"/>
                <w:szCs w:val="16"/>
                <w:lang w:val="en-US"/>
              </w:rPr>
              <w:t>Belanja</w:t>
            </w:r>
            <w:proofErr w:type="spellEnd"/>
            <w:r w:rsidRPr="00F16910">
              <w:rPr>
                <w:sz w:val="16"/>
                <w:szCs w:val="16"/>
                <w:lang w:val="en-US"/>
              </w:rPr>
              <w:t xml:space="preserve"> </w:t>
            </w:r>
            <w:proofErr w:type="spellStart"/>
            <w:r w:rsidRPr="00F16910">
              <w:rPr>
                <w:sz w:val="16"/>
                <w:szCs w:val="16"/>
                <w:lang w:val="en-US"/>
              </w:rPr>
              <w:t>Perawatan</w:t>
            </w:r>
            <w:proofErr w:type="spellEnd"/>
            <w:r w:rsidRPr="00F16910">
              <w:rPr>
                <w:sz w:val="16"/>
                <w:szCs w:val="16"/>
                <w:lang w:val="en-US"/>
              </w:rPr>
              <w:t xml:space="preserve"> </w:t>
            </w:r>
            <w:proofErr w:type="spellStart"/>
            <w:r w:rsidRPr="00F16910">
              <w:rPr>
                <w:sz w:val="16"/>
                <w:szCs w:val="16"/>
                <w:lang w:val="en-US"/>
              </w:rPr>
              <w:t>Kendaraan</w:t>
            </w:r>
            <w:proofErr w:type="spellEnd"/>
            <w:r w:rsidRPr="00F16910">
              <w:rPr>
                <w:sz w:val="16"/>
                <w:szCs w:val="16"/>
                <w:lang w:val="en-US"/>
              </w:rPr>
              <w:t xml:space="preserve"> </w:t>
            </w:r>
            <w:proofErr w:type="spellStart"/>
            <w:r w:rsidRPr="00F16910">
              <w:rPr>
                <w:sz w:val="16"/>
                <w:szCs w:val="16"/>
                <w:lang w:val="en-US"/>
              </w:rPr>
              <w:t>Bermotor</w:t>
            </w:r>
            <w:proofErr w:type="spellEnd"/>
          </w:p>
        </w:tc>
        <w:tc>
          <w:tcPr>
            <w:tcW w:w="1388" w:type="dxa"/>
            <w:shd w:val="clear" w:color="auto" w:fill="auto"/>
            <w:noWrap/>
          </w:tcPr>
          <w:p w14:paraId="68B21FD3" w14:textId="005A80DB" w:rsidR="00DC457C" w:rsidRPr="00F16910" w:rsidRDefault="00DC457C" w:rsidP="00176A8C">
            <w:pPr>
              <w:spacing w:line="360" w:lineRule="auto"/>
              <w:jc w:val="right"/>
              <w:rPr>
                <w:sz w:val="16"/>
                <w:szCs w:val="16"/>
              </w:rPr>
            </w:pPr>
            <w:r w:rsidRPr="00F16910">
              <w:rPr>
                <w:sz w:val="16"/>
                <w:szCs w:val="16"/>
                <w:lang w:val="en-US"/>
              </w:rPr>
              <w:t>150.245.000,00</w:t>
            </w:r>
          </w:p>
        </w:tc>
        <w:tc>
          <w:tcPr>
            <w:tcW w:w="1409" w:type="dxa"/>
            <w:shd w:val="clear" w:color="auto" w:fill="auto"/>
            <w:noWrap/>
          </w:tcPr>
          <w:p w14:paraId="147BDB30" w14:textId="2B0E0BDB" w:rsidR="00DC457C" w:rsidRPr="00F16910" w:rsidRDefault="00DC457C" w:rsidP="00176A8C">
            <w:pPr>
              <w:spacing w:line="360" w:lineRule="auto"/>
              <w:jc w:val="right"/>
              <w:rPr>
                <w:sz w:val="16"/>
                <w:szCs w:val="16"/>
              </w:rPr>
            </w:pPr>
            <w:r w:rsidRPr="00F16910">
              <w:rPr>
                <w:sz w:val="16"/>
                <w:szCs w:val="16"/>
                <w:lang w:val="en-US"/>
              </w:rPr>
              <w:t>102.106.460,00</w:t>
            </w:r>
          </w:p>
        </w:tc>
        <w:tc>
          <w:tcPr>
            <w:tcW w:w="661" w:type="dxa"/>
            <w:shd w:val="clear" w:color="auto" w:fill="auto"/>
            <w:noWrap/>
          </w:tcPr>
          <w:p w14:paraId="6E948BBD" w14:textId="54E9902C" w:rsidR="00DC457C" w:rsidRPr="00F16910" w:rsidRDefault="00DC457C" w:rsidP="00176A8C">
            <w:pPr>
              <w:spacing w:line="360" w:lineRule="auto"/>
              <w:jc w:val="right"/>
              <w:rPr>
                <w:sz w:val="16"/>
                <w:szCs w:val="16"/>
                <w:lang w:val="en-US"/>
              </w:rPr>
            </w:pPr>
            <w:r w:rsidRPr="00F16910">
              <w:rPr>
                <w:sz w:val="16"/>
                <w:szCs w:val="16"/>
                <w:lang w:val="en-US"/>
              </w:rPr>
              <w:t>67,96</w:t>
            </w:r>
          </w:p>
        </w:tc>
        <w:tc>
          <w:tcPr>
            <w:tcW w:w="1631" w:type="dxa"/>
            <w:shd w:val="clear" w:color="auto" w:fill="auto"/>
            <w:noWrap/>
          </w:tcPr>
          <w:p w14:paraId="53C1C08E" w14:textId="1F4CD861" w:rsidR="00DC457C" w:rsidRPr="00F16910" w:rsidRDefault="00DC457C" w:rsidP="00176A8C">
            <w:pPr>
              <w:spacing w:line="360" w:lineRule="auto"/>
              <w:jc w:val="right"/>
              <w:rPr>
                <w:sz w:val="16"/>
                <w:szCs w:val="16"/>
                <w:lang w:val="en-US"/>
              </w:rPr>
            </w:pPr>
            <w:r w:rsidRPr="00F16910">
              <w:rPr>
                <w:sz w:val="16"/>
                <w:szCs w:val="16"/>
                <w:lang w:val="en-US"/>
              </w:rPr>
              <w:t>79.555.097,00</w:t>
            </w:r>
          </w:p>
        </w:tc>
      </w:tr>
      <w:tr w:rsidR="00DC457C" w:rsidRPr="00F16910" w14:paraId="6103DD1D" w14:textId="77777777" w:rsidTr="00D576AA">
        <w:trPr>
          <w:trHeight w:val="255"/>
          <w:jc w:val="right"/>
        </w:trPr>
        <w:tc>
          <w:tcPr>
            <w:tcW w:w="450" w:type="dxa"/>
            <w:tcBorders>
              <w:top w:val="single" w:sz="4" w:space="0" w:color="auto"/>
              <w:left w:val="single" w:sz="4" w:space="0" w:color="auto"/>
              <w:bottom w:val="single" w:sz="4" w:space="0" w:color="auto"/>
              <w:right w:val="nil"/>
            </w:tcBorders>
            <w:shd w:val="clear" w:color="auto" w:fill="auto"/>
            <w:noWrap/>
          </w:tcPr>
          <w:p w14:paraId="144BEFA7" w14:textId="77777777" w:rsidR="00DC457C" w:rsidRPr="00F16910" w:rsidRDefault="00DC457C" w:rsidP="00176A8C">
            <w:pPr>
              <w:spacing w:line="360" w:lineRule="auto"/>
              <w:rPr>
                <w:sz w:val="16"/>
                <w:szCs w:val="16"/>
                <w:lang w:val="en-US"/>
              </w:rPr>
            </w:pPr>
            <w:r w:rsidRPr="00F16910">
              <w:rPr>
                <w:sz w:val="16"/>
                <w:szCs w:val="16"/>
                <w:lang w:val="en-US"/>
              </w:rPr>
              <w:t>f.</w:t>
            </w:r>
          </w:p>
        </w:tc>
        <w:tc>
          <w:tcPr>
            <w:tcW w:w="2739" w:type="dxa"/>
            <w:tcBorders>
              <w:top w:val="single" w:sz="4" w:space="0" w:color="auto"/>
              <w:left w:val="nil"/>
              <w:bottom w:val="single" w:sz="4" w:space="0" w:color="auto"/>
            </w:tcBorders>
            <w:shd w:val="clear" w:color="auto" w:fill="auto"/>
            <w:noWrap/>
          </w:tcPr>
          <w:p w14:paraId="40359E14" w14:textId="77777777" w:rsidR="00DC457C" w:rsidRPr="00F16910" w:rsidRDefault="00DC457C" w:rsidP="00176A8C">
            <w:pPr>
              <w:spacing w:line="360" w:lineRule="auto"/>
              <w:rPr>
                <w:sz w:val="16"/>
                <w:szCs w:val="16"/>
                <w:lang w:val="en-US"/>
              </w:rPr>
            </w:pPr>
            <w:proofErr w:type="spellStart"/>
            <w:r w:rsidRPr="00F16910">
              <w:rPr>
                <w:sz w:val="16"/>
                <w:szCs w:val="16"/>
                <w:lang w:val="en-US"/>
              </w:rPr>
              <w:t>Belanja</w:t>
            </w:r>
            <w:proofErr w:type="spellEnd"/>
            <w:r w:rsidRPr="00F16910">
              <w:rPr>
                <w:sz w:val="16"/>
                <w:szCs w:val="16"/>
                <w:lang w:val="en-US"/>
              </w:rPr>
              <w:t xml:space="preserve"> </w:t>
            </w:r>
            <w:proofErr w:type="spellStart"/>
            <w:r w:rsidRPr="00F16910">
              <w:rPr>
                <w:sz w:val="16"/>
                <w:szCs w:val="16"/>
                <w:lang w:val="en-US"/>
              </w:rPr>
              <w:t>Cetak</w:t>
            </w:r>
            <w:proofErr w:type="spellEnd"/>
            <w:r w:rsidRPr="00F16910">
              <w:rPr>
                <w:sz w:val="16"/>
                <w:szCs w:val="16"/>
                <w:lang w:val="en-US"/>
              </w:rPr>
              <w:t xml:space="preserve"> dan </w:t>
            </w:r>
            <w:proofErr w:type="spellStart"/>
            <w:r w:rsidRPr="00F16910">
              <w:rPr>
                <w:sz w:val="16"/>
                <w:szCs w:val="16"/>
                <w:lang w:val="en-US"/>
              </w:rPr>
              <w:t>Penggandaan</w:t>
            </w:r>
            <w:proofErr w:type="spellEnd"/>
          </w:p>
        </w:tc>
        <w:tc>
          <w:tcPr>
            <w:tcW w:w="1388" w:type="dxa"/>
            <w:shd w:val="clear" w:color="auto" w:fill="auto"/>
            <w:noWrap/>
          </w:tcPr>
          <w:p w14:paraId="63FE38E2" w14:textId="6215C665" w:rsidR="00DC457C" w:rsidRPr="00F16910" w:rsidRDefault="00DC457C" w:rsidP="00176A8C">
            <w:pPr>
              <w:spacing w:line="360" w:lineRule="auto"/>
              <w:jc w:val="right"/>
              <w:rPr>
                <w:sz w:val="16"/>
                <w:szCs w:val="16"/>
              </w:rPr>
            </w:pPr>
            <w:r w:rsidRPr="00F16910">
              <w:rPr>
                <w:sz w:val="16"/>
                <w:szCs w:val="16"/>
                <w:lang w:val="en-US"/>
              </w:rPr>
              <w:t>110.452.000,00</w:t>
            </w:r>
          </w:p>
        </w:tc>
        <w:tc>
          <w:tcPr>
            <w:tcW w:w="1409" w:type="dxa"/>
            <w:shd w:val="clear" w:color="auto" w:fill="auto"/>
            <w:noWrap/>
          </w:tcPr>
          <w:p w14:paraId="2AD92B37" w14:textId="786903A1" w:rsidR="00DC457C" w:rsidRPr="00F16910" w:rsidRDefault="00DC457C" w:rsidP="00176A8C">
            <w:pPr>
              <w:spacing w:line="360" w:lineRule="auto"/>
              <w:jc w:val="right"/>
              <w:rPr>
                <w:sz w:val="16"/>
                <w:szCs w:val="16"/>
              </w:rPr>
            </w:pPr>
            <w:r w:rsidRPr="00F16910">
              <w:rPr>
                <w:sz w:val="16"/>
                <w:szCs w:val="16"/>
                <w:lang w:val="en-US"/>
              </w:rPr>
              <w:t>87.639.150,00</w:t>
            </w:r>
          </w:p>
        </w:tc>
        <w:tc>
          <w:tcPr>
            <w:tcW w:w="661" w:type="dxa"/>
            <w:shd w:val="clear" w:color="auto" w:fill="auto"/>
            <w:noWrap/>
          </w:tcPr>
          <w:p w14:paraId="685BB325" w14:textId="6FBD29C0" w:rsidR="00DC457C" w:rsidRPr="00F16910" w:rsidRDefault="00DC457C" w:rsidP="00176A8C">
            <w:pPr>
              <w:spacing w:line="360" w:lineRule="auto"/>
              <w:jc w:val="right"/>
              <w:rPr>
                <w:sz w:val="16"/>
                <w:szCs w:val="16"/>
                <w:lang w:val="en-US"/>
              </w:rPr>
            </w:pPr>
            <w:r w:rsidRPr="00F16910">
              <w:rPr>
                <w:sz w:val="16"/>
                <w:szCs w:val="16"/>
                <w:lang w:val="en-US"/>
              </w:rPr>
              <w:t>79,35</w:t>
            </w:r>
          </w:p>
        </w:tc>
        <w:tc>
          <w:tcPr>
            <w:tcW w:w="1631" w:type="dxa"/>
            <w:shd w:val="clear" w:color="auto" w:fill="auto"/>
            <w:noWrap/>
          </w:tcPr>
          <w:p w14:paraId="20F48E4D" w14:textId="46F7AB1A" w:rsidR="00DC457C" w:rsidRPr="00F16910" w:rsidRDefault="00DC457C" w:rsidP="00176A8C">
            <w:pPr>
              <w:spacing w:line="360" w:lineRule="auto"/>
              <w:jc w:val="right"/>
              <w:rPr>
                <w:sz w:val="16"/>
                <w:szCs w:val="16"/>
                <w:lang w:val="en-US"/>
              </w:rPr>
            </w:pPr>
            <w:r w:rsidRPr="00F16910">
              <w:rPr>
                <w:sz w:val="16"/>
                <w:szCs w:val="16"/>
                <w:lang w:val="en-US"/>
              </w:rPr>
              <w:t>139.951.700,00</w:t>
            </w:r>
          </w:p>
        </w:tc>
      </w:tr>
      <w:tr w:rsidR="00DC457C" w:rsidRPr="00F16910" w14:paraId="0228D4A9" w14:textId="77777777" w:rsidTr="00D576AA">
        <w:trPr>
          <w:trHeight w:val="255"/>
          <w:jc w:val="right"/>
        </w:trPr>
        <w:tc>
          <w:tcPr>
            <w:tcW w:w="450" w:type="dxa"/>
            <w:tcBorders>
              <w:top w:val="single" w:sz="4" w:space="0" w:color="auto"/>
              <w:left w:val="single" w:sz="4" w:space="0" w:color="auto"/>
              <w:bottom w:val="single" w:sz="4" w:space="0" w:color="auto"/>
              <w:right w:val="nil"/>
            </w:tcBorders>
            <w:shd w:val="clear" w:color="auto" w:fill="auto"/>
            <w:noWrap/>
          </w:tcPr>
          <w:p w14:paraId="6C4683C4" w14:textId="77777777" w:rsidR="00DC457C" w:rsidRPr="00F16910" w:rsidRDefault="00DC457C" w:rsidP="00176A8C">
            <w:pPr>
              <w:spacing w:line="360" w:lineRule="auto"/>
              <w:rPr>
                <w:sz w:val="16"/>
                <w:szCs w:val="16"/>
                <w:lang w:val="en-US"/>
              </w:rPr>
            </w:pPr>
            <w:r w:rsidRPr="00F16910">
              <w:rPr>
                <w:sz w:val="16"/>
                <w:szCs w:val="16"/>
                <w:lang w:val="en-US"/>
              </w:rPr>
              <w:t>g.</w:t>
            </w:r>
          </w:p>
        </w:tc>
        <w:tc>
          <w:tcPr>
            <w:tcW w:w="2739" w:type="dxa"/>
            <w:tcBorders>
              <w:top w:val="single" w:sz="4" w:space="0" w:color="auto"/>
              <w:left w:val="nil"/>
              <w:bottom w:val="single" w:sz="4" w:space="0" w:color="auto"/>
            </w:tcBorders>
            <w:shd w:val="clear" w:color="auto" w:fill="auto"/>
            <w:noWrap/>
          </w:tcPr>
          <w:p w14:paraId="6839D50F" w14:textId="77777777" w:rsidR="00DC457C" w:rsidRPr="00F16910" w:rsidRDefault="00DC457C" w:rsidP="00176A8C">
            <w:pPr>
              <w:spacing w:line="360" w:lineRule="auto"/>
              <w:rPr>
                <w:sz w:val="16"/>
                <w:szCs w:val="16"/>
                <w:lang w:val="en-US"/>
              </w:rPr>
            </w:pPr>
            <w:proofErr w:type="spellStart"/>
            <w:r w:rsidRPr="00F16910">
              <w:rPr>
                <w:sz w:val="16"/>
                <w:szCs w:val="16"/>
                <w:lang w:val="en-US"/>
              </w:rPr>
              <w:t>Belanja</w:t>
            </w:r>
            <w:proofErr w:type="spellEnd"/>
            <w:r w:rsidRPr="00F16910">
              <w:rPr>
                <w:sz w:val="16"/>
                <w:szCs w:val="16"/>
                <w:lang w:val="en-US"/>
              </w:rPr>
              <w:t xml:space="preserve"> </w:t>
            </w:r>
            <w:proofErr w:type="spellStart"/>
            <w:r w:rsidRPr="00F16910">
              <w:rPr>
                <w:sz w:val="16"/>
                <w:szCs w:val="16"/>
                <w:lang w:val="en-US"/>
              </w:rPr>
              <w:t>Sewa</w:t>
            </w:r>
            <w:proofErr w:type="spellEnd"/>
            <w:r w:rsidRPr="00F16910">
              <w:rPr>
                <w:sz w:val="16"/>
                <w:szCs w:val="16"/>
                <w:lang w:val="en-US"/>
              </w:rPr>
              <w:t xml:space="preserve"> </w:t>
            </w:r>
            <w:proofErr w:type="spellStart"/>
            <w:r w:rsidRPr="00F16910">
              <w:rPr>
                <w:sz w:val="16"/>
                <w:szCs w:val="16"/>
                <w:lang w:val="en-US"/>
              </w:rPr>
              <w:t>Rumah</w:t>
            </w:r>
            <w:proofErr w:type="spellEnd"/>
            <w:r w:rsidRPr="00F16910">
              <w:rPr>
                <w:sz w:val="16"/>
                <w:szCs w:val="16"/>
                <w:lang w:val="en-US"/>
              </w:rPr>
              <w:t>/Gedung/Gudang/</w:t>
            </w:r>
            <w:proofErr w:type="spellStart"/>
            <w:r w:rsidRPr="00F16910">
              <w:rPr>
                <w:sz w:val="16"/>
                <w:szCs w:val="16"/>
                <w:lang w:val="en-US"/>
              </w:rPr>
              <w:t>Parkir</w:t>
            </w:r>
            <w:proofErr w:type="spellEnd"/>
          </w:p>
        </w:tc>
        <w:tc>
          <w:tcPr>
            <w:tcW w:w="1388" w:type="dxa"/>
            <w:shd w:val="clear" w:color="auto" w:fill="auto"/>
            <w:noWrap/>
          </w:tcPr>
          <w:p w14:paraId="0DAF9F28" w14:textId="266BE421" w:rsidR="00DC457C" w:rsidRPr="00F16910" w:rsidRDefault="00DC457C" w:rsidP="00176A8C">
            <w:pPr>
              <w:spacing w:line="360" w:lineRule="auto"/>
              <w:jc w:val="right"/>
              <w:rPr>
                <w:sz w:val="16"/>
                <w:szCs w:val="16"/>
              </w:rPr>
            </w:pPr>
            <w:r w:rsidRPr="00F16910">
              <w:rPr>
                <w:sz w:val="16"/>
                <w:szCs w:val="16"/>
                <w:lang w:val="en-US"/>
              </w:rPr>
              <w:t>27.650.000,00</w:t>
            </w:r>
          </w:p>
        </w:tc>
        <w:tc>
          <w:tcPr>
            <w:tcW w:w="1409" w:type="dxa"/>
            <w:shd w:val="clear" w:color="auto" w:fill="auto"/>
            <w:noWrap/>
          </w:tcPr>
          <w:p w14:paraId="25797AEE" w14:textId="141B9E1B" w:rsidR="00DC457C" w:rsidRPr="00F16910" w:rsidRDefault="00DC457C" w:rsidP="00176A8C">
            <w:pPr>
              <w:spacing w:line="360" w:lineRule="auto"/>
              <w:jc w:val="right"/>
              <w:rPr>
                <w:sz w:val="16"/>
                <w:szCs w:val="16"/>
              </w:rPr>
            </w:pPr>
            <w:r w:rsidRPr="00F16910">
              <w:rPr>
                <w:sz w:val="16"/>
                <w:szCs w:val="16"/>
                <w:lang w:val="en-US"/>
              </w:rPr>
              <w:t>21.160.000,00</w:t>
            </w:r>
          </w:p>
        </w:tc>
        <w:tc>
          <w:tcPr>
            <w:tcW w:w="661" w:type="dxa"/>
            <w:shd w:val="clear" w:color="auto" w:fill="auto"/>
            <w:noWrap/>
          </w:tcPr>
          <w:p w14:paraId="406DB52F" w14:textId="028D3CAB" w:rsidR="00DC457C" w:rsidRPr="00F16910" w:rsidRDefault="00DC457C" w:rsidP="00176A8C">
            <w:pPr>
              <w:spacing w:line="360" w:lineRule="auto"/>
              <w:jc w:val="right"/>
              <w:rPr>
                <w:sz w:val="16"/>
                <w:szCs w:val="16"/>
                <w:lang w:val="en-US"/>
              </w:rPr>
            </w:pPr>
            <w:r w:rsidRPr="00F16910">
              <w:rPr>
                <w:sz w:val="16"/>
                <w:szCs w:val="16"/>
                <w:lang w:val="en-US"/>
              </w:rPr>
              <w:t>76,53</w:t>
            </w:r>
          </w:p>
        </w:tc>
        <w:tc>
          <w:tcPr>
            <w:tcW w:w="1631" w:type="dxa"/>
            <w:shd w:val="clear" w:color="auto" w:fill="auto"/>
            <w:noWrap/>
          </w:tcPr>
          <w:p w14:paraId="4BCC92CE" w14:textId="7F5D0AD7" w:rsidR="00DC457C" w:rsidRPr="00F16910" w:rsidRDefault="00DC457C" w:rsidP="00176A8C">
            <w:pPr>
              <w:spacing w:line="360" w:lineRule="auto"/>
              <w:jc w:val="right"/>
              <w:rPr>
                <w:sz w:val="16"/>
                <w:szCs w:val="16"/>
                <w:lang w:val="en-US"/>
              </w:rPr>
            </w:pPr>
            <w:r w:rsidRPr="00F16910">
              <w:rPr>
                <w:sz w:val="16"/>
                <w:szCs w:val="16"/>
                <w:lang w:val="en-US"/>
              </w:rPr>
              <w:t>18.900.000,00</w:t>
            </w:r>
          </w:p>
        </w:tc>
      </w:tr>
      <w:tr w:rsidR="00DC457C" w:rsidRPr="00F16910" w14:paraId="786FEC6C" w14:textId="77777777" w:rsidTr="00D576AA">
        <w:trPr>
          <w:trHeight w:val="255"/>
          <w:jc w:val="right"/>
        </w:trPr>
        <w:tc>
          <w:tcPr>
            <w:tcW w:w="450" w:type="dxa"/>
            <w:tcBorders>
              <w:top w:val="single" w:sz="4" w:space="0" w:color="auto"/>
              <w:left w:val="single" w:sz="4" w:space="0" w:color="auto"/>
              <w:bottom w:val="single" w:sz="4" w:space="0" w:color="auto"/>
              <w:right w:val="nil"/>
            </w:tcBorders>
            <w:shd w:val="clear" w:color="auto" w:fill="auto"/>
            <w:noWrap/>
          </w:tcPr>
          <w:p w14:paraId="7373197A" w14:textId="77777777" w:rsidR="00DC457C" w:rsidRPr="00F16910" w:rsidRDefault="00DC457C" w:rsidP="00176A8C">
            <w:pPr>
              <w:spacing w:line="360" w:lineRule="auto"/>
              <w:rPr>
                <w:sz w:val="16"/>
                <w:szCs w:val="16"/>
                <w:lang w:val="en-US"/>
              </w:rPr>
            </w:pPr>
            <w:r w:rsidRPr="00F16910">
              <w:rPr>
                <w:sz w:val="16"/>
                <w:szCs w:val="16"/>
                <w:lang w:val="en-US"/>
              </w:rPr>
              <w:t>h.</w:t>
            </w:r>
          </w:p>
        </w:tc>
        <w:tc>
          <w:tcPr>
            <w:tcW w:w="2739" w:type="dxa"/>
            <w:tcBorders>
              <w:top w:val="single" w:sz="4" w:space="0" w:color="auto"/>
              <w:left w:val="nil"/>
              <w:bottom w:val="single" w:sz="4" w:space="0" w:color="auto"/>
            </w:tcBorders>
            <w:shd w:val="clear" w:color="auto" w:fill="auto"/>
            <w:noWrap/>
          </w:tcPr>
          <w:p w14:paraId="21A56578" w14:textId="77777777" w:rsidR="00DC457C" w:rsidRPr="00F16910" w:rsidRDefault="00DC457C" w:rsidP="00176A8C">
            <w:pPr>
              <w:spacing w:line="360" w:lineRule="auto"/>
              <w:rPr>
                <w:sz w:val="16"/>
                <w:szCs w:val="16"/>
                <w:lang w:val="en-US"/>
              </w:rPr>
            </w:pPr>
            <w:proofErr w:type="spellStart"/>
            <w:r w:rsidRPr="00F16910">
              <w:rPr>
                <w:sz w:val="16"/>
                <w:szCs w:val="16"/>
                <w:lang w:val="en-US"/>
              </w:rPr>
              <w:t>Belanja</w:t>
            </w:r>
            <w:proofErr w:type="spellEnd"/>
            <w:r w:rsidRPr="00F16910">
              <w:rPr>
                <w:sz w:val="16"/>
                <w:szCs w:val="16"/>
                <w:lang w:val="en-US"/>
              </w:rPr>
              <w:t xml:space="preserve"> </w:t>
            </w:r>
            <w:proofErr w:type="spellStart"/>
            <w:r w:rsidRPr="00F16910">
              <w:rPr>
                <w:sz w:val="16"/>
                <w:szCs w:val="16"/>
                <w:lang w:val="en-US"/>
              </w:rPr>
              <w:t>Sewa</w:t>
            </w:r>
            <w:proofErr w:type="spellEnd"/>
            <w:r w:rsidRPr="00F16910">
              <w:rPr>
                <w:sz w:val="16"/>
                <w:szCs w:val="16"/>
                <w:lang w:val="en-US"/>
              </w:rPr>
              <w:t xml:space="preserve"> Sarana </w:t>
            </w:r>
            <w:proofErr w:type="spellStart"/>
            <w:r w:rsidRPr="00F16910">
              <w:rPr>
                <w:sz w:val="16"/>
                <w:szCs w:val="16"/>
                <w:lang w:val="en-US"/>
              </w:rPr>
              <w:t>Mobilitas</w:t>
            </w:r>
            <w:proofErr w:type="spellEnd"/>
          </w:p>
        </w:tc>
        <w:tc>
          <w:tcPr>
            <w:tcW w:w="1388" w:type="dxa"/>
            <w:shd w:val="clear" w:color="auto" w:fill="auto"/>
            <w:noWrap/>
          </w:tcPr>
          <w:p w14:paraId="613278A5" w14:textId="2F75C615" w:rsidR="00DC457C" w:rsidRPr="00F16910" w:rsidRDefault="00DC457C" w:rsidP="00176A8C">
            <w:pPr>
              <w:spacing w:line="360" w:lineRule="auto"/>
              <w:jc w:val="right"/>
              <w:rPr>
                <w:sz w:val="16"/>
                <w:szCs w:val="16"/>
              </w:rPr>
            </w:pPr>
            <w:r w:rsidRPr="00F16910">
              <w:rPr>
                <w:sz w:val="16"/>
                <w:szCs w:val="16"/>
                <w:lang w:val="en-US"/>
              </w:rPr>
              <w:t>159.000.000,00</w:t>
            </w:r>
          </w:p>
        </w:tc>
        <w:tc>
          <w:tcPr>
            <w:tcW w:w="1409" w:type="dxa"/>
            <w:shd w:val="clear" w:color="auto" w:fill="auto"/>
            <w:noWrap/>
          </w:tcPr>
          <w:p w14:paraId="684B39CA" w14:textId="543CD44B" w:rsidR="00DC457C" w:rsidRPr="00F16910" w:rsidRDefault="00DC457C" w:rsidP="00176A8C">
            <w:pPr>
              <w:spacing w:line="360" w:lineRule="auto"/>
              <w:jc w:val="right"/>
              <w:rPr>
                <w:sz w:val="16"/>
                <w:szCs w:val="16"/>
              </w:rPr>
            </w:pPr>
            <w:r w:rsidRPr="00F16910">
              <w:rPr>
                <w:sz w:val="16"/>
                <w:szCs w:val="16"/>
                <w:lang w:val="en-US"/>
              </w:rPr>
              <w:t>134.000.000,00</w:t>
            </w:r>
          </w:p>
        </w:tc>
        <w:tc>
          <w:tcPr>
            <w:tcW w:w="661" w:type="dxa"/>
            <w:shd w:val="clear" w:color="auto" w:fill="auto"/>
            <w:noWrap/>
          </w:tcPr>
          <w:p w14:paraId="28F4F125" w14:textId="3CA911B8" w:rsidR="00DC457C" w:rsidRPr="00F16910" w:rsidRDefault="00DC457C" w:rsidP="00176A8C">
            <w:pPr>
              <w:spacing w:line="360" w:lineRule="auto"/>
              <w:jc w:val="right"/>
              <w:rPr>
                <w:sz w:val="16"/>
                <w:szCs w:val="16"/>
                <w:lang w:val="en-US"/>
              </w:rPr>
            </w:pPr>
            <w:r w:rsidRPr="00F16910">
              <w:rPr>
                <w:sz w:val="16"/>
                <w:szCs w:val="16"/>
                <w:lang w:val="en-US"/>
              </w:rPr>
              <w:t>84,28</w:t>
            </w:r>
          </w:p>
        </w:tc>
        <w:tc>
          <w:tcPr>
            <w:tcW w:w="1631" w:type="dxa"/>
            <w:shd w:val="clear" w:color="auto" w:fill="auto"/>
            <w:noWrap/>
          </w:tcPr>
          <w:p w14:paraId="57D3EE75" w14:textId="3D199CD5" w:rsidR="00DC457C" w:rsidRPr="00F16910" w:rsidRDefault="00DC457C" w:rsidP="00176A8C">
            <w:pPr>
              <w:spacing w:line="360" w:lineRule="auto"/>
              <w:jc w:val="right"/>
              <w:rPr>
                <w:sz w:val="16"/>
                <w:szCs w:val="16"/>
                <w:lang w:val="en-US"/>
              </w:rPr>
            </w:pPr>
            <w:r w:rsidRPr="00F16910">
              <w:rPr>
                <w:sz w:val="16"/>
                <w:szCs w:val="16"/>
                <w:lang w:val="en-US"/>
              </w:rPr>
              <w:t>83.900.000,00</w:t>
            </w:r>
          </w:p>
        </w:tc>
      </w:tr>
      <w:tr w:rsidR="00DC457C" w:rsidRPr="00F16910" w14:paraId="0B434CFC" w14:textId="77777777" w:rsidTr="00D576AA">
        <w:trPr>
          <w:trHeight w:val="255"/>
          <w:jc w:val="right"/>
        </w:trPr>
        <w:tc>
          <w:tcPr>
            <w:tcW w:w="450" w:type="dxa"/>
            <w:tcBorders>
              <w:top w:val="single" w:sz="4" w:space="0" w:color="auto"/>
              <w:left w:val="single" w:sz="4" w:space="0" w:color="auto"/>
              <w:bottom w:val="single" w:sz="4" w:space="0" w:color="auto"/>
              <w:right w:val="nil"/>
            </w:tcBorders>
            <w:shd w:val="clear" w:color="auto" w:fill="auto"/>
            <w:noWrap/>
          </w:tcPr>
          <w:p w14:paraId="78CDD6FA" w14:textId="77777777" w:rsidR="00DC457C" w:rsidRPr="00F16910" w:rsidRDefault="00DC457C" w:rsidP="00176A8C">
            <w:pPr>
              <w:spacing w:line="360" w:lineRule="auto"/>
              <w:rPr>
                <w:sz w:val="16"/>
                <w:szCs w:val="16"/>
                <w:lang w:val="en-US"/>
              </w:rPr>
            </w:pPr>
            <w:proofErr w:type="spellStart"/>
            <w:r w:rsidRPr="00F16910">
              <w:rPr>
                <w:sz w:val="16"/>
                <w:szCs w:val="16"/>
                <w:lang w:val="en-US"/>
              </w:rPr>
              <w:t>i</w:t>
            </w:r>
            <w:proofErr w:type="spellEnd"/>
            <w:r w:rsidRPr="00F16910">
              <w:rPr>
                <w:sz w:val="16"/>
                <w:szCs w:val="16"/>
                <w:lang w:val="en-US"/>
              </w:rPr>
              <w:t>.</w:t>
            </w:r>
          </w:p>
        </w:tc>
        <w:tc>
          <w:tcPr>
            <w:tcW w:w="2739" w:type="dxa"/>
            <w:tcBorders>
              <w:top w:val="single" w:sz="4" w:space="0" w:color="auto"/>
              <w:left w:val="nil"/>
              <w:bottom w:val="single" w:sz="4" w:space="0" w:color="auto"/>
            </w:tcBorders>
            <w:shd w:val="clear" w:color="auto" w:fill="auto"/>
            <w:noWrap/>
          </w:tcPr>
          <w:p w14:paraId="0BBD3CD2" w14:textId="77777777" w:rsidR="00DC457C" w:rsidRPr="00F16910" w:rsidRDefault="00DC457C" w:rsidP="00176A8C">
            <w:pPr>
              <w:spacing w:line="360" w:lineRule="auto"/>
              <w:rPr>
                <w:sz w:val="16"/>
                <w:szCs w:val="16"/>
                <w:lang w:val="en-US"/>
              </w:rPr>
            </w:pPr>
            <w:proofErr w:type="spellStart"/>
            <w:r w:rsidRPr="00F16910">
              <w:rPr>
                <w:sz w:val="16"/>
                <w:szCs w:val="16"/>
                <w:lang w:val="en-US"/>
              </w:rPr>
              <w:t>Belanja</w:t>
            </w:r>
            <w:proofErr w:type="spellEnd"/>
            <w:r w:rsidRPr="00F16910">
              <w:rPr>
                <w:sz w:val="16"/>
                <w:szCs w:val="16"/>
                <w:lang w:val="en-US"/>
              </w:rPr>
              <w:t xml:space="preserve"> </w:t>
            </w:r>
            <w:proofErr w:type="spellStart"/>
            <w:r w:rsidRPr="00F16910">
              <w:rPr>
                <w:sz w:val="16"/>
                <w:szCs w:val="16"/>
                <w:lang w:val="en-US"/>
              </w:rPr>
              <w:t>Sewa</w:t>
            </w:r>
            <w:proofErr w:type="spellEnd"/>
            <w:r w:rsidRPr="00F16910">
              <w:rPr>
                <w:sz w:val="16"/>
                <w:szCs w:val="16"/>
                <w:lang w:val="en-US"/>
              </w:rPr>
              <w:t xml:space="preserve"> Alat </w:t>
            </w:r>
            <w:proofErr w:type="spellStart"/>
            <w:r w:rsidRPr="00F16910">
              <w:rPr>
                <w:sz w:val="16"/>
                <w:szCs w:val="16"/>
                <w:lang w:val="en-US"/>
              </w:rPr>
              <w:t>Berat</w:t>
            </w:r>
            <w:proofErr w:type="spellEnd"/>
          </w:p>
        </w:tc>
        <w:tc>
          <w:tcPr>
            <w:tcW w:w="1388" w:type="dxa"/>
            <w:shd w:val="clear" w:color="auto" w:fill="auto"/>
            <w:noWrap/>
          </w:tcPr>
          <w:p w14:paraId="75D2EB79" w14:textId="77777777" w:rsidR="00DC457C" w:rsidRPr="00F16910" w:rsidRDefault="00DC457C" w:rsidP="00176A8C">
            <w:pPr>
              <w:spacing w:line="360" w:lineRule="auto"/>
              <w:jc w:val="right"/>
              <w:rPr>
                <w:sz w:val="16"/>
                <w:szCs w:val="16"/>
              </w:rPr>
            </w:pPr>
          </w:p>
        </w:tc>
        <w:tc>
          <w:tcPr>
            <w:tcW w:w="1409" w:type="dxa"/>
            <w:shd w:val="clear" w:color="auto" w:fill="auto"/>
            <w:noWrap/>
          </w:tcPr>
          <w:p w14:paraId="37A08116" w14:textId="77777777" w:rsidR="00DC457C" w:rsidRPr="00F16910" w:rsidRDefault="00DC457C" w:rsidP="00176A8C">
            <w:pPr>
              <w:spacing w:line="360" w:lineRule="auto"/>
              <w:jc w:val="right"/>
              <w:rPr>
                <w:sz w:val="16"/>
                <w:szCs w:val="16"/>
              </w:rPr>
            </w:pPr>
          </w:p>
        </w:tc>
        <w:tc>
          <w:tcPr>
            <w:tcW w:w="661" w:type="dxa"/>
            <w:shd w:val="clear" w:color="auto" w:fill="auto"/>
            <w:noWrap/>
          </w:tcPr>
          <w:p w14:paraId="2384F3D9" w14:textId="77777777" w:rsidR="00DC457C" w:rsidRPr="00F16910" w:rsidRDefault="00DC457C" w:rsidP="00176A8C">
            <w:pPr>
              <w:spacing w:line="360" w:lineRule="auto"/>
              <w:jc w:val="right"/>
              <w:rPr>
                <w:sz w:val="16"/>
                <w:szCs w:val="16"/>
                <w:lang w:val="en-US"/>
              </w:rPr>
            </w:pPr>
          </w:p>
        </w:tc>
        <w:tc>
          <w:tcPr>
            <w:tcW w:w="1631" w:type="dxa"/>
            <w:shd w:val="clear" w:color="auto" w:fill="auto"/>
            <w:noWrap/>
          </w:tcPr>
          <w:p w14:paraId="3E8B90EB" w14:textId="77777777" w:rsidR="00DC457C" w:rsidRPr="00F16910" w:rsidRDefault="00DC457C" w:rsidP="00176A8C">
            <w:pPr>
              <w:spacing w:line="360" w:lineRule="auto"/>
              <w:jc w:val="right"/>
              <w:rPr>
                <w:sz w:val="16"/>
                <w:szCs w:val="16"/>
                <w:lang w:val="en-US"/>
              </w:rPr>
            </w:pPr>
          </w:p>
        </w:tc>
      </w:tr>
      <w:tr w:rsidR="00DC457C" w:rsidRPr="00F16910" w14:paraId="27EE6F99" w14:textId="77777777" w:rsidTr="00D576AA">
        <w:trPr>
          <w:trHeight w:val="255"/>
          <w:jc w:val="right"/>
        </w:trPr>
        <w:tc>
          <w:tcPr>
            <w:tcW w:w="450" w:type="dxa"/>
            <w:tcBorders>
              <w:top w:val="single" w:sz="4" w:space="0" w:color="auto"/>
              <w:left w:val="single" w:sz="4" w:space="0" w:color="auto"/>
              <w:bottom w:val="single" w:sz="4" w:space="0" w:color="auto"/>
              <w:right w:val="nil"/>
            </w:tcBorders>
            <w:shd w:val="clear" w:color="auto" w:fill="auto"/>
            <w:noWrap/>
          </w:tcPr>
          <w:p w14:paraId="2FED0935" w14:textId="77777777" w:rsidR="00DC457C" w:rsidRPr="00F16910" w:rsidRDefault="00DC457C" w:rsidP="00176A8C">
            <w:pPr>
              <w:spacing w:line="360" w:lineRule="auto"/>
              <w:rPr>
                <w:sz w:val="16"/>
                <w:szCs w:val="16"/>
                <w:lang w:val="en-US"/>
              </w:rPr>
            </w:pPr>
            <w:r w:rsidRPr="00F16910">
              <w:rPr>
                <w:sz w:val="16"/>
                <w:szCs w:val="16"/>
                <w:lang w:val="en-US"/>
              </w:rPr>
              <w:lastRenderedPageBreak/>
              <w:t>j.</w:t>
            </w:r>
          </w:p>
        </w:tc>
        <w:tc>
          <w:tcPr>
            <w:tcW w:w="2739" w:type="dxa"/>
            <w:tcBorders>
              <w:top w:val="single" w:sz="4" w:space="0" w:color="auto"/>
              <w:left w:val="nil"/>
              <w:bottom w:val="single" w:sz="4" w:space="0" w:color="auto"/>
            </w:tcBorders>
            <w:shd w:val="clear" w:color="auto" w:fill="auto"/>
            <w:noWrap/>
          </w:tcPr>
          <w:p w14:paraId="33870FCB" w14:textId="77777777" w:rsidR="00DC457C" w:rsidRPr="00F16910" w:rsidRDefault="00DC457C" w:rsidP="00176A8C">
            <w:pPr>
              <w:spacing w:line="360" w:lineRule="auto"/>
              <w:rPr>
                <w:sz w:val="16"/>
                <w:szCs w:val="16"/>
                <w:lang w:val="en-US"/>
              </w:rPr>
            </w:pPr>
            <w:proofErr w:type="spellStart"/>
            <w:r w:rsidRPr="00F16910">
              <w:rPr>
                <w:sz w:val="16"/>
                <w:szCs w:val="16"/>
                <w:lang w:val="en-US"/>
              </w:rPr>
              <w:t>Belanja</w:t>
            </w:r>
            <w:proofErr w:type="spellEnd"/>
            <w:r w:rsidRPr="00F16910">
              <w:rPr>
                <w:sz w:val="16"/>
                <w:szCs w:val="16"/>
                <w:lang w:val="en-US"/>
              </w:rPr>
              <w:t xml:space="preserve"> </w:t>
            </w:r>
            <w:proofErr w:type="spellStart"/>
            <w:r w:rsidRPr="00F16910">
              <w:rPr>
                <w:sz w:val="16"/>
                <w:szCs w:val="16"/>
                <w:lang w:val="en-US"/>
              </w:rPr>
              <w:t>Sewa</w:t>
            </w:r>
            <w:proofErr w:type="spellEnd"/>
            <w:r w:rsidRPr="00F16910">
              <w:rPr>
                <w:sz w:val="16"/>
                <w:szCs w:val="16"/>
                <w:lang w:val="en-US"/>
              </w:rPr>
              <w:t xml:space="preserve"> </w:t>
            </w:r>
            <w:proofErr w:type="spellStart"/>
            <w:r w:rsidRPr="00F16910">
              <w:rPr>
                <w:sz w:val="16"/>
                <w:szCs w:val="16"/>
                <w:lang w:val="en-US"/>
              </w:rPr>
              <w:t>Perlengkapan</w:t>
            </w:r>
            <w:proofErr w:type="spellEnd"/>
            <w:r w:rsidRPr="00F16910">
              <w:rPr>
                <w:sz w:val="16"/>
                <w:szCs w:val="16"/>
                <w:lang w:val="en-US"/>
              </w:rPr>
              <w:t xml:space="preserve"> dan </w:t>
            </w:r>
            <w:proofErr w:type="spellStart"/>
            <w:r w:rsidRPr="00F16910">
              <w:rPr>
                <w:sz w:val="16"/>
                <w:szCs w:val="16"/>
                <w:lang w:val="en-US"/>
              </w:rPr>
              <w:t>Peralatan</w:t>
            </w:r>
            <w:proofErr w:type="spellEnd"/>
            <w:r w:rsidRPr="00F16910">
              <w:rPr>
                <w:sz w:val="16"/>
                <w:szCs w:val="16"/>
                <w:lang w:val="en-US"/>
              </w:rPr>
              <w:t xml:space="preserve"> Kantor</w:t>
            </w:r>
          </w:p>
        </w:tc>
        <w:tc>
          <w:tcPr>
            <w:tcW w:w="1388" w:type="dxa"/>
            <w:shd w:val="clear" w:color="auto" w:fill="auto"/>
            <w:noWrap/>
          </w:tcPr>
          <w:p w14:paraId="5F75BAE8" w14:textId="1AA25AD1" w:rsidR="00DC457C" w:rsidRPr="00F16910" w:rsidRDefault="00DC457C" w:rsidP="00176A8C">
            <w:pPr>
              <w:spacing w:line="360" w:lineRule="auto"/>
              <w:jc w:val="right"/>
              <w:rPr>
                <w:sz w:val="16"/>
                <w:szCs w:val="16"/>
              </w:rPr>
            </w:pPr>
            <w:r w:rsidRPr="00F16910">
              <w:rPr>
                <w:sz w:val="16"/>
                <w:szCs w:val="16"/>
                <w:lang w:val="en-US"/>
              </w:rPr>
              <w:t>14.100.000,00</w:t>
            </w:r>
          </w:p>
        </w:tc>
        <w:tc>
          <w:tcPr>
            <w:tcW w:w="1409" w:type="dxa"/>
            <w:shd w:val="clear" w:color="auto" w:fill="auto"/>
            <w:noWrap/>
          </w:tcPr>
          <w:p w14:paraId="42904028" w14:textId="6182C9AF" w:rsidR="00DC457C" w:rsidRPr="00F16910" w:rsidRDefault="00DC457C" w:rsidP="00176A8C">
            <w:pPr>
              <w:spacing w:line="360" w:lineRule="auto"/>
              <w:jc w:val="right"/>
              <w:rPr>
                <w:sz w:val="16"/>
                <w:szCs w:val="16"/>
              </w:rPr>
            </w:pPr>
            <w:r w:rsidRPr="00F16910">
              <w:rPr>
                <w:sz w:val="16"/>
                <w:szCs w:val="16"/>
                <w:lang w:val="en-US"/>
              </w:rPr>
              <w:t>13.300.000,00</w:t>
            </w:r>
          </w:p>
        </w:tc>
        <w:tc>
          <w:tcPr>
            <w:tcW w:w="661" w:type="dxa"/>
            <w:shd w:val="clear" w:color="auto" w:fill="auto"/>
            <w:noWrap/>
          </w:tcPr>
          <w:p w14:paraId="32FA0B42" w14:textId="71801C88" w:rsidR="00DC457C" w:rsidRPr="00F16910" w:rsidRDefault="00DC457C" w:rsidP="00176A8C">
            <w:pPr>
              <w:spacing w:line="360" w:lineRule="auto"/>
              <w:jc w:val="right"/>
              <w:rPr>
                <w:sz w:val="16"/>
                <w:szCs w:val="16"/>
                <w:lang w:val="en-US"/>
              </w:rPr>
            </w:pPr>
            <w:r w:rsidRPr="00F16910">
              <w:rPr>
                <w:sz w:val="16"/>
                <w:szCs w:val="16"/>
                <w:lang w:val="en-US"/>
              </w:rPr>
              <w:t>94,33</w:t>
            </w:r>
          </w:p>
        </w:tc>
        <w:tc>
          <w:tcPr>
            <w:tcW w:w="1631" w:type="dxa"/>
            <w:shd w:val="clear" w:color="auto" w:fill="auto"/>
            <w:noWrap/>
          </w:tcPr>
          <w:p w14:paraId="3D8EBCD1" w14:textId="5AD38511" w:rsidR="00DC457C" w:rsidRPr="00F16910" w:rsidRDefault="00DC457C" w:rsidP="00176A8C">
            <w:pPr>
              <w:spacing w:line="360" w:lineRule="auto"/>
              <w:jc w:val="right"/>
              <w:rPr>
                <w:sz w:val="16"/>
                <w:szCs w:val="16"/>
                <w:lang w:val="en-US"/>
              </w:rPr>
            </w:pPr>
            <w:r w:rsidRPr="00F16910">
              <w:rPr>
                <w:sz w:val="16"/>
                <w:szCs w:val="16"/>
                <w:lang w:val="en-US"/>
              </w:rPr>
              <w:t>22.475.000,00</w:t>
            </w:r>
          </w:p>
        </w:tc>
      </w:tr>
      <w:tr w:rsidR="00DC457C" w:rsidRPr="00F16910" w14:paraId="06FD6B4C" w14:textId="77777777" w:rsidTr="00D576AA">
        <w:trPr>
          <w:trHeight w:val="255"/>
          <w:jc w:val="right"/>
        </w:trPr>
        <w:tc>
          <w:tcPr>
            <w:tcW w:w="450" w:type="dxa"/>
            <w:tcBorders>
              <w:top w:val="single" w:sz="4" w:space="0" w:color="auto"/>
              <w:left w:val="single" w:sz="4" w:space="0" w:color="auto"/>
              <w:bottom w:val="single" w:sz="4" w:space="0" w:color="auto"/>
              <w:right w:val="nil"/>
            </w:tcBorders>
            <w:shd w:val="clear" w:color="auto" w:fill="auto"/>
            <w:noWrap/>
          </w:tcPr>
          <w:p w14:paraId="013C19FA" w14:textId="77777777" w:rsidR="00DC457C" w:rsidRPr="00F16910" w:rsidRDefault="00DC457C" w:rsidP="00176A8C">
            <w:pPr>
              <w:spacing w:line="360" w:lineRule="auto"/>
              <w:rPr>
                <w:sz w:val="16"/>
                <w:szCs w:val="16"/>
                <w:lang w:val="en-US"/>
              </w:rPr>
            </w:pPr>
            <w:r w:rsidRPr="00F16910">
              <w:rPr>
                <w:sz w:val="16"/>
                <w:szCs w:val="16"/>
                <w:lang w:val="en-US"/>
              </w:rPr>
              <w:t>k.</w:t>
            </w:r>
          </w:p>
        </w:tc>
        <w:tc>
          <w:tcPr>
            <w:tcW w:w="2739" w:type="dxa"/>
            <w:tcBorders>
              <w:top w:val="single" w:sz="4" w:space="0" w:color="auto"/>
              <w:left w:val="nil"/>
              <w:bottom w:val="single" w:sz="4" w:space="0" w:color="auto"/>
            </w:tcBorders>
            <w:shd w:val="clear" w:color="auto" w:fill="auto"/>
            <w:noWrap/>
          </w:tcPr>
          <w:p w14:paraId="79BD33AE" w14:textId="77777777" w:rsidR="00DC457C" w:rsidRPr="00F16910" w:rsidRDefault="00DC457C" w:rsidP="00176A8C">
            <w:pPr>
              <w:spacing w:line="360" w:lineRule="auto"/>
              <w:rPr>
                <w:sz w:val="16"/>
                <w:szCs w:val="16"/>
                <w:lang w:val="en-US"/>
              </w:rPr>
            </w:pPr>
            <w:proofErr w:type="spellStart"/>
            <w:r w:rsidRPr="00F16910">
              <w:rPr>
                <w:sz w:val="16"/>
                <w:szCs w:val="16"/>
                <w:lang w:val="en-US"/>
              </w:rPr>
              <w:t>Belanja</w:t>
            </w:r>
            <w:proofErr w:type="spellEnd"/>
            <w:r w:rsidRPr="00F16910">
              <w:rPr>
                <w:sz w:val="16"/>
                <w:szCs w:val="16"/>
                <w:lang w:val="en-US"/>
              </w:rPr>
              <w:t xml:space="preserve"> </w:t>
            </w:r>
            <w:proofErr w:type="spellStart"/>
            <w:r w:rsidRPr="00F16910">
              <w:rPr>
                <w:sz w:val="16"/>
                <w:szCs w:val="16"/>
                <w:lang w:val="en-US"/>
              </w:rPr>
              <w:t>Makanan</w:t>
            </w:r>
            <w:proofErr w:type="spellEnd"/>
            <w:r w:rsidRPr="00F16910">
              <w:rPr>
                <w:sz w:val="16"/>
                <w:szCs w:val="16"/>
                <w:lang w:val="en-US"/>
              </w:rPr>
              <w:t xml:space="preserve"> dan </w:t>
            </w:r>
            <w:proofErr w:type="spellStart"/>
            <w:r w:rsidRPr="00F16910">
              <w:rPr>
                <w:sz w:val="16"/>
                <w:szCs w:val="16"/>
                <w:lang w:val="en-US"/>
              </w:rPr>
              <w:t>Minuman</w:t>
            </w:r>
            <w:proofErr w:type="spellEnd"/>
          </w:p>
        </w:tc>
        <w:tc>
          <w:tcPr>
            <w:tcW w:w="1388" w:type="dxa"/>
            <w:shd w:val="clear" w:color="auto" w:fill="auto"/>
            <w:noWrap/>
          </w:tcPr>
          <w:p w14:paraId="6A748C53" w14:textId="7FA4BA29" w:rsidR="00DC457C" w:rsidRPr="00F16910" w:rsidRDefault="00DC457C" w:rsidP="00176A8C">
            <w:pPr>
              <w:spacing w:line="360" w:lineRule="auto"/>
              <w:jc w:val="right"/>
              <w:rPr>
                <w:sz w:val="16"/>
                <w:szCs w:val="16"/>
              </w:rPr>
            </w:pPr>
            <w:r w:rsidRPr="00F16910">
              <w:rPr>
                <w:sz w:val="16"/>
                <w:szCs w:val="16"/>
                <w:lang w:val="en-US"/>
              </w:rPr>
              <w:t>1.056.021.000,00</w:t>
            </w:r>
          </w:p>
        </w:tc>
        <w:tc>
          <w:tcPr>
            <w:tcW w:w="1409" w:type="dxa"/>
            <w:shd w:val="clear" w:color="auto" w:fill="auto"/>
            <w:noWrap/>
          </w:tcPr>
          <w:p w14:paraId="14384A1C" w14:textId="6D86A0B1" w:rsidR="00DC457C" w:rsidRPr="00F16910" w:rsidRDefault="00DC457C" w:rsidP="00176A8C">
            <w:pPr>
              <w:spacing w:line="360" w:lineRule="auto"/>
              <w:jc w:val="right"/>
              <w:rPr>
                <w:sz w:val="16"/>
                <w:szCs w:val="16"/>
              </w:rPr>
            </w:pPr>
            <w:r w:rsidRPr="00F16910">
              <w:rPr>
                <w:sz w:val="16"/>
                <w:szCs w:val="16"/>
                <w:lang w:val="en-US"/>
              </w:rPr>
              <w:t>992.338.000,00</w:t>
            </w:r>
          </w:p>
        </w:tc>
        <w:tc>
          <w:tcPr>
            <w:tcW w:w="661" w:type="dxa"/>
            <w:shd w:val="clear" w:color="auto" w:fill="auto"/>
            <w:noWrap/>
          </w:tcPr>
          <w:p w14:paraId="4E7FD49C" w14:textId="60CF926C" w:rsidR="00DC457C" w:rsidRPr="00F16910" w:rsidRDefault="00DC457C" w:rsidP="00176A8C">
            <w:pPr>
              <w:spacing w:line="360" w:lineRule="auto"/>
              <w:jc w:val="right"/>
              <w:rPr>
                <w:sz w:val="16"/>
                <w:szCs w:val="16"/>
                <w:lang w:val="en-US"/>
              </w:rPr>
            </w:pPr>
            <w:r w:rsidRPr="00F16910">
              <w:rPr>
                <w:sz w:val="16"/>
                <w:szCs w:val="16"/>
                <w:lang w:val="en-US"/>
              </w:rPr>
              <w:t>93,97</w:t>
            </w:r>
          </w:p>
        </w:tc>
        <w:tc>
          <w:tcPr>
            <w:tcW w:w="1631" w:type="dxa"/>
            <w:shd w:val="clear" w:color="auto" w:fill="auto"/>
            <w:noWrap/>
          </w:tcPr>
          <w:p w14:paraId="190C469B" w14:textId="16311746" w:rsidR="00DC457C" w:rsidRPr="00F16910" w:rsidRDefault="00DC457C" w:rsidP="00176A8C">
            <w:pPr>
              <w:spacing w:line="360" w:lineRule="auto"/>
              <w:jc w:val="right"/>
              <w:rPr>
                <w:sz w:val="16"/>
                <w:szCs w:val="16"/>
                <w:lang w:val="en-US"/>
              </w:rPr>
            </w:pPr>
            <w:r w:rsidRPr="00F16910">
              <w:rPr>
                <w:sz w:val="16"/>
                <w:szCs w:val="16"/>
                <w:lang w:val="en-US"/>
              </w:rPr>
              <w:t>1.133.159.500,00</w:t>
            </w:r>
          </w:p>
        </w:tc>
      </w:tr>
      <w:tr w:rsidR="00DC457C" w:rsidRPr="00F16910" w14:paraId="6684DF2D" w14:textId="77777777" w:rsidTr="00D576AA">
        <w:trPr>
          <w:trHeight w:val="255"/>
          <w:jc w:val="right"/>
        </w:trPr>
        <w:tc>
          <w:tcPr>
            <w:tcW w:w="450" w:type="dxa"/>
            <w:tcBorders>
              <w:top w:val="single" w:sz="4" w:space="0" w:color="auto"/>
              <w:left w:val="single" w:sz="4" w:space="0" w:color="auto"/>
              <w:bottom w:val="single" w:sz="4" w:space="0" w:color="auto"/>
              <w:right w:val="nil"/>
            </w:tcBorders>
            <w:shd w:val="clear" w:color="auto" w:fill="auto"/>
            <w:noWrap/>
          </w:tcPr>
          <w:p w14:paraId="430A04EC" w14:textId="77777777" w:rsidR="00DC457C" w:rsidRPr="00F16910" w:rsidRDefault="00DC457C" w:rsidP="00176A8C">
            <w:pPr>
              <w:spacing w:line="360" w:lineRule="auto"/>
              <w:rPr>
                <w:sz w:val="16"/>
                <w:szCs w:val="16"/>
                <w:lang w:val="en-US"/>
              </w:rPr>
            </w:pPr>
            <w:r w:rsidRPr="00F16910">
              <w:rPr>
                <w:sz w:val="16"/>
                <w:szCs w:val="16"/>
                <w:lang w:val="en-US"/>
              </w:rPr>
              <w:t>l.</w:t>
            </w:r>
          </w:p>
        </w:tc>
        <w:tc>
          <w:tcPr>
            <w:tcW w:w="2739" w:type="dxa"/>
            <w:tcBorders>
              <w:top w:val="single" w:sz="4" w:space="0" w:color="auto"/>
              <w:left w:val="nil"/>
              <w:bottom w:val="single" w:sz="4" w:space="0" w:color="auto"/>
            </w:tcBorders>
            <w:shd w:val="clear" w:color="auto" w:fill="auto"/>
            <w:noWrap/>
          </w:tcPr>
          <w:p w14:paraId="726BA20E" w14:textId="77777777" w:rsidR="00DC457C" w:rsidRPr="00F16910" w:rsidRDefault="00DC457C" w:rsidP="00176A8C">
            <w:pPr>
              <w:spacing w:line="360" w:lineRule="auto"/>
              <w:rPr>
                <w:sz w:val="16"/>
                <w:szCs w:val="16"/>
                <w:lang w:val="es-ES"/>
              </w:rPr>
            </w:pPr>
            <w:proofErr w:type="spellStart"/>
            <w:r w:rsidRPr="00F16910">
              <w:rPr>
                <w:sz w:val="16"/>
                <w:szCs w:val="16"/>
                <w:lang w:val="es-ES"/>
              </w:rPr>
              <w:t>Belanja</w:t>
            </w:r>
            <w:proofErr w:type="spellEnd"/>
            <w:r w:rsidRPr="00F16910">
              <w:rPr>
                <w:sz w:val="16"/>
                <w:szCs w:val="16"/>
                <w:lang w:val="es-ES"/>
              </w:rPr>
              <w:t xml:space="preserve"> </w:t>
            </w:r>
            <w:proofErr w:type="spellStart"/>
            <w:r w:rsidRPr="00F16910">
              <w:rPr>
                <w:sz w:val="16"/>
                <w:szCs w:val="16"/>
                <w:lang w:val="es-ES"/>
              </w:rPr>
              <w:t>Pakaian</w:t>
            </w:r>
            <w:proofErr w:type="spellEnd"/>
            <w:r w:rsidRPr="00F16910">
              <w:rPr>
                <w:sz w:val="16"/>
                <w:szCs w:val="16"/>
                <w:lang w:val="es-ES"/>
              </w:rPr>
              <w:t xml:space="preserve"> Dinas dan </w:t>
            </w:r>
            <w:proofErr w:type="spellStart"/>
            <w:r w:rsidRPr="00F16910">
              <w:rPr>
                <w:sz w:val="16"/>
                <w:szCs w:val="16"/>
                <w:lang w:val="es-ES"/>
              </w:rPr>
              <w:t>Atributnya</w:t>
            </w:r>
            <w:proofErr w:type="spellEnd"/>
          </w:p>
        </w:tc>
        <w:tc>
          <w:tcPr>
            <w:tcW w:w="1388" w:type="dxa"/>
            <w:shd w:val="clear" w:color="auto" w:fill="auto"/>
            <w:noWrap/>
          </w:tcPr>
          <w:p w14:paraId="2634E880" w14:textId="77777777" w:rsidR="00DC457C" w:rsidRPr="00F16910" w:rsidRDefault="00DC457C" w:rsidP="00176A8C">
            <w:pPr>
              <w:spacing w:line="360" w:lineRule="auto"/>
              <w:jc w:val="right"/>
              <w:rPr>
                <w:sz w:val="16"/>
                <w:szCs w:val="16"/>
              </w:rPr>
            </w:pPr>
          </w:p>
        </w:tc>
        <w:tc>
          <w:tcPr>
            <w:tcW w:w="1409" w:type="dxa"/>
            <w:shd w:val="clear" w:color="auto" w:fill="auto"/>
            <w:noWrap/>
          </w:tcPr>
          <w:p w14:paraId="56C84240" w14:textId="77777777" w:rsidR="00DC457C" w:rsidRPr="00F16910" w:rsidRDefault="00DC457C" w:rsidP="00176A8C">
            <w:pPr>
              <w:spacing w:line="360" w:lineRule="auto"/>
              <w:jc w:val="right"/>
              <w:rPr>
                <w:sz w:val="16"/>
                <w:szCs w:val="16"/>
              </w:rPr>
            </w:pPr>
          </w:p>
        </w:tc>
        <w:tc>
          <w:tcPr>
            <w:tcW w:w="661" w:type="dxa"/>
            <w:shd w:val="clear" w:color="auto" w:fill="auto"/>
            <w:noWrap/>
          </w:tcPr>
          <w:p w14:paraId="5BA28397" w14:textId="77777777" w:rsidR="00DC457C" w:rsidRPr="00F16910" w:rsidRDefault="00DC457C" w:rsidP="00176A8C">
            <w:pPr>
              <w:spacing w:line="360" w:lineRule="auto"/>
              <w:jc w:val="right"/>
              <w:rPr>
                <w:sz w:val="16"/>
                <w:szCs w:val="16"/>
                <w:lang w:val="en-US"/>
              </w:rPr>
            </w:pPr>
          </w:p>
        </w:tc>
        <w:tc>
          <w:tcPr>
            <w:tcW w:w="1631" w:type="dxa"/>
            <w:shd w:val="clear" w:color="auto" w:fill="auto"/>
            <w:noWrap/>
          </w:tcPr>
          <w:p w14:paraId="049F18BE" w14:textId="77777777" w:rsidR="00DC457C" w:rsidRPr="00F16910" w:rsidRDefault="00DC457C" w:rsidP="00176A8C">
            <w:pPr>
              <w:spacing w:line="360" w:lineRule="auto"/>
              <w:jc w:val="right"/>
              <w:rPr>
                <w:sz w:val="16"/>
                <w:szCs w:val="16"/>
                <w:lang w:val="en-US"/>
              </w:rPr>
            </w:pPr>
          </w:p>
        </w:tc>
      </w:tr>
      <w:tr w:rsidR="00DC457C" w:rsidRPr="00F16910" w14:paraId="3401765E" w14:textId="77777777" w:rsidTr="00D576AA">
        <w:trPr>
          <w:trHeight w:val="255"/>
          <w:jc w:val="right"/>
        </w:trPr>
        <w:tc>
          <w:tcPr>
            <w:tcW w:w="450" w:type="dxa"/>
            <w:tcBorders>
              <w:top w:val="single" w:sz="4" w:space="0" w:color="auto"/>
              <w:left w:val="single" w:sz="4" w:space="0" w:color="auto"/>
              <w:bottom w:val="single" w:sz="4" w:space="0" w:color="auto"/>
              <w:right w:val="nil"/>
            </w:tcBorders>
            <w:shd w:val="clear" w:color="auto" w:fill="auto"/>
            <w:noWrap/>
          </w:tcPr>
          <w:p w14:paraId="1272BD5B" w14:textId="77777777" w:rsidR="00DC457C" w:rsidRPr="00F16910" w:rsidRDefault="00DC457C" w:rsidP="00176A8C">
            <w:pPr>
              <w:spacing w:line="360" w:lineRule="auto"/>
              <w:rPr>
                <w:sz w:val="16"/>
                <w:szCs w:val="16"/>
                <w:lang w:val="en-US"/>
              </w:rPr>
            </w:pPr>
            <w:r w:rsidRPr="00F16910">
              <w:rPr>
                <w:sz w:val="16"/>
                <w:szCs w:val="16"/>
                <w:lang w:val="en-US"/>
              </w:rPr>
              <w:t>m.</w:t>
            </w:r>
          </w:p>
        </w:tc>
        <w:tc>
          <w:tcPr>
            <w:tcW w:w="2739" w:type="dxa"/>
            <w:tcBorders>
              <w:top w:val="single" w:sz="4" w:space="0" w:color="auto"/>
              <w:left w:val="nil"/>
              <w:bottom w:val="single" w:sz="4" w:space="0" w:color="auto"/>
            </w:tcBorders>
            <w:shd w:val="clear" w:color="auto" w:fill="auto"/>
            <w:noWrap/>
          </w:tcPr>
          <w:p w14:paraId="56D71723" w14:textId="77777777" w:rsidR="00DC457C" w:rsidRPr="00F16910" w:rsidRDefault="00DC457C" w:rsidP="00176A8C">
            <w:pPr>
              <w:spacing w:line="360" w:lineRule="auto"/>
              <w:rPr>
                <w:sz w:val="16"/>
                <w:szCs w:val="16"/>
                <w:lang w:val="en-US"/>
              </w:rPr>
            </w:pPr>
            <w:proofErr w:type="spellStart"/>
            <w:r w:rsidRPr="00F16910">
              <w:rPr>
                <w:sz w:val="16"/>
                <w:szCs w:val="16"/>
                <w:lang w:val="en-US"/>
              </w:rPr>
              <w:t>Belanja</w:t>
            </w:r>
            <w:proofErr w:type="spellEnd"/>
            <w:r w:rsidRPr="00F16910">
              <w:rPr>
                <w:sz w:val="16"/>
                <w:szCs w:val="16"/>
                <w:lang w:val="en-US"/>
              </w:rPr>
              <w:t xml:space="preserve"> </w:t>
            </w:r>
            <w:proofErr w:type="spellStart"/>
            <w:r w:rsidRPr="00F16910">
              <w:rPr>
                <w:sz w:val="16"/>
                <w:szCs w:val="16"/>
                <w:lang w:val="en-US"/>
              </w:rPr>
              <w:t>Pakaian</w:t>
            </w:r>
            <w:proofErr w:type="spellEnd"/>
            <w:r w:rsidRPr="00F16910">
              <w:rPr>
                <w:sz w:val="16"/>
                <w:szCs w:val="16"/>
                <w:lang w:val="en-US"/>
              </w:rPr>
              <w:t xml:space="preserve"> </w:t>
            </w:r>
            <w:proofErr w:type="spellStart"/>
            <w:r w:rsidRPr="00F16910">
              <w:rPr>
                <w:sz w:val="16"/>
                <w:szCs w:val="16"/>
                <w:lang w:val="en-US"/>
              </w:rPr>
              <w:t>Kerja</w:t>
            </w:r>
            <w:proofErr w:type="spellEnd"/>
          </w:p>
        </w:tc>
        <w:tc>
          <w:tcPr>
            <w:tcW w:w="1388" w:type="dxa"/>
            <w:shd w:val="clear" w:color="auto" w:fill="auto"/>
            <w:noWrap/>
          </w:tcPr>
          <w:p w14:paraId="149F73B5" w14:textId="74568A54" w:rsidR="00DC457C" w:rsidRPr="00F16910" w:rsidRDefault="00DC457C" w:rsidP="00176A8C">
            <w:pPr>
              <w:spacing w:line="360" w:lineRule="auto"/>
              <w:jc w:val="right"/>
              <w:rPr>
                <w:sz w:val="16"/>
                <w:szCs w:val="16"/>
              </w:rPr>
            </w:pPr>
            <w:r w:rsidRPr="00F16910">
              <w:rPr>
                <w:sz w:val="16"/>
                <w:szCs w:val="16"/>
                <w:lang w:val="en-US"/>
              </w:rPr>
              <w:t>37.650.000,00</w:t>
            </w:r>
          </w:p>
        </w:tc>
        <w:tc>
          <w:tcPr>
            <w:tcW w:w="1409" w:type="dxa"/>
            <w:shd w:val="clear" w:color="auto" w:fill="auto"/>
            <w:noWrap/>
          </w:tcPr>
          <w:p w14:paraId="4426A000" w14:textId="3705B7AB" w:rsidR="00DC457C" w:rsidRPr="00F16910" w:rsidRDefault="00DC457C" w:rsidP="00176A8C">
            <w:pPr>
              <w:spacing w:line="360" w:lineRule="auto"/>
              <w:jc w:val="right"/>
              <w:rPr>
                <w:sz w:val="16"/>
                <w:szCs w:val="16"/>
              </w:rPr>
            </w:pPr>
            <w:r w:rsidRPr="00F16910">
              <w:rPr>
                <w:sz w:val="16"/>
                <w:szCs w:val="16"/>
                <w:lang w:val="en-US"/>
              </w:rPr>
              <w:t>32.250.000,00</w:t>
            </w:r>
          </w:p>
        </w:tc>
        <w:tc>
          <w:tcPr>
            <w:tcW w:w="661" w:type="dxa"/>
            <w:shd w:val="clear" w:color="auto" w:fill="auto"/>
            <w:noWrap/>
          </w:tcPr>
          <w:p w14:paraId="18D4F126" w14:textId="7163FE66" w:rsidR="00DC457C" w:rsidRPr="00F16910" w:rsidRDefault="00DC457C" w:rsidP="00176A8C">
            <w:pPr>
              <w:spacing w:line="360" w:lineRule="auto"/>
              <w:jc w:val="right"/>
              <w:rPr>
                <w:sz w:val="16"/>
                <w:szCs w:val="16"/>
                <w:lang w:val="en-US"/>
              </w:rPr>
            </w:pPr>
            <w:r w:rsidRPr="00F16910">
              <w:rPr>
                <w:sz w:val="16"/>
                <w:szCs w:val="16"/>
                <w:lang w:val="en-US"/>
              </w:rPr>
              <w:t>85,66</w:t>
            </w:r>
          </w:p>
        </w:tc>
        <w:tc>
          <w:tcPr>
            <w:tcW w:w="1631" w:type="dxa"/>
            <w:shd w:val="clear" w:color="auto" w:fill="auto"/>
            <w:noWrap/>
          </w:tcPr>
          <w:p w14:paraId="3C340DC8" w14:textId="242382BF" w:rsidR="00DC457C" w:rsidRPr="00F16910" w:rsidRDefault="00DC457C" w:rsidP="00176A8C">
            <w:pPr>
              <w:spacing w:line="360" w:lineRule="auto"/>
              <w:jc w:val="right"/>
              <w:rPr>
                <w:sz w:val="16"/>
                <w:szCs w:val="16"/>
                <w:lang w:val="en-US"/>
              </w:rPr>
            </w:pPr>
            <w:r w:rsidRPr="00F16910">
              <w:rPr>
                <w:sz w:val="16"/>
                <w:szCs w:val="16"/>
                <w:lang w:val="en-US"/>
              </w:rPr>
              <w:t>12.900.000,00</w:t>
            </w:r>
          </w:p>
        </w:tc>
      </w:tr>
      <w:tr w:rsidR="00DC457C" w:rsidRPr="00F16910" w14:paraId="7F585394" w14:textId="77777777" w:rsidTr="00D576AA">
        <w:trPr>
          <w:trHeight w:val="255"/>
          <w:jc w:val="right"/>
        </w:trPr>
        <w:tc>
          <w:tcPr>
            <w:tcW w:w="450" w:type="dxa"/>
            <w:tcBorders>
              <w:top w:val="single" w:sz="4" w:space="0" w:color="auto"/>
              <w:left w:val="single" w:sz="4" w:space="0" w:color="auto"/>
              <w:bottom w:val="single" w:sz="4" w:space="0" w:color="auto"/>
              <w:right w:val="nil"/>
            </w:tcBorders>
            <w:shd w:val="clear" w:color="auto" w:fill="auto"/>
            <w:noWrap/>
          </w:tcPr>
          <w:p w14:paraId="3726BD48" w14:textId="77777777" w:rsidR="00DC457C" w:rsidRPr="00F16910" w:rsidRDefault="00DC457C" w:rsidP="00176A8C">
            <w:pPr>
              <w:spacing w:line="360" w:lineRule="auto"/>
              <w:rPr>
                <w:sz w:val="16"/>
                <w:szCs w:val="16"/>
                <w:lang w:val="en-US"/>
              </w:rPr>
            </w:pPr>
            <w:r w:rsidRPr="00F16910">
              <w:rPr>
                <w:sz w:val="16"/>
                <w:szCs w:val="16"/>
                <w:lang w:val="en-US"/>
              </w:rPr>
              <w:t>n.</w:t>
            </w:r>
          </w:p>
        </w:tc>
        <w:tc>
          <w:tcPr>
            <w:tcW w:w="2739" w:type="dxa"/>
            <w:tcBorders>
              <w:top w:val="single" w:sz="4" w:space="0" w:color="auto"/>
              <w:left w:val="nil"/>
              <w:bottom w:val="single" w:sz="4" w:space="0" w:color="auto"/>
            </w:tcBorders>
            <w:shd w:val="clear" w:color="auto" w:fill="auto"/>
            <w:noWrap/>
          </w:tcPr>
          <w:p w14:paraId="6438316B" w14:textId="77777777" w:rsidR="00DC457C" w:rsidRPr="00F16910" w:rsidRDefault="00DC457C" w:rsidP="00176A8C">
            <w:pPr>
              <w:spacing w:line="360" w:lineRule="auto"/>
              <w:rPr>
                <w:sz w:val="16"/>
                <w:szCs w:val="16"/>
                <w:lang w:val="sv-SE"/>
              </w:rPr>
            </w:pPr>
            <w:r w:rsidRPr="00F16910">
              <w:rPr>
                <w:sz w:val="16"/>
                <w:szCs w:val="16"/>
                <w:lang w:val="sv-SE"/>
              </w:rPr>
              <w:t>Belanja Pakaian Khusus dan Hari-hari Tertentu</w:t>
            </w:r>
          </w:p>
        </w:tc>
        <w:tc>
          <w:tcPr>
            <w:tcW w:w="1388" w:type="dxa"/>
            <w:shd w:val="clear" w:color="auto" w:fill="auto"/>
            <w:noWrap/>
          </w:tcPr>
          <w:p w14:paraId="5ACCD3E6" w14:textId="015B9E40" w:rsidR="00DC457C" w:rsidRPr="00F16910" w:rsidRDefault="00DC457C" w:rsidP="00176A8C">
            <w:pPr>
              <w:spacing w:line="360" w:lineRule="auto"/>
              <w:jc w:val="right"/>
              <w:rPr>
                <w:sz w:val="16"/>
                <w:szCs w:val="16"/>
              </w:rPr>
            </w:pPr>
            <w:r w:rsidRPr="00F16910">
              <w:rPr>
                <w:sz w:val="16"/>
                <w:szCs w:val="16"/>
                <w:lang w:val="en-US"/>
              </w:rPr>
              <w:t>109.300.000,00</w:t>
            </w:r>
          </w:p>
        </w:tc>
        <w:tc>
          <w:tcPr>
            <w:tcW w:w="1409" w:type="dxa"/>
            <w:shd w:val="clear" w:color="auto" w:fill="auto"/>
            <w:noWrap/>
          </w:tcPr>
          <w:p w14:paraId="7EEA0C52" w14:textId="32D2ADF4" w:rsidR="00DC457C" w:rsidRPr="00F16910" w:rsidRDefault="00DC457C" w:rsidP="00176A8C">
            <w:pPr>
              <w:spacing w:line="360" w:lineRule="auto"/>
              <w:jc w:val="right"/>
              <w:rPr>
                <w:sz w:val="16"/>
                <w:szCs w:val="16"/>
              </w:rPr>
            </w:pPr>
            <w:r w:rsidRPr="00F16910">
              <w:rPr>
                <w:sz w:val="16"/>
                <w:szCs w:val="16"/>
                <w:lang w:val="en-US"/>
              </w:rPr>
              <w:t>105.100.000,00</w:t>
            </w:r>
          </w:p>
        </w:tc>
        <w:tc>
          <w:tcPr>
            <w:tcW w:w="661" w:type="dxa"/>
            <w:shd w:val="clear" w:color="auto" w:fill="auto"/>
            <w:noWrap/>
          </w:tcPr>
          <w:p w14:paraId="73E7A9F6" w14:textId="57684607" w:rsidR="00DC457C" w:rsidRPr="00F16910" w:rsidRDefault="00DC457C" w:rsidP="00176A8C">
            <w:pPr>
              <w:spacing w:line="360" w:lineRule="auto"/>
              <w:jc w:val="right"/>
              <w:rPr>
                <w:sz w:val="16"/>
                <w:szCs w:val="16"/>
                <w:lang w:val="en-US"/>
              </w:rPr>
            </w:pPr>
            <w:r w:rsidRPr="00F16910">
              <w:rPr>
                <w:sz w:val="16"/>
                <w:szCs w:val="16"/>
                <w:lang w:val="en-US"/>
              </w:rPr>
              <w:t>96,16</w:t>
            </w:r>
          </w:p>
        </w:tc>
        <w:tc>
          <w:tcPr>
            <w:tcW w:w="1631" w:type="dxa"/>
            <w:shd w:val="clear" w:color="auto" w:fill="auto"/>
            <w:noWrap/>
          </w:tcPr>
          <w:p w14:paraId="19702C18" w14:textId="56535E75" w:rsidR="00DC457C" w:rsidRPr="00F16910" w:rsidRDefault="00DC457C" w:rsidP="00176A8C">
            <w:pPr>
              <w:spacing w:line="360" w:lineRule="auto"/>
              <w:jc w:val="right"/>
              <w:rPr>
                <w:sz w:val="16"/>
                <w:szCs w:val="16"/>
                <w:lang w:val="en-US"/>
              </w:rPr>
            </w:pPr>
            <w:r w:rsidRPr="00F16910">
              <w:rPr>
                <w:sz w:val="16"/>
                <w:szCs w:val="16"/>
                <w:lang w:val="en-US"/>
              </w:rPr>
              <w:t>90.040.000,00</w:t>
            </w:r>
          </w:p>
        </w:tc>
      </w:tr>
      <w:tr w:rsidR="00DC457C" w:rsidRPr="00F16910" w14:paraId="4E319100" w14:textId="77777777" w:rsidTr="00D576AA">
        <w:trPr>
          <w:trHeight w:val="255"/>
          <w:jc w:val="right"/>
        </w:trPr>
        <w:tc>
          <w:tcPr>
            <w:tcW w:w="450" w:type="dxa"/>
            <w:tcBorders>
              <w:top w:val="single" w:sz="4" w:space="0" w:color="auto"/>
              <w:left w:val="single" w:sz="4" w:space="0" w:color="auto"/>
              <w:bottom w:val="single" w:sz="4" w:space="0" w:color="auto"/>
              <w:right w:val="nil"/>
            </w:tcBorders>
            <w:shd w:val="clear" w:color="auto" w:fill="auto"/>
            <w:noWrap/>
          </w:tcPr>
          <w:p w14:paraId="7A8B642D" w14:textId="77777777" w:rsidR="00DC457C" w:rsidRPr="00F16910" w:rsidRDefault="00DC457C" w:rsidP="00176A8C">
            <w:pPr>
              <w:spacing w:line="360" w:lineRule="auto"/>
              <w:rPr>
                <w:sz w:val="16"/>
                <w:szCs w:val="16"/>
                <w:lang w:val="en-US"/>
              </w:rPr>
            </w:pPr>
            <w:r w:rsidRPr="00F16910">
              <w:rPr>
                <w:sz w:val="16"/>
                <w:szCs w:val="16"/>
                <w:lang w:val="en-US"/>
              </w:rPr>
              <w:t>o.</w:t>
            </w:r>
          </w:p>
        </w:tc>
        <w:tc>
          <w:tcPr>
            <w:tcW w:w="2739" w:type="dxa"/>
            <w:tcBorders>
              <w:top w:val="single" w:sz="4" w:space="0" w:color="auto"/>
              <w:left w:val="nil"/>
              <w:bottom w:val="single" w:sz="4" w:space="0" w:color="auto"/>
            </w:tcBorders>
            <w:shd w:val="clear" w:color="auto" w:fill="auto"/>
            <w:noWrap/>
          </w:tcPr>
          <w:p w14:paraId="508F05A9" w14:textId="77777777" w:rsidR="00DC457C" w:rsidRPr="00F16910" w:rsidRDefault="00DC457C" w:rsidP="00176A8C">
            <w:pPr>
              <w:spacing w:line="360" w:lineRule="auto"/>
              <w:rPr>
                <w:sz w:val="16"/>
                <w:szCs w:val="16"/>
                <w:lang w:val="en-US"/>
              </w:rPr>
            </w:pPr>
            <w:proofErr w:type="spellStart"/>
            <w:r w:rsidRPr="00F16910">
              <w:rPr>
                <w:sz w:val="16"/>
                <w:szCs w:val="16"/>
                <w:lang w:val="en-US"/>
              </w:rPr>
              <w:t>Belanja</w:t>
            </w:r>
            <w:proofErr w:type="spellEnd"/>
            <w:r w:rsidRPr="00F16910">
              <w:rPr>
                <w:sz w:val="16"/>
                <w:szCs w:val="16"/>
                <w:lang w:val="en-US"/>
              </w:rPr>
              <w:t xml:space="preserve"> </w:t>
            </w:r>
            <w:proofErr w:type="spellStart"/>
            <w:r w:rsidRPr="00F16910">
              <w:rPr>
                <w:sz w:val="16"/>
                <w:szCs w:val="16"/>
                <w:lang w:val="en-US"/>
              </w:rPr>
              <w:t>Perjalanan</w:t>
            </w:r>
            <w:proofErr w:type="spellEnd"/>
            <w:r w:rsidRPr="00F16910">
              <w:rPr>
                <w:sz w:val="16"/>
                <w:szCs w:val="16"/>
                <w:lang w:val="en-US"/>
              </w:rPr>
              <w:t xml:space="preserve"> </w:t>
            </w:r>
            <w:proofErr w:type="spellStart"/>
            <w:r w:rsidRPr="00F16910">
              <w:rPr>
                <w:sz w:val="16"/>
                <w:szCs w:val="16"/>
                <w:lang w:val="en-US"/>
              </w:rPr>
              <w:t>Dinas</w:t>
            </w:r>
            <w:proofErr w:type="spellEnd"/>
          </w:p>
        </w:tc>
        <w:tc>
          <w:tcPr>
            <w:tcW w:w="1388" w:type="dxa"/>
            <w:shd w:val="clear" w:color="auto" w:fill="auto"/>
            <w:noWrap/>
          </w:tcPr>
          <w:p w14:paraId="19D91337" w14:textId="575BA3D7" w:rsidR="00DC457C" w:rsidRPr="00F16910" w:rsidRDefault="00DC457C" w:rsidP="00176A8C">
            <w:pPr>
              <w:spacing w:line="360" w:lineRule="auto"/>
              <w:jc w:val="right"/>
              <w:rPr>
                <w:sz w:val="16"/>
                <w:szCs w:val="16"/>
              </w:rPr>
            </w:pPr>
            <w:r w:rsidRPr="00F16910">
              <w:rPr>
                <w:sz w:val="16"/>
                <w:szCs w:val="16"/>
                <w:lang w:val="en-US"/>
              </w:rPr>
              <w:t>968.362.000,00</w:t>
            </w:r>
          </w:p>
        </w:tc>
        <w:tc>
          <w:tcPr>
            <w:tcW w:w="1409" w:type="dxa"/>
            <w:shd w:val="clear" w:color="auto" w:fill="auto"/>
            <w:noWrap/>
          </w:tcPr>
          <w:p w14:paraId="37C2F142" w14:textId="71A95A2D" w:rsidR="00DC457C" w:rsidRPr="00F16910" w:rsidRDefault="00DC457C" w:rsidP="00176A8C">
            <w:pPr>
              <w:spacing w:line="360" w:lineRule="auto"/>
              <w:jc w:val="right"/>
              <w:rPr>
                <w:sz w:val="16"/>
                <w:szCs w:val="16"/>
              </w:rPr>
            </w:pPr>
            <w:r w:rsidRPr="00F16910">
              <w:rPr>
                <w:sz w:val="16"/>
                <w:szCs w:val="16"/>
                <w:lang w:val="en-US"/>
              </w:rPr>
              <w:t>955.578.172,00</w:t>
            </w:r>
          </w:p>
        </w:tc>
        <w:tc>
          <w:tcPr>
            <w:tcW w:w="661" w:type="dxa"/>
            <w:shd w:val="clear" w:color="auto" w:fill="auto"/>
            <w:noWrap/>
          </w:tcPr>
          <w:p w14:paraId="4CAE475E" w14:textId="08F55FD8" w:rsidR="00DC457C" w:rsidRPr="00F16910" w:rsidRDefault="00DC457C" w:rsidP="00176A8C">
            <w:pPr>
              <w:spacing w:line="360" w:lineRule="auto"/>
              <w:jc w:val="right"/>
              <w:rPr>
                <w:sz w:val="16"/>
                <w:szCs w:val="16"/>
                <w:lang w:val="en-US"/>
              </w:rPr>
            </w:pPr>
            <w:r w:rsidRPr="00F16910">
              <w:rPr>
                <w:sz w:val="16"/>
                <w:szCs w:val="16"/>
                <w:lang w:val="en-US"/>
              </w:rPr>
              <w:t>98,68</w:t>
            </w:r>
          </w:p>
        </w:tc>
        <w:tc>
          <w:tcPr>
            <w:tcW w:w="1631" w:type="dxa"/>
            <w:shd w:val="clear" w:color="auto" w:fill="auto"/>
            <w:noWrap/>
          </w:tcPr>
          <w:p w14:paraId="54F4CB8C" w14:textId="486A9FBC" w:rsidR="00DC457C" w:rsidRPr="00F16910" w:rsidRDefault="00DC457C" w:rsidP="00176A8C">
            <w:pPr>
              <w:spacing w:line="360" w:lineRule="auto"/>
              <w:jc w:val="right"/>
              <w:rPr>
                <w:sz w:val="16"/>
                <w:szCs w:val="16"/>
                <w:lang w:val="en-US"/>
              </w:rPr>
            </w:pPr>
            <w:r w:rsidRPr="00F16910">
              <w:rPr>
                <w:sz w:val="16"/>
                <w:szCs w:val="16"/>
                <w:lang w:val="en-US"/>
              </w:rPr>
              <w:t>949.165.072,00</w:t>
            </w:r>
          </w:p>
        </w:tc>
      </w:tr>
      <w:tr w:rsidR="00DC457C" w:rsidRPr="00F16910" w14:paraId="06E136DD" w14:textId="77777777" w:rsidTr="00D576AA">
        <w:trPr>
          <w:trHeight w:val="255"/>
          <w:jc w:val="right"/>
        </w:trPr>
        <w:tc>
          <w:tcPr>
            <w:tcW w:w="450" w:type="dxa"/>
            <w:tcBorders>
              <w:top w:val="single" w:sz="4" w:space="0" w:color="auto"/>
              <w:left w:val="single" w:sz="4" w:space="0" w:color="auto"/>
              <w:bottom w:val="single" w:sz="4" w:space="0" w:color="auto"/>
              <w:right w:val="nil"/>
            </w:tcBorders>
            <w:shd w:val="clear" w:color="auto" w:fill="auto"/>
            <w:noWrap/>
          </w:tcPr>
          <w:p w14:paraId="5E94905A" w14:textId="77777777" w:rsidR="00DC457C" w:rsidRPr="00F16910" w:rsidRDefault="00DC457C" w:rsidP="00176A8C">
            <w:pPr>
              <w:spacing w:line="360" w:lineRule="auto"/>
              <w:rPr>
                <w:sz w:val="16"/>
                <w:szCs w:val="16"/>
                <w:lang w:val="en-US"/>
              </w:rPr>
            </w:pPr>
            <w:r w:rsidRPr="00F16910">
              <w:rPr>
                <w:sz w:val="16"/>
                <w:szCs w:val="16"/>
                <w:lang w:val="en-US"/>
              </w:rPr>
              <w:t>p.</w:t>
            </w:r>
          </w:p>
        </w:tc>
        <w:tc>
          <w:tcPr>
            <w:tcW w:w="2739" w:type="dxa"/>
            <w:tcBorders>
              <w:top w:val="single" w:sz="4" w:space="0" w:color="auto"/>
              <w:left w:val="nil"/>
              <w:bottom w:val="single" w:sz="4" w:space="0" w:color="auto"/>
            </w:tcBorders>
            <w:shd w:val="clear" w:color="auto" w:fill="auto"/>
            <w:noWrap/>
          </w:tcPr>
          <w:p w14:paraId="0472C75B" w14:textId="77777777" w:rsidR="00DC457C" w:rsidRPr="00F16910" w:rsidRDefault="00DC457C" w:rsidP="00176A8C">
            <w:pPr>
              <w:spacing w:line="360" w:lineRule="auto"/>
              <w:rPr>
                <w:sz w:val="16"/>
                <w:szCs w:val="16"/>
                <w:lang w:val="en-US"/>
              </w:rPr>
            </w:pPr>
            <w:proofErr w:type="spellStart"/>
            <w:r w:rsidRPr="00F16910">
              <w:rPr>
                <w:sz w:val="16"/>
                <w:szCs w:val="16"/>
                <w:lang w:val="en-US"/>
              </w:rPr>
              <w:t>Belanja</w:t>
            </w:r>
            <w:proofErr w:type="spellEnd"/>
            <w:r w:rsidRPr="00F16910">
              <w:rPr>
                <w:sz w:val="16"/>
                <w:szCs w:val="16"/>
                <w:lang w:val="en-US"/>
              </w:rPr>
              <w:t xml:space="preserve"> </w:t>
            </w:r>
            <w:proofErr w:type="spellStart"/>
            <w:r w:rsidRPr="00F16910">
              <w:rPr>
                <w:sz w:val="16"/>
                <w:szCs w:val="16"/>
                <w:lang w:val="en-US"/>
              </w:rPr>
              <w:t>Beasiswa</w:t>
            </w:r>
            <w:proofErr w:type="spellEnd"/>
            <w:r w:rsidRPr="00F16910">
              <w:rPr>
                <w:sz w:val="16"/>
                <w:szCs w:val="16"/>
                <w:lang w:val="en-US"/>
              </w:rPr>
              <w:t xml:space="preserve"> </w:t>
            </w:r>
            <w:proofErr w:type="spellStart"/>
            <w:r w:rsidRPr="00F16910">
              <w:rPr>
                <w:sz w:val="16"/>
                <w:szCs w:val="16"/>
                <w:lang w:val="en-US"/>
              </w:rPr>
              <w:t>Tugas</w:t>
            </w:r>
            <w:proofErr w:type="spellEnd"/>
            <w:r w:rsidRPr="00F16910">
              <w:rPr>
                <w:sz w:val="16"/>
                <w:szCs w:val="16"/>
                <w:lang w:val="en-US"/>
              </w:rPr>
              <w:t xml:space="preserve"> </w:t>
            </w:r>
            <w:proofErr w:type="spellStart"/>
            <w:r w:rsidRPr="00F16910">
              <w:rPr>
                <w:sz w:val="16"/>
                <w:szCs w:val="16"/>
                <w:lang w:val="en-US"/>
              </w:rPr>
              <w:t>Belajar</w:t>
            </w:r>
            <w:proofErr w:type="spellEnd"/>
          </w:p>
        </w:tc>
        <w:tc>
          <w:tcPr>
            <w:tcW w:w="1388" w:type="dxa"/>
            <w:shd w:val="clear" w:color="auto" w:fill="auto"/>
            <w:noWrap/>
          </w:tcPr>
          <w:p w14:paraId="4256AECC" w14:textId="77777777" w:rsidR="00DC457C" w:rsidRPr="00F16910" w:rsidRDefault="00DC457C" w:rsidP="00176A8C">
            <w:pPr>
              <w:spacing w:line="360" w:lineRule="auto"/>
              <w:jc w:val="right"/>
              <w:rPr>
                <w:sz w:val="16"/>
                <w:szCs w:val="16"/>
              </w:rPr>
            </w:pPr>
          </w:p>
        </w:tc>
        <w:tc>
          <w:tcPr>
            <w:tcW w:w="1409" w:type="dxa"/>
            <w:shd w:val="clear" w:color="auto" w:fill="auto"/>
            <w:noWrap/>
          </w:tcPr>
          <w:p w14:paraId="127C9F8E" w14:textId="77777777" w:rsidR="00DC457C" w:rsidRPr="00F16910" w:rsidRDefault="00DC457C" w:rsidP="00176A8C">
            <w:pPr>
              <w:spacing w:line="360" w:lineRule="auto"/>
              <w:jc w:val="right"/>
              <w:rPr>
                <w:sz w:val="16"/>
                <w:szCs w:val="16"/>
              </w:rPr>
            </w:pPr>
          </w:p>
        </w:tc>
        <w:tc>
          <w:tcPr>
            <w:tcW w:w="661" w:type="dxa"/>
            <w:shd w:val="clear" w:color="auto" w:fill="auto"/>
            <w:noWrap/>
          </w:tcPr>
          <w:p w14:paraId="5201BD16" w14:textId="77777777" w:rsidR="00DC457C" w:rsidRPr="00F16910" w:rsidRDefault="00DC457C" w:rsidP="00176A8C">
            <w:pPr>
              <w:spacing w:line="360" w:lineRule="auto"/>
              <w:jc w:val="right"/>
              <w:rPr>
                <w:sz w:val="16"/>
                <w:szCs w:val="16"/>
                <w:lang w:val="en-US"/>
              </w:rPr>
            </w:pPr>
          </w:p>
        </w:tc>
        <w:tc>
          <w:tcPr>
            <w:tcW w:w="1631" w:type="dxa"/>
            <w:shd w:val="clear" w:color="auto" w:fill="auto"/>
            <w:noWrap/>
          </w:tcPr>
          <w:p w14:paraId="27BFDF2B" w14:textId="77777777" w:rsidR="00DC457C" w:rsidRPr="00F16910" w:rsidRDefault="00DC457C" w:rsidP="00176A8C">
            <w:pPr>
              <w:spacing w:line="360" w:lineRule="auto"/>
              <w:jc w:val="right"/>
              <w:rPr>
                <w:sz w:val="16"/>
                <w:szCs w:val="16"/>
                <w:lang w:val="en-US"/>
              </w:rPr>
            </w:pPr>
          </w:p>
        </w:tc>
      </w:tr>
      <w:tr w:rsidR="00DC457C" w:rsidRPr="00F16910" w14:paraId="3658404F" w14:textId="77777777" w:rsidTr="00D576AA">
        <w:trPr>
          <w:trHeight w:val="255"/>
          <w:jc w:val="right"/>
        </w:trPr>
        <w:tc>
          <w:tcPr>
            <w:tcW w:w="450" w:type="dxa"/>
            <w:tcBorders>
              <w:top w:val="single" w:sz="4" w:space="0" w:color="auto"/>
              <w:left w:val="single" w:sz="4" w:space="0" w:color="auto"/>
              <w:bottom w:val="single" w:sz="4" w:space="0" w:color="auto"/>
              <w:right w:val="nil"/>
            </w:tcBorders>
            <w:shd w:val="clear" w:color="auto" w:fill="auto"/>
            <w:noWrap/>
          </w:tcPr>
          <w:p w14:paraId="09025F48" w14:textId="77777777" w:rsidR="00DC457C" w:rsidRPr="00F16910" w:rsidRDefault="00DC457C" w:rsidP="00176A8C">
            <w:pPr>
              <w:spacing w:line="360" w:lineRule="auto"/>
              <w:rPr>
                <w:sz w:val="16"/>
                <w:szCs w:val="16"/>
                <w:lang w:val="en-US"/>
              </w:rPr>
            </w:pPr>
            <w:r w:rsidRPr="00F16910">
              <w:rPr>
                <w:sz w:val="16"/>
                <w:szCs w:val="16"/>
                <w:lang w:val="en-US"/>
              </w:rPr>
              <w:t>q.</w:t>
            </w:r>
          </w:p>
        </w:tc>
        <w:tc>
          <w:tcPr>
            <w:tcW w:w="2739" w:type="dxa"/>
            <w:tcBorders>
              <w:top w:val="single" w:sz="4" w:space="0" w:color="auto"/>
              <w:left w:val="nil"/>
              <w:bottom w:val="single" w:sz="4" w:space="0" w:color="auto"/>
            </w:tcBorders>
            <w:shd w:val="clear" w:color="auto" w:fill="auto"/>
            <w:noWrap/>
          </w:tcPr>
          <w:p w14:paraId="3B0DF9F7" w14:textId="77777777" w:rsidR="00DC457C" w:rsidRPr="00F16910" w:rsidRDefault="00DC457C" w:rsidP="00176A8C">
            <w:pPr>
              <w:spacing w:line="360" w:lineRule="auto"/>
              <w:rPr>
                <w:sz w:val="16"/>
                <w:szCs w:val="16"/>
              </w:rPr>
            </w:pPr>
            <w:r w:rsidRPr="00F16910">
              <w:rPr>
                <w:sz w:val="16"/>
                <w:szCs w:val="16"/>
                <w:lang w:val="sv-SE"/>
              </w:rPr>
              <w:t>Belanja Kursus, Pelatihan, Sosialisasi Dan Bimbingan Teknis PNS</w:t>
            </w:r>
          </w:p>
        </w:tc>
        <w:tc>
          <w:tcPr>
            <w:tcW w:w="1388" w:type="dxa"/>
            <w:shd w:val="clear" w:color="auto" w:fill="auto"/>
            <w:noWrap/>
          </w:tcPr>
          <w:p w14:paraId="223B4409" w14:textId="77777777" w:rsidR="00DC457C" w:rsidRPr="00F16910" w:rsidRDefault="00DC457C" w:rsidP="00176A8C">
            <w:pPr>
              <w:spacing w:line="360" w:lineRule="auto"/>
              <w:jc w:val="right"/>
              <w:rPr>
                <w:sz w:val="16"/>
                <w:szCs w:val="16"/>
              </w:rPr>
            </w:pPr>
          </w:p>
        </w:tc>
        <w:tc>
          <w:tcPr>
            <w:tcW w:w="1409" w:type="dxa"/>
            <w:shd w:val="clear" w:color="auto" w:fill="auto"/>
            <w:noWrap/>
          </w:tcPr>
          <w:p w14:paraId="56ADD5CD" w14:textId="77777777" w:rsidR="00DC457C" w:rsidRPr="00F16910" w:rsidRDefault="00DC457C" w:rsidP="00176A8C">
            <w:pPr>
              <w:spacing w:line="360" w:lineRule="auto"/>
              <w:jc w:val="right"/>
              <w:rPr>
                <w:sz w:val="16"/>
                <w:szCs w:val="16"/>
              </w:rPr>
            </w:pPr>
          </w:p>
        </w:tc>
        <w:tc>
          <w:tcPr>
            <w:tcW w:w="661" w:type="dxa"/>
            <w:shd w:val="clear" w:color="auto" w:fill="auto"/>
            <w:noWrap/>
          </w:tcPr>
          <w:p w14:paraId="65EFECB7" w14:textId="77777777" w:rsidR="00DC457C" w:rsidRPr="00F16910" w:rsidRDefault="00DC457C" w:rsidP="00176A8C">
            <w:pPr>
              <w:spacing w:line="360" w:lineRule="auto"/>
              <w:jc w:val="right"/>
              <w:rPr>
                <w:sz w:val="16"/>
                <w:szCs w:val="16"/>
                <w:lang w:val="en-US"/>
              </w:rPr>
            </w:pPr>
          </w:p>
        </w:tc>
        <w:tc>
          <w:tcPr>
            <w:tcW w:w="1631" w:type="dxa"/>
            <w:shd w:val="clear" w:color="auto" w:fill="auto"/>
            <w:noWrap/>
          </w:tcPr>
          <w:p w14:paraId="4059211E" w14:textId="77777777" w:rsidR="00DC457C" w:rsidRPr="00F16910" w:rsidRDefault="00DC457C" w:rsidP="00176A8C">
            <w:pPr>
              <w:spacing w:line="360" w:lineRule="auto"/>
              <w:jc w:val="right"/>
              <w:rPr>
                <w:sz w:val="16"/>
                <w:szCs w:val="16"/>
                <w:lang w:val="en-US"/>
              </w:rPr>
            </w:pPr>
          </w:p>
        </w:tc>
      </w:tr>
      <w:tr w:rsidR="00DC457C" w:rsidRPr="00F16910" w14:paraId="60451024" w14:textId="77777777" w:rsidTr="00D576AA">
        <w:trPr>
          <w:trHeight w:val="255"/>
          <w:jc w:val="right"/>
        </w:trPr>
        <w:tc>
          <w:tcPr>
            <w:tcW w:w="450" w:type="dxa"/>
            <w:tcBorders>
              <w:top w:val="single" w:sz="4" w:space="0" w:color="auto"/>
              <w:left w:val="single" w:sz="4" w:space="0" w:color="auto"/>
              <w:bottom w:val="single" w:sz="4" w:space="0" w:color="auto"/>
              <w:right w:val="nil"/>
            </w:tcBorders>
            <w:shd w:val="clear" w:color="auto" w:fill="auto"/>
            <w:noWrap/>
          </w:tcPr>
          <w:p w14:paraId="72A7EA51" w14:textId="77777777" w:rsidR="00DC457C" w:rsidRPr="00F16910" w:rsidRDefault="00DC457C" w:rsidP="00176A8C">
            <w:pPr>
              <w:spacing w:line="360" w:lineRule="auto"/>
              <w:rPr>
                <w:sz w:val="16"/>
                <w:szCs w:val="16"/>
                <w:lang w:val="en-US"/>
              </w:rPr>
            </w:pPr>
            <w:r w:rsidRPr="00F16910">
              <w:rPr>
                <w:sz w:val="16"/>
                <w:szCs w:val="16"/>
                <w:lang w:val="en-US"/>
              </w:rPr>
              <w:t>r.</w:t>
            </w:r>
          </w:p>
        </w:tc>
        <w:tc>
          <w:tcPr>
            <w:tcW w:w="2739" w:type="dxa"/>
            <w:tcBorders>
              <w:top w:val="single" w:sz="4" w:space="0" w:color="auto"/>
              <w:left w:val="nil"/>
              <w:bottom w:val="single" w:sz="4" w:space="0" w:color="auto"/>
            </w:tcBorders>
            <w:shd w:val="clear" w:color="auto" w:fill="auto"/>
            <w:noWrap/>
          </w:tcPr>
          <w:p w14:paraId="2ED51A8A" w14:textId="77777777" w:rsidR="00DC457C" w:rsidRPr="00F16910" w:rsidRDefault="00DC457C" w:rsidP="00176A8C">
            <w:pPr>
              <w:spacing w:line="360" w:lineRule="auto"/>
              <w:rPr>
                <w:sz w:val="16"/>
                <w:szCs w:val="16"/>
                <w:lang w:val="en-US"/>
              </w:rPr>
            </w:pPr>
            <w:proofErr w:type="spellStart"/>
            <w:r w:rsidRPr="00F16910">
              <w:rPr>
                <w:sz w:val="16"/>
                <w:szCs w:val="16"/>
                <w:lang w:val="en-US"/>
              </w:rPr>
              <w:t>Belanja</w:t>
            </w:r>
            <w:proofErr w:type="spellEnd"/>
            <w:r w:rsidRPr="00F16910">
              <w:rPr>
                <w:sz w:val="16"/>
                <w:szCs w:val="16"/>
                <w:lang w:val="en-US"/>
              </w:rPr>
              <w:t xml:space="preserve"> </w:t>
            </w:r>
            <w:proofErr w:type="spellStart"/>
            <w:r w:rsidRPr="00F16910">
              <w:rPr>
                <w:sz w:val="16"/>
                <w:szCs w:val="16"/>
                <w:lang w:val="en-US"/>
              </w:rPr>
              <w:t>Perjalanan</w:t>
            </w:r>
            <w:proofErr w:type="spellEnd"/>
            <w:r w:rsidRPr="00F16910">
              <w:rPr>
                <w:sz w:val="16"/>
                <w:szCs w:val="16"/>
                <w:lang w:val="en-US"/>
              </w:rPr>
              <w:t xml:space="preserve"> </w:t>
            </w:r>
            <w:proofErr w:type="spellStart"/>
            <w:r w:rsidRPr="00F16910">
              <w:rPr>
                <w:sz w:val="16"/>
                <w:szCs w:val="16"/>
                <w:lang w:val="en-US"/>
              </w:rPr>
              <w:t>Pindah</w:t>
            </w:r>
            <w:proofErr w:type="spellEnd"/>
            <w:r w:rsidRPr="00F16910">
              <w:rPr>
                <w:sz w:val="16"/>
                <w:szCs w:val="16"/>
                <w:lang w:val="en-US"/>
              </w:rPr>
              <w:t xml:space="preserve"> </w:t>
            </w:r>
            <w:proofErr w:type="spellStart"/>
            <w:r w:rsidRPr="00F16910">
              <w:rPr>
                <w:sz w:val="16"/>
                <w:szCs w:val="16"/>
                <w:lang w:val="en-US"/>
              </w:rPr>
              <w:t>Tugas</w:t>
            </w:r>
            <w:proofErr w:type="spellEnd"/>
          </w:p>
        </w:tc>
        <w:tc>
          <w:tcPr>
            <w:tcW w:w="1388" w:type="dxa"/>
            <w:shd w:val="clear" w:color="auto" w:fill="auto"/>
            <w:noWrap/>
          </w:tcPr>
          <w:p w14:paraId="4067F660" w14:textId="77777777" w:rsidR="00DC457C" w:rsidRPr="00F16910" w:rsidRDefault="00DC457C" w:rsidP="00176A8C">
            <w:pPr>
              <w:spacing w:line="360" w:lineRule="auto"/>
              <w:jc w:val="right"/>
              <w:rPr>
                <w:sz w:val="16"/>
                <w:szCs w:val="16"/>
              </w:rPr>
            </w:pPr>
          </w:p>
        </w:tc>
        <w:tc>
          <w:tcPr>
            <w:tcW w:w="1409" w:type="dxa"/>
            <w:shd w:val="clear" w:color="auto" w:fill="auto"/>
            <w:noWrap/>
          </w:tcPr>
          <w:p w14:paraId="6F639D55" w14:textId="77777777" w:rsidR="00DC457C" w:rsidRPr="00F16910" w:rsidRDefault="00DC457C" w:rsidP="00176A8C">
            <w:pPr>
              <w:spacing w:line="360" w:lineRule="auto"/>
              <w:jc w:val="right"/>
              <w:rPr>
                <w:sz w:val="16"/>
                <w:szCs w:val="16"/>
              </w:rPr>
            </w:pPr>
          </w:p>
        </w:tc>
        <w:tc>
          <w:tcPr>
            <w:tcW w:w="661" w:type="dxa"/>
            <w:shd w:val="clear" w:color="auto" w:fill="auto"/>
            <w:noWrap/>
          </w:tcPr>
          <w:p w14:paraId="5B97CBA0" w14:textId="77777777" w:rsidR="00DC457C" w:rsidRPr="00F16910" w:rsidRDefault="00DC457C" w:rsidP="00176A8C">
            <w:pPr>
              <w:spacing w:line="360" w:lineRule="auto"/>
              <w:jc w:val="right"/>
              <w:rPr>
                <w:sz w:val="16"/>
                <w:szCs w:val="16"/>
                <w:lang w:val="en-US"/>
              </w:rPr>
            </w:pPr>
          </w:p>
        </w:tc>
        <w:tc>
          <w:tcPr>
            <w:tcW w:w="1631" w:type="dxa"/>
            <w:shd w:val="clear" w:color="auto" w:fill="auto"/>
            <w:noWrap/>
          </w:tcPr>
          <w:p w14:paraId="696B9BCE" w14:textId="77777777" w:rsidR="00DC457C" w:rsidRPr="00F16910" w:rsidRDefault="00DC457C" w:rsidP="00176A8C">
            <w:pPr>
              <w:spacing w:line="360" w:lineRule="auto"/>
              <w:jc w:val="right"/>
              <w:rPr>
                <w:sz w:val="16"/>
                <w:szCs w:val="16"/>
                <w:lang w:val="en-US"/>
              </w:rPr>
            </w:pPr>
          </w:p>
        </w:tc>
      </w:tr>
      <w:tr w:rsidR="00DC457C" w:rsidRPr="00F16910" w14:paraId="3A6665C7" w14:textId="77777777" w:rsidTr="00D576AA">
        <w:trPr>
          <w:trHeight w:val="255"/>
          <w:jc w:val="right"/>
        </w:trPr>
        <w:tc>
          <w:tcPr>
            <w:tcW w:w="450" w:type="dxa"/>
            <w:tcBorders>
              <w:top w:val="single" w:sz="4" w:space="0" w:color="auto"/>
              <w:left w:val="single" w:sz="4" w:space="0" w:color="auto"/>
              <w:bottom w:val="single" w:sz="4" w:space="0" w:color="auto"/>
              <w:right w:val="nil"/>
            </w:tcBorders>
            <w:shd w:val="clear" w:color="auto" w:fill="auto"/>
            <w:noWrap/>
          </w:tcPr>
          <w:p w14:paraId="54891AE8" w14:textId="77777777" w:rsidR="00DC457C" w:rsidRPr="00F16910" w:rsidRDefault="00DC457C" w:rsidP="00176A8C">
            <w:pPr>
              <w:spacing w:line="360" w:lineRule="auto"/>
              <w:rPr>
                <w:sz w:val="16"/>
                <w:szCs w:val="16"/>
                <w:lang w:val="en-US"/>
              </w:rPr>
            </w:pPr>
            <w:r w:rsidRPr="00F16910">
              <w:rPr>
                <w:sz w:val="16"/>
                <w:szCs w:val="16"/>
                <w:lang w:val="en-US"/>
              </w:rPr>
              <w:t>s.</w:t>
            </w:r>
          </w:p>
        </w:tc>
        <w:tc>
          <w:tcPr>
            <w:tcW w:w="2739" w:type="dxa"/>
            <w:tcBorders>
              <w:top w:val="single" w:sz="4" w:space="0" w:color="auto"/>
              <w:left w:val="nil"/>
              <w:bottom w:val="single" w:sz="4" w:space="0" w:color="auto"/>
            </w:tcBorders>
            <w:shd w:val="clear" w:color="auto" w:fill="auto"/>
            <w:noWrap/>
          </w:tcPr>
          <w:p w14:paraId="2ADA0A5A" w14:textId="77777777" w:rsidR="00DC457C" w:rsidRPr="00F16910" w:rsidRDefault="00DC457C" w:rsidP="00176A8C">
            <w:pPr>
              <w:spacing w:line="360" w:lineRule="auto"/>
              <w:rPr>
                <w:sz w:val="16"/>
                <w:szCs w:val="16"/>
                <w:lang w:val="en-US"/>
              </w:rPr>
            </w:pPr>
            <w:proofErr w:type="spellStart"/>
            <w:r w:rsidRPr="00F16910">
              <w:rPr>
                <w:sz w:val="16"/>
                <w:szCs w:val="16"/>
                <w:lang w:val="en-US"/>
              </w:rPr>
              <w:t>Belanja</w:t>
            </w:r>
            <w:proofErr w:type="spellEnd"/>
            <w:r w:rsidRPr="00F16910">
              <w:rPr>
                <w:sz w:val="16"/>
                <w:szCs w:val="16"/>
                <w:lang w:val="en-US"/>
              </w:rPr>
              <w:t xml:space="preserve"> </w:t>
            </w:r>
            <w:proofErr w:type="spellStart"/>
            <w:r w:rsidRPr="00F16910">
              <w:rPr>
                <w:sz w:val="16"/>
                <w:szCs w:val="16"/>
                <w:lang w:val="en-US"/>
              </w:rPr>
              <w:t>Pemulangan</w:t>
            </w:r>
            <w:proofErr w:type="spellEnd"/>
            <w:r w:rsidRPr="00F16910">
              <w:rPr>
                <w:sz w:val="16"/>
                <w:szCs w:val="16"/>
                <w:lang w:val="en-US"/>
              </w:rPr>
              <w:t xml:space="preserve"> </w:t>
            </w:r>
            <w:proofErr w:type="spellStart"/>
            <w:r w:rsidRPr="00F16910">
              <w:rPr>
                <w:sz w:val="16"/>
                <w:szCs w:val="16"/>
                <w:lang w:val="en-US"/>
              </w:rPr>
              <w:t>Pegawai</w:t>
            </w:r>
            <w:proofErr w:type="spellEnd"/>
          </w:p>
        </w:tc>
        <w:tc>
          <w:tcPr>
            <w:tcW w:w="1388" w:type="dxa"/>
            <w:shd w:val="clear" w:color="auto" w:fill="auto"/>
            <w:noWrap/>
          </w:tcPr>
          <w:p w14:paraId="09CBF0E5" w14:textId="77777777" w:rsidR="00DC457C" w:rsidRPr="00F16910" w:rsidRDefault="00DC457C" w:rsidP="00176A8C">
            <w:pPr>
              <w:spacing w:line="360" w:lineRule="auto"/>
              <w:jc w:val="right"/>
              <w:rPr>
                <w:sz w:val="16"/>
                <w:szCs w:val="16"/>
              </w:rPr>
            </w:pPr>
          </w:p>
        </w:tc>
        <w:tc>
          <w:tcPr>
            <w:tcW w:w="1409" w:type="dxa"/>
            <w:shd w:val="clear" w:color="auto" w:fill="auto"/>
            <w:noWrap/>
          </w:tcPr>
          <w:p w14:paraId="6FE53EA1" w14:textId="77777777" w:rsidR="00DC457C" w:rsidRPr="00F16910" w:rsidRDefault="00DC457C" w:rsidP="00176A8C">
            <w:pPr>
              <w:spacing w:line="360" w:lineRule="auto"/>
              <w:jc w:val="right"/>
              <w:rPr>
                <w:sz w:val="16"/>
                <w:szCs w:val="16"/>
              </w:rPr>
            </w:pPr>
          </w:p>
        </w:tc>
        <w:tc>
          <w:tcPr>
            <w:tcW w:w="661" w:type="dxa"/>
            <w:shd w:val="clear" w:color="auto" w:fill="auto"/>
            <w:noWrap/>
          </w:tcPr>
          <w:p w14:paraId="48A0A498" w14:textId="77777777" w:rsidR="00DC457C" w:rsidRPr="00F16910" w:rsidRDefault="00DC457C" w:rsidP="00176A8C">
            <w:pPr>
              <w:spacing w:line="360" w:lineRule="auto"/>
              <w:jc w:val="right"/>
              <w:rPr>
                <w:sz w:val="16"/>
                <w:szCs w:val="16"/>
                <w:lang w:val="en-US"/>
              </w:rPr>
            </w:pPr>
          </w:p>
        </w:tc>
        <w:tc>
          <w:tcPr>
            <w:tcW w:w="1631" w:type="dxa"/>
            <w:shd w:val="clear" w:color="auto" w:fill="auto"/>
            <w:noWrap/>
          </w:tcPr>
          <w:p w14:paraId="55D729AB" w14:textId="77777777" w:rsidR="00DC457C" w:rsidRPr="00F16910" w:rsidRDefault="00DC457C" w:rsidP="00176A8C">
            <w:pPr>
              <w:spacing w:line="360" w:lineRule="auto"/>
              <w:jc w:val="right"/>
              <w:rPr>
                <w:sz w:val="16"/>
                <w:szCs w:val="16"/>
                <w:lang w:val="en-US"/>
              </w:rPr>
            </w:pPr>
          </w:p>
        </w:tc>
      </w:tr>
      <w:tr w:rsidR="00DC457C" w:rsidRPr="00F16910" w14:paraId="27C32D5F" w14:textId="77777777" w:rsidTr="00D576AA">
        <w:trPr>
          <w:trHeight w:val="255"/>
          <w:jc w:val="right"/>
        </w:trPr>
        <w:tc>
          <w:tcPr>
            <w:tcW w:w="450" w:type="dxa"/>
            <w:tcBorders>
              <w:top w:val="single" w:sz="4" w:space="0" w:color="auto"/>
              <w:left w:val="single" w:sz="4" w:space="0" w:color="auto"/>
              <w:bottom w:val="single" w:sz="4" w:space="0" w:color="auto"/>
              <w:right w:val="nil"/>
            </w:tcBorders>
            <w:shd w:val="clear" w:color="auto" w:fill="auto"/>
            <w:noWrap/>
          </w:tcPr>
          <w:p w14:paraId="055B6946" w14:textId="77777777" w:rsidR="00DC457C" w:rsidRPr="00F16910" w:rsidRDefault="00DC457C" w:rsidP="00176A8C">
            <w:pPr>
              <w:spacing w:line="360" w:lineRule="auto"/>
              <w:rPr>
                <w:sz w:val="16"/>
                <w:szCs w:val="16"/>
                <w:lang w:val="en-US"/>
              </w:rPr>
            </w:pPr>
            <w:r w:rsidRPr="00F16910">
              <w:rPr>
                <w:sz w:val="16"/>
                <w:szCs w:val="16"/>
                <w:lang w:val="en-US"/>
              </w:rPr>
              <w:t>t.</w:t>
            </w:r>
          </w:p>
        </w:tc>
        <w:tc>
          <w:tcPr>
            <w:tcW w:w="2739" w:type="dxa"/>
            <w:tcBorders>
              <w:top w:val="single" w:sz="4" w:space="0" w:color="auto"/>
              <w:left w:val="nil"/>
              <w:bottom w:val="single" w:sz="4" w:space="0" w:color="auto"/>
            </w:tcBorders>
            <w:shd w:val="clear" w:color="auto" w:fill="auto"/>
            <w:noWrap/>
          </w:tcPr>
          <w:p w14:paraId="1EE25E13" w14:textId="77777777" w:rsidR="00DC457C" w:rsidRPr="00F16910" w:rsidRDefault="00DC457C" w:rsidP="00176A8C">
            <w:pPr>
              <w:spacing w:line="360" w:lineRule="auto"/>
              <w:rPr>
                <w:sz w:val="16"/>
                <w:szCs w:val="16"/>
                <w:lang w:val="en-US"/>
              </w:rPr>
            </w:pPr>
            <w:proofErr w:type="spellStart"/>
            <w:r w:rsidRPr="00F16910">
              <w:rPr>
                <w:sz w:val="16"/>
                <w:szCs w:val="16"/>
                <w:lang w:val="en-US"/>
              </w:rPr>
              <w:t>Belanja</w:t>
            </w:r>
            <w:proofErr w:type="spellEnd"/>
            <w:r w:rsidRPr="00F16910">
              <w:rPr>
                <w:sz w:val="16"/>
                <w:szCs w:val="16"/>
                <w:lang w:val="en-US"/>
              </w:rPr>
              <w:t xml:space="preserve"> </w:t>
            </w:r>
            <w:proofErr w:type="spellStart"/>
            <w:r w:rsidRPr="00F16910">
              <w:rPr>
                <w:sz w:val="16"/>
                <w:szCs w:val="16"/>
                <w:lang w:val="en-US"/>
              </w:rPr>
              <w:t>Pemeliharaan</w:t>
            </w:r>
            <w:proofErr w:type="spellEnd"/>
          </w:p>
        </w:tc>
        <w:tc>
          <w:tcPr>
            <w:tcW w:w="1388" w:type="dxa"/>
            <w:shd w:val="clear" w:color="auto" w:fill="auto"/>
            <w:noWrap/>
          </w:tcPr>
          <w:p w14:paraId="6D3FC8DB" w14:textId="2D130D90" w:rsidR="00DC457C" w:rsidRPr="00F16910" w:rsidRDefault="00DC457C" w:rsidP="00176A8C">
            <w:pPr>
              <w:spacing w:line="360" w:lineRule="auto"/>
              <w:jc w:val="right"/>
              <w:rPr>
                <w:sz w:val="16"/>
                <w:szCs w:val="16"/>
              </w:rPr>
            </w:pPr>
            <w:r w:rsidRPr="00F16910">
              <w:rPr>
                <w:sz w:val="16"/>
                <w:szCs w:val="16"/>
                <w:lang w:val="en-US"/>
              </w:rPr>
              <w:t>205.475.000,00</w:t>
            </w:r>
          </w:p>
        </w:tc>
        <w:tc>
          <w:tcPr>
            <w:tcW w:w="1409" w:type="dxa"/>
            <w:shd w:val="clear" w:color="auto" w:fill="auto"/>
            <w:noWrap/>
          </w:tcPr>
          <w:p w14:paraId="43095E1D" w14:textId="4EFC0CA0" w:rsidR="00DC457C" w:rsidRPr="00F16910" w:rsidRDefault="00DC457C" w:rsidP="00176A8C">
            <w:pPr>
              <w:spacing w:line="360" w:lineRule="auto"/>
              <w:jc w:val="right"/>
              <w:rPr>
                <w:sz w:val="16"/>
                <w:szCs w:val="16"/>
              </w:rPr>
            </w:pPr>
            <w:r w:rsidRPr="00F16910">
              <w:rPr>
                <w:sz w:val="16"/>
                <w:szCs w:val="16"/>
                <w:lang w:val="en-US"/>
              </w:rPr>
              <w:t>190.164.500,00</w:t>
            </w:r>
          </w:p>
        </w:tc>
        <w:tc>
          <w:tcPr>
            <w:tcW w:w="661" w:type="dxa"/>
            <w:shd w:val="clear" w:color="auto" w:fill="auto"/>
            <w:noWrap/>
          </w:tcPr>
          <w:p w14:paraId="596C4F62" w14:textId="367D429F" w:rsidR="00DC457C" w:rsidRPr="00F16910" w:rsidRDefault="00DC457C" w:rsidP="00176A8C">
            <w:pPr>
              <w:spacing w:line="360" w:lineRule="auto"/>
              <w:jc w:val="right"/>
              <w:rPr>
                <w:sz w:val="16"/>
                <w:szCs w:val="16"/>
                <w:lang w:val="en-US"/>
              </w:rPr>
            </w:pPr>
            <w:r w:rsidRPr="00F16910">
              <w:rPr>
                <w:sz w:val="16"/>
                <w:szCs w:val="16"/>
                <w:lang w:val="en-US"/>
              </w:rPr>
              <w:t>92,55</w:t>
            </w:r>
          </w:p>
        </w:tc>
        <w:tc>
          <w:tcPr>
            <w:tcW w:w="1631" w:type="dxa"/>
            <w:shd w:val="clear" w:color="auto" w:fill="auto"/>
            <w:noWrap/>
          </w:tcPr>
          <w:p w14:paraId="2B2E3C11" w14:textId="7E71A832" w:rsidR="00DC457C" w:rsidRPr="00F16910" w:rsidRDefault="00DC457C" w:rsidP="00176A8C">
            <w:pPr>
              <w:spacing w:line="360" w:lineRule="auto"/>
              <w:jc w:val="right"/>
              <w:rPr>
                <w:sz w:val="16"/>
                <w:szCs w:val="16"/>
                <w:lang w:val="en-US"/>
              </w:rPr>
            </w:pPr>
            <w:r w:rsidRPr="00F16910">
              <w:rPr>
                <w:sz w:val="16"/>
                <w:szCs w:val="16"/>
                <w:lang w:val="en-US"/>
              </w:rPr>
              <w:t>13.579.500,00</w:t>
            </w:r>
          </w:p>
        </w:tc>
      </w:tr>
      <w:tr w:rsidR="00DC457C" w:rsidRPr="00F16910" w14:paraId="5196A293" w14:textId="77777777" w:rsidTr="00D576AA">
        <w:trPr>
          <w:trHeight w:val="255"/>
          <w:jc w:val="right"/>
        </w:trPr>
        <w:tc>
          <w:tcPr>
            <w:tcW w:w="450" w:type="dxa"/>
            <w:tcBorders>
              <w:top w:val="single" w:sz="4" w:space="0" w:color="auto"/>
              <w:left w:val="single" w:sz="4" w:space="0" w:color="auto"/>
              <w:bottom w:val="single" w:sz="4" w:space="0" w:color="auto"/>
              <w:right w:val="nil"/>
            </w:tcBorders>
            <w:shd w:val="clear" w:color="auto" w:fill="auto"/>
            <w:noWrap/>
          </w:tcPr>
          <w:p w14:paraId="05B05D26" w14:textId="77777777" w:rsidR="00DC457C" w:rsidRPr="00F16910" w:rsidRDefault="00DC457C" w:rsidP="00176A8C">
            <w:pPr>
              <w:spacing w:line="360" w:lineRule="auto"/>
              <w:rPr>
                <w:sz w:val="16"/>
                <w:szCs w:val="16"/>
                <w:lang w:val="en-US"/>
              </w:rPr>
            </w:pPr>
            <w:r w:rsidRPr="00F16910">
              <w:rPr>
                <w:sz w:val="16"/>
                <w:szCs w:val="16"/>
                <w:lang w:val="en-US"/>
              </w:rPr>
              <w:t>u.</w:t>
            </w:r>
          </w:p>
        </w:tc>
        <w:tc>
          <w:tcPr>
            <w:tcW w:w="2739" w:type="dxa"/>
            <w:tcBorders>
              <w:top w:val="single" w:sz="4" w:space="0" w:color="auto"/>
              <w:left w:val="nil"/>
              <w:bottom w:val="single" w:sz="4" w:space="0" w:color="auto"/>
            </w:tcBorders>
            <w:shd w:val="clear" w:color="auto" w:fill="auto"/>
            <w:noWrap/>
          </w:tcPr>
          <w:p w14:paraId="59F220CB" w14:textId="77777777" w:rsidR="00DC457C" w:rsidRPr="00F16910" w:rsidRDefault="00DC457C" w:rsidP="00176A8C">
            <w:pPr>
              <w:spacing w:line="360" w:lineRule="auto"/>
              <w:rPr>
                <w:sz w:val="16"/>
                <w:szCs w:val="16"/>
                <w:lang w:val="en-US"/>
              </w:rPr>
            </w:pPr>
            <w:proofErr w:type="spellStart"/>
            <w:r w:rsidRPr="00F16910">
              <w:rPr>
                <w:sz w:val="16"/>
                <w:szCs w:val="16"/>
                <w:lang w:val="en-US"/>
              </w:rPr>
              <w:t>Belanja</w:t>
            </w:r>
            <w:proofErr w:type="spellEnd"/>
            <w:r w:rsidRPr="00F16910">
              <w:rPr>
                <w:sz w:val="16"/>
                <w:szCs w:val="16"/>
                <w:lang w:val="en-US"/>
              </w:rPr>
              <w:t xml:space="preserve"> Jasa </w:t>
            </w:r>
            <w:proofErr w:type="spellStart"/>
            <w:r w:rsidRPr="00F16910">
              <w:rPr>
                <w:sz w:val="16"/>
                <w:szCs w:val="16"/>
                <w:lang w:val="en-US"/>
              </w:rPr>
              <w:t>Konsultansi</w:t>
            </w:r>
            <w:proofErr w:type="spellEnd"/>
          </w:p>
        </w:tc>
        <w:tc>
          <w:tcPr>
            <w:tcW w:w="1388" w:type="dxa"/>
            <w:shd w:val="clear" w:color="auto" w:fill="auto"/>
            <w:noWrap/>
          </w:tcPr>
          <w:p w14:paraId="38E0E91C" w14:textId="77777777" w:rsidR="00DC457C" w:rsidRPr="00F16910" w:rsidRDefault="00DC457C" w:rsidP="00176A8C">
            <w:pPr>
              <w:spacing w:line="360" w:lineRule="auto"/>
              <w:jc w:val="right"/>
              <w:rPr>
                <w:sz w:val="16"/>
                <w:szCs w:val="16"/>
              </w:rPr>
            </w:pPr>
          </w:p>
        </w:tc>
        <w:tc>
          <w:tcPr>
            <w:tcW w:w="1409" w:type="dxa"/>
            <w:shd w:val="clear" w:color="auto" w:fill="auto"/>
            <w:noWrap/>
          </w:tcPr>
          <w:p w14:paraId="275B9716" w14:textId="77777777" w:rsidR="00DC457C" w:rsidRPr="00F16910" w:rsidRDefault="00DC457C" w:rsidP="00176A8C">
            <w:pPr>
              <w:spacing w:line="360" w:lineRule="auto"/>
              <w:jc w:val="right"/>
              <w:rPr>
                <w:sz w:val="16"/>
                <w:szCs w:val="16"/>
              </w:rPr>
            </w:pPr>
          </w:p>
        </w:tc>
        <w:tc>
          <w:tcPr>
            <w:tcW w:w="661" w:type="dxa"/>
            <w:shd w:val="clear" w:color="auto" w:fill="auto"/>
            <w:noWrap/>
          </w:tcPr>
          <w:p w14:paraId="7FBFFE81" w14:textId="77777777" w:rsidR="00DC457C" w:rsidRPr="00F16910" w:rsidRDefault="00DC457C" w:rsidP="00176A8C">
            <w:pPr>
              <w:spacing w:line="360" w:lineRule="auto"/>
              <w:jc w:val="right"/>
              <w:rPr>
                <w:sz w:val="16"/>
                <w:szCs w:val="16"/>
                <w:lang w:val="en-US"/>
              </w:rPr>
            </w:pPr>
          </w:p>
        </w:tc>
        <w:tc>
          <w:tcPr>
            <w:tcW w:w="1631" w:type="dxa"/>
            <w:shd w:val="clear" w:color="auto" w:fill="auto"/>
            <w:noWrap/>
          </w:tcPr>
          <w:p w14:paraId="0393A110" w14:textId="694E8F95" w:rsidR="00DC457C" w:rsidRPr="00F16910" w:rsidRDefault="00DC457C" w:rsidP="00176A8C">
            <w:pPr>
              <w:spacing w:line="360" w:lineRule="auto"/>
              <w:jc w:val="right"/>
              <w:rPr>
                <w:sz w:val="16"/>
                <w:szCs w:val="16"/>
                <w:lang w:val="en-US"/>
              </w:rPr>
            </w:pPr>
            <w:r w:rsidRPr="00F16910">
              <w:rPr>
                <w:sz w:val="16"/>
                <w:szCs w:val="16"/>
                <w:lang w:val="en-US"/>
              </w:rPr>
              <w:t>9.009.000,00</w:t>
            </w:r>
          </w:p>
        </w:tc>
      </w:tr>
      <w:tr w:rsidR="00DC457C" w:rsidRPr="00F16910" w14:paraId="18BBDE9C" w14:textId="77777777" w:rsidTr="00D576AA">
        <w:trPr>
          <w:trHeight w:val="255"/>
          <w:jc w:val="right"/>
        </w:trPr>
        <w:tc>
          <w:tcPr>
            <w:tcW w:w="450" w:type="dxa"/>
            <w:tcBorders>
              <w:top w:val="single" w:sz="4" w:space="0" w:color="auto"/>
              <w:left w:val="single" w:sz="4" w:space="0" w:color="auto"/>
              <w:bottom w:val="single" w:sz="4" w:space="0" w:color="auto"/>
              <w:right w:val="nil"/>
            </w:tcBorders>
            <w:shd w:val="clear" w:color="auto" w:fill="auto"/>
            <w:noWrap/>
          </w:tcPr>
          <w:p w14:paraId="1AE7D159" w14:textId="77777777" w:rsidR="00DC457C" w:rsidRPr="00F16910" w:rsidRDefault="00DC457C" w:rsidP="00176A8C">
            <w:pPr>
              <w:spacing w:line="360" w:lineRule="auto"/>
              <w:rPr>
                <w:sz w:val="16"/>
                <w:szCs w:val="16"/>
                <w:lang w:val="en-US"/>
              </w:rPr>
            </w:pPr>
            <w:r w:rsidRPr="00F16910">
              <w:rPr>
                <w:sz w:val="16"/>
                <w:szCs w:val="16"/>
              </w:rPr>
              <w:t>v</w:t>
            </w:r>
            <w:r w:rsidRPr="00F16910">
              <w:rPr>
                <w:sz w:val="16"/>
                <w:szCs w:val="16"/>
                <w:lang w:val="en-US"/>
              </w:rPr>
              <w:t>.</w:t>
            </w:r>
          </w:p>
        </w:tc>
        <w:tc>
          <w:tcPr>
            <w:tcW w:w="2739" w:type="dxa"/>
            <w:tcBorders>
              <w:top w:val="single" w:sz="4" w:space="0" w:color="auto"/>
              <w:left w:val="nil"/>
              <w:bottom w:val="single" w:sz="4" w:space="0" w:color="auto"/>
            </w:tcBorders>
            <w:shd w:val="clear" w:color="auto" w:fill="auto"/>
            <w:noWrap/>
          </w:tcPr>
          <w:p w14:paraId="4A57050B" w14:textId="77777777" w:rsidR="00DC457C" w:rsidRPr="00F16910" w:rsidRDefault="00DC457C" w:rsidP="00176A8C">
            <w:pPr>
              <w:spacing w:line="360" w:lineRule="auto"/>
              <w:rPr>
                <w:sz w:val="16"/>
                <w:szCs w:val="16"/>
                <w:lang w:val="en-US"/>
              </w:rPr>
            </w:pPr>
            <w:proofErr w:type="spellStart"/>
            <w:r w:rsidRPr="00F16910">
              <w:rPr>
                <w:sz w:val="16"/>
                <w:szCs w:val="16"/>
                <w:lang w:val="en-US"/>
              </w:rPr>
              <w:t>Belanja</w:t>
            </w:r>
            <w:proofErr w:type="spellEnd"/>
            <w:r w:rsidRPr="00F16910">
              <w:rPr>
                <w:sz w:val="16"/>
                <w:szCs w:val="16"/>
                <w:lang w:val="en-US"/>
              </w:rPr>
              <w:t xml:space="preserve"> </w:t>
            </w:r>
            <w:r w:rsidRPr="00F16910">
              <w:rPr>
                <w:sz w:val="16"/>
                <w:szCs w:val="16"/>
              </w:rPr>
              <w:t>BLUD</w:t>
            </w:r>
          </w:p>
        </w:tc>
        <w:tc>
          <w:tcPr>
            <w:tcW w:w="1388" w:type="dxa"/>
            <w:shd w:val="clear" w:color="auto" w:fill="auto"/>
            <w:noWrap/>
          </w:tcPr>
          <w:p w14:paraId="07695C4E" w14:textId="77777777" w:rsidR="00DC457C" w:rsidRPr="00F16910" w:rsidRDefault="00DC457C" w:rsidP="00176A8C">
            <w:pPr>
              <w:spacing w:line="360" w:lineRule="auto"/>
              <w:jc w:val="right"/>
              <w:rPr>
                <w:sz w:val="16"/>
                <w:szCs w:val="16"/>
              </w:rPr>
            </w:pPr>
          </w:p>
        </w:tc>
        <w:tc>
          <w:tcPr>
            <w:tcW w:w="1409" w:type="dxa"/>
            <w:shd w:val="clear" w:color="auto" w:fill="auto"/>
            <w:noWrap/>
          </w:tcPr>
          <w:p w14:paraId="7006BFA0" w14:textId="77777777" w:rsidR="00DC457C" w:rsidRPr="00F16910" w:rsidRDefault="00DC457C" w:rsidP="00176A8C">
            <w:pPr>
              <w:spacing w:line="360" w:lineRule="auto"/>
              <w:jc w:val="right"/>
              <w:rPr>
                <w:sz w:val="16"/>
                <w:szCs w:val="16"/>
              </w:rPr>
            </w:pPr>
          </w:p>
        </w:tc>
        <w:tc>
          <w:tcPr>
            <w:tcW w:w="661" w:type="dxa"/>
            <w:shd w:val="clear" w:color="auto" w:fill="auto"/>
            <w:noWrap/>
          </w:tcPr>
          <w:p w14:paraId="4DF24C2B" w14:textId="77777777" w:rsidR="00DC457C" w:rsidRPr="00F16910" w:rsidRDefault="00DC457C" w:rsidP="00176A8C">
            <w:pPr>
              <w:spacing w:line="360" w:lineRule="auto"/>
              <w:jc w:val="right"/>
              <w:rPr>
                <w:sz w:val="16"/>
                <w:szCs w:val="16"/>
                <w:lang w:val="en-US"/>
              </w:rPr>
            </w:pPr>
          </w:p>
        </w:tc>
        <w:tc>
          <w:tcPr>
            <w:tcW w:w="1631" w:type="dxa"/>
            <w:shd w:val="clear" w:color="auto" w:fill="auto"/>
            <w:noWrap/>
          </w:tcPr>
          <w:p w14:paraId="6360EEF3" w14:textId="77777777" w:rsidR="00DC457C" w:rsidRPr="00F16910" w:rsidRDefault="00DC457C" w:rsidP="00176A8C">
            <w:pPr>
              <w:spacing w:line="360" w:lineRule="auto"/>
              <w:jc w:val="right"/>
              <w:rPr>
                <w:sz w:val="16"/>
                <w:szCs w:val="16"/>
                <w:lang w:val="en-US"/>
              </w:rPr>
            </w:pPr>
          </w:p>
        </w:tc>
      </w:tr>
      <w:tr w:rsidR="00DC457C" w:rsidRPr="00F16910" w14:paraId="7797A96A" w14:textId="77777777" w:rsidTr="00D576AA">
        <w:trPr>
          <w:trHeight w:val="255"/>
          <w:jc w:val="right"/>
        </w:trPr>
        <w:tc>
          <w:tcPr>
            <w:tcW w:w="450" w:type="dxa"/>
            <w:tcBorders>
              <w:top w:val="single" w:sz="4" w:space="0" w:color="auto"/>
              <w:left w:val="single" w:sz="4" w:space="0" w:color="auto"/>
              <w:bottom w:val="single" w:sz="4" w:space="0" w:color="auto"/>
              <w:right w:val="nil"/>
            </w:tcBorders>
            <w:shd w:val="clear" w:color="auto" w:fill="auto"/>
            <w:noWrap/>
          </w:tcPr>
          <w:p w14:paraId="7A57C396" w14:textId="77777777" w:rsidR="00DC457C" w:rsidRPr="00F16910" w:rsidRDefault="00DC457C" w:rsidP="00176A8C">
            <w:pPr>
              <w:spacing w:line="360" w:lineRule="auto"/>
              <w:rPr>
                <w:sz w:val="16"/>
                <w:szCs w:val="16"/>
                <w:lang w:val="en-US"/>
              </w:rPr>
            </w:pPr>
            <w:r w:rsidRPr="00F16910">
              <w:rPr>
                <w:sz w:val="16"/>
                <w:szCs w:val="16"/>
              </w:rPr>
              <w:t>w</w:t>
            </w:r>
            <w:r w:rsidRPr="00F16910">
              <w:rPr>
                <w:sz w:val="16"/>
                <w:szCs w:val="16"/>
                <w:lang w:val="en-US"/>
              </w:rPr>
              <w:t>.</w:t>
            </w:r>
          </w:p>
        </w:tc>
        <w:tc>
          <w:tcPr>
            <w:tcW w:w="2739" w:type="dxa"/>
            <w:tcBorders>
              <w:top w:val="single" w:sz="4" w:space="0" w:color="auto"/>
              <w:left w:val="nil"/>
              <w:bottom w:val="single" w:sz="4" w:space="0" w:color="auto"/>
            </w:tcBorders>
            <w:shd w:val="clear" w:color="auto" w:fill="auto"/>
            <w:noWrap/>
          </w:tcPr>
          <w:p w14:paraId="13F7452F" w14:textId="77777777" w:rsidR="00DC457C" w:rsidRPr="00F16910" w:rsidRDefault="00DC457C" w:rsidP="00176A8C">
            <w:pPr>
              <w:spacing w:line="360" w:lineRule="auto"/>
              <w:rPr>
                <w:sz w:val="16"/>
                <w:szCs w:val="16"/>
                <w:lang w:val="en-US"/>
              </w:rPr>
            </w:pPr>
            <w:proofErr w:type="spellStart"/>
            <w:r w:rsidRPr="00F16910">
              <w:rPr>
                <w:sz w:val="16"/>
                <w:szCs w:val="16"/>
                <w:lang w:val="en-US"/>
              </w:rPr>
              <w:t>Belanja</w:t>
            </w:r>
            <w:proofErr w:type="spellEnd"/>
            <w:r w:rsidRPr="00F16910">
              <w:rPr>
                <w:sz w:val="16"/>
                <w:szCs w:val="16"/>
                <w:lang w:val="en-US"/>
              </w:rPr>
              <w:t xml:space="preserve"> </w:t>
            </w:r>
            <w:proofErr w:type="spellStart"/>
            <w:r w:rsidRPr="00F16910">
              <w:rPr>
                <w:sz w:val="16"/>
                <w:szCs w:val="16"/>
                <w:lang w:val="en-US"/>
              </w:rPr>
              <w:t>Barang-Barang</w:t>
            </w:r>
            <w:proofErr w:type="spellEnd"/>
            <w:r w:rsidRPr="00F16910">
              <w:rPr>
                <w:sz w:val="16"/>
                <w:szCs w:val="16"/>
                <w:lang w:val="en-US"/>
              </w:rPr>
              <w:t xml:space="preserve"> Yang Akan </w:t>
            </w:r>
            <w:proofErr w:type="spellStart"/>
            <w:r w:rsidRPr="00F16910">
              <w:rPr>
                <w:sz w:val="16"/>
                <w:szCs w:val="16"/>
                <w:lang w:val="en-US"/>
              </w:rPr>
              <w:t>Diserahkan</w:t>
            </w:r>
            <w:proofErr w:type="spellEnd"/>
            <w:r w:rsidRPr="00F16910">
              <w:rPr>
                <w:sz w:val="16"/>
                <w:szCs w:val="16"/>
                <w:lang w:val="en-US"/>
              </w:rPr>
              <w:t xml:space="preserve"> </w:t>
            </w:r>
            <w:proofErr w:type="spellStart"/>
            <w:r w:rsidRPr="00F16910">
              <w:rPr>
                <w:sz w:val="16"/>
                <w:szCs w:val="16"/>
                <w:lang w:val="en-US"/>
              </w:rPr>
              <w:t>Kepada</w:t>
            </w:r>
            <w:proofErr w:type="spellEnd"/>
            <w:r w:rsidRPr="00F16910">
              <w:rPr>
                <w:sz w:val="16"/>
                <w:szCs w:val="16"/>
                <w:lang w:val="en-US"/>
              </w:rPr>
              <w:t xml:space="preserve"> </w:t>
            </w:r>
            <w:proofErr w:type="spellStart"/>
            <w:r w:rsidRPr="00F16910">
              <w:rPr>
                <w:sz w:val="16"/>
                <w:szCs w:val="16"/>
                <w:lang w:val="en-US"/>
              </w:rPr>
              <w:t>Pihak</w:t>
            </w:r>
            <w:proofErr w:type="spellEnd"/>
            <w:r w:rsidRPr="00F16910">
              <w:rPr>
                <w:sz w:val="16"/>
                <w:szCs w:val="16"/>
                <w:lang w:val="en-US"/>
              </w:rPr>
              <w:t xml:space="preserve"> </w:t>
            </w:r>
            <w:proofErr w:type="spellStart"/>
            <w:r w:rsidRPr="00F16910">
              <w:rPr>
                <w:sz w:val="16"/>
                <w:szCs w:val="16"/>
                <w:lang w:val="en-US"/>
              </w:rPr>
              <w:t>Ketiga</w:t>
            </w:r>
            <w:proofErr w:type="spellEnd"/>
            <w:r w:rsidRPr="00F16910">
              <w:rPr>
                <w:sz w:val="16"/>
                <w:szCs w:val="16"/>
                <w:lang w:val="en-US"/>
              </w:rPr>
              <w:t>/Masyarakat</w:t>
            </w:r>
          </w:p>
        </w:tc>
        <w:tc>
          <w:tcPr>
            <w:tcW w:w="1388" w:type="dxa"/>
            <w:shd w:val="clear" w:color="auto" w:fill="auto"/>
            <w:noWrap/>
          </w:tcPr>
          <w:p w14:paraId="1025E0F0" w14:textId="05E72611" w:rsidR="00DC457C" w:rsidRPr="00F16910" w:rsidRDefault="00DC457C" w:rsidP="00176A8C">
            <w:pPr>
              <w:spacing w:line="360" w:lineRule="auto"/>
              <w:jc w:val="right"/>
              <w:rPr>
                <w:sz w:val="16"/>
                <w:szCs w:val="16"/>
              </w:rPr>
            </w:pPr>
            <w:r w:rsidRPr="00F16910">
              <w:rPr>
                <w:sz w:val="16"/>
                <w:szCs w:val="16"/>
                <w:lang w:val="en-US"/>
              </w:rPr>
              <w:t>174.499.000,00</w:t>
            </w:r>
          </w:p>
        </w:tc>
        <w:tc>
          <w:tcPr>
            <w:tcW w:w="1409" w:type="dxa"/>
            <w:shd w:val="clear" w:color="auto" w:fill="auto"/>
            <w:noWrap/>
          </w:tcPr>
          <w:p w14:paraId="183307E5" w14:textId="0FAC12FA" w:rsidR="00DC457C" w:rsidRPr="00F16910" w:rsidRDefault="00DC457C" w:rsidP="00176A8C">
            <w:pPr>
              <w:spacing w:line="360" w:lineRule="auto"/>
              <w:jc w:val="right"/>
              <w:rPr>
                <w:sz w:val="16"/>
                <w:szCs w:val="16"/>
              </w:rPr>
            </w:pPr>
            <w:r w:rsidRPr="00F16910">
              <w:rPr>
                <w:sz w:val="16"/>
                <w:szCs w:val="16"/>
                <w:lang w:val="en-US"/>
              </w:rPr>
              <w:t>112.167.000,00</w:t>
            </w:r>
          </w:p>
        </w:tc>
        <w:tc>
          <w:tcPr>
            <w:tcW w:w="661" w:type="dxa"/>
            <w:shd w:val="clear" w:color="auto" w:fill="auto"/>
            <w:noWrap/>
          </w:tcPr>
          <w:p w14:paraId="78C29236" w14:textId="5760A828" w:rsidR="00DC457C" w:rsidRPr="00F16910" w:rsidRDefault="00DC457C" w:rsidP="00176A8C">
            <w:pPr>
              <w:spacing w:line="360" w:lineRule="auto"/>
              <w:jc w:val="right"/>
              <w:rPr>
                <w:sz w:val="16"/>
                <w:szCs w:val="16"/>
                <w:lang w:val="en-US"/>
              </w:rPr>
            </w:pPr>
            <w:r w:rsidRPr="00F16910">
              <w:rPr>
                <w:sz w:val="16"/>
                <w:szCs w:val="16"/>
                <w:lang w:val="en-US"/>
              </w:rPr>
              <w:t>64,28</w:t>
            </w:r>
          </w:p>
        </w:tc>
        <w:tc>
          <w:tcPr>
            <w:tcW w:w="1631" w:type="dxa"/>
            <w:shd w:val="clear" w:color="auto" w:fill="auto"/>
            <w:noWrap/>
          </w:tcPr>
          <w:p w14:paraId="5B702065" w14:textId="321FEE3C" w:rsidR="00DC457C" w:rsidRPr="00F16910" w:rsidRDefault="00DC457C" w:rsidP="00176A8C">
            <w:pPr>
              <w:spacing w:line="360" w:lineRule="auto"/>
              <w:jc w:val="right"/>
              <w:rPr>
                <w:sz w:val="16"/>
                <w:szCs w:val="16"/>
                <w:lang w:val="en-US"/>
              </w:rPr>
            </w:pPr>
            <w:r w:rsidRPr="00F16910">
              <w:rPr>
                <w:sz w:val="16"/>
                <w:szCs w:val="16"/>
                <w:lang w:val="en-US"/>
              </w:rPr>
              <w:t>426.153.200,00</w:t>
            </w:r>
          </w:p>
        </w:tc>
      </w:tr>
      <w:tr w:rsidR="00DC457C" w:rsidRPr="00F16910" w14:paraId="7E02B125" w14:textId="77777777" w:rsidTr="00D576AA">
        <w:trPr>
          <w:trHeight w:val="255"/>
          <w:jc w:val="right"/>
        </w:trPr>
        <w:tc>
          <w:tcPr>
            <w:tcW w:w="450" w:type="dxa"/>
            <w:tcBorders>
              <w:top w:val="single" w:sz="4" w:space="0" w:color="auto"/>
              <w:left w:val="single" w:sz="4" w:space="0" w:color="auto"/>
              <w:bottom w:val="single" w:sz="4" w:space="0" w:color="auto"/>
              <w:right w:val="nil"/>
            </w:tcBorders>
            <w:shd w:val="clear" w:color="auto" w:fill="auto"/>
            <w:noWrap/>
          </w:tcPr>
          <w:p w14:paraId="104B48D6" w14:textId="77777777" w:rsidR="00DC457C" w:rsidRPr="00F16910" w:rsidRDefault="00DC457C" w:rsidP="00176A8C">
            <w:pPr>
              <w:spacing w:line="360" w:lineRule="auto"/>
              <w:rPr>
                <w:sz w:val="16"/>
                <w:szCs w:val="16"/>
                <w:lang w:val="en-US"/>
              </w:rPr>
            </w:pPr>
            <w:r w:rsidRPr="00F16910">
              <w:rPr>
                <w:sz w:val="16"/>
                <w:szCs w:val="16"/>
              </w:rPr>
              <w:t>x</w:t>
            </w:r>
            <w:r w:rsidRPr="00F16910">
              <w:rPr>
                <w:sz w:val="16"/>
                <w:szCs w:val="16"/>
                <w:lang w:val="en-US"/>
              </w:rPr>
              <w:t>.</w:t>
            </w:r>
          </w:p>
        </w:tc>
        <w:tc>
          <w:tcPr>
            <w:tcW w:w="2739" w:type="dxa"/>
            <w:tcBorders>
              <w:top w:val="single" w:sz="4" w:space="0" w:color="auto"/>
              <w:left w:val="nil"/>
              <w:bottom w:val="single" w:sz="4" w:space="0" w:color="auto"/>
            </w:tcBorders>
            <w:shd w:val="clear" w:color="auto" w:fill="auto"/>
            <w:noWrap/>
          </w:tcPr>
          <w:p w14:paraId="33360100" w14:textId="5085877F" w:rsidR="00DC457C" w:rsidRPr="00E36DF9" w:rsidRDefault="00DC457C" w:rsidP="00176A8C">
            <w:pPr>
              <w:spacing w:line="360" w:lineRule="auto"/>
              <w:rPr>
                <w:sz w:val="16"/>
                <w:szCs w:val="16"/>
                <w:lang w:val="en-US"/>
              </w:rPr>
            </w:pPr>
            <w:proofErr w:type="spellStart"/>
            <w:proofErr w:type="gramStart"/>
            <w:r w:rsidRPr="00F16910">
              <w:rPr>
                <w:sz w:val="16"/>
                <w:szCs w:val="16"/>
                <w:lang w:val="en-US"/>
              </w:rPr>
              <w:t>Belanja</w:t>
            </w:r>
            <w:proofErr w:type="spellEnd"/>
            <w:r w:rsidRPr="00F16910">
              <w:rPr>
                <w:sz w:val="16"/>
                <w:szCs w:val="16"/>
                <w:lang w:val="en-US"/>
              </w:rPr>
              <w:t xml:space="preserve"> </w:t>
            </w:r>
            <w:r w:rsidR="00E36DF9">
              <w:rPr>
                <w:sz w:val="16"/>
                <w:szCs w:val="16"/>
                <w:lang w:val="en-US"/>
              </w:rPr>
              <w:t xml:space="preserve"> </w:t>
            </w:r>
            <w:proofErr w:type="spellStart"/>
            <w:r w:rsidR="00E36DF9">
              <w:rPr>
                <w:sz w:val="16"/>
                <w:szCs w:val="16"/>
                <w:lang w:val="en-US"/>
              </w:rPr>
              <w:t>Narasumber</w:t>
            </w:r>
            <w:proofErr w:type="spellEnd"/>
            <w:proofErr w:type="gramEnd"/>
          </w:p>
        </w:tc>
        <w:tc>
          <w:tcPr>
            <w:tcW w:w="1388" w:type="dxa"/>
            <w:shd w:val="clear" w:color="auto" w:fill="auto"/>
            <w:noWrap/>
          </w:tcPr>
          <w:p w14:paraId="39D12CE0" w14:textId="0E033643" w:rsidR="00DC457C" w:rsidRPr="00F16910" w:rsidRDefault="00DC457C" w:rsidP="00176A8C">
            <w:pPr>
              <w:spacing w:line="360" w:lineRule="auto"/>
              <w:jc w:val="right"/>
              <w:rPr>
                <w:sz w:val="16"/>
                <w:szCs w:val="16"/>
              </w:rPr>
            </w:pPr>
            <w:r w:rsidRPr="00F16910">
              <w:rPr>
                <w:sz w:val="16"/>
                <w:szCs w:val="16"/>
                <w:lang w:val="en-US"/>
              </w:rPr>
              <w:t>372.250.000,00</w:t>
            </w:r>
          </w:p>
        </w:tc>
        <w:tc>
          <w:tcPr>
            <w:tcW w:w="1409" w:type="dxa"/>
            <w:shd w:val="clear" w:color="auto" w:fill="auto"/>
            <w:noWrap/>
          </w:tcPr>
          <w:p w14:paraId="28B358FB" w14:textId="2C45603D" w:rsidR="00DC457C" w:rsidRPr="00F16910" w:rsidRDefault="00DC457C" w:rsidP="00176A8C">
            <w:pPr>
              <w:spacing w:line="360" w:lineRule="auto"/>
              <w:jc w:val="right"/>
              <w:rPr>
                <w:sz w:val="16"/>
                <w:szCs w:val="16"/>
              </w:rPr>
            </w:pPr>
            <w:r w:rsidRPr="00F16910">
              <w:rPr>
                <w:sz w:val="16"/>
                <w:szCs w:val="16"/>
                <w:lang w:val="en-US"/>
              </w:rPr>
              <w:t>323.950.000,00</w:t>
            </w:r>
          </w:p>
        </w:tc>
        <w:tc>
          <w:tcPr>
            <w:tcW w:w="661" w:type="dxa"/>
            <w:shd w:val="clear" w:color="auto" w:fill="auto"/>
            <w:noWrap/>
          </w:tcPr>
          <w:p w14:paraId="0369533A" w14:textId="7C89CAF7" w:rsidR="00DC457C" w:rsidRPr="00F16910" w:rsidRDefault="00DC457C" w:rsidP="00176A8C">
            <w:pPr>
              <w:spacing w:line="360" w:lineRule="auto"/>
              <w:jc w:val="right"/>
              <w:rPr>
                <w:sz w:val="16"/>
                <w:szCs w:val="16"/>
                <w:lang w:val="en-US"/>
              </w:rPr>
            </w:pPr>
            <w:r w:rsidRPr="00F16910">
              <w:rPr>
                <w:sz w:val="16"/>
                <w:szCs w:val="16"/>
                <w:lang w:val="en-US"/>
              </w:rPr>
              <w:t>87,02</w:t>
            </w:r>
          </w:p>
        </w:tc>
        <w:tc>
          <w:tcPr>
            <w:tcW w:w="1631" w:type="dxa"/>
            <w:shd w:val="clear" w:color="auto" w:fill="auto"/>
            <w:noWrap/>
          </w:tcPr>
          <w:p w14:paraId="7AAA9AD4" w14:textId="4D3C5885" w:rsidR="00DC457C" w:rsidRPr="00F16910" w:rsidRDefault="00DC457C" w:rsidP="00176A8C">
            <w:pPr>
              <w:spacing w:line="360" w:lineRule="auto"/>
              <w:jc w:val="right"/>
              <w:rPr>
                <w:sz w:val="16"/>
                <w:szCs w:val="16"/>
                <w:lang w:val="en-US"/>
              </w:rPr>
            </w:pPr>
            <w:r w:rsidRPr="00F16910">
              <w:rPr>
                <w:sz w:val="16"/>
                <w:szCs w:val="16"/>
                <w:lang w:val="en-US"/>
              </w:rPr>
              <w:t>631.305.000,00</w:t>
            </w:r>
          </w:p>
        </w:tc>
      </w:tr>
      <w:tr w:rsidR="00DC457C" w:rsidRPr="00F16910" w14:paraId="194D8985" w14:textId="77777777" w:rsidTr="00D576AA">
        <w:trPr>
          <w:trHeight w:val="255"/>
          <w:jc w:val="right"/>
        </w:trPr>
        <w:tc>
          <w:tcPr>
            <w:tcW w:w="450" w:type="dxa"/>
            <w:tcBorders>
              <w:top w:val="single" w:sz="4" w:space="0" w:color="auto"/>
              <w:left w:val="single" w:sz="4" w:space="0" w:color="auto"/>
              <w:bottom w:val="single" w:sz="4" w:space="0" w:color="auto"/>
              <w:right w:val="nil"/>
            </w:tcBorders>
            <w:shd w:val="clear" w:color="auto" w:fill="auto"/>
            <w:noWrap/>
          </w:tcPr>
          <w:p w14:paraId="4852DBA4" w14:textId="3E2B4540" w:rsidR="00DC457C" w:rsidRPr="00F16910" w:rsidRDefault="00E05609" w:rsidP="00176A8C">
            <w:pPr>
              <w:spacing w:line="360" w:lineRule="auto"/>
              <w:rPr>
                <w:sz w:val="16"/>
                <w:szCs w:val="16"/>
                <w:lang w:val="en-US"/>
              </w:rPr>
            </w:pPr>
            <w:r>
              <w:rPr>
                <w:sz w:val="16"/>
                <w:szCs w:val="16"/>
                <w:lang w:val="en-US"/>
              </w:rPr>
              <w:t>y.</w:t>
            </w:r>
          </w:p>
        </w:tc>
        <w:tc>
          <w:tcPr>
            <w:tcW w:w="2739" w:type="dxa"/>
            <w:tcBorders>
              <w:top w:val="single" w:sz="4" w:space="0" w:color="auto"/>
              <w:left w:val="nil"/>
              <w:bottom w:val="single" w:sz="4" w:space="0" w:color="auto"/>
            </w:tcBorders>
            <w:shd w:val="clear" w:color="auto" w:fill="auto"/>
            <w:noWrap/>
          </w:tcPr>
          <w:p w14:paraId="2DC0FE84" w14:textId="3D519468" w:rsidR="00DC457C" w:rsidRPr="00E36DF9" w:rsidRDefault="00E36DF9" w:rsidP="00176A8C">
            <w:pPr>
              <w:spacing w:line="360" w:lineRule="auto"/>
              <w:rPr>
                <w:bCs/>
                <w:sz w:val="16"/>
                <w:szCs w:val="16"/>
                <w:lang w:val="en-US"/>
              </w:rPr>
            </w:pPr>
            <w:r w:rsidRPr="00E36DF9">
              <w:rPr>
                <w:bCs/>
                <w:sz w:val="16"/>
                <w:szCs w:val="16"/>
                <w:lang w:val="en-US"/>
              </w:rPr>
              <w:t>Honorarium PNS</w:t>
            </w:r>
          </w:p>
        </w:tc>
        <w:tc>
          <w:tcPr>
            <w:tcW w:w="1388" w:type="dxa"/>
            <w:shd w:val="clear" w:color="auto" w:fill="auto"/>
            <w:noWrap/>
            <w:vAlign w:val="center"/>
          </w:tcPr>
          <w:p w14:paraId="5FF0E2EC" w14:textId="1F1CCAA6" w:rsidR="00DC457C" w:rsidRPr="00F16910" w:rsidRDefault="00DC457C" w:rsidP="00176A8C">
            <w:pPr>
              <w:spacing w:line="360" w:lineRule="auto"/>
              <w:jc w:val="right"/>
              <w:rPr>
                <w:sz w:val="16"/>
                <w:szCs w:val="16"/>
              </w:rPr>
            </w:pPr>
            <w:r w:rsidRPr="00F16910">
              <w:rPr>
                <w:sz w:val="16"/>
                <w:szCs w:val="16"/>
                <w:lang w:val="en-US"/>
              </w:rPr>
              <w:t>4.000.000,00</w:t>
            </w:r>
          </w:p>
        </w:tc>
        <w:tc>
          <w:tcPr>
            <w:tcW w:w="1409" w:type="dxa"/>
            <w:shd w:val="clear" w:color="auto" w:fill="auto"/>
            <w:noWrap/>
            <w:vAlign w:val="center"/>
          </w:tcPr>
          <w:p w14:paraId="373E50D3" w14:textId="2E96FE19" w:rsidR="00DC457C" w:rsidRPr="00F16910" w:rsidRDefault="00DC457C" w:rsidP="00176A8C">
            <w:pPr>
              <w:spacing w:line="360" w:lineRule="auto"/>
              <w:jc w:val="right"/>
              <w:rPr>
                <w:sz w:val="16"/>
                <w:szCs w:val="16"/>
              </w:rPr>
            </w:pPr>
            <w:r w:rsidRPr="00F16910">
              <w:rPr>
                <w:sz w:val="16"/>
                <w:szCs w:val="16"/>
                <w:lang w:val="en-US"/>
              </w:rPr>
              <w:t>4.000.000,00</w:t>
            </w:r>
          </w:p>
        </w:tc>
        <w:tc>
          <w:tcPr>
            <w:tcW w:w="661" w:type="dxa"/>
            <w:shd w:val="clear" w:color="auto" w:fill="auto"/>
            <w:noWrap/>
            <w:vAlign w:val="center"/>
          </w:tcPr>
          <w:p w14:paraId="6CAF875D" w14:textId="719EDCF8" w:rsidR="00DC457C" w:rsidRPr="00F16910" w:rsidRDefault="00DC457C" w:rsidP="00176A8C">
            <w:pPr>
              <w:spacing w:line="360" w:lineRule="auto"/>
              <w:jc w:val="right"/>
              <w:rPr>
                <w:sz w:val="16"/>
                <w:szCs w:val="16"/>
                <w:lang w:val="en-US"/>
              </w:rPr>
            </w:pPr>
            <w:r w:rsidRPr="00F16910">
              <w:rPr>
                <w:sz w:val="16"/>
                <w:szCs w:val="16"/>
                <w:lang w:val="en-US"/>
              </w:rPr>
              <w:t>100</w:t>
            </w:r>
          </w:p>
        </w:tc>
        <w:tc>
          <w:tcPr>
            <w:tcW w:w="1631" w:type="dxa"/>
            <w:shd w:val="clear" w:color="auto" w:fill="auto"/>
            <w:noWrap/>
          </w:tcPr>
          <w:p w14:paraId="24E8FD63" w14:textId="769018C4" w:rsidR="00DC457C" w:rsidRPr="00F16910" w:rsidRDefault="00DC457C" w:rsidP="00176A8C">
            <w:pPr>
              <w:spacing w:line="360" w:lineRule="auto"/>
              <w:jc w:val="right"/>
              <w:rPr>
                <w:sz w:val="16"/>
                <w:szCs w:val="16"/>
                <w:lang w:val="en-US"/>
              </w:rPr>
            </w:pPr>
            <w:r w:rsidRPr="00F16910">
              <w:rPr>
                <w:sz w:val="16"/>
                <w:szCs w:val="16"/>
                <w:lang w:val="en-US"/>
              </w:rPr>
              <w:t>3.675.000,00</w:t>
            </w:r>
          </w:p>
        </w:tc>
      </w:tr>
      <w:tr w:rsidR="00DC457C" w:rsidRPr="00F16910" w14:paraId="2E0C86D4" w14:textId="77777777" w:rsidTr="00D576AA">
        <w:trPr>
          <w:trHeight w:val="255"/>
          <w:jc w:val="right"/>
        </w:trPr>
        <w:tc>
          <w:tcPr>
            <w:tcW w:w="450" w:type="dxa"/>
            <w:tcBorders>
              <w:top w:val="single" w:sz="4" w:space="0" w:color="auto"/>
              <w:left w:val="single" w:sz="4" w:space="0" w:color="auto"/>
              <w:bottom w:val="single" w:sz="4" w:space="0" w:color="auto"/>
              <w:right w:val="nil"/>
            </w:tcBorders>
            <w:shd w:val="clear" w:color="auto" w:fill="auto"/>
            <w:noWrap/>
          </w:tcPr>
          <w:p w14:paraId="520F0302" w14:textId="05AAC9BA" w:rsidR="00DC457C" w:rsidRPr="00F16910" w:rsidRDefault="00E05609" w:rsidP="00176A8C">
            <w:pPr>
              <w:spacing w:line="360" w:lineRule="auto"/>
              <w:rPr>
                <w:sz w:val="16"/>
                <w:szCs w:val="16"/>
                <w:lang w:val="en-US"/>
              </w:rPr>
            </w:pPr>
            <w:r>
              <w:rPr>
                <w:sz w:val="16"/>
                <w:szCs w:val="16"/>
                <w:lang w:val="en-US"/>
              </w:rPr>
              <w:t>z.</w:t>
            </w:r>
          </w:p>
        </w:tc>
        <w:tc>
          <w:tcPr>
            <w:tcW w:w="2739" w:type="dxa"/>
            <w:tcBorders>
              <w:top w:val="single" w:sz="4" w:space="0" w:color="auto"/>
              <w:left w:val="nil"/>
              <w:bottom w:val="single" w:sz="4" w:space="0" w:color="auto"/>
            </w:tcBorders>
            <w:shd w:val="clear" w:color="auto" w:fill="auto"/>
            <w:noWrap/>
          </w:tcPr>
          <w:p w14:paraId="24F349B5" w14:textId="007044CF" w:rsidR="00DC457C" w:rsidRPr="00E36DF9" w:rsidRDefault="00E36DF9" w:rsidP="00176A8C">
            <w:pPr>
              <w:spacing w:line="360" w:lineRule="auto"/>
              <w:rPr>
                <w:bCs/>
                <w:sz w:val="16"/>
                <w:szCs w:val="16"/>
                <w:lang w:val="en-US"/>
              </w:rPr>
            </w:pPr>
            <w:r w:rsidRPr="00E36DF9">
              <w:rPr>
                <w:bCs/>
                <w:sz w:val="16"/>
                <w:szCs w:val="16"/>
                <w:lang w:val="en-US"/>
              </w:rPr>
              <w:t>Honorarium Non PNS</w:t>
            </w:r>
          </w:p>
        </w:tc>
        <w:tc>
          <w:tcPr>
            <w:tcW w:w="1388" w:type="dxa"/>
            <w:shd w:val="clear" w:color="auto" w:fill="auto"/>
            <w:noWrap/>
            <w:vAlign w:val="center"/>
          </w:tcPr>
          <w:p w14:paraId="245F6066" w14:textId="77777777" w:rsidR="00DC457C" w:rsidRPr="00F16910" w:rsidRDefault="00DC457C" w:rsidP="00176A8C">
            <w:pPr>
              <w:spacing w:line="360" w:lineRule="auto"/>
              <w:jc w:val="right"/>
              <w:rPr>
                <w:sz w:val="16"/>
                <w:szCs w:val="16"/>
                <w:lang w:val="en-US"/>
              </w:rPr>
            </w:pPr>
          </w:p>
        </w:tc>
        <w:tc>
          <w:tcPr>
            <w:tcW w:w="1409" w:type="dxa"/>
            <w:shd w:val="clear" w:color="auto" w:fill="auto"/>
            <w:noWrap/>
            <w:vAlign w:val="center"/>
          </w:tcPr>
          <w:p w14:paraId="7A01F301" w14:textId="77777777" w:rsidR="00DC457C" w:rsidRPr="00F16910" w:rsidRDefault="00DC457C" w:rsidP="00176A8C">
            <w:pPr>
              <w:spacing w:line="360" w:lineRule="auto"/>
              <w:jc w:val="right"/>
              <w:rPr>
                <w:sz w:val="16"/>
                <w:szCs w:val="16"/>
                <w:lang w:val="en-US"/>
              </w:rPr>
            </w:pPr>
          </w:p>
        </w:tc>
        <w:tc>
          <w:tcPr>
            <w:tcW w:w="661" w:type="dxa"/>
            <w:shd w:val="clear" w:color="auto" w:fill="auto"/>
            <w:noWrap/>
            <w:vAlign w:val="center"/>
          </w:tcPr>
          <w:p w14:paraId="37D47848" w14:textId="77777777" w:rsidR="00DC457C" w:rsidRPr="00F16910" w:rsidRDefault="00DC457C" w:rsidP="00176A8C">
            <w:pPr>
              <w:spacing w:line="360" w:lineRule="auto"/>
              <w:jc w:val="right"/>
              <w:rPr>
                <w:sz w:val="16"/>
                <w:szCs w:val="16"/>
                <w:lang w:val="en-US"/>
              </w:rPr>
            </w:pPr>
          </w:p>
        </w:tc>
        <w:tc>
          <w:tcPr>
            <w:tcW w:w="1631" w:type="dxa"/>
            <w:shd w:val="clear" w:color="auto" w:fill="auto"/>
            <w:noWrap/>
          </w:tcPr>
          <w:p w14:paraId="6D173300" w14:textId="319D485C" w:rsidR="00DC457C" w:rsidRPr="00F16910" w:rsidRDefault="00DC457C" w:rsidP="00176A8C">
            <w:pPr>
              <w:spacing w:line="360" w:lineRule="auto"/>
              <w:jc w:val="right"/>
              <w:rPr>
                <w:sz w:val="16"/>
                <w:szCs w:val="16"/>
                <w:lang w:val="en-US"/>
              </w:rPr>
            </w:pPr>
            <w:r w:rsidRPr="00F16910">
              <w:rPr>
                <w:sz w:val="16"/>
                <w:szCs w:val="16"/>
                <w:lang w:val="en-US"/>
              </w:rPr>
              <w:t>1.420.000,00</w:t>
            </w:r>
          </w:p>
        </w:tc>
      </w:tr>
      <w:tr w:rsidR="00DC457C" w:rsidRPr="00F16910" w14:paraId="42105447" w14:textId="77777777" w:rsidTr="00D576AA">
        <w:trPr>
          <w:trHeight w:val="255"/>
          <w:jc w:val="right"/>
        </w:trPr>
        <w:tc>
          <w:tcPr>
            <w:tcW w:w="450" w:type="dxa"/>
            <w:tcBorders>
              <w:top w:val="single" w:sz="4" w:space="0" w:color="auto"/>
              <w:left w:val="single" w:sz="4" w:space="0" w:color="auto"/>
              <w:bottom w:val="single" w:sz="4" w:space="0" w:color="auto"/>
              <w:right w:val="nil"/>
            </w:tcBorders>
            <w:shd w:val="clear" w:color="auto" w:fill="auto"/>
            <w:noWrap/>
          </w:tcPr>
          <w:p w14:paraId="66064039" w14:textId="77777777" w:rsidR="00DC457C" w:rsidRPr="00F16910" w:rsidRDefault="00DC457C" w:rsidP="00176A8C">
            <w:pPr>
              <w:spacing w:line="360" w:lineRule="auto"/>
              <w:rPr>
                <w:sz w:val="16"/>
                <w:szCs w:val="16"/>
                <w:lang w:val="en-US"/>
              </w:rPr>
            </w:pPr>
          </w:p>
        </w:tc>
        <w:tc>
          <w:tcPr>
            <w:tcW w:w="2739" w:type="dxa"/>
            <w:tcBorders>
              <w:top w:val="single" w:sz="4" w:space="0" w:color="auto"/>
              <w:left w:val="nil"/>
              <w:bottom w:val="single" w:sz="4" w:space="0" w:color="auto"/>
            </w:tcBorders>
            <w:shd w:val="clear" w:color="auto" w:fill="auto"/>
            <w:noWrap/>
          </w:tcPr>
          <w:p w14:paraId="18DAB33C" w14:textId="77777777" w:rsidR="00DC457C" w:rsidRPr="00F16910" w:rsidRDefault="00DC457C" w:rsidP="00176A8C">
            <w:pPr>
              <w:spacing w:line="360" w:lineRule="auto"/>
              <w:rPr>
                <w:b/>
                <w:sz w:val="16"/>
                <w:szCs w:val="16"/>
                <w:lang w:val="en-US"/>
              </w:rPr>
            </w:pPr>
          </w:p>
        </w:tc>
        <w:tc>
          <w:tcPr>
            <w:tcW w:w="1388" w:type="dxa"/>
            <w:shd w:val="clear" w:color="auto" w:fill="auto"/>
            <w:noWrap/>
            <w:vAlign w:val="center"/>
          </w:tcPr>
          <w:p w14:paraId="191AC730" w14:textId="77777777" w:rsidR="00DC457C" w:rsidRPr="00F16910" w:rsidRDefault="00DC457C" w:rsidP="00176A8C">
            <w:pPr>
              <w:spacing w:line="360" w:lineRule="auto"/>
              <w:jc w:val="right"/>
              <w:rPr>
                <w:sz w:val="16"/>
                <w:szCs w:val="16"/>
                <w:lang w:val="en-US"/>
              </w:rPr>
            </w:pPr>
          </w:p>
        </w:tc>
        <w:tc>
          <w:tcPr>
            <w:tcW w:w="1409" w:type="dxa"/>
            <w:shd w:val="clear" w:color="auto" w:fill="auto"/>
            <w:noWrap/>
            <w:vAlign w:val="center"/>
          </w:tcPr>
          <w:p w14:paraId="33582D5E" w14:textId="77777777" w:rsidR="00DC457C" w:rsidRPr="00F16910" w:rsidRDefault="00DC457C" w:rsidP="00176A8C">
            <w:pPr>
              <w:spacing w:line="360" w:lineRule="auto"/>
              <w:jc w:val="right"/>
              <w:rPr>
                <w:sz w:val="16"/>
                <w:szCs w:val="16"/>
                <w:lang w:val="en-US"/>
              </w:rPr>
            </w:pPr>
          </w:p>
        </w:tc>
        <w:tc>
          <w:tcPr>
            <w:tcW w:w="661" w:type="dxa"/>
            <w:shd w:val="clear" w:color="auto" w:fill="auto"/>
            <w:noWrap/>
            <w:vAlign w:val="center"/>
          </w:tcPr>
          <w:p w14:paraId="58D13A13" w14:textId="77777777" w:rsidR="00DC457C" w:rsidRPr="00F16910" w:rsidRDefault="00DC457C" w:rsidP="00176A8C">
            <w:pPr>
              <w:spacing w:line="360" w:lineRule="auto"/>
              <w:jc w:val="right"/>
              <w:rPr>
                <w:sz w:val="16"/>
                <w:szCs w:val="16"/>
                <w:lang w:val="en-US"/>
              </w:rPr>
            </w:pPr>
          </w:p>
        </w:tc>
        <w:tc>
          <w:tcPr>
            <w:tcW w:w="1631" w:type="dxa"/>
            <w:shd w:val="clear" w:color="auto" w:fill="auto"/>
            <w:noWrap/>
          </w:tcPr>
          <w:p w14:paraId="6DADDD51" w14:textId="77777777" w:rsidR="00DC457C" w:rsidRPr="00F16910" w:rsidRDefault="00DC457C" w:rsidP="00176A8C">
            <w:pPr>
              <w:spacing w:line="360" w:lineRule="auto"/>
              <w:jc w:val="right"/>
              <w:rPr>
                <w:sz w:val="16"/>
                <w:szCs w:val="16"/>
                <w:lang w:val="en-US"/>
              </w:rPr>
            </w:pPr>
          </w:p>
        </w:tc>
      </w:tr>
      <w:tr w:rsidR="00DC457C" w:rsidRPr="00F16910" w14:paraId="2094E940" w14:textId="77777777" w:rsidTr="00D576AA">
        <w:trPr>
          <w:trHeight w:val="255"/>
          <w:jc w:val="right"/>
        </w:trPr>
        <w:tc>
          <w:tcPr>
            <w:tcW w:w="450" w:type="dxa"/>
            <w:tcBorders>
              <w:top w:val="single" w:sz="4" w:space="0" w:color="auto"/>
              <w:left w:val="single" w:sz="4" w:space="0" w:color="auto"/>
              <w:bottom w:val="single" w:sz="4" w:space="0" w:color="auto"/>
              <w:right w:val="nil"/>
            </w:tcBorders>
            <w:shd w:val="clear" w:color="auto" w:fill="auto"/>
            <w:noWrap/>
          </w:tcPr>
          <w:p w14:paraId="1B91BE11" w14:textId="77777777" w:rsidR="00DC457C" w:rsidRPr="00F16910" w:rsidRDefault="00DC457C" w:rsidP="00176A8C">
            <w:pPr>
              <w:spacing w:line="360" w:lineRule="auto"/>
              <w:rPr>
                <w:sz w:val="16"/>
                <w:szCs w:val="16"/>
                <w:lang w:val="en-US"/>
              </w:rPr>
            </w:pPr>
          </w:p>
        </w:tc>
        <w:tc>
          <w:tcPr>
            <w:tcW w:w="2739" w:type="dxa"/>
            <w:tcBorders>
              <w:top w:val="single" w:sz="4" w:space="0" w:color="auto"/>
              <w:left w:val="nil"/>
              <w:bottom w:val="single" w:sz="4" w:space="0" w:color="auto"/>
            </w:tcBorders>
            <w:shd w:val="clear" w:color="auto" w:fill="auto"/>
            <w:noWrap/>
          </w:tcPr>
          <w:p w14:paraId="41354AF9" w14:textId="77777777" w:rsidR="00DC457C" w:rsidRPr="00F16910" w:rsidRDefault="00DC457C" w:rsidP="00176A8C">
            <w:pPr>
              <w:spacing w:line="360" w:lineRule="auto"/>
              <w:rPr>
                <w:b/>
                <w:sz w:val="16"/>
                <w:szCs w:val="16"/>
                <w:lang w:val="en-US"/>
              </w:rPr>
            </w:pPr>
          </w:p>
        </w:tc>
        <w:tc>
          <w:tcPr>
            <w:tcW w:w="1388" w:type="dxa"/>
            <w:shd w:val="clear" w:color="auto" w:fill="auto"/>
            <w:noWrap/>
            <w:vAlign w:val="center"/>
          </w:tcPr>
          <w:p w14:paraId="348A1729" w14:textId="77777777" w:rsidR="00DC457C" w:rsidRPr="00F16910" w:rsidRDefault="00DC457C" w:rsidP="00176A8C">
            <w:pPr>
              <w:spacing w:line="360" w:lineRule="auto"/>
              <w:jc w:val="right"/>
              <w:rPr>
                <w:sz w:val="16"/>
                <w:szCs w:val="16"/>
                <w:lang w:val="en-US"/>
              </w:rPr>
            </w:pPr>
          </w:p>
        </w:tc>
        <w:tc>
          <w:tcPr>
            <w:tcW w:w="1409" w:type="dxa"/>
            <w:shd w:val="clear" w:color="auto" w:fill="auto"/>
            <w:noWrap/>
            <w:vAlign w:val="center"/>
          </w:tcPr>
          <w:p w14:paraId="30A75E88" w14:textId="77777777" w:rsidR="00DC457C" w:rsidRPr="00F16910" w:rsidRDefault="00DC457C" w:rsidP="00176A8C">
            <w:pPr>
              <w:spacing w:line="360" w:lineRule="auto"/>
              <w:jc w:val="right"/>
              <w:rPr>
                <w:sz w:val="16"/>
                <w:szCs w:val="16"/>
                <w:lang w:val="en-US"/>
              </w:rPr>
            </w:pPr>
          </w:p>
        </w:tc>
        <w:tc>
          <w:tcPr>
            <w:tcW w:w="661" w:type="dxa"/>
            <w:shd w:val="clear" w:color="auto" w:fill="auto"/>
            <w:noWrap/>
            <w:vAlign w:val="center"/>
          </w:tcPr>
          <w:p w14:paraId="1FE24AB2" w14:textId="77777777" w:rsidR="00DC457C" w:rsidRPr="00F16910" w:rsidRDefault="00DC457C" w:rsidP="00176A8C">
            <w:pPr>
              <w:spacing w:line="360" w:lineRule="auto"/>
              <w:jc w:val="right"/>
              <w:rPr>
                <w:sz w:val="16"/>
                <w:szCs w:val="16"/>
                <w:lang w:val="en-US"/>
              </w:rPr>
            </w:pPr>
          </w:p>
        </w:tc>
        <w:tc>
          <w:tcPr>
            <w:tcW w:w="1631" w:type="dxa"/>
            <w:shd w:val="clear" w:color="auto" w:fill="auto"/>
            <w:noWrap/>
          </w:tcPr>
          <w:p w14:paraId="4758467C" w14:textId="77777777" w:rsidR="00DC457C" w:rsidRPr="00F16910" w:rsidRDefault="00DC457C" w:rsidP="00176A8C">
            <w:pPr>
              <w:spacing w:line="360" w:lineRule="auto"/>
              <w:jc w:val="right"/>
              <w:rPr>
                <w:sz w:val="16"/>
                <w:szCs w:val="16"/>
                <w:lang w:val="en-US"/>
              </w:rPr>
            </w:pPr>
          </w:p>
        </w:tc>
      </w:tr>
      <w:tr w:rsidR="00DC457C" w:rsidRPr="00F16910" w14:paraId="02D630BE" w14:textId="77777777" w:rsidTr="00D576AA">
        <w:trPr>
          <w:trHeight w:val="255"/>
          <w:jc w:val="right"/>
        </w:trPr>
        <w:tc>
          <w:tcPr>
            <w:tcW w:w="450" w:type="dxa"/>
            <w:tcBorders>
              <w:top w:val="single" w:sz="4" w:space="0" w:color="auto"/>
              <w:left w:val="single" w:sz="4" w:space="0" w:color="auto"/>
              <w:bottom w:val="single" w:sz="4" w:space="0" w:color="auto"/>
              <w:right w:val="nil"/>
            </w:tcBorders>
            <w:shd w:val="clear" w:color="auto" w:fill="auto"/>
            <w:noWrap/>
          </w:tcPr>
          <w:p w14:paraId="23EACD57" w14:textId="77777777" w:rsidR="00DC457C" w:rsidRPr="00F16910" w:rsidRDefault="00DC457C" w:rsidP="00176A8C">
            <w:pPr>
              <w:spacing w:line="360" w:lineRule="auto"/>
              <w:rPr>
                <w:sz w:val="16"/>
                <w:szCs w:val="16"/>
                <w:lang w:val="en-US"/>
              </w:rPr>
            </w:pPr>
          </w:p>
        </w:tc>
        <w:tc>
          <w:tcPr>
            <w:tcW w:w="2739" w:type="dxa"/>
            <w:tcBorders>
              <w:top w:val="single" w:sz="4" w:space="0" w:color="auto"/>
              <w:left w:val="nil"/>
              <w:bottom w:val="single" w:sz="4" w:space="0" w:color="auto"/>
            </w:tcBorders>
            <w:shd w:val="clear" w:color="auto" w:fill="auto"/>
            <w:noWrap/>
          </w:tcPr>
          <w:p w14:paraId="01D453D5" w14:textId="705F757B" w:rsidR="00DC457C" w:rsidRPr="00F16910" w:rsidRDefault="00E36DF9" w:rsidP="00176A8C">
            <w:pPr>
              <w:spacing w:line="360" w:lineRule="auto"/>
              <w:rPr>
                <w:b/>
                <w:sz w:val="16"/>
                <w:szCs w:val="16"/>
                <w:lang w:val="en-US"/>
              </w:rPr>
            </w:pPr>
            <w:proofErr w:type="spellStart"/>
            <w:r>
              <w:rPr>
                <w:b/>
                <w:sz w:val="16"/>
                <w:szCs w:val="16"/>
                <w:lang w:val="en-US"/>
              </w:rPr>
              <w:t>Jumlah</w:t>
            </w:r>
            <w:proofErr w:type="spellEnd"/>
          </w:p>
        </w:tc>
        <w:tc>
          <w:tcPr>
            <w:tcW w:w="1388" w:type="dxa"/>
            <w:shd w:val="clear" w:color="auto" w:fill="auto"/>
            <w:noWrap/>
            <w:vAlign w:val="center"/>
          </w:tcPr>
          <w:p w14:paraId="49A0C1F5" w14:textId="6E188BDD" w:rsidR="00DC457C" w:rsidRPr="00F16910" w:rsidRDefault="00DC457C" w:rsidP="00176A8C">
            <w:pPr>
              <w:spacing w:line="360" w:lineRule="auto"/>
              <w:jc w:val="right"/>
              <w:rPr>
                <w:sz w:val="16"/>
                <w:szCs w:val="16"/>
                <w:lang w:val="en-US"/>
              </w:rPr>
            </w:pPr>
            <w:r w:rsidRPr="00F16910">
              <w:rPr>
                <w:bCs/>
                <w:sz w:val="16"/>
                <w:szCs w:val="16"/>
                <w:lang w:val="en-US"/>
              </w:rPr>
              <w:t>9.495.909.000,00</w:t>
            </w:r>
          </w:p>
        </w:tc>
        <w:tc>
          <w:tcPr>
            <w:tcW w:w="1409" w:type="dxa"/>
            <w:shd w:val="clear" w:color="auto" w:fill="auto"/>
            <w:noWrap/>
            <w:vAlign w:val="center"/>
          </w:tcPr>
          <w:p w14:paraId="373DBAF5" w14:textId="3EBA88E3" w:rsidR="00DC457C" w:rsidRPr="00F16910" w:rsidRDefault="00DC457C" w:rsidP="00176A8C">
            <w:pPr>
              <w:spacing w:line="360" w:lineRule="auto"/>
              <w:jc w:val="right"/>
              <w:rPr>
                <w:sz w:val="16"/>
                <w:szCs w:val="16"/>
                <w:lang w:val="en-US"/>
              </w:rPr>
            </w:pPr>
            <w:r w:rsidRPr="00F16910">
              <w:rPr>
                <w:bCs/>
                <w:sz w:val="16"/>
                <w:szCs w:val="16"/>
                <w:lang w:val="en-US"/>
              </w:rPr>
              <w:t>8.720.210.209,00</w:t>
            </w:r>
          </w:p>
        </w:tc>
        <w:tc>
          <w:tcPr>
            <w:tcW w:w="661" w:type="dxa"/>
            <w:shd w:val="clear" w:color="auto" w:fill="auto"/>
            <w:noWrap/>
            <w:vAlign w:val="center"/>
          </w:tcPr>
          <w:p w14:paraId="563A2983" w14:textId="152230BA" w:rsidR="00DC457C" w:rsidRPr="00F16910" w:rsidRDefault="00DC457C" w:rsidP="00176A8C">
            <w:pPr>
              <w:spacing w:line="360" w:lineRule="auto"/>
              <w:jc w:val="right"/>
              <w:rPr>
                <w:sz w:val="16"/>
                <w:szCs w:val="16"/>
                <w:lang w:val="en-US"/>
              </w:rPr>
            </w:pPr>
            <w:r w:rsidRPr="00F16910">
              <w:rPr>
                <w:bCs/>
                <w:sz w:val="16"/>
                <w:szCs w:val="16"/>
                <w:lang w:val="en-US"/>
              </w:rPr>
              <w:t>91.83</w:t>
            </w:r>
          </w:p>
        </w:tc>
        <w:tc>
          <w:tcPr>
            <w:tcW w:w="1631" w:type="dxa"/>
            <w:shd w:val="clear" w:color="auto" w:fill="auto"/>
            <w:noWrap/>
            <w:vAlign w:val="center"/>
          </w:tcPr>
          <w:p w14:paraId="10575EA2" w14:textId="5BB41541" w:rsidR="00DC457C" w:rsidRPr="00F16910" w:rsidRDefault="00DC457C" w:rsidP="00176A8C">
            <w:pPr>
              <w:spacing w:line="360" w:lineRule="auto"/>
              <w:jc w:val="right"/>
              <w:rPr>
                <w:sz w:val="16"/>
                <w:szCs w:val="16"/>
                <w:lang w:val="en-US"/>
              </w:rPr>
            </w:pPr>
            <w:r w:rsidRPr="00F16910">
              <w:rPr>
                <w:bCs/>
                <w:sz w:val="16"/>
                <w:szCs w:val="16"/>
                <w:lang w:val="en-US"/>
              </w:rPr>
              <w:t>9.064.748.754,00</w:t>
            </w:r>
          </w:p>
        </w:tc>
      </w:tr>
    </w:tbl>
    <w:p w14:paraId="3D25447B" w14:textId="77777777" w:rsidR="00D576AA" w:rsidRDefault="00D576AA" w:rsidP="00D576AA">
      <w:pPr>
        <w:widowControl w:val="0"/>
        <w:autoSpaceDE w:val="0"/>
        <w:autoSpaceDN w:val="0"/>
        <w:adjustRightInd w:val="0"/>
        <w:spacing w:line="360" w:lineRule="auto"/>
        <w:ind w:left="1260"/>
        <w:rPr>
          <w:sz w:val="22"/>
          <w:szCs w:val="22"/>
        </w:rPr>
      </w:pPr>
    </w:p>
    <w:p w14:paraId="4EA182E4" w14:textId="4B920DB9" w:rsidR="009A0F22" w:rsidRPr="00F16910" w:rsidRDefault="009A0F22" w:rsidP="00176A8C">
      <w:pPr>
        <w:widowControl w:val="0"/>
        <w:numPr>
          <w:ilvl w:val="0"/>
          <w:numId w:val="27"/>
        </w:numPr>
        <w:tabs>
          <w:tab w:val="clear" w:pos="720"/>
          <w:tab w:val="num" w:pos="1260"/>
        </w:tabs>
        <w:autoSpaceDE w:val="0"/>
        <w:autoSpaceDN w:val="0"/>
        <w:adjustRightInd w:val="0"/>
        <w:spacing w:line="360" w:lineRule="auto"/>
        <w:ind w:left="1260" w:hanging="180"/>
        <w:jc w:val="both"/>
        <w:rPr>
          <w:sz w:val="22"/>
          <w:szCs w:val="22"/>
        </w:rPr>
      </w:pPr>
      <w:r w:rsidRPr="00F16910">
        <w:rPr>
          <w:sz w:val="22"/>
          <w:szCs w:val="22"/>
        </w:rPr>
        <w:t>Realisasi Belanja Hibah TA 201</w:t>
      </w:r>
      <w:r w:rsidR="005D3490" w:rsidRPr="00F16910">
        <w:rPr>
          <w:sz w:val="22"/>
          <w:szCs w:val="22"/>
          <w:lang w:val="en-ID"/>
        </w:rPr>
        <w:t>9</w:t>
      </w:r>
      <w:r w:rsidRPr="00F16910">
        <w:rPr>
          <w:sz w:val="22"/>
          <w:szCs w:val="22"/>
        </w:rPr>
        <w:t xml:space="preserve"> sebesar Rp</w:t>
      </w:r>
      <w:r w:rsidR="007A4AD1" w:rsidRPr="00F16910">
        <w:rPr>
          <w:b/>
          <w:bCs/>
          <w:i/>
          <w:iCs/>
          <w:sz w:val="16"/>
          <w:szCs w:val="16"/>
          <w:lang w:val="en-US"/>
        </w:rPr>
        <w:t xml:space="preserve"> NIHIL</w:t>
      </w:r>
      <w:r w:rsidR="00AA1A71" w:rsidRPr="00F16910">
        <w:rPr>
          <w:sz w:val="22"/>
          <w:szCs w:val="22"/>
          <w:lang w:val="en-US"/>
        </w:rPr>
        <w:t xml:space="preserve"> </w:t>
      </w:r>
      <w:r w:rsidRPr="00F16910">
        <w:rPr>
          <w:sz w:val="22"/>
          <w:szCs w:val="22"/>
        </w:rPr>
        <w:t>merupakan Belanja Hibah kepada Badan/Lembaga/Organisasi Swasta;</w:t>
      </w:r>
    </w:p>
    <w:tbl>
      <w:tblPr>
        <w:tblW w:w="8237" w:type="dxa"/>
        <w:jc w:val="right"/>
        <w:tblLook w:val="04A0" w:firstRow="1" w:lastRow="0" w:firstColumn="1" w:lastColumn="0" w:noHBand="0" w:noVBand="1"/>
      </w:tblPr>
      <w:tblGrid>
        <w:gridCol w:w="664"/>
        <w:gridCol w:w="2832"/>
        <w:gridCol w:w="860"/>
        <w:gridCol w:w="1967"/>
        <w:gridCol w:w="1914"/>
      </w:tblGrid>
      <w:tr w:rsidR="006231A1" w:rsidRPr="00F16910" w14:paraId="623DE5E1" w14:textId="77777777" w:rsidTr="00D576AA">
        <w:trPr>
          <w:trHeight w:val="235"/>
          <w:jc w:val="right"/>
        </w:trPr>
        <w:tc>
          <w:tcPr>
            <w:tcW w:w="664" w:type="dxa"/>
            <w:tcBorders>
              <w:top w:val="single" w:sz="4" w:space="0" w:color="auto"/>
              <w:left w:val="single" w:sz="4" w:space="0" w:color="auto"/>
              <w:bottom w:val="single" w:sz="4" w:space="0" w:color="auto"/>
            </w:tcBorders>
            <w:shd w:val="clear" w:color="auto" w:fill="auto"/>
            <w:noWrap/>
            <w:vAlign w:val="bottom"/>
          </w:tcPr>
          <w:p w14:paraId="25273AEC" w14:textId="77777777" w:rsidR="006231A1" w:rsidRPr="00F16910" w:rsidRDefault="006231A1" w:rsidP="00176A8C">
            <w:pPr>
              <w:spacing w:line="360" w:lineRule="auto"/>
              <w:rPr>
                <w:color w:val="000000"/>
                <w:sz w:val="14"/>
                <w:szCs w:val="14"/>
                <w:lang w:val="en-US" w:eastAsia="id-ID"/>
              </w:rPr>
            </w:pPr>
          </w:p>
        </w:tc>
        <w:tc>
          <w:tcPr>
            <w:tcW w:w="2832" w:type="dxa"/>
            <w:tcBorders>
              <w:top w:val="single" w:sz="4" w:space="0" w:color="auto"/>
              <w:left w:val="nil"/>
              <w:bottom w:val="single" w:sz="4" w:space="0" w:color="auto"/>
              <w:right w:val="single" w:sz="4" w:space="0" w:color="auto"/>
            </w:tcBorders>
            <w:shd w:val="clear" w:color="auto" w:fill="auto"/>
            <w:noWrap/>
          </w:tcPr>
          <w:p w14:paraId="6D0C3E42" w14:textId="77777777" w:rsidR="006231A1" w:rsidRPr="00F16910" w:rsidRDefault="006231A1" w:rsidP="00176A8C">
            <w:pPr>
              <w:spacing w:line="360" w:lineRule="auto"/>
              <w:jc w:val="center"/>
              <w:rPr>
                <w:b/>
                <w:bCs/>
                <w:color w:val="000000"/>
                <w:sz w:val="16"/>
                <w:szCs w:val="16"/>
                <w:lang w:val="en-US" w:eastAsia="id-ID"/>
              </w:rPr>
            </w:pPr>
            <w:proofErr w:type="spellStart"/>
            <w:r w:rsidRPr="00F16910">
              <w:rPr>
                <w:b/>
                <w:bCs/>
                <w:color w:val="000000"/>
                <w:sz w:val="16"/>
                <w:szCs w:val="16"/>
                <w:lang w:val="en-US" w:eastAsia="id-ID"/>
              </w:rPr>
              <w:t>Barang</w:t>
            </w:r>
            <w:proofErr w:type="spellEnd"/>
            <w:r w:rsidRPr="00F16910">
              <w:rPr>
                <w:b/>
                <w:bCs/>
                <w:color w:val="000000"/>
                <w:sz w:val="16"/>
                <w:szCs w:val="16"/>
                <w:lang w:val="en-US" w:eastAsia="id-ID"/>
              </w:rPr>
              <w:t xml:space="preserve"> </w:t>
            </w:r>
            <w:proofErr w:type="spellStart"/>
            <w:r w:rsidRPr="00F16910">
              <w:rPr>
                <w:b/>
                <w:bCs/>
                <w:color w:val="000000"/>
                <w:sz w:val="16"/>
                <w:szCs w:val="16"/>
                <w:lang w:val="en-US" w:eastAsia="id-ID"/>
              </w:rPr>
              <w:t>Hibah</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14:paraId="09BD519B" w14:textId="77777777" w:rsidR="006231A1" w:rsidRPr="00F16910" w:rsidRDefault="006231A1" w:rsidP="00176A8C">
            <w:pPr>
              <w:spacing w:line="360" w:lineRule="auto"/>
              <w:jc w:val="center"/>
              <w:rPr>
                <w:b/>
                <w:bCs/>
                <w:color w:val="000000"/>
                <w:sz w:val="16"/>
                <w:szCs w:val="16"/>
                <w:lang w:val="en-US" w:eastAsia="id-ID"/>
              </w:rPr>
            </w:pPr>
            <w:proofErr w:type="spellStart"/>
            <w:r w:rsidRPr="00F16910">
              <w:rPr>
                <w:b/>
                <w:bCs/>
                <w:color w:val="000000"/>
                <w:sz w:val="16"/>
                <w:szCs w:val="16"/>
                <w:lang w:val="en-US" w:eastAsia="id-ID"/>
              </w:rPr>
              <w:t>Jumlah</w:t>
            </w:r>
            <w:proofErr w:type="spellEnd"/>
          </w:p>
        </w:tc>
        <w:tc>
          <w:tcPr>
            <w:tcW w:w="1967" w:type="dxa"/>
            <w:tcBorders>
              <w:top w:val="single" w:sz="4" w:space="0" w:color="auto"/>
              <w:left w:val="single" w:sz="4" w:space="0" w:color="auto"/>
              <w:bottom w:val="single" w:sz="4" w:space="0" w:color="auto"/>
              <w:right w:val="single" w:sz="4" w:space="0" w:color="auto"/>
            </w:tcBorders>
            <w:shd w:val="clear" w:color="auto" w:fill="auto"/>
            <w:noWrap/>
          </w:tcPr>
          <w:p w14:paraId="3EF062E1" w14:textId="77777777" w:rsidR="006231A1" w:rsidRPr="00F16910" w:rsidRDefault="006231A1" w:rsidP="00176A8C">
            <w:pPr>
              <w:spacing w:line="360" w:lineRule="auto"/>
              <w:jc w:val="center"/>
              <w:rPr>
                <w:b/>
                <w:bCs/>
                <w:color w:val="000000"/>
                <w:sz w:val="16"/>
                <w:szCs w:val="16"/>
                <w:lang w:val="en-US" w:eastAsia="id-ID"/>
              </w:rPr>
            </w:pPr>
            <w:r w:rsidRPr="00F16910">
              <w:rPr>
                <w:b/>
                <w:bCs/>
                <w:color w:val="000000"/>
                <w:sz w:val="16"/>
                <w:szCs w:val="16"/>
                <w:lang w:val="en-US" w:eastAsia="id-ID"/>
              </w:rPr>
              <w:t>(Rp)</w:t>
            </w:r>
          </w:p>
        </w:tc>
        <w:tc>
          <w:tcPr>
            <w:tcW w:w="1914" w:type="dxa"/>
            <w:tcBorders>
              <w:top w:val="single" w:sz="4" w:space="0" w:color="auto"/>
              <w:left w:val="single" w:sz="4" w:space="0" w:color="auto"/>
              <w:bottom w:val="single" w:sz="4" w:space="0" w:color="auto"/>
              <w:right w:val="single" w:sz="4" w:space="0" w:color="auto"/>
            </w:tcBorders>
          </w:tcPr>
          <w:p w14:paraId="270E14BA" w14:textId="77777777" w:rsidR="006231A1" w:rsidRPr="00F16910" w:rsidRDefault="006231A1" w:rsidP="00176A8C">
            <w:pPr>
              <w:spacing w:line="360" w:lineRule="auto"/>
              <w:jc w:val="center"/>
              <w:rPr>
                <w:b/>
                <w:bCs/>
                <w:color w:val="000000"/>
                <w:sz w:val="16"/>
                <w:szCs w:val="16"/>
                <w:lang w:val="en-US" w:eastAsia="id-ID"/>
              </w:rPr>
            </w:pPr>
            <w:proofErr w:type="spellStart"/>
            <w:r w:rsidRPr="00F16910">
              <w:rPr>
                <w:b/>
                <w:bCs/>
                <w:color w:val="000000"/>
                <w:sz w:val="16"/>
                <w:szCs w:val="16"/>
                <w:lang w:val="en-US" w:eastAsia="id-ID"/>
              </w:rPr>
              <w:t>Penerima</w:t>
            </w:r>
            <w:proofErr w:type="spellEnd"/>
          </w:p>
        </w:tc>
      </w:tr>
      <w:tr w:rsidR="006231A1" w:rsidRPr="00F16910" w14:paraId="013176F3" w14:textId="77777777" w:rsidTr="00D576AA">
        <w:trPr>
          <w:trHeight w:val="235"/>
          <w:jc w:val="right"/>
        </w:trPr>
        <w:tc>
          <w:tcPr>
            <w:tcW w:w="664" w:type="dxa"/>
            <w:tcBorders>
              <w:top w:val="single" w:sz="4" w:space="0" w:color="auto"/>
              <w:left w:val="single" w:sz="4" w:space="0" w:color="auto"/>
              <w:bottom w:val="single" w:sz="4" w:space="0" w:color="auto"/>
            </w:tcBorders>
            <w:shd w:val="clear" w:color="auto" w:fill="auto"/>
            <w:noWrap/>
            <w:vAlign w:val="center"/>
          </w:tcPr>
          <w:p w14:paraId="7BA8DF6C" w14:textId="77777777" w:rsidR="006231A1" w:rsidRPr="00F16910" w:rsidRDefault="006231A1" w:rsidP="00176A8C">
            <w:pPr>
              <w:spacing w:line="360" w:lineRule="auto"/>
              <w:rPr>
                <w:color w:val="000000"/>
                <w:sz w:val="16"/>
                <w:szCs w:val="16"/>
                <w:lang w:val="en-US" w:eastAsia="id-ID"/>
              </w:rPr>
            </w:pPr>
            <w:r w:rsidRPr="00F16910">
              <w:rPr>
                <w:color w:val="000000"/>
                <w:sz w:val="16"/>
                <w:szCs w:val="16"/>
                <w:lang w:val="en-US" w:eastAsia="id-ID"/>
              </w:rPr>
              <w:t>1.</w:t>
            </w:r>
          </w:p>
        </w:tc>
        <w:tc>
          <w:tcPr>
            <w:tcW w:w="2832" w:type="dxa"/>
            <w:tcBorders>
              <w:top w:val="single" w:sz="4" w:space="0" w:color="auto"/>
              <w:left w:val="nil"/>
              <w:bottom w:val="single" w:sz="4" w:space="0" w:color="auto"/>
              <w:right w:val="single" w:sz="4" w:space="0" w:color="auto"/>
            </w:tcBorders>
            <w:shd w:val="clear" w:color="auto" w:fill="auto"/>
            <w:noWrap/>
            <w:vAlign w:val="center"/>
          </w:tcPr>
          <w:p w14:paraId="189027A6" w14:textId="77777777" w:rsidR="006231A1" w:rsidRPr="00F16910" w:rsidRDefault="006231A1" w:rsidP="00176A8C">
            <w:pPr>
              <w:spacing w:line="360" w:lineRule="auto"/>
              <w:rPr>
                <w:color w:val="000000"/>
                <w:sz w:val="16"/>
                <w:szCs w:val="16"/>
                <w:lang w:eastAsia="id-ID"/>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DD70E" w14:textId="77777777" w:rsidR="006231A1" w:rsidRPr="00F16910" w:rsidRDefault="006231A1" w:rsidP="00176A8C">
            <w:pPr>
              <w:spacing w:line="360" w:lineRule="auto"/>
              <w:jc w:val="right"/>
              <w:rPr>
                <w:b/>
                <w:sz w:val="16"/>
                <w:szCs w:val="16"/>
                <w:lang w:val="en-US"/>
              </w:rPr>
            </w:pPr>
          </w:p>
        </w:tc>
        <w:tc>
          <w:tcPr>
            <w:tcW w:w="19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0266D" w14:textId="77777777" w:rsidR="006231A1" w:rsidRPr="00F16910" w:rsidRDefault="006231A1" w:rsidP="00176A8C">
            <w:pPr>
              <w:spacing w:line="360" w:lineRule="auto"/>
              <w:jc w:val="right"/>
              <w:rPr>
                <w:b/>
                <w:sz w:val="16"/>
                <w:szCs w:val="16"/>
                <w:lang w:val="en-US"/>
              </w:rPr>
            </w:pPr>
          </w:p>
        </w:tc>
        <w:tc>
          <w:tcPr>
            <w:tcW w:w="1914" w:type="dxa"/>
            <w:tcBorders>
              <w:top w:val="single" w:sz="4" w:space="0" w:color="auto"/>
              <w:left w:val="single" w:sz="4" w:space="0" w:color="auto"/>
              <w:bottom w:val="single" w:sz="4" w:space="0" w:color="auto"/>
              <w:right w:val="single" w:sz="4" w:space="0" w:color="auto"/>
            </w:tcBorders>
          </w:tcPr>
          <w:p w14:paraId="5E0F04A1" w14:textId="77777777" w:rsidR="006231A1" w:rsidRPr="00F16910" w:rsidRDefault="006231A1" w:rsidP="00176A8C">
            <w:pPr>
              <w:spacing w:line="360" w:lineRule="auto"/>
              <w:jc w:val="right"/>
              <w:rPr>
                <w:b/>
                <w:sz w:val="16"/>
                <w:szCs w:val="16"/>
                <w:lang w:val="en-US"/>
              </w:rPr>
            </w:pPr>
          </w:p>
        </w:tc>
      </w:tr>
      <w:tr w:rsidR="006231A1" w:rsidRPr="00F16910" w14:paraId="77DD4F3B" w14:textId="77777777" w:rsidTr="00D576AA">
        <w:trPr>
          <w:trHeight w:val="235"/>
          <w:jc w:val="right"/>
        </w:trPr>
        <w:tc>
          <w:tcPr>
            <w:tcW w:w="664" w:type="dxa"/>
            <w:tcBorders>
              <w:top w:val="single" w:sz="4" w:space="0" w:color="auto"/>
              <w:left w:val="single" w:sz="4" w:space="0" w:color="auto"/>
              <w:bottom w:val="single" w:sz="4" w:space="0" w:color="auto"/>
            </w:tcBorders>
            <w:shd w:val="clear" w:color="auto" w:fill="auto"/>
            <w:noWrap/>
            <w:vAlign w:val="center"/>
          </w:tcPr>
          <w:p w14:paraId="61ACEF50" w14:textId="77777777" w:rsidR="006231A1" w:rsidRPr="00F16910" w:rsidRDefault="006231A1" w:rsidP="00176A8C">
            <w:pPr>
              <w:spacing w:line="360" w:lineRule="auto"/>
              <w:rPr>
                <w:color w:val="000000"/>
                <w:sz w:val="16"/>
                <w:szCs w:val="16"/>
                <w:lang w:val="en-US" w:eastAsia="id-ID"/>
              </w:rPr>
            </w:pPr>
            <w:r w:rsidRPr="00F16910">
              <w:rPr>
                <w:color w:val="000000"/>
                <w:sz w:val="16"/>
                <w:szCs w:val="16"/>
                <w:lang w:val="en-US" w:eastAsia="id-ID"/>
              </w:rPr>
              <w:t>2.</w:t>
            </w:r>
          </w:p>
        </w:tc>
        <w:tc>
          <w:tcPr>
            <w:tcW w:w="2832" w:type="dxa"/>
            <w:tcBorders>
              <w:top w:val="single" w:sz="4" w:space="0" w:color="auto"/>
              <w:left w:val="nil"/>
              <w:bottom w:val="single" w:sz="4" w:space="0" w:color="auto"/>
              <w:right w:val="single" w:sz="4" w:space="0" w:color="auto"/>
            </w:tcBorders>
            <w:shd w:val="clear" w:color="auto" w:fill="auto"/>
            <w:noWrap/>
            <w:vAlign w:val="center"/>
          </w:tcPr>
          <w:p w14:paraId="4265C241" w14:textId="77777777" w:rsidR="006231A1" w:rsidRPr="00F16910" w:rsidRDefault="006231A1" w:rsidP="00176A8C">
            <w:pPr>
              <w:spacing w:line="360" w:lineRule="auto"/>
              <w:rPr>
                <w:color w:val="000000"/>
                <w:sz w:val="16"/>
                <w:szCs w:val="16"/>
                <w:lang w:eastAsia="id-ID"/>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A1606" w14:textId="77777777" w:rsidR="006231A1" w:rsidRPr="00F16910" w:rsidRDefault="006231A1" w:rsidP="00176A8C">
            <w:pPr>
              <w:spacing w:line="360" w:lineRule="auto"/>
              <w:jc w:val="right"/>
              <w:rPr>
                <w:b/>
                <w:sz w:val="16"/>
                <w:szCs w:val="16"/>
                <w:lang w:val="en-US"/>
              </w:rPr>
            </w:pPr>
          </w:p>
        </w:tc>
        <w:tc>
          <w:tcPr>
            <w:tcW w:w="19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BB8EC" w14:textId="77777777" w:rsidR="006231A1" w:rsidRPr="00F16910" w:rsidRDefault="006231A1" w:rsidP="00176A8C">
            <w:pPr>
              <w:spacing w:line="360" w:lineRule="auto"/>
              <w:jc w:val="right"/>
              <w:rPr>
                <w:b/>
                <w:sz w:val="16"/>
                <w:szCs w:val="16"/>
                <w:lang w:val="en-US"/>
              </w:rPr>
            </w:pPr>
          </w:p>
        </w:tc>
        <w:tc>
          <w:tcPr>
            <w:tcW w:w="1914" w:type="dxa"/>
            <w:tcBorders>
              <w:top w:val="single" w:sz="4" w:space="0" w:color="auto"/>
              <w:left w:val="single" w:sz="4" w:space="0" w:color="auto"/>
              <w:bottom w:val="single" w:sz="4" w:space="0" w:color="auto"/>
              <w:right w:val="single" w:sz="4" w:space="0" w:color="auto"/>
            </w:tcBorders>
          </w:tcPr>
          <w:p w14:paraId="04422049" w14:textId="77777777" w:rsidR="006231A1" w:rsidRPr="00F16910" w:rsidRDefault="006231A1" w:rsidP="00176A8C">
            <w:pPr>
              <w:spacing w:line="360" w:lineRule="auto"/>
              <w:jc w:val="right"/>
              <w:rPr>
                <w:b/>
                <w:sz w:val="16"/>
                <w:szCs w:val="16"/>
                <w:lang w:val="en-US"/>
              </w:rPr>
            </w:pPr>
          </w:p>
        </w:tc>
      </w:tr>
      <w:tr w:rsidR="006231A1" w:rsidRPr="00F16910" w14:paraId="0223BE33" w14:textId="77777777" w:rsidTr="00D576AA">
        <w:trPr>
          <w:trHeight w:val="206"/>
          <w:jc w:val="right"/>
        </w:trPr>
        <w:tc>
          <w:tcPr>
            <w:tcW w:w="664" w:type="dxa"/>
            <w:tcBorders>
              <w:top w:val="single" w:sz="4" w:space="0" w:color="auto"/>
              <w:left w:val="single" w:sz="4" w:space="0" w:color="auto"/>
              <w:bottom w:val="single" w:sz="4" w:space="0" w:color="auto"/>
            </w:tcBorders>
            <w:shd w:val="clear" w:color="auto" w:fill="auto"/>
            <w:noWrap/>
          </w:tcPr>
          <w:p w14:paraId="00358BEA" w14:textId="77777777" w:rsidR="006231A1" w:rsidRPr="00F16910" w:rsidRDefault="006231A1" w:rsidP="00176A8C">
            <w:pPr>
              <w:spacing w:line="360" w:lineRule="auto"/>
              <w:rPr>
                <w:color w:val="000000"/>
                <w:sz w:val="16"/>
                <w:szCs w:val="16"/>
                <w:lang w:val="en-US" w:eastAsia="id-ID"/>
              </w:rPr>
            </w:pPr>
            <w:r w:rsidRPr="00F16910">
              <w:rPr>
                <w:color w:val="000000"/>
                <w:sz w:val="16"/>
                <w:szCs w:val="16"/>
                <w:lang w:val="en-US" w:eastAsia="id-ID"/>
              </w:rPr>
              <w:t>3.</w:t>
            </w:r>
          </w:p>
        </w:tc>
        <w:tc>
          <w:tcPr>
            <w:tcW w:w="2832" w:type="dxa"/>
            <w:tcBorders>
              <w:top w:val="single" w:sz="4" w:space="0" w:color="auto"/>
              <w:left w:val="nil"/>
              <w:bottom w:val="single" w:sz="4" w:space="0" w:color="auto"/>
              <w:right w:val="single" w:sz="4" w:space="0" w:color="auto"/>
            </w:tcBorders>
            <w:shd w:val="clear" w:color="auto" w:fill="auto"/>
            <w:vAlign w:val="center"/>
          </w:tcPr>
          <w:p w14:paraId="21453EB1" w14:textId="77777777" w:rsidR="006231A1" w:rsidRPr="00F16910" w:rsidRDefault="006231A1" w:rsidP="00176A8C">
            <w:pPr>
              <w:spacing w:line="360" w:lineRule="auto"/>
              <w:rPr>
                <w:color w:val="000000"/>
                <w:sz w:val="16"/>
                <w:szCs w:val="16"/>
                <w:lang w:eastAsia="id-ID"/>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2C5FE" w14:textId="77777777" w:rsidR="006231A1" w:rsidRPr="00F16910" w:rsidRDefault="006231A1" w:rsidP="00176A8C">
            <w:pPr>
              <w:spacing w:line="360" w:lineRule="auto"/>
              <w:jc w:val="right"/>
              <w:rPr>
                <w:b/>
                <w:sz w:val="16"/>
                <w:szCs w:val="16"/>
                <w:lang w:val="en-US"/>
              </w:rPr>
            </w:pPr>
          </w:p>
        </w:tc>
        <w:tc>
          <w:tcPr>
            <w:tcW w:w="19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2AA9E" w14:textId="77777777" w:rsidR="006231A1" w:rsidRPr="00F16910" w:rsidRDefault="006231A1" w:rsidP="00176A8C">
            <w:pPr>
              <w:spacing w:line="360" w:lineRule="auto"/>
              <w:jc w:val="right"/>
              <w:rPr>
                <w:b/>
                <w:sz w:val="16"/>
                <w:szCs w:val="16"/>
                <w:lang w:val="en-US"/>
              </w:rPr>
            </w:pPr>
          </w:p>
        </w:tc>
        <w:tc>
          <w:tcPr>
            <w:tcW w:w="1914" w:type="dxa"/>
            <w:tcBorders>
              <w:top w:val="single" w:sz="4" w:space="0" w:color="auto"/>
              <w:left w:val="single" w:sz="4" w:space="0" w:color="auto"/>
              <w:bottom w:val="single" w:sz="4" w:space="0" w:color="auto"/>
              <w:right w:val="single" w:sz="4" w:space="0" w:color="auto"/>
            </w:tcBorders>
          </w:tcPr>
          <w:p w14:paraId="3788474A" w14:textId="77777777" w:rsidR="006231A1" w:rsidRPr="00F16910" w:rsidRDefault="006231A1" w:rsidP="00176A8C">
            <w:pPr>
              <w:spacing w:line="360" w:lineRule="auto"/>
              <w:jc w:val="right"/>
              <w:rPr>
                <w:b/>
                <w:sz w:val="16"/>
                <w:szCs w:val="16"/>
                <w:lang w:val="en-US"/>
              </w:rPr>
            </w:pPr>
          </w:p>
        </w:tc>
      </w:tr>
      <w:tr w:rsidR="006231A1" w:rsidRPr="00F16910" w14:paraId="2F24A0A9" w14:textId="77777777" w:rsidTr="00D576AA">
        <w:trPr>
          <w:trHeight w:val="235"/>
          <w:jc w:val="right"/>
        </w:trPr>
        <w:tc>
          <w:tcPr>
            <w:tcW w:w="664" w:type="dxa"/>
            <w:tcBorders>
              <w:top w:val="single" w:sz="4" w:space="0" w:color="auto"/>
              <w:left w:val="single" w:sz="4" w:space="0" w:color="auto"/>
              <w:bottom w:val="single" w:sz="4" w:space="0" w:color="auto"/>
            </w:tcBorders>
            <w:shd w:val="clear" w:color="auto" w:fill="auto"/>
            <w:noWrap/>
            <w:vAlign w:val="center"/>
          </w:tcPr>
          <w:p w14:paraId="3044559D" w14:textId="77777777" w:rsidR="006231A1" w:rsidRPr="00F16910" w:rsidRDefault="006231A1" w:rsidP="00176A8C">
            <w:pPr>
              <w:spacing w:line="360" w:lineRule="auto"/>
              <w:rPr>
                <w:color w:val="000000"/>
                <w:sz w:val="16"/>
                <w:szCs w:val="16"/>
                <w:lang w:val="en-US" w:eastAsia="id-ID"/>
              </w:rPr>
            </w:pPr>
            <w:r w:rsidRPr="00F16910">
              <w:rPr>
                <w:color w:val="000000"/>
                <w:sz w:val="16"/>
                <w:szCs w:val="16"/>
                <w:lang w:val="en-US" w:eastAsia="id-ID"/>
              </w:rPr>
              <w:t>4.</w:t>
            </w:r>
          </w:p>
        </w:tc>
        <w:tc>
          <w:tcPr>
            <w:tcW w:w="2832" w:type="dxa"/>
            <w:tcBorders>
              <w:top w:val="single" w:sz="4" w:space="0" w:color="auto"/>
              <w:left w:val="nil"/>
              <w:bottom w:val="single" w:sz="4" w:space="0" w:color="auto"/>
              <w:right w:val="single" w:sz="4" w:space="0" w:color="auto"/>
            </w:tcBorders>
            <w:shd w:val="clear" w:color="auto" w:fill="auto"/>
            <w:noWrap/>
            <w:vAlign w:val="center"/>
          </w:tcPr>
          <w:p w14:paraId="48952C86" w14:textId="77777777" w:rsidR="006231A1" w:rsidRPr="00F16910" w:rsidRDefault="006231A1" w:rsidP="00176A8C">
            <w:pPr>
              <w:spacing w:line="360" w:lineRule="auto"/>
              <w:rPr>
                <w:color w:val="000000"/>
                <w:sz w:val="16"/>
                <w:szCs w:val="16"/>
                <w:lang w:eastAsia="id-ID"/>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9DBE9" w14:textId="77777777" w:rsidR="006231A1" w:rsidRPr="00F16910" w:rsidRDefault="006231A1" w:rsidP="00176A8C">
            <w:pPr>
              <w:spacing w:line="360" w:lineRule="auto"/>
              <w:jc w:val="right"/>
              <w:rPr>
                <w:b/>
                <w:sz w:val="16"/>
                <w:szCs w:val="16"/>
                <w:lang w:val="en-US"/>
              </w:rPr>
            </w:pPr>
          </w:p>
        </w:tc>
        <w:tc>
          <w:tcPr>
            <w:tcW w:w="19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63B35" w14:textId="77777777" w:rsidR="006231A1" w:rsidRPr="00F16910" w:rsidRDefault="006231A1" w:rsidP="00176A8C">
            <w:pPr>
              <w:spacing w:line="360" w:lineRule="auto"/>
              <w:jc w:val="right"/>
              <w:rPr>
                <w:b/>
                <w:sz w:val="16"/>
                <w:szCs w:val="16"/>
                <w:lang w:val="en-US"/>
              </w:rPr>
            </w:pPr>
          </w:p>
        </w:tc>
        <w:tc>
          <w:tcPr>
            <w:tcW w:w="1914" w:type="dxa"/>
            <w:tcBorders>
              <w:top w:val="single" w:sz="4" w:space="0" w:color="auto"/>
              <w:left w:val="single" w:sz="4" w:space="0" w:color="auto"/>
              <w:bottom w:val="single" w:sz="4" w:space="0" w:color="auto"/>
              <w:right w:val="single" w:sz="4" w:space="0" w:color="auto"/>
            </w:tcBorders>
          </w:tcPr>
          <w:p w14:paraId="3AAA379F" w14:textId="77777777" w:rsidR="006231A1" w:rsidRPr="00F16910" w:rsidRDefault="006231A1" w:rsidP="00176A8C">
            <w:pPr>
              <w:spacing w:line="360" w:lineRule="auto"/>
              <w:jc w:val="right"/>
              <w:rPr>
                <w:b/>
                <w:sz w:val="16"/>
                <w:szCs w:val="16"/>
                <w:lang w:val="en-US"/>
              </w:rPr>
            </w:pPr>
          </w:p>
        </w:tc>
      </w:tr>
      <w:tr w:rsidR="006231A1" w:rsidRPr="00F16910" w14:paraId="68CF0EE9" w14:textId="77777777" w:rsidTr="00D576AA">
        <w:trPr>
          <w:trHeight w:val="235"/>
          <w:jc w:val="right"/>
        </w:trPr>
        <w:tc>
          <w:tcPr>
            <w:tcW w:w="664" w:type="dxa"/>
            <w:tcBorders>
              <w:top w:val="single" w:sz="4" w:space="0" w:color="auto"/>
              <w:left w:val="single" w:sz="4" w:space="0" w:color="auto"/>
              <w:bottom w:val="single" w:sz="4" w:space="0" w:color="auto"/>
            </w:tcBorders>
            <w:shd w:val="clear" w:color="auto" w:fill="auto"/>
            <w:noWrap/>
            <w:vAlign w:val="center"/>
          </w:tcPr>
          <w:p w14:paraId="2B343B54" w14:textId="77777777" w:rsidR="006231A1" w:rsidRPr="00F16910" w:rsidRDefault="006231A1" w:rsidP="00176A8C">
            <w:pPr>
              <w:spacing w:line="360" w:lineRule="auto"/>
              <w:rPr>
                <w:color w:val="000000"/>
                <w:sz w:val="16"/>
                <w:szCs w:val="16"/>
                <w:lang w:val="en-US" w:eastAsia="id-ID"/>
              </w:rPr>
            </w:pPr>
            <w:r w:rsidRPr="00F16910">
              <w:rPr>
                <w:color w:val="000000"/>
                <w:sz w:val="16"/>
                <w:szCs w:val="16"/>
                <w:lang w:val="en-US" w:eastAsia="id-ID"/>
              </w:rPr>
              <w:t>5.</w:t>
            </w:r>
          </w:p>
        </w:tc>
        <w:tc>
          <w:tcPr>
            <w:tcW w:w="2832" w:type="dxa"/>
            <w:tcBorders>
              <w:top w:val="single" w:sz="4" w:space="0" w:color="auto"/>
              <w:left w:val="nil"/>
              <w:bottom w:val="single" w:sz="4" w:space="0" w:color="auto"/>
              <w:right w:val="single" w:sz="4" w:space="0" w:color="auto"/>
            </w:tcBorders>
            <w:shd w:val="clear" w:color="auto" w:fill="auto"/>
            <w:noWrap/>
            <w:vAlign w:val="center"/>
          </w:tcPr>
          <w:p w14:paraId="0DD4C762" w14:textId="77777777" w:rsidR="006231A1" w:rsidRPr="00F16910" w:rsidRDefault="006231A1" w:rsidP="00176A8C">
            <w:pPr>
              <w:spacing w:line="360" w:lineRule="auto"/>
              <w:rPr>
                <w:color w:val="000000"/>
                <w:sz w:val="16"/>
                <w:szCs w:val="16"/>
                <w:lang w:eastAsia="id-ID"/>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1A11E" w14:textId="77777777" w:rsidR="006231A1" w:rsidRPr="00F16910" w:rsidRDefault="006231A1" w:rsidP="00176A8C">
            <w:pPr>
              <w:spacing w:line="360" w:lineRule="auto"/>
              <w:jc w:val="right"/>
              <w:rPr>
                <w:b/>
                <w:sz w:val="16"/>
                <w:szCs w:val="16"/>
                <w:lang w:val="en-US"/>
              </w:rPr>
            </w:pPr>
          </w:p>
        </w:tc>
        <w:tc>
          <w:tcPr>
            <w:tcW w:w="19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EBD4F" w14:textId="77777777" w:rsidR="006231A1" w:rsidRPr="00F16910" w:rsidRDefault="006231A1" w:rsidP="00176A8C">
            <w:pPr>
              <w:spacing w:line="360" w:lineRule="auto"/>
              <w:jc w:val="right"/>
              <w:rPr>
                <w:b/>
                <w:sz w:val="16"/>
                <w:szCs w:val="16"/>
                <w:lang w:val="en-US"/>
              </w:rPr>
            </w:pPr>
          </w:p>
        </w:tc>
        <w:tc>
          <w:tcPr>
            <w:tcW w:w="1914" w:type="dxa"/>
            <w:tcBorders>
              <w:top w:val="single" w:sz="4" w:space="0" w:color="auto"/>
              <w:left w:val="single" w:sz="4" w:space="0" w:color="auto"/>
              <w:bottom w:val="single" w:sz="4" w:space="0" w:color="auto"/>
              <w:right w:val="single" w:sz="4" w:space="0" w:color="auto"/>
            </w:tcBorders>
          </w:tcPr>
          <w:p w14:paraId="26716F7E" w14:textId="77777777" w:rsidR="006231A1" w:rsidRPr="00F16910" w:rsidRDefault="006231A1" w:rsidP="00176A8C">
            <w:pPr>
              <w:spacing w:line="360" w:lineRule="auto"/>
              <w:jc w:val="right"/>
              <w:rPr>
                <w:b/>
                <w:sz w:val="16"/>
                <w:szCs w:val="16"/>
                <w:lang w:val="en-US"/>
              </w:rPr>
            </w:pPr>
          </w:p>
        </w:tc>
      </w:tr>
      <w:tr w:rsidR="006231A1" w:rsidRPr="00F16910" w14:paraId="43CF0658" w14:textId="77777777" w:rsidTr="00D576AA">
        <w:trPr>
          <w:trHeight w:val="235"/>
          <w:jc w:val="right"/>
        </w:trPr>
        <w:tc>
          <w:tcPr>
            <w:tcW w:w="664" w:type="dxa"/>
            <w:tcBorders>
              <w:top w:val="single" w:sz="4" w:space="0" w:color="auto"/>
              <w:left w:val="single" w:sz="4" w:space="0" w:color="auto"/>
              <w:bottom w:val="single" w:sz="4" w:space="0" w:color="auto"/>
            </w:tcBorders>
            <w:shd w:val="clear" w:color="auto" w:fill="auto"/>
            <w:noWrap/>
            <w:vAlign w:val="center"/>
          </w:tcPr>
          <w:p w14:paraId="6A7BEE30" w14:textId="77777777" w:rsidR="006231A1" w:rsidRPr="00F16910" w:rsidRDefault="006231A1" w:rsidP="00176A8C">
            <w:pPr>
              <w:spacing w:line="360" w:lineRule="auto"/>
              <w:rPr>
                <w:color w:val="000000"/>
                <w:sz w:val="16"/>
                <w:szCs w:val="16"/>
                <w:lang w:val="en-US" w:eastAsia="id-ID"/>
              </w:rPr>
            </w:pPr>
            <w:r w:rsidRPr="00F16910">
              <w:rPr>
                <w:color w:val="000000"/>
                <w:sz w:val="16"/>
                <w:szCs w:val="16"/>
                <w:lang w:val="en-US" w:eastAsia="id-ID"/>
              </w:rPr>
              <w:t>6.</w:t>
            </w:r>
          </w:p>
        </w:tc>
        <w:tc>
          <w:tcPr>
            <w:tcW w:w="2832" w:type="dxa"/>
            <w:tcBorders>
              <w:top w:val="single" w:sz="4" w:space="0" w:color="auto"/>
              <w:left w:val="nil"/>
              <w:bottom w:val="single" w:sz="4" w:space="0" w:color="auto"/>
              <w:right w:val="single" w:sz="4" w:space="0" w:color="auto"/>
            </w:tcBorders>
            <w:shd w:val="clear" w:color="auto" w:fill="auto"/>
            <w:noWrap/>
            <w:vAlign w:val="center"/>
          </w:tcPr>
          <w:p w14:paraId="2F6D96B5" w14:textId="77777777" w:rsidR="006231A1" w:rsidRPr="00F16910" w:rsidRDefault="006231A1" w:rsidP="00176A8C">
            <w:pPr>
              <w:spacing w:line="360" w:lineRule="auto"/>
              <w:rPr>
                <w:color w:val="000000"/>
                <w:sz w:val="16"/>
                <w:szCs w:val="16"/>
                <w:lang w:eastAsia="id-ID"/>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B6D7B" w14:textId="77777777" w:rsidR="006231A1" w:rsidRPr="00F16910" w:rsidRDefault="006231A1" w:rsidP="00176A8C">
            <w:pPr>
              <w:spacing w:line="360" w:lineRule="auto"/>
              <w:jc w:val="right"/>
              <w:rPr>
                <w:b/>
                <w:sz w:val="16"/>
                <w:szCs w:val="16"/>
                <w:lang w:val="en-US"/>
              </w:rPr>
            </w:pPr>
          </w:p>
        </w:tc>
        <w:tc>
          <w:tcPr>
            <w:tcW w:w="19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3C559" w14:textId="77777777" w:rsidR="006231A1" w:rsidRPr="00F16910" w:rsidRDefault="006231A1" w:rsidP="00176A8C">
            <w:pPr>
              <w:spacing w:line="360" w:lineRule="auto"/>
              <w:jc w:val="right"/>
              <w:rPr>
                <w:b/>
                <w:sz w:val="16"/>
                <w:szCs w:val="16"/>
                <w:lang w:val="en-US"/>
              </w:rPr>
            </w:pPr>
          </w:p>
        </w:tc>
        <w:tc>
          <w:tcPr>
            <w:tcW w:w="1914" w:type="dxa"/>
            <w:tcBorders>
              <w:top w:val="single" w:sz="4" w:space="0" w:color="auto"/>
              <w:left w:val="single" w:sz="4" w:space="0" w:color="auto"/>
              <w:bottom w:val="single" w:sz="4" w:space="0" w:color="auto"/>
              <w:right w:val="single" w:sz="4" w:space="0" w:color="auto"/>
            </w:tcBorders>
          </w:tcPr>
          <w:p w14:paraId="6116D3FA" w14:textId="77777777" w:rsidR="006231A1" w:rsidRPr="00F16910" w:rsidRDefault="006231A1" w:rsidP="00176A8C">
            <w:pPr>
              <w:spacing w:line="360" w:lineRule="auto"/>
              <w:jc w:val="right"/>
              <w:rPr>
                <w:b/>
                <w:sz w:val="16"/>
                <w:szCs w:val="16"/>
                <w:lang w:val="en-US"/>
              </w:rPr>
            </w:pPr>
          </w:p>
        </w:tc>
      </w:tr>
      <w:tr w:rsidR="006231A1" w:rsidRPr="00F16910" w14:paraId="0A3EF64E" w14:textId="77777777" w:rsidTr="00D576AA">
        <w:trPr>
          <w:trHeight w:val="235"/>
          <w:jc w:val="right"/>
        </w:trPr>
        <w:tc>
          <w:tcPr>
            <w:tcW w:w="664" w:type="dxa"/>
            <w:tcBorders>
              <w:top w:val="single" w:sz="4" w:space="0" w:color="auto"/>
              <w:left w:val="single" w:sz="4" w:space="0" w:color="auto"/>
              <w:bottom w:val="single" w:sz="4" w:space="0" w:color="auto"/>
            </w:tcBorders>
            <w:shd w:val="clear" w:color="auto" w:fill="auto"/>
            <w:noWrap/>
            <w:vAlign w:val="center"/>
          </w:tcPr>
          <w:p w14:paraId="783346B7" w14:textId="77777777" w:rsidR="006231A1" w:rsidRPr="00F16910" w:rsidRDefault="006231A1" w:rsidP="00176A8C">
            <w:pPr>
              <w:spacing w:line="360" w:lineRule="auto"/>
              <w:rPr>
                <w:color w:val="000000"/>
                <w:sz w:val="16"/>
                <w:szCs w:val="16"/>
                <w:lang w:eastAsia="id-ID"/>
              </w:rPr>
            </w:pPr>
          </w:p>
        </w:tc>
        <w:tc>
          <w:tcPr>
            <w:tcW w:w="2832" w:type="dxa"/>
            <w:tcBorders>
              <w:top w:val="single" w:sz="4" w:space="0" w:color="auto"/>
              <w:left w:val="nil"/>
              <w:bottom w:val="single" w:sz="4" w:space="0" w:color="auto"/>
              <w:right w:val="single" w:sz="4" w:space="0" w:color="auto"/>
            </w:tcBorders>
            <w:shd w:val="clear" w:color="auto" w:fill="auto"/>
            <w:noWrap/>
            <w:vAlign w:val="center"/>
          </w:tcPr>
          <w:p w14:paraId="622CD822" w14:textId="77777777" w:rsidR="006231A1" w:rsidRPr="00F16910" w:rsidRDefault="006231A1" w:rsidP="00176A8C">
            <w:pPr>
              <w:spacing w:line="360" w:lineRule="auto"/>
              <w:rPr>
                <w:color w:val="000000"/>
                <w:sz w:val="16"/>
                <w:szCs w:val="16"/>
                <w:lang w:eastAsia="id-ID"/>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C81B7" w14:textId="77777777" w:rsidR="006231A1" w:rsidRPr="00F16910" w:rsidRDefault="006231A1" w:rsidP="00176A8C">
            <w:pPr>
              <w:spacing w:line="360" w:lineRule="auto"/>
              <w:jc w:val="right"/>
              <w:rPr>
                <w:b/>
                <w:sz w:val="16"/>
                <w:szCs w:val="16"/>
                <w:lang w:val="en-US"/>
              </w:rPr>
            </w:pPr>
          </w:p>
        </w:tc>
        <w:tc>
          <w:tcPr>
            <w:tcW w:w="19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942DC" w14:textId="77777777" w:rsidR="006231A1" w:rsidRPr="00F16910" w:rsidRDefault="006231A1" w:rsidP="00176A8C">
            <w:pPr>
              <w:spacing w:line="360" w:lineRule="auto"/>
              <w:jc w:val="right"/>
              <w:rPr>
                <w:b/>
                <w:sz w:val="16"/>
                <w:szCs w:val="16"/>
                <w:lang w:val="en-US"/>
              </w:rPr>
            </w:pPr>
          </w:p>
        </w:tc>
        <w:tc>
          <w:tcPr>
            <w:tcW w:w="1914" w:type="dxa"/>
            <w:tcBorders>
              <w:top w:val="single" w:sz="4" w:space="0" w:color="auto"/>
              <w:left w:val="single" w:sz="4" w:space="0" w:color="auto"/>
              <w:bottom w:val="single" w:sz="4" w:space="0" w:color="auto"/>
              <w:right w:val="single" w:sz="4" w:space="0" w:color="auto"/>
            </w:tcBorders>
          </w:tcPr>
          <w:p w14:paraId="3C46FC04" w14:textId="77777777" w:rsidR="006231A1" w:rsidRPr="00F16910" w:rsidRDefault="006231A1" w:rsidP="00176A8C">
            <w:pPr>
              <w:spacing w:line="360" w:lineRule="auto"/>
              <w:jc w:val="right"/>
              <w:rPr>
                <w:b/>
                <w:sz w:val="16"/>
                <w:szCs w:val="16"/>
                <w:lang w:val="en-US"/>
              </w:rPr>
            </w:pPr>
          </w:p>
        </w:tc>
      </w:tr>
      <w:tr w:rsidR="007A4AD1" w:rsidRPr="00F16910" w14:paraId="0FA3D40A" w14:textId="77777777" w:rsidTr="00D576AA">
        <w:trPr>
          <w:trHeight w:val="235"/>
          <w:jc w:val="right"/>
        </w:trPr>
        <w:tc>
          <w:tcPr>
            <w:tcW w:w="664" w:type="dxa"/>
            <w:tcBorders>
              <w:top w:val="single" w:sz="4" w:space="0" w:color="auto"/>
              <w:left w:val="single" w:sz="4" w:space="0" w:color="auto"/>
              <w:bottom w:val="single" w:sz="4" w:space="0" w:color="auto"/>
            </w:tcBorders>
            <w:shd w:val="clear" w:color="auto" w:fill="auto"/>
            <w:noWrap/>
            <w:vAlign w:val="center"/>
          </w:tcPr>
          <w:p w14:paraId="2C7BC170" w14:textId="77777777" w:rsidR="007A4AD1" w:rsidRPr="00F16910" w:rsidRDefault="007A4AD1" w:rsidP="00176A8C">
            <w:pPr>
              <w:spacing w:line="360" w:lineRule="auto"/>
              <w:rPr>
                <w:color w:val="000000"/>
                <w:sz w:val="16"/>
                <w:szCs w:val="16"/>
                <w:lang w:eastAsia="id-ID"/>
              </w:rPr>
            </w:pPr>
          </w:p>
        </w:tc>
        <w:tc>
          <w:tcPr>
            <w:tcW w:w="2832" w:type="dxa"/>
            <w:tcBorders>
              <w:top w:val="single" w:sz="4" w:space="0" w:color="auto"/>
              <w:left w:val="nil"/>
              <w:bottom w:val="single" w:sz="4" w:space="0" w:color="auto"/>
              <w:right w:val="single" w:sz="4" w:space="0" w:color="auto"/>
            </w:tcBorders>
            <w:shd w:val="clear" w:color="auto" w:fill="auto"/>
            <w:noWrap/>
            <w:vAlign w:val="center"/>
          </w:tcPr>
          <w:p w14:paraId="22B8BAE2" w14:textId="77777777" w:rsidR="007A4AD1" w:rsidRPr="00F16910" w:rsidRDefault="007A4AD1" w:rsidP="00176A8C">
            <w:pPr>
              <w:spacing w:line="360" w:lineRule="auto"/>
              <w:jc w:val="center"/>
              <w:rPr>
                <w:b/>
                <w:color w:val="000000"/>
                <w:sz w:val="16"/>
                <w:szCs w:val="16"/>
                <w:lang w:val="en-US" w:eastAsia="id-ID"/>
              </w:rPr>
            </w:pPr>
            <w:proofErr w:type="spellStart"/>
            <w:r w:rsidRPr="00F16910">
              <w:rPr>
                <w:b/>
                <w:color w:val="000000"/>
                <w:sz w:val="16"/>
                <w:szCs w:val="16"/>
                <w:lang w:val="en-US" w:eastAsia="id-ID"/>
              </w:rPr>
              <w:t>Jumlah</w:t>
            </w:r>
            <w:proofErr w:type="spellEnd"/>
          </w:p>
        </w:tc>
        <w:tc>
          <w:tcPr>
            <w:tcW w:w="860" w:type="dxa"/>
            <w:tcBorders>
              <w:top w:val="single" w:sz="4" w:space="0" w:color="auto"/>
              <w:left w:val="single" w:sz="4" w:space="0" w:color="auto"/>
              <w:bottom w:val="single" w:sz="4" w:space="0" w:color="auto"/>
              <w:right w:val="single" w:sz="4" w:space="0" w:color="auto"/>
            </w:tcBorders>
            <w:shd w:val="clear" w:color="auto" w:fill="auto"/>
            <w:noWrap/>
          </w:tcPr>
          <w:p w14:paraId="23E637BC" w14:textId="208C3FAD" w:rsidR="007A4AD1" w:rsidRPr="00F16910" w:rsidRDefault="007A4AD1" w:rsidP="00176A8C">
            <w:pPr>
              <w:spacing w:line="360" w:lineRule="auto"/>
              <w:jc w:val="center"/>
              <w:rPr>
                <w:b/>
                <w:sz w:val="16"/>
                <w:szCs w:val="16"/>
                <w:lang w:val="en-US"/>
              </w:rPr>
            </w:pPr>
            <w:r w:rsidRPr="00F16910">
              <w:rPr>
                <w:b/>
                <w:bCs/>
                <w:i/>
                <w:iCs/>
                <w:sz w:val="16"/>
                <w:szCs w:val="16"/>
                <w:lang w:val="en-US"/>
              </w:rPr>
              <w:t>NIHIL</w:t>
            </w:r>
          </w:p>
        </w:tc>
        <w:tc>
          <w:tcPr>
            <w:tcW w:w="1967" w:type="dxa"/>
            <w:tcBorders>
              <w:top w:val="single" w:sz="4" w:space="0" w:color="auto"/>
              <w:left w:val="single" w:sz="4" w:space="0" w:color="auto"/>
              <w:bottom w:val="single" w:sz="4" w:space="0" w:color="auto"/>
              <w:right w:val="single" w:sz="4" w:space="0" w:color="auto"/>
            </w:tcBorders>
            <w:shd w:val="clear" w:color="auto" w:fill="auto"/>
            <w:noWrap/>
          </w:tcPr>
          <w:p w14:paraId="51F4F3A6" w14:textId="3F738C04" w:rsidR="007A4AD1" w:rsidRPr="00F16910" w:rsidRDefault="007A4AD1" w:rsidP="00176A8C">
            <w:pPr>
              <w:spacing w:line="360" w:lineRule="auto"/>
              <w:jc w:val="center"/>
              <w:rPr>
                <w:b/>
                <w:sz w:val="16"/>
                <w:szCs w:val="16"/>
                <w:lang w:val="en-US"/>
              </w:rPr>
            </w:pPr>
            <w:r w:rsidRPr="00F16910">
              <w:rPr>
                <w:b/>
                <w:bCs/>
                <w:i/>
                <w:iCs/>
                <w:sz w:val="16"/>
                <w:szCs w:val="16"/>
                <w:lang w:val="en-US"/>
              </w:rPr>
              <w:t>NIHIL</w:t>
            </w:r>
          </w:p>
        </w:tc>
        <w:tc>
          <w:tcPr>
            <w:tcW w:w="1914" w:type="dxa"/>
            <w:tcBorders>
              <w:top w:val="single" w:sz="4" w:space="0" w:color="auto"/>
              <w:left w:val="single" w:sz="4" w:space="0" w:color="auto"/>
              <w:bottom w:val="single" w:sz="4" w:space="0" w:color="auto"/>
              <w:right w:val="single" w:sz="4" w:space="0" w:color="auto"/>
            </w:tcBorders>
          </w:tcPr>
          <w:p w14:paraId="3D3404AA" w14:textId="4ECF49D2" w:rsidR="007A4AD1" w:rsidRPr="00F16910" w:rsidRDefault="007A4AD1" w:rsidP="00176A8C">
            <w:pPr>
              <w:spacing w:line="360" w:lineRule="auto"/>
              <w:jc w:val="center"/>
              <w:rPr>
                <w:b/>
                <w:sz w:val="16"/>
                <w:szCs w:val="16"/>
                <w:lang w:val="en-US"/>
              </w:rPr>
            </w:pPr>
            <w:r w:rsidRPr="00F16910">
              <w:rPr>
                <w:b/>
                <w:bCs/>
                <w:i/>
                <w:iCs/>
                <w:sz w:val="16"/>
                <w:szCs w:val="16"/>
                <w:lang w:val="en-US"/>
              </w:rPr>
              <w:t>NIHIL</w:t>
            </w:r>
          </w:p>
        </w:tc>
      </w:tr>
    </w:tbl>
    <w:p w14:paraId="2E8D4859" w14:textId="77777777" w:rsidR="00D576AA" w:rsidRDefault="00D576AA" w:rsidP="00D576AA">
      <w:pPr>
        <w:widowControl w:val="0"/>
        <w:autoSpaceDE w:val="0"/>
        <w:autoSpaceDN w:val="0"/>
        <w:adjustRightInd w:val="0"/>
        <w:spacing w:line="360" w:lineRule="auto"/>
        <w:ind w:left="1260"/>
        <w:jc w:val="both"/>
        <w:rPr>
          <w:sz w:val="22"/>
          <w:szCs w:val="22"/>
        </w:rPr>
      </w:pPr>
    </w:p>
    <w:p w14:paraId="1B0A34CA" w14:textId="49F747E0" w:rsidR="009A0F22" w:rsidRPr="00F16910" w:rsidRDefault="009A0F22" w:rsidP="00176A8C">
      <w:pPr>
        <w:widowControl w:val="0"/>
        <w:numPr>
          <w:ilvl w:val="0"/>
          <w:numId w:val="27"/>
        </w:numPr>
        <w:tabs>
          <w:tab w:val="clear" w:pos="720"/>
          <w:tab w:val="num" w:pos="1260"/>
        </w:tabs>
        <w:autoSpaceDE w:val="0"/>
        <w:autoSpaceDN w:val="0"/>
        <w:adjustRightInd w:val="0"/>
        <w:spacing w:line="360" w:lineRule="auto"/>
        <w:ind w:left="1260" w:hanging="180"/>
        <w:jc w:val="both"/>
        <w:rPr>
          <w:sz w:val="22"/>
          <w:szCs w:val="22"/>
        </w:rPr>
      </w:pPr>
      <w:r w:rsidRPr="00F16910">
        <w:rPr>
          <w:sz w:val="22"/>
          <w:szCs w:val="22"/>
        </w:rPr>
        <w:t>Realisasi Belanja Bantuan Sosial TA 201</w:t>
      </w:r>
      <w:r w:rsidR="005D3490" w:rsidRPr="00F16910">
        <w:rPr>
          <w:sz w:val="22"/>
          <w:szCs w:val="22"/>
          <w:lang w:val="en-ID"/>
        </w:rPr>
        <w:t>9</w:t>
      </w:r>
      <w:r w:rsidRPr="00F16910">
        <w:rPr>
          <w:sz w:val="22"/>
          <w:szCs w:val="22"/>
        </w:rPr>
        <w:t xml:space="preserve"> sebesar Rp</w:t>
      </w:r>
      <w:r w:rsidR="009C3568" w:rsidRPr="00F16910">
        <w:rPr>
          <w:sz w:val="22"/>
          <w:szCs w:val="22"/>
          <w:lang w:val="en-US"/>
        </w:rPr>
        <w:t>.</w:t>
      </w:r>
      <w:r w:rsidR="007A4AD1" w:rsidRPr="00F16910">
        <w:rPr>
          <w:b/>
          <w:bCs/>
          <w:i/>
          <w:iCs/>
          <w:sz w:val="16"/>
          <w:szCs w:val="16"/>
          <w:lang w:val="en-US"/>
        </w:rPr>
        <w:t xml:space="preserve"> NIHIL</w:t>
      </w:r>
      <w:r w:rsidRPr="00F16910">
        <w:rPr>
          <w:sz w:val="22"/>
          <w:szCs w:val="22"/>
        </w:rPr>
        <w:t xml:space="preserve"> merupakan Belanja Bantuan Sosial kepada Organisasi Kemasyarakatan;</w:t>
      </w:r>
    </w:p>
    <w:p w14:paraId="7197E2DA" w14:textId="19AF430F" w:rsidR="009A0F22" w:rsidRPr="00F16910" w:rsidRDefault="009A0F22" w:rsidP="00176A8C">
      <w:pPr>
        <w:widowControl w:val="0"/>
        <w:numPr>
          <w:ilvl w:val="0"/>
          <w:numId w:val="27"/>
        </w:numPr>
        <w:tabs>
          <w:tab w:val="clear" w:pos="720"/>
          <w:tab w:val="num" w:pos="1260"/>
        </w:tabs>
        <w:autoSpaceDE w:val="0"/>
        <w:autoSpaceDN w:val="0"/>
        <w:adjustRightInd w:val="0"/>
        <w:spacing w:line="360" w:lineRule="auto"/>
        <w:ind w:left="1260" w:hanging="180"/>
        <w:jc w:val="both"/>
        <w:rPr>
          <w:sz w:val="22"/>
          <w:szCs w:val="22"/>
        </w:rPr>
      </w:pPr>
      <w:r w:rsidRPr="00F16910">
        <w:rPr>
          <w:sz w:val="22"/>
          <w:szCs w:val="22"/>
        </w:rPr>
        <w:t>Realisasi Belanja Bantuan Keuangan TA 201</w:t>
      </w:r>
      <w:r w:rsidR="005D3490" w:rsidRPr="002C7910">
        <w:rPr>
          <w:sz w:val="22"/>
          <w:szCs w:val="22"/>
        </w:rPr>
        <w:t>9</w:t>
      </w:r>
      <w:r w:rsidRPr="00F16910">
        <w:rPr>
          <w:sz w:val="22"/>
          <w:szCs w:val="22"/>
        </w:rPr>
        <w:t xml:space="preserve"> sebesar Rp</w:t>
      </w:r>
      <w:r w:rsidR="007A4AD1" w:rsidRPr="002C7910">
        <w:rPr>
          <w:b/>
          <w:bCs/>
          <w:i/>
          <w:iCs/>
          <w:sz w:val="16"/>
          <w:szCs w:val="16"/>
        </w:rPr>
        <w:t xml:space="preserve"> NIHIL</w:t>
      </w:r>
      <w:r w:rsidRPr="00F16910">
        <w:rPr>
          <w:sz w:val="22"/>
          <w:szCs w:val="22"/>
        </w:rPr>
        <w:t xml:space="preserve"> terdiri dari Belanja Bantuan Keuangan kepada Desa sebesar Rp</w:t>
      </w:r>
      <w:r w:rsidR="007A4AD1" w:rsidRPr="002C7910">
        <w:rPr>
          <w:b/>
          <w:bCs/>
          <w:i/>
          <w:iCs/>
          <w:sz w:val="16"/>
          <w:szCs w:val="16"/>
        </w:rPr>
        <w:t xml:space="preserve"> NIHIL</w:t>
      </w:r>
      <w:r w:rsidRPr="00F16910">
        <w:rPr>
          <w:sz w:val="22"/>
          <w:szCs w:val="22"/>
        </w:rPr>
        <w:t xml:space="preserve"> dan Bantuan Keuangan kepada Partai Politik sebesar Rp</w:t>
      </w:r>
      <w:r w:rsidR="007A4AD1" w:rsidRPr="002C7910">
        <w:rPr>
          <w:b/>
          <w:bCs/>
          <w:i/>
          <w:iCs/>
          <w:sz w:val="16"/>
          <w:szCs w:val="16"/>
        </w:rPr>
        <w:t xml:space="preserve"> NIHIL</w:t>
      </w:r>
    </w:p>
    <w:p w14:paraId="6AE6AB3F" w14:textId="7D1D4E5A" w:rsidR="009A0F22" w:rsidRDefault="009A0F22" w:rsidP="00176A8C">
      <w:pPr>
        <w:widowControl w:val="0"/>
        <w:tabs>
          <w:tab w:val="left" w:pos="810"/>
          <w:tab w:val="num" w:pos="1260"/>
        </w:tabs>
        <w:autoSpaceDE w:val="0"/>
        <w:autoSpaceDN w:val="0"/>
        <w:adjustRightInd w:val="0"/>
        <w:spacing w:line="360" w:lineRule="auto"/>
        <w:ind w:left="1080"/>
        <w:jc w:val="both"/>
        <w:rPr>
          <w:sz w:val="22"/>
          <w:szCs w:val="22"/>
        </w:rPr>
      </w:pPr>
    </w:p>
    <w:p w14:paraId="6853D299" w14:textId="72C313D1" w:rsidR="00D576AA" w:rsidRDefault="00D576AA" w:rsidP="00176A8C">
      <w:pPr>
        <w:widowControl w:val="0"/>
        <w:tabs>
          <w:tab w:val="left" w:pos="810"/>
          <w:tab w:val="num" w:pos="1260"/>
        </w:tabs>
        <w:autoSpaceDE w:val="0"/>
        <w:autoSpaceDN w:val="0"/>
        <w:adjustRightInd w:val="0"/>
        <w:spacing w:line="360" w:lineRule="auto"/>
        <w:ind w:left="1080"/>
        <w:jc w:val="both"/>
        <w:rPr>
          <w:sz w:val="22"/>
          <w:szCs w:val="22"/>
        </w:rPr>
      </w:pPr>
    </w:p>
    <w:p w14:paraId="40DC29C5" w14:textId="593B3352" w:rsidR="00D576AA" w:rsidRDefault="00D576AA" w:rsidP="00176A8C">
      <w:pPr>
        <w:widowControl w:val="0"/>
        <w:tabs>
          <w:tab w:val="left" w:pos="810"/>
          <w:tab w:val="num" w:pos="1260"/>
        </w:tabs>
        <w:autoSpaceDE w:val="0"/>
        <w:autoSpaceDN w:val="0"/>
        <w:adjustRightInd w:val="0"/>
        <w:spacing w:line="360" w:lineRule="auto"/>
        <w:ind w:left="1080"/>
        <w:jc w:val="both"/>
        <w:rPr>
          <w:sz w:val="22"/>
          <w:szCs w:val="22"/>
        </w:rPr>
      </w:pPr>
    </w:p>
    <w:p w14:paraId="4F2CB8F0" w14:textId="77777777" w:rsidR="00D576AA" w:rsidRPr="00F16910" w:rsidRDefault="00D576AA" w:rsidP="00176A8C">
      <w:pPr>
        <w:widowControl w:val="0"/>
        <w:tabs>
          <w:tab w:val="left" w:pos="810"/>
          <w:tab w:val="num" w:pos="1260"/>
        </w:tabs>
        <w:autoSpaceDE w:val="0"/>
        <w:autoSpaceDN w:val="0"/>
        <w:adjustRightInd w:val="0"/>
        <w:spacing w:line="360" w:lineRule="auto"/>
        <w:ind w:left="1080"/>
        <w:jc w:val="both"/>
        <w:rPr>
          <w:sz w:val="22"/>
          <w:szCs w:val="22"/>
        </w:rPr>
      </w:pPr>
    </w:p>
    <w:p w14:paraId="2E447903" w14:textId="77777777" w:rsidR="009A0F22" w:rsidRPr="00F16910" w:rsidRDefault="009A0F22" w:rsidP="00176A8C">
      <w:pPr>
        <w:widowControl w:val="0"/>
        <w:numPr>
          <w:ilvl w:val="0"/>
          <w:numId w:val="28"/>
        </w:numPr>
        <w:tabs>
          <w:tab w:val="left" w:pos="900"/>
          <w:tab w:val="left" w:pos="1260"/>
        </w:tabs>
        <w:autoSpaceDE w:val="0"/>
        <w:autoSpaceDN w:val="0"/>
        <w:adjustRightInd w:val="0"/>
        <w:spacing w:line="360" w:lineRule="auto"/>
        <w:ind w:left="900" w:firstLine="0"/>
        <w:jc w:val="both"/>
        <w:rPr>
          <w:b/>
          <w:sz w:val="22"/>
          <w:szCs w:val="22"/>
        </w:rPr>
      </w:pPr>
      <w:r w:rsidRPr="00F16910">
        <w:rPr>
          <w:b/>
          <w:sz w:val="22"/>
          <w:szCs w:val="22"/>
        </w:rPr>
        <w:lastRenderedPageBreak/>
        <w:t>Belanja Modal</w:t>
      </w:r>
    </w:p>
    <w:p w14:paraId="40765F33" w14:textId="77777777" w:rsidR="00EB5F1A" w:rsidRPr="00F16910" w:rsidRDefault="009A0F22" w:rsidP="00176A8C">
      <w:pPr>
        <w:spacing w:line="360" w:lineRule="auto"/>
        <w:ind w:left="1260"/>
        <w:jc w:val="both"/>
        <w:rPr>
          <w:sz w:val="22"/>
          <w:szCs w:val="22"/>
        </w:rPr>
      </w:pPr>
      <w:r w:rsidRPr="00F16910">
        <w:rPr>
          <w:sz w:val="22"/>
          <w:szCs w:val="22"/>
        </w:rPr>
        <w:t>Belanja modal adalah pengeluaran anggaran untuk perolehan aset tetap dan aset lainnya yang memberi manfaat lebih dari satu periode akuntansi berupa pengeluaran untuk perolehan aset tanah, gedung dan bangunan, jalan, irigasi, dan jaringan,</w:t>
      </w:r>
      <w:r w:rsidR="00E339C1" w:rsidRPr="00F16910">
        <w:rPr>
          <w:sz w:val="22"/>
          <w:szCs w:val="22"/>
        </w:rPr>
        <w:t xml:space="preserve"> </w:t>
      </w:r>
      <w:r w:rsidR="00825579" w:rsidRPr="00F16910">
        <w:rPr>
          <w:sz w:val="22"/>
          <w:szCs w:val="22"/>
          <w:lang w:val="en-US"/>
        </w:rPr>
        <w:t>dan</w:t>
      </w:r>
      <w:r w:rsidRPr="00F16910">
        <w:rPr>
          <w:sz w:val="22"/>
          <w:szCs w:val="22"/>
        </w:rPr>
        <w:t xml:space="preserve"> aset</w:t>
      </w:r>
      <w:r w:rsidRPr="00F16910">
        <w:rPr>
          <w:sz w:val="22"/>
          <w:szCs w:val="22"/>
          <w:lang w:val="en-US"/>
        </w:rPr>
        <w:t xml:space="preserve"> </w:t>
      </w:r>
      <w:r w:rsidRPr="00F16910">
        <w:rPr>
          <w:sz w:val="22"/>
          <w:szCs w:val="22"/>
        </w:rPr>
        <w:t xml:space="preserve">tetap lainnya. </w:t>
      </w:r>
      <w:r w:rsidR="00EB5F1A" w:rsidRPr="00F16910">
        <w:rPr>
          <w:sz w:val="22"/>
          <w:szCs w:val="22"/>
        </w:rPr>
        <w:t>Realisasi belanja modal dalam Tahun Anggaran 201</w:t>
      </w:r>
      <w:r w:rsidR="00EB5F1A" w:rsidRPr="00F16910">
        <w:rPr>
          <w:sz w:val="22"/>
          <w:szCs w:val="22"/>
          <w:lang w:val="en-ID"/>
        </w:rPr>
        <w:t>9</w:t>
      </w:r>
      <w:r w:rsidR="00EB5F1A" w:rsidRPr="00F16910">
        <w:rPr>
          <w:sz w:val="22"/>
          <w:szCs w:val="22"/>
          <w:lang w:val="en-US"/>
        </w:rPr>
        <w:t xml:space="preserve"> </w:t>
      </w:r>
      <w:r w:rsidR="00EB5F1A" w:rsidRPr="00F16910">
        <w:rPr>
          <w:sz w:val="22"/>
          <w:szCs w:val="22"/>
        </w:rPr>
        <w:t xml:space="preserve">adalah sebesar </w:t>
      </w:r>
      <w:r w:rsidR="00EB5F1A" w:rsidRPr="00F16910">
        <w:rPr>
          <w:sz w:val="22"/>
          <w:szCs w:val="22"/>
          <w:lang w:val="en-US"/>
        </w:rPr>
        <w:t>Rp</w:t>
      </w:r>
      <w:r w:rsidR="00EB5F1A" w:rsidRPr="00F16910">
        <w:rPr>
          <w:lang w:val="en-US"/>
        </w:rPr>
        <w:t>1.406.683.000,00</w:t>
      </w:r>
      <w:r w:rsidR="00EB5F1A" w:rsidRPr="00F16910">
        <w:rPr>
          <w:bCs/>
          <w:iCs/>
          <w:lang w:val="en-US"/>
        </w:rPr>
        <w:t>.</w:t>
      </w:r>
      <w:r w:rsidR="00EB5F1A" w:rsidRPr="00F16910">
        <w:rPr>
          <w:sz w:val="22"/>
          <w:szCs w:val="22"/>
        </w:rPr>
        <w:t xml:space="preserve"> dari anggaran sebesar</w:t>
      </w:r>
      <w:r w:rsidR="00EB5F1A" w:rsidRPr="00F16910">
        <w:rPr>
          <w:sz w:val="22"/>
          <w:szCs w:val="22"/>
          <w:lang w:val="en-US"/>
        </w:rPr>
        <w:t xml:space="preserve"> Rp</w:t>
      </w:r>
      <w:r w:rsidR="00EB5F1A" w:rsidRPr="00F16910">
        <w:rPr>
          <w:lang w:val="en-US"/>
        </w:rPr>
        <w:t xml:space="preserve"> 1.600.894.000,00</w:t>
      </w:r>
      <w:r w:rsidR="00EB5F1A" w:rsidRPr="00F16910">
        <w:rPr>
          <w:sz w:val="22"/>
          <w:szCs w:val="22"/>
        </w:rPr>
        <w:t xml:space="preserve"> dengan rincian:</w:t>
      </w:r>
    </w:p>
    <w:tbl>
      <w:tblPr>
        <w:tblW w:w="7771" w:type="dxa"/>
        <w:tblInd w:w="1632" w:type="dxa"/>
        <w:tblLayout w:type="fixed"/>
        <w:tblCellMar>
          <w:left w:w="30" w:type="dxa"/>
          <w:right w:w="30" w:type="dxa"/>
        </w:tblCellMar>
        <w:tblLook w:val="0000" w:firstRow="0" w:lastRow="0" w:firstColumn="0" w:lastColumn="0" w:noHBand="0" w:noVBand="0"/>
      </w:tblPr>
      <w:tblGrid>
        <w:gridCol w:w="2831"/>
        <w:gridCol w:w="1440"/>
        <w:gridCol w:w="1363"/>
        <w:gridCol w:w="720"/>
        <w:gridCol w:w="1417"/>
      </w:tblGrid>
      <w:tr w:rsidR="00E339C1" w:rsidRPr="00F16910" w14:paraId="34BFCC22" w14:textId="77777777" w:rsidTr="007F6E7A">
        <w:trPr>
          <w:cantSplit/>
          <w:trHeight w:val="188"/>
        </w:trPr>
        <w:tc>
          <w:tcPr>
            <w:tcW w:w="2831" w:type="dxa"/>
            <w:tcBorders>
              <w:top w:val="single" w:sz="4" w:space="0" w:color="auto"/>
              <w:left w:val="single" w:sz="4" w:space="0" w:color="auto"/>
              <w:bottom w:val="single" w:sz="4" w:space="0" w:color="auto"/>
              <w:right w:val="single" w:sz="4" w:space="0" w:color="auto"/>
            </w:tcBorders>
            <w:vAlign w:val="center"/>
          </w:tcPr>
          <w:p w14:paraId="0F7F237B" w14:textId="77777777" w:rsidR="00E339C1" w:rsidRPr="00F16910" w:rsidRDefault="00E339C1" w:rsidP="00176A8C">
            <w:pPr>
              <w:tabs>
                <w:tab w:val="left" w:pos="420"/>
              </w:tabs>
              <w:spacing w:line="360" w:lineRule="auto"/>
              <w:jc w:val="center"/>
              <w:rPr>
                <w:b/>
                <w:snapToGrid w:val="0"/>
                <w:sz w:val="16"/>
                <w:szCs w:val="16"/>
                <w:lang w:val="en-US"/>
              </w:rPr>
            </w:pPr>
            <w:proofErr w:type="spellStart"/>
            <w:r w:rsidRPr="00F16910">
              <w:rPr>
                <w:b/>
                <w:snapToGrid w:val="0"/>
                <w:sz w:val="16"/>
                <w:szCs w:val="16"/>
                <w:lang w:val="en-US"/>
              </w:rPr>
              <w:t>Belanja</w:t>
            </w:r>
            <w:proofErr w:type="spellEnd"/>
            <w:r w:rsidRPr="00F16910">
              <w:rPr>
                <w:b/>
                <w:snapToGrid w:val="0"/>
                <w:sz w:val="16"/>
                <w:szCs w:val="16"/>
                <w:lang w:val="en-US"/>
              </w:rPr>
              <w:t xml:space="preserve"> </w:t>
            </w:r>
            <w:proofErr w:type="gramStart"/>
            <w:r w:rsidRPr="00F16910">
              <w:rPr>
                <w:b/>
                <w:snapToGrid w:val="0"/>
                <w:sz w:val="16"/>
                <w:szCs w:val="16"/>
                <w:lang w:val="en-US"/>
              </w:rPr>
              <w:t>Modal  :</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14:paraId="1B80EF7E" w14:textId="77777777" w:rsidR="00E339C1" w:rsidRPr="00F16910" w:rsidRDefault="00E339C1" w:rsidP="00176A8C">
            <w:pPr>
              <w:spacing w:line="360" w:lineRule="auto"/>
              <w:jc w:val="center"/>
              <w:rPr>
                <w:b/>
                <w:snapToGrid w:val="0"/>
                <w:sz w:val="16"/>
                <w:szCs w:val="16"/>
              </w:rPr>
            </w:pPr>
            <w:proofErr w:type="spellStart"/>
            <w:r w:rsidRPr="00F16910">
              <w:rPr>
                <w:b/>
                <w:snapToGrid w:val="0"/>
                <w:sz w:val="16"/>
                <w:szCs w:val="16"/>
                <w:lang w:val="en-US"/>
              </w:rPr>
              <w:t>Anggaran</w:t>
            </w:r>
            <w:proofErr w:type="spellEnd"/>
            <w:r w:rsidRPr="00F16910">
              <w:rPr>
                <w:b/>
                <w:snapToGrid w:val="0"/>
                <w:sz w:val="16"/>
                <w:szCs w:val="16"/>
                <w:lang w:val="en-US"/>
              </w:rPr>
              <w:t xml:space="preserve"> 201</w:t>
            </w:r>
            <w:r w:rsidR="005D3490" w:rsidRPr="00F16910">
              <w:rPr>
                <w:b/>
                <w:snapToGrid w:val="0"/>
                <w:sz w:val="16"/>
                <w:szCs w:val="16"/>
                <w:lang w:val="en-US"/>
              </w:rPr>
              <w:t>9</w:t>
            </w:r>
          </w:p>
        </w:tc>
        <w:tc>
          <w:tcPr>
            <w:tcW w:w="1363" w:type="dxa"/>
            <w:tcBorders>
              <w:top w:val="single" w:sz="4" w:space="0" w:color="auto"/>
              <w:left w:val="single" w:sz="4" w:space="0" w:color="auto"/>
              <w:bottom w:val="single" w:sz="4" w:space="0" w:color="auto"/>
              <w:right w:val="single" w:sz="4" w:space="0" w:color="auto"/>
            </w:tcBorders>
            <w:vAlign w:val="center"/>
          </w:tcPr>
          <w:p w14:paraId="3C706507" w14:textId="77777777" w:rsidR="00E339C1" w:rsidRPr="00F16910" w:rsidRDefault="00E339C1" w:rsidP="00176A8C">
            <w:pPr>
              <w:spacing w:line="360" w:lineRule="auto"/>
              <w:jc w:val="center"/>
              <w:rPr>
                <w:b/>
                <w:snapToGrid w:val="0"/>
                <w:sz w:val="16"/>
                <w:szCs w:val="16"/>
              </w:rPr>
            </w:pPr>
            <w:proofErr w:type="spellStart"/>
            <w:r w:rsidRPr="00F16910">
              <w:rPr>
                <w:b/>
                <w:snapToGrid w:val="0"/>
                <w:sz w:val="16"/>
                <w:szCs w:val="16"/>
                <w:lang w:val="en-US"/>
              </w:rPr>
              <w:t>Realisasi</w:t>
            </w:r>
            <w:proofErr w:type="spellEnd"/>
            <w:r w:rsidRPr="00F16910">
              <w:rPr>
                <w:b/>
                <w:snapToGrid w:val="0"/>
                <w:sz w:val="16"/>
                <w:szCs w:val="16"/>
                <w:lang w:val="en-US"/>
              </w:rPr>
              <w:t xml:space="preserve"> 201</w:t>
            </w:r>
            <w:r w:rsidR="005D3490" w:rsidRPr="00F16910">
              <w:rPr>
                <w:b/>
                <w:snapToGrid w:val="0"/>
                <w:sz w:val="16"/>
                <w:szCs w:val="16"/>
                <w:lang w:val="en-US"/>
              </w:rPr>
              <w:t>9</w:t>
            </w:r>
          </w:p>
        </w:tc>
        <w:tc>
          <w:tcPr>
            <w:tcW w:w="720" w:type="dxa"/>
            <w:tcBorders>
              <w:top w:val="single" w:sz="4" w:space="0" w:color="auto"/>
              <w:left w:val="single" w:sz="4" w:space="0" w:color="auto"/>
              <w:bottom w:val="single" w:sz="4" w:space="0" w:color="auto"/>
              <w:right w:val="single" w:sz="4" w:space="0" w:color="auto"/>
            </w:tcBorders>
            <w:vAlign w:val="center"/>
          </w:tcPr>
          <w:p w14:paraId="3EE0967C" w14:textId="77777777" w:rsidR="00E339C1" w:rsidRPr="00F16910" w:rsidRDefault="00E339C1" w:rsidP="00176A8C">
            <w:pPr>
              <w:spacing w:line="360" w:lineRule="auto"/>
              <w:jc w:val="center"/>
              <w:rPr>
                <w:b/>
                <w:snapToGrid w:val="0"/>
                <w:sz w:val="16"/>
                <w:szCs w:val="16"/>
              </w:rPr>
            </w:pPr>
            <w:proofErr w:type="spellStart"/>
            <w:r w:rsidRPr="00F16910">
              <w:rPr>
                <w:b/>
                <w:snapToGrid w:val="0"/>
                <w:sz w:val="16"/>
                <w:szCs w:val="16"/>
                <w:lang w:val="en-US"/>
              </w:rPr>
              <w:t>Rasio</w:t>
            </w:r>
            <w:proofErr w:type="spellEnd"/>
            <w:r w:rsidRPr="00F16910">
              <w:rPr>
                <w:b/>
                <w:snapToGrid w:val="0"/>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48F9DDD3" w14:textId="77777777" w:rsidR="00E339C1" w:rsidRPr="00F16910" w:rsidRDefault="00E339C1" w:rsidP="00176A8C">
            <w:pPr>
              <w:spacing w:line="360" w:lineRule="auto"/>
              <w:jc w:val="center"/>
              <w:rPr>
                <w:b/>
                <w:snapToGrid w:val="0"/>
                <w:sz w:val="16"/>
                <w:szCs w:val="16"/>
              </w:rPr>
            </w:pPr>
            <w:proofErr w:type="spellStart"/>
            <w:r w:rsidRPr="00F16910">
              <w:rPr>
                <w:b/>
                <w:snapToGrid w:val="0"/>
                <w:sz w:val="16"/>
                <w:szCs w:val="16"/>
                <w:lang w:val="en-US"/>
              </w:rPr>
              <w:t>Realisasi</w:t>
            </w:r>
            <w:proofErr w:type="spellEnd"/>
            <w:r w:rsidRPr="00F16910">
              <w:rPr>
                <w:b/>
                <w:snapToGrid w:val="0"/>
                <w:sz w:val="16"/>
                <w:szCs w:val="16"/>
                <w:lang w:val="en-US"/>
              </w:rPr>
              <w:t xml:space="preserve"> 201</w:t>
            </w:r>
            <w:r w:rsidR="005D3490" w:rsidRPr="00F16910">
              <w:rPr>
                <w:b/>
                <w:snapToGrid w:val="0"/>
                <w:sz w:val="16"/>
                <w:szCs w:val="16"/>
                <w:lang w:val="en-US"/>
              </w:rPr>
              <w:t>8</w:t>
            </w:r>
          </w:p>
        </w:tc>
      </w:tr>
      <w:tr w:rsidR="00E339C1" w:rsidRPr="00F16910" w14:paraId="53BBE37B" w14:textId="77777777" w:rsidTr="007F6E7A">
        <w:trPr>
          <w:cantSplit/>
          <w:trHeight w:val="188"/>
        </w:trPr>
        <w:tc>
          <w:tcPr>
            <w:tcW w:w="2831" w:type="dxa"/>
            <w:tcBorders>
              <w:top w:val="single" w:sz="4" w:space="0" w:color="auto"/>
              <w:left w:val="single" w:sz="4" w:space="0" w:color="auto"/>
              <w:bottom w:val="single" w:sz="4" w:space="0" w:color="auto"/>
              <w:right w:val="single" w:sz="4" w:space="0" w:color="auto"/>
            </w:tcBorders>
            <w:vAlign w:val="bottom"/>
          </w:tcPr>
          <w:p w14:paraId="3D06FE15" w14:textId="77777777" w:rsidR="00E339C1" w:rsidRPr="00F16910" w:rsidRDefault="00E339C1" w:rsidP="00176A8C">
            <w:pPr>
              <w:spacing w:line="360" w:lineRule="auto"/>
              <w:rPr>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504E3B47" w14:textId="77777777" w:rsidR="00E339C1" w:rsidRPr="00F16910" w:rsidRDefault="00E339C1" w:rsidP="00176A8C">
            <w:pPr>
              <w:spacing w:line="360" w:lineRule="auto"/>
              <w:jc w:val="right"/>
              <w:rPr>
                <w:sz w:val="16"/>
                <w:szCs w:val="16"/>
                <w:lang w:val="en-US"/>
              </w:rPr>
            </w:pPr>
          </w:p>
        </w:tc>
        <w:tc>
          <w:tcPr>
            <w:tcW w:w="1363" w:type="dxa"/>
            <w:tcBorders>
              <w:top w:val="single" w:sz="4" w:space="0" w:color="auto"/>
              <w:left w:val="single" w:sz="4" w:space="0" w:color="auto"/>
              <w:bottom w:val="single" w:sz="4" w:space="0" w:color="auto"/>
              <w:right w:val="single" w:sz="4" w:space="0" w:color="auto"/>
            </w:tcBorders>
            <w:vAlign w:val="center"/>
          </w:tcPr>
          <w:p w14:paraId="6444EFDA" w14:textId="77777777" w:rsidR="00E339C1" w:rsidRPr="00F16910" w:rsidRDefault="00E339C1" w:rsidP="00176A8C">
            <w:pPr>
              <w:spacing w:line="360" w:lineRule="auto"/>
              <w:jc w:val="right"/>
              <w:rPr>
                <w:sz w:val="16"/>
                <w:szCs w:val="16"/>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43B26EF6" w14:textId="77777777" w:rsidR="00E339C1" w:rsidRPr="00F16910" w:rsidRDefault="00E339C1" w:rsidP="00176A8C">
            <w:pPr>
              <w:spacing w:line="360" w:lineRule="auto"/>
              <w:jc w:val="right"/>
              <w:rPr>
                <w:sz w:val="16"/>
                <w:szCs w:val="16"/>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2F57BB5E" w14:textId="77777777" w:rsidR="00E339C1" w:rsidRPr="00F16910" w:rsidRDefault="00E339C1" w:rsidP="00176A8C">
            <w:pPr>
              <w:spacing w:line="360" w:lineRule="auto"/>
              <w:jc w:val="right"/>
              <w:rPr>
                <w:sz w:val="16"/>
                <w:szCs w:val="16"/>
                <w:lang w:val="en-US"/>
              </w:rPr>
            </w:pPr>
          </w:p>
        </w:tc>
      </w:tr>
      <w:tr w:rsidR="00E339C1" w:rsidRPr="00F16910" w14:paraId="4CA76838" w14:textId="77777777" w:rsidTr="007F6E7A">
        <w:trPr>
          <w:cantSplit/>
          <w:trHeight w:val="188"/>
        </w:trPr>
        <w:tc>
          <w:tcPr>
            <w:tcW w:w="2831" w:type="dxa"/>
            <w:tcBorders>
              <w:top w:val="single" w:sz="4" w:space="0" w:color="auto"/>
              <w:left w:val="single" w:sz="4" w:space="0" w:color="auto"/>
              <w:bottom w:val="single" w:sz="4" w:space="0" w:color="auto"/>
              <w:right w:val="single" w:sz="4" w:space="0" w:color="auto"/>
            </w:tcBorders>
            <w:vAlign w:val="bottom"/>
          </w:tcPr>
          <w:p w14:paraId="6A12D9D2" w14:textId="77777777" w:rsidR="00E339C1" w:rsidRPr="00F16910" w:rsidRDefault="00E339C1" w:rsidP="00176A8C">
            <w:pPr>
              <w:numPr>
                <w:ilvl w:val="0"/>
                <w:numId w:val="24"/>
              </w:numPr>
              <w:tabs>
                <w:tab w:val="clear" w:pos="2367"/>
                <w:tab w:val="num" w:pos="330"/>
              </w:tabs>
              <w:spacing w:line="360" w:lineRule="auto"/>
              <w:ind w:left="0" w:firstLine="0"/>
              <w:rPr>
                <w:sz w:val="16"/>
                <w:szCs w:val="16"/>
              </w:rPr>
            </w:pPr>
            <w:r w:rsidRPr="00F16910">
              <w:rPr>
                <w:sz w:val="16"/>
                <w:szCs w:val="16"/>
                <w:lang w:val="en-US"/>
              </w:rPr>
              <w:t>BM - Tanah</w:t>
            </w:r>
          </w:p>
        </w:tc>
        <w:tc>
          <w:tcPr>
            <w:tcW w:w="1440" w:type="dxa"/>
            <w:tcBorders>
              <w:top w:val="single" w:sz="4" w:space="0" w:color="auto"/>
              <w:left w:val="single" w:sz="4" w:space="0" w:color="auto"/>
              <w:bottom w:val="single" w:sz="4" w:space="0" w:color="auto"/>
              <w:right w:val="single" w:sz="4" w:space="0" w:color="auto"/>
            </w:tcBorders>
            <w:vAlign w:val="bottom"/>
          </w:tcPr>
          <w:p w14:paraId="703B3BF5" w14:textId="77777777" w:rsidR="00E339C1" w:rsidRPr="00F16910" w:rsidRDefault="00E339C1" w:rsidP="00176A8C">
            <w:pPr>
              <w:spacing w:line="360" w:lineRule="auto"/>
              <w:jc w:val="right"/>
              <w:rPr>
                <w:sz w:val="16"/>
                <w:szCs w:val="16"/>
              </w:rPr>
            </w:pPr>
          </w:p>
        </w:tc>
        <w:tc>
          <w:tcPr>
            <w:tcW w:w="1363" w:type="dxa"/>
            <w:tcBorders>
              <w:top w:val="single" w:sz="4" w:space="0" w:color="auto"/>
              <w:left w:val="single" w:sz="4" w:space="0" w:color="auto"/>
              <w:bottom w:val="single" w:sz="4" w:space="0" w:color="auto"/>
              <w:right w:val="single" w:sz="4" w:space="0" w:color="auto"/>
            </w:tcBorders>
            <w:vAlign w:val="bottom"/>
          </w:tcPr>
          <w:p w14:paraId="2B780AB6" w14:textId="77777777" w:rsidR="00E339C1" w:rsidRPr="00F16910" w:rsidRDefault="00E339C1" w:rsidP="00176A8C">
            <w:pPr>
              <w:spacing w:line="360" w:lineRule="auto"/>
              <w:jc w:val="right"/>
              <w:rPr>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14:paraId="373FA064" w14:textId="77777777" w:rsidR="00E339C1" w:rsidRPr="00F16910" w:rsidRDefault="00E339C1" w:rsidP="00176A8C">
            <w:pPr>
              <w:spacing w:line="360" w:lineRule="auto"/>
              <w:jc w:val="right"/>
              <w:rPr>
                <w:sz w:val="16"/>
                <w:szCs w:val="16"/>
              </w:rPr>
            </w:pPr>
          </w:p>
        </w:tc>
        <w:tc>
          <w:tcPr>
            <w:tcW w:w="1417" w:type="dxa"/>
            <w:tcBorders>
              <w:top w:val="single" w:sz="4" w:space="0" w:color="auto"/>
              <w:left w:val="single" w:sz="4" w:space="0" w:color="auto"/>
              <w:bottom w:val="single" w:sz="4" w:space="0" w:color="auto"/>
              <w:right w:val="single" w:sz="4" w:space="0" w:color="auto"/>
            </w:tcBorders>
            <w:vAlign w:val="bottom"/>
          </w:tcPr>
          <w:p w14:paraId="1EF8DF9E" w14:textId="77777777" w:rsidR="00E339C1" w:rsidRPr="00F16910" w:rsidRDefault="00E339C1" w:rsidP="00176A8C">
            <w:pPr>
              <w:spacing w:line="360" w:lineRule="auto"/>
              <w:jc w:val="right"/>
              <w:rPr>
                <w:sz w:val="16"/>
                <w:szCs w:val="16"/>
              </w:rPr>
            </w:pPr>
          </w:p>
        </w:tc>
      </w:tr>
      <w:tr w:rsidR="001A2048" w:rsidRPr="00F16910" w14:paraId="4BF22603" w14:textId="77777777" w:rsidTr="007F6E7A">
        <w:trPr>
          <w:cantSplit/>
          <w:trHeight w:val="188"/>
        </w:trPr>
        <w:tc>
          <w:tcPr>
            <w:tcW w:w="2831" w:type="dxa"/>
            <w:tcBorders>
              <w:top w:val="single" w:sz="4" w:space="0" w:color="auto"/>
              <w:left w:val="single" w:sz="4" w:space="0" w:color="auto"/>
              <w:bottom w:val="single" w:sz="4" w:space="0" w:color="auto"/>
              <w:right w:val="single" w:sz="4" w:space="0" w:color="auto"/>
            </w:tcBorders>
            <w:vAlign w:val="bottom"/>
          </w:tcPr>
          <w:p w14:paraId="4D56128C" w14:textId="77777777" w:rsidR="001A2048" w:rsidRPr="00F16910" w:rsidRDefault="001A2048" w:rsidP="00176A8C">
            <w:pPr>
              <w:numPr>
                <w:ilvl w:val="0"/>
                <w:numId w:val="24"/>
              </w:numPr>
              <w:tabs>
                <w:tab w:val="clear" w:pos="2367"/>
                <w:tab w:val="num" w:pos="330"/>
              </w:tabs>
              <w:spacing w:line="360" w:lineRule="auto"/>
              <w:ind w:left="0" w:firstLine="0"/>
              <w:rPr>
                <w:sz w:val="16"/>
                <w:szCs w:val="16"/>
              </w:rPr>
            </w:pPr>
            <w:r w:rsidRPr="00F16910">
              <w:rPr>
                <w:sz w:val="16"/>
                <w:szCs w:val="16"/>
                <w:lang w:val="en-US"/>
              </w:rPr>
              <w:t xml:space="preserve">BM - </w:t>
            </w:r>
            <w:proofErr w:type="spellStart"/>
            <w:r w:rsidRPr="00F16910">
              <w:rPr>
                <w:sz w:val="16"/>
                <w:szCs w:val="16"/>
                <w:lang w:val="en-US"/>
              </w:rPr>
              <w:t>Peralatan</w:t>
            </w:r>
            <w:proofErr w:type="spellEnd"/>
            <w:r w:rsidRPr="00F16910">
              <w:rPr>
                <w:sz w:val="16"/>
                <w:szCs w:val="16"/>
                <w:lang w:val="en-US"/>
              </w:rPr>
              <w:t xml:space="preserve"> &amp; </w:t>
            </w:r>
            <w:proofErr w:type="spellStart"/>
            <w:r w:rsidRPr="00F16910">
              <w:rPr>
                <w:sz w:val="16"/>
                <w:szCs w:val="16"/>
                <w:lang w:val="en-US"/>
              </w:rPr>
              <w:t>Mesin</w:t>
            </w:r>
            <w:proofErr w:type="spellEnd"/>
          </w:p>
        </w:tc>
        <w:tc>
          <w:tcPr>
            <w:tcW w:w="1440" w:type="dxa"/>
            <w:tcBorders>
              <w:top w:val="single" w:sz="4" w:space="0" w:color="auto"/>
              <w:left w:val="single" w:sz="4" w:space="0" w:color="auto"/>
              <w:bottom w:val="single" w:sz="4" w:space="0" w:color="auto"/>
              <w:right w:val="single" w:sz="4" w:space="0" w:color="auto"/>
            </w:tcBorders>
            <w:vAlign w:val="bottom"/>
          </w:tcPr>
          <w:p w14:paraId="7A125567" w14:textId="614445E4" w:rsidR="001A2048" w:rsidRPr="00F16910" w:rsidRDefault="001A2048" w:rsidP="00176A8C">
            <w:pPr>
              <w:spacing w:line="360" w:lineRule="auto"/>
              <w:ind w:left="-30"/>
              <w:jc w:val="right"/>
              <w:rPr>
                <w:sz w:val="16"/>
                <w:szCs w:val="16"/>
              </w:rPr>
            </w:pPr>
            <w:r w:rsidRPr="00F16910">
              <w:rPr>
                <w:sz w:val="16"/>
                <w:szCs w:val="16"/>
                <w:lang w:val="en-US"/>
              </w:rPr>
              <w:t>1.390.368.000,00</w:t>
            </w:r>
          </w:p>
        </w:tc>
        <w:tc>
          <w:tcPr>
            <w:tcW w:w="1363" w:type="dxa"/>
            <w:tcBorders>
              <w:top w:val="single" w:sz="4" w:space="0" w:color="auto"/>
              <w:left w:val="single" w:sz="4" w:space="0" w:color="auto"/>
              <w:bottom w:val="single" w:sz="4" w:space="0" w:color="auto"/>
              <w:right w:val="single" w:sz="4" w:space="0" w:color="auto"/>
            </w:tcBorders>
            <w:vAlign w:val="bottom"/>
          </w:tcPr>
          <w:p w14:paraId="2C635ABD" w14:textId="133A35BD" w:rsidR="001A2048" w:rsidRPr="00F16910" w:rsidRDefault="001A2048" w:rsidP="00176A8C">
            <w:pPr>
              <w:spacing w:line="360" w:lineRule="auto"/>
              <w:jc w:val="right"/>
              <w:rPr>
                <w:sz w:val="16"/>
                <w:szCs w:val="16"/>
              </w:rPr>
            </w:pPr>
            <w:r w:rsidRPr="00F16910">
              <w:rPr>
                <w:sz w:val="16"/>
                <w:szCs w:val="16"/>
                <w:lang w:val="en-US"/>
              </w:rPr>
              <w:t>1.197.833.000,00</w:t>
            </w:r>
          </w:p>
        </w:tc>
        <w:tc>
          <w:tcPr>
            <w:tcW w:w="720" w:type="dxa"/>
            <w:tcBorders>
              <w:top w:val="single" w:sz="4" w:space="0" w:color="auto"/>
              <w:left w:val="single" w:sz="4" w:space="0" w:color="auto"/>
              <w:bottom w:val="single" w:sz="4" w:space="0" w:color="auto"/>
              <w:right w:val="single" w:sz="4" w:space="0" w:color="auto"/>
            </w:tcBorders>
            <w:vAlign w:val="bottom"/>
          </w:tcPr>
          <w:p w14:paraId="7A9CC41F" w14:textId="3B2C5B71" w:rsidR="001A2048" w:rsidRPr="00F16910" w:rsidRDefault="001A2048" w:rsidP="00176A8C">
            <w:pPr>
              <w:spacing w:line="360" w:lineRule="auto"/>
              <w:jc w:val="right"/>
              <w:rPr>
                <w:sz w:val="16"/>
                <w:szCs w:val="16"/>
              </w:rPr>
            </w:pPr>
            <w:r w:rsidRPr="00F16910">
              <w:rPr>
                <w:sz w:val="16"/>
                <w:szCs w:val="16"/>
                <w:lang w:val="en-US"/>
              </w:rPr>
              <w:t>86,15</w:t>
            </w:r>
          </w:p>
        </w:tc>
        <w:tc>
          <w:tcPr>
            <w:tcW w:w="1417" w:type="dxa"/>
            <w:tcBorders>
              <w:top w:val="single" w:sz="4" w:space="0" w:color="auto"/>
              <w:left w:val="single" w:sz="4" w:space="0" w:color="auto"/>
              <w:bottom w:val="single" w:sz="4" w:space="0" w:color="auto"/>
              <w:right w:val="single" w:sz="4" w:space="0" w:color="auto"/>
            </w:tcBorders>
            <w:vAlign w:val="bottom"/>
          </w:tcPr>
          <w:p w14:paraId="6B1CD3B1" w14:textId="2FBCD857" w:rsidR="001A2048" w:rsidRPr="00F16910" w:rsidRDefault="001A2048" w:rsidP="00176A8C">
            <w:pPr>
              <w:spacing w:line="360" w:lineRule="auto"/>
              <w:jc w:val="right"/>
              <w:rPr>
                <w:sz w:val="16"/>
                <w:szCs w:val="16"/>
              </w:rPr>
            </w:pPr>
            <w:r w:rsidRPr="00F16910">
              <w:rPr>
                <w:sz w:val="16"/>
                <w:szCs w:val="16"/>
                <w:lang w:val="en-US"/>
              </w:rPr>
              <w:t>551.279.976,00</w:t>
            </w:r>
          </w:p>
        </w:tc>
      </w:tr>
      <w:tr w:rsidR="001A2048" w:rsidRPr="00F16910" w14:paraId="7FC27D4D" w14:textId="77777777" w:rsidTr="007F6E7A">
        <w:trPr>
          <w:cantSplit/>
          <w:trHeight w:val="188"/>
        </w:trPr>
        <w:tc>
          <w:tcPr>
            <w:tcW w:w="2831" w:type="dxa"/>
            <w:tcBorders>
              <w:top w:val="single" w:sz="4" w:space="0" w:color="auto"/>
              <w:left w:val="single" w:sz="4" w:space="0" w:color="auto"/>
              <w:bottom w:val="single" w:sz="4" w:space="0" w:color="auto"/>
              <w:right w:val="single" w:sz="4" w:space="0" w:color="auto"/>
            </w:tcBorders>
            <w:vAlign w:val="bottom"/>
          </w:tcPr>
          <w:p w14:paraId="23A90C8B" w14:textId="77777777" w:rsidR="001A2048" w:rsidRPr="00F16910" w:rsidRDefault="001A2048" w:rsidP="00176A8C">
            <w:pPr>
              <w:numPr>
                <w:ilvl w:val="0"/>
                <w:numId w:val="24"/>
              </w:numPr>
              <w:tabs>
                <w:tab w:val="clear" w:pos="2367"/>
                <w:tab w:val="num" w:pos="330"/>
              </w:tabs>
              <w:spacing w:line="360" w:lineRule="auto"/>
              <w:ind w:left="0" w:firstLine="0"/>
              <w:rPr>
                <w:sz w:val="16"/>
                <w:szCs w:val="16"/>
                <w:lang w:val="en-US"/>
              </w:rPr>
            </w:pPr>
            <w:r w:rsidRPr="00F16910">
              <w:rPr>
                <w:sz w:val="16"/>
                <w:szCs w:val="16"/>
                <w:lang w:val="en-US"/>
              </w:rPr>
              <w:t xml:space="preserve">BM - Gedung &amp; </w:t>
            </w:r>
            <w:proofErr w:type="spellStart"/>
            <w:r w:rsidRPr="00F16910">
              <w:rPr>
                <w:sz w:val="16"/>
                <w:szCs w:val="16"/>
                <w:lang w:val="en-US"/>
              </w:rPr>
              <w:t>Bangunan</w:t>
            </w:r>
            <w:proofErr w:type="spellEnd"/>
          </w:p>
        </w:tc>
        <w:tc>
          <w:tcPr>
            <w:tcW w:w="1440" w:type="dxa"/>
            <w:tcBorders>
              <w:top w:val="single" w:sz="4" w:space="0" w:color="auto"/>
              <w:left w:val="single" w:sz="4" w:space="0" w:color="auto"/>
              <w:bottom w:val="single" w:sz="4" w:space="0" w:color="auto"/>
              <w:right w:val="single" w:sz="4" w:space="0" w:color="auto"/>
            </w:tcBorders>
            <w:vAlign w:val="bottom"/>
          </w:tcPr>
          <w:p w14:paraId="275306F7" w14:textId="7AC456B9" w:rsidR="001A2048" w:rsidRPr="00F16910" w:rsidRDefault="001A2048" w:rsidP="00176A8C">
            <w:pPr>
              <w:spacing w:line="360" w:lineRule="auto"/>
              <w:jc w:val="right"/>
              <w:rPr>
                <w:sz w:val="16"/>
                <w:szCs w:val="16"/>
              </w:rPr>
            </w:pPr>
            <w:r w:rsidRPr="00F16910">
              <w:rPr>
                <w:sz w:val="16"/>
                <w:szCs w:val="16"/>
                <w:lang w:val="en-US"/>
              </w:rPr>
              <w:t>210.526.000,00</w:t>
            </w:r>
          </w:p>
        </w:tc>
        <w:tc>
          <w:tcPr>
            <w:tcW w:w="1363" w:type="dxa"/>
            <w:tcBorders>
              <w:top w:val="single" w:sz="4" w:space="0" w:color="auto"/>
              <w:left w:val="single" w:sz="4" w:space="0" w:color="auto"/>
              <w:bottom w:val="single" w:sz="4" w:space="0" w:color="auto"/>
              <w:right w:val="single" w:sz="4" w:space="0" w:color="auto"/>
            </w:tcBorders>
            <w:vAlign w:val="bottom"/>
          </w:tcPr>
          <w:p w14:paraId="373EFCBC" w14:textId="593FDE3B" w:rsidR="001A2048" w:rsidRPr="00F16910" w:rsidRDefault="001A2048" w:rsidP="00176A8C">
            <w:pPr>
              <w:spacing w:line="360" w:lineRule="auto"/>
              <w:jc w:val="right"/>
              <w:rPr>
                <w:sz w:val="16"/>
                <w:szCs w:val="16"/>
              </w:rPr>
            </w:pPr>
            <w:r w:rsidRPr="00F16910">
              <w:rPr>
                <w:sz w:val="16"/>
                <w:szCs w:val="16"/>
                <w:lang w:val="en-US"/>
              </w:rPr>
              <w:t>208.850.000,00</w:t>
            </w:r>
          </w:p>
        </w:tc>
        <w:tc>
          <w:tcPr>
            <w:tcW w:w="720" w:type="dxa"/>
            <w:tcBorders>
              <w:top w:val="single" w:sz="4" w:space="0" w:color="auto"/>
              <w:left w:val="single" w:sz="4" w:space="0" w:color="auto"/>
              <w:bottom w:val="single" w:sz="4" w:space="0" w:color="auto"/>
              <w:right w:val="single" w:sz="4" w:space="0" w:color="auto"/>
            </w:tcBorders>
            <w:vAlign w:val="bottom"/>
          </w:tcPr>
          <w:p w14:paraId="06728B52" w14:textId="023D7459" w:rsidR="001A2048" w:rsidRPr="00F16910" w:rsidRDefault="001A2048" w:rsidP="00176A8C">
            <w:pPr>
              <w:spacing w:line="360" w:lineRule="auto"/>
              <w:jc w:val="right"/>
              <w:rPr>
                <w:sz w:val="16"/>
                <w:szCs w:val="16"/>
              </w:rPr>
            </w:pPr>
            <w:r w:rsidRPr="00F16910">
              <w:rPr>
                <w:sz w:val="16"/>
                <w:szCs w:val="16"/>
                <w:lang w:val="en-US"/>
              </w:rPr>
              <w:t>99.20</w:t>
            </w:r>
          </w:p>
        </w:tc>
        <w:tc>
          <w:tcPr>
            <w:tcW w:w="1417" w:type="dxa"/>
            <w:tcBorders>
              <w:top w:val="single" w:sz="4" w:space="0" w:color="auto"/>
              <w:left w:val="single" w:sz="4" w:space="0" w:color="auto"/>
              <w:bottom w:val="single" w:sz="4" w:space="0" w:color="auto"/>
              <w:right w:val="single" w:sz="4" w:space="0" w:color="auto"/>
            </w:tcBorders>
            <w:vAlign w:val="bottom"/>
          </w:tcPr>
          <w:p w14:paraId="73578627" w14:textId="0AA537ED" w:rsidR="001A2048" w:rsidRPr="00F16910" w:rsidRDefault="001A2048" w:rsidP="00176A8C">
            <w:pPr>
              <w:spacing w:line="360" w:lineRule="auto"/>
              <w:jc w:val="right"/>
              <w:rPr>
                <w:sz w:val="16"/>
                <w:szCs w:val="16"/>
              </w:rPr>
            </w:pPr>
            <w:r w:rsidRPr="00F16910">
              <w:rPr>
                <w:sz w:val="16"/>
                <w:szCs w:val="16"/>
                <w:lang w:val="en-US"/>
              </w:rPr>
              <w:t>333.499.000,00</w:t>
            </w:r>
          </w:p>
        </w:tc>
      </w:tr>
      <w:tr w:rsidR="001A2048" w:rsidRPr="00F16910" w14:paraId="20F8E205" w14:textId="77777777" w:rsidTr="007F6E7A">
        <w:trPr>
          <w:cantSplit/>
          <w:trHeight w:val="188"/>
        </w:trPr>
        <w:tc>
          <w:tcPr>
            <w:tcW w:w="2831" w:type="dxa"/>
            <w:tcBorders>
              <w:top w:val="single" w:sz="4" w:space="0" w:color="auto"/>
              <w:left w:val="single" w:sz="4" w:space="0" w:color="auto"/>
              <w:bottom w:val="single" w:sz="4" w:space="0" w:color="auto"/>
              <w:right w:val="single" w:sz="4" w:space="0" w:color="auto"/>
            </w:tcBorders>
            <w:vAlign w:val="bottom"/>
          </w:tcPr>
          <w:p w14:paraId="634DEBFB" w14:textId="77777777" w:rsidR="001A2048" w:rsidRPr="00F16910" w:rsidRDefault="001A2048" w:rsidP="00176A8C">
            <w:pPr>
              <w:numPr>
                <w:ilvl w:val="0"/>
                <w:numId w:val="24"/>
              </w:numPr>
              <w:tabs>
                <w:tab w:val="clear" w:pos="2367"/>
                <w:tab w:val="num" w:pos="330"/>
              </w:tabs>
              <w:spacing w:line="360" w:lineRule="auto"/>
              <w:ind w:left="0" w:firstLine="0"/>
              <w:rPr>
                <w:sz w:val="16"/>
                <w:szCs w:val="16"/>
                <w:lang w:val="sv-SE"/>
              </w:rPr>
            </w:pPr>
            <w:r w:rsidRPr="00F16910">
              <w:rPr>
                <w:sz w:val="16"/>
                <w:szCs w:val="16"/>
                <w:lang w:val="sv-SE"/>
              </w:rPr>
              <w:t>BM - Jalan, Irigasi, dan Jaringan</w:t>
            </w:r>
          </w:p>
        </w:tc>
        <w:tc>
          <w:tcPr>
            <w:tcW w:w="1440" w:type="dxa"/>
            <w:tcBorders>
              <w:top w:val="single" w:sz="4" w:space="0" w:color="auto"/>
              <w:left w:val="single" w:sz="4" w:space="0" w:color="auto"/>
              <w:bottom w:val="single" w:sz="4" w:space="0" w:color="auto"/>
              <w:right w:val="single" w:sz="4" w:space="0" w:color="auto"/>
            </w:tcBorders>
            <w:vAlign w:val="bottom"/>
          </w:tcPr>
          <w:p w14:paraId="3F62E383" w14:textId="77777777" w:rsidR="001A2048" w:rsidRPr="00F16910" w:rsidRDefault="001A2048" w:rsidP="00176A8C">
            <w:pPr>
              <w:spacing w:line="360" w:lineRule="auto"/>
              <w:jc w:val="right"/>
              <w:rPr>
                <w:sz w:val="16"/>
                <w:szCs w:val="16"/>
              </w:rPr>
            </w:pPr>
          </w:p>
        </w:tc>
        <w:tc>
          <w:tcPr>
            <w:tcW w:w="1363" w:type="dxa"/>
            <w:tcBorders>
              <w:top w:val="single" w:sz="4" w:space="0" w:color="auto"/>
              <w:left w:val="single" w:sz="4" w:space="0" w:color="auto"/>
              <w:bottom w:val="single" w:sz="4" w:space="0" w:color="auto"/>
              <w:right w:val="single" w:sz="4" w:space="0" w:color="auto"/>
            </w:tcBorders>
            <w:vAlign w:val="bottom"/>
          </w:tcPr>
          <w:p w14:paraId="4FBEDE92" w14:textId="77777777" w:rsidR="001A2048" w:rsidRPr="00F16910" w:rsidRDefault="001A2048" w:rsidP="00176A8C">
            <w:pPr>
              <w:spacing w:line="360" w:lineRule="auto"/>
              <w:jc w:val="right"/>
              <w:rPr>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14:paraId="686D79E7" w14:textId="77777777" w:rsidR="001A2048" w:rsidRPr="00F16910" w:rsidRDefault="001A2048" w:rsidP="00176A8C">
            <w:pPr>
              <w:spacing w:line="360" w:lineRule="auto"/>
              <w:jc w:val="right"/>
              <w:rPr>
                <w:sz w:val="16"/>
                <w:szCs w:val="16"/>
              </w:rPr>
            </w:pPr>
          </w:p>
        </w:tc>
        <w:tc>
          <w:tcPr>
            <w:tcW w:w="1417" w:type="dxa"/>
            <w:tcBorders>
              <w:top w:val="single" w:sz="4" w:space="0" w:color="auto"/>
              <w:left w:val="single" w:sz="4" w:space="0" w:color="auto"/>
              <w:bottom w:val="single" w:sz="4" w:space="0" w:color="auto"/>
              <w:right w:val="single" w:sz="4" w:space="0" w:color="auto"/>
            </w:tcBorders>
            <w:vAlign w:val="bottom"/>
          </w:tcPr>
          <w:p w14:paraId="4AEA7E37" w14:textId="77777777" w:rsidR="001A2048" w:rsidRPr="00F16910" w:rsidRDefault="001A2048" w:rsidP="00176A8C">
            <w:pPr>
              <w:spacing w:line="360" w:lineRule="auto"/>
              <w:jc w:val="right"/>
              <w:rPr>
                <w:sz w:val="16"/>
                <w:szCs w:val="16"/>
              </w:rPr>
            </w:pPr>
          </w:p>
        </w:tc>
      </w:tr>
      <w:tr w:rsidR="001A2048" w:rsidRPr="00F16910" w14:paraId="1AFF5A8E" w14:textId="77777777" w:rsidTr="007F6E7A">
        <w:trPr>
          <w:cantSplit/>
          <w:trHeight w:val="188"/>
        </w:trPr>
        <w:tc>
          <w:tcPr>
            <w:tcW w:w="2831" w:type="dxa"/>
            <w:tcBorders>
              <w:top w:val="single" w:sz="4" w:space="0" w:color="auto"/>
              <w:left w:val="single" w:sz="4" w:space="0" w:color="auto"/>
              <w:bottom w:val="single" w:sz="4" w:space="0" w:color="auto"/>
              <w:right w:val="single" w:sz="4" w:space="0" w:color="auto"/>
            </w:tcBorders>
            <w:vAlign w:val="bottom"/>
          </w:tcPr>
          <w:p w14:paraId="07038BB9" w14:textId="77777777" w:rsidR="001A2048" w:rsidRPr="00F16910" w:rsidRDefault="001A2048" w:rsidP="00176A8C">
            <w:pPr>
              <w:numPr>
                <w:ilvl w:val="0"/>
                <w:numId w:val="24"/>
              </w:numPr>
              <w:tabs>
                <w:tab w:val="clear" w:pos="2367"/>
                <w:tab w:val="num" w:pos="330"/>
              </w:tabs>
              <w:spacing w:line="360" w:lineRule="auto"/>
              <w:ind w:left="0" w:firstLine="0"/>
              <w:rPr>
                <w:sz w:val="16"/>
                <w:szCs w:val="16"/>
                <w:lang w:val="en-US"/>
              </w:rPr>
            </w:pPr>
            <w:r w:rsidRPr="00F16910">
              <w:rPr>
                <w:sz w:val="16"/>
                <w:szCs w:val="16"/>
                <w:lang w:val="en-US"/>
              </w:rPr>
              <w:t xml:space="preserve">BM - </w:t>
            </w:r>
            <w:proofErr w:type="spellStart"/>
            <w:r w:rsidRPr="00F16910">
              <w:rPr>
                <w:sz w:val="16"/>
                <w:szCs w:val="16"/>
                <w:lang w:val="en-US"/>
              </w:rPr>
              <w:t>Aset</w:t>
            </w:r>
            <w:proofErr w:type="spellEnd"/>
            <w:r w:rsidRPr="00F16910">
              <w:rPr>
                <w:sz w:val="16"/>
                <w:szCs w:val="16"/>
                <w:lang w:val="en-US"/>
              </w:rPr>
              <w:t xml:space="preserve"> </w:t>
            </w:r>
            <w:proofErr w:type="spellStart"/>
            <w:r w:rsidRPr="00F16910">
              <w:rPr>
                <w:sz w:val="16"/>
                <w:szCs w:val="16"/>
                <w:lang w:val="en-US"/>
              </w:rPr>
              <w:t>Tetap</w:t>
            </w:r>
            <w:proofErr w:type="spellEnd"/>
            <w:r w:rsidRPr="00F16910">
              <w:rPr>
                <w:sz w:val="16"/>
                <w:szCs w:val="16"/>
                <w:lang w:val="en-US"/>
              </w:rPr>
              <w:t xml:space="preserve"> </w:t>
            </w:r>
            <w:proofErr w:type="spellStart"/>
            <w:r w:rsidRPr="00F16910">
              <w:rPr>
                <w:sz w:val="16"/>
                <w:szCs w:val="16"/>
                <w:lang w:val="en-US"/>
              </w:rPr>
              <w:t>Lainnya</w:t>
            </w:r>
            <w:proofErr w:type="spellEnd"/>
            <w:r w:rsidRPr="00F16910">
              <w:rPr>
                <w:sz w:val="16"/>
                <w:szCs w:val="16"/>
                <w:lang w:val="en-US"/>
              </w:rPr>
              <w:t>.</w:t>
            </w:r>
          </w:p>
        </w:tc>
        <w:tc>
          <w:tcPr>
            <w:tcW w:w="1440" w:type="dxa"/>
            <w:tcBorders>
              <w:top w:val="single" w:sz="4" w:space="0" w:color="auto"/>
              <w:left w:val="single" w:sz="4" w:space="0" w:color="auto"/>
              <w:bottom w:val="single" w:sz="4" w:space="0" w:color="auto"/>
              <w:right w:val="single" w:sz="4" w:space="0" w:color="auto"/>
            </w:tcBorders>
            <w:vAlign w:val="bottom"/>
          </w:tcPr>
          <w:p w14:paraId="2E13EAA3" w14:textId="77777777" w:rsidR="001A2048" w:rsidRPr="00F16910" w:rsidRDefault="001A2048" w:rsidP="00176A8C">
            <w:pPr>
              <w:spacing w:line="360" w:lineRule="auto"/>
              <w:jc w:val="right"/>
              <w:rPr>
                <w:sz w:val="16"/>
                <w:szCs w:val="16"/>
              </w:rPr>
            </w:pPr>
          </w:p>
        </w:tc>
        <w:tc>
          <w:tcPr>
            <w:tcW w:w="1363" w:type="dxa"/>
            <w:tcBorders>
              <w:top w:val="single" w:sz="4" w:space="0" w:color="auto"/>
              <w:left w:val="single" w:sz="4" w:space="0" w:color="auto"/>
              <w:bottom w:val="single" w:sz="4" w:space="0" w:color="auto"/>
              <w:right w:val="single" w:sz="4" w:space="0" w:color="auto"/>
            </w:tcBorders>
            <w:vAlign w:val="bottom"/>
          </w:tcPr>
          <w:p w14:paraId="4D1D2C0E" w14:textId="77777777" w:rsidR="001A2048" w:rsidRPr="00F16910" w:rsidRDefault="001A2048" w:rsidP="00176A8C">
            <w:pPr>
              <w:spacing w:line="360" w:lineRule="auto"/>
              <w:jc w:val="right"/>
              <w:rPr>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14:paraId="733001CE" w14:textId="77777777" w:rsidR="001A2048" w:rsidRPr="00F16910" w:rsidRDefault="001A2048" w:rsidP="00176A8C">
            <w:pPr>
              <w:spacing w:line="360" w:lineRule="auto"/>
              <w:jc w:val="right"/>
              <w:rPr>
                <w:sz w:val="16"/>
                <w:szCs w:val="16"/>
              </w:rPr>
            </w:pPr>
          </w:p>
        </w:tc>
        <w:tc>
          <w:tcPr>
            <w:tcW w:w="1417" w:type="dxa"/>
            <w:tcBorders>
              <w:top w:val="single" w:sz="4" w:space="0" w:color="auto"/>
              <w:left w:val="single" w:sz="4" w:space="0" w:color="auto"/>
              <w:bottom w:val="single" w:sz="4" w:space="0" w:color="auto"/>
              <w:right w:val="single" w:sz="4" w:space="0" w:color="auto"/>
            </w:tcBorders>
            <w:vAlign w:val="bottom"/>
          </w:tcPr>
          <w:p w14:paraId="13C22B2F" w14:textId="77777777" w:rsidR="001A2048" w:rsidRPr="00F16910" w:rsidRDefault="001A2048" w:rsidP="00176A8C">
            <w:pPr>
              <w:spacing w:line="360" w:lineRule="auto"/>
              <w:jc w:val="right"/>
              <w:rPr>
                <w:sz w:val="16"/>
                <w:szCs w:val="16"/>
              </w:rPr>
            </w:pPr>
          </w:p>
        </w:tc>
      </w:tr>
      <w:tr w:rsidR="001A2048" w:rsidRPr="00F16910" w14:paraId="05C8B4D7" w14:textId="77777777" w:rsidTr="007F6E7A">
        <w:trPr>
          <w:cantSplit/>
          <w:trHeight w:val="188"/>
        </w:trPr>
        <w:tc>
          <w:tcPr>
            <w:tcW w:w="2831" w:type="dxa"/>
            <w:tcBorders>
              <w:top w:val="single" w:sz="4" w:space="0" w:color="auto"/>
              <w:left w:val="single" w:sz="4" w:space="0" w:color="auto"/>
              <w:bottom w:val="single" w:sz="4" w:space="0" w:color="auto"/>
              <w:right w:val="single" w:sz="4" w:space="0" w:color="auto"/>
            </w:tcBorders>
            <w:vAlign w:val="bottom"/>
          </w:tcPr>
          <w:p w14:paraId="5141C111" w14:textId="77777777" w:rsidR="001A2048" w:rsidRPr="00F16910" w:rsidRDefault="001A2048" w:rsidP="00176A8C">
            <w:pPr>
              <w:spacing w:line="360" w:lineRule="auto"/>
              <w:rPr>
                <w:sz w:val="16"/>
                <w:szCs w:val="16"/>
                <w:lang w:val="en-US"/>
              </w:rPr>
            </w:pPr>
          </w:p>
        </w:tc>
        <w:tc>
          <w:tcPr>
            <w:tcW w:w="1440" w:type="dxa"/>
            <w:tcBorders>
              <w:top w:val="single" w:sz="4" w:space="0" w:color="auto"/>
              <w:left w:val="single" w:sz="4" w:space="0" w:color="auto"/>
              <w:bottom w:val="single" w:sz="4" w:space="0" w:color="auto"/>
              <w:right w:val="single" w:sz="4" w:space="0" w:color="auto"/>
            </w:tcBorders>
            <w:vAlign w:val="bottom"/>
          </w:tcPr>
          <w:p w14:paraId="62988DF4" w14:textId="77777777" w:rsidR="001A2048" w:rsidRPr="00F16910" w:rsidRDefault="001A2048" w:rsidP="00176A8C">
            <w:pPr>
              <w:spacing w:line="360" w:lineRule="auto"/>
              <w:jc w:val="right"/>
              <w:rPr>
                <w:sz w:val="16"/>
                <w:szCs w:val="16"/>
              </w:rPr>
            </w:pPr>
          </w:p>
        </w:tc>
        <w:tc>
          <w:tcPr>
            <w:tcW w:w="1363" w:type="dxa"/>
            <w:tcBorders>
              <w:top w:val="single" w:sz="4" w:space="0" w:color="auto"/>
              <w:left w:val="single" w:sz="4" w:space="0" w:color="auto"/>
              <w:bottom w:val="single" w:sz="4" w:space="0" w:color="auto"/>
              <w:right w:val="single" w:sz="4" w:space="0" w:color="auto"/>
            </w:tcBorders>
            <w:vAlign w:val="bottom"/>
          </w:tcPr>
          <w:p w14:paraId="118AAF3F" w14:textId="77777777" w:rsidR="001A2048" w:rsidRPr="00F16910" w:rsidRDefault="001A2048" w:rsidP="00176A8C">
            <w:pPr>
              <w:spacing w:line="360" w:lineRule="auto"/>
              <w:jc w:val="right"/>
              <w:rPr>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14:paraId="1071C30E" w14:textId="77777777" w:rsidR="001A2048" w:rsidRPr="00F16910" w:rsidRDefault="001A2048" w:rsidP="00176A8C">
            <w:pPr>
              <w:spacing w:line="360" w:lineRule="auto"/>
              <w:jc w:val="right"/>
              <w:rPr>
                <w:sz w:val="16"/>
                <w:szCs w:val="16"/>
              </w:rPr>
            </w:pPr>
          </w:p>
        </w:tc>
        <w:tc>
          <w:tcPr>
            <w:tcW w:w="1417" w:type="dxa"/>
            <w:tcBorders>
              <w:top w:val="single" w:sz="4" w:space="0" w:color="auto"/>
              <w:left w:val="single" w:sz="4" w:space="0" w:color="auto"/>
              <w:bottom w:val="single" w:sz="4" w:space="0" w:color="auto"/>
              <w:right w:val="single" w:sz="4" w:space="0" w:color="auto"/>
            </w:tcBorders>
            <w:vAlign w:val="bottom"/>
          </w:tcPr>
          <w:p w14:paraId="7754A847" w14:textId="77777777" w:rsidR="001A2048" w:rsidRPr="00F16910" w:rsidRDefault="001A2048" w:rsidP="00176A8C">
            <w:pPr>
              <w:spacing w:line="360" w:lineRule="auto"/>
              <w:jc w:val="right"/>
              <w:rPr>
                <w:sz w:val="16"/>
                <w:szCs w:val="16"/>
              </w:rPr>
            </w:pPr>
          </w:p>
        </w:tc>
      </w:tr>
      <w:tr w:rsidR="001A2048" w:rsidRPr="00F16910" w14:paraId="5B9CD947" w14:textId="77777777" w:rsidTr="007F6E7A">
        <w:trPr>
          <w:cantSplit/>
          <w:trHeight w:val="188"/>
        </w:trPr>
        <w:tc>
          <w:tcPr>
            <w:tcW w:w="2831" w:type="dxa"/>
            <w:tcBorders>
              <w:top w:val="single" w:sz="4" w:space="0" w:color="auto"/>
              <w:left w:val="single" w:sz="4" w:space="0" w:color="auto"/>
              <w:bottom w:val="single" w:sz="4" w:space="0" w:color="auto"/>
              <w:right w:val="single" w:sz="4" w:space="0" w:color="auto"/>
            </w:tcBorders>
          </w:tcPr>
          <w:p w14:paraId="7FCE581F" w14:textId="77777777" w:rsidR="001A2048" w:rsidRPr="00F16910" w:rsidRDefault="001A2048" w:rsidP="00176A8C">
            <w:pPr>
              <w:spacing w:line="360" w:lineRule="auto"/>
              <w:jc w:val="center"/>
              <w:rPr>
                <w:b/>
                <w:bCs/>
                <w:i/>
                <w:iCs/>
                <w:snapToGrid w:val="0"/>
                <w:sz w:val="18"/>
                <w:szCs w:val="18"/>
              </w:rPr>
            </w:pPr>
            <w:r w:rsidRPr="00F16910">
              <w:rPr>
                <w:b/>
                <w:bCs/>
                <w:i/>
                <w:iCs/>
                <w:snapToGrid w:val="0"/>
                <w:sz w:val="18"/>
                <w:szCs w:val="18"/>
              </w:rPr>
              <w:t>Jumlah</w:t>
            </w:r>
          </w:p>
        </w:tc>
        <w:tc>
          <w:tcPr>
            <w:tcW w:w="1440" w:type="dxa"/>
            <w:tcBorders>
              <w:top w:val="single" w:sz="4" w:space="0" w:color="auto"/>
              <w:left w:val="single" w:sz="4" w:space="0" w:color="auto"/>
              <w:bottom w:val="single" w:sz="4" w:space="0" w:color="auto"/>
              <w:right w:val="single" w:sz="4" w:space="0" w:color="auto"/>
            </w:tcBorders>
            <w:vAlign w:val="bottom"/>
          </w:tcPr>
          <w:p w14:paraId="2A178A0F" w14:textId="7F5F3E69" w:rsidR="001A2048" w:rsidRPr="00F16910" w:rsidRDefault="001A2048" w:rsidP="00176A8C">
            <w:pPr>
              <w:spacing w:line="360" w:lineRule="auto"/>
              <w:jc w:val="right"/>
              <w:rPr>
                <w:sz w:val="16"/>
                <w:szCs w:val="16"/>
              </w:rPr>
            </w:pPr>
            <w:r w:rsidRPr="00F16910">
              <w:rPr>
                <w:sz w:val="16"/>
                <w:szCs w:val="16"/>
                <w:lang w:val="en-US"/>
              </w:rPr>
              <w:t>1.600.894.000,00</w:t>
            </w:r>
          </w:p>
        </w:tc>
        <w:tc>
          <w:tcPr>
            <w:tcW w:w="1363" w:type="dxa"/>
            <w:tcBorders>
              <w:top w:val="single" w:sz="4" w:space="0" w:color="auto"/>
              <w:left w:val="single" w:sz="4" w:space="0" w:color="auto"/>
              <w:bottom w:val="single" w:sz="4" w:space="0" w:color="auto"/>
              <w:right w:val="single" w:sz="4" w:space="0" w:color="auto"/>
            </w:tcBorders>
            <w:vAlign w:val="bottom"/>
          </w:tcPr>
          <w:p w14:paraId="64183165" w14:textId="03EA45A3" w:rsidR="001A2048" w:rsidRPr="00F16910" w:rsidRDefault="001A2048" w:rsidP="00176A8C">
            <w:pPr>
              <w:spacing w:line="360" w:lineRule="auto"/>
              <w:jc w:val="right"/>
              <w:rPr>
                <w:sz w:val="16"/>
                <w:szCs w:val="16"/>
              </w:rPr>
            </w:pPr>
            <w:r w:rsidRPr="00F16910">
              <w:rPr>
                <w:sz w:val="16"/>
                <w:szCs w:val="16"/>
                <w:lang w:val="en-US"/>
              </w:rPr>
              <w:t>1.406.683.000,00</w:t>
            </w:r>
          </w:p>
        </w:tc>
        <w:tc>
          <w:tcPr>
            <w:tcW w:w="720" w:type="dxa"/>
            <w:tcBorders>
              <w:top w:val="single" w:sz="4" w:space="0" w:color="auto"/>
              <w:left w:val="single" w:sz="4" w:space="0" w:color="auto"/>
              <w:bottom w:val="single" w:sz="4" w:space="0" w:color="auto"/>
              <w:right w:val="single" w:sz="4" w:space="0" w:color="auto"/>
            </w:tcBorders>
            <w:vAlign w:val="bottom"/>
          </w:tcPr>
          <w:p w14:paraId="0F2BE8A1" w14:textId="4D7E4060" w:rsidR="001A2048" w:rsidRPr="00F16910" w:rsidRDefault="001A2048" w:rsidP="00176A8C">
            <w:pPr>
              <w:spacing w:line="360" w:lineRule="auto"/>
              <w:jc w:val="right"/>
              <w:rPr>
                <w:sz w:val="16"/>
                <w:szCs w:val="16"/>
              </w:rPr>
            </w:pPr>
            <w:r w:rsidRPr="00F16910">
              <w:rPr>
                <w:sz w:val="16"/>
                <w:szCs w:val="16"/>
                <w:lang w:val="en-US"/>
              </w:rPr>
              <w:t>87.87</w:t>
            </w:r>
          </w:p>
        </w:tc>
        <w:tc>
          <w:tcPr>
            <w:tcW w:w="1417" w:type="dxa"/>
            <w:tcBorders>
              <w:top w:val="single" w:sz="4" w:space="0" w:color="auto"/>
              <w:left w:val="single" w:sz="4" w:space="0" w:color="auto"/>
              <w:bottom w:val="single" w:sz="4" w:space="0" w:color="auto"/>
              <w:right w:val="single" w:sz="4" w:space="0" w:color="auto"/>
            </w:tcBorders>
            <w:vAlign w:val="bottom"/>
          </w:tcPr>
          <w:p w14:paraId="22882269" w14:textId="7F788B9F" w:rsidR="001A2048" w:rsidRPr="00F16910" w:rsidRDefault="001A2048" w:rsidP="00176A8C">
            <w:pPr>
              <w:spacing w:line="360" w:lineRule="auto"/>
              <w:jc w:val="right"/>
              <w:rPr>
                <w:sz w:val="16"/>
                <w:szCs w:val="16"/>
              </w:rPr>
            </w:pPr>
            <w:r w:rsidRPr="00F16910">
              <w:rPr>
                <w:sz w:val="16"/>
                <w:szCs w:val="16"/>
                <w:lang w:val="en-US"/>
              </w:rPr>
              <w:t>884.778.976,00</w:t>
            </w:r>
          </w:p>
        </w:tc>
      </w:tr>
    </w:tbl>
    <w:p w14:paraId="2B486F68" w14:textId="77777777" w:rsidR="009A0F22" w:rsidRPr="00F16910" w:rsidRDefault="009A0F22" w:rsidP="00176A8C">
      <w:pPr>
        <w:spacing w:line="360" w:lineRule="auto"/>
        <w:jc w:val="both"/>
        <w:rPr>
          <w:b/>
        </w:rPr>
      </w:pPr>
    </w:p>
    <w:p w14:paraId="14E6B0DD" w14:textId="77777777" w:rsidR="009A0F22" w:rsidRPr="00F16910" w:rsidRDefault="009A0F22" w:rsidP="00176A8C">
      <w:pPr>
        <w:widowControl w:val="0"/>
        <w:numPr>
          <w:ilvl w:val="0"/>
          <w:numId w:val="28"/>
        </w:numPr>
        <w:tabs>
          <w:tab w:val="left" w:pos="810"/>
          <w:tab w:val="left" w:pos="1260"/>
        </w:tabs>
        <w:autoSpaceDE w:val="0"/>
        <w:autoSpaceDN w:val="0"/>
        <w:adjustRightInd w:val="0"/>
        <w:spacing w:line="360" w:lineRule="auto"/>
        <w:ind w:left="900" w:firstLine="0"/>
        <w:jc w:val="both"/>
        <w:rPr>
          <w:b/>
          <w:sz w:val="22"/>
          <w:szCs w:val="22"/>
        </w:rPr>
      </w:pPr>
      <w:r w:rsidRPr="00F16910">
        <w:rPr>
          <w:b/>
          <w:sz w:val="22"/>
          <w:szCs w:val="22"/>
        </w:rPr>
        <w:t>Belanja Tak Terduga</w:t>
      </w:r>
    </w:p>
    <w:p w14:paraId="711BDE15" w14:textId="343ACE88" w:rsidR="009A0F22" w:rsidRPr="00F16910" w:rsidRDefault="009A0F22" w:rsidP="00176A8C">
      <w:pPr>
        <w:spacing w:line="360" w:lineRule="auto"/>
        <w:ind w:left="1260"/>
        <w:jc w:val="both"/>
        <w:rPr>
          <w:lang w:val="en-US"/>
        </w:rPr>
      </w:pPr>
      <w:r w:rsidRPr="00F16910">
        <w:rPr>
          <w:sz w:val="22"/>
          <w:szCs w:val="22"/>
        </w:rPr>
        <w:t>Belanja Tak Terduga adalah belanja yang dialokasikan untuk penanganan akibat dari bencana alam, bencana sosial, dan pelaksanaan kewenangan daerah. Realisasi belanja tak terduga  dalam Tahun Anggaran 201</w:t>
      </w:r>
      <w:r w:rsidR="005D3490" w:rsidRPr="00F16910">
        <w:rPr>
          <w:sz w:val="22"/>
          <w:szCs w:val="22"/>
          <w:lang w:val="en-ID"/>
        </w:rPr>
        <w:t>9</w:t>
      </w:r>
      <w:r w:rsidRPr="00F16910">
        <w:rPr>
          <w:sz w:val="22"/>
          <w:szCs w:val="22"/>
        </w:rPr>
        <w:t xml:space="preserve"> adalah sebesar Rp</w:t>
      </w:r>
      <w:r w:rsidR="001162AB" w:rsidRPr="00F16910">
        <w:rPr>
          <w:b/>
          <w:bCs/>
          <w:i/>
          <w:iCs/>
          <w:sz w:val="16"/>
          <w:szCs w:val="16"/>
          <w:lang w:val="en-US"/>
        </w:rPr>
        <w:t xml:space="preserve"> NIHIL</w:t>
      </w:r>
      <w:r w:rsidRPr="00F16910">
        <w:t xml:space="preserve"> dari</w:t>
      </w:r>
      <w:r w:rsidRPr="00F16910">
        <w:rPr>
          <w:sz w:val="22"/>
          <w:szCs w:val="22"/>
        </w:rPr>
        <w:t xml:space="preserve"> anggaran sebesar Rp</w:t>
      </w:r>
      <w:r w:rsidR="001162AB" w:rsidRPr="00F16910">
        <w:rPr>
          <w:b/>
          <w:bCs/>
          <w:i/>
          <w:iCs/>
          <w:sz w:val="16"/>
          <w:szCs w:val="16"/>
          <w:lang w:val="en-US"/>
        </w:rPr>
        <w:t xml:space="preserve"> NIHIL</w:t>
      </w:r>
    </w:p>
    <w:tbl>
      <w:tblPr>
        <w:tblW w:w="7760" w:type="dxa"/>
        <w:tblInd w:w="1650" w:type="dxa"/>
        <w:tblLayout w:type="fixed"/>
        <w:tblCellMar>
          <w:left w:w="30" w:type="dxa"/>
          <w:right w:w="30" w:type="dxa"/>
        </w:tblCellMar>
        <w:tblLook w:val="0000" w:firstRow="0" w:lastRow="0" w:firstColumn="0" w:lastColumn="0" w:noHBand="0" w:noVBand="0"/>
      </w:tblPr>
      <w:tblGrid>
        <w:gridCol w:w="2848"/>
        <w:gridCol w:w="1440"/>
        <w:gridCol w:w="1382"/>
        <w:gridCol w:w="630"/>
        <w:gridCol w:w="1460"/>
      </w:tblGrid>
      <w:tr w:rsidR="00EA0C09" w:rsidRPr="00F16910" w14:paraId="0FECFE8C" w14:textId="77777777" w:rsidTr="00FD4209">
        <w:trPr>
          <w:cantSplit/>
          <w:trHeight w:val="188"/>
        </w:trPr>
        <w:tc>
          <w:tcPr>
            <w:tcW w:w="2848" w:type="dxa"/>
            <w:tcBorders>
              <w:top w:val="single" w:sz="4" w:space="0" w:color="auto"/>
              <w:left w:val="single" w:sz="4" w:space="0" w:color="auto"/>
              <w:bottom w:val="single" w:sz="4" w:space="0" w:color="auto"/>
              <w:right w:val="single" w:sz="4" w:space="0" w:color="auto"/>
            </w:tcBorders>
            <w:vAlign w:val="center"/>
          </w:tcPr>
          <w:p w14:paraId="5523B6A0" w14:textId="77777777" w:rsidR="00EA0C09" w:rsidRPr="00F16910" w:rsidRDefault="00EA0C09" w:rsidP="00176A8C">
            <w:pPr>
              <w:tabs>
                <w:tab w:val="left" w:pos="420"/>
              </w:tabs>
              <w:spacing w:line="360" w:lineRule="auto"/>
              <w:jc w:val="center"/>
              <w:rPr>
                <w:b/>
                <w:snapToGrid w:val="0"/>
                <w:sz w:val="16"/>
                <w:szCs w:val="16"/>
                <w:lang w:val="en-US"/>
              </w:rPr>
            </w:pPr>
            <w:proofErr w:type="spellStart"/>
            <w:r w:rsidRPr="00F16910">
              <w:rPr>
                <w:b/>
                <w:snapToGrid w:val="0"/>
                <w:sz w:val="16"/>
                <w:szCs w:val="16"/>
                <w:lang w:val="en-US"/>
              </w:rPr>
              <w:t>Belanja</w:t>
            </w:r>
            <w:proofErr w:type="spellEnd"/>
            <w:r w:rsidRPr="00F16910">
              <w:rPr>
                <w:b/>
                <w:snapToGrid w:val="0"/>
                <w:sz w:val="16"/>
                <w:szCs w:val="16"/>
                <w:lang w:val="en-US"/>
              </w:rPr>
              <w:t xml:space="preserve"> </w:t>
            </w:r>
            <w:proofErr w:type="spellStart"/>
            <w:r w:rsidRPr="00F16910">
              <w:rPr>
                <w:b/>
                <w:snapToGrid w:val="0"/>
                <w:sz w:val="16"/>
                <w:szCs w:val="16"/>
                <w:lang w:val="en-US"/>
              </w:rPr>
              <w:t>Tidak</w:t>
            </w:r>
            <w:proofErr w:type="spellEnd"/>
            <w:r w:rsidRPr="00F16910">
              <w:rPr>
                <w:b/>
                <w:snapToGrid w:val="0"/>
                <w:sz w:val="16"/>
                <w:szCs w:val="16"/>
                <w:lang w:val="en-US"/>
              </w:rPr>
              <w:t xml:space="preserve"> </w:t>
            </w:r>
            <w:proofErr w:type="spellStart"/>
            <w:r w:rsidRPr="00F16910">
              <w:rPr>
                <w:b/>
                <w:snapToGrid w:val="0"/>
                <w:sz w:val="16"/>
                <w:szCs w:val="16"/>
                <w:lang w:val="en-US"/>
              </w:rPr>
              <w:t>Terduga</w:t>
            </w:r>
            <w:proofErr w:type="spellEnd"/>
            <w:r w:rsidRPr="00F16910">
              <w:rPr>
                <w:b/>
                <w:snapToGrid w:val="0"/>
                <w:sz w:val="16"/>
                <w:szCs w:val="16"/>
                <w:lang w:val="en-US"/>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562200A6" w14:textId="77777777" w:rsidR="00EA0C09" w:rsidRPr="00F16910" w:rsidRDefault="00EA0C09" w:rsidP="00176A8C">
            <w:pPr>
              <w:spacing w:line="360" w:lineRule="auto"/>
              <w:jc w:val="center"/>
              <w:rPr>
                <w:b/>
                <w:snapToGrid w:val="0"/>
                <w:sz w:val="16"/>
                <w:szCs w:val="16"/>
              </w:rPr>
            </w:pPr>
            <w:proofErr w:type="spellStart"/>
            <w:r w:rsidRPr="00F16910">
              <w:rPr>
                <w:b/>
                <w:snapToGrid w:val="0"/>
                <w:sz w:val="16"/>
                <w:szCs w:val="16"/>
                <w:lang w:val="en-US"/>
              </w:rPr>
              <w:t>Anggaran</w:t>
            </w:r>
            <w:proofErr w:type="spellEnd"/>
            <w:r w:rsidRPr="00F16910">
              <w:rPr>
                <w:b/>
                <w:snapToGrid w:val="0"/>
                <w:sz w:val="16"/>
                <w:szCs w:val="16"/>
                <w:lang w:val="en-US"/>
              </w:rPr>
              <w:t xml:space="preserve"> 201</w:t>
            </w:r>
            <w:r w:rsidR="005D3490" w:rsidRPr="00F16910">
              <w:rPr>
                <w:b/>
                <w:snapToGrid w:val="0"/>
                <w:sz w:val="16"/>
                <w:szCs w:val="16"/>
                <w:lang w:val="en-US"/>
              </w:rPr>
              <w:t>9</w:t>
            </w:r>
          </w:p>
        </w:tc>
        <w:tc>
          <w:tcPr>
            <w:tcW w:w="1382" w:type="dxa"/>
            <w:tcBorders>
              <w:top w:val="single" w:sz="4" w:space="0" w:color="auto"/>
              <w:left w:val="single" w:sz="4" w:space="0" w:color="auto"/>
              <w:bottom w:val="single" w:sz="4" w:space="0" w:color="auto"/>
              <w:right w:val="single" w:sz="4" w:space="0" w:color="auto"/>
            </w:tcBorders>
            <w:vAlign w:val="center"/>
          </w:tcPr>
          <w:p w14:paraId="717FC90D" w14:textId="77777777" w:rsidR="00EA0C09" w:rsidRPr="00F16910" w:rsidRDefault="00EA0C09" w:rsidP="00176A8C">
            <w:pPr>
              <w:spacing w:line="360" w:lineRule="auto"/>
              <w:jc w:val="center"/>
              <w:rPr>
                <w:b/>
                <w:snapToGrid w:val="0"/>
                <w:sz w:val="16"/>
                <w:szCs w:val="16"/>
              </w:rPr>
            </w:pPr>
            <w:proofErr w:type="spellStart"/>
            <w:r w:rsidRPr="00F16910">
              <w:rPr>
                <w:b/>
                <w:snapToGrid w:val="0"/>
                <w:sz w:val="16"/>
                <w:szCs w:val="16"/>
                <w:lang w:val="en-US"/>
              </w:rPr>
              <w:t>Realisasi</w:t>
            </w:r>
            <w:proofErr w:type="spellEnd"/>
            <w:r w:rsidRPr="00F16910">
              <w:rPr>
                <w:b/>
                <w:snapToGrid w:val="0"/>
                <w:sz w:val="16"/>
                <w:szCs w:val="16"/>
                <w:lang w:val="en-US"/>
              </w:rPr>
              <w:t xml:space="preserve"> 201</w:t>
            </w:r>
            <w:r w:rsidR="005D3490" w:rsidRPr="00F16910">
              <w:rPr>
                <w:b/>
                <w:snapToGrid w:val="0"/>
                <w:sz w:val="16"/>
                <w:szCs w:val="16"/>
                <w:lang w:val="en-US"/>
              </w:rPr>
              <w:t>9</w:t>
            </w:r>
          </w:p>
        </w:tc>
        <w:tc>
          <w:tcPr>
            <w:tcW w:w="630" w:type="dxa"/>
            <w:tcBorders>
              <w:top w:val="single" w:sz="4" w:space="0" w:color="auto"/>
              <w:left w:val="single" w:sz="4" w:space="0" w:color="auto"/>
              <w:bottom w:val="single" w:sz="4" w:space="0" w:color="auto"/>
              <w:right w:val="single" w:sz="4" w:space="0" w:color="auto"/>
            </w:tcBorders>
            <w:vAlign w:val="center"/>
          </w:tcPr>
          <w:p w14:paraId="4E50F560" w14:textId="77777777" w:rsidR="00EA0C09" w:rsidRPr="00F16910" w:rsidRDefault="00EA0C09" w:rsidP="00176A8C">
            <w:pPr>
              <w:spacing w:line="360" w:lineRule="auto"/>
              <w:jc w:val="center"/>
              <w:rPr>
                <w:b/>
                <w:snapToGrid w:val="0"/>
                <w:sz w:val="16"/>
                <w:szCs w:val="16"/>
              </w:rPr>
            </w:pPr>
            <w:proofErr w:type="spellStart"/>
            <w:r w:rsidRPr="00F16910">
              <w:rPr>
                <w:b/>
                <w:snapToGrid w:val="0"/>
                <w:sz w:val="16"/>
                <w:szCs w:val="16"/>
                <w:lang w:val="en-US"/>
              </w:rPr>
              <w:t>Rasio</w:t>
            </w:r>
            <w:proofErr w:type="spellEnd"/>
            <w:r w:rsidRPr="00F16910">
              <w:rPr>
                <w:b/>
                <w:snapToGrid w:val="0"/>
                <w:sz w:val="16"/>
                <w:szCs w:val="16"/>
              </w:rPr>
              <w:t xml:space="preserve"> %</w:t>
            </w:r>
          </w:p>
        </w:tc>
        <w:tc>
          <w:tcPr>
            <w:tcW w:w="1460" w:type="dxa"/>
            <w:tcBorders>
              <w:top w:val="single" w:sz="4" w:space="0" w:color="auto"/>
              <w:left w:val="single" w:sz="4" w:space="0" w:color="auto"/>
              <w:bottom w:val="single" w:sz="4" w:space="0" w:color="auto"/>
              <w:right w:val="single" w:sz="4" w:space="0" w:color="auto"/>
            </w:tcBorders>
            <w:vAlign w:val="center"/>
          </w:tcPr>
          <w:p w14:paraId="12E2553F" w14:textId="77777777" w:rsidR="00EA0C09" w:rsidRPr="00F16910" w:rsidRDefault="00EA0C09" w:rsidP="00176A8C">
            <w:pPr>
              <w:spacing w:line="360" w:lineRule="auto"/>
              <w:jc w:val="center"/>
              <w:rPr>
                <w:b/>
                <w:snapToGrid w:val="0"/>
                <w:sz w:val="16"/>
                <w:szCs w:val="16"/>
              </w:rPr>
            </w:pPr>
            <w:proofErr w:type="spellStart"/>
            <w:r w:rsidRPr="00F16910">
              <w:rPr>
                <w:b/>
                <w:snapToGrid w:val="0"/>
                <w:sz w:val="16"/>
                <w:szCs w:val="16"/>
                <w:lang w:val="en-US"/>
              </w:rPr>
              <w:t>Realisasi</w:t>
            </w:r>
            <w:proofErr w:type="spellEnd"/>
            <w:r w:rsidRPr="00F16910">
              <w:rPr>
                <w:b/>
                <w:snapToGrid w:val="0"/>
                <w:sz w:val="16"/>
                <w:szCs w:val="16"/>
                <w:lang w:val="en-US"/>
              </w:rPr>
              <w:t xml:space="preserve"> 201</w:t>
            </w:r>
            <w:r w:rsidR="005D3490" w:rsidRPr="00F16910">
              <w:rPr>
                <w:b/>
                <w:snapToGrid w:val="0"/>
                <w:sz w:val="16"/>
                <w:szCs w:val="16"/>
                <w:lang w:val="en-US"/>
              </w:rPr>
              <w:t>8</w:t>
            </w:r>
          </w:p>
        </w:tc>
      </w:tr>
      <w:tr w:rsidR="00EA0C09" w:rsidRPr="00F16910" w14:paraId="618E1A08" w14:textId="77777777" w:rsidTr="00FD4209">
        <w:trPr>
          <w:cantSplit/>
          <w:trHeight w:val="309"/>
        </w:trPr>
        <w:tc>
          <w:tcPr>
            <w:tcW w:w="2848" w:type="dxa"/>
            <w:tcBorders>
              <w:top w:val="single" w:sz="4" w:space="0" w:color="auto"/>
              <w:left w:val="single" w:sz="4" w:space="0" w:color="auto"/>
              <w:bottom w:val="single" w:sz="4" w:space="0" w:color="auto"/>
              <w:right w:val="single" w:sz="4" w:space="0" w:color="auto"/>
            </w:tcBorders>
            <w:vAlign w:val="center"/>
          </w:tcPr>
          <w:p w14:paraId="11EDFE3B" w14:textId="77777777" w:rsidR="00EA0C09" w:rsidRPr="00F16910" w:rsidRDefault="00EA0C09" w:rsidP="00176A8C">
            <w:pPr>
              <w:spacing w:line="360" w:lineRule="auto"/>
              <w:rPr>
                <w:sz w:val="16"/>
                <w:szCs w:val="16"/>
              </w:rPr>
            </w:pPr>
            <w:proofErr w:type="spellStart"/>
            <w:r w:rsidRPr="00F16910">
              <w:rPr>
                <w:sz w:val="16"/>
                <w:szCs w:val="16"/>
                <w:lang w:val="en-US"/>
              </w:rPr>
              <w:t>Belanja</w:t>
            </w:r>
            <w:proofErr w:type="spellEnd"/>
            <w:r w:rsidRPr="00F16910">
              <w:rPr>
                <w:sz w:val="16"/>
                <w:szCs w:val="16"/>
                <w:lang w:val="en-US"/>
              </w:rPr>
              <w:t xml:space="preserve"> </w:t>
            </w:r>
            <w:proofErr w:type="spellStart"/>
            <w:r w:rsidRPr="00F16910">
              <w:rPr>
                <w:sz w:val="16"/>
                <w:szCs w:val="16"/>
                <w:lang w:val="en-US"/>
              </w:rPr>
              <w:t>Tak</w:t>
            </w:r>
            <w:proofErr w:type="spellEnd"/>
            <w:r w:rsidRPr="00F16910">
              <w:rPr>
                <w:sz w:val="16"/>
                <w:szCs w:val="16"/>
                <w:lang w:val="en-US"/>
              </w:rPr>
              <w:t xml:space="preserve"> </w:t>
            </w:r>
            <w:proofErr w:type="spellStart"/>
            <w:r w:rsidRPr="00F16910">
              <w:rPr>
                <w:sz w:val="16"/>
                <w:szCs w:val="16"/>
                <w:lang w:val="en-US"/>
              </w:rPr>
              <w:t>Terduga</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723EC7D7" w14:textId="77777777" w:rsidR="00EA0C09" w:rsidRPr="00F16910" w:rsidRDefault="00EA0C09" w:rsidP="00176A8C">
            <w:pPr>
              <w:spacing w:line="360" w:lineRule="auto"/>
              <w:jc w:val="center"/>
              <w:rPr>
                <w:sz w:val="16"/>
                <w:szCs w:val="16"/>
                <w:lang w:val="en-US"/>
              </w:rPr>
            </w:pPr>
          </w:p>
        </w:tc>
        <w:tc>
          <w:tcPr>
            <w:tcW w:w="1382" w:type="dxa"/>
            <w:tcBorders>
              <w:top w:val="single" w:sz="4" w:space="0" w:color="auto"/>
              <w:left w:val="single" w:sz="4" w:space="0" w:color="auto"/>
              <w:bottom w:val="single" w:sz="4" w:space="0" w:color="auto"/>
              <w:right w:val="single" w:sz="4" w:space="0" w:color="auto"/>
            </w:tcBorders>
            <w:vAlign w:val="center"/>
          </w:tcPr>
          <w:p w14:paraId="6D857BF6" w14:textId="77777777" w:rsidR="00EA0C09" w:rsidRPr="00F16910" w:rsidRDefault="00EA0C09" w:rsidP="00176A8C">
            <w:pPr>
              <w:spacing w:line="360" w:lineRule="auto"/>
              <w:jc w:val="center"/>
              <w:rPr>
                <w:sz w:val="16"/>
                <w:szCs w:val="16"/>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14:paraId="34F18C1F" w14:textId="77777777" w:rsidR="00EA0C09" w:rsidRPr="00F16910" w:rsidRDefault="00EA0C09" w:rsidP="00176A8C">
            <w:pPr>
              <w:spacing w:line="360" w:lineRule="auto"/>
              <w:jc w:val="center"/>
              <w:rPr>
                <w:sz w:val="16"/>
                <w:szCs w:val="16"/>
                <w:lang w:val="en-US"/>
              </w:rPr>
            </w:pPr>
          </w:p>
        </w:tc>
        <w:tc>
          <w:tcPr>
            <w:tcW w:w="1460" w:type="dxa"/>
            <w:tcBorders>
              <w:top w:val="single" w:sz="4" w:space="0" w:color="auto"/>
              <w:left w:val="single" w:sz="4" w:space="0" w:color="auto"/>
              <w:bottom w:val="single" w:sz="4" w:space="0" w:color="auto"/>
              <w:right w:val="single" w:sz="4" w:space="0" w:color="auto"/>
            </w:tcBorders>
            <w:vAlign w:val="center"/>
          </w:tcPr>
          <w:p w14:paraId="31994F90" w14:textId="77777777" w:rsidR="00EA0C09" w:rsidRPr="00F16910" w:rsidRDefault="00EA0C09" w:rsidP="00176A8C">
            <w:pPr>
              <w:spacing w:line="360" w:lineRule="auto"/>
              <w:jc w:val="center"/>
              <w:rPr>
                <w:sz w:val="16"/>
                <w:szCs w:val="16"/>
                <w:lang w:val="en-US"/>
              </w:rPr>
            </w:pPr>
          </w:p>
        </w:tc>
      </w:tr>
      <w:tr w:rsidR="001162AB" w:rsidRPr="00F16910" w14:paraId="3C7A1046" w14:textId="77777777" w:rsidTr="00662B2C">
        <w:trPr>
          <w:cantSplit/>
          <w:trHeight w:val="188"/>
        </w:trPr>
        <w:tc>
          <w:tcPr>
            <w:tcW w:w="2848" w:type="dxa"/>
            <w:tcBorders>
              <w:top w:val="single" w:sz="4" w:space="0" w:color="auto"/>
              <w:left w:val="single" w:sz="4" w:space="0" w:color="auto"/>
              <w:bottom w:val="single" w:sz="4" w:space="0" w:color="auto"/>
              <w:right w:val="single" w:sz="4" w:space="0" w:color="auto"/>
            </w:tcBorders>
          </w:tcPr>
          <w:p w14:paraId="23899321" w14:textId="77777777" w:rsidR="001162AB" w:rsidRPr="00F16910" w:rsidRDefault="001162AB" w:rsidP="00176A8C">
            <w:pPr>
              <w:spacing w:line="360" w:lineRule="auto"/>
              <w:jc w:val="center"/>
              <w:rPr>
                <w:b/>
                <w:bCs/>
                <w:i/>
                <w:iCs/>
                <w:snapToGrid w:val="0"/>
                <w:sz w:val="18"/>
                <w:szCs w:val="18"/>
              </w:rPr>
            </w:pPr>
            <w:r w:rsidRPr="00F16910">
              <w:rPr>
                <w:b/>
                <w:bCs/>
                <w:i/>
                <w:iCs/>
                <w:snapToGrid w:val="0"/>
                <w:sz w:val="18"/>
                <w:szCs w:val="18"/>
              </w:rPr>
              <w:t>Jumlah</w:t>
            </w:r>
          </w:p>
        </w:tc>
        <w:tc>
          <w:tcPr>
            <w:tcW w:w="1440" w:type="dxa"/>
            <w:tcBorders>
              <w:top w:val="single" w:sz="4" w:space="0" w:color="auto"/>
              <w:left w:val="single" w:sz="4" w:space="0" w:color="auto"/>
              <w:bottom w:val="single" w:sz="4" w:space="0" w:color="auto"/>
              <w:right w:val="single" w:sz="4" w:space="0" w:color="auto"/>
            </w:tcBorders>
          </w:tcPr>
          <w:p w14:paraId="6FDE13E1" w14:textId="25A93E7F" w:rsidR="001162AB" w:rsidRPr="00F16910" w:rsidRDefault="001162AB" w:rsidP="00176A8C">
            <w:pPr>
              <w:spacing w:line="360" w:lineRule="auto"/>
              <w:jc w:val="center"/>
              <w:rPr>
                <w:sz w:val="16"/>
                <w:szCs w:val="16"/>
                <w:lang w:val="en-US"/>
              </w:rPr>
            </w:pPr>
            <w:r w:rsidRPr="00F16910">
              <w:rPr>
                <w:b/>
                <w:bCs/>
                <w:i/>
                <w:iCs/>
                <w:sz w:val="16"/>
                <w:szCs w:val="16"/>
                <w:lang w:val="en-US"/>
              </w:rPr>
              <w:t>NIHIL</w:t>
            </w:r>
          </w:p>
        </w:tc>
        <w:tc>
          <w:tcPr>
            <w:tcW w:w="1382" w:type="dxa"/>
            <w:tcBorders>
              <w:top w:val="single" w:sz="4" w:space="0" w:color="auto"/>
              <w:left w:val="single" w:sz="4" w:space="0" w:color="auto"/>
              <w:bottom w:val="single" w:sz="4" w:space="0" w:color="auto"/>
              <w:right w:val="single" w:sz="4" w:space="0" w:color="auto"/>
            </w:tcBorders>
          </w:tcPr>
          <w:p w14:paraId="35AD961A" w14:textId="68CF63A1" w:rsidR="001162AB" w:rsidRPr="00F16910" w:rsidRDefault="001162AB" w:rsidP="00176A8C">
            <w:pPr>
              <w:spacing w:line="360" w:lineRule="auto"/>
              <w:jc w:val="center"/>
              <w:rPr>
                <w:sz w:val="16"/>
                <w:szCs w:val="16"/>
                <w:lang w:val="en-US"/>
              </w:rPr>
            </w:pPr>
            <w:r w:rsidRPr="00F16910">
              <w:rPr>
                <w:b/>
                <w:bCs/>
                <w:i/>
                <w:iCs/>
                <w:sz w:val="16"/>
                <w:szCs w:val="16"/>
                <w:lang w:val="en-US"/>
              </w:rPr>
              <w:t>NIHIL</w:t>
            </w:r>
          </w:p>
        </w:tc>
        <w:tc>
          <w:tcPr>
            <w:tcW w:w="630" w:type="dxa"/>
            <w:tcBorders>
              <w:top w:val="single" w:sz="4" w:space="0" w:color="auto"/>
              <w:left w:val="single" w:sz="4" w:space="0" w:color="auto"/>
              <w:bottom w:val="single" w:sz="4" w:space="0" w:color="auto"/>
              <w:right w:val="single" w:sz="4" w:space="0" w:color="auto"/>
            </w:tcBorders>
          </w:tcPr>
          <w:p w14:paraId="5F64248E" w14:textId="772DFAFD" w:rsidR="001162AB" w:rsidRPr="00F16910" w:rsidRDefault="001162AB" w:rsidP="00176A8C">
            <w:pPr>
              <w:spacing w:line="360" w:lineRule="auto"/>
              <w:jc w:val="center"/>
              <w:rPr>
                <w:sz w:val="16"/>
                <w:szCs w:val="16"/>
                <w:lang w:val="en-US"/>
              </w:rPr>
            </w:pPr>
            <w:r w:rsidRPr="00F16910">
              <w:rPr>
                <w:b/>
                <w:bCs/>
                <w:i/>
                <w:iCs/>
                <w:sz w:val="16"/>
                <w:szCs w:val="16"/>
                <w:lang w:val="en-US"/>
              </w:rPr>
              <w:t>NIHIL</w:t>
            </w:r>
          </w:p>
        </w:tc>
        <w:tc>
          <w:tcPr>
            <w:tcW w:w="1460" w:type="dxa"/>
            <w:tcBorders>
              <w:top w:val="single" w:sz="4" w:space="0" w:color="auto"/>
              <w:left w:val="single" w:sz="4" w:space="0" w:color="auto"/>
              <w:bottom w:val="single" w:sz="4" w:space="0" w:color="auto"/>
              <w:right w:val="single" w:sz="4" w:space="0" w:color="auto"/>
            </w:tcBorders>
          </w:tcPr>
          <w:p w14:paraId="1FDB55DF" w14:textId="3A02C481" w:rsidR="001162AB" w:rsidRPr="00F16910" w:rsidRDefault="001162AB" w:rsidP="00176A8C">
            <w:pPr>
              <w:spacing w:line="360" w:lineRule="auto"/>
              <w:jc w:val="center"/>
              <w:rPr>
                <w:sz w:val="16"/>
                <w:szCs w:val="16"/>
                <w:lang w:val="en-US"/>
              </w:rPr>
            </w:pPr>
            <w:r w:rsidRPr="00F16910">
              <w:rPr>
                <w:b/>
                <w:bCs/>
                <w:i/>
                <w:iCs/>
                <w:sz w:val="16"/>
                <w:szCs w:val="16"/>
                <w:lang w:val="en-US"/>
              </w:rPr>
              <w:t>NIHIL</w:t>
            </w:r>
          </w:p>
        </w:tc>
      </w:tr>
    </w:tbl>
    <w:p w14:paraId="31CF131D" w14:textId="77777777" w:rsidR="009A0F22" w:rsidRPr="00F16910" w:rsidRDefault="009A0F22" w:rsidP="00176A8C">
      <w:pPr>
        <w:widowControl w:val="0"/>
        <w:tabs>
          <w:tab w:val="left" w:pos="810"/>
        </w:tabs>
        <w:autoSpaceDE w:val="0"/>
        <w:autoSpaceDN w:val="0"/>
        <w:adjustRightInd w:val="0"/>
        <w:spacing w:line="360" w:lineRule="auto"/>
        <w:jc w:val="both"/>
        <w:rPr>
          <w:b/>
          <w:sz w:val="22"/>
          <w:szCs w:val="22"/>
        </w:rPr>
      </w:pPr>
    </w:p>
    <w:p w14:paraId="701D1686" w14:textId="77777777" w:rsidR="009A0F22" w:rsidRPr="00F16910" w:rsidRDefault="009A0F22" w:rsidP="00176A8C">
      <w:pPr>
        <w:widowControl w:val="0"/>
        <w:numPr>
          <w:ilvl w:val="0"/>
          <w:numId w:val="28"/>
        </w:numPr>
        <w:tabs>
          <w:tab w:val="left" w:pos="1260"/>
        </w:tabs>
        <w:autoSpaceDE w:val="0"/>
        <w:autoSpaceDN w:val="0"/>
        <w:adjustRightInd w:val="0"/>
        <w:spacing w:line="360" w:lineRule="auto"/>
        <w:ind w:left="900" w:firstLine="0"/>
        <w:jc w:val="both"/>
        <w:rPr>
          <w:b/>
          <w:sz w:val="22"/>
          <w:szCs w:val="22"/>
        </w:rPr>
      </w:pPr>
      <w:r w:rsidRPr="00F16910">
        <w:rPr>
          <w:b/>
          <w:sz w:val="22"/>
          <w:szCs w:val="22"/>
        </w:rPr>
        <w:t>Belanja Transfer</w:t>
      </w:r>
    </w:p>
    <w:p w14:paraId="26F60E77" w14:textId="3ACE1872" w:rsidR="009A0F22" w:rsidRPr="00F16910" w:rsidRDefault="009A0F22" w:rsidP="00176A8C">
      <w:pPr>
        <w:spacing w:line="360" w:lineRule="auto"/>
        <w:ind w:left="1350"/>
        <w:jc w:val="both"/>
        <w:rPr>
          <w:sz w:val="22"/>
          <w:szCs w:val="22"/>
          <w:lang w:val="en-US"/>
        </w:rPr>
      </w:pPr>
      <w:r w:rsidRPr="00F16910">
        <w:rPr>
          <w:sz w:val="22"/>
          <w:szCs w:val="22"/>
        </w:rPr>
        <w:t>Belanja Transfer merupakan transfer bagi hasil ke desa yang meliputi bagi hasil pajak dan bagi hasil retribusi. Realisasi Belanja Transfer pada Tahun Anggaran 201</w:t>
      </w:r>
      <w:r w:rsidR="005D3490" w:rsidRPr="00F16910">
        <w:rPr>
          <w:sz w:val="22"/>
          <w:szCs w:val="22"/>
          <w:lang w:val="en-ID"/>
        </w:rPr>
        <w:t>9</w:t>
      </w:r>
      <w:r w:rsidRPr="00F16910">
        <w:rPr>
          <w:sz w:val="22"/>
          <w:szCs w:val="22"/>
        </w:rPr>
        <w:t xml:space="preserve"> adalah sebesar Rp</w:t>
      </w:r>
      <w:r w:rsidR="009C3568" w:rsidRPr="00F16910">
        <w:rPr>
          <w:sz w:val="22"/>
          <w:szCs w:val="22"/>
          <w:lang w:val="en-US"/>
        </w:rPr>
        <w:t xml:space="preserve">. </w:t>
      </w:r>
      <w:r w:rsidR="001162AB" w:rsidRPr="00F16910">
        <w:rPr>
          <w:b/>
          <w:bCs/>
          <w:i/>
          <w:iCs/>
          <w:sz w:val="16"/>
          <w:szCs w:val="16"/>
          <w:lang w:val="en-US"/>
        </w:rPr>
        <w:t>NIHIL</w:t>
      </w:r>
      <w:r w:rsidRPr="00F16910">
        <w:rPr>
          <w:sz w:val="22"/>
          <w:szCs w:val="22"/>
          <w:lang w:val="en-US"/>
        </w:rPr>
        <w:t xml:space="preserve"> </w:t>
      </w:r>
      <w:r w:rsidRPr="00F16910">
        <w:rPr>
          <w:sz w:val="22"/>
          <w:szCs w:val="22"/>
        </w:rPr>
        <w:t xml:space="preserve">dari anggaran sebesar </w:t>
      </w:r>
      <w:r w:rsidR="009C3568" w:rsidRPr="00F16910">
        <w:rPr>
          <w:sz w:val="22"/>
          <w:szCs w:val="22"/>
          <w:lang w:val="en-US"/>
        </w:rPr>
        <w:t>Rp</w:t>
      </w:r>
      <w:r w:rsidR="001162AB" w:rsidRPr="00F16910">
        <w:rPr>
          <w:b/>
          <w:bCs/>
          <w:i/>
          <w:iCs/>
          <w:sz w:val="16"/>
          <w:szCs w:val="16"/>
          <w:lang w:val="en-US"/>
        </w:rPr>
        <w:t xml:space="preserve"> NIHIL</w:t>
      </w:r>
    </w:p>
    <w:tbl>
      <w:tblPr>
        <w:tblW w:w="7850" w:type="dxa"/>
        <w:tblInd w:w="1607" w:type="dxa"/>
        <w:tblLayout w:type="fixed"/>
        <w:tblCellMar>
          <w:left w:w="30" w:type="dxa"/>
          <w:right w:w="30" w:type="dxa"/>
        </w:tblCellMar>
        <w:tblLook w:val="0000" w:firstRow="0" w:lastRow="0" w:firstColumn="0" w:lastColumn="0" w:noHBand="0" w:noVBand="0"/>
      </w:tblPr>
      <w:tblGrid>
        <w:gridCol w:w="2923"/>
        <w:gridCol w:w="1440"/>
        <w:gridCol w:w="1350"/>
        <w:gridCol w:w="600"/>
        <w:gridCol w:w="1537"/>
      </w:tblGrid>
      <w:tr w:rsidR="001D20DC" w:rsidRPr="00F16910" w14:paraId="72D43733" w14:textId="77777777" w:rsidTr="00FD4209">
        <w:trPr>
          <w:cantSplit/>
          <w:trHeight w:val="188"/>
        </w:trPr>
        <w:tc>
          <w:tcPr>
            <w:tcW w:w="2923" w:type="dxa"/>
            <w:tcBorders>
              <w:top w:val="single" w:sz="4" w:space="0" w:color="auto"/>
              <w:left w:val="single" w:sz="4" w:space="0" w:color="auto"/>
              <w:bottom w:val="single" w:sz="4" w:space="0" w:color="auto"/>
              <w:right w:val="single" w:sz="4" w:space="0" w:color="auto"/>
            </w:tcBorders>
            <w:vAlign w:val="center"/>
          </w:tcPr>
          <w:p w14:paraId="4895A167" w14:textId="77777777" w:rsidR="001D20DC" w:rsidRPr="00F16910" w:rsidRDefault="001D20DC" w:rsidP="00176A8C">
            <w:pPr>
              <w:tabs>
                <w:tab w:val="left" w:pos="420"/>
              </w:tabs>
              <w:spacing w:line="360" w:lineRule="auto"/>
              <w:jc w:val="center"/>
              <w:rPr>
                <w:b/>
                <w:snapToGrid w:val="0"/>
                <w:sz w:val="16"/>
                <w:szCs w:val="16"/>
                <w:lang w:val="en-US"/>
              </w:rPr>
            </w:pPr>
            <w:proofErr w:type="spellStart"/>
            <w:r w:rsidRPr="00F16910">
              <w:rPr>
                <w:b/>
                <w:snapToGrid w:val="0"/>
                <w:sz w:val="16"/>
                <w:szCs w:val="16"/>
                <w:lang w:val="en-US"/>
              </w:rPr>
              <w:t>Belanja</w:t>
            </w:r>
            <w:proofErr w:type="spellEnd"/>
            <w:r w:rsidRPr="00F16910">
              <w:rPr>
                <w:b/>
                <w:snapToGrid w:val="0"/>
                <w:sz w:val="16"/>
                <w:szCs w:val="16"/>
                <w:lang w:val="en-US"/>
              </w:rPr>
              <w:t xml:space="preserve"> Transfer  :</w:t>
            </w:r>
          </w:p>
        </w:tc>
        <w:tc>
          <w:tcPr>
            <w:tcW w:w="1440" w:type="dxa"/>
            <w:tcBorders>
              <w:top w:val="single" w:sz="4" w:space="0" w:color="auto"/>
              <w:left w:val="single" w:sz="4" w:space="0" w:color="auto"/>
              <w:bottom w:val="single" w:sz="4" w:space="0" w:color="auto"/>
              <w:right w:val="single" w:sz="4" w:space="0" w:color="auto"/>
            </w:tcBorders>
            <w:vAlign w:val="center"/>
          </w:tcPr>
          <w:p w14:paraId="2F5DD2C5" w14:textId="77777777" w:rsidR="001D20DC" w:rsidRPr="00F16910" w:rsidRDefault="001D20DC" w:rsidP="00176A8C">
            <w:pPr>
              <w:spacing w:line="360" w:lineRule="auto"/>
              <w:jc w:val="center"/>
              <w:rPr>
                <w:b/>
                <w:snapToGrid w:val="0"/>
                <w:sz w:val="16"/>
                <w:szCs w:val="16"/>
              </w:rPr>
            </w:pPr>
            <w:proofErr w:type="spellStart"/>
            <w:r w:rsidRPr="00F16910">
              <w:rPr>
                <w:b/>
                <w:snapToGrid w:val="0"/>
                <w:sz w:val="16"/>
                <w:szCs w:val="16"/>
                <w:lang w:val="en-US"/>
              </w:rPr>
              <w:t>Anggaran</w:t>
            </w:r>
            <w:proofErr w:type="spellEnd"/>
            <w:r w:rsidRPr="00F16910">
              <w:rPr>
                <w:b/>
                <w:snapToGrid w:val="0"/>
                <w:sz w:val="16"/>
                <w:szCs w:val="16"/>
                <w:lang w:val="en-US"/>
              </w:rPr>
              <w:t xml:space="preserve"> 201</w:t>
            </w:r>
            <w:r w:rsidR="005D3490" w:rsidRPr="00F16910">
              <w:rPr>
                <w:b/>
                <w:snapToGrid w:val="0"/>
                <w:sz w:val="16"/>
                <w:szCs w:val="16"/>
                <w:lang w:val="en-US"/>
              </w:rPr>
              <w:t>9</w:t>
            </w:r>
          </w:p>
        </w:tc>
        <w:tc>
          <w:tcPr>
            <w:tcW w:w="1350" w:type="dxa"/>
            <w:tcBorders>
              <w:top w:val="single" w:sz="4" w:space="0" w:color="auto"/>
              <w:left w:val="single" w:sz="4" w:space="0" w:color="auto"/>
              <w:bottom w:val="single" w:sz="4" w:space="0" w:color="auto"/>
              <w:right w:val="single" w:sz="4" w:space="0" w:color="auto"/>
            </w:tcBorders>
            <w:vAlign w:val="center"/>
          </w:tcPr>
          <w:p w14:paraId="3D6BAE0D" w14:textId="77777777" w:rsidR="001D20DC" w:rsidRPr="00F16910" w:rsidRDefault="001D20DC" w:rsidP="00176A8C">
            <w:pPr>
              <w:spacing w:line="360" w:lineRule="auto"/>
              <w:jc w:val="center"/>
              <w:rPr>
                <w:b/>
                <w:snapToGrid w:val="0"/>
                <w:sz w:val="16"/>
                <w:szCs w:val="16"/>
              </w:rPr>
            </w:pPr>
            <w:proofErr w:type="spellStart"/>
            <w:r w:rsidRPr="00F16910">
              <w:rPr>
                <w:b/>
                <w:snapToGrid w:val="0"/>
                <w:sz w:val="16"/>
                <w:szCs w:val="16"/>
                <w:lang w:val="en-US"/>
              </w:rPr>
              <w:t>Realisasi</w:t>
            </w:r>
            <w:proofErr w:type="spellEnd"/>
            <w:r w:rsidRPr="00F16910">
              <w:rPr>
                <w:b/>
                <w:snapToGrid w:val="0"/>
                <w:sz w:val="16"/>
                <w:szCs w:val="16"/>
                <w:lang w:val="en-US"/>
              </w:rPr>
              <w:t xml:space="preserve"> 201</w:t>
            </w:r>
            <w:r w:rsidR="005D3490" w:rsidRPr="00F16910">
              <w:rPr>
                <w:b/>
                <w:snapToGrid w:val="0"/>
                <w:sz w:val="16"/>
                <w:szCs w:val="16"/>
                <w:lang w:val="en-US"/>
              </w:rPr>
              <w:t>9</w:t>
            </w:r>
          </w:p>
        </w:tc>
        <w:tc>
          <w:tcPr>
            <w:tcW w:w="600" w:type="dxa"/>
            <w:tcBorders>
              <w:top w:val="single" w:sz="4" w:space="0" w:color="auto"/>
              <w:left w:val="single" w:sz="4" w:space="0" w:color="auto"/>
              <w:bottom w:val="single" w:sz="4" w:space="0" w:color="auto"/>
              <w:right w:val="single" w:sz="4" w:space="0" w:color="auto"/>
            </w:tcBorders>
            <w:vAlign w:val="center"/>
          </w:tcPr>
          <w:p w14:paraId="6701046F" w14:textId="77777777" w:rsidR="001D20DC" w:rsidRPr="00F16910" w:rsidRDefault="001D20DC" w:rsidP="00176A8C">
            <w:pPr>
              <w:spacing w:line="360" w:lineRule="auto"/>
              <w:jc w:val="center"/>
              <w:rPr>
                <w:b/>
                <w:snapToGrid w:val="0"/>
                <w:sz w:val="16"/>
                <w:szCs w:val="16"/>
              </w:rPr>
            </w:pPr>
            <w:proofErr w:type="spellStart"/>
            <w:r w:rsidRPr="00F16910">
              <w:rPr>
                <w:b/>
                <w:snapToGrid w:val="0"/>
                <w:sz w:val="16"/>
                <w:szCs w:val="16"/>
                <w:lang w:val="en-US"/>
              </w:rPr>
              <w:t>Rasio</w:t>
            </w:r>
            <w:proofErr w:type="spellEnd"/>
            <w:r w:rsidRPr="00F16910">
              <w:rPr>
                <w:b/>
                <w:snapToGrid w:val="0"/>
                <w:sz w:val="16"/>
                <w:szCs w:val="16"/>
              </w:rPr>
              <w:t xml:space="preserve"> %</w:t>
            </w:r>
          </w:p>
        </w:tc>
        <w:tc>
          <w:tcPr>
            <w:tcW w:w="1537" w:type="dxa"/>
            <w:tcBorders>
              <w:top w:val="single" w:sz="4" w:space="0" w:color="auto"/>
              <w:left w:val="single" w:sz="4" w:space="0" w:color="auto"/>
              <w:bottom w:val="single" w:sz="4" w:space="0" w:color="auto"/>
              <w:right w:val="single" w:sz="4" w:space="0" w:color="auto"/>
            </w:tcBorders>
            <w:vAlign w:val="center"/>
          </w:tcPr>
          <w:p w14:paraId="2D13FCC1" w14:textId="77777777" w:rsidR="001D20DC" w:rsidRPr="00F16910" w:rsidRDefault="001D20DC" w:rsidP="00176A8C">
            <w:pPr>
              <w:spacing w:line="360" w:lineRule="auto"/>
              <w:jc w:val="center"/>
              <w:rPr>
                <w:b/>
                <w:snapToGrid w:val="0"/>
                <w:sz w:val="16"/>
                <w:szCs w:val="16"/>
              </w:rPr>
            </w:pPr>
            <w:proofErr w:type="spellStart"/>
            <w:r w:rsidRPr="00F16910">
              <w:rPr>
                <w:b/>
                <w:snapToGrid w:val="0"/>
                <w:sz w:val="16"/>
                <w:szCs w:val="16"/>
                <w:lang w:val="en-US"/>
              </w:rPr>
              <w:t>Realisasi</w:t>
            </w:r>
            <w:proofErr w:type="spellEnd"/>
            <w:r w:rsidRPr="00F16910">
              <w:rPr>
                <w:b/>
                <w:snapToGrid w:val="0"/>
                <w:sz w:val="16"/>
                <w:szCs w:val="16"/>
                <w:lang w:val="en-US"/>
              </w:rPr>
              <w:t xml:space="preserve"> 201</w:t>
            </w:r>
            <w:r w:rsidR="005D3490" w:rsidRPr="00F16910">
              <w:rPr>
                <w:b/>
                <w:snapToGrid w:val="0"/>
                <w:sz w:val="16"/>
                <w:szCs w:val="16"/>
                <w:lang w:val="en-US"/>
              </w:rPr>
              <w:t>8</w:t>
            </w:r>
          </w:p>
        </w:tc>
      </w:tr>
      <w:tr w:rsidR="001D20DC" w:rsidRPr="00F16910" w14:paraId="4B9A294D" w14:textId="77777777" w:rsidTr="00FD4209">
        <w:trPr>
          <w:cantSplit/>
          <w:trHeight w:val="188"/>
        </w:trPr>
        <w:tc>
          <w:tcPr>
            <w:tcW w:w="2923" w:type="dxa"/>
            <w:tcBorders>
              <w:top w:val="single" w:sz="4" w:space="0" w:color="auto"/>
              <w:left w:val="single" w:sz="4" w:space="0" w:color="auto"/>
              <w:bottom w:val="single" w:sz="4" w:space="0" w:color="auto"/>
              <w:right w:val="single" w:sz="4" w:space="0" w:color="auto"/>
            </w:tcBorders>
            <w:vAlign w:val="center"/>
          </w:tcPr>
          <w:p w14:paraId="52569D7B" w14:textId="77777777" w:rsidR="001D20DC" w:rsidRPr="00F16910" w:rsidRDefault="001D20DC" w:rsidP="00176A8C">
            <w:pPr>
              <w:spacing w:line="360" w:lineRule="auto"/>
              <w:rPr>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5FE45E8F" w14:textId="77777777" w:rsidR="001D20DC" w:rsidRPr="00F16910" w:rsidRDefault="001D20DC" w:rsidP="00176A8C">
            <w:pPr>
              <w:spacing w:line="360" w:lineRule="auto"/>
              <w:jc w:val="center"/>
              <w:rPr>
                <w:sz w:val="16"/>
                <w:szCs w:val="16"/>
                <w:lang w:val="en-US"/>
              </w:rPr>
            </w:pPr>
          </w:p>
        </w:tc>
        <w:tc>
          <w:tcPr>
            <w:tcW w:w="1350" w:type="dxa"/>
            <w:tcBorders>
              <w:top w:val="single" w:sz="4" w:space="0" w:color="auto"/>
              <w:left w:val="single" w:sz="4" w:space="0" w:color="auto"/>
              <w:bottom w:val="single" w:sz="4" w:space="0" w:color="auto"/>
              <w:right w:val="single" w:sz="4" w:space="0" w:color="auto"/>
            </w:tcBorders>
            <w:vAlign w:val="center"/>
          </w:tcPr>
          <w:p w14:paraId="570C7CD9" w14:textId="77777777" w:rsidR="001D20DC" w:rsidRPr="00F16910" w:rsidRDefault="001D20DC" w:rsidP="00176A8C">
            <w:pPr>
              <w:spacing w:line="360" w:lineRule="auto"/>
              <w:jc w:val="center"/>
              <w:rPr>
                <w:sz w:val="16"/>
                <w:szCs w:val="16"/>
                <w:lang w:val="en-US"/>
              </w:rPr>
            </w:pPr>
          </w:p>
        </w:tc>
        <w:tc>
          <w:tcPr>
            <w:tcW w:w="600" w:type="dxa"/>
            <w:tcBorders>
              <w:top w:val="single" w:sz="4" w:space="0" w:color="auto"/>
              <w:left w:val="single" w:sz="4" w:space="0" w:color="auto"/>
              <w:bottom w:val="single" w:sz="4" w:space="0" w:color="auto"/>
              <w:right w:val="single" w:sz="4" w:space="0" w:color="auto"/>
            </w:tcBorders>
            <w:vAlign w:val="center"/>
          </w:tcPr>
          <w:p w14:paraId="151E7610" w14:textId="77777777" w:rsidR="001D20DC" w:rsidRPr="00F16910" w:rsidRDefault="001D20DC" w:rsidP="00176A8C">
            <w:pPr>
              <w:spacing w:line="360" w:lineRule="auto"/>
              <w:jc w:val="center"/>
              <w:rPr>
                <w:sz w:val="16"/>
                <w:szCs w:val="16"/>
                <w:lang w:val="en-US"/>
              </w:rPr>
            </w:pPr>
          </w:p>
        </w:tc>
        <w:tc>
          <w:tcPr>
            <w:tcW w:w="1537" w:type="dxa"/>
            <w:tcBorders>
              <w:top w:val="single" w:sz="4" w:space="0" w:color="auto"/>
              <w:left w:val="single" w:sz="4" w:space="0" w:color="auto"/>
              <w:bottom w:val="single" w:sz="4" w:space="0" w:color="auto"/>
              <w:right w:val="single" w:sz="4" w:space="0" w:color="auto"/>
            </w:tcBorders>
            <w:vAlign w:val="center"/>
          </w:tcPr>
          <w:p w14:paraId="4CA40680" w14:textId="77777777" w:rsidR="001D20DC" w:rsidRPr="00F16910" w:rsidRDefault="001D20DC" w:rsidP="00176A8C">
            <w:pPr>
              <w:spacing w:line="360" w:lineRule="auto"/>
              <w:jc w:val="center"/>
              <w:rPr>
                <w:sz w:val="16"/>
                <w:szCs w:val="16"/>
                <w:lang w:val="en-US"/>
              </w:rPr>
            </w:pPr>
          </w:p>
        </w:tc>
      </w:tr>
      <w:tr w:rsidR="001D20DC" w:rsidRPr="00F16910" w14:paraId="446DBC12" w14:textId="77777777" w:rsidTr="00FD4209">
        <w:trPr>
          <w:cantSplit/>
          <w:trHeight w:val="188"/>
        </w:trPr>
        <w:tc>
          <w:tcPr>
            <w:tcW w:w="2923" w:type="dxa"/>
            <w:tcBorders>
              <w:top w:val="single" w:sz="4" w:space="0" w:color="auto"/>
              <w:left w:val="single" w:sz="4" w:space="0" w:color="auto"/>
              <w:bottom w:val="single" w:sz="4" w:space="0" w:color="auto"/>
              <w:right w:val="single" w:sz="4" w:space="0" w:color="auto"/>
            </w:tcBorders>
            <w:vAlign w:val="center"/>
          </w:tcPr>
          <w:p w14:paraId="742F4FC7" w14:textId="77777777" w:rsidR="001D20DC" w:rsidRPr="00F16910" w:rsidRDefault="001D20DC" w:rsidP="00176A8C">
            <w:pPr>
              <w:numPr>
                <w:ilvl w:val="0"/>
                <w:numId w:val="25"/>
              </w:numPr>
              <w:tabs>
                <w:tab w:val="clear" w:pos="2367"/>
                <w:tab w:val="num" w:pos="330"/>
              </w:tabs>
              <w:spacing w:line="360" w:lineRule="auto"/>
              <w:ind w:left="0" w:firstLine="0"/>
              <w:rPr>
                <w:sz w:val="16"/>
                <w:szCs w:val="16"/>
              </w:rPr>
            </w:pPr>
            <w:proofErr w:type="spellStart"/>
            <w:r w:rsidRPr="00F16910">
              <w:rPr>
                <w:sz w:val="16"/>
                <w:szCs w:val="16"/>
                <w:lang w:val="en-US"/>
              </w:rPr>
              <w:t>Bagi</w:t>
            </w:r>
            <w:proofErr w:type="spellEnd"/>
            <w:r w:rsidRPr="00F16910">
              <w:rPr>
                <w:sz w:val="16"/>
                <w:szCs w:val="16"/>
                <w:lang w:val="en-US"/>
              </w:rPr>
              <w:t xml:space="preserve"> Hasil - </w:t>
            </w:r>
            <w:proofErr w:type="spellStart"/>
            <w:r w:rsidRPr="00F16910">
              <w:rPr>
                <w:sz w:val="16"/>
                <w:szCs w:val="16"/>
                <w:lang w:val="en-US"/>
              </w:rPr>
              <w:t>Pajak</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56147935" w14:textId="77777777" w:rsidR="001D20DC" w:rsidRPr="00F16910" w:rsidRDefault="001D20DC" w:rsidP="00176A8C">
            <w:pPr>
              <w:spacing w:line="360" w:lineRule="auto"/>
              <w:jc w:val="center"/>
              <w:rPr>
                <w:sz w:val="16"/>
                <w:szCs w:val="16"/>
                <w:lang w:val="en-US"/>
              </w:rPr>
            </w:pPr>
          </w:p>
        </w:tc>
        <w:tc>
          <w:tcPr>
            <w:tcW w:w="1350" w:type="dxa"/>
            <w:tcBorders>
              <w:top w:val="single" w:sz="4" w:space="0" w:color="auto"/>
              <w:left w:val="single" w:sz="4" w:space="0" w:color="auto"/>
              <w:bottom w:val="single" w:sz="4" w:space="0" w:color="auto"/>
              <w:right w:val="single" w:sz="4" w:space="0" w:color="auto"/>
            </w:tcBorders>
            <w:vAlign w:val="center"/>
          </w:tcPr>
          <w:p w14:paraId="6A7AC017" w14:textId="77777777" w:rsidR="001D20DC" w:rsidRPr="00F16910" w:rsidRDefault="001D20DC" w:rsidP="00176A8C">
            <w:pPr>
              <w:spacing w:line="360" w:lineRule="auto"/>
              <w:jc w:val="center"/>
              <w:rPr>
                <w:sz w:val="16"/>
                <w:szCs w:val="16"/>
                <w:lang w:val="en-US"/>
              </w:rPr>
            </w:pPr>
          </w:p>
        </w:tc>
        <w:tc>
          <w:tcPr>
            <w:tcW w:w="600" w:type="dxa"/>
            <w:tcBorders>
              <w:top w:val="single" w:sz="4" w:space="0" w:color="auto"/>
              <w:left w:val="single" w:sz="4" w:space="0" w:color="auto"/>
              <w:bottom w:val="single" w:sz="4" w:space="0" w:color="auto"/>
              <w:right w:val="single" w:sz="4" w:space="0" w:color="auto"/>
            </w:tcBorders>
            <w:vAlign w:val="center"/>
          </w:tcPr>
          <w:p w14:paraId="02282A65" w14:textId="77777777" w:rsidR="001D20DC" w:rsidRPr="00F16910" w:rsidRDefault="001D20DC" w:rsidP="00176A8C">
            <w:pPr>
              <w:spacing w:line="360" w:lineRule="auto"/>
              <w:jc w:val="center"/>
              <w:rPr>
                <w:sz w:val="16"/>
                <w:szCs w:val="16"/>
                <w:lang w:val="en-US"/>
              </w:rPr>
            </w:pPr>
          </w:p>
        </w:tc>
        <w:tc>
          <w:tcPr>
            <w:tcW w:w="1537" w:type="dxa"/>
            <w:tcBorders>
              <w:top w:val="single" w:sz="4" w:space="0" w:color="auto"/>
              <w:left w:val="single" w:sz="4" w:space="0" w:color="auto"/>
              <w:bottom w:val="single" w:sz="4" w:space="0" w:color="auto"/>
              <w:right w:val="single" w:sz="4" w:space="0" w:color="auto"/>
            </w:tcBorders>
            <w:vAlign w:val="center"/>
          </w:tcPr>
          <w:p w14:paraId="59EF17B7" w14:textId="77777777" w:rsidR="001D20DC" w:rsidRPr="00F16910" w:rsidRDefault="001D20DC" w:rsidP="00176A8C">
            <w:pPr>
              <w:spacing w:line="360" w:lineRule="auto"/>
              <w:jc w:val="center"/>
              <w:rPr>
                <w:sz w:val="16"/>
                <w:szCs w:val="16"/>
                <w:lang w:val="en-US"/>
              </w:rPr>
            </w:pPr>
          </w:p>
        </w:tc>
      </w:tr>
      <w:tr w:rsidR="001D20DC" w:rsidRPr="00F16910" w14:paraId="0BC97C8C" w14:textId="77777777" w:rsidTr="00FD4209">
        <w:trPr>
          <w:cantSplit/>
          <w:trHeight w:val="188"/>
        </w:trPr>
        <w:tc>
          <w:tcPr>
            <w:tcW w:w="2923" w:type="dxa"/>
            <w:tcBorders>
              <w:top w:val="single" w:sz="4" w:space="0" w:color="auto"/>
              <w:left w:val="single" w:sz="4" w:space="0" w:color="auto"/>
              <w:bottom w:val="single" w:sz="4" w:space="0" w:color="auto"/>
              <w:right w:val="single" w:sz="4" w:space="0" w:color="auto"/>
            </w:tcBorders>
            <w:vAlign w:val="center"/>
          </w:tcPr>
          <w:p w14:paraId="40D4E14B" w14:textId="77777777" w:rsidR="001D20DC" w:rsidRPr="00F16910" w:rsidRDefault="001D20DC" w:rsidP="00176A8C">
            <w:pPr>
              <w:numPr>
                <w:ilvl w:val="0"/>
                <w:numId w:val="25"/>
              </w:numPr>
              <w:tabs>
                <w:tab w:val="clear" w:pos="2367"/>
                <w:tab w:val="num" w:pos="330"/>
              </w:tabs>
              <w:spacing w:line="360" w:lineRule="auto"/>
              <w:ind w:left="0" w:firstLine="0"/>
              <w:rPr>
                <w:sz w:val="16"/>
                <w:szCs w:val="16"/>
              </w:rPr>
            </w:pPr>
            <w:proofErr w:type="spellStart"/>
            <w:r w:rsidRPr="00F16910">
              <w:rPr>
                <w:sz w:val="16"/>
                <w:szCs w:val="16"/>
                <w:lang w:val="en-US"/>
              </w:rPr>
              <w:t>Bagi</w:t>
            </w:r>
            <w:proofErr w:type="spellEnd"/>
            <w:r w:rsidRPr="00F16910">
              <w:rPr>
                <w:sz w:val="16"/>
                <w:szCs w:val="16"/>
                <w:lang w:val="en-US"/>
              </w:rPr>
              <w:t xml:space="preserve"> Hasil – </w:t>
            </w:r>
            <w:proofErr w:type="spellStart"/>
            <w:r w:rsidRPr="00F16910">
              <w:rPr>
                <w:sz w:val="16"/>
                <w:szCs w:val="16"/>
                <w:lang w:val="en-US"/>
              </w:rPr>
              <w:t>Retribusi</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41D3E385" w14:textId="77777777" w:rsidR="001D20DC" w:rsidRPr="00F16910" w:rsidRDefault="001D20DC" w:rsidP="00176A8C">
            <w:pPr>
              <w:spacing w:line="360" w:lineRule="auto"/>
              <w:jc w:val="center"/>
              <w:rPr>
                <w:sz w:val="16"/>
                <w:szCs w:val="16"/>
                <w:lang w:val="en-US"/>
              </w:rPr>
            </w:pPr>
          </w:p>
        </w:tc>
        <w:tc>
          <w:tcPr>
            <w:tcW w:w="1350" w:type="dxa"/>
            <w:tcBorders>
              <w:top w:val="single" w:sz="4" w:space="0" w:color="auto"/>
              <w:left w:val="single" w:sz="4" w:space="0" w:color="auto"/>
              <w:bottom w:val="single" w:sz="4" w:space="0" w:color="auto"/>
              <w:right w:val="single" w:sz="4" w:space="0" w:color="auto"/>
            </w:tcBorders>
            <w:vAlign w:val="center"/>
          </w:tcPr>
          <w:p w14:paraId="78CC4705" w14:textId="77777777" w:rsidR="001D20DC" w:rsidRPr="00F16910" w:rsidRDefault="001D20DC" w:rsidP="00176A8C">
            <w:pPr>
              <w:spacing w:line="360" w:lineRule="auto"/>
              <w:jc w:val="center"/>
              <w:rPr>
                <w:sz w:val="16"/>
                <w:szCs w:val="16"/>
                <w:lang w:val="en-US"/>
              </w:rPr>
            </w:pPr>
          </w:p>
        </w:tc>
        <w:tc>
          <w:tcPr>
            <w:tcW w:w="600" w:type="dxa"/>
            <w:tcBorders>
              <w:top w:val="single" w:sz="4" w:space="0" w:color="auto"/>
              <w:left w:val="single" w:sz="4" w:space="0" w:color="auto"/>
              <w:bottom w:val="single" w:sz="4" w:space="0" w:color="auto"/>
              <w:right w:val="single" w:sz="4" w:space="0" w:color="auto"/>
            </w:tcBorders>
            <w:vAlign w:val="center"/>
          </w:tcPr>
          <w:p w14:paraId="4FCD85A0" w14:textId="77777777" w:rsidR="001D20DC" w:rsidRPr="00F16910" w:rsidRDefault="001D20DC" w:rsidP="00176A8C">
            <w:pPr>
              <w:spacing w:line="360" w:lineRule="auto"/>
              <w:jc w:val="center"/>
              <w:rPr>
                <w:sz w:val="16"/>
                <w:szCs w:val="16"/>
              </w:rPr>
            </w:pPr>
          </w:p>
        </w:tc>
        <w:tc>
          <w:tcPr>
            <w:tcW w:w="1537" w:type="dxa"/>
            <w:tcBorders>
              <w:top w:val="single" w:sz="4" w:space="0" w:color="auto"/>
              <w:left w:val="single" w:sz="4" w:space="0" w:color="auto"/>
              <w:bottom w:val="single" w:sz="4" w:space="0" w:color="auto"/>
              <w:right w:val="single" w:sz="4" w:space="0" w:color="auto"/>
            </w:tcBorders>
            <w:vAlign w:val="center"/>
          </w:tcPr>
          <w:p w14:paraId="1A8C19E1" w14:textId="77777777" w:rsidR="001D20DC" w:rsidRPr="00F16910" w:rsidRDefault="001D20DC" w:rsidP="00176A8C">
            <w:pPr>
              <w:spacing w:line="360" w:lineRule="auto"/>
              <w:jc w:val="center"/>
              <w:rPr>
                <w:sz w:val="16"/>
                <w:szCs w:val="16"/>
                <w:lang w:val="en-US"/>
              </w:rPr>
            </w:pPr>
          </w:p>
        </w:tc>
      </w:tr>
      <w:tr w:rsidR="001D20DC" w:rsidRPr="00F16910" w14:paraId="5A8DDFF0" w14:textId="77777777" w:rsidTr="00FD4209">
        <w:trPr>
          <w:cantSplit/>
          <w:trHeight w:val="188"/>
        </w:trPr>
        <w:tc>
          <w:tcPr>
            <w:tcW w:w="2923" w:type="dxa"/>
            <w:tcBorders>
              <w:top w:val="single" w:sz="4" w:space="0" w:color="auto"/>
              <w:left w:val="single" w:sz="4" w:space="0" w:color="auto"/>
              <w:bottom w:val="single" w:sz="4" w:space="0" w:color="auto"/>
              <w:right w:val="single" w:sz="4" w:space="0" w:color="auto"/>
            </w:tcBorders>
            <w:vAlign w:val="center"/>
          </w:tcPr>
          <w:p w14:paraId="4BBBB5FD" w14:textId="77777777" w:rsidR="001D20DC" w:rsidRPr="00F16910" w:rsidRDefault="001D20DC" w:rsidP="00176A8C">
            <w:pPr>
              <w:spacing w:line="360" w:lineRule="auto"/>
              <w:jc w:val="center"/>
              <w:rPr>
                <w:sz w:val="16"/>
                <w:szCs w:val="16"/>
                <w:lang w:val="en-US"/>
              </w:rPr>
            </w:pPr>
          </w:p>
        </w:tc>
        <w:tc>
          <w:tcPr>
            <w:tcW w:w="1440" w:type="dxa"/>
            <w:tcBorders>
              <w:top w:val="single" w:sz="4" w:space="0" w:color="auto"/>
              <w:left w:val="single" w:sz="4" w:space="0" w:color="auto"/>
              <w:bottom w:val="single" w:sz="4" w:space="0" w:color="auto"/>
              <w:right w:val="single" w:sz="4" w:space="0" w:color="auto"/>
            </w:tcBorders>
            <w:vAlign w:val="center"/>
          </w:tcPr>
          <w:p w14:paraId="7B418E69" w14:textId="77777777" w:rsidR="001D20DC" w:rsidRPr="00F16910" w:rsidRDefault="001D20DC" w:rsidP="00176A8C">
            <w:pPr>
              <w:spacing w:line="360" w:lineRule="auto"/>
              <w:jc w:val="center"/>
              <w:rPr>
                <w:sz w:val="16"/>
                <w:szCs w:val="16"/>
                <w:lang w:val="en-US"/>
              </w:rPr>
            </w:pPr>
          </w:p>
        </w:tc>
        <w:tc>
          <w:tcPr>
            <w:tcW w:w="1350" w:type="dxa"/>
            <w:tcBorders>
              <w:top w:val="single" w:sz="4" w:space="0" w:color="auto"/>
              <w:left w:val="single" w:sz="4" w:space="0" w:color="auto"/>
              <w:bottom w:val="single" w:sz="4" w:space="0" w:color="auto"/>
              <w:right w:val="single" w:sz="4" w:space="0" w:color="auto"/>
            </w:tcBorders>
            <w:vAlign w:val="center"/>
          </w:tcPr>
          <w:p w14:paraId="1D015ABE" w14:textId="77777777" w:rsidR="001D20DC" w:rsidRPr="00F16910" w:rsidRDefault="001D20DC" w:rsidP="00176A8C">
            <w:pPr>
              <w:spacing w:line="360" w:lineRule="auto"/>
              <w:jc w:val="center"/>
              <w:rPr>
                <w:sz w:val="16"/>
                <w:szCs w:val="16"/>
                <w:lang w:val="en-US"/>
              </w:rPr>
            </w:pPr>
          </w:p>
        </w:tc>
        <w:tc>
          <w:tcPr>
            <w:tcW w:w="600" w:type="dxa"/>
            <w:tcBorders>
              <w:top w:val="single" w:sz="4" w:space="0" w:color="auto"/>
              <w:left w:val="single" w:sz="4" w:space="0" w:color="auto"/>
              <w:bottom w:val="single" w:sz="4" w:space="0" w:color="auto"/>
              <w:right w:val="single" w:sz="4" w:space="0" w:color="auto"/>
            </w:tcBorders>
            <w:vAlign w:val="center"/>
          </w:tcPr>
          <w:p w14:paraId="5802E398" w14:textId="77777777" w:rsidR="001D20DC" w:rsidRPr="00F16910" w:rsidRDefault="001D20DC" w:rsidP="00176A8C">
            <w:pPr>
              <w:spacing w:line="360" w:lineRule="auto"/>
              <w:jc w:val="center"/>
              <w:rPr>
                <w:sz w:val="16"/>
                <w:szCs w:val="16"/>
                <w:lang w:val="en-US"/>
              </w:rPr>
            </w:pPr>
          </w:p>
        </w:tc>
        <w:tc>
          <w:tcPr>
            <w:tcW w:w="1537" w:type="dxa"/>
            <w:tcBorders>
              <w:top w:val="single" w:sz="4" w:space="0" w:color="auto"/>
              <w:left w:val="single" w:sz="4" w:space="0" w:color="auto"/>
              <w:bottom w:val="single" w:sz="4" w:space="0" w:color="auto"/>
              <w:right w:val="single" w:sz="4" w:space="0" w:color="auto"/>
            </w:tcBorders>
            <w:vAlign w:val="center"/>
          </w:tcPr>
          <w:p w14:paraId="01E21D62" w14:textId="77777777" w:rsidR="001D20DC" w:rsidRPr="00F16910" w:rsidRDefault="001D20DC" w:rsidP="00176A8C">
            <w:pPr>
              <w:spacing w:line="360" w:lineRule="auto"/>
              <w:jc w:val="center"/>
              <w:rPr>
                <w:sz w:val="16"/>
                <w:szCs w:val="16"/>
                <w:lang w:val="en-US"/>
              </w:rPr>
            </w:pPr>
          </w:p>
        </w:tc>
      </w:tr>
      <w:tr w:rsidR="001162AB" w:rsidRPr="00F16910" w14:paraId="67ED4D38" w14:textId="77777777" w:rsidTr="00662B2C">
        <w:trPr>
          <w:cantSplit/>
          <w:trHeight w:val="306"/>
        </w:trPr>
        <w:tc>
          <w:tcPr>
            <w:tcW w:w="2923" w:type="dxa"/>
            <w:tcBorders>
              <w:top w:val="single" w:sz="4" w:space="0" w:color="auto"/>
              <w:left w:val="single" w:sz="4" w:space="0" w:color="auto"/>
              <w:bottom w:val="single" w:sz="4" w:space="0" w:color="auto"/>
              <w:right w:val="single" w:sz="4" w:space="0" w:color="auto"/>
            </w:tcBorders>
            <w:vAlign w:val="center"/>
          </w:tcPr>
          <w:p w14:paraId="0FD4E1E5" w14:textId="77777777" w:rsidR="001162AB" w:rsidRPr="00F16910" w:rsidRDefault="001162AB" w:rsidP="00176A8C">
            <w:pPr>
              <w:spacing w:line="360" w:lineRule="auto"/>
              <w:jc w:val="center"/>
              <w:rPr>
                <w:b/>
                <w:bCs/>
                <w:i/>
                <w:iCs/>
                <w:snapToGrid w:val="0"/>
                <w:sz w:val="18"/>
                <w:szCs w:val="18"/>
              </w:rPr>
            </w:pPr>
            <w:r w:rsidRPr="00F16910">
              <w:rPr>
                <w:b/>
                <w:bCs/>
                <w:i/>
                <w:iCs/>
                <w:snapToGrid w:val="0"/>
                <w:sz w:val="18"/>
                <w:szCs w:val="18"/>
              </w:rPr>
              <w:t>Jumlah</w:t>
            </w:r>
          </w:p>
        </w:tc>
        <w:tc>
          <w:tcPr>
            <w:tcW w:w="1440" w:type="dxa"/>
            <w:tcBorders>
              <w:top w:val="single" w:sz="4" w:space="0" w:color="auto"/>
              <w:left w:val="single" w:sz="4" w:space="0" w:color="auto"/>
              <w:bottom w:val="single" w:sz="4" w:space="0" w:color="auto"/>
              <w:right w:val="single" w:sz="4" w:space="0" w:color="auto"/>
            </w:tcBorders>
          </w:tcPr>
          <w:p w14:paraId="74EAC14A" w14:textId="1BF5D3FB" w:rsidR="001162AB" w:rsidRPr="00F16910" w:rsidRDefault="001162AB" w:rsidP="00176A8C">
            <w:pPr>
              <w:spacing w:line="360" w:lineRule="auto"/>
              <w:jc w:val="center"/>
              <w:rPr>
                <w:sz w:val="16"/>
                <w:szCs w:val="16"/>
                <w:lang w:val="en-US"/>
              </w:rPr>
            </w:pPr>
            <w:r w:rsidRPr="00F16910">
              <w:rPr>
                <w:b/>
                <w:bCs/>
                <w:i/>
                <w:iCs/>
                <w:sz w:val="16"/>
                <w:szCs w:val="16"/>
                <w:lang w:val="en-US"/>
              </w:rPr>
              <w:t>NIHIL</w:t>
            </w:r>
            <w:r w:rsidRPr="00F16910">
              <w:rPr>
                <w:lang w:val="en-US"/>
              </w:rPr>
              <w:t xml:space="preserve"> </w:t>
            </w:r>
          </w:p>
        </w:tc>
        <w:tc>
          <w:tcPr>
            <w:tcW w:w="1350" w:type="dxa"/>
            <w:tcBorders>
              <w:top w:val="single" w:sz="4" w:space="0" w:color="auto"/>
              <w:left w:val="single" w:sz="4" w:space="0" w:color="auto"/>
              <w:bottom w:val="single" w:sz="4" w:space="0" w:color="auto"/>
              <w:right w:val="single" w:sz="4" w:space="0" w:color="auto"/>
            </w:tcBorders>
          </w:tcPr>
          <w:p w14:paraId="6D062F70" w14:textId="40D21675" w:rsidR="001162AB" w:rsidRPr="00F16910" w:rsidRDefault="001162AB" w:rsidP="00176A8C">
            <w:pPr>
              <w:spacing w:line="360" w:lineRule="auto"/>
              <w:jc w:val="center"/>
              <w:rPr>
                <w:sz w:val="16"/>
                <w:szCs w:val="16"/>
                <w:lang w:val="en-US"/>
              </w:rPr>
            </w:pPr>
            <w:r w:rsidRPr="00F16910">
              <w:rPr>
                <w:b/>
                <w:bCs/>
                <w:i/>
                <w:iCs/>
                <w:sz w:val="16"/>
                <w:szCs w:val="16"/>
                <w:lang w:val="en-US"/>
              </w:rPr>
              <w:t>NIHIL</w:t>
            </w:r>
            <w:r w:rsidRPr="00F16910">
              <w:rPr>
                <w:lang w:val="en-US"/>
              </w:rPr>
              <w:t xml:space="preserve"> </w:t>
            </w:r>
          </w:p>
        </w:tc>
        <w:tc>
          <w:tcPr>
            <w:tcW w:w="600" w:type="dxa"/>
            <w:tcBorders>
              <w:top w:val="single" w:sz="4" w:space="0" w:color="auto"/>
              <w:left w:val="single" w:sz="4" w:space="0" w:color="auto"/>
              <w:bottom w:val="single" w:sz="4" w:space="0" w:color="auto"/>
              <w:right w:val="single" w:sz="4" w:space="0" w:color="auto"/>
            </w:tcBorders>
          </w:tcPr>
          <w:p w14:paraId="2156C9C2" w14:textId="56B44AEA" w:rsidR="001162AB" w:rsidRPr="00F16910" w:rsidRDefault="001162AB" w:rsidP="00176A8C">
            <w:pPr>
              <w:spacing w:line="360" w:lineRule="auto"/>
              <w:jc w:val="center"/>
            </w:pPr>
            <w:r w:rsidRPr="00F16910">
              <w:rPr>
                <w:b/>
                <w:bCs/>
                <w:i/>
                <w:iCs/>
                <w:sz w:val="16"/>
                <w:szCs w:val="16"/>
                <w:lang w:val="en-US"/>
              </w:rPr>
              <w:t>NIHIL</w:t>
            </w:r>
            <w:r w:rsidRPr="00F16910">
              <w:rPr>
                <w:lang w:val="en-US"/>
              </w:rPr>
              <w:t xml:space="preserve"> </w:t>
            </w:r>
          </w:p>
        </w:tc>
        <w:tc>
          <w:tcPr>
            <w:tcW w:w="1537" w:type="dxa"/>
            <w:tcBorders>
              <w:top w:val="single" w:sz="4" w:space="0" w:color="auto"/>
              <w:left w:val="single" w:sz="4" w:space="0" w:color="auto"/>
              <w:bottom w:val="single" w:sz="4" w:space="0" w:color="auto"/>
              <w:right w:val="single" w:sz="4" w:space="0" w:color="auto"/>
            </w:tcBorders>
          </w:tcPr>
          <w:p w14:paraId="1986EAE0" w14:textId="5DAAC6A0" w:rsidR="001162AB" w:rsidRPr="00F16910" w:rsidRDefault="001162AB" w:rsidP="00176A8C">
            <w:pPr>
              <w:spacing w:line="360" w:lineRule="auto"/>
              <w:jc w:val="center"/>
              <w:rPr>
                <w:sz w:val="16"/>
                <w:szCs w:val="16"/>
                <w:lang w:val="en-US"/>
              </w:rPr>
            </w:pPr>
            <w:r w:rsidRPr="00F16910">
              <w:rPr>
                <w:b/>
                <w:bCs/>
                <w:i/>
                <w:iCs/>
                <w:sz w:val="16"/>
                <w:szCs w:val="16"/>
                <w:lang w:val="en-US"/>
              </w:rPr>
              <w:t>NIHIL</w:t>
            </w:r>
            <w:r w:rsidRPr="00F16910">
              <w:rPr>
                <w:lang w:val="en-US"/>
              </w:rPr>
              <w:t xml:space="preserve"> </w:t>
            </w:r>
          </w:p>
        </w:tc>
      </w:tr>
    </w:tbl>
    <w:p w14:paraId="15B83FE1" w14:textId="01BFBB77" w:rsidR="007F6E7A" w:rsidRDefault="007F6E7A" w:rsidP="00176A8C">
      <w:pPr>
        <w:tabs>
          <w:tab w:val="left" w:pos="851"/>
          <w:tab w:val="left" w:pos="2835"/>
        </w:tabs>
        <w:spacing w:line="360" w:lineRule="auto"/>
        <w:jc w:val="both"/>
        <w:rPr>
          <w:b/>
          <w:sz w:val="22"/>
          <w:szCs w:val="22"/>
          <w:lang w:val="en-US"/>
        </w:rPr>
      </w:pPr>
    </w:p>
    <w:p w14:paraId="33876367" w14:textId="6BFD2F79" w:rsidR="00D576AA" w:rsidRDefault="00D576AA" w:rsidP="00176A8C">
      <w:pPr>
        <w:tabs>
          <w:tab w:val="left" w:pos="851"/>
          <w:tab w:val="left" w:pos="2835"/>
        </w:tabs>
        <w:spacing w:line="360" w:lineRule="auto"/>
        <w:jc w:val="both"/>
        <w:rPr>
          <w:b/>
          <w:sz w:val="22"/>
          <w:szCs w:val="22"/>
          <w:lang w:val="en-US"/>
        </w:rPr>
      </w:pPr>
    </w:p>
    <w:p w14:paraId="6B13299E" w14:textId="59308B8E" w:rsidR="00D576AA" w:rsidRDefault="00D576AA" w:rsidP="00176A8C">
      <w:pPr>
        <w:tabs>
          <w:tab w:val="left" w:pos="851"/>
          <w:tab w:val="left" w:pos="2835"/>
        </w:tabs>
        <w:spacing w:line="360" w:lineRule="auto"/>
        <w:jc w:val="both"/>
        <w:rPr>
          <w:b/>
          <w:sz w:val="22"/>
          <w:szCs w:val="22"/>
          <w:lang w:val="en-US"/>
        </w:rPr>
      </w:pPr>
    </w:p>
    <w:p w14:paraId="3666BBDA" w14:textId="1E4157F0" w:rsidR="00D576AA" w:rsidRDefault="00D576AA" w:rsidP="00176A8C">
      <w:pPr>
        <w:tabs>
          <w:tab w:val="left" w:pos="851"/>
          <w:tab w:val="left" w:pos="2835"/>
        </w:tabs>
        <w:spacing w:line="360" w:lineRule="auto"/>
        <w:jc w:val="both"/>
        <w:rPr>
          <w:b/>
          <w:sz w:val="22"/>
          <w:szCs w:val="22"/>
          <w:lang w:val="en-US"/>
        </w:rPr>
      </w:pPr>
    </w:p>
    <w:p w14:paraId="4BD75F70" w14:textId="20752FF2" w:rsidR="00D576AA" w:rsidRDefault="00D576AA" w:rsidP="00176A8C">
      <w:pPr>
        <w:tabs>
          <w:tab w:val="left" w:pos="851"/>
          <w:tab w:val="left" w:pos="2835"/>
        </w:tabs>
        <w:spacing w:line="360" w:lineRule="auto"/>
        <w:jc w:val="both"/>
        <w:rPr>
          <w:b/>
          <w:sz w:val="22"/>
          <w:szCs w:val="22"/>
          <w:lang w:val="en-US"/>
        </w:rPr>
      </w:pPr>
    </w:p>
    <w:p w14:paraId="4ABD0BBD" w14:textId="51782DAC" w:rsidR="00D576AA" w:rsidRDefault="00D576AA" w:rsidP="00176A8C">
      <w:pPr>
        <w:tabs>
          <w:tab w:val="left" w:pos="851"/>
          <w:tab w:val="left" w:pos="2835"/>
        </w:tabs>
        <w:spacing w:line="360" w:lineRule="auto"/>
        <w:jc w:val="both"/>
        <w:rPr>
          <w:b/>
          <w:sz w:val="22"/>
          <w:szCs w:val="22"/>
          <w:lang w:val="en-US"/>
        </w:rPr>
      </w:pPr>
    </w:p>
    <w:p w14:paraId="0A7CFB6D" w14:textId="77777777" w:rsidR="00D576AA" w:rsidRPr="00F16910" w:rsidRDefault="00D576AA" w:rsidP="00176A8C">
      <w:pPr>
        <w:tabs>
          <w:tab w:val="left" w:pos="851"/>
          <w:tab w:val="left" w:pos="2835"/>
        </w:tabs>
        <w:spacing w:line="360" w:lineRule="auto"/>
        <w:jc w:val="both"/>
        <w:rPr>
          <w:b/>
          <w:sz w:val="22"/>
          <w:szCs w:val="22"/>
          <w:lang w:val="en-US"/>
        </w:rPr>
      </w:pPr>
    </w:p>
    <w:p w14:paraId="732E8F17" w14:textId="77C63333" w:rsidR="003860C5" w:rsidRPr="00D576AA" w:rsidRDefault="00BC1CC4" w:rsidP="00D576AA">
      <w:pPr>
        <w:tabs>
          <w:tab w:val="left" w:pos="851"/>
          <w:tab w:val="left" w:pos="2835"/>
        </w:tabs>
        <w:spacing w:line="360" w:lineRule="auto"/>
        <w:jc w:val="both"/>
        <w:rPr>
          <w:b/>
          <w:sz w:val="22"/>
          <w:szCs w:val="22"/>
          <w:lang w:val="en-US"/>
        </w:rPr>
      </w:pPr>
      <w:r w:rsidRPr="00F16910">
        <w:rPr>
          <w:b/>
          <w:sz w:val="22"/>
          <w:szCs w:val="22"/>
          <w:lang w:val="en-US"/>
        </w:rPr>
        <w:t>3</w:t>
      </w:r>
      <w:r w:rsidR="00543798" w:rsidRPr="00F16910">
        <w:rPr>
          <w:b/>
          <w:sz w:val="22"/>
          <w:szCs w:val="22"/>
          <w:lang w:val="en-US"/>
        </w:rPr>
        <w:t>.1.3</w:t>
      </w:r>
      <w:r w:rsidR="00543798" w:rsidRPr="00F16910">
        <w:rPr>
          <w:b/>
          <w:sz w:val="22"/>
          <w:szCs w:val="22"/>
          <w:lang w:val="en-US"/>
        </w:rPr>
        <w:tab/>
      </w:r>
      <w:proofErr w:type="spellStart"/>
      <w:r w:rsidR="00543798" w:rsidRPr="00F16910">
        <w:rPr>
          <w:b/>
          <w:sz w:val="22"/>
          <w:szCs w:val="22"/>
          <w:lang w:val="en-US"/>
        </w:rPr>
        <w:t>Pembiayaan</w:t>
      </w:r>
      <w:proofErr w:type="spellEnd"/>
      <w:r w:rsidR="00543798" w:rsidRPr="00F16910">
        <w:rPr>
          <w:b/>
          <w:sz w:val="22"/>
          <w:szCs w:val="22"/>
          <w:lang w:val="en-US"/>
        </w:rPr>
        <w:t xml:space="preserve"> (</w:t>
      </w:r>
      <w:proofErr w:type="spellStart"/>
      <w:r w:rsidR="00543798" w:rsidRPr="00F16910">
        <w:rPr>
          <w:b/>
          <w:sz w:val="22"/>
          <w:szCs w:val="22"/>
          <w:lang w:val="en-US"/>
        </w:rPr>
        <w:t>khusus</w:t>
      </w:r>
      <w:proofErr w:type="spellEnd"/>
      <w:r w:rsidR="00543798" w:rsidRPr="00F16910">
        <w:rPr>
          <w:b/>
          <w:sz w:val="22"/>
          <w:szCs w:val="22"/>
          <w:lang w:val="en-US"/>
        </w:rPr>
        <w:t xml:space="preserve"> </w:t>
      </w:r>
      <w:proofErr w:type="spellStart"/>
      <w:r w:rsidR="00543798" w:rsidRPr="00F16910">
        <w:rPr>
          <w:b/>
          <w:sz w:val="22"/>
          <w:szCs w:val="22"/>
          <w:lang w:val="en-US"/>
        </w:rPr>
        <w:t>untuk</w:t>
      </w:r>
      <w:proofErr w:type="spellEnd"/>
      <w:r w:rsidR="00543798" w:rsidRPr="00F16910">
        <w:rPr>
          <w:b/>
          <w:sz w:val="22"/>
          <w:szCs w:val="22"/>
          <w:lang w:val="en-US"/>
        </w:rPr>
        <w:t xml:space="preserve"> SKPKD)</w:t>
      </w:r>
    </w:p>
    <w:p w14:paraId="602EDBDF" w14:textId="09A72AFC" w:rsidR="00B32BD8" w:rsidRPr="00F16910" w:rsidRDefault="001353D4" w:rsidP="00D576AA">
      <w:pPr>
        <w:widowControl w:val="0"/>
        <w:autoSpaceDE w:val="0"/>
        <w:autoSpaceDN w:val="0"/>
        <w:adjustRightInd w:val="0"/>
        <w:spacing w:line="360" w:lineRule="auto"/>
        <w:jc w:val="both"/>
        <w:rPr>
          <w:b/>
          <w:bCs/>
          <w:color w:val="000000"/>
          <w:lang w:val="en-US"/>
        </w:rPr>
      </w:pPr>
      <w:r w:rsidRPr="00F16910">
        <w:rPr>
          <w:b/>
          <w:bCs/>
          <w:color w:val="000000"/>
          <w:lang w:val="en-US"/>
        </w:rPr>
        <w:lastRenderedPageBreak/>
        <w:t xml:space="preserve">3.2 </w:t>
      </w:r>
      <w:r w:rsidR="00B32BD8" w:rsidRPr="00F16910">
        <w:rPr>
          <w:b/>
          <w:bCs/>
          <w:color w:val="000000"/>
        </w:rPr>
        <w:t xml:space="preserve">PENJELASAN ATAS LAPORAN </w:t>
      </w:r>
      <w:r w:rsidR="00B32BD8" w:rsidRPr="00F16910">
        <w:rPr>
          <w:b/>
          <w:bCs/>
          <w:color w:val="000000"/>
          <w:lang w:val="en-US"/>
        </w:rPr>
        <w:t>OPERASIONAL</w:t>
      </w:r>
    </w:p>
    <w:p w14:paraId="00B5E0AB" w14:textId="77777777" w:rsidR="00B32BD8" w:rsidRPr="00F16910" w:rsidRDefault="00B32BD8" w:rsidP="00176A8C">
      <w:pPr>
        <w:tabs>
          <w:tab w:val="left" w:pos="450"/>
        </w:tabs>
        <w:spacing w:line="360" w:lineRule="auto"/>
        <w:ind w:left="360" w:firstLine="720"/>
        <w:jc w:val="both"/>
        <w:rPr>
          <w:sz w:val="22"/>
          <w:szCs w:val="22"/>
        </w:rPr>
      </w:pPr>
      <w:r w:rsidRPr="00F16910">
        <w:rPr>
          <w:sz w:val="22"/>
          <w:szCs w:val="22"/>
        </w:rPr>
        <w:t>Laporan operasional  memuat hal-hal yang berhubungan dengan aktivitas keuangan selama satu tahun.</w:t>
      </w:r>
      <w:r w:rsidR="000F438C" w:rsidRPr="00F16910">
        <w:rPr>
          <w:sz w:val="22"/>
          <w:szCs w:val="22"/>
        </w:rPr>
        <w:t xml:space="preserve"> </w:t>
      </w:r>
      <w:r w:rsidRPr="00F16910">
        <w:rPr>
          <w:sz w:val="22"/>
          <w:szCs w:val="22"/>
        </w:rPr>
        <w:t>Laporan operasional  men</w:t>
      </w:r>
      <w:r w:rsidR="0067552E" w:rsidRPr="00F16910">
        <w:rPr>
          <w:sz w:val="22"/>
          <w:szCs w:val="22"/>
        </w:rPr>
        <w:t xml:space="preserve">yajikan pos-pos Pendapatan-LO, Beban, Kegiatan Non Operasional, </w:t>
      </w:r>
      <w:r w:rsidR="00882818" w:rsidRPr="00F16910">
        <w:rPr>
          <w:sz w:val="22"/>
          <w:szCs w:val="22"/>
        </w:rPr>
        <w:t>Pos Luar Biasa.</w:t>
      </w:r>
    </w:p>
    <w:p w14:paraId="5C78ADC0" w14:textId="77777777" w:rsidR="004A2C88" w:rsidRPr="00F16910" w:rsidRDefault="004A2C88" w:rsidP="00176A8C">
      <w:pPr>
        <w:pStyle w:val="ListParagraph"/>
        <w:tabs>
          <w:tab w:val="num" w:pos="1710"/>
        </w:tabs>
        <w:spacing w:line="360" w:lineRule="auto"/>
        <w:ind w:left="0"/>
        <w:jc w:val="both"/>
        <w:rPr>
          <w:sz w:val="22"/>
          <w:szCs w:val="22"/>
        </w:rPr>
      </w:pPr>
    </w:p>
    <w:p w14:paraId="1CAE9058" w14:textId="77777777" w:rsidR="005A1567" w:rsidRPr="00F16910" w:rsidRDefault="00101BD7" w:rsidP="00176A8C">
      <w:pPr>
        <w:pStyle w:val="ListParagraph"/>
        <w:spacing w:line="360" w:lineRule="auto"/>
        <w:ind w:left="0"/>
        <w:jc w:val="both"/>
        <w:rPr>
          <w:b/>
          <w:sz w:val="22"/>
          <w:szCs w:val="22"/>
        </w:rPr>
      </w:pPr>
      <w:r w:rsidRPr="00F16910">
        <w:rPr>
          <w:b/>
          <w:sz w:val="22"/>
          <w:szCs w:val="22"/>
        </w:rPr>
        <w:t>3.2.1</w:t>
      </w:r>
      <w:r w:rsidR="001353D4" w:rsidRPr="00F16910">
        <w:rPr>
          <w:b/>
          <w:sz w:val="22"/>
          <w:szCs w:val="22"/>
          <w:lang w:val="en-US"/>
        </w:rPr>
        <w:tab/>
      </w:r>
      <w:r w:rsidR="005A1567" w:rsidRPr="00F16910">
        <w:rPr>
          <w:b/>
          <w:sz w:val="22"/>
          <w:szCs w:val="22"/>
        </w:rPr>
        <w:t>Pendapatan-LO</w:t>
      </w:r>
    </w:p>
    <w:p w14:paraId="246AA1FD" w14:textId="266BFEDF" w:rsidR="004A2C88" w:rsidRPr="00D576AA" w:rsidRDefault="004A2C88" w:rsidP="00D576AA">
      <w:pPr>
        <w:widowControl w:val="0"/>
        <w:tabs>
          <w:tab w:val="left" w:pos="720"/>
        </w:tabs>
        <w:autoSpaceDE w:val="0"/>
        <w:autoSpaceDN w:val="0"/>
        <w:adjustRightInd w:val="0"/>
        <w:spacing w:line="360" w:lineRule="auto"/>
        <w:ind w:left="720"/>
        <w:jc w:val="both"/>
        <w:rPr>
          <w:sz w:val="22"/>
          <w:szCs w:val="22"/>
        </w:rPr>
      </w:pPr>
      <w:r w:rsidRPr="00F16910">
        <w:rPr>
          <w:sz w:val="22"/>
          <w:szCs w:val="22"/>
        </w:rPr>
        <w:t xml:space="preserve">Pendapatan-LO adalah hak pemerintah Kabupaten Brebes yang diakui sebagai penambah nilai kekayaan bersih, yang bersumber dari Pendapatan Asli Daerah (PAD), Pendapatan Transfer, </w:t>
      </w:r>
      <w:r w:rsidRPr="00D576AA">
        <w:rPr>
          <w:sz w:val="22"/>
          <w:szCs w:val="22"/>
        </w:rPr>
        <w:t>dan Lain-lain Pendapatan yang Sah, dengan realisasi dalam TA 201</w:t>
      </w:r>
      <w:r w:rsidR="005D3490" w:rsidRPr="00D576AA">
        <w:rPr>
          <w:sz w:val="22"/>
          <w:szCs w:val="22"/>
          <w:lang w:val="en-ID"/>
        </w:rPr>
        <w:t>9</w:t>
      </w:r>
      <w:r w:rsidRPr="00D576AA">
        <w:rPr>
          <w:sz w:val="22"/>
          <w:szCs w:val="22"/>
        </w:rPr>
        <w:t xml:space="preserve"> dan 201</w:t>
      </w:r>
      <w:r w:rsidR="005D3490" w:rsidRPr="00D576AA">
        <w:rPr>
          <w:sz w:val="22"/>
          <w:szCs w:val="22"/>
          <w:lang w:val="en-ID"/>
        </w:rPr>
        <w:t>8</w:t>
      </w:r>
      <w:r w:rsidRPr="00D576AA">
        <w:rPr>
          <w:sz w:val="22"/>
          <w:szCs w:val="22"/>
        </w:rPr>
        <w:t>.</w:t>
      </w:r>
    </w:p>
    <w:p w14:paraId="29D5282D" w14:textId="31776A8E" w:rsidR="00825187" w:rsidRPr="00D576AA" w:rsidRDefault="00E930E1" w:rsidP="00176A8C">
      <w:pPr>
        <w:pStyle w:val="ListParagraph"/>
        <w:spacing w:line="360" w:lineRule="auto"/>
        <w:jc w:val="both"/>
        <w:rPr>
          <w:rFonts w:ascii="Arial" w:hAnsi="Arial" w:cs="Arial"/>
          <w:bCs/>
          <w:color w:val="000000"/>
          <w:sz w:val="22"/>
          <w:szCs w:val="22"/>
          <w:lang w:val="en-US"/>
        </w:rPr>
      </w:pPr>
      <w:r w:rsidRPr="00D576AA">
        <w:rPr>
          <w:sz w:val="22"/>
          <w:szCs w:val="22"/>
        </w:rPr>
        <w:t xml:space="preserve">Pendapatan-LO </w:t>
      </w:r>
      <w:r w:rsidR="00194A94" w:rsidRPr="00D576AA">
        <w:rPr>
          <w:sz w:val="22"/>
          <w:szCs w:val="22"/>
        </w:rPr>
        <w:t>tahun 201</w:t>
      </w:r>
      <w:r w:rsidR="005D3490" w:rsidRPr="00D576AA">
        <w:rPr>
          <w:sz w:val="22"/>
          <w:szCs w:val="22"/>
          <w:lang w:val="en-ID"/>
        </w:rPr>
        <w:t>9</w:t>
      </w:r>
      <w:r w:rsidR="00194A94" w:rsidRPr="00D576AA">
        <w:rPr>
          <w:sz w:val="22"/>
          <w:szCs w:val="22"/>
        </w:rPr>
        <w:t xml:space="preserve"> adalah sebesar Rp </w:t>
      </w:r>
      <w:r w:rsidR="00143D70" w:rsidRPr="00D576AA">
        <w:rPr>
          <w:rFonts w:ascii="Arial" w:hAnsi="Arial" w:cs="Arial"/>
          <w:color w:val="000000"/>
          <w:sz w:val="22"/>
          <w:szCs w:val="22"/>
          <w:lang w:val="en-US"/>
        </w:rPr>
        <w:t>4.427.112.155,00</w:t>
      </w:r>
      <w:r w:rsidR="001353D4" w:rsidRPr="00D576AA">
        <w:rPr>
          <w:sz w:val="22"/>
          <w:szCs w:val="22"/>
          <w:lang w:val="en-US"/>
        </w:rPr>
        <w:t xml:space="preserve"> </w:t>
      </w:r>
      <w:r w:rsidR="00194A94" w:rsidRPr="00D576AA">
        <w:rPr>
          <w:sz w:val="22"/>
          <w:szCs w:val="22"/>
        </w:rPr>
        <w:t xml:space="preserve">dengan rincian </w:t>
      </w:r>
      <w:r w:rsidRPr="00D576AA">
        <w:rPr>
          <w:sz w:val="22"/>
          <w:szCs w:val="22"/>
        </w:rPr>
        <w:t>sebagai berikut</w:t>
      </w:r>
      <w:r w:rsidRPr="00D576AA">
        <w:rPr>
          <w:rFonts w:ascii="Arial" w:hAnsi="Arial" w:cs="Arial"/>
          <w:bCs/>
          <w:color w:val="000000"/>
          <w:sz w:val="22"/>
          <w:szCs w:val="22"/>
          <w:lang w:val="en-US"/>
        </w:rPr>
        <w:t xml:space="preserve"> :</w:t>
      </w:r>
    </w:p>
    <w:tbl>
      <w:tblPr>
        <w:tblW w:w="8730" w:type="dxa"/>
        <w:tblInd w:w="828" w:type="dxa"/>
        <w:tblLook w:val="04A0" w:firstRow="1" w:lastRow="0" w:firstColumn="1" w:lastColumn="0" w:noHBand="0" w:noVBand="1"/>
      </w:tblPr>
      <w:tblGrid>
        <w:gridCol w:w="3502"/>
        <w:gridCol w:w="1462"/>
        <w:gridCol w:w="1462"/>
        <w:gridCol w:w="1530"/>
        <w:gridCol w:w="810"/>
      </w:tblGrid>
      <w:tr w:rsidR="004A2C88" w:rsidRPr="00F16910" w14:paraId="21169756" w14:textId="77777777" w:rsidTr="00FD4209">
        <w:trPr>
          <w:trHeight w:val="264"/>
        </w:trPr>
        <w:tc>
          <w:tcPr>
            <w:tcW w:w="3502" w:type="dxa"/>
            <w:tcBorders>
              <w:top w:val="single" w:sz="4" w:space="0" w:color="auto"/>
              <w:left w:val="single" w:sz="4" w:space="0" w:color="auto"/>
              <w:bottom w:val="nil"/>
              <w:right w:val="single" w:sz="4" w:space="0" w:color="auto"/>
            </w:tcBorders>
            <w:shd w:val="clear" w:color="auto" w:fill="auto"/>
            <w:noWrap/>
            <w:vAlign w:val="center"/>
            <w:hideMark/>
          </w:tcPr>
          <w:p w14:paraId="717301D7" w14:textId="77777777" w:rsidR="004A2C88" w:rsidRPr="00F16910" w:rsidRDefault="004A2C88" w:rsidP="00176A8C">
            <w:pPr>
              <w:spacing w:line="360" w:lineRule="auto"/>
              <w:jc w:val="center"/>
              <w:rPr>
                <w:b/>
                <w:bCs/>
                <w:color w:val="000000"/>
                <w:sz w:val="16"/>
                <w:szCs w:val="16"/>
                <w:lang w:val="en-US"/>
              </w:rPr>
            </w:pPr>
            <w:proofErr w:type="spellStart"/>
            <w:r w:rsidRPr="00F16910">
              <w:rPr>
                <w:b/>
                <w:bCs/>
                <w:color w:val="000000"/>
                <w:sz w:val="16"/>
                <w:szCs w:val="16"/>
                <w:lang w:val="en-US"/>
              </w:rPr>
              <w:t>Uraian</w:t>
            </w:r>
            <w:proofErr w:type="spellEnd"/>
          </w:p>
        </w:tc>
        <w:tc>
          <w:tcPr>
            <w:tcW w:w="288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41A777C" w14:textId="77777777" w:rsidR="004A2C88" w:rsidRPr="00F16910" w:rsidRDefault="004A2C88" w:rsidP="00176A8C">
            <w:pPr>
              <w:spacing w:line="360" w:lineRule="auto"/>
              <w:jc w:val="center"/>
              <w:rPr>
                <w:b/>
                <w:bCs/>
                <w:color w:val="000000"/>
                <w:sz w:val="16"/>
                <w:szCs w:val="16"/>
                <w:lang w:val="en-US"/>
              </w:rPr>
            </w:pPr>
            <w:r w:rsidRPr="00F16910">
              <w:rPr>
                <w:b/>
                <w:bCs/>
                <w:color w:val="000000"/>
                <w:w w:val="103"/>
                <w:sz w:val="16"/>
                <w:szCs w:val="16"/>
              </w:rPr>
              <w:t>Realisasi</w:t>
            </w:r>
          </w:p>
        </w:tc>
        <w:tc>
          <w:tcPr>
            <w:tcW w:w="1530" w:type="dxa"/>
            <w:tcBorders>
              <w:top w:val="single" w:sz="4" w:space="0" w:color="auto"/>
              <w:left w:val="nil"/>
              <w:bottom w:val="nil"/>
              <w:right w:val="single" w:sz="4" w:space="0" w:color="auto"/>
            </w:tcBorders>
            <w:shd w:val="clear" w:color="auto" w:fill="auto"/>
            <w:noWrap/>
            <w:vAlign w:val="center"/>
            <w:hideMark/>
          </w:tcPr>
          <w:p w14:paraId="6666BCEA" w14:textId="77777777" w:rsidR="004A2C88" w:rsidRPr="00F16910" w:rsidRDefault="004A2C88" w:rsidP="00176A8C">
            <w:pPr>
              <w:spacing w:line="360" w:lineRule="auto"/>
              <w:jc w:val="center"/>
              <w:rPr>
                <w:b/>
                <w:bCs/>
                <w:color w:val="000000"/>
                <w:sz w:val="16"/>
                <w:szCs w:val="16"/>
                <w:lang w:val="en-US"/>
              </w:rPr>
            </w:pPr>
            <w:r w:rsidRPr="00F16910">
              <w:rPr>
                <w:b/>
                <w:bCs/>
                <w:color w:val="000000"/>
                <w:w w:val="103"/>
                <w:sz w:val="16"/>
                <w:szCs w:val="16"/>
              </w:rPr>
              <w:t>Kenaikan</w:t>
            </w:r>
          </w:p>
        </w:tc>
        <w:tc>
          <w:tcPr>
            <w:tcW w:w="810" w:type="dxa"/>
            <w:tcBorders>
              <w:top w:val="single" w:sz="4" w:space="0" w:color="auto"/>
              <w:left w:val="nil"/>
              <w:bottom w:val="nil"/>
              <w:right w:val="single" w:sz="4" w:space="0" w:color="auto"/>
            </w:tcBorders>
            <w:shd w:val="clear" w:color="auto" w:fill="auto"/>
            <w:noWrap/>
            <w:vAlign w:val="bottom"/>
            <w:hideMark/>
          </w:tcPr>
          <w:p w14:paraId="0E6A5A4B" w14:textId="77777777" w:rsidR="004A2C88" w:rsidRPr="00F16910" w:rsidRDefault="004A2C88" w:rsidP="00176A8C">
            <w:pPr>
              <w:spacing w:line="360" w:lineRule="auto"/>
              <w:jc w:val="center"/>
              <w:rPr>
                <w:rFonts w:ascii="Arial" w:hAnsi="Arial" w:cs="Arial"/>
                <w:b/>
                <w:bCs/>
                <w:sz w:val="20"/>
                <w:szCs w:val="20"/>
                <w:lang w:val="en-US"/>
              </w:rPr>
            </w:pPr>
            <w:r w:rsidRPr="00F16910">
              <w:rPr>
                <w:rFonts w:ascii="Arial" w:hAnsi="Arial" w:cs="Arial"/>
                <w:b/>
                <w:bCs/>
                <w:sz w:val="20"/>
                <w:szCs w:val="20"/>
                <w:lang w:val="en-US"/>
              </w:rPr>
              <w:t>%</w:t>
            </w:r>
          </w:p>
        </w:tc>
      </w:tr>
      <w:tr w:rsidR="004A2C88" w:rsidRPr="00F16910" w14:paraId="3056750A" w14:textId="77777777" w:rsidTr="00FD4209">
        <w:trPr>
          <w:trHeight w:val="264"/>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14:paraId="7AB87888" w14:textId="77777777" w:rsidR="004A2C88" w:rsidRPr="00F16910" w:rsidRDefault="004A2C88" w:rsidP="00176A8C">
            <w:pPr>
              <w:spacing w:line="360" w:lineRule="auto"/>
              <w:jc w:val="center"/>
              <w:rPr>
                <w:rFonts w:ascii="Arial" w:hAnsi="Arial" w:cs="Arial"/>
                <w:b/>
                <w:bCs/>
                <w:sz w:val="20"/>
                <w:szCs w:val="20"/>
                <w:lang w:val="en-US"/>
              </w:rPr>
            </w:pPr>
            <w:r w:rsidRPr="00F16910">
              <w:rPr>
                <w:rFonts w:ascii="Arial" w:hAnsi="Arial" w:cs="Arial"/>
                <w:b/>
                <w:bCs/>
                <w:sz w:val="20"/>
                <w:szCs w:val="20"/>
                <w:lang w:val="en-US"/>
              </w:rPr>
              <w:t> </w:t>
            </w:r>
          </w:p>
        </w:tc>
        <w:tc>
          <w:tcPr>
            <w:tcW w:w="1448" w:type="dxa"/>
            <w:tcBorders>
              <w:top w:val="nil"/>
              <w:left w:val="nil"/>
              <w:bottom w:val="single" w:sz="4" w:space="0" w:color="auto"/>
              <w:right w:val="single" w:sz="4" w:space="0" w:color="auto"/>
            </w:tcBorders>
            <w:shd w:val="clear" w:color="auto" w:fill="auto"/>
            <w:noWrap/>
            <w:vAlign w:val="center"/>
            <w:hideMark/>
          </w:tcPr>
          <w:p w14:paraId="11F505C0" w14:textId="77777777" w:rsidR="004A2C88" w:rsidRPr="00F16910" w:rsidRDefault="004A2C88" w:rsidP="00176A8C">
            <w:pPr>
              <w:spacing w:line="360" w:lineRule="auto"/>
              <w:jc w:val="center"/>
              <w:rPr>
                <w:b/>
                <w:bCs/>
                <w:color w:val="000000"/>
                <w:sz w:val="16"/>
                <w:szCs w:val="16"/>
                <w:lang w:val="en-ID"/>
              </w:rPr>
            </w:pPr>
            <w:r w:rsidRPr="00F16910">
              <w:rPr>
                <w:b/>
                <w:bCs/>
                <w:color w:val="000000"/>
                <w:w w:val="103"/>
                <w:sz w:val="16"/>
                <w:szCs w:val="16"/>
              </w:rPr>
              <w:t>Tahun 201</w:t>
            </w:r>
            <w:r w:rsidR="005D3490" w:rsidRPr="00F16910">
              <w:rPr>
                <w:b/>
                <w:bCs/>
                <w:color w:val="000000"/>
                <w:w w:val="103"/>
                <w:sz w:val="16"/>
                <w:szCs w:val="16"/>
                <w:lang w:val="en-ID"/>
              </w:rPr>
              <w:t>9</w:t>
            </w:r>
          </w:p>
        </w:tc>
        <w:tc>
          <w:tcPr>
            <w:tcW w:w="1440" w:type="dxa"/>
            <w:tcBorders>
              <w:top w:val="nil"/>
              <w:left w:val="nil"/>
              <w:bottom w:val="single" w:sz="4" w:space="0" w:color="auto"/>
              <w:right w:val="single" w:sz="4" w:space="0" w:color="auto"/>
            </w:tcBorders>
            <w:shd w:val="clear" w:color="auto" w:fill="auto"/>
            <w:noWrap/>
            <w:vAlign w:val="center"/>
            <w:hideMark/>
          </w:tcPr>
          <w:p w14:paraId="7FEA5277" w14:textId="77777777" w:rsidR="004A2C88" w:rsidRPr="00F16910" w:rsidRDefault="004A2C88" w:rsidP="00176A8C">
            <w:pPr>
              <w:spacing w:line="360" w:lineRule="auto"/>
              <w:jc w:val="center"/>
              <w:rPr>
                <w:b/>
                <w:bCs/>
                <w:color w:val="000000"/>
                <w:sz w:val="16"/>
                <w:szCs w:val="16"/>
                <w:lang w:val="en-ID"/>
              </w:rPr>
            </w:pPr>
            <w:r w:rsidRPr="00F16910">
              <w:rPr>
                <w:b/>
                <w:bCs/>
                <w:color w:val="000000"/>
                <w:w w:val="103"/>
                <w:sz w:val="16"/>
                <w:szCs w:val="16"/>
              </w:rPr>
              <w:t>Tahun 201</w:t>
            </w:r>
            <w:r w:rsidR="005D3490" w:rsidRPr="00F16910">
              <w:rPr>
                <w:b/>
                <w:bCs/>
                <w:color w:val="000000"/>
                <w:w w:val="103"/>
                <w:sz w:val="16"/>
                <w:szCs w:val="16"/>
                <w:lang w:val="en-ID"/>
              </w:rPr>
              <w:t>9</w:t>
            </w:r>
          </w:p>
        </w:tc>
        <w:tc>
          <w:tcPr>
            <w:tcW w:w="1530" w:type="dxa"/>
            <w:tcBorders>
              <w:top w:val="nil"/>
              <w:left w:val="nil"/>
              <w:bottom w:val="single" w:sz="4" w:space="0" w:color="auto"/>
              <w:right w:val="single" w:sz="4" w:space="0" w:color="auto"/>
            </w:tcBorders>
            <w:shd w:val="clear" w:color="auto" w:fill="auto"/>
            <w:noWrap/>
            <w:vAlign w:val="bottom"/>
            <w:hideMark/>
          </w:tcPr>
          <w:p w14:paraId="5B6A9684" w14:textId="77777777" w:rsidR="004A2C88" w:rsidRPr="00F16910" w:rsidRDefault="0067552E" w:rsidP="00176A8C">
            <w:pPr>
              <w:spacing w:line="360" w:lineRule="auto"/>
              <w:jc w:val="center"/>
              <w:rPr>
                <w:rFonts w:ascii="Arial" w:hAnsi="Arial" w:cs="Arial"/>
                <w:b/>
                <w:bCs/>
                <w:sz w:val="20"/>
                <w:szCs w:val="20"/>
                <w:lang w:val="en-US"/>
              </w:rPr>
            </w:pPr>
            <w:r w:rsidRPr="00F16910">
              <w:rPr>
                <w:b/>
                <w:bCs/>
                <w:color w:val="000000"/>
                <w:w w:val="103"/>
                <w:sz w:val="16"/>
                <w:szCs w:val="16"/>
              </w:rPr>
              <w:t>/(Penurunan)</w:t>
            </w:r>
            <w:r w:rsidR="004A2C88" w:rsidRPr="00F16910">
              <w:rPr>
                <w:rFonts w:ascii="Arial" w:hAnsi="Arial" w:cs="Arial"/>
                <w:b/>
                <w:bCs/>
                <w:sz w:val="20"/>
                <w:szCs w:val="20"/>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14:paraId="231D2663" w14:textId="77777777" w:rsidR="004A2C88" w:rsidRPr="00F16910" w:rsidRDefault="004A2C88" w:rsidP="00176A8C">
            <w:pPr>
              <w:spacing w:line="360" w:lineRule="auto"/>
              <w:jc w:val="center"/>
              <w:rPr>
                <w:rFonts w:ascii="Arial" w:hAnsi="Arial" w:cs="Arial"/>
                <w:b/>
                <w:bCs/>
                <w:sz w:val="20"/>
                <w:szCs w:val="20"/>
                <w:lang w:val="en-US"/>
              </w:rPr>
            </w:pPr>
            <w:r w:rsidRPr="00F16910">
              <w:rPr>
                <w:rFonts w:ascii="Arial" w:hAnsi="Arial" w:cs="Arial"/>
                <w:b/>
                <w:bCs/>
                <w:sz w:val="20"/>
                <w:szCs w:val="20"/>
                <w:lang w:val="en-US"/>
              </w:rPr>
              <w:t> </w:t>
            </w:r>
          </w:p>
        </w:tc>
      </w:tr>
      <w:tr w:rsidR="004A2C88" w:rsidRPr="00F16910" w14:paraId="6E06DF4A" w14:textId="77777777" w:rsidTr="00FD4209">
        <w:trPr>
          <w:trHeight w:val="264"/>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14:paraId="7FD4C8A3" w14:textId="77777777" w:rsidR="004A2C88" w:rsidRPr="00F16910" w:rsidRDefault="004A2C88"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48" w:type="dxa"/>
            <w:tcBorders>
              <w:top w:val="nil"/>
              <w:left w:val="nil"/>
              <w:bottom w:val="single" w:sz="4" w:space="0" w:color="auto"/>
              <w:right w:val="single" w:sz="4" w:space="0" w:color="auto"/>
            </w:tcBorders>
            <w:shd w:val="clear" w:color="auto" w:fill="auto"/>
            <w:noWrap/>
            <w:vAlign w:val="bottom"/>
            <w:hideMark/>
          </w:tcPr>
          <w:p w14:paraId="21220469" w14:textId="77777777" w:rsidR="004A2C88" w:rsidRPr="00F16910" w:rsidRDefault="004A2C88"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10FF8E7" w14:textId="77777777" w:rsidR="004A2C88" w:rsidRPr="00F16910" w:rsidRDefault="004A2C88"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CCC77B4" w14:textId="77777777" w:rsidR="004A2C88" w:rsidRPr="00F16910" w:rsidRDefault="004A2C88"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14:paraId="5B1920A9" w14:textId="77777777" w:rsidR="004A2C88" w:rsidRPr="00F16910" w:rsidRDefault="004A2C88"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5D7A66" w:rsidRPr="00F16910" w14:paraId="46938FB3" w14:textId="77777777" w:rsidTr="00B44176">
        <w:trPr>
          <w:trHeight w:val="264"/>
        </w:trPr>
        <w:tc>
          <w:tcPr>
            <w:tcW w:w="3502" w:type="dxa"/>
            <w:tcBorders>
              <w:top w:val="nil"/>
              <w:left w:val="single" w:sz="4" w:space="0" w:color="auto"/>
              <w:bottom w:val="single" w:sz="4" w:space="0" w:color="auto"/>
              <w:right w:val="single" w:sz="4" w:space="0" w:color="auto"/>
            </w:tcBorders>
            <w:shd w:val="clear" w:color="auto" w:fill="auto"/>
            <w:vAlign w:val="center"/>
            <w:hideMark/>
          </w:tcPr>
          <w:p w14:paraId="18B1094E" w14:textId="77777777" w:rsidR="005D7A66" w:rsidRPr="00F16910" w:rsidRDefault="005D7A66" w:rsidP="00176A8C">
            <w:pPr>
              <w:spacing w:line="360" w:lineRule="auto"/>
              <w:ind w:firstLineChars="100" w:firstLine="164"/>
              <w:rPr>
                <w:b/>
                <w:bCs/>
                <w:sz w:val="16"/>
                <w:szCs w:val="16"/>
                <w:lang w:val="en-US"/>
              </w:rPr>
            </w:pPr>
            <w:r w:rsidRPr="00F16910">
              <w:rPr>
                <w:b/>
                <w:bCs/>
                <w:w w:val="103"/>
                <w:sz w:val="16"/>
                <w:szCs w:val="16"/>
              </w:rPr>
              <w:t>Pendapatan-LO</w:t>
            </w:r>
          </w:p>
        </w:tc>
        <w:tc>
          <w:tcPr>
            <w:tcW w:w="1448" w:type="dxa"/>
            <w:tcBorders>
              <w:top w:val="nil"/>
              <w:left w:val="nil"/>
              <w:bottom w:val="single" w:sz="4" w:space="0" w:color="auto"/>
              <w:right w:val="single" w:sz="4" w:space="0" w:color="auto"/>
            </w:tcBorders>
            <w:shd w:val="clear" w:color="auto" w:fill="auto"/>
            <w:noWrap/>
            <w:vAlign w:val="center"/>
            <w:hideMark/>
          </w:tcPr>
          <w:p w14:paraId="5ABEACB5" w14:textId="4B217DF2" w:rsidR="005D7A66" w:rsidRPr="00F16910" w:rsidRDefault="005D7A66" w:rsidP="00176A8C">
            <w:pPr>
              <w:spacing w:line="360" w:lineRule="auto"/>
              <w:rPr>
                <w:rFonts w:ascii="Arial" w:hAnsi="Arial" w:cs="Arial"/>
                <w:sz w:val="20"/>
                <w:szCs w:val="20"/>
                <w:lang w:val="en-US"/>
              </w:rPr>
            </w:pPr>
            <w:r w:rsidRPr="00F16910">
              <w:rPr>
                <w:rFonts w:ascii="Arial" w:hAnsi="Arial" w:cs="Arial"/>
                <w:color w:val="000000"/>
                <w:sz w:val="16"/>
                <w:szCs w:val="16"/>
                <w:lang w:val="en-US"/>
              </w:rPr>
              <w:t>4.427.112.155,00</w:t>
            </w:r>
          </w:p>
        </w:tc>
        <w:tc>
          <w:tcPr>
            <w:tcW w:w="1440" w:type="dxa"/>
            <w:tcBorders>
              <w:top w:val="nil"/>
              <w:left w:val="nil"/>
              <w:bottom w:val="single" w:sz="4" w:space="0" w:color="auto"/>
              <w:right w:val="single" w:sz="4" w:space="0" w:color="auto"/>
            </w:tcBorders>
            <w:shd w:val="clear" w:color="auto" w:fill="auto"/>
            <w:noWrap/>
            <w:vAlign w:val="center"/>
            <w:hideMark/>
          </w:tcPr>
          <w:p w14:paraId="5FF47E82" w14:textId="4216D270" w:rsidR="005D7A66" w:rsidRPr="00F16910" w:rsidRDefault="005D7A66" w:rsidP="00176A8C">
            <w:pPr>
              <w:spacing w:line="360" w:lineRule="auto"/>
              <w:rPr>
                <w:rFonts w:ascii="Arial" w:hAnsi="Arial" w:cs="Arial"/>
                <w:sz w:val="20"/>
                <w:szCs w:val="20"/>
                <w:lang w:val="en-US"/>
              </w:rPr>
            </w:pPr>
            <w:r w:rsidRPr="00F16910">
              <w:rPr>
                <w:rFonts w:ascii="Arial" w:hAnsi="Arial" w:cs="Arial"/>
                <w:color w:val="000000"/>
                <w:sz w:val="16"/>
                <w:szCs w:val="16"/>
                <w:lang w:val="en-US"/>
              </w:rPr>
              <w:t>5.033.394.622,00</w:t>
            </w:r>
          </w:p>
        </w:tc>
        <w:tc>
          <w:tcPr>
            <w:tcW w:w="1530" w:type="dxa"/>
            <w:tcBorders>
              <w:top w:val="nil"/>
              <w:left w:val="nil"/>
              <w:bottom w:val="single" w:sz="4" w:space="0" w:color="auto"/>
              <w:right w:val="single" w:sz="4" w:space="0" w:color="auto"/>
            </w:tcBorders>
            <w:shd w:val="clear" w:color="auto" w:fill="auto"/>
            <w:noWrap/>
            <w:vAlign w:val="bottom"/>
            <w:hideMark/>
          </w:tcPr>
          <w:p w14:paraId="41A62A80" w14:textId="45840D1D" w:rsidR="005D7A66" w:rsidRPr="00F16910" w:rsidRDefault="005D7A66" w:rsidP="00176A8C">
            <w:pPr>
              <w:spacing w:line="360" w:lineRule="auto"/>
              <w:rPr>
                <w:rFonts w:ascii="Arial" w:hAnsi="Arial" w:cs="Arial"/>
                <w:sz w:val="20"/>
                <w:szCs w:val="20"/>
                <w:lang w:val="en-US"/>
              </w:rPr>
            </w:pPr>
            <w:r w:rsidRPr="00F16910">
              <w:rPr>
                <w:rFonts w:ascii="Arial" w:hAnsi="Arial" w:cs="Arial"/>
                <w:sz w:val="16"/>
                <w:szCs w:val="16"/>
                <w:lang w:val="en-US"/>
              </w:rPr>
              <w:t> (606.282.467,00)</w:t>
            </w:r>
          </w:p>
        </w:tc>
        <w:tc>
          <w:tcPr>
            <w:tcW w:w="810" w:type="dxa"/>
            <w:tcBorders>
              <w:top w:val="nil"/>
              <w:left w:val="nil"/>
              <w:bottom w:val="single" w:sz="4" w:space="0" w:color="auto"/>
              <w:right w:val="single" w:sz="4" w:space="0" w:color="auto"/>
            </w:tcBorders>
            <w:shd w:val="clear" w:color="auto" w:fill="auto"/>
            <w:noWrap/>
            <w:vAlign w:val="bottom"/>
            <w:hideMark/>
          </w:tcPr>
          <w:p w14:paraId="1EB95235" w14:textId="40FCB6CF" w:rsidR="005D7A66" w:rsidRPr="00F16910" w:rsidRDefault="005D7A66" w:rsidP="00176A8C">
            <w:pPr>
              <w:spacing w:line="360" w:lineRule="auto"/>
              <w:rPr>
                <w:rFonts w:ascii="Arial" w:hAnsi="Arial" w:cs="Arial"/>
                <w:sz w:val="20"/>
                <w:szCs w:val="20"/>
                <w:lang w:val="en-US"/>
              </w:rPr>
            </w:pPr>
            <w:r w:rsidRPr="00F16910">
              <w:rPr>
                <w:rFonts w:ascii="Arial" w:hAnsi="Arial" w:cs="Arial"/>
                <w:sz w:val="16"/>
                <w:szCs w:val="16"/>
                <w:lang w:val="en-US"/>
              </w:rPr>
              <w:t>(12,05)</w:t>
            </w:r>
          </w:p>
        </w:tc>
      </w:tr>
      <w:tr w:rsidR="005D7A66" w:rsidRPr="00F16910" w14:paraId="71020C77" w14:textId="77777777" w:rsidTr="00FD4209">
        <w:trPr>
          <w:trHeight w:val="264"/>
        </w:trPr>
        <w:tc>
          <w:tcPr>
            <w:tcW w:w="3502" w:type="dxa"/>
            <w:tcBorders>
              <w:top w:val="nil"/>
              <w:left w:val="single" w:sz="4" w:space="0" w:color="auto"/>
              <w:bottom w:val="single" w:sz="4" w:space="0" w:color="auto"/>
              <w:right w:val="single" w:sz="4" w:space="0" w:color="auto"/>
            </w:tcBorders>
            <w:shd w:val="clear" w:color="auto" w:fill="auto"/>
            <w:noWrap/>
            <w:vAlign w:val="center"/>
            <w:hideMark/>
          </w:tcPr>
          <w:p w14:paraId="25FC94B4" w14:textId="77777777" w:rsidR="005D7A66" w:rsidRPr="00F16910" w:rsidRDefault="005D7A66" w:rsidP="00176A8C">
            <w:pPr>
              <w:spacing w:line="360" w:lineRule="auto"/>
              <w:ind w:right="72" w:firstLineChars="200" w:firstLine="328"/>
              <w:rPr>
                <w:color w:val="000000"/>
                <w:sz w:val="16"/>
                <w:szCs w:val="16"/>
                <w:lang w:val="en-US"/>
              </w:rPr>
            </w:pPr>
            <w:r w:rsidRPr="00F16910">
              <w:rPr>
                <w:color w:val="000000"/>
                <w:w w:val="103"/>
                <w:sz w:val="16"/>
                <w:szCs w:val="16"/>
              </w:rPr>
              <w:t>1. Pendapatan Asli Daerah – LO</w:t>
            </w:r>
          </w:p>
        </w:tc>
        <w:tc>
          <w:tcPr>
            <w:tcW w:w="1448" w:type="dxa"/>
            <w:tcBorders>
              <w:top w:val="nil"/>
              <w:left w:val="nil"/>
              <w:bottom w:val="single" w:sz="4" w:space="0" w:color="auto"/>
              <w:right w:val="single" w:sz="4" w:space="0" w:color="auto"/>
            </w:tcBorders>
            <w:shd w:val="clear" w:color="auto" w:fill="auto"/>
            <w:noWrap/>
            <w:vAlign w:val="center"/>
          </w:tcPr>
          <w:p w14:paraId="65E18C96" w14:textId="77777777" w:rsidR="005D7A66" w:rsidRPr="00F16910" w:rsidRDefault="005D7A66" w:rsidP="00176A8C">
            <w:pPr>
              <w:spacing w:line="360" w:lineRule="auto"/>
              <w:jc w:val="center"/>
              <w:rPr>
                <w:color w:val="000000"/>
                <w:sz w:val="16"/>
                <w:szCs w:val="16"/>
                <w:lang w:val="en-US"/>
              </w:rPr>
            </w:pPr>
          </w:p>
        </w:tc>
        <w:tc>
          <w:tcPr>
            <w:tcW w:w="1440" w:type="dxa"/>
            <w:tcBorders>
              <w:top w:val="nil"/>
              <w:left w:val="nil"/>
              <w:bottom w:val="single" w:sz="4" w:space="0" w:color="auto"/>
              <w:right w:val="single" w:sz="4" w:space="0" w:color="auto"/>
            </w:tcBorders>
            <w:shd w:val="clear" w:color="auto" w:fill="auto"/>
            <w:noWrap/>
            <w:vAlign w:val="center"/>
            <w:hideMark/>
          </w:tcPr>
          <w:p w14:paraId="18DB5679" w14:textId="77777777" w:rsidR="005D7A66" w:rsidRPr="00F16910" w:rsidRDefault="005D7A66" w:rsidP="00176A8C">
            <w:pPr>
              <w:spacing w:line="360" w:lineRule="auto"/>
              <w:jc w:val="center"/>
              <w:rPr>
                <w:color w:val="000000"/>
                <w:sz w:val="16"/>
                <w:szCs w:val="16"/>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31911CBA" w14:textId="5D46584F" w:rsidR="005D7A66" w:rsidRPr="00F16910" w:rsidRDefault="005D7A66"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14:paraId="2707CAF6" w14:textId="6FE84DC0" w:rsidR="005D7A66" w:rsidRPr="00F16910" w:rsidRDefault="005D7A66"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5D7A66" w:rsidRPr="00F16910" w14:paraId="0590445F" w14:textId="77777777" w:rsidTr="00FD4209">
        <w:trPr>
          <w:trHeight w:val="264"/>
        </w:trPr>
        <w:tc>
          <w:tcPr>
            <w:tcW w:w="3502" w:type="dxa"/>
            <w:tcBorders>
              <w:top w:val="nil"/>
              <w:left w:val="single" w:sz="4" w:space="0" w:color="auto"/>
              <w:bottom w:val="single" w:sz="4" w:space="0" w:color="auto"/>
              <w:right w:val="single" w:sz="4" w:space="0" w:color="auto"/>
            </w:tcBorders>
            <w:shd w:val="clear" w:color="auto" w:fill="auto"/>
            <w:noWrap/>
            <w:vAlign w:val="center"/>
            <w:hideMark/>
          </w:tcPr>
          <w:p w14:paraId="76A52DE8" w14:textId="77777777" w:rsidR="005D7A66" w:rsidRPr="00F16910" w:rsidRDefault="005D7A66" w:rsidP="00176A8C">
            <w:pPr>
              <w:spacing w:line="360" w:lineRule="auto"/>
              <w:ind w:firstLineChars="200" w:firstLine="328"/>
              <w:rPr>
                <w:color w:val="000000"/>
                <w:sz w:val="16"/>
                <w:szCs w:val="16"/>
                <w:lang w:val="en-US"/>
              </w:rPr>
            </w:pPr>
            <w:r w:rsidRPr="00F16910">
              <w:rPr>
                <w:color w:val="000000"/>
                <w:w w:val="103"/>
                <w:sz w:val="16"/>
                <w:szCs w:val="16"/>
              </w:rPr>
              <w:t>2. Pendapatan Transfer – LO</w:t>
            </w:r>
          </w:p>
        </w:tc>
        <w:tc>
          <w:tcPr>
            <w:tcW w:w="1448" w:type="dxa"/>
            <w:tcBorders>
              <w:top w:val="nil"/>
              <w:left w:val="nil"/>
              <w:bottom w:val="single" w:sz="4" w:space="0" w:color="auto"/>
              <w:right w:val="single" w:sz="4" w:space="0" w:color="auto"/>
            </w:tcBorders>
            <w:shd w:val="clear" w:color="auto" w:fill="auto"/>
            <w:noWrap/>
            <w:vAlign w:val="center"/>
          </w:tcPr>
          <w:p w14:paraId="39DF2713" w14:textId="77777777" w:rsidR="005D7A66" w:rsidRPr="00F16910" w:rsidRDefault="005D7A66" w:rsidP="00176A8C">
            <w:pPr>
              <w:spacing w:line="360" w:lineRule="auto"/>
              <w:jc w:val="center"/>
              <w:rPr>
                <w:color w:val="000000"/>
                <w:sz w:val="16"/>
                <w:szCs w:val="16"/>
                <w:lang w:val="en-US"/>
              </w:rPr>
            </w:pPr>
          </w:p>
        </w:tc>
        <w:tc>
          <w:tcPr>
            <w:tcW w:w="1440" w:type="dxa"/>
            <w:tcBorders>
              <w:top w:val="nil"/>
              <w:left w:val="nil"/>
              <w:bottom w:val="single" w:sz="4" w:space="0" w:color="auto"/>
              <w:right w:val="single" w:sz="4" w:space="0" w:color="auto"/>
            </w:tcBorders>
            <w:shd w:val="clear" w:color="auto" w:fill="auto"/>
            <w:noWrap/>
            <w:vAlign w:val="center"/>
            <w:hideMark/>
          </w:tcPr>
          <w:p w14:paraId="40EADF3D" w14:textId="77777777" w:rsidR="005D7A66" w:rsidRPr="00F16910" w:rsidRDefault="005D7A66" w:rsidP="00176A8C">
            <w:pPr>
              <w:spacing w:line="360" w:lineRule="auto"/>
              <w:jc w:val="center"/>
              <w:rPr>
                <w:color w:val="000000"/>
                <w:sz w:val="16"/>
                <w:szCs w:val="16"/>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0D83111D" w14:textId="7D71ED0A" w:rsidR="005D7A66" w:rsidRPr="00F16910" w:rsidRDefault="005D7A66"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14:paraId="783432DD" w14:textId="03EDB91C" w:rsidR="005D7A66" w:rsidRPr="00F16910" w:rsidRDefault="005D7A66"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5D7A66" w:rsidRPr="00F16910" w14:paraId="454B63F5" w14:textId="77777777" w:rsidTr="00FD4209">
        <w:trPr>
          <w:trHeight w:val="264"/>
        </w:trPr>
        <w:tc>
          <w:tcPr>
            <w:tcW w:w="3502" w:type="dxa"/>
            <w:tcBorders>
              <w:top w:val="nil"/>
              <w:left w:val="single" w:sz="4" w:space="0" w:color="auto"/>
              <w:bottom w:val="single" w:sz="4" w:space="0" w:color="auto"/>
              <w:right w:val="single" w:sz="4" w:space="0" w:color="auto"/>
            </w:tcBorders>
            <w:shd w:val="clear" w:color="auto" w:fill="auto"/>
            <w:noWrap/>
            <w:vAlign w:val="center"/>
            <w:hideMark/>
          </w:tcPr>
          <w:p w14:paraId="0A9B9C33" w14:textId="77777777" w:rsidR="005D7A66" w:rsidRPr="00F16910" w:rsidRDefault="005D7A66" w:rsidP="00176A8C">
            <w:pPr>
              <w:spacing w:line="360" w:lineRule="auto"/>
              <w:ind w:firstLineChars="200" w:firstLine="328"/>
              <w:rPr>
                <w:color w:val="000000"/>
                <w:sz w:val="16"/>
                <w:szCs w:val="16"/>
                <w:lang w:val="en-US"/>
              </w:rPr>
            </w:pPr>
            <w:r w:rsidRPr="00F16910">
              <w:rPr>
                <w:color w:val="000000"/>
                <w:w w:val="103"/>
                <w:sz w:val="16"/>
                <w:szCs w:val="16"/>
              </w:rPr>
              <w:t>3. Lain-lain Pendapatan yang Sah - LO</w:t>
            </w:r>
          </w:p>
        </w:tc>
        <w:tc>
          <w:tcPr>
            <w:tcW w:w="1448" w:type="dxa"/>
            <w:tcBorders>
              <w:top w:val="nil"/>
              <w:left w:val="nil"/>
              <w:bottom w:val="single" w:sz="4" w:space="0" w:color="auto"/>
              <w:right w:val="single" w:sz="4" w:space="0" w:color="auto"/>
            </w:tcBorders>
            <w:shd w:val="clear" w:color="auto" w:fill="auto"/>
            <w:noWrap/>
            <w:vAlign w:val="center"/>
          </w:tcPr>
          <w:p w14:paraId="0EC40009" w14:textId="51E3268F" w:rsidR="005D7A66" w:rsidRPr="00F16910" w:rsidRDefault="005D7A66" w:rsidP="00176A8C">
            <w:pPr>
              <w:spacing w:line="360" w:lineRule="auto"/>
              <w:jc w:val="center"/>
              <w:rPr>
                <w:color w:val="000000"/>
                <w:sz w:val="16"/>
                <w:szCs w:val="16"/>
                <w:lang w:val="en-US"/>
              </w:rPr>
            </w:pPr>
            <w:r w:rsidRPr="00F16910">
              <w:rPr>
                <w:rFonts w:ascii="Arial" w:hAnsi="Arial" w:cs="Arial"/>
                <w:color w:val="000000"/>
                <w:sz w:val="16"/>
                <w:szCs w:val="16"/>
                <w:lang w:val="en-US"/>
              </w:rPr>
              <w:t>4.427.112.155,00</w:t>
            </w:r>
          </w:p>
        </w:tc>
        <w:tc>
          <w:tcPr>
            <w:tcW w:w="1440" w:type="dxa"/>
            <w:tcBorders>
              <w:top w:val="nil"/>
              <w:left w:val="nil"/>
              <w:bottom w:val="single" w:sz="4" w:space="0" w:color="auto"/>
              <w:right w:val="single" w:sz="4" w:space="0" w:color="auto"/>
            </w:tcBorders>
            <w:shd w:val="clear" w:color="auto" w:fill="auto"/>
            <w:noWrap/>
            <w:vAlign w:val="center"/>
            <w:hideMark/>
          </w:tcPr>
          <w:p w14:paraId="104212E5" w14:textId="124B2F6B" w:rsidR="005D7A66" w:rsidRPr="00F16910" w:rsidRDefault="005D7A66" w:rsidP="00176A8C">
            <w:pPr>
              <w:spacing w:line="360" w:lineRule="auto"/>
              <w:jc w:val="center"/>
              <w:rPr>
                <w:color w:val="000000"/>
                <w:sz w:val="16"/>
                <w:szCs w:val="16"/>
                <w:lang w:val="en-US"/>
              </w:rPr>
            </w:pPr>
            <w:r w:rsidRPr="00F16910">
              <w:rPr>
                <w:rFonts w:ascii="Arial" w:hAnsi="Arial" w:cs="Arial"/>
                <w:color w:val="000000"/>
                <w:sz w:val="16"/>
                <w:szCs w:val="16"/>
                <w:lang w:val="en-US"/>
              </w:rPr>
              <w:t>5.033.394.622,00</w:t>
            </w:r>
          </w:p>
        </w:tc>
        <w:tc>
          <w:tcPr>
            <w:tcW w:w="1530" w:type="dxa"/>
            <w:tcBorders>
              <w:top w:val="nil"/>
              <w:left w:val="nil"/>
              <w:bottom w:val="single" w:sz="4" w:space="0" w:color="auto"/>
              <w:right w:val="single" w:sz="4" w:space="0" w:color="auto"/>
            </w:tcBorders>
            <w:shd w:val="clear" w:color="auto" w:fill="auto"/>
            <w:noWrap/>
            <w:vAlign w:val="bottom"/>
            <w:hideMark/>
          </w:tcPr>
          <w:p w14:paraId="51DB8274" w14:textId="27A64116" w:rsidR="005D7A66" w:rsidRPr="00F16910" w:rsidRDefault="005D7A66" w:rsidP="00176A8C">
            <w:pPr>
              <w:spacing w:line="360" w:lineRule="auto"/>
              <w:rPr>
                <w:rFonts w:ascii="Arial" w:hAnsi="Arial" w:cs="Arial"/>
                <w:sz w:val="20"/>
                <w:szCs w:val="20"/>
                <w:lang w:val="en-US"/>
              </w:rPr>
            </w:pPr>
            <w:r w:rsidRPr="00F16910">
              <w:rPr>
                <w:rFonts w:ascii="Arial" w:hAnsi="Arial" w:cs="Arial"/>
                <w:sz w:val="16"/>
                <w:szCs w:val="16"/>
                <w:lang w:val="en-US"/>
              </w:rPr>
              <w:t> (606.282.467,00)</w:t>
            </w:r>
          </w:p>
        </w:tc>
        <w:tc>
          <w:tcPr>
            <w:tcW w:w="810" w:type="dxa"/>
            <w:tcBorders>
              <w:top w:val="nil"/>
              <w:left w:val="nil"/>
              <w:bottom w:val="single" w:sz="4" w:space="0" w:color="auto"/>
              <w:right w:val="single" w:sz="4" w:space="0" w:color="auto"/>
            </w:tcBorders>
            <w:shd w:val="clear" w:color="auto" w:fill="auto"/>
            <w:noWrap/>
            <w:vAlign w:val="bottom"/>
            <w:hideMark/>
          </w:tcPr>
          <w:p w14:paraId="6D287CDF" w14:textId="2E8516CF" w:rsidR="005D7A66" w:rsidRPr="00F16910" w:rsidRDefault="005D7A66" w:rsidP="00176A8C">
            <w:pPr>
              <w:spacing w:line="360" w:lineRule="auto"/>
              <w:rPr>
                <w:rFonts w:ascii="Arial" w:hAnsi="Arial" w:cs="Arial"/>
                <w:sz w:val="20"/>
                <w:szCs w:val="20"/>
                <w:lang w:val="en-US"/>
              </w:rPr>
            </w:pPr>
            <w:r w:rsidRPr="00F16910">
              <w:rPr>
                <w:rFonts w:ascii="Arial" w:hAnsi="Arial" w:cs="Arial"/>
                <w:sz w:val="16"/>
                <w:szCs w:val="16"/>
                <w:lang w:val="en-US"/>
              </w:rPr>
              <w:t>(12,05)</w:t>
            </w:r>
          </w:p>
        </w:tc>
      </w:tr>
      <w:tr w:rsidR="005D7A66" w:rsidRPr="00F16910" w14:paraId="0C319B25" w14:textId="77777777" w:rsidTr="00FD4209">
        <w:trPr>
          <w:trHeight w:val="264"/>
        </w:trPr>
        <w:tc>
          <w:tcPr>
            <w:tcW w:w="3502" w:type="dxa"/>
            <w:tcBorders>
              <w:top w:val="nil"/>
              <w:left w:val="single" w:sz="4" w:space="0" w:color="auto"/>
              <w:bottom w:val="single" w:sz="4" w:space="0" w:color="auto"/>
              <w:right w:val="single" w:sz="4" w:space="0" w:color="auto"/>
            </w:tcBorders>
            <w:shd w:val="clear" w:color="auto" w:fill="auto"/>
            <w:noWrap/>
            <w:vAlign w:val="center"/>
            <w:hideMark/>
          </w:tcPr>
          <w:p w14:paraId="78468C09" w14:textId="77777777" w:rsidR="005D7A66" w:rsidRPr="00F16910" w:rsidRDefault="005D7A66" w:rsidP="00176A8C">
            <w:pPr>
              <w:spacing w:line="360" w:lineRule="auto"/>
              <w:ind w:firstLineChars="200" w:firstLine="320"/>
              <w:rPr>
                <w:color w:val="000000"/>
                <w:sz w:val="16"/>
                <w:szCs w:val="16"/>
                <w:lang w:val="en-US"/>
              </w:rPr>
            </w:pPr>
            <w:r w:rsidRPr="00F16910">
              <w:rPr>
                <w:color w:val="000000"/>
                <w:sz w:val="16"/>
                <w:szCs w:val="16"/>
                <w:lang w:val="en-US"/>
              </w:rPr>
              <w:t> </w:t>
            </w:r>
          </w:p>
        </w:tc>
        <w:tc>
          <w:tcPr>
            <w:tcW w:w="1448" w:type="dxa"/>
            <w:tcBorders>
              <w:top w:val="nil"/>
              <w:left w:val="nil"/>
              <w:bottom w:val="single" w:sz="4" w:space="0" w:color="auto"/>
              <w:right w:val="single" w:sz="4" w:space="0" w:color="auto"/>
            </w:tcBorders>
            <w:shd w:val="clear" w:color="auto" w:fill="auto"/>
            <w:noWrap/>
            <w:vAlign w:val="bottom"/>
            <w:hideMark/>
          </w:tcPr>
          <w:p w14:paraId="457733E6" w14:textId="2E86FDCC" w:rsidR="005D7A66" w:rsidRPr="00F16910" w:rsidRDefault="005D7A66"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90ED780" w14:textId="77777777" w:rsidR="005D7A66" w:rsidRPr="00F16910" w:rsidRDefault="005D7A66" w:rsidP="00176A8C">
            <w:pPr>
              <w:spacing w:line="360" w:lineRule="auto"/>
              <w:rPr>
                <w:rFonts w:ascii="Arial" w:hAnsi="Arial" w:cs="Arial"/>
                <w:sz w:val="20"/>
                <w:szCs w:val="20"/>
                <w:lang w:val="en-US"/>
              </w:rPr>
            </w:pPr>
          </w:p>
        </w:tc>
        <w:tc>
          <w:tcPr>
            <w:tcW w:w="1530" w:type="dxa"/>
            <w:tcBorders>
              <w:top w:val="nil"/>
              <w:left w:val="nil"/>
              <w:bottom w:val="single" w:sz="4" w:space="0" w:color="auto"/>
              <w:right w:val="single" w:sz="4" w:space="0" w:color="auto"/>
            </w:tcBorders>
            <w:shd w:val="clear" w:color="auto" w:fill="auto"/>
            <w:noWrap/>
            <w:vAlign w:val="bottom"/>
            <w:hideMark/>
          </w:tcPr>
          <w:p w14:paraId="196DEDEB" w14:textId="5EFAE752" w:rsidR="005D7A66" w:rsidRPr="00F16910" w:rsidRDefault="005D7A66"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14:paraId="294D0E7D" w14:textId="57A6E0CA" w:rsidR="005D7A66" w:rsidRPr="00F16910" w:rsidRDefault="005D7A66"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5D7A66" w:rsidRPr="00F16910" w14:paraId="3FE9CA2E" w14:textId="77777777" w:rsidTr="00B44176">
        <w:trPr>
          <w:trHeight w:val="264"/>
        </w:trPr>
        <w:tc>
          <w:tcPr>
            <w:tcW w:w="3502" w:type="dxa"/>
            <w:tcBorders>
              <w:top w:val="nil"/>
              <w:left w:val="single" w:sz="4" w:space="0" w:color="auto"/>
              <w:bottom w:val="single" w:sz="4" w:space="0" w:color="auto"/>
              <w:right w:val="single" w:sz="4" w:space="0" w:color="auto"/>
            </w:tcBorders>
            <w:shd w:val="clear" w:color="auto" w:fill="auto"/>
            <w:vAlign w:val="center"/>
            <w:hideMark/>
          </w:tcPr>
          <w:p w14:paraId="661983BA" w14:textId="77777777" w:rsidR="005D7A66" w:rsidRPr="00F16910" w:rsidRDefault="005D7A66" w:rsidP="00176A8C">
            <w:pPr>
              <w:spacing w:line="360" w:lineRule="auto"/>
              <w:jc w:val="center"/>
              <w:rPr>
                <w:i/>
                <w:iCs/>
                <w:sz w:val="18"/>
                <w:szCs w:val="18"/>
                <w:lang w:val="en-US"/>
              </w:rPr>
            </w:pPr>
            <w:r w:rsidRPr="00F16910">
              <w:rPr>
                <w:i/>
                <w:iCs/>
                <w:snapToGrid w:val="0"/>
                <w:sz w:val="18"/>
                <w:szCs w:val="18"/>
              </w:rPr>
              <w:t>Jumlah</w:t>
            </w:r>
          </w:p>
        </w:tc>
        <w:tc>
          <w:tcPr>
            <w:tcW w:w="1448" w:type="dxa"/>
            <w:tcBorders>
              <w:top w:val="nil"/>
              <w:left w:val="nil"/>
              <w:bottom w:val="single" w:sz="4" w:space="0" w:color="auto"/>
              <w:right w:val="single" w:sz="4" w:space="0" w:color="auto"/>
            </w:tcBorders>
            <w:shd w:val="clear" w:color="auto" w:fill="auto"/>
            <w:noWrap/>
            <w:vAlign w:val="center"/>
            <w:hideMark/>
          </w:tcPr>
          <w:p w14:paraId="7BDF53A1" w14:textId="04F9284E" w:rsidR="005D7A66" w:rsidRPr="00F16910" w:rsidRDefault="005D7A66" w:rsidP="00176A8C">
            <w:pPr>
              <w:spacing w:line="360" w:lineRule="auto"/>
              <w:rPr>
                <w:rFonts w:ascii="Arial" w:hAnsi="Arial" w:cs="Arial"/>
                <w:sz w:val="20"/>
                <w:szCs w:val="20"/>
                <w:lang w:val="en-US"/>
              </w:rPr>
            </w:pPr>
            <w:r w:rsidRPr="00F16910">
              <w:rPr>
                <w:rFonts w:ascii="Arial" w:hAnsi="Arial" w:cs="Arial"/>
                <w:color w:val="000000"/>
                <w:sz w:val="16"/>
                <w:szCs w:val="16"/>
                <w:lang w:val="en-US"/>
              </w:rPr>
              <w:t>4.427.112.155,00</w:t>
            </w:r>
          </w:p>
        </w:tc>
        <w:tc>
          <w:tcPr>
            <w:tcW w:w="1440" w:type="dxa"/>
            <w:tcBorders>
              <w:top w:val="nil"/>
              <w:left w:val="nil"/>
              <w:bottom w:val="single" w:sz="4" w:space="0" w:color="auto"/>
              <w:right w:val="single" w:sz="4" w:space="0" w:color="auto"/>
            </w:tcBorders>
            <w:shd w:val="clear" w:color="auto" w:fill="auto"/>
            <w:noWrap/>
            <w:vAlign w:val="center"/>
            <w:hideMark/>
          </w:tcPr>
          <w:p w14:paraId="41983841" w14:textId="658BFB2C" w:rsidR="005D7A66" w:rsidRPr="00F16910" w:rsidRDefault="005D7A66" w:rsidP="00176A8C">
            <w:pPr>
              <w:spacing w:line="360" w:lineRule="auto"/>
              <w:jc w:val="center"/>
              <w:rPr>
                <w:rFonts w:ascii="Arial" w:hAnsi="Arial" w:cs="Arial"/>
                <w:sz w:val="20"/>
                <w:szCs w:val="20"/>
                <w:lang w:val="en-US"/>
              </w:rPr>
            </w:pPr>
            <w:r w:rsidRPr="00F16910">
              <w:rPr>
                <w:rFonts w:ascii="Arial" w:hAnsi="Arial" w:cs="Arial"/>
                <w:color w:val="000000"/>
                <w:sz w:val="16"/>
                <w:szCs w:val="16"/>
                <w:lang w:val="en-US"/>
              </w:rPr>
              <w:t>5.033.394.622,00</w:t>
            </w:r>
          </w:p>
        </w:tc>
        <w:tc>
          <w:tcPr>
            <w:tcW w:w="1530" w:type="dxa"/>
            <w:tcBorders>
              <w:top w:val="nil"/>
              <w:left w:val="nil"/>
              <w:bottom w:val="single" w:sz="4" w:space="0" w:color="auto"/>
              <w:right w:val="single" w:sz="4" w:space="0" w:color="auto"/>
            </w:tcBorders>
            <w:shd w:val="clear" w:color="auto" w:fill="auto"/>
            <w:noWrap/>
            <w:vAlign w:val="bottom"/>
            <w:hideMark/>
          </w:tcPr>
          <w:p w14:paraId="07B2FDB1" w14:textId="2C5C0EC6" w:rsidR="005D7A66" w:rsidRPr="00F16910" w:rsidRDefault="005D7A66" w:rsidP="00176A8C">
            <w:pPr>
              <w:spacing w:line="360" w:lineRule="auto"/>
              <w:rPr>
                <w:rFonts w:ascii="Arial" w:hAnsi="Arial" w:cs="Arial"/>
                <w:sz w:val="20"/>
                <w:szCs w:val="20"/>
                <w:lang w:val="en-US"/>
              </w:rPr>
            </w:pPr>
            <w:r w:rsidRPr="00F16910">
              <w:rPr>
                <w:rFonts w:ascii="Arial" w:hAnsi="Arial" w:cs="Arial"/>
                <w:sz w:val="16"/>
                <w:szCs w:val="16"/>
                <w:lang w:val="en-US"/>
              </w:rPr>
              <w:t> (606.282.467,00)</w:t>
            </w:r>
          </w:p>
        </w:tc>
        <w:tc>
          <w:tcPr>
            <w:tcW w:w="810" w:type="dxa"/>
            <w:tcBorders>
              <w:top w:val="nil"/>
              <w:left w:val="nil"/>
              <w:bottom w:val="single" w:sz="4" w:space="0" w:color="auto"/>
              <w:right w:val="single" w:sz="4" w:space="0" w:color="auto"/>
            </w:tcBorders>
            <w:shd w:val="clear" w:color="auto" w:fill="auto"/>
            <w:noWrap/>
            <w:vAlign w:val="bottom"/>
            <w:hideMark/>
          </w:tcPr>
          <w:p w14:paraId="78BB2E3D" w14:textId="043CFA29" w:rsidR="005D7A66" w:rsidRPr="00F16910" w:rsidRDefault="005D7A66" w:rsidP="00176A8C">
            <w:pPr>
              <w:spacing w:line="360" w:lineRule="auto"/>
              <w:rPr>
                <w:rFonts w:ascii="Arial" w:hAnsi="Arial" w:cs="Arial"/>
                <w:sz w:val="20"/>
                <w:szCs w:val="20"/>
                <w:lang w:val="en-US"/>
              </w:rPr>
            </w:pPr>
            <w:r w:rsidRPr="00F16910">
              <w:rPr>
                <w:rFonts w:ascii="Arial" w:hAnsi="Arial" w:cs="Arial"/>
                <w:sz w:val="16"/>
                <w:szCs w:val="16"/>
                <w:lang w:val="en-US"/>
              </w:rPr>
              <w:t>(12,05)</w:t>
            </w:r>
          </w:p>
        </w:tc>
      </w:tr>
    </w:tbl>
    <w:p w14:paraId="06FE0F78" w14:textId="77777777" w:rsidR="00E930E1" w:rsidRPr="00F16910" w:rsidRDefault="00E930E1" w:rsidP="00176A8C">
      <w:pPr>
        <w:pStyle w:val="ListParagraph"/>
        <w:spacing w:line="360" w:lineRule="auto"/>
        <w:ind w:left="0"/>
        <w:jc w:val="both"/>
        <w:rPr>
          <w:sz w:val="22"/>
          <w:szCs w:val="22"/>
          <w:lang w:val="en-US"/>
        </w:rPr>
      </w:pPr>
    </w:p>
    <w:p w14:paraId="5BA43061" w14:textId="77777777" w:rsidR="004A2C88" w:rsidRPr="00F16910" w:rsidRDefault="0067552E" w:rsidP="00176A8C">
      <w:pPr>
        <w:pStyle w:val="ListParagraph"/>
        <w:spacing w:line="360" w:lineRule="auto"/>
        <w:jc w:val="both"/>
        <w:rPr>
          <w:sz w:val="22"/>
          <w:szCs w:val="22"/>
        </w:rPr>
      </w:pPr>
      <w:r w:rsidRPr="00F16910">
        <w:rPr>
          <w:sz w:val="22"/>
          <w:szCs w:val="22"/>
        </w:rPr>
        <w:t>1. Pendapatan Asli Daerah – LO</w:t>
      </w:r>
    </w:p>
    <w:p w14:paraId="44E0E582" w14:textId="77777777" w:rsidR="00430A5E" w:rsidRPr="00F16910" w:rsidRDefault="00430A5E" w:rsidP="00176A8C">
      <w:pPr>
        <w:pStyle w:val="ListParagraph"/>
        <w:spacing w:line="360" w:lineRule="auto"/>
        <w:ind w:left="990"/>
        <w:jc w:val="both"/>
        <w:rPr>
          <w:sz w:val="22"/>
          <w:szCs w:val="22"/>
        </w:rPr>
      </w:pPr>
      <w:r w:rsidRPr="00F16910">
        <w:rPr>
          <w:sz w:val="22"/>
          <w:szCs w:val="22"/>
        </w:rPr>
        <w:t>Pendapatan Asli Daerah – LO tahun 201</w:t>
      </w:r>
      <w:r w:rsidR="005D3490" w:rsidRPr="00F16910">
        <w:rPr>
          <w:sz w:val="22"/>
          <w:szCs w:val="22"/>
          <w:lang w:val="en-ID"/>
        </w:rPr>
        <w:t>9</w:t>
      </w:r>
      <w:r w:rsidRPr="00F16910">
        <w:rPr>
          <w:sz w:val="22"/>
          <w:szCs w:val="22"/>
        </w:rPr>
        <w:t xml:space="preserve"> adalah sebesar Rp …… dengan rincian :</w:t>
      </w:r>
    </w:p>
    <w:tbl>
      <w:tblPr>
        <w:tblW w:w="8521" w:type="dxa"/>
        <w:jc w:val="right"/>
        <w:tblLook w:val="04A0" w:firstRow="1" w:lastRow="0" w:firstColumn="1" w:lastColumn="0" w:noHBand="0" w:noVBand="1"/>
      </w:tblPr>
      <w:tblGrid>
        <w:gridCol w:w="3338"/>
        <w:gridCol w:w="1440"/>
        <w:gridCol w:w="1440"/>
        <w:gridCol w:w="1367"/>
        <w:gridCol w:w="936"/>
      </w:tblGrid>
      <w:tr w:rsidR="0067552E" w:rsidRPr="00F16910" w14:paraId="5DD0D1CD" w14:textId="77777777" w:rsidTr="00D576AA">
        <w:trPr>
          <w:trHeight w:val="264"/>
          <w:jc w:val="right"/>
        </w:trPr>
        <w:tc>
          <w:tcPr>
            <w:tcW w:w="3338" w:type="dxa"/>
            <w:tcBorders>
              <w:top w:val="single" w:sz="4" w:space="0" w:color="auto"/>
              <w:left w:val="single" w:sz="4" w:space="0" w:color="auto"/>
              <w:bottom w:val="nil"/>
              <w:right w:val="single" w:sz="4" w:space="0" w:color="auto"/>
            </w:tcBorders>
            <w:shd w:val="clear" w:color="auto" w:fill="auto"/>
            <w:noWrap/>
            <w:vAlign w:val="center"/>
            <w:hideMark/>
          </w:tcPr>
          <w:p w14:paraId="02D19821" w14:textId="77777777" w:rsidR="0067552E" w:rsidRPr="00F16910" w:rsidRDefault="0067552E" w:rsidP="00176A8C">
            <w:pPr>
              <w:spacing w:line="360" w:lineRule="auto"/>
              <w:jc w:val="center"/>
              <w:rPr>
                <w:b/>
                <w:bCs/>
                <w:color w:val="000000"/>
                <w:sz w:val="16"/>
                <w:szCs w:val="16"/>
                <w:lang w:val="en-US"/>
              </w:rPr>
            </w:pPr>
            <w:proofErr w:type="spellStart"/>
            <w:r w:rsidRPr="00F16910">
              <w:rPr>
                <w:b/>
                <w:bCs/>
                <w:color w:val="000000"/>
                <w:sz w:val="16"/>
                <w:szCs w:val="16"/>
                <w:lang w:val="en-US"/>
              </w:rPr>
              <w:t>Uraian</w:t>
            </w:r>
            <w:proofErr w:type="spellEnd"/>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DC5CCAE" w14:textId="77777777" w:rsidR="0067552E" w:rsidRPr="00F16910" w:rsidRDefault="0067552E" w:rsidP="00176A8C">
            <w:pPr>
              <w:spacing w:line="360" w:lineRule="auto"/>
              <w:jc w:val="center"/>
              <w:rPr>
                <w:b/>
                <w:bCs/>
                <w:color w:val="000000"/>
                <w:sz w:val="16"/>
                <w:szCs w:val="16"/>
                <w:lang w:val="en-US"/>
              </w:rPr>
            </w:pPr>
            <w:r w:rsidRPr="00F16910">
              <w:rPr>
                <w:b/>
                <w:bCs/>
                <w:color w:val="000000"/>
                <w:w w:val="103"/>
                <w:sz w:val="16"/>
                <w:szCs w:val="16"/>
              </w:rPr>
              <w:t>Realisasi</w:t>
            </w:r>
          </w:p>
        </w:tc>
        <w:tc>
          <w:tcPr>
            <w:tcW w:w="1367" w:type="dxa"/>
            <w:tcBorders>
              <w:top w:val="single" w:sz="4" w:space="0" w:color="auto"/>
              <w:left w:val="nil"/>
              <w:bottom w:val="nil"/>
              <w:right w:val="single" w:sz="4" w:space="0" w:color="auto"/>
            </w:tcBorders>
            <w:shd w:val="clear" w:color="auto" w:fill="auto"/>
            <w:noWrap/>
            <w:vAlign w:val="center"/>
            <w:hideMark/>
          </w:tcPr>
          <w:p w14:paraId="684A0CDF" w14:textId="77777777" w:rsidR="0067552E" w:rsidRPr="00F16910" w:rsidRDefault="0067552E" w:rsidP="00176A8C">
            <w:pPr>
              <w:spacing w:line="360" w:lineRule="auto"/>
              <w:jc w:val="center"/>
              <w:rPr>
                <w:b/>
                <w:bCs/>
                <w:color w:val="000000"/>
                <w:sz w:val="16"/>
                <w:szCs w:val="16"/>
                <w:lang w:val="en-US"/>
              </w:rPr>
            </w:pPr>
            <w:r w:rsidRPr="00F16910">
              <w:rPr>
                <w:b/>
                <w:bCs/>
                <w:color w:val="000000"/>
                <w:w w:val="103"/>
                <w:sz w:val="16"/>
                <w:szCs w:val="16"/>
              </w:rPr>
              <w:t>Kenaikan</w:t>
            </w:r>
          </w:p>
        </w:tc>
        <w:tc>
          <w:tcPr>
            <w:tcW w:w="936" w:type="dxa"/>
            <w:tcBorders>
              <w:top w:val="single" w:sz="4" w:space="0" w:color="auto"/>
              <w:left w:val="nil"/>
              <w:bottom w:val="nil"/>
              <w:right w:val="single" w:sz="4" w:space="0" w:color="auto"/>
            </w:tcBorders>
            <w:shd w:val="clear" w:color="auto" w:fill="auto"/>
            <w:noWrap/>
            <w:vAlign w:val="bottom"/>
            <w:hideMark/>
          </w:tcPr>
          <w:p w14:paraId="7BDCB9CC" w14:textId="77777777" w:rsidR="0067552E" w:rsidRPr="00F16910" w:rsidRDefault="0067552E" w:rsidP="00176A8C">
            <w:pPr>
              <w:spacing w:line="360" w:lineRule="auto"/>
              <w:jc w:val="center"/>
              <w:rPr>
                <w:rFonts w:ascii="Arial" w:hAnsi="Arial" w:cs="Arial"/>
                <w:b/>
                <w:bCs/>
                <w:sz w:val="20"/>
                <w:szCs w:val="20"/>
                <w:lang w:val="en-US"/>
              </w:rPr>
            </w:pPr>
            <w:r w:rsidRPr="00F16910">
              <w:rPr>
                <w:rFonts w:ascii="Arial" w:hAnsi="Arial" w:cs="Arial"/>
                <w:b/>
                <w:bCs/>
                <w:sz w:val="20"/>
                <w:szCs w:val="20"/>
                <w:lang w:val="en-US"/>
              </w:rPr>
              <w:t>%</w:t>
            </w:r>
          </w:p>
        </w:tc>
      </w:tr>
      <w:tr w:rsidR="0067552E" w:rsidRPr="00F16910" w14:paraId="5B76D7A9" w14:textId="77777777" w:rsidTr="00D576AA">
        <w:trPr>
          <w:trHeight w:val="264"/>
          <w:jc w:val="right"/>
        </w:trPr>
        <w:tc>
          <w:tcPr>
            <w:tcW w:w="3338" w:type="dxa"/>
            <w:tcBorders>
              <w:top w:val="nil"/>
              <w:left w:val="single" w:sz="4" w:space="0" w:color="auto"/>
              <w:bottom w:val="single" w:sz="4" w:space="0" w:color="auto"/>
              <w:right w:val="single" w:sz="4" w:space="0" w:color="auto"/>
            </w:tcBorders>
            <w:shd w:val="clear" w:color="auto" w:fill="auto"/>
            <w:noWrap/>
            <w:vAlign w:val="bottom"/>
            <w:hideMark/>
          </w:tcPr>
          <w:p w14:paraId="2F0D87B4" w14:textId="77777777" w:rsidR="0067552E" w:rsidRPr="00F16910" w:rsidRDefault="0067552E" w:rsidP="00176A8C">
            <w:pPr>
              <w:spacing w:line="360" w:lineRule="auto"/>
              <w:jc w:val="center"/>
              <w:rPr>
                <w:rFonts w:ascii="Arial" w:hAnsi="Arial" w:cs="Arial"/>
                <w:b/>
                <w:bCs/>
                <w:sz w:val="20"/>
                <w:szCs w:val="20"/>
                <w:lang w:val="en-US"/>
              </w:rPr>
            </w:pPr>
            <w:r w:rsidRPr="00F16910">
              <w:rPr>
                <w:rFonts w:ascii="Arial" w:hAnsi="Arial" w:cs="Arial"/>
                <w:b/>
                <w:bCs/>
                <w:sz w:val="20"/>
                <w:szCs w:val="20"/>
                <w:lang w:val="en-US"/>
              </w:rPr>
              <w:t> </w:t>
            </w:r>
          </w:p>
        </w:tc>
        <w:tc>
          <w:tcPr>
            <w:tcW w:w="1440" w:type="dxa"/>
            <w:tcBorders>
              <w:top w:val="nil"/>
              <w:left w:val="nil"/>
              <w:bottom w:val="single" w:sz="4" w:space="0" w:color="auto"/>
              <w:right w:val="single" w:sz="4" w:space="0" w:color="auto"/>
            </w:tcBorders>
            <w:shd w:val="clear" w:color="auto" w:fill="auto"/>
            <w:noWrap/>
            <w:vAlign w:val="center"/>
            <w:hideMark/>
          </w:tcPr>
          <w:p w14:paraId="351BE340" w14:textId="77777777" w:rsidR="0067552E" w:rsidRPr="00F16910" w:rsidRDefault="0067552E" w:rsidP="00176A8C">
            <w:pPr>
              <w:spacing w:line="360" w:lineRule="auto"/>
              <w:jc w:val="center"/>
              <w:rPr>
                <w:b/>
                <w:bCs/>
                <w:color w:val="000000"/>
                <w:sz w:val="16"/>
                <w:szCs w:val="16"/>
                <w:lang w:val="en-ID"/>
              </w:rPr>
            </w:pPr>
            <w:r w:rsidRPr="00F16910">
              <w:rPr>
                <w:b/>
                <w:bCs/>
                <w:color w:val="000000"/>
                <w:w w:val="103"/>
                <w:sz w:val="16"/>
                <w:szCs w:val="16"/>
              </w:rPr>
              <w:t>Tahun 201</w:t>
            </w:r>
            <w:r w:rsidR="005D3490" w:rsidRPr="00F16910">
              <w:rPr>
                <w:b/>
                <w:bCs/>
                <w:color w:val="000000"/>
                <w:w w:val="103"/>
                <w:sz w:val="16"/>
                <w:szCs w:val="16"/>
                <w:lang w:val="en-ID"/>
              </w:rPr>
              <w:t>9</w:t>
            </w:r>
          </w:p>
        </w:tc>
        <w:tc>
          <w:tcPr>
            <w:tcW w:w="1440" w:type="dxa"/>
            <w:tcBorders>
              <w:top w:val="nil"/>
              <w:left w:val="nil"/>
              <w:bottom w:val="single" w:sz="4" w:space="0" w:color="auto"/>
              <w:right w:val="single" w:sz="4" w:space="0" w:color="auto"/>
            </w:tcBorders>
            <w:shd w:val="clear" w:color="auto" w:fill="auto"/>
            <w:noWrap/>
            <w:vAlign w:val="center"/>
            <w:hideMark/>
          </w:tcPr>
          <w:p w14:paraId="09E9E672" w14:textId="77777777" w:rsidR="0067552E" w:rsidRPr="00F16910" w:rsidRDefault="0067552E" w:rsidP="00176A8C">
            <w:pPr>
              <w:spacing w:line="360" w:lineRule="auto"/>
              <w:jc w:val="center"/>
              <w:rPr>
                <w:b/>
                <w:bCs/>
                <w:color w:val="000000"/>
                <w:sz w:val="16"/>
                <w:szCs w:val="16"/>
                <w:lang w:val="en-ID"/>
              </w:rPr>
            </w:pPr>
            <w:r w:rsidRPr="00F16910">
              <w:rPr>
                <w:b/>
                <w:bCs/>
                <w:color w:val="000000"/>
                <w:w w:val="103"/>
                <w:sz w:val="16"/>
                <w:szCs w:val="16"/>
              </w:rPr>
              <w:t>Tahun 201</w:t>
            </w:r>
            <w:r w:rsidR="005D3490" w:rsidRPr="00F16910">
              <w:rPr>
                <w:b/>
                <w:bCs/>
                <w:color w:val="000000"/>
                <w:w w:val="103"/>
                <w:sz w:val="16"/>
                <w:szCs w:val="16"/>
                <w:lang w:val="en-ID"/>
              </w:rPr>
              <w:t>8</w:t>
            </w:r>
          </w:p>
        </w:tc>
        <w:tc>
          <w:tcPr>
            <w:tcW w:w="1367" w:type="dxa"/>
            <w:tcBorders>
              <w:top w:val="nil"/>
              <w:left w:val="nil"/>
              <w:bottom w:val="single" w:sz="4" w:space="0" w:color="auto"/>
              <w:right w:val="single" w:sz="4" w:space="0" w:color="auto"/>
            </w:tcBorders>
            <w:shd w:val="clear" w:color="auto" w:fill="auto"/>
            <w:noWrap/>
            <w:vAlign w:val="bottom"/>
            <w:hideMark/>
          </w:tcPr>
          <w:p w14:paraId="6D3A4EDF" w14:textId="77777777" w:rsidR="0067552E" w:rsidRPr="00F16910" w:rsidRDefault="0067552E" w:rsidP="00176A8C">
            <w:pPr>
              <w:spacing w:line="360" w:lineRule="auto"/>
              <w:jc w:val="center"/>
              <w:rPr>
                <w:rFonts w:ascii="Arial" w:hAnsi="Arial" w:cs="Arial"/>
                <w:b/>
                <w:bCs/>
                <w:sz w:val="20"/>
                <w:szCs w:val="20"/>
                <w:lang w:val="en-US"/>
              </w:rPr>
            </w:pPr>
            <w:r w:rsidRPr="00F16910">
              <w:rPr>
                <w:b/>
                <w:bCs/>
                <w:color w:val="000000"/>
                <w:w w:val="103"/>
                <w:sz w:val="16"/>
                <w:szCs w:val="16"/>
              </w:rPr>
              <w:t>/(Penurunan)</w:t>
            </w:r>
            <w:r w:rsidRPr="00F16910">
              <w:rPr>
                <w:rFonts w:ascii="Arial" w:hAnsi="Arial" w:cs="Arial"/>
                <w:b/>
                <w:bCs/>
                <w:sz w:val="20"/>
                <w:szCs w:val="20"/>
                <w:lang w:val="en-US"/>
              </w:rPr>
              <w:t> </w:t>
            </w:r>
          </w:p>
        </w:tc>
        <w:tc>
          <w:tcPr>
            <w:tcW w:w="936" w:type="dxa"/>
            <w:tcBorders>
              <w:top w:val="nil"/>
              <w:left w:val="nil"/>
              <w:bottom w:val="single" w:sz="4" w:space="0" w:color="auto"/>
              <w:right w:val="single" w:sz="4" w:space="0" w:color="auto"/>
            </w:tcBorders>
            <w:shd w:val="clear" w:color="auto" w:fill="auto"/>
            <w:noWrap/>
            <w:vAlign w:val="bottom"/>
            <w:hideMark/>
          </w:tcPr>
          <w:p w14:paraId="70F0A856" w14:textId="77777777" w:rsidR="0067552E" w:rsidRPr="00F16910" w:rsidRDefault="0067552E" w:rsidP="00176A8C">
            <w:pPr>
              <w:spacing w:line="360" w:lineRule="auto"/>
              <w:jc w:val="center"/>
              <w:rPr>
                <w:rFonts w:ascii="Arial" w:hAnsi="Arial" w:cs="Arial"/>
                <w:b/>
                <w:bCs/>
                <w:sz w:val="20"/>
                <w:szCs w:val="20"/>
                <w:lang w:val="en-US"/>
              </w:rPr>
            </w:pPr>
            <w:r w:rsidRPr="00F16910">
              <w:rPr>
                <w:rFonts w:ascii="Arial" w:hAnsi="Arial" w:cs="Arial"/>
                <w:b/>
                <w:bCs/>
                <w:sz w:val="20"/>
                <w:szCs w:val="20"/>
                <w:lang w:val="en-US"/>
              </w:rPr>
              <w:t> </w:t>
            </w:r>
          </w:p>
        </w:tc>
      </w:tr>
      <w:tr w:rsidR="0067552E" w:rsidRPr="00F16910" w14:paraId="459520A8" w14:textId="77777777" w:rsidTr="00D576AA">
        <w:trPr>
          <w:trHeight w:val="264"/>
          <w:jc w:val="right"/>
        </w:trPr>
        <w:tc>
          <w:tcPr>
            <w:tcW w:w="3338" w:type="dxa"/>
            <w:tcBorders>
              <w:top w:val="nil"/>
              <w:left w:val="single" w:sz="4" w:space="0" w:color="auto"/>
              <w:bottom w:val="single" w:sz="4" w:space="0" w:color="auto"/>
              <w:right w:val="single" w:sz="4" w:space="0" w:color="auto"/>
            </w:tcBorders>
            <w:shd w:val="clear" w:color="auto" w:fill="auto"/>
            <w:noWrap/>
            <w:vAlign w:val="bottom"/>
            <w:hideMark/>
          </w:tcPr>
          <w:p w14:paraId="793C684D" w14:textId="77777777" w:rsidR="0067552E" w:rsidRPr="00F16910" w:rsidRDefault="0067552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1D7A401F" w14:textId="77777777" w:rsidR="0067552E" w:rsidRPr="00F16910" w:rsidRDefault="0067552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40" w:type="dxa"/>
            <w:tcBorders>
              <w:top w:val="nil"/>
              <w:left w:val="nil"/>
              <w:bottom w:val="single" w:sz="4" w:space="0" w:color="auto"/>
              <w:right w:val="single" w:sz="4" w:space="0" w:color="auto"/>
            </w:tcBorders>
            <w:shd w:val="clear" w:color="auto" w:fill="auto"/>
            <w:noWrap/>
            <w:vAlign w:val="center"/>
            <w:hideMark/>
          </w:tcPr>
          <w:p w14:paraId="75FA9955" w14:textId="77777777" w:rsidR="0067552E" w:rsidRPr="00F16910" w:rsidRDefault="0067552E" w:rsidP="00176A8C">
            <w:pPr>
              <w:spacing w:line="360" w:lineRule="auto"/>
              <w:rPr>
                <w:color w:val="000000"/>
                <w:sz w:val="16"/>
                <w:szCs w:val="16"/>
                <w:lang w:val="en-US"/>
              </w:rPr>
            </w:pPr>
            <w:r w:rsidRPr="00F16910">
              <w:rPr>
                <w:color w:val="000000"/>
                <w:sz w:val="16"/>
                <w:szCs w:val="16"/>
                <w:lang w:val="en-US"/>
              </w:rPr>
              <w:t> </w:t>
            </w:r>
          </w:p>
        </w:tc>
        <w:tc>
          <w:tcPr>
            <w:tcW w:w="1367" w:type="dxa"/>
            <w:tcBorders>
              <w:top w:val="nil"/>
              <w:left w:val="nil"/>
              <w:bottom w:val="single" w:sz="4" w:space="0" w:color="auto"/>
              <w:right w:val="single" w:sz="4" w:space="0" w:color="auto"/>
            </w:tcBorders>
            <w:shd w:val="clear" w:color="auto" w:fill="auto"/>
            <w:noWrap/>
            <w:vAlign w:val="bottom"/>
            <w:hideMark/>
          </w:tcPr>
          <w:p w14:paraId="29D95B4D" w14:textId="77777777" w:rsidR="0067552E" w:rsidRPr="00F16910" w:rsidRDefault="0067552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936" w:type="dxa"/>
            <w:tcBorders>
              <w:top w:val="nil"/>
              <w:left w:val="nil"/>
              <w:bottom w:val="single" w:sz="4" w:space="0" w:color="auto"/>
              <w:right w:val="single" w:sz="4" w:space="0" w:color="auto"/>
            </w:tcBorders>
            <w:shd w:val="clear" w:color="auto" w:fill="auto"/>
            <w:noWrap/>
            <w:vAlign w:val="bottom"/>
            <w:hideMark/>
          </w:tcPr>
          <w:p w14:paraId="1290518C" w14:textId="77777777" w:rsidR="0067552E" w:rsidRPr="00F16910" w:rsidRDefault="0067552E"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67552E" w:rsidRPr="00F16910" w14:paraId="7C07DE9B" w14:textId="77777777" w:rsidTr="00D576AA">
        <w:trPr>
          <w:trHeight w:val="264"/>
          <w:jc w:val="right"/>
        </w:trPr>
        <w:tc>
          <w:tcPr>
            <w:tcW w:w="3338" w:type="dxa"/>
            <w:tcBorders>
              <w:top w:val="nil"/>
              <w:left w:val="single" w:sz="4" w:space="0" w:color="auto"/>
              <w:bottom w:val="single" w:sz="4" w:space="0" w:color="auto"/>
              <w:right w:val="single" w:sz="4" w:space="0" w:color="auto"/>
            </w:tcBorders>
            <w:shd w:val="clear" w:color="auto" w:fill="auto"/>
            <w:vAlign w:val="center"/>
            <w:hideMark/>
          </w:tcPr>
          <w:p w14:paraId="05129ABC" w14:textId="77777777" w:rsidR="0067552E" w:rsidRPr="00F16910" w:rsidRDefault="0067552E" w:rsidP="00176A8C">
            <w:pPr>
              <w:spacing w:line="360" w:lineRule="auto"/>
              <w:rPr>
                <w:b/>
                <w:bCs/>
                <w:sz w:val="16"/>
                <w:szCs w:val="16"/>
                <w:lang w:val="en-US"/>
              </w:rPr>
            </w:pPr>
            <w:r w:rsidRPr="00F16910">
              <w:rPr>
                <w:b/>
                <w:bCs/>
                <w:w w:val="103"/>
                <w:sz w:val="16"/>
                <w:szCs w:val="16"/>
              </w:rPr>
              <w:t>1. Pendapatan Asli Daerah-LO</w:t>
            </w:r>
          </w:p>
        </w:tc>
        <w:tc>
          <w:tcPr>
            <w:tcW w:w="1440" w:type="dxa"/>
            <w:tcBorders>
              <w:top w:val="nil"/>
              <w:left w:val="nil"/>
              <w:bottom w:val="single" w:sz="4" w:space="0" w:color="auto"/>
              <w:right w:val="single" w:sz="4" w:space="0" w:color="auto"/>
            </w:tcBorders>
            <w:shd w:val="clear" w:color="auto" w:fill="auto"/>
            <w:noWrap/>
            <w:vAlign w:val="bottom"/>
            <w:hideMark/>
          </w:tcPr>
          <w:p w14:paraId="35C6DFA3" w14:textId="77777777" w:rsidR="0067552E" w:rsidRPr="00F16910" w:rsidRDefault="0067552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297E32AE" w14:textId="77777777" w:rsidR="0067552E" w:rsidRPr="00F16910" w:rsidRDefault="0067552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367" w:type="dxa"/>
            <w:tcBorders>
              <w:top w:val="nil"/>
              <w:left w:val="nil"/>
              <w:bottom w:val="single" w:sz="4" w:space="0" w:color="auto"/>
              <w:right w:val="single" w:sz="4" w:space="0" w:color="auto"/>
            </w:tcBorders>
            <w:shd w:val="clear" w:color="auto" w:fill="auto"/>
            <w:noWrap/>
            <w:vAlign w:val="bottom"/>
            <w:hideMark/>
          </w:tcPr>
          <w:p w14:paraId="696AF51B" w14:textId="77777777" w:rsidR="0067552E" w:rsidRPr="00F16910" w:rsidRDefault="0067552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936" w:type="dxa"/>
            <w:tcBorders>
              <w:top w:val="nil"/>
              <w:left w:val="nil"/>
              <w:bottom w:val="single" w:sz="4" w:space="0" w:color="auto"/>
              <w:right w:val="single" w:sz="4" w:space="0" w:color="auto"/>
            </w:tcBorders>
            <w:shd w:val="clear" w:color="auto" w:fill="auto"/>
            <w:noWrap/>
            <w:vAlign w:val="bottom"/>
            <w:hideMark/>
          </w:tcPr>
          <w:p w14:paraId="4749F9FB" w14:textId="77777777" w:rsidR="0067552E" w:rsidRPr="00F16910" w:rsidRDefault="0067552E"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67552E" w:rsidRPr="00F16910" w14:paraId="169D5080" w14:textId="77777777" w:rsidTr="00D576AA">
        <w:trPr>
          <w:trHeight w:val="264"/>
          <w:jc w:val="right"/>
        </w:trPr>
        <w:tc>
          <w:tcPr>
            <w:tcW w:w="3338" w:type="dxa"/>
            <w:tcBorders>
              <w:top w:val="nil"/>
              <w:left w:val="single" w:sz="4" w:space="0" w:color="auto"/>
              <w:bottom w:val="single" w:sz="4" w:space="0" w:color="auto"/>
              <w:right w:val="single" w:sz="4" w:space="0" w:color="auto"/>
            </w:tcBorders>
            <w:shd w:val="clear" w:color="auto" w:fill="auto"/>
            <w:noWrap/>
            <w:vAlign w:val="center"/>
            <w:hideMark/>
          </w:tcPr>
          <w:p w14:paraId="54F3EB00" w14:textId="3D84BFFA" w:rsidR="0067552E" w:rsidRPr="00F16910" w:rsidRDefault="0067552E" w:rsidP="00176A8C">
            <w:pPr>
              <w:spacing w:line="360" w:lineRule="auto"/>
              <w:ind w:left="349" w:hanging="180"/>
              <w:rPr>
                <w:color w:val="000000"/>
                <w:sz w:val="16"/>
                <w:szCs w:val="16"/>
                <w:lang w:val="en-US"/>
              </w:rPr>
            </w:pPr>
            <w:r w:rsidRPr="00F16910">
              <w:rPr>
                <w:color w:val="000000"/>
                <w:sz w:val="16"/>
                <w:szCs w:val="16"/>
                <w:lang w:val="en-US"/>
              </w:rPr>
              <w:t xml:space="preserve">A. </w:t>
            </w:r>
            <w:proofErr w:type="spellStart"/>
            <w:r w:rsidRPr="00F16910">
              <w:rPr>
                <w:color w:val="000000"/>
                <w:sz w:val="16"/>
                <w:szCs w:val="16"/>
                <w:lang w:val="en-US"/>
              </w:rPr>
              <w:t>Pendapatan</w:t>
            </w:r>
            <w:proofErr w:type="spellEnd"/>
            <w:r w:rsidRPr="00F16910">
              <w:rPr>
                <w:color w:val="000000"/>
                <w:sz w:val="16"/>
                <w:szCs w:val="16"/>
                <w:lang w:val="en-US"/>
              </w:rPr>
              <w:t xml:space="preserve"> </w:t>
            </w:r>
            <w:proofErr w:type="spellStart"/>
            <w:r w:rsidRPr="00F16910">
              <w:rPr>
                <w:color w:val="000000"/>
                <w:sz w:val="16"/>
                <w:szCs w:val="16"/>
                <w:lang w:val="en-US"/>
              </w:rPr>
              <w:t>Pajak</w:t>
            </w:r>
            <w:proofErr w:type="spellEnd"/>
            <w:r w:rsidRPr="00F16910">
              <w:rPr>
                <w:color w:val="000000"/>
                <w:sz w:val="16"/>
                <w:szCs w:val="16"/>
                <w:lang w:val="en-US"/>
              </w:rPr>
              <w:t xml:space="preserve"> Daerah </w:t>
            </w:r>
            <w:r w:rsidR="00D576AA">
              <w:rPr>
                <w:color w:val="000000"/>
                <w:sz w:val="16"/>
                <w:szCs w:val="16"/>
                <w:lang w:val="en-US"/>
              </w:rPr>
              <w:t>–</w:t>
            </w:r>
            <w:r w:rsidRPr="00F16910">
              <w:rPr>
                <w:color w:val="000000"/>
                <w:sz w:val="16"/>
                <w:szCs w:val="16"/>
                <w:lang w:val="en-US"/>
              </w:rPr>
              <w:t xml:space="preserve"> LO</w:t>
            </w:r>
          </w:p>
        </w:tc>
        <w:tc>
          <w:tcPr>
            <w:tcW w:w="1440" w:type="dxa"/>
            <w:tcBorders>
              <w:top w:val="nil"/>
              <w:left w:val="nil"/>
              <w:bottom w:val="single" w:sz="4" w:space="0" w:color="auto"/>
              <w:right w:val="single" w:sz="4" w:space="0" w:color="auto"/>
            </w:tcBorders>
            <w:shd w:val="clear" w:color="auto" w:fill="auto"/>
            <w:noWrap/>
            <w:vAlign w:val="bottom"/>
            <w:hideMark/>
          </w:tcPr>
          <w:p w14:paraId="2C8B413C" w14:textId="77777777" w:rsidR="0067552E" w:rsidRPr="00F16910" w:rsidRDefault="0067552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40" w:type="dxa"/>
            <w:tcBorders>
              <w:top w:val="nil"/>
              <w:left w:val="nil"/>
              <w:bottom w:val="single" w:sz="4" w:space="0" w:color="auto"/>
              <w:right w:val="single" w:sz="4" w:space="0" w:color="auto"/>
            </w:tcBorders>
            <w:shd w:val="clear" w:color="auto" w:fill="auto"/>
            <w:noWrap/>
            <w:hideMark/>
          </w:tcPr>
          <w:p w14:paraId="7552534A" w14:textId="77777777" w:rsidR="0067552E" w:rsidRPr="00F16910" w:rsidRDefault="0067552E" w:rsidP="00176A8C">
            <w:pPr>
              <w:spacing w:line="360" w:lineRule="auto"/>
              <w:jc w:val="center"/>
              <w:rPr>
                <w:rFonts w:ascii="Tahoma" w:hAnsi="Tahoma" w:cs="Tahoma"/>
                <w:color w:val="000000"/>
                <w:sz w:val="16"/>
                <w:szCs w:val="16"/>
                <w:lang w:val="en-US"/>
              </w:rPr>
            </w:pPr>
          </w:p>
        </w:tc>
        <w:tc>
          <w:tcPr>
            <w:tcW w:w="1367" w:type="dxa"/>
            <w:tcBorders>
              <w:top w:val="nil"/>
              <w:left w:val="nil"/>
              <w:bottom w:val="single" w:sz="4" w:space="0" w:color="auto"/>
              <w:right w:val="single" w:sz="4" w:space="0" w:color="auto"/>
            </w:tcBorders>
            <w:shd w:val="clear" w:color="auto" w:fill="auto"/>
            <w:noWrap/>
            <w:vAlign w:val="bottom"/>
            <w:hideMark/>
          </w:tcPr>
          <w:p w14:paraId="72523C6F" w14:textId="77777777" w:rsidR="0067552E" w:rsidRPr="00F16910" w:rsidRDefault="0067552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936" w:type="dxa"/>
            <w:tcBorders>
              <w:top w:val="nil"/>
              <w:left w:val="nil"/>
              <w:bottom w:val="single" w:sz="4" w:space="0" w:color="auto"/>
              <w:right w:val="single" w:sz="4" w:space="0" w:color="auto"/>
            </w:tcBorders>
            <w:shd w:val="clear" w:color="auto" w:fill="auto"/>
            <w:noWrap/>
            <w:vAlign w:val="bottom"/>
            <w:hideMark/>
          </w:tcPr>
          <w:p w14:paraId="57E56695" w14:textId="77777777" w:rsidR="0067552E" w:rsidRPr="00F16910" w:rsidRDefault="0067552E"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67552E" w:rsidRPr="00F16910" w14:paraId="25F50DCA" w14:textId="77777777" w:rsidTr="00D576AA">
        <w:trPr>
          <w:trHeight w:val="264"/>
          <w:jc w:val="right"/>
        </w:trPr>
        <w:tc>
          <w:tcPr>
            <w:tcW w:w="3338" w:type="dxa"/>
            <w:tcBorders>
              <w:top w:val="nil"/>
              <w:left w:val="single" w:sz="4" w:space="0" w:color="auto"/>
              <w:bottom w:val="single" w:sz="4" w:space="0" w:color="auto"/>
              <w:right w:val="single" w:sz="4" w:space="0" w:color="auto"/>
            </w:tcBorders>
            <w:shd w:val="clear" w:color="auto" w:fill="auto"/>
            <w:noWrap/>
            <w:vAlign w:val="center"/>
            <w:hideMark/>
          </w:tcPr>
          <w:p w14:paraId="2C260755" w14:textId="77777777" w:rsidR="0067552E" w:rsidRPr="00F16910" w:rsidRDefault="0067552E" w:rsidP="00176A8C">
            <w:pPr>
              <w:spacing w:line="360" w:lineRule="auto"/>
              <w:ind w:left="349" w:hanging="180"/>
              <w:rPr>
                <w:color w:val="000000"/>
                <w:sz w:val="16"/>
                <w:szCs w:val="16"/>
                <w:lang w:val="en-US"/>
              </w:rPr>
            </w:pPr>
            <w:r w:rsidRPr="00F16910">
              <w:rPr>
                <w:color w:val="000000"/>
                <w:sz w:val="16"/>
                <w:szCs w:val="16"/>
                <w:lang w:val="en-US"/>
              </w:rPr>
              <w:t xml:space="preserve">B. </w:t>
            </w:r>
            <w:proofErr w:type="spellStart"/>
            <w:r w:rsidRPr="00F16910">
              <w:rPr>
                <w:color w:val="000000"/>
                <w:sz w:val="16"/>
                <w:szCs w:val="16"/>
                <w:lang w:val="en-US"/>
              </w:rPr>
              <w:t>Pendapatan</w:t>
            </w:r>
            <w:proofErr w:type="spellEnd"/>
            <w:r w:rsidRPr="00F16910">
              <w:rPr>
                <w:color w:val="000000"/>
                <w:sz w:val="16"/>
                <w:szCs w:val="16"/>
                <w:lang w:val="en-US"/>
              </w:rPr>
              <w:t xml:space="preserve"> </w:t>
            </w:r>
            <w:proofErr w:type="spellStart"/>
            <w:r w:rsidRPr="00F16910">
              <w:rPr>
                <w:color w:val="000000"/>
                <w:sz w:val="16"/>
                <w:szCs w:val="16"/>
                <w:lang w:val="en-US"/>
              </w:rPr>
              <w:t>Retribusi</w:t>
            </w:r>
            <w:proofErr w:type="spellEnd"/>
            <w:r w:rsidRPr="00F16910">
              <w:rPr>
                <w:color w:val="000000"/>
                <w:sz w:val="16"/>
                <w:szCs w:val="16"/>
                <w:lang w:val="en-US"/>
              </w:rPr>
              <w:t xml:space="preserve"> Daerah - LO</w:t>
            </w:r>
          </w:p>
        </w:tc>
        <w:tc>
          <w:tcPr>
            <w:tcW w:w="1440" w:type="dxa"/>
            <w:tcBorders>
              <w:top w:val="nil"/>
              <w:left w:val="nil"/>
              <w:bottom w:val="single" w:sz="4" w:space="0" w:color="auto"/>
              <w:right w:val="single" w:sz="4" w:space="0" w:color="auto"/>
            </w:tcBorders>
            <w:shd w:val="clear" w:color="auto" w:fill="auto"/>
            <w:noWrap/>
            <w:vAlign w:val="bottom"/>
            <w:hideMark/>
          </w:tcPr>
          <w:p w14:paraId="49F410A2" w14:textId="77777777" w:rsidR="0067552E" w:rsidRPr="00F16910" w:rsidRDefault="0067552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40" w:type="dxa"/>
            <w:tcBorders>
              <w:top w:val="nil"/>
              <w:left w:val="nil"/>
              <w:bottom w:val="single" w:sz="4" w:space="0" w:color="auto"/>
              <w:right w:val="single" w:sz="4" w:space="0" w:color="auto"/>
            </w:tcBorders>
            <w:shd w:val="clear" w:color="auto" w:fill="auto"/>
            <w:noWrap/>
            <w:hideMark/>
          </w:tcPr>
          <w:p w14:paraId="332EFF01" w14:textId="77777777" w:rsidR="0067552E" w:rsidRPr="00F16910" w:rsidRDefault="0067552E" w:rsidP="00176A8C">
            <w:pPr>
              <w:spacing w:line="360" w:lineRule="auto"/>
              <w:jc w:val="center"/>
              <w:rPr>
                <w:rFonts w:ascii="Tahoma" w:hAnsi="Tahoma" w:cs="Tahoma"/>
                <w:color w:val="000000"/>
                <w:sz w:val="16"/>
                <w:szCs w:val="16"/>
                <w:lang w:val="en-US"/>
              </w:rPr>
            </w:pPr>
          </w:p>
        </w:tc>
        <w:tc>
          <w:tcPr>
            <w:tcW w:w="1367" w:type="dxa"/>
            <w:tcBorders>
              <w:top w:val="nil"/>
              <w:left w:val="nil"/>
              <w:bottom w:val="single" w:sz="4" w:space="0" w:color="auto"/>
              <w:right w:val="single" w:sz="4" w:space="0" w:color="auto"/>
            </w:tcBorders>
            <w:shd w:val="clear" w:color="auto" w:fill="auto"/>
            <w:noWrap/>
            <w:vAlign w:val="bottom"/>
            <w:hideMark/>
          </w:tcPr>
          <w:p w14:paraId="2CF98F46" w14:textId="77777777" w:rsidR="0067552E" w:rsidRPr="00F16910" w:rsidRDefault="0067552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936" w:type="dxa"/>
            <w:tcBorders>
              <w:top w:val="nil"/>
              <w:left w:val="nil"/>
              <w:bottom w:val="single" w:sz="4" w:space="0" w:color="auto"/>
              <w:right w:val="single" w:sz="4" w:space="0" w:color="auto"/>
            </w:tcBorders>
            <w:shd w:val="clear" w:color="auto" w:fill="auto"/>
            <w:noWrap/>
            <w:vAlign w:val="bottom"/>
            <w:hideMark/>
          </w:tcPr>
          <w:p w14:paraId="7CFA35F6" w14:textId="77777777" w:rsidR="0067552E" w:rsidRPr="00F16910" w:rsidRDefault="0067552E"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67552E" w:rsidRPr="00F16910" w14:paraId="59B1C4CF" w14:textId="77777777" w:rsidTr="00D576AA">
        <w:trPr>
          <w:trHeight w:val="264"/>
          <w:jc w:val="right"/>
        </w:trPr>
        <w:tc>
          <w:tcPr>
            <w:tcW w:w="3338" w:type="dxa"/>
            <w:tcBorders>
              <w:top w:val="nil"/>
              <w:left w:val="single" w:sz="4" w:space="0" w:color="auto"/>
              <w:bottom w:val="single" w:sz="4" w:space="0" w:color="auto"/>
              <w:right w:val="single" w:sz="4" w:space="0" w:color="auto"/>
            </w:tcBorders>
            <w:shd w:val="clear" w:color="auto" w:fill="auto"/>
            <w:noWrap/>
            <w:vAlign w:val="center"/>
            <w:hideMark/>
          </w:tcPr>
          <w:p w14:paraId="451EB5C1" w14:textId="40990DF3" w:rsidR="0067552E" w:rsidRPr="00F16910" w:rsidRDefault="0067552E" w:rsidP="00176A8C">
            <w:pPr>
              <w:spacing w:line="360" w:lineRule="auto"/>
              <w:ind w:left="349" w:hanging="180"/>
              <w:rPr>
                <w:color w:val="000000"/>
                <w:sz w:val="16"/>
                <w:szCs w:val="16"/>
                <w:lang w:val="en-US"/>
              </w:rPr>
            </w:pPr>
            <w:r w:rsidRPr="00F16910">
              <w:rPr>
                <w:color w:val="000000"/>
                <w:sz w:val="16"/>
                <w:szCs w:val="16"/>
                <w:lang w:val="en-US"/>
              </w:rPr>
              <w:t xml:space="preserve">C. </w:t>
            </w:r>
            <w:proofErr w:type="spellStart"/>
            <w:r w:rsidRPr="00F16910">
              <w:rPr>
                <w:color w:val="000000"/>
                <w:sz w:val="16"/>
                <w:szCs w:val="16"/>
                <w:lang w:val="en-US"/>
              </w:rPr>
              <w:t>Pendapatan</w:t>
            </w:r>
            <w:proofErr w:type="spellEnd"/>
            <w:r w:rsidRPr="00F16910">
              <w:rPr>
                <w:color w:val="000000"/>
                <w:sz w:val="16"/>
                <w:szCs w:val="16"/>
                <w:lang w:val="en-US"/>
              </w:rPr>
              <w:t xml:space="preserve"> Hasil </w:t>
            </w:r>
            <w:proofErr w:type="spellStart"/>
            <w:r w:rsidRPr="00F16910">
              <w:rPr>
                <w:color w:val="000000"/>
                <w:sz w:val="16"/>
                <w:szCs w:val="16"/>
                <w:lang w:val="en-US"/>
              </w:rPr>
              <w:t>Pengelolaan</w:t>
            </w:r>
            <w:proofErr w:type="spellEnd"/>
            <w:r w:rsidRPr="00F16910">
              <w:rPr>
                <w:color w:val="000000"/>
                <w:sz w:val="16"/>
                <w:szCs w:val="16"/>
                <w:lang w:val="en-US"/>
              </w:rPr>
              <w:t xml:space="preserve"> </w:t>
            </w:r>
            <w:proofErr w:type="spellStart"/>
            <w:r w:rsidRPr="00F16910">
              <w:rPr>
                <w:color w:val="000000"/>
                <w:sz w:val="16"/>
                <w:szCs w:val="16"/>
                <w:lang w:val="en-US"/>
              </w:rPr>
              <w:t>Kekayaan</w:t>
            </w:r>
            <w:proofErr w:type="spellEnd"/>
            <w:r w:rsidRPr="00F16910">
              <w:rPr>
                <w:color w:val="000000"/>
                <w:sz w:val="16"/>
                <w:szCs w:val="16"/>
                <w:lang w:val="en-US"/>
              </w:rPr>
              <w:t xml:space="preserve"> Daerah yang </w:t>
            </w:r>
            <w:proofErr w:type="spellStart"/>
            <w:r w:rsidRPr="00F16910">
              <w:rPr>
                <w:color w:val="000000"/>
                <w:sz w:val="16"/>
                <w:szCs w:val="16"/>
                <w:lang w:val="en-US"/>
              </w:rPr>
              <w:t>Dipisahkan</w:t>
            </w:r>
            <w:proofErr w:type="spellEnd"/>
            <w:r w:rsidRPr="00F16910">
              <w:rPr>
                <w:color w:val="000000"/>
                <w:sz w:val="16"/>
                <w:szCs w:val="16"/>
                <w:lang w:val="en-US"/>
              </w:rPr>
              <w:t xml:space="preserve"> </w:t>
            </w:r>
            <w:r w:rsidR="00D576AA">
              <w:rPr>
                <w:color w:val="000000"/>
                <w:sz w:val="16"/>
                <w:szCs w:val="16"/>
                <w:lang w:val="en-US"/>
              </w:rPr>
              <w:t>–</w:t>
            </w:r>
            <w:r w:rsidRPr="00F16910">
              <w:rPr>
                <w:color w:val="000000"/>
                <w:sz w:val="16"/>
                <w:szCs w:val="16"/>
                <w:lang w:val="en-US"/>
              </w:rPr>
              <w:t xml:space="preserve"> LO</w:t>
            </w:r>
          </w:p>
        </w:tc>
        <w:tc>
          <w:tcPr>
            <w:tcW w:w="1440" w:type="dxa"/>
            <w:tcBorders>
              <w:top w:val="nil"/>
              <w:left w:val="nil"/>
              <w:bottom w:val="single" w:sz="4" w:space="0" w:color="auto"/>
              <w:right w:val="single" w:sz="4" w:space="0" w:color="auto"/>
            </w:tcBorders>
            <w:shd w:val="clear" w:color="auto" w:fill="auto"/>
            <w:noWrap/>
            <w:vAlign w:val="bottom"/>
            <w:hideMark/>
          </w:tcPr>
          <w:p w14:paraId="462F8FDE" w14:textId="77777777" w:rsidR="0067552E" w:rsidRPr="00F16910" w:rsidRDefault="0067552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40" w:type="dxa"/>
            <w:tcBorders>
              <w:top w:val="nil"/>
              <w:left w:val="nil"/>
              <w:bottom w:val="single" w:sz="4" w:space="0" w:color="auto"/>
              <w:right w:val="single" w:sz="4" w:space="0" w:color="auto"/>
            </w:tcBorders>
            <w:shd w:val="clear" w:color="auto" w:fill="auto"/>
            <w:noWrap/>
            <w:hideMark/>
          </w:tcPr>
          <w:p w14:paraId="29AF20ED" w14:textId="77777777" w:rsidR="0067552E" w:rsidRPr="00F16910" w:rsidRDefault="0067552E" w:rsidP="00176A8C">
            <w:pPr>
              <w:spacing w:line="360" w:lineRule="auto"/>
              <w:jc w:val="center"/>
              <w:rPr>
                <w:rFonts w:ascii="Tahoma" w:hAnsi="Tahoma" w:cs="Tahoma"/>
                <w:color w:val="000000"/>
                <w:sz w:val="16"/>
                <w:szCs w:val="16"/>
                <w:lang w:val="en-US"/>
              </w:rPr>
            </w:pPr>
          </w:p>
        </w:tc>
        <w:tc>
          <w:tcPr>
            <w:tcW w:w="1367" w:type="dxa"/>
            <w:tcBorders>
              <w:top w:val="nil"/>
              <w:left w:val="nil"/>
              <w:bottom w:val="single" w:sz="4" w:space="0" w:color="auto"/>
              <w:right w:val="single" w:sz="4" w:space="0" w:color="auto"/>
            </w:tcBorders>
            <w:shd w:val="clear" w:color="auto" w:fill="auto"/>
            <w:noWrap/>
            <w:vAlign w:val="bottom"/>
            <w:hideMark/>
          </w:tcPr>
          <w:p w14:paraId="3E8EDF71" w14:textId="77777777" w:rsidR="0067552E" w:rsidRPr="00F16910" w:rsidRDefault="0067552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936" w:type="dxa"/>
            <w:tcBorders>
              <w:top w:val="nil"/>
              <w:left w:val="nil"/>
              <w:bottom w:val="single" w:sz="4" w:space="0" w:color="auto"/>
              <w:right w:val="single" w:sz="4" w:space="0" w:color="auto"/>
            </w:tcBorders>
            <w:shd w:val="clear" w:color="auto" w:fill="auto"/>
            <w:noWrap/>
            <w:vAlign w:val="bottom"/>
            <w:hideMark/>
          </w:tcPr>
          <w:p w14:paraId="0A1EC680" w14:textId="77777777" w:rsidR="0067552E" w:rsidRPr="00F16910" w:rsidRDefault="0067552E"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67552E" w:rsidRPr="00F16910" w14:paraId="08F9A0B9" w14:textId="77777777" w:rsidTr="00D576AA">
        <w:trPr>
          <w:trHeight w:val="264"/>
          <w:jc w:val="right"/>
        </w:trPr>
        <w:tc>
          <w:tcPr>
            <w:tcW w:w="3338" w:type="dxa"/>
            <w:tcBorders>
              <w:top w:val="nil"/>
              <w:left w:val="single" w:sz="4" w:space="0" w:color="auto"/>
              <w:bottom w:val="single" w:sz="4" w:space="0" w:color="auto"/>
              <w:right w:val="single" w:sz="4" w:space="0" w:color="auto"/>
            </w:tcBorders>
            <w:shd w:val="clear" w:color="auto" w:fill="auto"/>
            <w:noWrap/>
            <w:vAlign w:val="center"/>
            <w:hideMark/>
          </w:tcPr>
          <w:p w14:paraId="13D82EC4" w14:textId="3696B0C7" w:rsidR="0067552E" w:rsidRPr="00F16910" w:rsidRDefault="0067552E" w:rsidP="00176A8C">
            <w:pPr>
              <w:spacing w:line="360" w:lineRule="auto"/>
              <w:ind w:left="349" w:hanging="180"/>
              <w:rPr>
                <w:color w:val="000000"/>
                <w:sz w:val="16"/>
                <w:szCs w:val="16"/>
                <w:lang w:val="en-US"/>
              </w:rPr>
            </w:pPr>
            <w:r w:rsidRPr="00F16910">
              <w:rPr>
                <w:color w:val="000000"/>
                <w:sz w:val="16"/>
                <w:szCs w:val="16"/>
                <w:lang w:val="en-US"/>
              </w:rPr>
              <w:t xml:space="preserve">D. Lain-lain PAD Yang Sah </w:t>
            </w:r>
            <w:r w:rsidR="00D576AA">
              <w:rPr>
                <w:color w:val="000000"/>
                <w:sz w:val="16"/>
                <w:szCs w:val="16"/>
                <w:lang w:val="en-US"/>
              </w:rPr>
              <w:t>–</w:t>
            </w:r>
            <w:r w:rsidRPr="00F16910">
              <w:rPr>
                <w:color w:val="000000"/>
                <w:sz w:val="16"/>
                <w:szCs w:val="16"/>
                <w:lang w:val="en-US"/>
              </w:rPr>
              <w:t xml:space="preserve"> LO</w:t>
            </w:r>
          </w:p>
        </w:tc>
        <w:tc>
          <w:tcPr>
            <w:tcW w:w="1440" w:type="dxa"/>
            <w:tcBorders>
              <w:top w:val="nil"/>
              <w:left w:val="nil"/>
              <w:bottom w:val="single" w:sz="4" w:space="0" w:color="auto"/>
              <w:right w:val="single" w:sz="4" w:space="0" w:color="auto"/>
            </w:tcBorders>
            <w:shd w:val="clear" w:color="auto" w:fill="auto"/>
            <w:noWrap/>
            <w:vAlign w:val="bottom"/>
            <w:hideMark/>
          </w:tcPr>
          <w:p w14:paraId="6786C874" w14:textId="77777777" w:rsidR="0067552E" w:rsidRPr="00F16910" w:rsidRDefault="0067552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40" w:type="dxa"/>
            <w:tcBorders>
              <w:top w:val="nil"/>
              <w:left w:val="nil"/>
              <w:bottom w:val="single" w:sz="4" w:space="0" w:color="auto"/>
              <w:right w:val="single" w:sz="4" w:space="0" w:color="auto"/>
            </w:tcBorders>
            <w:shd w:val="clear" w:color="auto" w:fill="auto"/>
            <w:noWrap/>
            <w:hideMark/>
          </w:tcPr>
          <w:p w14:paraId="38C4ED46" w14:textId="77777777" w:rsidR="0067552E" w:rsidRPr="00F16910" w:rsidRDefault="0067552E" w:rsidP="00176A8C">
            <w:pPr>
              <w:spacing w:line="360" w:lineRule="auto"/>
              <w:jc w:val="center"/>
              <w:rPr>
                <w:rFonts w:ascii="Tahoma" w:hAnsi="Tahoma" w:cs="Tahoma"/>
                <w:color w:val="000000"/>
                <w:sz w:val="16"/>
                <w:szCs w:val="16"/>
                <w:lang w:val="en-US"/>
              </w:rPr>
            </w:pPr>
          </w:p>
        </w:tc>
        <w:tc>
          <w:tcPr>
            <w:tcW w:w="1367" w:type="dxa"/>
            <w:tcBorders>
              <w:top w:val="nil"/>
              <w:left w:val="nil"/>
              <w:bottom w:val="single" w:sz="4" w:space="0" w:color="auto"/>
              <w:right w:val="single" w:sz="4" w:space="0" w:color="auto"/>
            </w:tcBorders>
            <w:shd w:val="clear" w:color="auto" w:fill="auto"/>
            <w:noWrap/>
            <w:vAlign w:val="bottom"/>
            <w:hideMark/>
          </w:tcPr>
          <w:p w14:paraId="75CF55D1" w14:textId="77777777" w:rsidR="0067552E" w:rsidRPr="00F16910" w:rsidRDefault="0067552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936" w:type="dxa"/>
            <w:tcBorders>
              <w:top w:val="nil"/>
              <w:left w:val="nil"/>
              <w:bottom w:val="single" w:sz="4" w:space="0" w:color="auto"/>
              <w:right w:val="single" w:sz="4" w:space="0" w:color="auto"/>
            </w:tcBorders>
            <w:shd w:val="clear" w:color="auto" w:fill="auto"/>
            <w:noWrap/>
            <w:vAlign w:val="bottom"/>
            <w:hideMark/>
          </w:tcPr>
          <w:p w14:paraId="2E1C2664" w14:textId="77777777" w:rsidR="0067552E" w:rsidRPr="00F16910" w:rsidRDefault="0067552E"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67552E" w:rsidRPr="00F16910" w14:paraId="557FC98B" w14:textId="77777777" w:rsidTr="00D576AA">
        <w:trPr>
          <w:trHeight w:val="264"/>
          <w:jc w:val="right"/>
        </w:trPr>
        <w:tc>
          <w:tcPr>
            <w:tcW w:w="3338" w:type="dxa"/>
            <w:tcBorders>
              <w:top w:val="nil"/>
              <w:left w:val="single" w:sz="4" w:space="0" w:color="auto"/>
              <w:bottom w:val="single" w:sz="4" w:space="0" w:color="auto"/>
              <w:right w:val="single" w:sz="4" w:space="0" w:color="auto"/>
            </w:tcBorders>
            <w:shd w:val="clear" w:color="auto" w:fill="auto"/>
            <w:noWrap/>
            <w:vAlign w:val="center"/>
            <w:hideMark/>
          </w:tcPr>
          <w:p w14:paraId="6B979D3D" w14:textId="77777777" w:rsidR="0067552E" w:rsidRPr="00F16910" w:rsidRDefault="0067552E" w:rsidP="00176A8C">
            <w:pPr>
              <w:spacing w:line="360" w:lineRule="auto"/>
              <w:ind w:firstLineChars="200" w:firstLine="320"/>
              <w:rPr>
                <w:color w:val="000000"/>
                <w:sz w:val="16"/>
                <w:szCs w:val="16"/>
                <w:lang w:val="en-US"/>
              </w:rPr>
            </w:pPr>
            <w:r w:rsidRPr="00F16910">
              <w:rPr>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2782AAB" w14:textId="77777777" w:rsidR="0067552E" w:rsidRPr="00F16910" w:rsidRDefault="0067552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47099F30" w14:textId="77777777" w:rsidR="0067552E" w:rsidRPr="00F16910" w:rsidRDefault="0067552E" w:rsidP="00176A8C">
            <w:pPr>
              <w:spacing w:line="360" w:lineRule="auto"/>
              <w:rPr>
                <w:rFonts w:ascii="Arial" w:hAnsi="Arial" w:cs="Arial"/>
                <w:sz w:val="20"/>
                <w:szCs w:val="20"/>
                <w:lang w:val="en-US"/>
              </w:rPr>
            </w:pPr>
          </w:p>
        </w:tc>
        <w:tc>
          <w:tcPr>
            <w:tcW w:w="1367" w:type="dxa"/>
            <w:tcBorders>
              <w:top w:val="nil"/>
              <w:left w:val="nil"/>
              <w:bottom w:val="single" w:sz="4" w:space="0" w:color="auto"/>
              <w:right w:val="single" w:sz="4" w:space="0" w:color="auto"/>
            </w:tcBorders>
            <w:shd w:val="clear" w:color="auto" w:fill="auto"/>
            <w:noWrap/>
            <w:vAlign w:val="bottom"/>
            <w:hideMark/>
          </w:tcPr>
          <w:p w14:paraId="572CCFB3" w14:textId="77777777" w:rsidR="0067552E" w:rsidRPr="00F16910" w:rsidRDefault="0067552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936" w:type="dxa"/>
            <w:tcBorders>
              <w:top w:val="nil"/>
              <w:left w:val="nil"/>
              <w:bottom w:val="single" w:sz="4" w:space="0" w:color="auto"/>
              <w:right w:val="single" w:sz="4" w:space="0" w:color="auto"/>
            </w:tcBorders>
            <w:shd w:val="clear" w:color="auto" w:fill="auto"/>
            <w:noWrap/>
            <w:vAlign w:val="bottom"/>
            <w:hideMark/>
          </w:tcPr>
          <w:p w14:paraId="6D28E901" w14:textId="77777777" w:rsidR="0067552E" w:rsidRPr="00F16910" w:rsidRDefault="0067552E"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143D70" w:rsidRPr="00F16910" w14:paraId="2DD87550" w14:textId="77777777" w:rsidTr="00D576AA">
        <w:trPr>
          <w:trHeight w:val="264"/>
          <w:jc w:val="right"/>
        </w:trPr>
        <w:tc>
          <w:tcPr>
            <w:tcW w:w="3338" w:type="dxa"/>
            <w:tcBorders>
              <w:top w:val="nil"/>
              <w:left w:val="single" w:sz="4" w:space="0" w:color="auto"/>
              <w:bottom w:val="single" w:sz="4" w:space="0" w:color="auto"/>
              <w:right w:val="single" w:sz="4" w:space="0" w:color="auto"/>
            </w:tcBorders>
            <w:shd w:val="clear" w:color="auto" w:fill="auto"/>
            <w:vAlign w:val="center"/>
            <w:hideMark/>
          </w:tcPr>
          <w:p w14:paraId="2263AED7" w14:textId="77777777" w:rsidR="00143D70" w:rsidRPr="00F16910" w:rsidRDefault="00143D70" w:rsidP="00176A8C">
            <w:pPr>
              <w:spacing w:line="360" w:lineRule="auto"/>
              <w:jc w:val="center"/>
              <w:rPr>
                <w:i/>
                <w:iCs/>
                <w:sz w:val="18"/>
                <w:szCs w:val="18"/>
                <w:lang w:val="en-US"/>
              </w:rPr>
            </w:pPr>
            <w:r w:rsidRPr="00F16910">
              <w:rPr>
                <w:i/>
                <w:iCs/>
                <w:snapToGrid w:val="0"/>
                <w:sz w:val="18"/>
                <w:szCs w:val="18"/>
              </w:rPr>
              <w:t>Jumlah</w:t>
            </w:r>
          </w:p>
        </w:tc>
        <w:tc>
          <w:tcPr>
            <w:tcW w:w="1440" w:type="dxa"/>
            <w:tcBorders>
              <w:top w:val="nil"/>
              <w:left w:val="nil"/>
              <w:bottom w:val="single" w:sz="4" w:space="0" w:color="auto"/>
              <w:right w:val="single" w:sz="4" w:space="0" w:color="auto"/>
            </w:tcBorders>
            <w:shd w:val="clear" w:color="auto" w:fill="auto"/>
            <w:noWrap/>
            <w:hideMark/>
          </w:tcPr>
          <w:p w14:paraId="653743AC" w14:textId="719F970F" w:rsidR="00143D70" w:rsidRPr="00F16910" w:rsidRDefault="00143D70" w:rsidP="00176A8C">
            <w:pPr>
              <w:spacing w:line="360" w:lineRule="auto"/>
              <w:rPr>
                <w:rFonts w:ascii="Arial" w:hAnsi="Arial" w:cs="Arial"/>
                <w:sz w:val="20"/>
                <w:szCs w:val="20"/>
                <w:lang w:val="en-US"/>
              </w:rPr>
            </w:pPr>
            <w:r w:rsidRPr="00F16910">
              <w:rPr>
                <w:b/>
                <w:bCs/>
                <w:i/>
                <w:iCs/>
                <w:sz w:val="16"/>
                <w:szCs w:val="16"/>
                <w:lang w:val="en-US"/>
              </w:rPr>
              <w:t>NIHIL</w:t>
            </w:r>
            <w:r w:rsidRPr="00F16910">
              <w:rPr>
                <w:lang w:val="en-US"/>
              </w:rPr>
              <w:t xml:space="preserve"> </w:t>
            </w:r>
          </w:p>
        </w:tc>
        <w:tc>
          <w:tcPr>
            <w:tcW w:w="1440" w:type="dxa"/>
            <w:tcBorders>
              <w:top w:val="nil"/>
              <w:left w:val="nil"/>
              <w:bottom w:val="single" w:sz="4" w:space="0" w:color="auto"/>
              <w:right w:val="single" w:sz="4" w:space="0" w:color="auto"/>
            </w:tcBorders>
            <w:shd w:val="clear" w:color="auto" w:fill="auto"/>
            <w:noWrap/>
            <w:hideMark/>
          </w:tcPr>
          <w:p w14:paraId="142C07F6" w14:textId="659E614E" w:rsidR="00143D70" w:rsidRPr="00F16910" w:rsidRDefault="00143D70" w:rsidP="00176A8C">
            <w:pPr>
              <w:spacing w:line="360" w:lineRule="auto"/>
              <w:rPr>
                <w:rFonts w:ascii="Arial" w:hAnsi="Arial" w:cs="Arial"/>
                <w:sz w:val="20"/>
                <w:szCs w:val="20"/>
                <w:lang w:val="en-US"/>
              </w:rPr>
            </w:pPr>
            <w:r w:rsidRPr="00F16910">
              <w:rPr>
                <w:b/>
                <w:bCs/>
                <w:i/>
                <w:iCs/>
                <w:sz w:val="16"/>
                <w:szCs w:val="16"/>
                <w:lang w:val="en-US"/>
              </w:rPr>
              <w:t>NIHIL</w:t>
            </w:r>
            <w:r w:rsidRPr="00F16910">
              <w:rPr>
                <w:lang w:val="en-US"/>
              </w:rPr>
              <w:t xml:space="preserve"> </w:t>
            </w:r>
          </w:p>
        </w:tc>
        <w:tc>
          <w:tcPr>
            <w:tcW w:w="1367" w:type="dxa"/>
            <w:tcBorders>
              <w:top w:val="nil"/>
              <w:left w:val="nil"/>
              <w:bottom w:val="single" w:sz="4" w:space="0" w:color="auto"/>
              <w:right w:val="single" w:sz="4" w:space="0" w:color="auto"/>
            </w:tcBorders>
            <w:shd w:val="clear" w:color="auto" w:fill="auto"/>
            <w:noWrap/>
            <w:hideMark/>
          </w:tcPr>
          <w:p w14:paraId="783A201C" w14:textId="319B4B0A" w:rsidR="00143D70" w:rsidRPr="00F16910" w:rsidRDefault="00143D70" w:rsidP="00176A8C">
            <w:pPr>
              <w:spacing w:line="360" w:lineRule="auto"/>
              <w:rPr>
                <w:rFonts w:ascii="Arial" w:hAnsi="Arial" w:cs="Arial"/>
                <w:sz w:val="20"/>
                <w:szCs w:val="20"/>
                <w:lang w:val="en-US"/>
              </w:rPr>
            </w:pPr>
            <w:r w:rsidRPr="00F16910">
              <w:rPr>
                <w:b/>
                <w:bCs/>
                <w:i/>
                <w:iCs/>
                <w:sz w:val="16"/>
                <w:szCs w:val="16"/>
                <w:lang w:val="en-US"/>
              </w:rPr>
              <w:t>NIHIL</w:t>
            </w:r>
            <w:r w:rsidRPr="00F16910">
              <w:rPr>
                <w:lang w:val="en-US"/>
              </w:rPr>
              <w:t xml:space="preserve"> </w:t>
            </w:r>
          </w:p>
        </w:tc>
        <w:tc>
          <w:tcPr>
            <w:tcW w:w="936" w:type="dxa"/>
            <w:tcBorders>
              <w:top w:val="nil"/>
              <w:left w:val="nil"/>
              <w:bottom w:val="single" w:sz="4" w:space="0" w:color="auto"/>
              <w:right w:val="single" w:sz="4" w:space="0" w:color="auto"/>
            </w:tcBorders>
            <w:shd w:val="clear" w:color="auto" w:fill="auto"/>
            <w:noWrap/>
            <w:hideMark/>
          </w:tcPr>
          <w:p w14:paraId="68EED7C4" w14:textId="1F9E82B5" w:rsidR="00143D70" w:rsidRPr="00F16910" w:rsidRDefault="00143D70" w:rsidP="00176A8C">
            <w:pPr>
              <w:spacing w:line="360" w:lineRule="auto"/>
              <w:rPr>
                <w:rFonts w:ascii="Arial" w:hAnsi="Arial" w:cs="Arial"/>
                <w:sz w:val="20"/>
                <w:szCs w:val="20"/>
                <w:lang w:val="en-US"/>
              </w:rPr>
            </w:pPr>
            <w:r w:rsidRPr="00F16910">
              <w:rPr>
                <w:b/>
                <w:bCs/>
                <w:i/>
                <w:iCs/>
                <w:sz w:val="16"/>
                <w:szCs w:val="16"/>
                <w:lang w:val="en-US"/>
              </w:rPr>
              <w:t>NIHIL</w:t>
            </w:r>
            <w:r w:rsidRPr="00F16910">
              <w:rPr>
                <w:lang w:val="en-US"/>
              </w:rPr>
              <w:t xml:space="preserve"> </w:t>
            </w:r>
          </w:p>
        </w:tc>
      </w:tr>
    </w:tbl>
    <w:p w14:paraId="6419423F" w14:textId="77777777" w:rsidR="0067552E" w:rsidRPr="00F16910" w:rsidRDefault="0067552E" w:rsidP="00176A8C">
      <w:pPr>
        <w:pStyle w:val="ListParagraph"/>
        <w:spacing w:line="360" w:lineRule="auto"/>
        <w:ind w:left="0"/>
        <w:jc w:val="both"/>
        <w:rPr>
          <w:rFonts w:ascii="Arial" w:hAnsi="Arial" w:cs="Arial"/>
          <w:bCs/>
          <w:color w:val="000000"/>
          <w:lang w:val="en-US"/>
        </w:rPr>
      </w:pPr>
    </w:p>
    <w:p w14:paraId="380F4FF7" w14:textId="77777777" w:rsidR="001353D4" w:rsidRPr="00F16910" w:rsidRDefault="001353D4" w:rsidP="00176A8C">
      <w:pPr>
        <w:pStyle w:val="ListParagraph"/>
        <w:spacing w:line="360" w:lineRule="auto"/>
        <w:jc w:val="both"/>
        <w:rPr>
          <w:sz w:val="22"/>
          <w:szCs w:val="22"/>
          <w:lang w:val="en-US"/>
        </w:rPr>
      </w:pPr>
      <w:r w:rsidRPr="00F16910">
        <w:rPr>
          <w:sz w:val="22"/>
          <w:szCs w:val="22"/>
          <w:lang w:val="en-US"/>
        </w:rPr>
        <w:t xml:space="preserve">2. </w:t>
      </w:r>
      <w:proofErr w:type="spellStart"/>
      <w:r w:rsidRPr="00F16910">
        <w:rPr>
          <w:sz w:val="22"/>
          <w:szCs w:val="22"/>
          <w:lang w:val="en-US"/>
        </w:rPr>
        <w:t>Pendapatan</w:t>
      </w:r>
      <w:proofErr w:type="spellEnd"/>
      <w:r w:rsidRPr="00F16910">
        <w:rPr>
          <w:sz w:val="22"/>
          <w:szCs w:val="22"/>
          <w:lang w:val="en-US"/>
        </w:rPr>
        <w:t xml:space="preserve"> Transfer - LO</w:t>
      </w:r>
    </w:p>
    <w:p w14:paraId="3E7B91D8" w14:textId="77777777" w:rsidR="00430A5E" w:rsidRPr="00F16910" w:rsidRDefault="00430A5E" w:rsidP="00176A8C">
      <w:pPr>
        <w:pStyle w:val="ListParagraph"/>
        <w:spacing w:line="360" w:lineRule="auto"/>
        <w:ind w:left="990"/>
        <w:jc w:val="both"/>
        <w:rPr>
          <w:sz w:val="22"/>
          <w:szCs w:val="22"/>
        </w:rPr>
      </w:pPr>
      <w:r w:rsidRPr="00F16910">
        <w:rPr>
          <w:sz w:val="22"/>
          <w:szCs w:val="22"/>
        </w:rPr>
        <w:t>Pendapatan Transfer – LO tahun 201</w:t>
      </w:r>
      <w:r w:rsidR="005D3490" w:rsidRPr="00F16910">
        <w:rPr>
          <w:sz w:val="22"/>
          <w:szCs w:val="22"/>
          <w:lang w:val="en-ID"/>
        </w:rPr>
        <w:t>9</w:t>
      </w:r>
      <w:r w:rsidRPr="00F16910">
        <w:rPr>
          <w:sz w:val="22"/>
          <w:szCs w:val="22"/>
        </w:rPr>
        <w:t xml:space="preserve"> adalah sebesar Rp ….</w:t>
      </w:r>
      <w:r w:rsidR="001353D4" w:rsidRPr="00F16910">
        <w:rPr>
          <w:sz w:val="22"/>
          <w:szCs w:val="22"/>
          <w:lang w:val="en-US"/>
        </w:rPr>
        <w:t xml:space="preserve"> </w:t>
      </w:r>
      <w:r w:rsidRPr="00F16910">
        <w:rPr>
          <w:sz w:val="22"/>
          <w:szCs w:val="22"/>
        </w:rPr>
        <w:t xml:space="preserve"> dengan rincian :</w:t>
      </w:r>
    </w:p>
    <w:tbl>
      <w:tblPr>
        <w:tblW w:w="8521" w:type="dxa"/>
        <w:jc w:val="right"/>
        <w:tblLook w:val="04A0" w:firstRow="1" w:lastRow="0" w:firstColumn="1" w:lastColumn="0" w:noHBand="0" w:noVBand="1"/>
      </w:tblPr>
      <w:tblGrid>
        <w:gridCol w:w="3464"/>
        <w:gridCol w:w="1440"/>
        <w:gridCol w:w="1440"/>
        <w:gridCol w:w="1440"/>
        <w:gridCol w:w="737"/>
      </w:tblGrid>
      <w:tr w:rsidR="00430A5E" w:rsidRPr="00F16910" w14:paraId="17F27595" w14:textId="77777777" w:rsidTr="00D576AA">
        <w:trPr>
          <w:trHeight w:val="264"/>
          <w:jc w:val="right"/>
        </w:trPr>
        <w:tc>
          <w:tcPr>
            <w:tcW w:w="3464" w:type="dxa"/>
            <w:tcBorders>
              <w:top w:val="single" w:sz="4" w:space="0" w:color="auto"/>
              <w:left w:val="single" w:sz="4" w:space="0" w:color="auto"/>
              <w:bottom w:val="nil"/>
              <w:right w:val="single" w:sz="4" w:space="0" w:color="auto"/>
            </w:tcBorders>
            <w:shd w:val="clear" w:color="auto" w:fill="auto"/>
            <w:noWrap/>
            <w:vAlign w:val="center"/>
            <w:hideMark/>
          </w:tcPr>
          <w:p w14:paraId="2596E084" w14:textId="77777777" w:rsidR="00430A5E" w:rsidRPr="00F16910" w:rsidRDefault="00430A5E" w:rsidP="00176A8C">
            <w:pPr>
              <w:spacing w:line="360" w:lineRule="auto"/>
              <w:jc w:val="center"/>
              <w:rPr>
                <w:b/>
                <w:bCs/>
                <w:color w:val="000000"/>
                <w:sz w:val="16"/>
                <w:szCs w:val="16"/>
                <w:lang w:val="en-US"/>
              </w:rPr>
            </w:pPr>
            <w:proofErr w:type="spellStart"/>
            <w:r w:rsidRPr="00F16910">
              <w:rPr>
                <w:b/>
                <w:bCs/>
                <w:color w:val="000000"/>
                <w:sz w:val="16"/>
                <w:szCs w:val="16"/>
                <w:lang w:val="en-US"/>
              </w:rPr>
              <w:t>Uraian</w:t>
            </w:r>
            <w:proofErr w:type="spellEnd"/>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82FE1A6" w14:textId="77777777" w:rsidR="00430A5E" w:rsidRPr="00F16910" w:rsidRDefault="00430A5E" w:rsidP="00176A8C">
            <w:pPr>
              <w:spacing w:line="360" w:lineRule="auto"/>
              <w:jc w:val="center"/>
              <w:rPr>
                <w:b/>
                <w:bCs/>
                <w:color w:val="000000"/>
                <w:sz w:val="16"/>
                <w:szCs w:val="16"/>
                <w:lang w:val="en-US"/>
              </w:rPr>
            </w:pPr>
            <w:r w:rsidRPr="00F16910">
              <w:rPr>
                <w:b/>
                <w:bCs/>
                <w:color w:val="000000"/>
                <w:w w:val="103"/>
                <w:sz w:val="16"/>
                <w:szCs w:val="16"/>
              </w:rPr>
              <w:t>Realisasi</w:t>
            </w:r>
          </w:p>
        </w:tc>
        <w:tc>
          <w:tcPr>
            <w:tcW w:w="1440" w:type="dxa"/>
            <w:tcBorders>
              <w:top w:val="single" w:sz="4" w:space="0" w:color="auto"/>
              <w:left w:val="nil"/>
              <w:bottom w:val="nil"/>
              <w:right w:val="single" w:sz="4" w:space="0" w:color="auto"/>
            </w:tcBorders>
            <w:shd w:val="clear" w:color="auto" w:fill="auto"/>
            <w:noWrap/>
            <w:vAlign w:val="center"/>
            <w:hideMark/>
          </w:tcPr>
          <w:p w14:paraId="4FF071E6" w14:textId="77777777" w:rsidR="00430A5E" w:rsidRPr="00F16910" w:rsidRDefault="00430A5E" w:rsidP="00176A8C">
            <w:pPr>
              <w:spacing w:line="360" w:lineRule="auto"/>
              <w:jc w:val="center"/>
              <w:rPr>
                <w:b/>
                <w:bCs/>
                <w:color w:val="000000"/>
                <w:sz w:val="16"/>
                <w:szCs w:val="16"/>
                <w:lang w:val="en-US"/>
              </w:rPr>
            </w:pPr>
            <w:r w:rsidRPr="00F16910">
              <w:rPr>
                <w:b/>
                <w:bCs/>
                <w:color w:val="000000"/>
                <w:w w:val="103"/>
                <w:sz w:val="16"/>
                <w:szCs w:val="16"/>
              </w:rPr>
              <w:t>Kenaikan</w:t>
            </w:r>
          </w:p>
        </w:tc>
        <w:tc>
          <w:tcPr>
            <w:tcW w:w="737" w:type="dxa"/>
            <w:tcBorders>
              <w:top w:val="single" w:sz="4" w:space="0" w:color="auto"/>
              <w:left w:val="nil"/>
              <w:bottom w:val="nil"/>
              <w:right w:val="single" w:sz="4" w:space="0" w:color="auto"/>
            </w:tcBorders>
            <w:shd w:val="clear" w:color="auto" w:fill="auto"/>
            <w:noWrap/>
            <w:vAlign w:val="bottom"/>
            <w:hideMark/>
          </w:tcPr>
          <w:p w14:paraId="564E612A" w14:textId="77777777" w:rsidR="00430A5E" w:rsidRPr="00F16910" w:rsidRDefault="00430A5E" w:rsidP="00176A8C">
            <w:pPr>
              <w:spacing w:line="360" w:lineRule="auto"/>
              <w:jc w:val="center"/>
              <w:rPr>
                <w:rFonts w:ascii="Arial" w:hAnsi="Arial" w:cs="Arial"/>
                <w:b/>
                <w:bCs/>
                <w:sz w:val="20"/>
                <w:szCs w:val="20"/>
                <w:lang w:val="en-US"/>
              </w:rPr>
            </w:pPr>
            <w:r w:rsidRPr="00F16910">
              <w:rPr>
                <w:rFonts w:ascii="Arial" w:hAnsi="Arial" w:cs="Arial"/>
                <w:b/>
                <w:bCs/>
                <w:sz w:val="20"/>
                <w:szCs w:val="20"/>
                <w:lang w:val="en-US"/>
              </w:rPr>
              <w:t>%</w:t>
            </w:r>
          </w:p>
        </w:tc>
      </w:tr>
      <w:tr w:rsidR="00430A5E" w:rsidRPr="00F16910" w14:paraId="564314D8" w14:textId="77777777" w:rsidTr="00D576AA">
        <w:trPr>
          <w:trHeight w:val="264"/>
          <w:jc w:val="right"/>
        </w:trPr>
        <w:tc>
          <w:tcPr>
            <w:tcW w:w="3464" w:type="dxa"/>
            <w:tcBorders>
              <w:top w:val="nil"/>
              <w:left w:val="single" w:sz="4" w:space="0" w:color="auto"/>
              <w:bottom w:val="single" w:sz="4" w:space="0" w:color="auto"/>
              <w:right w:val="single" w:sz="4" w:space="0" w:color="auto"/>
            </w:tcBorders>
            <w:shd w:val="clear" w:color="auto" w:fill="auto"/>
            <w:noWrap/>
            <w:vAlign w:val="bottom"/>
            <w:hideMark/>
          </w:tcPr>
          <w:p w14:paraId="4B958921" w14:textId="77777777" w:rsidR="00430A5E" w:rsidRPr="00F16910" w:rsidRDefault="00430A5E" w:rsidP="00176A8C">
            <w:pPr>
              <w:spacing w:line="360" w:lineRule="auto"/>
              <w:jc w:val="center"/>
              <w:rPr>
                <w:rFonts w:ascii="Arial" w:hAnsi="Arial" w:cs="Arial"/>
                <w:b/>
                <w:bCs/>
                <w:sz w:val="20"/>
                <w:szCs w:val="20"/>
                <w:lang w:val="en-US"/>
              </w:rPr>
            </w:pPr>
            <w:r w:rsidRPr="00F16910">
              <w:rPr>
                <w:rFonts w:ascii="Arial" w:hAnsi="Arial" w:cs="Arial"/>
                <w:b/>
                <w:bCs/>
                <w:sz w:val="20"/>
                <w:szCs w:val="20"/>
                <w:lang w:val="en-US"/>
              </w:rPr>
              <w:t> </w:t>
            </w:r>
          </w:p>
        </w:tc>
        <w:tc>
          <w:tcPr>
            <w:tcW w:w="1440" w:type="dxa"/>
            <w:tcBorders>
              <w:top w:val="nil"/>
              <w:left w:val="nil"/>
              <w:bottom w:val="single" w:sz="4" w:space="0" w:color="auto"/>
              <w:right w:val="single" w:sz="4" w:space="0" w:color="auto"/>
            </w:tcBorders>
            <w:shd w:val="clear" w:color="auto" w:fill="auto"/>
            <w:noWrap/>
            <w:vAlign w:val="center"/>
            <w:hideMark/>
          </w:tcPr>
          <w:p w14:paraId="42BA9313" w14:textId="77777777" w:rsidR="00430A5E" w:rsidRPr="00F16910" w:rsidRDefault="00430A5E" w:rsidP="00176A8C">
            <w:pPr>
              <w:spacing w:line="360" w:lineRule="auto"/>
              <w:jc w:val="center"/>
              <w:rPr>
                <w:b/>
                <w:bCs/>
                <w:color w:val="000000"/>
                <w:sz w:val="16"/>
                <w:szCs w:val="16"/>
                <w:lang w:val="en-ID"/>
              </w:rPr>
            </w:pPr>
            <w:r w:rsidRPr="00F16910">
              <w:rPr>
                <w:b/>
                <w:bCs/>
                <w:color w:val="000000"/>
                <w:w w:val="103"/>
                <w:sz w:val="16"/>
                <w:szCs w:val="16"/>
              </w:rPr>
              <w:t>Tahun 201</w:t>
            </w:r>
            <w:r w:rsidR="005D3490" w:rsidRPr="00F16910">
              <w:rPr>
                <w:b/>
                <w:bCs/>
                <w:color w:val="000000"/>
                <w:w w:val="103"/>
                <w:sz w:val="16"/>
                <w:szCs w:val="16"/>
                <w:lang w:val="en-ID"/>
              </w:rPr>
              <w:t>9</w:t>
            </w:r>
          </w:p>
        </w:tc>
        <w:tc>
          <w:tcPr>
            <w:tcW w:w="1440" w:type="dxa"/>
            <w:tcBorders>
              <w:top w:val="nil"/>
              <w:left w:val="nil"/>
              <w:bottom w:val="single" w:sz="4" w:space="0" w:color="auto"/>
              <w:right w:val="single" w:sz="4" w:space="0" w:color="auto"/>
            </w:tcBorders>
            <w:shd w:val="clear" w:color="auto" w:fill="auto"/>
            <w:noWrap/>
            <w:vAlign w:val="center"/>
            <w:hideMark/>
          </w:tcPr>
          <w:p w14:paraId="0AA922D0" w14:textId="77777777" w:rsidR="00430A5E" w:rsidRPr="00F16910" w:rsidRDefault="00430A5E" w:rsidP="00176A8C">
            <w:pPr>
              <w:spacing w:line="360" w:lineRule="auto"/>
              <w:jc w:val="center"/>
              <w:rPr>
                <w:b/>
                <w:bCs/>
                <w:color w:val="000000"/>
                <w:sz w:val="16"/>
                <w:szCs w:val="16"/>
                <w:lang w:val="en-ID"/>
              </w:rPr>
            </w:pPr>
            <w:r w:rsidRPr="00F16910">
              <w:rPr>
                <w:b/>
                <w:bCs/>
                <w:color w:val="000000"/>
                <w:w w:val="103"/>
                <w:sz w:val="16"/>
                <w:szCs w:val="16"/>
              </w:rPr>
              <w:t>Tahun 201</w:t>
            </w:r>
            <w:r w:rsidR="005D3490" w:rsidRPr="00F16910">
              <w:rPr>
                <w:b/>
                <w:bCs/>
                <w:color w:val="000000"/>
                <w:w w:val="103"/>
                <w:sz w:val="16"/>
                <w:szCs w:val="16"/>
                <w:lang w:val="en-ID"/>
              </w:rPr>
              <w:t>8</w:t>
            </w:r>
          </w:p>
        </w:tc>
        <w:tc>
          <w:tcPr>
            <w:tcW w:w="1440" w:type="dxa"/>
            <w:tcBorders>
              <w:top w:val="nil"/>
              <w:left w:val="nil"/>
              <w:bottom w:val="single" w:sz="4" w:space="0" w:color="auto"/>
              <w:right w:val="single" w:sz="4" w:space="0" w:color="auto"/>
            </w:tcBorders>
            <w:shd w:val="clear" w:color="auto" w:fill="auto"/>
            <w:noWrap/>
            <w:vAlign w:val="center"/>
            <w:hideMark/>
          </w:tcPr>
          <w:p w14:paraId="15A9300D" w14:textId="77777777" w:rsidR="00430A5E" w:rsidRPr="00F16910" w:rsidRDefault="00430A5E" w:rsidP="00176A8C">
            <w:pPr>
              <w:spacing w:line="360" w:lineRule="auto"/>
              <w:jc w:val="center"/>
              <w:rPr>
                <w:b/>
                <w:bCs/>
                <w:color w:val="000000"/>
                <w:sz w:val="16"/>
                <w:szCs w:val="16"/>
                <w:lang w:val="en-US"/>
              </w:rPr>
            </w:pPr>
            <w:r w:rsidRPr="00F16910">
              <w:rPr>
                <w:b/>
                <w:bCs/>
                <w:color w:val="000000"/>
                <w:sz w:val="16"/>
                <w:szCs w:val="16"/>
                <w:lang w:val="en-US"/>
              </w:rPr>
              <w:t>/(</w:t>
            </w:r>
            <w:proofErr w:type="spellStart"/>
            <w:r w:rsidRPr="00F16910">
              <w:rPr>
                <w:b/>
                <w:bCs/>
                <w:color w:val="000000"/>
                <w:sz w:val="16"/>
                <w:szCs w:val="16"/>
                <w:lang w:val="en-US"/>
              </w:rPr>
              <w:t>Penurunan</w:t>
            </w:r>
            <w:proofErr w:type="spellEnd"/>
            <w:r w:rsidRPr="00F16910">
              <w:rPr>
                <w:b/>
                <w:bCs/>
                <w:color w:val="000000"/>
                <w:sz w:val="16"/>
                <w:szCs w:val="16"/>
                <w:lang w:val="en-US"/>
              </w:rPr>
              <w:t>)</w:t>
            </w:r>
          </w:p>
        </w:tc>
        <w:tc>
          <w:tcPr>
            <w:tcW w:w="737" w:type="dxa"/>
            <w:tcBorders>
              <w:top w:val="nil"/>
              <w:left w:val="nil"/>
              <w:bottom w:val="single" w:sz="4" w:space="0" w:color="auto"/>
              <w:right w:val="single" w:sz="4" w:space="0" w:color="auto"/>
            </w:tcBorders>
            <w:shd w:val="clear" w:color="auto" w:fill="auto"/>
            <w:noWrap/>
            <w:vAlign w:val="bottom"/>
            <w:hideMark/>
          </w:tcPr>
          <w:p w14:paraId="16A515D4" w14:textId="77777777" w:rsidR="00430A5E" w:rsidRPr="00F16910" w:rsidRDefault="00430A5E" w:rsidP="00176A8C">
            <w:pPr>
              <w:spacing w:line="360" w:lineRule="auto"/>
              <w:jc w:val="center"/>
              <w:rPr>
                <w:rFonts w:ascii="Arial" w:hAnsi="Arial" w:cs="Arial"/>
                <w:b/>
                <w:bCs/>
                <w:sz w:val="20"/>
                <w:szCs w:val="20"/>
                <w:lang w:val="en-US"/>
              </w:rPr>
            </w:pPr>
            <w:r w:rsidRPr="00F16910">
              <w:rPr>
                <w:rFonts w:ascii="Arial" w:hAnsi="Arial" w:cs="Arial"/>
                <w:b/>
                <w:bCs/>
                <w:sz w:val="20"/>
                <w:szCs w:val="20"/>
                <w:lang w:val="en-US"/>
              </w:rPr>
              <w:t> </w:t>
            </w:r>
          </w:p>
        </w:tc>
      </w:tr>
      <w:tr w:rsidR="00430A5E" w:rsidRPr="00F16910" w14:paraId="74865BF9" w14:textId="77777777" w:rsidTr="00D576AA">
        <w:trPr>
          <w:trHeight w:val="264"/>
          <w:jc w:val="right"/>
        </w:trPr>
        <w:tc>
          <w:tcPr>
            <w:tcW w:w="3464" w:type="dxa"/>
            <w:tcBorders>
              <w:top w:val="nil"/>
              <w:left w:val="single" w:sz="4" w:space="0" w:color="auto"/>
              <w:bottom w:val="single" w:sz="4" w:space="0" w:color="auto"/>
              <w:right w:val="single" w:sz="4" w:space="0" w:color="auto"/>
            </w:tcBorders>
            <w:shd w:val="clear" w:color="auto" w:fill="auto"/>
            <w:noWrap/>
            <w:vAlign w:val="bottom"/>
            <w:hideMark/>
          </w:tcPr>
          <w:p w14:paraId="66839076"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6049F195"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40" w:type="dxa"/>
            <w:tcBorders>
              <w:top w:val="nil"/>
              <w:left w:val="nil"/>
              <w:bottom w:val="single" w:sz="4" w:space="0" w:color="auto"/>
              <w:right w:val="single" w:sz="4" w:space="0" w:color="auto"/>
            </w:tcBorders>
            <w:shd w:val="clear" w:color="auto" w:fill="auto"/>
            <w:noWrap/>
            <w:vAlign w:val="center"/>
            <w:hideMark/>
          </w:tcPr>
          <w:p w14:paraId="0FC5BE7E" w14:textId="77777777" w:rsidR="00430A5E" w:rsidRPr="00F16910" w:rsidRDefault="00430A5E" w:rsidP="00176A8C">
            <w:pPr>
              <w:spacing w:line="360" w:lineRule="auto"/>
              <w:rPr>
                <w:color w:val="000000"/>
                <w:sz w:val="16"/>
                <w:szCs w:val="16"/>
                <w:lang w:val="en-US"/>
              </w:rPr>
            </w:pPr>
            <w:r w:rsidRPr="00F16910">
              <w:rPr>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029A7B0"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737" w:type="dxa"/>
            <w:tcBorders>
              <w:top w:val="nil"/>
              <w:left w:val="nil"/>
              <w:bottom w:val="single" w:sz="4" w:space="0" w:color="auto"/>
              <w:right w:val="single" w:sz="4" w:space="0" w:color="auto"/>
            </w:tcBorders>
            <w:shd w:val="clear" w:color="auto" w:fill="auto"/>
            <w:noWrap/>
            <w:vAlign w:val="bottom"/>
            <w:hideMark/>
          </w:tcPr>
          <w:p w14:paraId="4912E274"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430A5E" w:rsidRPr="00F16910" w14:paraId="65F218DA" w14:textId="77777777" w:rsidTr="00D576AA">
        <w:trPr>
          <w:trHeight w:val="264"/>
          <w:jc w:val="right"/>
        </w:trPr>
        <w:tc>
          <w:tcPr>
            <w:tcW w:w="3464" w:type="dxa"/>
            <w:tcBorders>
              <w:top w:val="nil"/>
              <w:left w:val="single" w:sz="4" w:space="0" w:color="auto"/>
              <w:bottom w:val="single" w:sz="4" w:space="0" w:color="auto"/>
              <w:right w:val="single" w:sz="4" w:space="0" w:color="auto"/>
            </w:tcBorders>
            <w:shd w:val="clear" w:color="auto" w:fill="auto"/>
            <w:vAlign w:val="center"/>
            <w:hideMark/>
          </w:tcPr>
          <w:p w14:paraId="61834582" w14:textId="77777777" w:rsidR="00430A5E" w:rsidRPr="00F16910" w:rsidRDefault="00430A5E" w:rsidP="00176A8C">
            <w:pPr>
              <w:spacing w:line="360" w:lineRule="auto"/>
              <w:ind w:firstLineChars="100" w:firstLine="164"/>
              <w:rPr>
                <w:b/>
                <w:bCs/>
                <w:sz w:val="16"/>
                <w:szCs w:val="16"/>
                <w:lang w:val="en-US"/>
              </w:rPr>
            </w:pPr>
            <w:r w:rsidRPr="00F16910">
              <w:rPr>
                <w:b/>
                <w:bCs/>
                <w:w w:val="103"/>
                <w:sz w:val="16"/>
                <w:szCs w:val="16"/>
              </w:rPr>
              <w:t>2. Pendapatan Transfer - LO</w:t>
            </w:r>
          </w:p>
        </w:tc>
        <w:tc>
          <w:tcPr>
            <w:tcW w:w="1440" w:type="dxa"/>
            <w:tcBorders>
              <w:top w:val="nil"/>
              <w:left w:val="nil"/>
              <w:bottom w:val="single" w:sz="4" w:space="0" w:color="auto"/>
              <w:right w:val="single" w:sz="4" w:space="0" w:color="auto"/>
            </w:tcBorders>
            <w:shd w:val="clear" w:color="auto" w:fill="auto"/>
            <w:noWrap/>
            <w:vAlign w:val="bottom"/>
            <w:hideMark/>
          </w:tcPr>
          <w:p w14:paraId="040E755B"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9B8D177"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2489EEC"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737" w:type="dxa"/>
            <w:tcBorders>
              <w:top w:val="nil"/>
              <w:left w:val="nil"/>
              <w:bottom w:val="single" w:sz="4" w:space="0" w:color="auto"/>
              <w:right w:val="single" w:sz="4" w:space="0" w:color="auto"/>
            </w:tcBorders>
            <w:shd w:val="clear" w:color="auto" w:fill="auto"/>
            <w:noWrap/>
            <w:vAlign w:val="bottom"/>
            <w:hideMark/>
          </w:tcPr>
          <w:p w14:paraId="37056B4C"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430A5E" w:rsidRPr="00F16910" w14:paraId="705BBE19" w14:textId="77777777" w:rsidTr="00D576AA">
        <w:trPr>
          <w:trHeight w:val="264"/>
          <w:jc w:val="right"/>
        </w:trPr>
        <w:tc>
          <w:tcPr>
            <w:tcW w:w="3464" w:type="dxa"/>
            <w:tcBorders>
              <w:top w:val="nil"/>
              <w:left w:val="single" w:sz="4" w:space="0" w:color="auto"/>
              <w:bottom w:val="single" w:sz="4" w:space="0" w:color="auto"/>
              <w:right w:val="single" w:sz="4" w:space="0" w:color="auto"/>
            </w:tcBorders>
            <w:shd w:val="clear" w:color="auto" w:fill="auto"/>
            <w:noWrap/>
            <w:vAlign w:val="center"/>
            <w:hideMark/>
          </w:tcPr>
          <w:p w14:paraId="13B056AA" w14:textId="77777777" w:rsidR="00430A5E" w:rsidRPr="00F16910" w:rsidRDefault="00430A5E" w:rsidP="00176A8C">
            <w:pPr>
              <w:spacing w:line="360" w:lineRule="auto"/>
              <w:ind w:leftChars="142" w:left="519" w:hangingChars="111" w:hanging="178"/>
              <w:rPr>
                <w:color w:val="000000"/>
                <w:sz w:val="16"/>
                <w:szCs w:val="16"/>
                <w:lang w:val="en-US"/>
              </w:rPr>
            </w:pPr>
            <w:r w:rsidRPr="00F16910">
              <w:rPr>
                <w:color w:val="000000"/>
                <w:sz w:val="16"/>
                <w:szCs w:val="16"/>
                <w:lang w:val="en-US"/>
              </w:rPr>
              <w:t xml:space="preserve">A. </w:t>
            </w:r>
            <w:proofErr w:type="spellStart"/>
            <w:r w:rsidRPr="00F16910">
              <w:rPr>
                <w:color w:val="000000"/>
                <w:sz w:val="16"/>
                <w:szCs w:val="16"/>
                <w:lang w:val="en-US"/>
              </w:rPr>
              <w:t>Pendapatan</w:t>
            </w:r>
            <w:proofErr w:type="spellEnd"/>
            <w:r w:rsidRPr="00F16910">
              <w:rPr>
                <w:color w:val="000000"/>
                <w:sz w:val="16"/>
                <w:szCs w:val="16"/>
                <w:lang w:val="en-US"/>
              </w:rPr>
              <w:t xml:space="preserve"> Transfer </w:t>
            </w:r>
            <w:proofErr w:type="spellStart"/>
            <w:r w:rsidRPr="00F16910">
              <w:rPr>
                <w:color w:val="000000"/>
                <w:sz w:val="16"/>
                <w:szCs w:val="16"/>
                <w:lang w:val="en-US"/>
              </w:rPr>
              <w:t>Pemerintah</w:t>
            </w:r>
            <w:proofErr w:type="spellEnd"/>
            <w:r w:rsidRPr="00F16910">
              <w:rPr>
                <w:color w:val="000000"/>
                <w:sz w:val="16"/>
                <w:szCs w:val="16"/>
                <w:lang w:val="en-US"/>
              </w:rPr>
              <w:t xml:space="preserve"> Pusat -</w:t>
            </w:r>
            <w:r w:rsidRPr="00F16910">
              <w:rPr>
                <w:color w:val="000000"/>
                <w:sz w:val="16"/>
                <w:szCs w:val="16"/>
                <w:lang w:val="en-US"/>
              </w:rPr>
              <w:lastRenderedPageBreak/>
              <w:t>LO</w:t>
            </w:r>
          </w:p>
        </w:tc>
        <w:tc>
          <w:tcPr>
            <w:tcW w:w="1440" w:type="dxa"/>
            <w:tcBorders>
              <w:top w:val="nil"/>
              <w:left w:val="nil"/>
              <w:bottom w:val="single" w:sz="4" w:space="0" w:color="auto"/>
              <w:right w:val="single" w:sz="4" w:space="0" w:color="auto"/>
            </w:tcBorders>
            <w:shd w:val="clear" w:color="auto" w:fill="auto"/>
            <w:noWrap/>
            <w:vAlign w:val="bottom"/>
            <w:hideMark/>
          </w:tcPr>
          <w:p w14:paraId="6EF967B6"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lastRenderedPageBreak/>
              <w:t> </w:t>
            </w:r>
          </w:p>
        </w:tc>
        <w:tc>
          <w:tcPr>
            <w:tcW w:w="1440" w:type="dxa"/>
            <w:tcBorders>
              <w:top w:val="nil"/>
              <w:left w:val="nil"/>
              <w:bottom w:val="single" w:sz="4" w:space="0" w:color="auto"/>
              <w:right w:val="single" w:sz="4" w:space="0" w:color="auto"/>
            </w:tcBorders>
            <w:shd w:val="clear" w:color="auto" w:fill="auto"/>
            <w:noWrap/>
            <w:hideMark/>
          </w:tcPr>
          <w:p w14:paraId="710C948B" w14:textId="77777777" w:rsidR="00430A5E" w:rsidRPr="00F16910" w:rsidRDefault="00430A5E" w:rsidP="00176A8C">
            <w:pPr>
              <w:spacing w:line="360" w:lineRule="auto"/>
              <w:jc w:val="center"/>
              <w:rPr>
                <w:rFonts w:ascii="Tahoma" w:hAnsi="Tahoma" w:cs="Tahoma"/>
                <w:color w:val="000000"/>
                <w:sz w:val="16"/>
                <w:szCs w:val="16"/>
                <w:lang w:val="en-US"/>
              </w:rPr>
            </w:pPr>
          </w:p>
        </w:tc>
        <w:tc>
          <w:tcPr>
            <w:tcW w:w="1440" w:type="dxa"/>
            <w:tcBorders>
              <w:top w:val="nil"/>
              <w:left w:val="nil"/>
              <w:bottom w:val="single" w:sz="4" w:space="0" w:color="auto"/>
              <w:right w:val="single" w:sz="4" w:space="0" w:color="auto"/>
            </w:tcBorders>
            <w:shd w:val="clear" w:color="auto" w:fill="auto"/>
            <w:noWrap/>
            <w:vAlign w:val="bottom"/>
            <w:hideMark/>
          </w:tcPr>
          <w:p w14:paraId="0AAB9A33"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737" w:type="dxa"/>
            <w:tcBorders>
              <w:top w:val="nil"/>
              <w:left w:val="nil"/>
              <w:bottom w:val="single" w:sz="4" w:space="0" w:color="auto"/>
              <w:right w:val="single" w:sz="4" w:space="0" w:color="auto"/>
            </w:tcBorders>
            <w:shd w:val="clear" w:color="auto" w:fill="auto"/>
            <w:noWrap/>
            <w:vAlign w:val="bottom"/>
            <w:hideMark/>
          </w:tcPr>
          <w:p w14:paraId="74475A2F"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430A5E" w:rsidRPr="00F16910" w14:paraId="79C6D30F" w14:textId="77777777" w:rsidTr="00D576AA">
        <w:trPr>
          <w:trHeight w:val="264"/>
          <w:jc w:val="right"/>
        </w:trPr>
        <w:tc>
          <w:tcPr>
            <w:tcW w:w="3464" w:type="dxa"/>
            <w:tcBorders>
              <w:top w:val="nil"/>
              <w:left w:val="single" w:sz="4" w:space="0" w:color="auto"/>
              <w:bottom w:val="single" w:sz="4" w:space="0" w:color="auto"/>
              <w:right w:val="single" w:sz="4" w:space="0" w:color="auto"/>
            </w:tcBorders>
            <w:shd w:val="clear" w:color="auto" w:fill="auto"/>
            <w:noWrap/>
            <w:vAlign w:val="center"/>
            <w:hideMark/>
          </w:tcPr>
          <w:p w14:paraId="0A98BD32" w14:textId="39D6F80C" w:rsidR="00430A5E" w:rsidRPr="00F16910" w:rsidRDefault="00430A5E" w:rsidP="00176A8C">
            <w:pPr>
              <w:spacing w:line="360" w:lineRule="auto"/>
              <w:ind w:leftChars="141" w:left="519" w:hangingChars="113" w:hanging="181"/>
              <w:rPr>
                <w:color w:val="000000"/>
                <w:sz w:val="16"/>
                <w:szCs w:val="16"/>
                <w:lang w:val="en-US"/>
              </w:rPr>
            </w:pPr>
            <w:r w:rsidRPr="00F16910">
              <w:rPr>
                <w:color w:val="000000"/>
                <w:sz w:val="16"/>
                <w:szCs w:val="16"/>
                <w:lang w:val="en-US"/>
              </w:rPr>
              <w:t xml:space="preserve">B. </w:t>
            </w:r>
            <w:proofErr w:type="spellStart"/>
            <w:r w:rsidRPr="00F16910">
              <w:rPr>
                <w:color w:val="000000"/>
                <w:sz w:val="16"/>
                <w:szCs w:val="16"/>
                <w:lang w:val="en-US"/>
              </w:rPr>
              <w:t>Pendapatan</w:t>
            </w:r>
            <w:proofErr w:type="spellEnd"/>
            <w:r w:rsidRPr="00F16910">
              <w:rPr>
                <w:color w:val="000000"/>
                <w:sz w:val="16"/>
                <w:szCs w:val="16"/>
                <w:lang w:val="en-US"/>
              </w:rPr>
              <w:t xml:space="preserve"> Transfer </w:t>
            </w:r>
            <w:proofErr w:type="spellStart"/>
            <w:r w:rsidRPr="00F16910">
              <w:rPr>
                <w:color w:val="000000"/>
                <w:sz w:val="16"/>
                <w:szCs w:val="16"/>
                <w:lang w:val="en-US"/>
              </w:rPr>
              <w:t>Pemerintah</w:t>
            </w:r>
            <w:proofErr w:type="spellEnd"/>
            <w:r w:rsidRPr="00F16910">
              <w:rPr>
                <w:color w:val="000000"/>
                <w:sz w:val="16"/>
                <w:szCs w:val="16"/>
                <w:lang w:val="en-US"/>
              </w:rPr>
              <w:t xml:space="preserve"> Pusat - </w:t>
            </w:r>
            <w:proofErr w:type="spellStart"/>
            <w:r w:rsidRPr="00F16910">
              <w:rPr>
                <w:color w:val="000000"/>
                <w:sz w:val="16"/>
                <w:szCs w:val="16"/>
                <w:lang w:val="en-US"/>
              </w:rPr>
              <w:t>Lainnya</w:t>
            </w:r>
            <w:proofErr w:type="spellEnd"/>
            <w:r w:rsidRPr="00F16910">
              <w:rPr>
                <w:color w:val="000000"/>
                <w:sz w:val="16"/>
                <w:szCs w:val="16"/>
                <w:lang w:val="en-US"/>
              </w:rPr>
              <w:t xml:space="preserve"> </w:t>
            </w:r>
            <w:r w:rsidR="00D576AA">
              <w:rPr>
                <w:color w:val="000000"/>
                <w:sz w:val="16"/>
                <w:szCs w:val="16"/>
                <w:lang w:val="en-US"/>
              </w:rPr>
              <w:t>–</w:t>
            </w:r>
            <w:r w:rsidRPr="00F16910">
              <w:rPr>
                <w:color w:val="000000"/>
                <w:sz w:val="16"/>
                <w:szCs w:val="16"/>
                <w:lang w:val="en-US"/>
              </w:rPr>
              <w:t xml:space="preserve"> LO</w:t>
            </w:r>
          </w:p>
        </w:tc>
        <w:tc>
          <w:tcPr>
            <w:tcW w:w="1440" w:type="dxa"/>
            <w:tcBorders>
              <w:top w:val="nil"/>
              <w:left w:val="nil"/>
              <w:bottom w:val="single" w:sz="4" w:space="0" w:color="auto"/>
              <w:right w:val="single" w:sz="4" w:space="0" w:color="auto"/>
            </w:tcBorders>
            <w:shd w:val="clear" w:color="auto" w:fill="auto"/>
            <w:noWrap/>
            <w:vAlign w:val="bottom"/>
            <w:hideMark/>
          </w:tcPr>
          <w:p w14:paraId="209EE13C"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40" w:type="dxa"/>
            <w:tcBorders>
              <w:top w:val="nil"/>
              <w:left w:val="nil"/>
              <w:bottom w:val="single" w:sz="4" w:space="0" w:color="auto"/>
              <w:right w:val="single" w:sz="4" w:space="0" w:color="auto"/>
            </w:tcBorders>
            <w:shd w:val="clear" w:color="auto" w:fill="auto"/>
            <w:noWrap/>
            <w:hideMark/>
          </w:tcPr>
          <w:p w14:paraId="0A338BDF" w14:textId="77777777" w:rsidR="00430A5E" w:rsidRPr="00F16910" w:rsidRDefault="00430A5E" w:rsidP="00176A8C">
            <w:pPr>
              <w:spacing w:line="360" w:lineRule="auto"/>
              <w:jc w:val="center"/>
              <w:rPr>
                <w:rFonts w:ascii="Tahoma" w:hAnsi="Tahoma" w:cs="Tahoma"/>
                <w:color w:val="000000"/>
                <w:sz w:val="16"/>
                <w:szCs w:val="16"/>
                <w:lang w:val="en-US"/>
              </w:rPr>
            </w:pPr>
          </w:p>
        </w:tc>
        <w:tc>
          <w:tcPr>
            <w:tcW w:w="1440" w:type="dxa"/>
            <w:tcBorders>
              <w:top w:val="nil"/>
              <w:left w:val="nil"/>
              <w:bottom w:val="single" w:sz="4" w:space="0" w:color="auto"/>
              <w:right w:val="single" w:sz="4" w:space="0" w:color="auto"/>
            </w:tcBorders>
            <w:shd w:val="clear" w:color="auto" w:fill="auto"/>
            <w:noWrap/>
            <w:vAlign w:val="bottom"/>
            <w:hideMark/>
          </w:tcPr>
          <w:p w14:paraId="7689B204"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737" w:type="dxa"/>
            <w:tcBorders>
              <w:top w:val="nil"/>
              <w:left w:val="nil"/>
              <w:bottom w:val="single" w:sz="4" w:space="0" w:color="auto"/>
              <w:right w:val="single" w:sz="4" w:space="0" w:color="auto"/>
            </w:tcBorders>
            <w:shd w:val="clear" w:color="auto" w:fill="auto"/>
            <w:noWrap/>
            <w:vAlign w:val="bottom"/>
            <w:hideMark/>
          </w:tcPr>
          <w:p w14:paraId="1B7F32A6"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430A5E" w:rsidRPr="00F16910" w14:paraId="1F0F63AE" w14:textId="77777777" w:rsidTr="00D576AA">
        <w:trPr>
          <w:trHeight w:val="264"/>
          <w:jc w:val="right"/>
        </w:trPr>
        <w:tc>
          <w:tcPr>
            <w:tcW w:w="3464" w:type="dxa"/>
            <w:tcBorders>
              <w:top w:val="nil"/>
              <w:left w:val="single" w:sz="4" w:space="0" w:color="auto"/>
              <w:bottom w:val="single" w:sz="4" w:space="0" w:color="auto"/>
              <w:right w:val="single" w:sz="4" w:space="0" w:color="auto"/>
            </w:tcBorders>
            <w:shd w:val="clear" w:color="auto" w:fill="auto"/>
            <w:noWrap/>
            <w:vAlign w:val="center"/>
            <w:hideMark/>
          </w:tcPr>
          <w:p w14:paraId="5B9BCE99" w14:textId="410891ED" w:rsidR="00430A5E" w:rsidRPr="00F16910" w:rsidRDefault="00430A5E" w:rsidP="00176A8C">
            <w:pPr>
              <w:spacing w:line="360" w:lineRule="auto"/>
              <w:ind w:leftChars="142" w:left="520" w:hangingChars="112" w:hanging="179"/>
              <w:rPr>
                <w:color w:val="000000"/>
                <w:sz w:val="16"/>
                <w:szCs w:val="16"/>
                <w:lang w:val="en-US"/>
              </w:rPr>
            </w:pPr>
            <w:r w:rsidRPr="00F16910">
              <w:rPr>
                <w:color w:val="000000"/>
                <w:sz w:val="16"/>
                <w:szCs w:val="16"/>
                <w:lang w:val="en-US"/>
              </w:rPr>
              <w:t xml:space="preserve">C. </w:t>
            </w:r>
            <w:proofErr w:type="spellStart"/>
            <w:r w:rsidRPr="00F16910">
              <w:rPr>
                <w:color w:val="000000"/>
                <w:sz w:val="16"/>
                <w:szCs w:val="16"/>
                <w:lang w:val="en-US"/>
              </w:rPr>
              <w:t>Pendapatan</w:t>
            </w:r>
            <w:proofErr w:type="spellEnd"/>
            <w:r w:rsidRPr="00F16910">
              <w:rPr>
                <w:color w:val="000000"/>
                <w:sz w:val="16"/>
                <w:szCs w:val="16"/>
                <w:lang w:val="en-US"/>
              </w:rPr>
              <w:t xml:space="preserve"> Transfer </w:t>
            </w:r>
            <w:proofErr w:type="spellStart"/>
            <w:r w:rsidRPr="00F16910">
              <w:rPr>
                <w:color w:val="000000"/>
                <w:sz w:val="16"/>
                <w:szCs w:val="16"/>
                <w:lang w:val="en-US"/>
              </w:rPr>
              <w:t>Pemerintah</w:t>
            </w:r>
            <w:proofErr w:type="spellEnd"/>
            <w:r w:rsidRPr="00F16910">
              <w:rPr>
                <w:color w:val="000000"/>
                <w:sz w:val="16"/>
                <w:szCs w:val="16"/>
                <w:lang w:val="en-US"/>
              </w:rPr>
              <w:t xml:space="preserve"> Daerah </w:t>
            </w:r>
            <w:proofErr w:type="spellStart"/>
            <w:r w:rsidRPr="00F16910">
              <w:rPr>
                <w:color w:val="000000"/>
                <w:sz w:val="16"/>
                <w:szCs w:val="16"/>
                <w:lang w:val="en-US"/>
              </w:rPr>
              <w:t>Lainnya</w:t>
            </w:r>
            <w:proofErr w:type="spellEnd"/>
            <w:r w:rsidRPr="00F16910">
              <w:rPr>
                <w:color w:val="000000"/>
                <w:sz w:val="16"/>
                <w:szCs w:val="16"/>
                <w:lang w:val="en-US"/>
              </w:rPr>
              <w:t xml:space="preserve"> </w:t>
            </w:r>
            <w:r w:rsidR="00D576AA">
              <w:rPr>
                <w:color w:val="000000"/>
                <w:sz w:val="16"/>
                <w:szCs w:val="16"/>
                <w:lang w:val="en-US"/>
              </w:rPr>
              <w:t>–</w:t>
            </w:r>
            <w:r w:rsidRPr="00F16910">
              <w:rPr>
                <w:color w:val="000000"/>
                <w:sz w:val="16"/>
                <w:szCs w:val="16"/>
                <w:lang w:val="en-US"/>
              </w:rPr>
              <w:t xml:space="preserve"> LO</w:t>
            </w:r>
          </w:p>
        </w:tc>
        <w:tc>
          <w:tcPr>
            <w:tcW w:w="1440" w:type="dxa"/>
            <w:tcBorders>
              <w:top w:val="nil"/>
              <w:left w:val="nil"/>
              <w:bottom w:val="single" w:sz="4" w:space="0" w:color="auto"/>
              <w:right w:val="single" w:sz="4" w:space="0" w:color="auto"/>
            </w:tcBorders>
            <w:shd w:val="clear" w:color="auto" w:fill="auto"/>
            <w:noWrap/>
            <w:vAlign w:val="bottom"/>
            <w:hideMark/>
          </w:tcPr>
          <w:p w14:paraId="0351B002"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40" w:type="dxa"/>
            <w:tcBorders>
              <w:top w:val="nil"/>
              <w:left w:val="nil"/>
              <w:bottom w:val="single" w:sz="4" w:space="0" w:color="auto"/>
              <w:right w:val="single" w:sz="4" w:space="0" w:color="auto"/>
            </w:tcBorders>
            <w:shd w:val="clear" w:color="auto" w:fill="auto"/>
            <w:noWrap/>
            <w:hideMark/>
          </w:tcPr>
          <w:p w14:paraId="6FD9E9D5" w14:textId="77777777" w:rsidR="00430A5E" w:rsidRPr="00F16910" w:rsidRDefault="00430A5E" w:rsidP="00176A8C">
            <w:pPr>
              <w:spacing w:line="360" w:lineRule="auto"/>
              <w:jc w:val="center"/>
              <w:rPr>
                <w:rFonts w:ascii="Tahoma" w:hAnsi="Tahoma" w:cs="Tahoma"/>
                <w:color w:val="000000"/>
                <w:sz w:val="16"/>
                <w:szCs w:val="16"/>
                <w:lang w:val="en-US"/>
              </w:rPr>
            </w:pPr>
          </w:p>
        </w:tc>
        <w:tc>
          <w:tcPr>
            <w:tcW w:w="1440" w:type="dxa"/>
            <w:tcBorders>
              <w:top w:val="nil"/>
              <w:left w:val="nil"/>
              <w:bottom w:val="single" w:sz="4" w:space="0" w:color="auto"/>
              <w:right w:val="single" w:sz="4" w:space="0" w:color="auto"/>
            </w:tcBorders>
            <w:shd w:val="clear" w:color="auto" w:fill="auto"/>
            <w:noWrap/>
            <w:vAlign w:val="bottom"/>
            <w:hideMark/>
          </w:tcPr>
          <w:p w14:paraId="15EC778F"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737" w:type="dxa"/>
            <w:tcBorders>
              <w:top w:val="nil"/>
              <w:left w:val="nil"/>
              <w:bottom w:val="single" w:sz="4" w:space="0" w:color="auto"/>
              <w:right w:val="single" w:sz="4" w:space="0" w:color="auto"/>
            </w:tcBorders>
            <w:shd w:val="clear" w:color="auto" w:fill="auto"/>
            <w:noWrap/>
            <w:vAlign w:val="bottom"/>
            <w:hideMark/>
          </w:tcPr>
          <w:p w14:paraId="2BB37800"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430A5E" w:rsidRPr="00F16910" w14:paraId="5B3AB8CA" w14:textId="77777777" w:rsidTr="00D576AA">
        <w:trPr>
          <w:trHeight w:val="264"/>
          <w:jc w:val="right"/>
        </w:trPr>
        <w:tc>
          <w:tcPr>
            <w:tcW w:w="3464" w:type="dxa"/>
            <w:tcBorders>
              <w:top w:val="nil"/>
              <w:left w:val="single" w:sz="4" w:space="0" w:color="auto"/>
              <w:bottom w:val="single" w:sz="4" w:space="0" w:color="auto"/>
              <w:right w:val="single" w:sz="4" w:space="0" w:color="auto"/>
            </w:tcBorders>
            <w:shd w:val="clear" w:color="auto" w:fill="auto"/>
            <w:noWrap/>
            <w:vAlign w:val="center"/>
            <w:hideMark/>
          </w:tcPr>
          <w:p w14:paraId="2C6FCF39" w14:textId="77777777" w:rsidR="00430A5E" w:rsidRPr="00F16910" w:rsidRDefault="00430A5E" w:rsidP="00176A8C">
            <w:pPr>
              <w:spacing w:line="360" w:lineRule="auto"/>
              <w:ind w:firstLineChars="200" w:firstLine="320"/>
              <w:rPr>
                <w:color w:val="000000"/>
                <w:sz w:val="16"/>
                <w:szCs w:val="16"/>
                <w:lang w:val="en-US"/>
              </w:rPr>
            </w:pPr>
            <w:r w:rsidRPr="00F16910">
              <w:rPr>
                <w:color w:val="000000"/>
                <w:sz w:val="16"/>
                <w:szCs w:val="16"/>
                <w:lang w:val="en-US"/>
              </w:rPr>
              <w:t xml:space="preserve">D. </w:t>
            </w:r>
            <w:proofErr w:type="spellStart"/>
            <w:r w:rsidRPr="00F16910">
              <w:rPr>
                <w:color w:val="000000"/>
                <w:sz w:val="16"/>
                <w:szCs w:val="16"/>
                <w:lang w:val="en-US"/>
              </w:rPr>
              <w:t>Bantuan</w:t>
            </w:r>
            <w:proofErr w:type="spellEnd"/>
            <w:r w:rsidRPr="00F16910">
              <w:rPr>
                <w:color w:val="000000"/>
                <w:sz w:val="16"/>
                <w:szCs w:val="16"/>
                <w:lang w:val="en-US"/>
              </w:rPr>
              <w:t xml:space="preserve"> </w:t>
            </w:r>
            <w:proofErr w:type="spellStart"/>
            <w:r w:rsidRPr="00F16910">
              <w:rPr>
                <w:color w:val="000000"/>
                <w:sz w:val="16"/>
                <w:szCs w:val="16"/>
                <w:lang w:val="en-US"/>
              </w:rPr>
              <w:t>Keuangan</w:t>
            </w:r>
            <w:proofErr w:type="spellEnd"/>
            <w:r w:rsidRPr="00F16910">
              <w:rPr>
                <w:color w:val="000000"/>
                <w:sz w:val="16"/>
                <w:szCs w:val="16"/>
                <w:lang w:val="en-US"/>
              </w:rPr>
              <w:t xml:space="preserve"> - LO</w:t>
            </w:r>
          </w:p>
        </w:tc>
        <w:tc>
          <w:tcPr>
            <w:tcW w:w="1440" w:type="dxa"/>
            <w:tcBorders>
              <w:top w:val="nil"/>
              <w:left w:val="nil"/>
              <w:bottom w:val="single" w:sz="4" w:space="0" w:color="auto"/>
              <w:right w:val="single" w:sz="4" w:space="0" w:color="auto"/>
            </w:tcBorders>
            <w:shd w:val="clear" w:color="auto" w:fill="auto"/>
            <w:noWrap/>
            <w:vAlign w:val="bottom"/>
            <w:hideMark/>
          </w:tcPr>
          <w:p w14:paraId="586D7C59"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40" w:type="dxa"/>
            <w:tcBorders>
              <w:top w:val="nil"/>
              <w:left w:val="nil"/>
              <w:bottom w:val="single" w:sz="4" w:space="0" w:color="auto"/>
              <w:right w:val="single" w:sz="4" w:space="0" w:color="auto"/>
            </w:tcBorders>
            <w:shd w:val="clear" w:color="auto" w:fill="auto"/>
            <w:noWrap/>
            <w:hideMark/>
          </w:tcPr>
          <w:p w14:paraId="7B483679" w14:textId="77777777" w:rsidR="00430A5E" w:rsidRPr="00F16910" w:rsidRDefault="00430A5E" w:rsidP="00176A8C">
            <w:pPr>
              <w:spacing w:line="360" w:lineRule="auto"/>
              <w:jc w:val="center"/>
              <w:rPr>
                <w:rFonts w:ascii="Tahoma" w:hAnsi="Tahoma" w:cs="Tahoma"/>
                <w:color w:val="000000"/>
                <w:sz w:val="16"/>
                <w:szCs w:val="16"/>
                <w:lang w:val="en-US"/>
              </w:rPr>
            </w:pPr>
          </w:p>
        </w:tc>
        <w:tc>
          <w:tcPr>
            <w:tcW w:w="1440" w:type="dxa"/>
            <w:tcBorders>
              <w:top w:val="nil"/>
              <w:left w:val="nil"/>
              <w:bottom w:val="single" w:sz="4" w:space="0" w:color="auto"/>
              <w:right w:val="single" w:sz="4" w:space="0" w:color="auto"/>
            </w:tcBorders>
            <w:shd w:val="clear" w:color="auto" w:fill="auto"/>
            <w:noWrap/>
            <w:vAlign w:val="bottom"/>
            <w:hideMark/>
          </w:tcPr>
          <w:p w14:paraId="1C5EBF7D"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737" w:type="dxa"/>
            <w:tcBorders>
              <w:top w:val="nil"/>
              <w:left w:val="nil"/>
              <w:bottom w:val="single" w:sz="4" w:space="0" w:color="auto"/>
              <w:right w:val="single" w:sz="4" w:space="0" w:color="auto"/>
            </w:tcBorders>
            <w:shd w:val="clear" w:color="auto" w:fill="auto"/>
            <w:noWrap/>
            <w:vAlign w:val="bottom"/>
            <w:hideMark/>
          </w:tcPr>
          <w:p w14:paraId="79E4D7E0"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430A5E" w:rsidRPr="00F16910" w14:paraId="4F45A218" w14:textId="77777777" w:rsidTr="00D576AA">
        <w:trPr>
          <w:trHeight w:val="264"/>
          <w:jc w:val="right"/>
        </w:trPr>
        <w:tc>
          <w:tcPr>
            <w:tcW w:w="3464" w:type="dxa"/>
            <w:tcBorders>
              <w:top w:val="nil"/>
              <w:left w:val="single" w:sz="4" w:space="0" w:color="auto"/>
              <w:bottom w:val="single" w:sz="4" w:space="0" w:color="auto"/>
              <w:right w:val="single" w:sz="4" w:space="0" w:color="auto"/>
            </w:tcBorders>
            <w:shd w:val="clear" w:color="auto" w:fill="auto"/>
            <w:noWrap/>
            <w:vAlign w:val="center"/>
            <w:hideMark/>
          </w:tcPr>
          <w:p w14:paraId="76D00681" w14:textId="77777777" w:rsidR="00430A5E" w:rsidRPr="00F16910" w:rsidRDefault="00430A5E" w:rsidP="00176A8C">
            <w:pPr>
              <w:spacing w:line="360" w:lineRule="auto"/>
              <w:ind w:firstLineChars="200" w:firstLine="320"/>
              <w:rPr>
                <w:color w:val="000000"/>
                <w:sz w:val="16"/>
                <w:szCs w:val="16"/>
                <w:lang w:val="en-US"/>
              </w:rPr>
            </w:pPr>
            <w:r w:rsidRPr="00F16910">
              <w:rPr>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25967D00"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19461F7A"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23240D2"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737" w:type="dxa"/>
            <w:tcBorders>
              <w:top w:val="nil"/>
              <w:left w:val="nil"/>
              <w:bottom w:val="single" w:sz="4" w:space="0" w:color="auto"/>
              <w:right w:val="single" w:sz="4" w:space="0" w:color="auto"/>
            </w:tcBorders>
            <w:shd w:val="clear" w:color="auto" w:fill="auto"/>
            <w:noWrap/>
            <w:vAlign w:val="bottom"/>
            <w:hideMark/>
          </w:tcPr>
          <w:p w14:paraId="4CED864A"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143D70" w:rsidRPr="00F16910" w14:paraId="7F589F42" w14:textId="77777777" w:rsidTr="00D576AA">
        <w:trPr>
          <w:cantSplit/>
          <w:trHeight w:val="264"/>
          <w:jc w:val="right"/>
        </w:trPr>
        <w:tc>
          <w:tcPr>
            <w:tcW w:w="3464" w:type="dxa"/>
            <w:tcBorders>
              <w:top w:val="nil"/>
              <w:left w:val="single" w:sz="4" w:space="0" w:color="auto"/>
              <w:bottom w:val="single" w:sz="4" w:space="0" w:color="auto"/>
              <w:right w:val="single" w:sz="4" w:space="0" w:color="auto"/>
            </w:tcBorders>
            <w:shd w:val="clear" w:color="auto" w:fill="auto"/>
            <w:vAlign w:val="center"/>
            <w:hideMark/>
          </w:tcPr>
          <w:p w14:paraId="3D684B0F" w14:textId="77777777" w:rsidR="00143D70" w:rsidRPr="00F16910" w:rsidRDefault="00143D70" w:rsidP="00176A8C">
            <w:pPr>
              <w:spacing w:line="360" w:lineRule="auto"/>
              <w:jc w:val="center"/>
              <w:rPr>
                <w:i/>
                <w:iCs/>
                <w:sz w:val="18"/>
                <w:szCs w:val="18"/>
                <w:lang w:val="en-US"/>
              </w:rPr>
            </w:pPr>
            <w:r w:rsidRPr="00F16910">
              <w:rPr>
                <w:i/>
                <w:iCs/>
                <w:snapToGrid w:val="0"/>
                <w:sz w:val="18"/>
                <w:szCs w:val="18"/>
              </w:rPr>
              <w:t>Jumlah</w:t>
            </w:r>
          </w:p>
        </w:tc>
        <w:tc>
          <w:tcPr>
            <w:tcW w:w="1440" w:type="dxa"/>
            <w:tcBorders>
              <w:top w:val="nil"/>
              <w:left w:val="nil"/>
              <w:bottom w:val="single" w:sz="4" w:space="0" w:color="auto"/>
              <w:right w:val="single" w:sz="4" w:space="0" w:color="auto"/>
            </w:tcBorders>
            <w:shd w:val="clear" w:color="auto" w:fill="auto"/>
            <w:noWrap/>
            <w:hideMark/>
          </w:tcPr>
          <w:p w14:paraId="65145E35" w14:textId="256881F9" w:rsidR="00143D70" w:rsidRPr="00F16910" w:rsidRDefault="00143D70" w:rsidP="00176A8C">
            <w:pPr>
              <w:spacing w:line="360" w:lineRule="auto"/>
              <w:rPr>
                <w:rFonts w:ascii="Arial" w:hAnsi="Arial" w:cs="Arial"/>
                <w:sz w:val="20"/>
                <w:szCs w:val="20"/>
                <w:lang w:val="en-US"/>
              </w:rPr>
            </w:pPr>
            <w:r w:rsidRPr="00F16910">
              <w:rPr>
                <w:b/>
                <w:bCs/>
                <w:i/>
                <w:iCs/>
                <w:sz w:val="16"/>
                <w:szCs w:val="16"/>
                <w:lang w:val="en-US"/>
              </w:rPr>
              <w:t>NIHIL</w:t>
            </w:r>
            <w:r w:rsidRPr="00F16910">
              <w:rPr>
                <w:lang w:val="en-US"/>
              </w:rPr>
              <w:t xml:space="preserve"> </w:t>
            </w:r>
          </w:p>
        </w:tc>
        <w:tc>
          <w:tcPr>
            <w:tcW w:w="1440" w:type="dxa"/>
            <w:tcBorders>
              <w:top w:val="nil"/>
              <w:left w:val="nil"/>
              <w:bottom w:val="single" w:sz="4" w:space="0" w:color="auto"/>
              <w:right w:val="single" w:sz="4" w:space="0" w:color="auto"/>
            </w:tcBorders>
            <w:shd w:val="clear" w:color="auto" w:fill="auto"/>
            <w:noWrap/>
            <w:hideMark/>
          </w:tcPr>
          <w:p w14:paraId="596EF656" w14:textId="31E676A8" w:rsidR="00143D70" w:rsidRPr="00F16910" w:rsidRDefault="00143D70" w:rsidP="00176A8C">
            <w:pPr>
              <w:spacing w:line="360" w:lineRule="auto"/>
              <w:rPr>
                <w:rFonts w:ascii="Arial" w:hAnsi="Arial" w:cs="Arial"/>
                <w:sz w:val="20"/>
                <w:szCs w:val="20"/>
                <w:lang w:val="en-US"/>
              </w:rPr>
            </w:pPr>
            <w:r w:rsidRPr="00F16910">
              <w:rPr>
                <w:b/>
                <w:bCs/>
                <w:i/>
                <w:iCs/>
                <w:sz w:val="16"/>
                <w:szCs w:val="16"/>
                <w:lang w:val="en-US"/>
              </w:rPr>
              <w:t>NIHIL</w:t>
            </w:r>
            <w:r w:rsidRPr="00F16910">
              <w:rPr>
                <w:lang w:val="en-US"/>
              </w:rPr>
              <w:t xml:space="preserve"> </w:t>
            </w:r>
          </w:p>
        </w:tc>
        <w:tc>
          <w:tcPr>
            <w:tcW w:w="1440" w:type="dxa"/>
            <w:tcBorders>
              <w:top w:val="nil"/>
              <w:left w:val="nil"/>
              <w:bottom w:val="single" w:sz="4" w:space="0" w:color="auto"/>
              <w:right w:val="single" w:sz="4" w:space="0" w:color="auto"/>
            </w:tcBorders>
            <w:shd w:val="clear" w:color="auto" w:fill="auto"/>
            <w:noWrap/>
            <w:hideMark/>
          </w:tcPr>
          <w:p w14:paraId="10ED2E57" w14:textId="777D8D01" w:rsidR="00143D70" w:rsidRPr="00F16910" w:rsidRDefault="00143D70" w:rsidP="00176A8C">
            <w:pPr>
              <w:spacing w:line="360" w:lineRule="auto"/>
              <w:rPr>
                <w:rFonts w:ascii="Arial" w:hAnsi="Arial" w:cs="Arial"/>
                <w:sz w:val="20"/>
                <w:szCs w:val="20"/>
                <w:lang w:val="en-US"/>
              </w:rPr>
            </w:pPr>
            <w:r w:rsidRPr="00F16910">
              <w:rPr>
                <w:b/>
                <w:bCs/>
                <w:i/>
                <w:iCs/>
                <w:sz w:val="16"/>
                <w:szCs w:val="16"/>
                <w:lang w:val="en-US"/>
              </w:rPr>
              <w:t>NIHIL</w:t>
            </w:r>
            <w:r w:rsidRPr="00F16910">
              <w:rPr>
                <w:lang w:val="en-US"/>
              </w:rPr>
              <w:t xml:space="preserve"> </w:t>
            </w:r>
          </w:p>
        </w:tc>
        <w:tc>
          <w:tcPr>
            <w:tcW w:w="737" w:type="dxa"/>
            <w:tcBorders>
              <w:top w:val="nil"/>
              <w:left w:val="nil"/>
              <w:bottom w:val="single" w:sz="4" w:space="0" w:color="auto"/>
              <w:right w:val="single" w:sz="4" w:space="0" w:color="auto"/>
            </w:tcBorders>
            <w:shd w:val="clear" w:color="auto" w:fill="auto"/>
            <w:noWrap/>
            <w:hideMark/>
          </w:tcPr>
          <w:p w14:paraId="76178510" w14:textId="15712F80" w:rsidR="00143D70" w:rsidRPr="00F16910" w:rsidRDefault="00143D70" w:rsidP="00176A8C">
            <w:pPr>
              <w:spacing w:line="360" w:lineRule="auto"/>
              <w:rPr>
                <w:rFonts w:ascii="Arial" w:hAnsi="Arial" w:cs="Arial"/>
                <w:sz w:val="20"/>
                <w:szCs w:val="20"/>
                <w:lang w:val="en-US"/>
              </w:rPr>
            </w:pPr>
            <w:r w:rsidRPr="00F16910">
              <w:rPr>
                <w:b/>
                <w:bCs/>
                <w:i/>
                <w:iCs/>
                <w:sz w:val="16"/>
                <w:szCs w:val="16"/>
                <w:lang w:val="en-US"/>
              </w:rPr>
              <w:t>NIHIL</w:t>
            </w:r>
            <w:r w:rsidRPr="00F16910">
              <w:rPr>
                <w:lang w:val="en-US"/>
              </w:rPr>
              <w:t xml:space="preserve"> </w:t>
            </w:r>
          </w:p>
        </w:tc>
      </w:tr>
    </w:tbl>
    <w:p w14:paraId="05E2AF46" w14:textId="77777777" w:rsidR="00430A5E" w:rsidRPr="00F16910" w:rsidRDefault="00430A5E" w:rsidP="00176A8C">
      <w:pPr>
        <w:pStyle w:val="ListParagraph"/>
        <w:spacing w:line="360" w:lineRule="auto"/>
        <w:ind w:left="0"/>
        <w:rPr>
          <w:rFonts w:ascii="Arial" w:hAnsi="Arial" w:cs="Arial"/>
          <w:bCs/>
          <w:color w:val="000000"/>
          <w:lang w:val="en-US"/>
        </w:rPr>
      </w:pPr>
    </w:p>
    <w:p w14:paraId="646AD37D" w14:textId="77777777" w:rsidR="00430A5E" w:rsidRPr="00F16910" w:rsidRDefault="00430A5E" w:rsidP="00176A8C">
      <w:pPr>
        <w:pStyle w:val="ListParagraph"/>
        <w:spacing w:line="360" w:lineRule="auto"/>
        <w:jc w:val="both"/>
        <w:rPr>
          <w:sz w:val="22"/>
          <w:szCs w:val="22"/>
        </w:rPr>
      </w:pPr>
      <w:r w:rsidRPr="00F16910">
        <w:rPr>
          <w:bCs/>
          <w:color w:val="000000"/>
          <w:lang w:val="en-US"/>
        </w:rPr>
        <w:t>3.</w:t>
      </w:r>
      <w:r w:rsidRPr="00F16910">
        <w:rPr>
          <w:rFonts w:ascii="Arial" w:hAnsi="Arial" w:cs="Arial"/>
          <w:bCs/>
          <w:color w:val="000000"/>
          <w:lang w:val="en-US"/>
        </w:rPr>
        <w:t xml:space="preserve"> </w:t>
      </w:r>
      <w:r w:rsidRPr="00F16910">
        <w:rPr>
          <w:sz w:val="22"/>
          <w:szCs w:val="22"/>
        </w:rPr>
        <w:t>Lain-lain Pendapatan Daerah Yang Sah – LO</w:t>
      </w:r>
    </w:p>
    <w:p w14:paraId="7140520D" w14:textId="41FB1514" w:rsidR="00430A5E" w:rsidRPr="00F16910" w:rsidRDefault="00430A5E" w:rsidP="00176A8C">
      <w:pPr>
        <w:pStyle w:val="ListParagraph"/>
        <w:spacing w:line="360" w:lineRule="auto"/>
        <w:ind w:left="990"/>
        <w:jc w:val="both"/>
        <w:rPr>
          <w:sz w:val="22"/>
          <w:szCs w:val="22"/>
        </w:rPr>
      </w:pPr>
      <w:r w:rsidRPr="00F16910">
        <w:rPr>
          <w:sz w:val="22"/>
          <w:szCs w:val="22"/>
        </w:rPr>
        <w:t>Lain-lain Pendapatan Daerah Yang Sah – LO tahun 201</w:t>
      </w:r>
      <w:r w:rsidR="005D3490" w:rsidRPr="00F16910">
        <w:rPr>
          <w:sz w:val="22"/>
          <w:szCs w:val="22"/>
          <w:lang w:val="en-ID"/>
        </w:rPr>
        <w:t>9</w:t>
      </w:r>
      <w:r w:rsidRPr="00F16910">
        <w:rPr>
          <w:sz w:val="22"/>
          <w:szCs w:val="22"/>
        </w:rPr>
        <w:t xml:space="preserve"> adalah sebesar Rp </w:t>
      </w:r>
      <w:r w:rsidR="005D7A66" w:rsidRPr="00F16910">
        <w:rPr>
          <w:rFonts w:ascii="Arial" w:hAnsi="Arial" w:cs="Arial"/>
          <w:color w:val="000000"/>
          <w:sz w:val="16"/>
          <w:szCs w:val="16"/>
          <w:lang w:val="en-US"/>
        </w:rPr>
        <w:t xml:space="preserve">4.427.112.155,00 </w:t>
      </w:r>
      <w:r w:rsidRPr="00F16910">
        <w:rPr>
          <w:sz w:val="22"/>
          <w:szCs w:val="22"/>
        </w:rPr>
        <w:t>dengan rincian :</w:t>
      </w:r>
    </w:p>
    <w:tbl>
      <w:tblPr>
        <w:tblW w:w="8521" w:type="dxa"/>
        <w:jc w:val="right"/>
        <w:tblLook w:val="04A0" w:firstRow="1" w:lastRow="0" w:firstColumn="1" w:lastColumn="0" w:noHBand="0" w:noVBand="1"/>
      </w:tblPr>
      <w:tblGrid>
        <w:gridCol w:w="3366"/>
        <w:gridCol w:w="1462"/>
        <w:gridCol w:w="1462"/>
        <w:gridCol w:w="1508"/>
        <w:gridCol w:w="723"/>
      </w:tblGrid>
      <w:tr w:rsidR="00430A5E" w:rsidRPr="00F16910" w14:paraId="651D1A3B" w14:textId="77777777" w:rsidTr="00D576AA">
        <w:trPr>
          <w:trHeight w:val="264"/>
          <w:jc w:val="right"/>
        </w:trPr>
        <w:tc>
          <w:tcPr>
            <w:tcW w:w="3366" w:type="dxa"/>
            <w:tcBorders>
              <w:top w:val="single" w:sz="4" w:space="0" w:color="auto"/>
              <w:left w:val="single" w:sz="4" w:space="0" w:color="auto"/>
              <w:bottom w:val="nil"/>
              <w:right w:val="single" w:sz="4" w:space="0" w:color="auto"/>
            </w:tcBorders>
            <w:shd w:val="clear" w:color="auto" w:fill="auto"/>
            <w:noWrap/>
            <w:vAlign w:val="center"/>
            <w:hideMark/>
          </w:tcPr>
          <w:p w14:paraId="4B98AF4A" w14:textId="77777777" w:rsidR="00430A5E" w:rsidRPr="00F16910" w:rsidRDefault="00430A5E" w:rsidP="00176A8C">
            <w:pPr>
              <w:spacing w:line="360" w:lineRule="auto"/>
              <w:jc w:val="center"/>
              <w:rPr>
                <w:b/>
                <w:bCs/>
                <w:color w:val="000000"/>
                <w:sz w:val="16"/>
                <w:szCs w:val="16"/>
                <w:lang w:val="en-US"/>
              </w:rPr>
            </w:pPr>
            <w:proofErr w:type="spellStart"/>
            <w:r w:rsidRPr="00F16910">
              <w:rPr>
                <w:b/>
                <w:bCs/>
                <w:color w:val="000000"/>
                <w:sz w:val="16"/>
                <w:szCs w:val="16"/>
                <w:lang w:val="en-US"/>
              </w:rPr>
              <w:t>Uraian</w:t>
            </w:r>
            <w:proofErr w:type="spellEnd"/>
          </w:p>
        </w:tc>
        <w:tc>
          <w:tcPr>
            <w:tcW w:w="292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B897962" w14:textId="77777777" w:rsidR="00430A5E" w:rsidRPr="00F16910" w:rsidRDefault="00430A5E" w:rsidP="00176A8C">
            <w:pPr>
              <w:spacing w:line="360" w:lineRule="auto"/>
              <w:jc w:val="center"/>
              <w:rPr>
                <w:b/>
                <w:bCs/>
                <w:color w:val="000000"/>
                <w:sz w:val="16"/>
                <w:szCs w:val="16"/>
                <w:lang w:val="en-US"/>
              </w:rPr>
            </w:pPr>
            <w:r w:rsidRPr="00F16910">
              <w:rPr>
                <w:b/>
                <w:bCs/>
                <w:color w:val="000000"/>
                <w:w w:val="103"/>
                <w:sz w:val="16"/>
                <w:szCs w:val="16"/>
              </w:rPr>
              <w:t>Realisasi</w:t>
            </w:r>
          </w:p>
        </w:tc>
        <w:tc>
          <w:tcPr>
            <w:tcW w:w="1508" w:type="dxa"/>
            <w:tcBorders>
              <w:top w:val="single" w:sz="4" w:space="0" w:color="auto"/>
              <w:left w:val="nil"/>
              <w:bottom w:val="nil"/>
              <w:right w:val="single" w:sz="4" w:space="0" w:color="auto"/>
            </w:tcBorders>
            <w:shd w:val="clear" w:color="auto" w:fill="auto"/>
            <w:noWrap/>
            <w:vAlign w:val="center"/>
            <w:hideMark/>
          </w:tcPr>
          <w:p w14:paraId="240273BA" w14:textId="77777777" w:rsidR="00430A5E" w:rsidRPr="00F16910" w:rsidRDefault="00430A5E" w:rsidP="00176A8C">
            <w:pPr>
              <w:spacing w:line="360" w:lineRule="auto"/>
              <w:jc w:val="center"/>
              <w:rPr>
                <w:b/>
                <w:bCs/>
                <w:color w:val="000000"/>
                <w:sz w:val="16"/>
                <w:szCs w:val="16"/>
                <w:lang w:val="en-US"/>
              </w:rPr>
            </w:pPr>
            <w:r w:rsidRPr="00F16910">
              <w:rPr>
                <w:b/>
                <w:bCs/>
                <w:color w:val="000000"/>
                <w:w w:val="103"/>
                <w:sz w:val="16"/>
                <w:szCs w:val="16"/>
              </w:rPr>
              <w:t>Kenaikan</w:t>
            </w:r>
          </w:p>
        </w:tc>
        <w:tc>
          <w:tcPr>
            <w:tcW w:w="723" w:type="dxa"/>
            <w:tcBorders>
              <w:top w:val="single" w:sz="4" w:space="0" w:color="auto"/>
              <w:left w:val="nil"/>
              <w:bottom w:val="nil"/>
              <w:right w:val="single" w:sz="4" w:space="0" w:color="auto"/>
            </w:tcBorders>
            <w:shd w:val="clear" w:color="auto" w:fill="auto"/>
            <w:noWrap/>
            <w:vAlign w:val="bottom"/>
            <w:hideMark/>
          </w:tcPr>
          <w:p w14:paraId="0D1E7938" w14:textId="77777777" w:rsidR="00430A5E" w:rsidRPr="00F16910" w:rsidRDefault="00430A5E" w:rsidP="00176A8C">
            <w:pPr>
              <w:spacing w:line="360" w:lineRule="auto"/>
              <w:jc w:val="center"/>
              <w:rPr>
                <w:rFonts w:ascii="Arial" w:hAnsi="Arial" w:cs="Arial"/>
                <w:b/>
                <w:bCs/>
                <w:sz w:val="20"/>
                <w:szCs w:val="20"/>
                <w:lang w:val="en-US"/>
              </w:rPr>
            </w:pPr>
            <w:r w:rsidRPr="00F16910">
              <w:rPr>
                <w:rFonts w:ascii="Arial" w:hAnsi="Arial" w:cs="Arial"/>
                <w:b/>
                <w:bCs/>
                <w:sz w:val="20"/>
                <w:szCs w:val="20"/>
                <w:lang w:val="en-US"/>
              </w:rPr>
              <w:t>%</w:t>
            </w:r>
          </w:p>
        </w:tc>
      </w:tr>
      <w:tr w:rsidR="00430A5E" w:rsidRPr="00F16910" w14:paraId="24F6AE4B" w14:textId="77777777" w:rsidTr="00D576AA">
        <w:trPr>
          <w:trHeight w:val="264"/>
          <w:jc w:val="right"/>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28842ED0" w14:textId="77777777" w:rsidR="00430A5E" w:rsidRPr="00F16910" w:rsidRDefault="00430A5E" w:rsidP="00176A8C">
            <w:pPr>
              <w:spacing w:line="360" w:lineRule="auto"/>
              <w:jc w:val="center"/>
              <w:rPr>
                <w:rFonts w:ascii="Arial" w:hAnsi="Arial" w:cs="Arial"/>
                <w:b/>
                <w:bCs/>
                <w:sz w:val="20"/>
                <w:szCs w:val="20"/>
                <w:lang w:val="en-US"/>
              </w:rPr>
            </w:pPr>
            <w:r w:rsidRPr="00F16910">
              <w:rPr>
                <w:rFonts w:ascii="Arial" w:hAnsi="Arial" w:cs="Arial"/>
                <w:b/>
                <w:bCs/>
                <w:sz w:val="20"/>
                <w:szCs w:val="20"/>
                <w:lang w:val="en-US"/>
              </w:rPr>
              <w:t> </w:t>
            </w:r>
          </w:p>
        </w:tc>
        <w:tc>
          <w:tcPr>
            <w:tcW w:w="1462" w:type="dxa"/>
            <w:tcBorders>
              <w:top w:val="nil"/>
              <w:left w:val="nil"/>
              <w:bottom w:val="single" w:sz="4" w:space="0" w:color="auto"/>
              <w:right w:val="single" w:sz="4" w:space="0" w:color="auto"/>
            </w:tcBorders>
            <w:shd w:val="clear" w:color="auto" w:fill="auto"/>
            <w:noWrap/>
            <w:vAlign w:val="center"/>
            <w:hideMark/>
          </w:tcPr>
          <w:p w14:paraId="7204B22F" w14:textId="77777777" w:rsidR="00430A5E" w:rsidRPr="00F16910" w:rsidRDefault="00430A5E" w:rsidP="00176A8C">
            <w:pPr>
              <w:spacing w:line="360" w:lineRule="auto"/>
              <w:jc w:val="center"/>
              <w:rPr>
                <w:b/>
                <w:bCs/>
                <w:color w:val="000000"/>
                <w:sz w:val="16"/>
                <w:szCs w:val="16"/>
                <w:lang w:val="en-ID"/>
              </w:rPr>
            </w:pPr>
            <w:r w:rsidRPr="00F16910">
              <w:rPr>
                <w:b/>
                <w:bCs/>
                <w:color w:val="000000"/>
                <w:w w:val="103"/>
                <w:sz w:val="16"/>
                <w:szCs w:val="16"/>
              </w:rPr>
              <w:t>Tahun 201</w:t>
            </w:r>
            <w:r w:rsidR="005D3490" w:rsidRPr="00F16910">
              <w:rPr>
                <w:b/>
                <w:bCs/>
                <w:color w:val="000000"/>
                <w:w w:val="103"/>
                <w:sz w:val="16"/>
                <w:szCs w:val="16"/>
                <w:lang w:val="en-ID"/>
              </w:rPr>
              <w:t>9</w:t>
            </w:r>
          </w:p>
        </w:tc>
        <w:tc>
          <w:tcPr>
            <w:tcW w:w="1462" w:type="dxa"/>
            <w:tcBorders>
              <w:top w:val="nil"/>
              <w:left w:val="nil"/>
              <w:bottom w:val="single" w:sz="4" w:space="0" w:color="auto"/>
              <w:right w:val="single" w:sz="4" w:space="0" w:color="auto"/>
            </w:tcBorders>
            <w:shd w:val="clear" w:color="auto" w:fill="auto"/>
            <w:noWrap/>
            <w:vAlign w:val="center"/>
            <w:hideMark/>
          </w:tcPr>
          <w:p w14:paraId="39349FFF" w14:textId="77777777" w:rsidR="00430A5E" w:rsidRPr="00F16910" w:rsidRDefault="00430A5E" w:rsidP="00176A8C">
            <w:pPr>
              <w:spacing w:line="360" w:lineRule="auto"/>
              <w:jc w:val="center"/>
              <w:rPr>
                <w:b/>
                <w:bCs/>
                <w:color w:val="000000"/>
                <w:sz w:val="16"/>
                <w:szCs w:val="16"/>
                <w:lang w:val="en-ID"/>
              </w:rPr>
            </w:pPr>
            <w:r w:rsidRPr="00F16910">
              <w:rPr>
                <w:b/>
                <w:bCs/>
                <w:color w:val="000000"/>
                <w:w w:val="103"/>
                <w:sz w:val="16"/>
                <w:szCs w:val="16"/>
              </w:rPr>
              <w:t>Tahun 201</w:t>
            </w:r>
            <w:r w:rsidR="005D3490" w:rsidRPr="00F16910">
              <w:rPr>
                <w:b/>
                <w:bCs/>
                <w:color w:val="000000"/>
                <w:w w:val="103"/>
                <w:sz w:val="16"/>
                <w:szCs w:val="16"/>
                <w:lang w:val="en-ID"/>
              </w:rPr>
              <w:t>8</w:t>
            </w:r>
          </w:p>
        </w:tc>
        <w:tc>
          <w:tcPr>
            <w:tcW w:w="1508" w:type="dxa"/>
            <w:tcBorders>
              <w:top w:val="nil"/>
              <w:left w:val="nil"/>
              <w:bottom w:val="single" w:sz="4" w:space="0" w:color="auto"/>
              <w:right w:val="single" w:sz="4" w:space="0" w:color="auto"/>
            </w:tcBorders>
            <w:shd w:val="clear" w:color="auto" w:fill="auto"/>
            <w:noWrap/>
            <w:vAlign w:val="center"/>
            <w:hideMark/>
          </w:tcPr>
          <w:p w14:paraId="32EADB45" w14:textId="77777777" w:rsidR="00430A5E" w:rsidRPr="00F16910" w:rsidRDefault="00430A5E" w:rsidP="00176A8C">
            <w:pPr>
              <w:spacing w:line="360" w:lineRule="auto"/>
              <w:jc w:val="center"/>
              <w:rPr>
                <w:b/>
                <w:bCs/>
                <w:color w:val="000000"/>
                <w:sz w:val="16"/>
                <w:szCs w:val="16"/>
                <w:lang w:val="en-US"/>
              </w:rPr>
            </w:pPr>
            <w:r w:rsidRPr="00F16910">
              <w:rPr>
                <w:b/>
                <w:bCs/>
                <w:color w:val="000000"/>
                <w:sz w:val="16"/>
                <w:szCs w:val="16"/>
                <w:lang w:val="en-US"/>
              </w:rPr>
              <w:t>/(</w:t>
            </w:r>
            <w:proofErr w:type="spellStart"/>
            <w:r w:rsidRPr="00F16910">
              <w:rPr>
                <w:b/>
                <w:bCs/>
                <w:color w:val="000000"/>
                <w:sz w:val="16"/>
                <w:szCs w:val="16"/>
                <w:lang w:val="en-US"/>
              </w:rPr>
              <w:t>Penurunan</w:t>
            </w:r>
            <w:proofErr w:type="spellEnd"/>
            <w:r w:rsidRPr="00F16910">
              <w:rPr>
                <w:b/>
                <w:bCs/>
                <w:color w:val="000000"/>
                <w:sz w:val="16"/>
                <w:szCs w:val="16"/>
                <w:lang w:val="en-US"/>
              </w:rPr>
              <w:t>)</w:t>
            </w:r>
          </w:p>
        </w:tc>
        <w:tc>
          <w:tcPr>
            <w:tcW w:w="723" w:type="dxa"/>
            <w:tcBorders>
              <w:top w:val="nil"/>
              <w:left w:val="nil"/>
              <w:bottom w:val="single" w:sz="4" w:space="0" w:color="auto"/>
              <w:right w:val="single" w:sz="4" w:space="0" w:color="auto"/>
            </w:tcBorders>
            <w:shd w:val="clear" w:color="auto" w:fill="auto"/>
            <w:noWrap/>
            <w:vAlign w:val="bottom"/>
            <w:hideMark/>
          </w:tcPr>
          <w:p w14:paraId="76EAB38A" w14:textId="77777777" w:rsidR="00430A5E" w:rsidRPr="00F16910" w:rsidRDefault="00430A5E" w:rsidP="00176A8C">
            <w:pPr>
              <w:spacing w:line="360" w:lineRule="auto"/>
              <w:jc w:val="center"/>
              <w:rPr>
                <w:rFonts w:ascii="Arial" w:hAnsi="Arial" w:cs="Arial"/>
                <w:b/>
                <w:bCs/>
                <w:sz w:val="20"/>
                <w:szCs w:val="20"/>
                <w:lang w:val="en-US"/>
              </w:rPr>
            </w:pPr>
            <w:r w:rsidRPr="00F16910">
              <w:rPr>
                <w:rFonts w:ascii="Arial" w:hAnsi="Arial" w:cs="Arial"/>
                <w:b/>
                <w:bCs/>
                <w:sz w:val="20"/>
                <w:szCs w:val="20"/>
                <w:lang w:val="en-US"/>
              </w:rPr>
              <w:t> </w:t>
            </w:r>
          </w:p>
        </w:tc>
      </w:tr>
      <w:tr w:rsidR="00430A5E" w:rsidRPr="00F16910" w14:paraId="7DFCD2EA" w14:textId="77777777" w:rsidTr="00D576AA">
        <w:trPr>
          <w:trHeight w:val="264"/>
          <w:jc w:val="right"/>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26894226"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62" w:type="dxa"/>
            <w:tcBorders>
              <w:top w:val="nil"/>
              <w:left w:val="nil"/>
              <w:bottom w:val="single" w:sz="4" w:space="0" w:color="auto"/>
              <w:right w:val="single" w:sz="4" w:space="0" w:color="auto"/>
            </w:tcBorders>
            <w:shd w:val="clear" w:color="auto" w:fill="auto"/>
            <w:noWrap/>
            <w:vAlign w:val="bottom"/>
            <w:hideMark/>
          </w:tcPr>
          <w:p w14:paraId="7ABB698B"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62" w:type="dxa"/>
            <w:tcBorders>
              <w:top w:val="nil"/>
              <w:left w:val="nil"/>
              <w:bottom w:val="single" w:sz="4" w:space="0" w:color="auto"/>
              <w:right w:val="single" w:sz="4" w:space="0" w:color="auto"/>
            </w:tcBorders>
            <w:shd w:val="clear" w:color="auto" w:fill="auto"/>
            <w:noWrap/>
            <w:vAlign w:val="center"/>
            <w:hideMark/>
          </w:tcPr>
          <w:p w14:paraId="02CCED1D" w14:textId="77777777" w:rsidR="00430A5E" w:rsidRPr="00F16910" w:rsidRDefault="00430A5E" w:rsidP="00176A8C">
            <w:pPr>
              <w:spacing w:line="360" w:lineRule="auto"/>
              <w:rPr>
                <w:color w:val="000000"/>
                <w:sz w:val="16"/>
                <w:szCs w:val="16"/>
                <w:lang w:val="en-US"/>
              </w:rPr>
            </w:pPr>
            <w:r w:rsidRPr="00F16910">
              <w:rPr>
                <w:color w:val="000000"/>
                <w:sz w:val="16"/>
                <w:szCs w:val="16"/>
                <w:lang w:val="en-US"/>
              </w:rPr>
              <w:t> </w:t>
            </w:r>
          </w:p>
        </w:tc>
        <w:tc>
          <w:tcPr>
            <w:tcW w:w="1508" w:type="dxa"/>
            <w:tcBorders>
              <w:top w:val="nil"/>
              <w:left w:val="nil"/>
              <w:bottom w:val="single" w:sz="4" w:space="0" w:color="auto"/>
              <w:right w:val="single" w:sz="4" w:space="0" w:color="auto"/>
            </w:tcBorders>
            <w:shd w:val="clear" w:color="auto" w:fill="auto"/>
            <w:noWrap/>
            <w:vAlign w:val="bottom"/>
            <w:hideMark/>
          </w:tcPr>
          <w:p w14:paraId="0AB12F81"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723" w:type="dxa"/>
            <w:tcBorders>
              <w:top w:val="nil"/>
              <w:left w:val="nil"/>
              <w:bottom w:val="single" w:sz="4" w:space="0" w:color="auto"/>
              <w:right w:val="single" w:sz="4" w:space="0" w:color="auto"/>
            </w:tcBorders>
            <w:shd w:val="clear" w:color="auto" w:fill="auto"/>
            <w:noWrap/>
            <w:vAlign w:val="bottom"/>
            <w:hideMark/>
          </w:tcPr>
          <w:p w14:paraId="4A7823A8"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430A5E" w:rsidRPr="00F16910" w14:paraId="028094B0" w14:textId="77777777" w:rsidTr="00D576AA">
        <w:trPr>
          <w:trHeight w:val="264"/>
          <w:jc w:val="right"/>
        </w:trPr>
        <w:tc>
          <w:tcPr>
            <w:tcW w:w="3366" w:type="dxa"/>
            <w:tcBorders>
              <w:top w:val="nil"/>
              <w:left w:val="single" w:sz="4" w:space="0" w:color="auto"/>
              <w:bottom w:val="single" w:sz="4" w:space="0" w:color="auto"/>
              <w:right w:val="single" w:sz="4" w:space="0" w:color="auto"/>
            </w:tcBorders>
            <w:shd w:val="clear" w:color="auto" w:fill="auto"/>
            <w:vAlign w:val="center"/>
            <w:hideMark/>
          </w:tcPr>
          <w:p w14:paraId="67344554" w14:textId="77777777" w:rsidR="00430A5E" w:rsidRPr="00F16910" w:rsidRDefault="00430A5E" w:rsidP="00176A8C">
            <w:pPr>
              <w:spacing w:line="360" w:lineRule="auto"/>
              <w:ind w:firstLineChars="100" w:firstLine="161"/>
              <w:rPr>
                <w:b/>
                <w:bCs/>
                <w:sz w:val="16"/>
                <w:szCs w:val="16"/>
                <w:lang w:val="en-US"/>
              </w:rPr>
            </w:pPr>
            <w:r w:rsidRPr="00F16910">
              <w:rPr>
                <w:b/>
                <w:bCs/>
                <w:sz w:val="16"/>
                <w:szCs w:val="16"/>
                <w:lang w:val="en-US"/>
              </w:rPr>
              <w:t xml:space="preserve">3. Lain-lain </w:t>
            </w:r>
            <w:proofErr w:type="spellStart"/>
            <w:r w:rsidRPr="00F16910">
              <w:rPr>
                <w:b/>
                <w:bCs/>
                <w:sz w:val="16"/>
                <w:szCs w:val="16"/>
                <w:lang w:val="en-US"/>
              </w:rPr>
              <w:t>Pendapatan</w:t>
            </w:r>
            <w:proofErr w:type="spellEnd"/>
            <w:r w:rsidRPr="00F16910">
              <w:rPr>
                <w:b/>
                <w:bCs/>
                <w:sz w:val="16"/>
                <w:szCs w:val="16"/>
                <w:lang w:val="en-US"/>
              </w:rPr>
              <w:t xml:space="preserve"> Yang Sah - LO</w:t>
            </w:r>
          </w:p>
        </w:tc>
        <w:tc>
          <w:tcPr>
            <w:tcW w:w="1462" w:type="dxa"/>
            <w:tcBorders>
              <w:top w:val="nil"/>
              <w:left w:val="nil"/>
              <w:bottom w:val="single" w:sz="4" w:space="0" w:color="auto"/>
              <w:right w:val="single" w:sz="4" w:space="0" w:color="auto"/>
            </w:tcBorders>
            <w:shd w:val="clear" w:color="auto" w:fill="auto"/>
            <w:noWrap/>
            <w:vAlign w:val="bottom"/>
            <w:hideMark/>
          </w:tcPr>
          <w:p w14:paraId="5B549E20"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62" w:type="dxa"/>
            <w:tcBorders>
              <w:top w:val="nil"/>
              <w:left w:val="nil"/>
              <w:bottom w:val="single" w:sz="4" w:space="0" w:color="auto"/>
              <w:right w:val="single" w:sz="4" w:space="0" w:color="auto"/>
            </w:tcBorders>
            <w:shd w:val="clear" w:color="auto" w:fill="auto"/>
            <w:noWrap/>
            <w:hideMark/>
          </w:tcPr>
          <w:p w14:paraId="58432011" w14:textId="77777777" w:rsidR="00430A5E" w:rsidRPr="00F16910" w:rsidRDefault="00430A5E" w:rsidP="00176A8C">
            <w:pPr>
              <w:spacing w:line="360" w:lineRule="auto"/>
              <w:jc w:val="center"/>
              <w:rPr>
                <w:rFonts w:ascii="Tahoma" w:hAnsi="Tahoma" w:cs="Tahoma"/>
                <w:color w:val="000000"/>
                <w:sz w:val="16"/>
                <w:szCs w:val="16"/>
                <w:lang w:val="en-US"/>
              </w:rPr>
            </w:pPr>
          </w:p>
        </w:tc>
        <w:tc>
          <w:tcPr>
            <w:tcW w:w="1508" w:type="dxa"/>
            <w:tcBorders>
              <w:top w:val="nil"/>
              <w:left w:val="nil"/>
              <w:bottom w:val="single" w:sz="4" w:space="0" w:color="auto"/>
              <w:right w:val="single" w:sz="4" w:space="0" w:color="auto"/>
            </w:tcBorders>
            <w:shd w:val="clear" w:color="auto" w:fill="auto"/>
            <w:noWrap/>
            <w:vAlign w:val="bottom"/>
            <w:hideMark/>
          </w:tcPr>
          <w:p w14:paraId="22322257"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723" w:type="dxa"/>
            <w:tcBorders>
              <w:top w:val="nil"/>
              <w:left w:val="nil"/>
              <w:bottom w:val="single" w:sz="4" w:space="0" w:color="auto"/>
              <w:right w:val="single" w:sz="4" w:space="0" w:color="auto"/>
            </w:tcBorders>
            <w:shd w:val="clear" w:color="auto" w:fill="auto"/>
            <w:noWrap/>
            <w:vAlign w:val="bottom"/>
            <w:hideMark/>
          </w:tcPr>
          <w:p w14:paraId="785C283D"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5D7A66" w:rsidRPr="00F16910" w14:paraId="6E0DADAC" w14:textId="77777777" w:rsidTr="00D576AA">
        <w:trPr>
          <w:trHeight w:val="264"/>
          <w:jc w:val="right"/>
        </w:trPr>
        <w:tc>
          <w:tcPr>
            <w:tcW w:w="3366" w:type="dxa"/>
            <w:tcBorders>
              <w:top w:val="nil"/>
              <w:left w:val="single" w:sz="4" w:space="0" w:color="auto"/>
              <w:bottom w:val="single" w:sz="4" w:space="0" w:color="auto"/>
              <w:right w:val="single" w:sz="4" w:space="0" w:color="auto"/>
            </w:tcBorders>
            <w:shd w:val="clear" w:color="auto" w:fill="auto"/>
            <w:noWrap/>
            <w:vAlign w:val="center"/>
            <w:hideMark/>
          </w:tcPr>
          <w:p w14:paraId="19D4E667" w14:textId="77777777" w:rsidR="005D7A66" w:rsidRPr="00F16910" w:rsidRDefault="005D7A66" w:rsidP="00176A8C">
            <w:pPr>
              <w:spacing w:line="360" w:lineRule="auto"/>
              <w:ind w:firstLineChars="200" w:firstLine="320"/>
              <w:rPr>
                <w:color w:val="000000"/>
                <w:sz w:val="16"/>
                <w:szCs w:val="16"/>
                <w:lang w:val="en-US"/>
              </w:rPr>
            </w:pPr>
            <w:r w:rsidRPr="00F16910">
              <w:rPr>
                <w:color w:val="000000"/>
                <w:sz w:val="16"/>
                <w:szCs w:val="16"/>
                <w:lang w:val="en-US"/>
              </w:rPr>
              <w:t xml:space="preserve">A. </w:t>
            </w:r>
            <w:proofErr w:type="spellStart"/>
            <w:r w:rsidRPr="00F16910">
              <w:rPr>
                <w:color w:val="000000"/>
                <w:sz w:val="16"/>
                <w:szCs w:val="16"/>
                <w:lang w:val="en-US"/>
              </w:rPr>
              <w:t>Pendapatan</w:t>
            </w:r>
            <w:proofErr w:type="spellEnd"/>
            <w:r w:rsidRPr="00F16910">
              <w:rPr>
                <w:color w:val="000000"/>
                <w:sz w:val="16"/>
                <w:szCs w:val="16"/>
                <w:lang w:val="en-US"/>
              </w:rPr>
              <w:t xml:space="preserve"> </w:t>
            </w:r>
            <w:proofErr w:type="spellStart"/>
            <w:r w:rsidRPr="00F16910">
              <w:rPr>
                <w:color w:val="000000"/>
                <w:sz w:val="16"/>
                <w:szCs w:val="16"/>
                <w:lang w:val="en-US"/>
              </w:rPr>
              <w:t>Hibah</w:t>
            </w:r>
            <w:proofErr w:type="spellEnd"/>
            <w:r w:rsidRPr="00F16910">
              <w:rPr>
                <w:color w:val="000000"/>
                <w:sz w:val="16"/>
                <w:szCs w:val="16"/>
                <w:lang w:val="en-US"/>
              </w:rPr>
              <w:t xml:space="preserve"> - LO</w:t>
            </w:r>
          </w:p>
        </w:tc>
        <w:tc>
          <w:tcPr>
            <w:tcW w:w="1462" w:type="dxa"/>
            <w:tcBorders>
              <w:top w:val="nil"/>
              <w:left w:val="nil"/>
              <w:bottom w:val="single" w:sz="4" w:space="0" w:color="auto"/>
              <w:right w:val="single" w:sz="4" w:space="0" w:color="auto"/>
            </w:tcBorders>
            <w:shd w:val="clear" w:color="auto" w:fill="auto"/>
            <w:noWrap/>
            <w:vAlign w:val="center"/>
            <w:hideMark/>
          </w:tcPr>
          <w:p w14:paraId="1797B552" w14:textId="79973537" w:rsidR="005D7A66" w:rsidRPr="00F16910" w:rsidRDefault="005D7A66" w:rsidP="00176A8C">
            <w:pPr>
              <w:spacing w:line="360" w:lineRule="auto"/>
              <w:rPr>
                <w:rFonts w:ascii="Arial" w:hAnsi="Arial" w:cs="Arial"/>
                <w:sz w:val="20"/>
                <w:szCs w:val="20"/>
                <w:lang w:val="en-US"/>
              </w:rPr>
            </w:pPr>
            <w:r w:rsidRPr="00F16910">
              <w:rPr>
                <w:rFonts w:ascii="Arial" w:hAnsi="Arial" w:cs="Arial"/>
                <w:color w:val="000000"/>
                <w:sz w:val="16"/>
                <w:szCs w:val="16"/>
                <w:lang w:val="en-US"/>
              </w:rPr>
              <w:t>4.427.112.155,00</w:t>
            </w:r>
          </w:p>
        </w:tc>
        <w:tc>
          <w:tcPr>
            <w:tcW w:w="1462" w:type="dxa"/>
            <w:tcBorders>
              <w:top w:val="nil"/>
              <w:left w:val="nil"/>
              <w:bottom w:val="single" w:sz="4" w:space="0" w:color="auto"/>
              <w:right w:val="single" w:sz="4" w:space="0" w:color="auto"/>
            </w:tcBorders>
            <w:shd w:val="clear" w:color="auto" w:fill="auto"/>
            <w:noWrap/>
            <w:vAlign w:val="center"/>
            <w:hideMark/>
          </w:tcPr>
          <w:p w14:paraId="3213C23D" w14:textId="38E16795" w:rsidR="005D7A66" w:rsidRPr="00F16910" w:rsidRDefault="005D7A66" w:rsidP="00176A8C">
            <w:pPr>
              <w:spacing w:line="360" w:lineRule="auto"/>
              <w:jc w:val="center"/>
              <w:rPr>
                <w:rFonts w:ascii="Tahoma" w:hAnsi="Tahoma" w:cs="Tahoma"/>
                <w:color w:val="000000"/>
                <w:sz w:val="16"/>
                <w:szCs w:val="16"/>
                <w:lang w:val="en-US"/>
              </w:rPr>
            </w:pPr>
            <w:r w:rsidRPr="00F16910">
              <w:rPr>
                <w:rFonts w:ascii="Arial" w:hAnsi="Arial" w:cs="Arial"/>
                <w:color w:val="000000"/>
                <w:sz w:val="16"/>
                <w:szCs w:val="16"/>
                <w:lang w:val="en-US"/>
              </w:rPr>
              <w:t>5.033.394.622,00</w:t>
            </w:r>
          </w:p>
        </w:tc>
        <w:tc>
          <w:tcPr>
            <w:tcW w:w="1508" w:type="dxa"/>
            <w:tcBorders>
              <w:top w:val="nil"/>
              <w:left w:val="nil"/>
              <w:bottom w:val="single" w:sz="4" w:space="0" w:color="auto"/>
              <w:right w:val="single" w:sz="4" w:space="0" w:color="auto"/>
            </w:tcBorders>
            <w:shd w:val="clear" w:color="auto" w:fill="auto"/>
            <w:noWrap/>
            <w:vAlign w:val="bottom"/>
            <w:hideMark/>
          </w:tcPr>
          <w:p w14:paraId="3B0F6185" w14:textId="1833D038" w:rsidR="005D7A66" w:rsidRPr="00F16910" w:rsidRDefault="005D7A66" w:rsidP="00176A8C">
            <w:pPr>
              <w:spacing w:line="360" w:lineRule="auto"/>
              <w:rPr>
                <w:rFonts w:ascii="Arial" w:hAnsi="Arial" w:cs="Arial"/>
                <w:sz w:val="20"/>
                <w:szCs w:val="20"/>
                <w:lang w:val="en-US"/>
              </w:rPr>
            </w:pPr>
            <w:r w:rsidRPr="00F16910">
              <w:rPr>
                <w:rFonts w:ascii="Arial" w:hAnsi="Arial" w:cs="Arial"/>
                <w:sz w:val="16"/>
                <w:szCs w:val="16"/>
                <w:lang w:val="en-US"/>
              </w:rPr>
              <w:t> (606.282.467,00)</w:t>
            </w:r>
          </w:p>
        </w:tc>
        <w:tc>
          <w:tcPr>
            <w:tcW w:w="723" w:type="dxa"/>
            <w:tcBorders>
              <w:top w:val="nil"/>
              <w:left w:val="nil"/>
              <w:bottom w:val="single" w:sz="4" w:space="0" w:color="auto"/>
              <w:right w:val="single" w:sz="4" w:space="0" w:color="auto"/>
            </w:tcBorders>
            <w:shd w:val="clear" w:color="auto" w:fill="auto"/>
            <w:noWrap/>
            <w:vAlign w:val="bottom"/>
            <w:hideMark/>
          </w:tcPr>
          <w:p w14:paraId="581D1078" w14:textId="08100BD7" w:rsidR="005D7A66" w:rsidRPr="00F16910" w:rsidRDefault="005D7A66" w:rsidP="00176A8C">
            <w:pPr>
              <w:spacing w:line="360" w:lineRule="auto"/>
              <w:rPr>
                <w:rFonts w:ascii="Arial" w:hAnsi="Arial" w:cs="Arial"/>
                <w:sz w:val="20"/>
                <w:szCs w:val="20"/>
                <w:lang w:val="en-US"/>
              </w:rPr>
            </w:pPr>
            <w:r w:rsidRPr="00F16910">
              <w:rPr>
                <w:rFonts w:ascii="Arial" w:hAnsi="Arial" w:cs="Arial"/>
                <w:sz w:val="16"/>
                <w:szCs w:val="16"/>
                <w:lang w:val="en-US"/>
              </w:rPr>
              <w:t>(12,05)</w:t>
            </w:r>
          </w:p>
        </w:tc>
      </w:tr>
      <w:tr w:rsidR="005D7A66" w:rsidRPr="00F16910" w14:paraId="4B27F113" w14:textId="77777777" w:rsidTr="00D576AA">
        <w:trPr>
          <w:trHeight w:val="264"/>
          <w:jc w:val="right"/>
        </w:trPr>
        <w:tc>
          <w:tcPr>
            <w:tcW w:w="3366" w:type="dxa"/>
            <w:tcBorders>
              <w:top w:val="nil"/>
              <w:left w:val="single" w:sz="4" w:space="0" w:color="auto"/>
              <w:bottom w:val="single" w:sz="4" w:space="0" w:color="auto"/>
              <w:right w:val="single" w:sz="4" w:space="0" w:color="auto"/>
            </w:tcBorders>
            <w:shd w:val="clear" w:color="auto" w:fill="auto"/>
            <w:noWrap/>
            <w:vAlign w:val="center"/>
            <w:hideMark/>
          </w:tcPr>
          <w:p w14:paraId="1DCC96C6" w14:textId="3B8B2888" w:rsidR="005D7A66" w:rsidRPr="00F16910" w:rsidRDefault="005D7A66" w:rsidP="00176A8C">
            <w:pPr>
              <w:spacing w:line="360" w:lineRule="auto"/>
              <w:ind w:firstLineChars="200" w:firstLine="320"/>
              <w:rPr>
                <w:color w:val="000000"/>
                <w:sz w:val="16"/>
                <w:szCs w:val="16"/>
                <w:lang w:val="en-US"/>
              </w:rPr>
            </w:pPr>
            <w:r w:rsidRPr="00F16910">
              <w:rPr>
                <w:color w:val="000000"/>
                <w:sz w:val="16"/>
                <w:szCs w:val="16"/>
                <w:lang w:val="en-US"/>
              </w:rPr>
              <w:t xml:space="preserve">B. Dana </w:t>
            </w:r>
            <w:proofErr w:type="spellStart"/>
            <w:r w:rsidRPr="00F16910">
              <w:rPr>
                <w:color w:val="000000"/>
                <w:sz w:val="16"/>
                <w:szCs w:val="16"/>
                <w:lang w:val="en-US"/>
              </w:rPr>
              <w:t>Darurat</w:t>
            </w:r>
            <w:proofErr w:type="spellEnd"/>
            <w:r w:rsidRPr="00F16910">
              <w:rPr>
                <w:color w:val="000000"/>
                <w:sz w:val="16"/>
                <w:szCs w:val="16"/>
                <w:lang w:val="en-US"/>
              </w:rPr>
              <w:t xml:space="preserve"> </w:t>
            </w:r>
            <w:r w:rsidR="00D576AA">
              <w:rPr>
                <w:color w:val="000000"/>
                <w:sz w:val="16"/>
                <w:szCs w:val="16"/>
                <w:lang w:val="en-US"/>
              </w:rPr>
              <w:t>–</w:t>
            </w:r>
            <w:r w:rsidRPr="00F16910">
              <w:rPr>
                <w:color w:val="000000"/>
                <w:sz w:val="16"/>
                <w:szCs w:val="16"/>
                <w:lang w:val="en-US"/>
              </w:rPr>
              <w:t xml:space="preserve"> LO</w:t>
            </w:r>
          </w:p>
        </w:tc>
        <w:tc>
          <w:tcPr>
            <w:tcW w:w="1462" w:type="dxa"/>
            <w:tcBorders>
              <w:top w:val="nil"/>
              <w:left w:val="nil"/>
              <w:bottom w:val="single" w:sz="4" w:space="0" w:color="auto"/>
              <w:right w:val="single" w:sz="4" w:space="0" w:color="auto"/>
            </w:tcBorders>
            <w:shd w:val="clear" w:color="auto" w:fill="auto"/>
            <w:noWrap/>
            <w:vAlign w:val="bottom"/>
            <w:hideMark/>
          </w:tcPr>
          <w:p w14:paraId="4CC0E400" w14:textId="0611332F" w:rsidR="005D7A66" w:rsidRPr="00F16910" w:rsidRDefault="005D7A66"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62" w:type="dxa"/>
            <w:tcBorders>
              <w:top w:val="nil"/>
              <w:left w:val="nil"/>
              <w:bottom w:val="single" w:sz="4" w:space="0" w:color="auto"/>
              <w:right w:val="single" w:sz="4" w:space="0" w:color="auto"/>
            </w:tcBorders>
            <w:shd w:val="clear" w:color="auto" w:fill="auto"/>
            <w:noWrap/>
            <w:hideMark/>
          </w:tcPr>
          <w:p w14:paraId="1EF7A513" w14:textId="77777777" w:rsidR="005D7A66" w:rsidRPr="00F16910" w:rsidRDefault="005D7A66" w:rsidP="00176A8C">
            <w:pPr>
              <w:spacing w:line="360" w:lineRule="auto"/>
              <w:jc w:val="center"/>
              <w:rPr>
                <w:rFonts w:ascii="Tahoma" w:hAnsi="Tahoma" w:cs="Tahoma"/>
                <w:color w:val="000000"/>
                <w:sz w:val="16"/>
                <w:szCs w:val="16"/>
                <w:lang w:val="en-US"/>
              </w:rPr>
            </w:pPr>
          </w:p>
        </w:tc>
        <w:tc>
          <w:tcPr>
            <w:tcW w:w="1508" w:type="dxa"/>
            <w:tcBorders>
              <w:top w:val="nil"/>
              <w:left w:val="nil"/>
              <w:bottom w:val="single" w:sz="4" w:space="0" w:color="auto"/>
              <w:right w:val="single" w:sz="4" w:space="0" w:color="auto"/>
            </w:tcBorders>
            <w:shd w:val="clear" w:color="auto" w:fill="auto"/>
            <w:noWrap/>
            <w:vAlign w:val="bottom"/>
            <w:hideMark/>
          </w:tcPr>
          <w:p w14:paraId="1D8491E9" w14:textId="6533A6AA" w:rsidR="005D7A66" w:rsidRPr="00F16910" w:rsidRDefault="005D7A66"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723" w:type="dxa"/>
            <w:tcBorders>
              <w:top w:val="nil"/>
              <w:left w:val="nil"/>
              <w:bottom w:val="single" w:sz="4" w:space="0" w:color="auto"/>
              <w:right w:val="single" w:sz="4" w:space="0" w:color="auto"/>
            </w:tcBorders>
            <w:shd w:val="clear" w:color="auto" w:fill="auto"/>
            <w:noWrap/>
            <w:vAlign w:val="bottom"/>
            <w:hideMark/>
          </w:tcPr>
          <w:p w14:paraId="01DE607B" w14:textId="1D938D2F" w:rsidR="005D7A66" w:rsidRPr="00F16910" w:rsidRDefault="005D7A66"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5D7A66" w:rsidRPr="00F16910" w14:paraId="2430B151" w14:textId="77777777" w:rsidTr="00D576AA">
        <w:trPr>
          <w:trHeight w:val="264"/>
          <w:jc w:val="right"/>
        </w:trPr>
        <w:tc>
          <w:tcPr>
            <w:tcW w:w="3366" w:type="dxa"/>
            <w:tcBorders>
              <w:top w:val="nil"/>
              <w:left w:val="single" w:sz="4" w:space="0" w:color="auto"/>
              <w:bottom w:val="single" w:sz="4" w:space="0" w:color="auto"/>
              <w:right w:val="single" w:sz="4" w:space="0" w:color="auto"/>
            </w:tcBorders>
            <w:shd w:val="clear" w:color="auto" w:fill="auto"/>
            <w:noWrap/>
            <w:vAlign w:val="center"/>
            <w:hideMark/>
          </w:tcPr>
          <w:p w14:paraId="56584E0E" w14:textId="77777777" w:rsidR="005D7A66" w:rsidRPr="00F16910" w:rsidRDefault="005D7A66" w:rsidP="00176A8C">
            <w:pPr>
              <w:spacing w:line="360" w:lineRule="auto"/>
              <w:ind w:firstLineChars="200" w:firstLine="320"/>
              <w:rPr>
                <w:color w:val="000000"/>
                <w:sz w:val="16"/>
                <w:szCs w:val="16"/>
                <w:lang w:val="en-US"/>
              </w:rPr>
            </w:pPr>
            <w:r w:rsidRPr="00F16910">
              <w:rPr>
                <w:color w:val="000000"/>
                <w:sz w:val="16"/>
                <w:szCs w:val="16"/>
                <w:lang w:val="en-US"/>
              </w:rPr>
              <w:t xml:space="preserve">C. </w:t>
            </w:r>
            <w:proofErr w:type="spellStart"/>
            <w:r w:rsidRPr="00F16910">
              <w:rPr>
                <w:color w:val="000000"/>
                <w:sz w:val="16"/>
                <w:szCs w:val="16"/>
                <w:lang w:val="en-US"/>
              </w:rPr>
              <w:t>Pendapatan</w:t>
            </w:r>
            <w:proofErr w:type="spellEnd"/>
            <w:r w:rsidRPr="00F16910">
              <w:rPr>
                <w:color w:val="000000"/>
                <w:sz w:val="16"/>
                <w:szCs w:val="16"/>
                <w:lang w:val="en-US"/>
              </w:rPr>
              <w:t xml:space="preserve"> </w:t>
            </w:r>
            <w:proofErr w:type="spellStart"/>
            <w:r w:rsidRPr="00F16910">
              <w:rPr>
                <w:color w:val="000000"/>
                <w:sz w:val="16"/>
                <w:szCs w:val="16"/>
                <w:lang w:val="en-US"/>
              </w:rPr>
              <w:t>Lainnya</w:t>
            </w:r>
            <w:proofErr w:type="spellEnd"/>
            <w:r w:rsidRPr="00F16910">
              <w:rPr>
                <w:color w:val="000000"/>
                <w:sz w:val="16"/>
                <w:szCs w:val="16"/>
                <w:lang w:val="en-US"/>
              </w:rPr>
              <w:t xml:space="preserve"> - LO</w:t>
            </w:r>
          </w:p>
        </w:tc>
        <w:tc>
          <w:tcPr>
            <w:tcW w:w="1462" w:type="dxa"/>
            <w:tcBorders>
              <w:top w:val="nil"/>
              <w:left w:val="nil"/>
              <w:bottom w:val="single" w:sz="4" w:space="0" w:color="auto"/>
              <w:right w:val="single" w:sz="4" w:space="0" w:color="auto"/>
            </w:tcBorders>
            <w:shd w:val="clear" w:color="auto" w:fill="auto"/>
            <w:noWrap/>
            <w:vAlign w:val="center"/>
            <w:hideMark/>
          </w:tcPr>
          <w:p w14:paraId="14B74C00" w14:textId="409BF334" w:rsidR="005D7A66" w:rsidRPr="00F16910" w:rsidRDefault="005D7A66" w:rsidP="00176A8C">
            <w:pPr>
              <w:spacing w:line="360" w:lineRule="auto"/>
              <w:rPr>
                <w:rFonts w:ascii="Arial" w:hAnsi="Arial" w:cs="Arial"/>
                <w:sz w:val="20"/>
                <w:szCs w:val="20"/>
                <w:lang w:val="en-US"/>
              </w:rPr>
            </w:pPr>
          </w:p>
        </w:tc>
        <w:tc>
          <w:tcPr>
            <w:tcW w:w="1462" w:type="dxa"/>
            <w:tcBorders>
              <w:top w:val="nil"/>
              <w:left w:val="nil"/>
              <w:bottom w:val="single" w:sz="4" w:space="0" w:color="auto"/>
              <w:right w:val="single" w:sz="4" w:space="0" w:color="auto"/>
            </w:tcBorders>
            <w:shd w:val="clear" w:color="auto" w:fill="auto"/>
            <w:noWrap/>
            <w:vAlign w:val="center"/>
            <w:hideMark/>
          </w:tcPr>
          <w:p w14:paraId="56EB5877" w14:textId="77777777" w:rsidR="005D7A66" w:rsidRPr="00F16910" w:rsidRDefault="005D7A66" w:rsidP="00176A8C">
            <w:pPr>
              <w:spacing w:line="360" w:lineRule="auto"/>
              <w:jc w:val="center"/>
              <w:rPr>
                <w:rFonts w:ascii="Tahoma" w:hAnsi="Tahoma" w:cs="Tahoma"/>
                <w:color w:val="000000"/>
                <w:sz w:val="16"/>
                <w:szCs w:val="16"/>
                <w:lang w:val="en-US"/>
              </w:rPr>
            </w:pPr>
          </w:p>
        </w:tc>
        <w:tc>
          <w:tcPr>
            <w:tcW w:w="1508" w:type="dxa"/>
            <w:tcBorders>
              <w:top w:val="nil"/>
              <w:left w:val="nil"/>
              <w:bottom w:val="single" w:sz="4" w:space="0" w:color="auto"/>
              <w:right w:val="single" w:sz="4" w:space="0" w:color="auto"/>
            </w:tcBorders>
            <w:shd w:val="clear" w:color="auto" w:fill="auto"/>
            <w:noWrap/>
            <w:vAlign w:val="bottom"/>
            <w:hideMark/>
          </w:tcPr>
          <w:p w14:paraId="1DADBD7A" w14:textId="39CDF565" w:rsidR="005D7A66" w:rsidRPr="00F16910" w:rsidRDefault="005D7A66" w:rsidP="00176A8C">
            <w:pPr>
              <w:spacing w:line="360" w:lineRule="auto"/>
              <w:rPr>
                <w:rFonts w:ascii="Arial" w:hAnsi="Arial" w:cs="Arial"/>
                <w:sz w:val="20"/>
                <w:szCs w:val="20"/>
                <w:lang w:val="en-US"/>
              </w:rPr>
            </w:pPr>
          </w:p>
        </w:tc>
        <w:tc>
          <w:tcPr>
            <w:tcW w:w="723" w:type="dxa"/>
            <w:tcBorders>
              <w:top w:val="nil"/>
              <w:left w:val="nil"/>
              <w:bottom w:val="single" w:sz="4" w:space="0" w:color="auto"/>
              <w:right w:val="single" w:sz="4" w:space="0" w:color="auto"/>
            </w:tcBorders>
            <w:shd w:val="clear" w:color="auto" w:fill="auto"/>
            <w:noWrap/>
            <w:vAlign w:val="bottom"/>
            <w:hideMark/>
          </w:tcPr>
          <w:p w14:paraId="2D4AA88B" w14:textId="2D4C05ED" w:rsidR="005D7A66" w:rsidRPr="00F16910" w:rsidRDefault="005D7A66" w:rsidP="00176A8C">
            <w:pPr>
              <w:spacing w:line="360" w:lineRule="auto"/>
              <w:rPr>
                <w:rFonts w:ascii="Arial" w:hAnsi="Arial" w:cs="Arial"/>
                <w:sz w:val="20"/>
                <w:szCs w:val="20"/>
                <w:lang w:val="en-US"/>
              </w:rPr>
            </w:pPr>
          </w:p>
        </w:tc>
      </w:tr>
      <w:tr w:rsidR="005D7A66" w:rsidRPr="00F16910" w14:paraId="5B930CB3" w14:textId="77777777" w:rsidTr="00D576AA">
        <w:trPr>
          <w:trHeight w:val="264"/>
          <w:jc w:val="right"/>
        </w:trPr>
        <w:tc>
          <w:tcPr>
            <w:tcW w:w="3366" w:type="dxa"/>
            <w:tcBorders>
              <w:top w:val="nil"/>
              <w:left w:val="single" w:sz="4" w:space="0" w:color="auto"/>
              <w:bottom w:val="single" w:sz="4" w:space="0" w:color="auto"/>
              <w:right w:val="single" w:sz="4" w:space="0" w:color="auto"/>
            </w:tcBorders>
            <w:shd w:val="clear" w:color="auto" w:fill="auto"/>
            <w:noWrap/>
            <w:vAlign w:val="center"/>
            <w:hideMark/>
          </w:tcPr>
          <w:p w14:paraId="7B0F3B93" w14:textId="77777777" w:rsidR="005D7A66" w:rsidRPr="00F16910" w:rsidRDefault="005D7A66" w:rsidP="00176A8C">
            <w:pPr>
              <w:spacing w:line="360" w:lineRule="auto"/>
              <w:ind w:firstLineChars="200" w:firstLine="320"/>
              <w:rPr>
                <w:color w:val="000000"/>
                <w:sz w:val="16"/>
                <w:szCs w:val="16"/>
                <w:lang w:val="en-US"/>
              </w:rPr>
            </w:pPr>
            <w:r w:rsidRPr="00F16910">
              <w:rPr>
                <w:color w:val="000000"/>
                <w:sz w:val="16"/>
                <w:szCs w:val="16"/>
                <w:lang w:val="en-US"/>
              </w:rPr>
              <w:t> </w:t>
            </w:r>
          </w:p>
        </w:tc>
        <w:tc>
          <w:tcPr>
            <w:tcW w:w="1462" w:type="dxa"/>
            <w:tcBorders>
              <w:top w:val="nil"/>
              <w:left w:val="nil"/>
              <w:bottom w:val="single" w:sz="4" w:space="0" w:color="auto"/>
              <w:right w:val="single" w:sz="4" w:space="0" w:color="auto"/>
            </w:tcBorders>
            <w:shd w:val="clear" w:color="auto" w:fill="auto"/>
            <w:noWrap/>
            <w:vAlign w:val="bottom"/>
            <w:hideMark/>
          </w:tcPr>
          <w:p w14:paraId="126D7DBA" w14:textId="0FF2586A" w:rsidR="005D7A66" w:rsidRPr="00F16910" w:rsidRDefault="005D7A66"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62" w:type="dxa"/>
            <w:tcBorders>
              <w:top w:val="nil"/>
              <w:left w:val="nil"/>
              <w:bottom w:val="single" w:sz="4" w:space="0" w:color="auto"/>
              <w:right w:val="single" w:sz="4" w:space="0" w:color="auto"/>
            </w:tcBorders>
            <w:shd w:val="clear" w:color="auto" w:fill="auto"/>
            <w:noWrap/>
            <w:vAlign w:val="bottom"/>
            <w:hideMark/>
          </w:tcPr>
          <w:p w14:paraId="0D7CFDD9" w14:textId="49BE3C0E" w:rsidR="005D7A66" w:rsidRPr="00F16910" w:rsidRDefault="005D7A66"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508" w:type="dxa"/>
            <w:tcBorders>
              <w:top w:val="nil"/>
              <w:left w:val="nil"/>
              <w:bottom w:val="single" w:sz="4" w:space="0" w:color="auto"/>
              <w:right w:val="single" w:sz="4" w:space="0" w:color="auto"/>
            </w:tcBorders>
            <w:shd w:val="clear" w:color="auto" w:fill="auto"/>
            <w:noWrap/>
            <w:vAlign w:val="bottom"/>
            <w:hideMark/>
          </w:tcPr>
          <w:p w14:paraId="0F2326EE" w14:textId="46F95BD3" w:rsidR="005D7A66" w:rsidRPr="00F16910" w:rsidRDefault="005D7A66"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723" w:type="dxa"/>
            <w:tcBorders>
              <w:top w:val="nil"/>
              <w:left w:val="nil"/>
              <w:bottom w:val="single" w:sz="4" w:space="0" w:color="auto"/>
              <w:right w:val="single" w:sz="4" w:space="0" w:color="auto"/>
            </w:tcBorders>
            <w:shd w:val="clear" w:color="auto" w:fill="auto"/>
            <w:noWrap/>
            <w:vAlign w:val="bottom"/>
            <w:hideMark/>
          </w:tcPr>
          <w:p w14:paraId="52993BAC" w14:textId="4DAC8050" w:rsidR="005D7A66" w:rsidRPr="00F16910" w:rsidRDefault="005D7A66"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5D7A66" w:rsidRPr="00F16910" w14:paraId="5FEBB1F2" w14:textId="77777777" w:rsidTr="00D576AA">
        <w:trPr>
          <w:cantSplit/>
          <w:trHeight w:val="264"/>
          <w:jc w:val="right"/>
        </w:trPr>
        <w:tc>
          <w:tcPr>
            <w:tcW w:w="3366" w:type="dxa"/>
            <w:tcBorders>
              <w:top w:val="nil"/>
              <w:left w:val="single" w:sz="4" w:space="0" w:color="auto"/>
              <w:bottom w:val="single" w:sz="4" w:space="0" w:color="auto"/>
              <w:right w:val="single" w:sz="4" w:space="0" w:color="auto"/>
            </w:tcBorders>
            <w:shd w:val="clear" w:color="auto" w:fill="auto"/>
            <w:vAlign w:val="center"/>
            <w:hideMark/>
          </w:tcPr>
          <w:p w14:paraId="335B195A" w14:textId="77777777" w:rsidR="005D7A66" w:rsidRPr="00F16910" w:rsidRDefault="005D7A66" w:rsidP="00176A8C">
            <w:pPr>
              <w:spacing w:line="360" w:lineRule="auto"/>
              <w:jc w:val="center"/>
              <w:rPr>
                <w:i/>
                <w:iCs/>
                <w:sz w:val="18"/>
                <w:szCs w:val="18"/>
                <w:lang w:val="en-US"/>
              </w:rPr>
            </w:pPr>
            <w:r w:rsidRPr="00F16910">
              <w:rPr>
                <w:i/>
                <w:iCs/>
                <w:snapToGrid w:val="0"/>
                <w:sz w:val="18"/>
                <w:szCs w:val="18"/>
              </w:rPr>
              <w:t>Jumlah</w:t>
            </w:r>
          </w:p>
        </w:tc>
        <w:tc>
          <w:tcPr>
            <w:tcW w:w="1462" w:type="dxa"/>
            <w:tcBorders>
              <w:top w:val="nil"/>
              <w:left w:val="nil"/>
              <w:bottom w:val="single" w:sz="4" w:space="0" w:color="auto"/>
              <w:right w:val="single" w:sz="4" w:space="0" w:color="auto"/>
            </w:tcBorders>
            <w:shd w:val="clear" w:color="auto" w:fill="auto"/>
            <w:noWrap/>
            <w:vAlign w:val="center"/>
            <w:hideMark/>
          </w:tcPr>
          <w:p w14:paraId="48E861DE" w14:textId="79AD504D" w:rsidR="005D7A66" w:rsidRPr="00F16910" w:rsidRDefault="005D7A66" w:rsidP="00176A8C">
            <w:pPr>
              <w:spacing w:line="360" w:lineRule="auto"/>
              <w:rPr>
                <w:rFonts w:ascii="Arial" w:hAnsi="Arial" w:cs="Arial"/>
                <w:sz w:val="20"/>
                <w:szCs w:val="20"/>
                <w:lang w:val="en-US"/>
              </w:rPr>
            </w:pPr>
            <w:r w:rsidRPr="00F16910">
              <w:rPr>
                <w:rFonts w:ascii="Arial" w:hAnsi="Arial" w:cs="Arial"/>
                <w:color w:val="000000"/>
                <w:sz w:val="16"/>
                <w:szCs w:val="16"/>
                <w:lang w:val="en-US"/>
              </w:rPr>
              <w:t>4.427.112.155,00</w:t>
            </w:r>
          </w:p>
        </w:tc>
        <w:tc>
          <w:tcPr>
            <w:tcW w:w="1462" w:type="dxa"/>
            <w:tcBorders>
              <w:top w:val="nil"/>
              <w:left w:val="nil"/>
              <w:bottom w:val="single" w:sz="4" w:space="0" w:color="auto"/>
              <w:right w:val="single" w:sz="4" w:space="0" w:color="auto"/>
            </w:tcBorders>
            <w:shd w:val="clear" w:color="auto" w:fill="auto"/>
            <w:noWrap/>
            <w:vAlign w:val="center"/>
            <w:hideMark/>
          </w:tcPr>
          <w:p w14:paraId="15FF6921" w14:textId="4607B1CD" w:rsidR="005D7A66" w:rsidRPr="00F16910" w:rsidRDefault="005D7A66" w:rsidP="00176A8C">
            <w:pPr>
              <w:spacing w:line="360" w:lineRule="auto"/>
              <w:rPr>
                <w:rFonts w:ascii="Arial" w:hAnsi="Arial" w:cs="Arial"/>
                <w:sz w:val="20"/>
                <w:szCs w:val="20"/>
                <w:lang w:val="en-US"/>
              </w:rPr>
            </w:pPr>
            <w:r w:rsidRPr="00F16910">
              <w:rPr>
                <w:rFonts w:ascii="Arial" w:hAnsi="Arial" w:cs="Arial"/>
                <w:color w:val="000000"/>
                <w:sz w:val="16"/>
                <w:szCs w:val="16"/>
                <w:lang w:val="en-US"/>
              </w:rPr>
              <w:t>5.033.394.622,00</w:t>
            </w:r>
          </w:p>
        </w:tc>
        <w:tc>
          <w:tcPr>
            <w:tcW w:w="1508" w:type="dxa"/>
            <w:tcBorders>
              <w:top w:val="nil"/>
              <w:left w:val="nil"/>
              <w:bottom w:val="single" w:sz="4" w:space="0" w:color="auto"/>
              <w:right w:val="single" w:sz="4" w:space="0" w:color="auto"/>
            </w:tcBorders>
            <w:shd w:val="clear" w:color="auto" w:fill="auto"/>
            <w:noWrap/>
            <w:vAlign w:val="bottom"/>
            <w:hideMark/>
          </w:tcPr>
          <w:p w14:paraId="0270C48C" w14:textId="283649EC" w:rsidR="005D7A66" w:rsidRPr="00F16910" w:rsidRDefault="005D7A66" w:rsidP="00176A8C">
            <w:pPr>
              <w:spacing w:line="360" w:lineRule="auto"/>
              <w:rPr>
                <w:rFonts w:ascii="Arial" w:hAnsi="Arial" w:cs="Arial"/>
                <w:sz w:val="20"/>
                <w:szCs w:val="20"/>
                <w:lang w:val="en-US"/>
              </w:rPr>
            </w:pPr>
            <w:r w:rsidRPr="00F16910">
              <w:rPr>
                <w:rFonts w:ascii="Arial" w:hAnsi="Arial" w:cs="Arial"/>
                <w:sz w:val="16"/>
                <w:szCs w:val="16"/>
                <w:lang w:val="en-US"/>
              </w:rPr>
              <w:t> (606.282.467,00)</w:t>
            </w:r>
          </w:p>
        </w:tc>
        <w:tc>
          <w:tcPr>
            <w:tcW w:w="723" w:type="dxa"/>
            <w:tcBorders>
              <w:top w:val="nil"/>
              <w:left w:val="nil"/>
              <w:bottom w:val="single" w:sz="4" w:space="0" w:color="auto"/>
              <w:right w:val="single" w:sz="4" w:space="0" w:color="auto"/>
            </w:tcBorders>
            <w:shd w:val="clear" w:color="auto" w:fill="auto"/>
            <w:noWrap/>
            <w:vAlign w:val="bottom"/>
            <w:hideMark/>
          </w:tcPr>
          <w:p w14:paraId="3B30F31F" w14:textId="3C05823F" w:rsidR="005D7A66" w:rsidRPr="00F16910" w:rsidRDefault="005D7A66" w:rsidP="00176A8C">
            <w:pPr>
              <w:spacing w:line="360" w:lineRule="auto"/>
              <w:rPr>
                <w:rFonts w:ascii="Arial" w:hAnsi="Arial" w:cs="Arial"/>
                <w:sz w:val="20"/>
                <w:szCs w:val="20"/>
                <w:lang w:val="en-US"/>
              </w:rPr>
            </w:pPr>
            <w:r w:rsidRPr="00F16910">
              <w:rPr>
                <w:rFonts w:ascii="Arial" w:hAnsi="Arial" w:cs="Arial"/>
                <w:sz w:val="16"/>
                <w:szCs w:val="16"/>
                <w:lang w:val="en-US"/>
              </w:rPr>
              <w:t>(12,05)</w:t>
            </w:r>
          </w:p>
        </w:tc>
      </w:tr>
    </w:tbl>
    <w:p w14:paraId="70167EE8" w14:textId="77777777" w:rsidR="00430A5E" w:rsidRPr="00F16910" w:rsidRDefault="00430A5E" w:rsidP="00176A8C">
      <w:pPr>
        <w:pStyle w:val="ListParagraph"/>
        <w:spacing w:line="360" w:lineRule="auto"/>
        <w:ind w:left="0"/>
        <w:jc w:val="center"/>
        <w:rPr>
          <w:rFonts w:ascii="Arial" w:hAnsi="Arial" w:cs="Arial"/>
          <w:bCs/>
          <w:color w:val="000000"/>
          <w:lang w:val="en-US"/>
        </w:rPr>
      </w:pPr>
    </w:p>
    <w:p w14:paraId="2A0F7D00" w14:textId="77777777" w:rsidR="00430A5E" w:rsidRPr="00F16910" w:rsidRDefault="00C81BF0" w:rsidP="00176A8C">
      <w:pPr>
        <w:pStyle w:val="ListParagraph"/>
        <w:spacing w:line="360" w:lineRule="auto"/>
        <w:ind w:left="990"/>
        <w:rPr>
          <w:sz w:val="22"/>
          <w:szCs w:val="22"/>
        </w:rPr>
      </w:pPr>
      <w:r w:rsidRPr="00F16910">
        <w:rPr>
          <w:sz w:val="22"/>
          <w:szCs w:val="22"/>
        </w:rPr>
        <w:t xml:space="preserve">A. </w:t>
      </w:r>
      <w:r w:rsidR="00430A5E" w:rsidRPr="00F16910">
        <w:rPr>
          <w:sz w:val="22"/>
          <w:szCs w:val="22"/>
        </w:rPr>
        <w:t>Rincian Pendapatan Hibah – LO :</w:t>
      </w:r>
    </w:p>
    <w:tbl>
      <w:tblPr>
        <w:tblW w:w="8609" w:type="dxa"/>
        <w:tblInd w:w="781" w:type="dxa"/>
        <w:tblLook w:val="04A0" w:firstRow="1" w:lastRow="0" w:firstColumn="1" w:lastColumn="0" w:noHBand="0" w:noVBand="1"/>
      </w:tblPr>
      <w:tblGrid>
        <w:gridCol w:w="3532"/>
        <w:gridCol w:w="1469"/>
        <w:gridCol w:w="1451"/>
        <w:gridCol w:w="1478"/>
        <w:gridCol w:w="718"/>
      </w:tblGrid>
      <w:tr w:rsidR="00430A5E" w:rsidRPr="00F16910" w14:paraId="72740602" w14:textId="77777777" w:rsidTr="00A00B29">
        <w:trPr>
          <w:trHeight w:val="264"/>
        </w:trPr>
        <w:tc>
          <w:tcPr>
            <w:tcW w:w="3562" w:type="dxa"/>
            <w:tcBorders>
              <w:top w:val="single" w:sz="4" w:space="0" w:color="auto"/>
              <w:left w:val="single" w:sz="4" w:space="0" w:color="auto"/>
              <w:bottom w:val="nil"/>
              <w:right w:val="single" w:sz="4" w:space="0" w:color="auto"/>
            </w:tcBorders>
            <w:shd w:val="clear" w:color="auto" w:fill="auto"/>
            <w:noWrap/>
            <w:vAlign w:val="center"/>
            <w:hideMark/>
          </w:tcPr>
          <w:p w14:paraId="2F3B2013" w14:textId="77777777" w:rsidR="00430A5E" w:rsidRPr="00F16910" w:rsidRDefault="00430A5E" w:rsidP="00176A8C">
            <w:pPr>
              <w:spacing w:line="360" w:lineRule="auto"/>
              <w:jc w:val="center"/>
              <w:rPr>
                <w:b/>
                <w:bCs/>
                <w:color w:val="000000"/>
                <w:sz w:val="16"/>
                <w:szCs w:val="16"/>
                <w:lang w:val="en-US"/>
              </w:rPr>
            </w:pPr>
            <w:proofErr w:type="spellStart"/>
            <w:r w:rsidRPr="00F16910">
              <w:rPr>
                <w:b/>
                <w:bCs/>
                <w:color w:val="000000"/>
                <w:sz w:val="16"/>
                <w:szCs w:val="16"/>
                <w:lang w:val="en-US"/>
              </w:rPr>
              <w:t>Uraian</w:t>
            </w:r>
            <w:proofErr w:type="spellEnd"/>
          </w:p>
        </w:tc>
        <w:tc>
          <w:tcPr>
            <w:tcW w:w="29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A4A3FCA" w14:textId="77777777" w:rsidR="00430A5E" w:rsidRPr="00F16910" w:rsidRDefault="00430A5E" w:rsidP="00176A8C">
            <w:pPr>
              <w:spacing w:line="360" w:lineRule="auto"/>
              <w:jc w:val="center"/>
              <w:rPr>
                <w:b/>
                <w:bCs/>
                <w:color w:val="000000"/>
                <w:sz w:val="16"/>
                <w:szCs w:val="16"/>
                <w:lang w:val="en-US"/>
              </w:rPr>
            </w:pPr>
            <w:r w:rsidRPr="00F16910">
              <w:rPr>
                <w:b/>
                <w:bCs/>
                <w:color w:val="000000"/>
                <w:w w:val="103"/>
                <w:sz w:val="16"/>
                <w:szCs w:val="16"/>
              </w:rPr>
              <w:t>Realisasi</w:t>
            </w:r>
          </w:p>
        </w:tc>
        <w:tc>
          <w:tcPr>
            <w:tcW w:w="1490" w:type="dxa"/>
            <w:tcBorders>
              <w:top w:val="single" w:sz="4" w:space="0" w:color="auto"/>
              <w:left w:val="nil"/>
              <w:bottom w:val="nil"/>
              <w:right w:val="single" w:sz="4" w:space="0" w:color="auto"/>
            </w:tcBorders>
            <w:shd w:val="clear" w:color="auto" w:fill="auto"/>
            <w:noWrap/>
            <w:vAlign w:val="center"/>
            <w:hideMark/>
          </w:tcPr>
          <w:p w14:paraId="5D7DD56A" w14:textId="77777777" w:rsidR="00430A5E" w:rsidRPr="00F16910" w:rsidRDefault="00430A5E" w:rsidP="00176A8C">
            <w:pPr>
              <w:spacing w:line="360" w:lineRule="auto"/>
              <w:jc w:val="center"/>
              <w:rPr>
                <w:b/>
                <w:bCs/>
                <w:color w:val="000000"/>
                <w:sz w:val="16"/>
                <w:szCs w:val="16"/>
                <w:lang w:val="en-US"/>
              </w:rPr>
            </w:pPr>
            <w:r w:rsidRPr="00F16910">
              <w:rPr>
                <w:b/>
                <w:bCs/>
                <w:color w:val="000000"/>
                <w:w w:val="103"/>
                <w:sz w:val="16"/>
                <w:szCs w:val="16"/>
              </w:rPr>
              <w:t>Kenaikan</w:t>
            </w:r>
          </w:p>
        </w:tc>
        <w:tc>
          <w:tcPr>
            <w:tcW w:w="637" w:type="dxa"/>
            <w:tcBorders>
              <w:top w:val="single" w:sz="4" w:space="0" w:color="auto"/>
              <w:left w:val="nil"/>
              <w:bottom w:val="nil"/>
              <w:right w:val="single" w:sz="4" w:space="0" w:color="auto"/>
            </w:tcBorders>
            <w:shd w:val="clear" w:color="auto" w:fill="auto"/>
            <w:noWrap/>
            <w:vAlign w:val="bottom"/>
            <w:hideMark/>
          </w:tcPr>
          <w:p w14:paraId="3F7123B7" w14:textId="77777777" w:rsidR="00430A5E" w:rsidRPr="00F16910" w:rsidRDefault="00430A5E" w:rsidP="00176A8C">
            <w:pPr>
              <w:spacing w:line="360" w:lineRule="auto"/>
              <w:jc w:val="center"/>
              <w:rPr>
                <w:rFonts w:ascii="Arial" w:hAnsi="Arial" w:cs="Arial"/>
                <w:b/>
                <w:bCs/>
                <w:sz w:val="20"/>
                <w:szCs w:val="20"/>
                <w:lang w:val="en-US"/>
              </w:rPr>
            </w:pPr>
            <w:r w:rsidRPr="00F16910">
              <w:rPr>
                <w:rFonts w:ascii="Arial" w:hAnsi="Arial" w:cs="Arial"/>
                <w:b/>
                <w:bCs/>
                <w:sz w:val="20"/>
                <w:szCs w:val="20"/>
                <w:lang w:val="en-US"/>
              </w:rPr>
              <w:t>%</w:t>
            </w:r>
          </w:p>
        </w:tc>
      </w:tr>
      <w:tr w:rsidR="00430A5E" w:rsidRPr="00F16910" w14:paraId="5D3C25E8" w14:textId="77777777" w:rsidTr="00A00B29">
        <w:trPr>
          <w:trHeight w:val="264"/>
        </w:trPr>
        <w:tc>
          <w:tcPr>
            <w:tcW w:w="3562" w:type="dxa"/>
            <w:tcBorders>
              <w:top w:val="nil"/>
              <w:left w:val="single" w:sz="4" w:space="0" w:color="auto"/>
              <w:bottom w:val="single" w:sz="4" w:space="0" w:color="auto"/>
              <w:right w:val="single" w:sz="4" w:space="0" w:color="auto"/>
            </w:tcBorders>
            <w:shd w:val="clear" w:color="auto" w:fill="auto"/>
            <w:noWrap/>
            <w:vAlign w:val="bottom"/>
            <w:hideMark/>
          </w:tcPr>
          <w:p w14:paraId="68177575" w14:textId="77777777" w:rsidR="00430A5E" w:rsidRPr="00F16910" w:rsidRDefault="00430A5E" w:rsidP="00176A8C">
            <w:pPr>
              <w:spacing w:line="360" w:lineRule="auto"/>
              <w:jc w:val="center"/>
              <w:rPr>
                <w:rFonts w:ascii="Arial" w:hAnsi="Arial" w:cs="Arial"/>
                <w:b/>
                <w:bCs/>
                <w:sz w:val="20"/>
                <w:szCs w:val="20"/>
                <w:lang w:val="en-US"/>
              </w:rPr>
            </w:pPr>
            <w:r w:rsidRPr="00F16910">
              <w:rPr>
                <w:rFonts w:ascii="Arial" w:hAnsi="Arial" w:cs="Arial"/>
                <w:b/>
                <w:bCs/>
                <w:sz w:val="20"/>
                <w:szCs w:val="20"/>
                <w:lang w:val="en-US"/>
              </w:rPr>
              <w:t> </w:t>
            </w:r>
          </w:p>
        </w:tc>
        <w:tc>
          <w:tcPr>
            <w:tcW w:w="1480" w:type="dxa"/>
            <w:tcBorders>
              <w:top w:val="nil"/>
              <w:left w:val="nil"/>
              <w:bottom w:val="single" w:sz="4" w:space="0" w:color="auto"/>
              <w:right w:val="single" w:sz="4" w:space="0" w:color="auto"/>
            </w:tcBorders>
            <w:shd w:val="clear" w:color="auto" w:fill="auto"/>
            <w:noWrap/>
            <w:vAlign w:val="center"/>
            <w:hideMark/>
          </w:tcPr>
          <w:p w14:paraId="6701F7B9" w14:textId="77777777" w:rsidR="00430A5E" w:rsidRPr="00F16910" w:rsidRDefault="00430A5E" w:rsidP="00176A8C">
            <w:pPr>
              <w:spacing w:line="360" w:lineRule="auto"/>
              <w:jc w:val="center"/>
              <w:rPr>
                <w:b/>
                <w:bCs/>
                <w:color w:val="000000"/>
                <w:sz w:val="16"/>
                <w:szCs w:val="16"/>
                <w:lang w:val="en-ID"/>
              </w:rPr>
            </w:pPr>
            <w:r w:rsidRPr="00F16910">
              <w:rPr>
                <w:b/>
                <w:bCs/>
                <w:color w:val="000000"/>
                <w:w w:val="103"/>
                <w:sz w:val="16"/>
                <w:szCs w:val="16"/>
              </w:rPr>
              <w:t>Tahun 201</w:t>
            </w:r>
            <w:r w:rsidR="00F817DA" w:rsidRPr="00F16910">
              <w:rPr>
                <w:b/>
                <w:bCs/>
                <w:color w:val="000000"/>
                <w:w w:val="103"/>
                <w:sz w:val="16"/>
                <w:szCs w:val="16"/>
                <w:lang w:val="en-ID"/>
              </w:rPr>
              <w:t>9</w:t>
            </w:r>
          </w:p>
        </w:tc>
        <w:tc>
          <w:tcPr>
            <w:tcW w:w="1440" w:type="dxa"/>
            <w:tcBorders>
              <w:top w:val="nil"/>
              <w:left w:val="nil"/>
              <w:bottom w:val="single" w:sz="4" w:space="0" w:color="auto"/>
              <w:right w:val="single" w:sz="4" w:space="0" w:color="auto"/>
            </w:tcBorders>
            <w:shd w:val="clear" w:color="auto" w:fill="auto"/>
            <w:noWrap/>
            <w:vAlign w:val="center"/>
            <w:hideMark/>
          </w:tcPr>
          <w:p w14:paraId="51895577" w14:textId="77777777" w:rsidR="00430A5E" w:rsidRPr="00F16910" w:rsidRDefault="00430A5E" w:rsidP="00176A8C">
            <w:pPr>
              <w:spacing w:line="360" w:lineRule="auto"/>
              <w:jc w:val="center"/>
              <w:rPr>
                <w:b/>
                <w:bCs/>
                <w:color w:val="000000"/>
                <w:sz w:val="16"/>
                <w:szCs w:val="16"/>
                <w:lang w:val="en-ID"/>
              </w:rPr>
            </w:pPr>
            <w:r w:rsidRPr="00F16910">
              <w:rPr>
                <w:b/>
                <w:bCs/>
                <w:color w:val="000000"/>
                <w:w w:val="103"/>
                <w:sz w:val="16"/>
                <w:szCs w:val="16"/>
              </w:rPr>
              <w:t>Tahun 201</w:t>
            </w:r>
            <w:r w:rsidR="00F817DA" w:rsidRPr="00F16910">
              <w:rPr>
                <w:b/>
                <w:bCs/>
                <w:color w:val="000000"/>
                <w:w w:val="103"/>
                <w:sz w:val="16"/>
                <w:szCs w:val="16"/>
                <w:lang w:val="en-ID"/>
              </w:rPr>
              <w:t>8</w:t>
            </w:r>
          </w:p>
        </w:tc>
        <w:tc>
          <w:tcPr>
            <w:tcW w:w="1490" w:type="dxa"/>
            <w:tcBorders>
              <w:top w:val="nil"/>
              <w:left w:val="nil"/>
              <w:bottom w:val="single" w:sz="4" w:space="0" w:color="auto"/>
              <w:right w:val="single" w:sz="4" w:space="0" w:color="auto"/>
            </w:tcBorders>
            <w:shd w:val="clear" w:color="auto" w:fill="auto"/>
            <w:noWrap/>
            <w:vAlign w:val="center"/>
            <w:hideMark/>
          </w:tcPr>
          <w:p w14:paraId="1CA0873B" w14:textId="77777777" w:rsidR="00430A5E" w:rsidRPr="00F16910" w:rsidRDefault="00430A5E" w:rsidP="00176A8C">
            <w:pPr>
              <w:spacing w:line="360" w:lineRule="auto"/>
              <w:jc w:val="center"/>
              <w:rPr>
                <w:b/>
                <w:bCs/>
                <w:color w:val="000000"/>
                <w:sz w:val="16"/>
                <w:szCs w:val="16"/>
                <w:lang w:val="en-US"/>
              </w:rPr>
            </w:pPr>
            <w:r w:rsidRPr="00F16910">
              <w:rPr>
                <w:b/>
                <w:bCs/>
                <w:color w:val="000000"/>
                <w:sz w:val="16"/>
                <w:szCs w:val="16"/>
                <w:lang w:val="en-US"/>
              </w:rPr>
              <w:t>/(</w:t>
            </w:r>
            <w:proofErr w:type="spellStart"/>
            <w:r w:rsidRPr="00F16910">
              <w:rPr>
                <w:b/>
                <w:bCs/>
                <w:color w:val="000000"/>
                <w:sz w:val="16"/>
                <w:szCs w:val="16"/>
                <w:lang w:val="en-US"/>
              </w:rPr>
              <w:t>Penurunan</w:t>
            </w:r>
            <w:proofErr w:type="spellEnd"/>
            <w:r w:rsidRPr="00F16910">
              <w:rPr>
                <w:b/>
                <w:bCs/>
                <w:color w:val="000000"/>
                <w:sz w:val="16"/>
                <w:szCs w:val="16"/>
                <w:lang w:val="en-US"/>
              </w:rPr>
              <w:t>)</w:t>
            </w:r>
          </w:p>
        </w:tc>
        <w:tc>
          <w:tcPr>
            <w:tcW w:w="637" w:type="dxa"/>
            <w:tcBorders>
              <w:top w:val="nil"/>
              <w:left w:val="nil"/>
              <w:bottom w:val="single" w:sz="4" w:space="0" w:color="auto"/>
              <w:right w:val="single" w:sz="4" w:space="0" w:color="auto"/>
            </w:tcBorders>
            <w:shd w:val="clear" w:color="auto" w:fill="auto"/>
            <w:noWrap/>
            <w:vAlign w:val="bottom"/>
            <w:hideMark/>
          </w:tcPr>
          <w:p w14:paraId="5570A378" w14:textId="77777777" w:rsidR="00430A5E" w:rsidRPr="00F16910" w:rsidRDefault="00430A5E" w:rsidP="00176A8C">
            <w:pPr>
              <w:spacing w:line="360" w:lineRule="auto"/>
              <w:jc w:val="center"/>
              <w:rPr>
                <w:rFonts w:ascii="Arial" w:hAnsi="Arial" w:cs="Arial"/>
                <w:b/>
                <w:bCs/>
                <w:sz w:val="20"/>
                <w:szCs w:val="20"/>
                <w:lang w:val="en-US"/>
              </w:rPr>
            </w:pPr>
            <w:r w:rsidRPr="00F16910">
              <w:rPr>
                <w:rFonts w:ascii="Arial" w:hAnsi="Arial" w:cs="Arial"/>
                <w:b/>
                <w:bCs/>
                <w:sz w:val="20"/>
                <w:szCs w:val="20"/>
                <w:lang w:val="en-US"/>
              </w:rPr>
              <w:t> </w:t>
            </w:r>
          </w:p>
        </w:tc>
      </w:tr>
      <w:tr w:rsidR="00430A5E" w:rsidRPr="00F16910" w14:paraId="7204A399" w14:textId="77777777" w:rsidTr="00A00B29">
        <w:trPr>
          <w:trHeight w:val="264"/>
        </w:trPr>
        <w:tc>
          <w:tcPr>
            <w:tcW w:w="3562" w:type="dxa"/>
            <w:tcBorders>
              <w:top w:val="nil"/>
              <w:left w:val="single" w:sz="4" w:space="0" w:color="auto"/>
              <w:bottom w:val="single" w:sz="4" w:space="0" w:color="auto"/>
              <w:right w:val="single" w:sz="4" w:space="0" w:color="auto"/>
            </w:tcBorders>
            <w:shd w:val="clear" w:color="auto" w:fill="auto"/>
            <w:noWrap/>
            <w:vAlign w:val="bottom"/>
            <w:hideMark/>
          </w:tcPr>
          <w:p w14:paraId="67872406"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14:paraId="467DE5DA"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40" w:type="dxa"/>
            <w:tcBorders>
              <w:top w:val="nil"/>
              <w:left w:val="nil"/>
              <w:bottom w:val="single" w:sz="4" w:space="0" w:color="auto"/>
              <w:right w:val="single" w:sz="4" w:space="0" w:color="auto"/>
            </w:tcBorders>
            <w:shd w:val="clear" w:color="auto" w:fill="auto"/>
            <w:noWrap/>
            <w:vAlign w:val="center"/>
            <w:hideMark/>
          </w:tcPr>
          <w:p w14:paraId="66E7B6B5" w14:textId="77777777" w:rsidR="00430A5E" w:rsidRPr="00F16910" w:rsidRDefault="00430A5E" w:rsidP="00176A8C">
            <w:pPr>
              <w:spacing w:line="360" w:lineRule="auto"/>
              <w:rPr>
                <w:color w:val="000000"/>
                <w:sz w:val="16"/>
                <w:szCs w:val="16"/>
                <w:lang w:val="en-US"/>
              </w:rPr>
            </w:pPr>
            <w:r w:rsidRPr="00F16910">
              <w:rPr>
                <w:color w:val="000000"/>
                <w:sz w:val="16"/>
                <w:szCs w:val="16"/>
                <w:lang w:val="en-US"/>
              </w:rPr>
              <w:t> </w:t>
            </w:r>
          </w:p>
        </w:tc>
        <w:tc>
          <w:tcPr>
            <w:tcW w:w="1490" w:type="dxa"/>
            <w:tcBorders>
              <w:top w:val="nil"/>
              <w:left w:val="nil"/>
              <w:bottom w:val="single" w:sz="4" w:space="0" w:color="auto"/>
              <w:right w:val="single" w:sz="4" w:space="0" w:color="auto"/>
            </w:tcBorders>
            <w:shd w:val="clear" w:color="auto" w:fill="auto"/>
            <w:noWrap/>
            <w:vAlign w:val="bottom"/>
            <w:hideMark/>
          </w:tcPr>
          <w:p w14:paraId="625927C7"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637" w:type="dxa"/>
            <w:tcBorders>
              <w:top w:val="nil"/>
              <w:left w:val="nil"/>
              <w:bottom w:val="single" w:sz="4" w:space="0" w:color="auto"/>
              <w:right w:val="single" w:sz="4" w:space="0" w:color="auto"/>
            </w:tcBorders>
            <w:shd w:val="clear" w:color="auto" w:fill="auto"/>
            <w:noWrap/>
            <w:vAlign w:val="bottom"/>
            <w:hideMark/>
          </w:tcPr>
          <w:p w14:paraId="1157D7F6"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430A5E" w:rsidRPr="00F16910" w14:paraId="1E34BF5A" w14:textId="77777777" w:rsidTr="00A00B29">
        <w:trPr>
          <w:trHeight w:val="264"/>
        </w:trPr>
        <w:tc>
          <w:tcPr>
            <w:tcW w:w="3562" w:type="dxa"/>
            <w:tcBorders>
              <w:top w:val="nil"/>
              <w:left w:val="single" w:sz="4" w:space="0" w:color="auto"/>
              <w:bottom w:val="single" w:sz="4" w:space="0" w:color="auto"/>
              <w:right w:val="single" w:sz="4" w:space="0" w:color="auto"/>
            </w:tcBorders>
            <w:shd w:val="clear" w:color="auto" w:fill="auto"/>
            <w:vAlign w:val="center"/>
            <w:hideMark/>
          </w:tcPr>
          <w:p w14:paraId="37051D5E" w14:textId="77777777" w:rsidR="00430A5E" w:rsidRPr="00F16910" w:rsidRDefault="00430A5E" w:rsidP="00176A8C">
            <w:pPr>
              <w:spacing w:line="360" w:lineRule="auto"/>
              <w:ind w:firstLineChars="100" w:firstLine="161"/>
              <w:rPr>
                <w:b/>
                <w:bCs/>
                <w:sz w:val="16"/>
                <w:szCs w:val="16"/>
                <w:lang w:val="en-US"/>
              </w:rPr>
            </w:pPr>
            <w:r w:rsidRPr="00F16910">
              <w:rPr>
                <w:b/>
                <w:bCs/>
                <w:sz w:val="16"/>
                <w:szCs w:val="16"/>
                <w:lang w:val="en-US"/>
              </w:rPr>
              <w:t xml:space="preserve">A. </w:t>
            </w:r>
            <w:proofErr w:type="spellStart"/>
            <w:r w:rsidRPr="00F16910">
              <w:rPr>
                <w:b/>
                <w:bCs/>
                <w:sz w:val="16"/>
                <w:szCs w:val="16"/>
                <w:lang w:val="en-US"/>
              </w:rPr>
              <w:t>Pendapatan</w:t>
            </w:r>
            <w:proofErr w:type="spellEnd"/>
            <w:r w:rsidRPr="00F16910">
              <w:rPr>
                <w:b/>
                <w:bCs/>
                <w:sz w:val="16"/>
                <w:szCs w:val="16"/>
                <w:lang w:val="en-US"/>
              </w:rPr>
              <w:t xml:space="preserve"> </w:t>
            </w:r>
            <w:proofErr w:type="spellStart"/>
            <w:r w:rsidRPr="00F16910">
              <w:rPr>
                <w:b/>
                <w:bCs/>
                <w:sz w:val="16"/>
                <w:szCs w:val="16"/>
                <w:lang w:val="en-US"/>
              </w:rPr>
              <w:t>Hibah</w:t>
            </w:r>
            <w:proofErr w:type="spellEnd"/>
            <w:r w:rsidRPr="00F16910">
              <w:rPr>
                <w:b/>
                <w:bCs/>
                <w:sz w:val="16"/>
                <w:szCs w:val="16"/>
                <w:lang w:val="en-US"/>
              </w:rPr>
              <w:t xml:space="preserve"> - LO</w:t>
            </w:r>
          </w:p>
        </w:tc>
        <w:tc>
          <w:tcPr>
            <w:tcW w:w="1480" w:type="dxa"/>
            <w:tcBorders>
              <w:top w:val="nil"/>
              <w:left w:val="nil"/>
              <w:bottom w:val="single" w:sz="4" w:space="0" w:color="auto"/>
              <w:right w:val="single" w:sz="4" w:space="0" w:color="auto"/>
            </w:tcBorders>
            <w:shd w:val="clear" w:color="auto" w:fill="auto"/>
            <w:noWrap/>
            <w:vAlign w:val="bottom"/>
            <w:hideMark/>
          </w:tcPr>
          <w:p w14:paraId="5A44717E"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EC2E085"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90" w:type="dxa"/>
            <w:tcBorders>
              <w:top w:val="nil"/>
              <w:left w:val="nil"/>
              <w:bottom w:val="single" w:sz="4" w:space="0" w:color="auto"/>
              <w:right w:val="single" w:sz="4" w:space="0" w:color="auto"/>
            </w:tcBorders>
            <w:shd w:val="clear" w:color="auto" w:fill="auto"/>
            <w:noWrap/>
            <w:vAlign w:val="bottom"/>
            <w:hideMark/>
          </w:tcPr>
          <w:p w14:paraId="652BF773"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637" w:type="dxa"/>
            <w:tcBorders>
              <w:top w:val="nil"/>
              <w:left w:val="nil"/>
              <w:bottom w:val="single" w:sz="4" w:space="0" w:color="auto"/>
              <w:right w:val="single" w:sz="4" w:space="0" w:color="auto"/>
            </w:tcBorders>
            <w:shd w:val="clear" w:color="auto" w:fill="auto"/>
            <w:noWrap/>
            <w:vAlign w:val="bottom"/>
            <w:hideMark/>
          </w:tcPr>
          <w:p w14:paraId="62C0EC43"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430A5E" w:rsidRPr="00F16910" w14:paraId="462CC54A" w14:textId="77777777" w:rsidTr="00A00B29">
        <w:trPr>
          <w:trHeight w:val="264"/>
        </w:trPr>
        <w:tc>
          <w:tcPr>
            <w:tcW w:w="3562" w:type="dxa"/>
            <w:tcBorders>
              <w:top w:val="nil"/>
              <w:left w:val="single" w:sz="4" w:space="0" w:color="auto"/>
              <w:bottom w:val="single" w:sz="4" w:space="0" w:color="auto"/>
              <w:right w:val="single" w:sz="4" w:space="0" w:color="auto"/>
            </w:tcBorders>
            <w:shd w:val="clear" w:color="auto" w:fill="auto"/>
            <w:noWrap/>
            <w:vAlign w:val="center"/>
            <w:hideMark/>
          </w:tcPr>
          <w:p w14:paraId="689DA095" w14:textId="77777777" w:rsidR="00430A5E" w:rsidRPr="00F16910" w:rsidRDefault="00430A5E" w:rsidP="00176A8C">
            <w:pPr>
              <w:spacing w:line="360" w:lineRule="auto"/>
              <w:ind w:firstLineChars="200" w:firstLine="320"/>
              <w:rPr>
                <w:color w:val="000000"/>
                <w:sz w:val="16"/>
                <w:szCs w:val="16"/>
                <w:lang w:val="en-US"/>
              </w:rPr>
            </w:pPr>
            <w:r w:rsidRPr="00F16910">
              <w:rPr>
                <w:color w:val="000000"/>
                <w:sz w:val="16"/>
                <w:szCs w:val="16"/>
                <w:lang w:val="en-US"/>
              </w:rPr>
              <w:t xml:space="preserve">a. </w:t>
            </w:r>
            <w:proofErr w:type="spellStart"/>
            <w:r w:rsidRPr="00F16910">
              <w:rPr>
                <w:color w:val="000000"/>
                <w:sz w:val="16"/>
                <w:szCs w:val="16"/>
                <w:lang w:val="en-US"/>
              </w:rPr>
              <w:t>Pendapatan</w:t>
            </w:r>
            <w:proofErr w:type="spellEnd"/>
            <w:r w:rsidRPr="00F16910">
              <w:rPr>
                <w:color w:val="000000"/>
                <w:sz w:val="16"/>
                <w:szCs w:val="16"/>
                <w:lang w:val="en-US"/>
              </w:rPr>
              <w:t xml:space="preserve"> </w:t>
            </w:r>
            <w:proofErr w:type="spellStart"/>
            <w:r w:rsidRPr="00F16910">
              <w:rPr>
                <w:color w:val="000000"/>
                <w:sz w:val="16"/>
                <w:szCs w:val="16"/>
                <w:lang w:val="en-US"/>
              </w:rPr>
              <w:t>Hibah</w:t>
            </w:r>
            <w:proofErr w:type="spellEnd"/>
            <w:r w:rsidRPr="00F16910">
              <w:rPr>
                <w:color w:val="000000"/>
                <w:sz w:val="16"/>
                <w:szCs w:val="16"/>
                <w:lang w:val="en-US"/>
              </w:rPr>
              <w:t xml:space="preserve"> BEC</w:t>
            </w:r>
          </w:p>
        </w:tc>
        <w:tc>
          <w:tcPr>
            <w:tcW w:w="1480" w:type="dxa"/>
            <w:tcBorders>
              <w:top w:val="nil"/>
              <w:left w:val="nil"/>
              <w:bottom w:val="single" w:sz="4" w:space="0" w:color="auto"/>
              <w:right w:val="single" w:sz="4" w:space="0" w:color="auto"/>
            </w:tcBorders>
            <w:shd w:val="clear" w:color="auto" w:fill="auto"/>
            <w:noWrap/>
            <w:vAlign w:val="bottom"/>
            <w:hideMark/>
          </w:tcPr>
          <w:p w14:paraId="02265983"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40" w:type="dxa"/>
            <w:tcBorders>
              <w:top w:val="nil"/>
              <w:left w:val="nil"/>
              <w:bottom w:val="single" w:sz="4" w:space="0" w:color="auto"/>
              <w:right w:val="single" w:sz="4" w:space="0" w:color="auto"/>
            </w:tcBorders>
            <w:shd w:val="clear" w:color="auto" w:fill="auto"/>
            <w:noWrap/>
            <w:hideMark/>
          </w:tcPr>
          <w:p w14:paraId="1444A0DA" w14:textId="77777777" w:rsidR="00430A5E" w:rsidRPr="00F16910" w:rsidRDefault="00430A5E" w:rsidP="00176A8C">
            <w:pPr>
              <w:spacing w:line="360" w:lineRule="auto"/>
              <w:jc w:val="center"/>
              <w:rPr>
                <w:rFonts w:ascii="Tahoma" w:hAnsi="Tahoma" w:cs="Tahoma"/>
                <w:color w:val="000000"/>
                <w:sz w:val="16"/>
                <w:szCs w:val="16"/>
                <w:lang w:val="en-US"/>
              </w:rPr>
            </w:pPr>
          </w:p>
        </w:tc>
        <w:tc>
          <w:tcPr>
            <w:tcW w:w="1490" w:type="dxa"/>
            <w:tcBorders>
              <w:top w:val="nil"/>
              <w:left w:val="nil"/>
              <w:bottom w:val="single" w:sz="4" w:space="0" w:color="auto"/>
              <w:right w:val="single" w:sz="4" w:space="0" w:color="auto"/>
            </w:tcBorders>
            <w:shd w:val="clear" w:color="auto" w:fill="auto"/>
            <w:noWrap/>
            <w:vAlign w:val="bottom"/>
            <w:hideMark/>
          </w:tcPr>
          <w:p w14:paraId="27DB8FC2"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637" w:type="dxa"/>
            <w:tcBorders>
              <w:top w:val="nil"/>
              <w:left w:val="nil"/>
              <w:bottom w:val="single" w:sz="4" w:space="0" w:color="auto"/>
              <w:right w:val="single" w:sz="4" w:space="0" w:color="auto"/>
            </w:tcBorders>
            <w:shd w:val="clear" w:color="auto" w:fill="auto"/>
            <w:noWrap/>
            <w:vAlign w:val="bottom"/>
            <w:hideMark/>
          </w:tcPr>
          <w:p w14:paraId="2D26D7AD"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430A5E" w:rsidRPr="00F16910" w14:paraId="464B97E5" w14:textId="77777777" w:rsidTr="00A00B29">
        <w:trPr>
          <w:trHeight w:val="264"/>
        </w:trPr>
        <w:tc>
          <w:tcPr>
            <w:tcW w:w="3562" w:type="dxa"/>
            <w:tcBorders>
              <w:top w:val="nil"/>
              <w:left w:val="single" w:sz="4" w:space="0" w:color="auto"/>
              <w:bottom w:val="single" w:sz="4" w:space="0" w:color="auto"/>
              <w:right w:val="single" w:sz="4" w:space="0" w:color="auto"/>
            </w:tcBorders>
            <w:shd w:val="clear" w:color="auto" w:fill="auto"/>
            <w:noWrap/>
            <w:vAlign w:val="center"/>
            <w:hideMark/>
          </w:tcPr>
          <w:p w14:paraId="3E997FA0" w14:textId="77777777" w:rsidR="00430A5E" w:rsidRPr="00F16910" w:rsidRDefault="00430A5E" w:rsidP="00176A8C">
            <w:pPr>
              <w:spacing w:line="360" w:lineRule="auto"/>
              <w:ind w:firstLineChars="200" w:firstLine="320"/>
              <w:rPr>
                <w:color w:val="000000"/>
                <w:sz w:val="16"/>
                <w:szCs w:val="16"/>
                <w:lang w:val="en-US"/>
              </w:rPr>
            </w:pPr>
            <w:r w:rsidRPr="00F16910">
              <w:rPr>
                <w:color w:val="000000"/>
                <w:sz w:val="16"/>
                <w:szCs w:val="16"/>
                <w:lang w:val="en-US"/>
              </w:rPr>
              <w:t xml:space="preserve">b. </w:t>
            </w:r>
            <w:proofErr w:type="spellStart"/>
            <w:r w:rsidRPr="00F16910">
              <w:rPr>
                <w:color w:val="000000"/>
                <w:sz w:val="16"/>
                <w:szCs w:val="16"/>
                <w:lang w:val="en-US"/>
              </w:rPr>
              <w:t>Penerimaan</w:t>
            </w:r>
            <w:proofErr w:type="spellEnd"/>
            <w:r w:rsidRPr="00F16910">
              <w:rPr>
                <w:color w:val="000000"/>
                <w:sz w:val="16"/>
                <w:szCs w:val="16"/>
                <w:lang w:val="en-US"/>
              </w:rPr>
              <w:t xml:space="preserve"> </w:t>
            </w:r>
            <w:proofErr w:type="spellStart"/>
            <w:r w:rsidRPr="00F16910">
              <w:rPr>
                <w:color w:val="000000"/>
                <w:sz w:val="16"/>
                <w:szCs w:val="16"/>
                <w:lang w:val="en-US"/>
              </w:rPr>
              <w:t>Pabrik</w:t>
            </w:r>
            <w:proofErr w:type="spellEnd"/>
            <w:r w:rsidRPr="00F16910">
              <w:rPr>
                <w:color w:val="000000"/>
                <w:sz w:val="16"/>
                <w:szCs w:val="16"/>
                <w:lang w:val="en-US"/>
              </w:rPr>
              <w:t xml:space="preserve"> </w:t>
            </w:r>
            <w:proofErr w:type="spellStart"/>
            <w:r w:rsidRPr="00F16910">
              <w:rPr>
                <w:color w:val="000000"/>
                <w:sz w:val="16"/>
                <w:szCs w:val="16"/>
                <w:lang w:val="en-US"/>
              </w:rPr>
              <w:t>Gula</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14:paraId="21C1EB81"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40" w:type="dxa"/>
            <w:tcBorders>
              <w:top w:val="nil"/>
              <w:left w:val="nil"/>
              <w:bottom w:val="single" w:sz="4" w:space="0" w:color="auto"/>
              <w:right w:val="single" w:sz="4" w:space="0" w:color="auto"/>
            </w:tcBorders>
            <w:shd w:val="clear" w:color="auto" w:fill="auto"/>
            <w:noWrap/>
            <w:hideMark/>
          </w:tcPr>
          <w:p w14:paraId="27746731" w14:textId="77777777" w:rsidR="00430A5E" w:rsidRPr="00F16910" w:rsidRDefault="00430A5E" w:rsidP="00176A8C">
            <w:pPr>
              <w:spacing w:line="360" w:lineRule="auto"/>
              <w:jc w:val="center"/>
              <w:rPr>
                <w:rFonts w:ascii="Tahoma" w:hAnsi="Tahoma" w:cs="Tahoma"/>
                <w:color w:val="000000"/>
                <w:sz w:val="16"/>
                <w:szCs w:val="16"/>
                <w:lang w:val="en-US"/>
              </w:rPr>
            </w:pPr>
          </w:p>
        </w:tc>
        <w:tc>
          <w:tcPr>
            <w:tcW w:w="1490" w:type="dxa"/>
            <w:tcBorders>
              <w:top w:val="nil"/>
              <w:left w:val="nil"/>
              <w:bottom w:val="single" w:sz="4" w:space="0" w:color="auto"/>
              <w:right w:val="single" w:sz="4" w:space="0" w:color="auto"/>
            </w:tcBorders>
            <w:shd w:val="clear" w:color="auto" w:fill="auto"/>
            <w:noWrap/>
            <w:vAlign w:val="bottom"/>
            <w:hideMark/>
          </w:tcPr>
          <w:p w14:paraId="37A78689"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637" w:type="dxa"/>
            <w:tcBorders>
              <w:top w:val="nil"/>
              <w:left w:val="nil"/>
              <w:bottom w:val="single" w:sz="4" w:space="0" w:color="auto"/>
              <w:right w:val="single" w:sz="4" w:space="0" w:color="auto"/>
            </w:tcBorders>
            <w:shd w:val="clear" w:color="auto" w:fill="auto"/>
            <w:noWrap/>
            <w:vAlign w:val="bottom"/>
            <w:hideMark/>
          </w:tcPr>
          <w:p w14:paraId="30E11767" w14:textId="77777777" w:rsidR="00430A5E" w:rsidRPr="00F16910" w:rsidRDefault="00430A5E"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FF6DD0" w:rsidRPr="00F16910" w14:paraId="1895D935" w14:textId="77777777" w:rsidTr="00B44176">
        <w:trPr>
          <w:trHeight w:val="264"/>
        </w:trPr>
        <w:tc>
          <w:tcPr>
            <w:tcW w:w="3562" w:type="dxa"/>
            <w:tcBorders>
              <w:top w:val="nil"/>
              <w:left w:val="single" w:sz="4" w:space="0" w:color="auto"/>
              <w:bottom w:val="single" w:sz="4" w:space="0" w:color="auto"/>
              <w:right w:val="single" w:sz="4" w:space="0" w:color="auto"/>
            </w:tcBorders>
            <w:shd w:val="clear" w:color="auto" w:fill="auto"/>
            <w:noWrap/>
            <w:vAlign w:val="center"/>
            <w:hideMark/>
          </w:tcPr>
          <w:p w14:paraId="5D0EFEFC" w14:textId="77777777" w:rsidR="00FF6DD0" w:rsidRPr="00F16910" w:rsidRDefault="00FF6DD0" w:rsidP="00176A8C">
            <w:pPr>
              <w:spacing w:line="360" w:lineRule="auto"/>
              <w:ind w:firstLineChars="200" w:firstLine="320"/>
              <w:rPr>
                <w:color w:val="000000"/>
                <w:sz w:val="16"/>
                <w:szCs w:val="16"/>
                <w:lang w:val="en-US"/>
              </w:rPr>
            </w:pPr>
            <w:r w:rsidRPr="00F16910">
              <w:rPr>
                <w:color w:val="000000"/>
                <w:sz w:val="16"/>
                <w:szCs w:val="16"/>
                <w:lang w:val="en-US"/>
              </w:rPr>
              <w:t xml:space="preserve">c. </w:t>
            </w:r>
            <w:proofErr w:type="spellStart"/>
            <w:r w:rsidRPr="00F16910">
              <w:rPr>
                <w:color w:val="000000"/>
                <w:sz w:val="16"/>
                <w:szCs w:val="16"/>
                <w:lang w:val="en-US"/>
              </w:rPr>
              <w:t>Pendapatan</w:t>
            </w:r>
            <w:proofErr w:type="spellEnd"/>
            <w:r w:rsidRPr="00F16910">
              <w:rPr>
                <w:color w:val="000000"/>
                <w:sz w:val="16"/>
                <w:szCs w:val="16"/>
                <w:lang w:val="en-US"/>
              </w:rPr>
              <w:t xml:space="preserve"> </w:t>
            </w:r>
            <w:proofErr w:type="spellStart"/>
            <w:r w:rsidRPr="00F16910">
              <w:rPr>
                <w:color w:val="000000"/>
                <w:sz w:val="16"/>
                <w:szCs w:val="16"/>
                <w:lang w:val="en-US"/>
              </w:rPr>
              <w:t>Hibah</w:t>
            </w:r>
            <w:proofErr w:type="spellEnd"/>
            <w:r w:rsidRPr="00F16910">
              <w:rPr>
                <w:color w:val="000000"/>
                <w:sz w:val="16"/>
                <w:szCs w:val="16"/>
                <w:lang w:val="en-US"/>
              </w:rPr>
              <w:t xml:space="preserve"> </w:t>
            </w:r>
            <w:proofErr w:type="spellStart"/>
            <w:r w:rsidRPr="00F16910">
              <w:rPr>
                <w:color w:val="000000"/>
                <w:sz w:val="16"/>
                <w:szCs w:val="16"/>
                <w:lang w:val="en-US"/>
              </w:rPr>
              <w:t>Barang</w:t>
            </w:r>
            <w:proofErr w:type="spellEnd"/>
          </w:p>
        </w:tc>
        <w:tc>
          <w:tcPr>
            <w:tcW w:w="1480" w:type="dxa"/>
            <w:tcBorders>
              <w:top w:val="nil"/>
              <w:left w:val="nil"/>
              <w:bottom w:val="single" w:sz="4" w:space="0" w:color="auto"/>
              <w:right w:val="single" w:sz="4" w:space="0" w:color="auto"/>
            </w:tcBorders>
            <w:shd w:val="clear" w:color="auto" w:fill="auto"/>
            <w:noWrap/>
            <w:vAlign w:val="center"/>
            <w:hideMark/>
          </w:tcPr>
          <w:p w14:paraId="2358FEBD" w14:textId="3D996746" w:rsidR="00FF6DD0" w:rsidRPr="00F16910" w:rsidRDefault="00FF6DD0" w:rsidP="00176A8C">
            <w:pPr>
              <w:spacing w:line="360" w:lineRule="auto"/>
              <w:rPr>
                <w:rFonts w:ascii="Arial" w:hAnsi="Arial" w:cs="Arial"/>
                <w:sz w:val="20"/>
                <w:szCs w:val="20"/>
                <w:lang w:val="en-US"/>
              </w:rPr>
            </w:pPr>
            <w:r w:rsidRPr="00F16910">
              <w:rPr>
                <w:rFonts w:ascii="Arial" w:hAnsi="Arial" w:cs="Arial"/>
                <w:color w:val="000000"/>
                <w:sz w:val="16"/>
                <w:szCs w:val="16"/>
                <w:lang w:val="en-US"/>
              </w:rPr>
              <w:t>4.427.112.155,00</w:t>
            </w:r>
          </w:p>
        </w:tc>
        <w:tc>
          <w:tcPr>
            <w:tcW w:w="1440" w:type="dxa"/>
            <w:tcBorders>
              <w:top w:val="nil"/>
              <w:left w:val="nil"/>
              <w:bottom w:val="single" w:sz="4" w:space="0" w:color="auto"/>
              <w:right w:val="single" w:sz="4" w:space="0" w:color="auto"/>
            </w:tcBorders>
            <w:shd w:val="clear" w:color="auto" w:fill="auto"/>
            <w:noWrap/>
            <w:vAlign w:val="center"/>
            <w:hideMark/>
          </w:tcPr>
          <w:p w14:paraId="28314F6F" w14:textId="411BCF28" w:rsidR="00FF6DD0" w:rsidRPr="00F16910" w:rsidRDefault="00FF6DD0" w:rsidP="00176A8C">
            <w:pPr>
              <w:spacing w:line="360" w:lineRule="auto"/>
              <w:jc w:val="center"/>
              <w:rPr>
                <w:rFonts w:ascii="Arial" w:hAnsi="Arial" w:cs="Arial"/>
                <w:sz w:val="20"/>
                <w:szCs w:val="20"/>
                <w:lang w:val="en-US"/>
              </w:rPr>
            </w:pPr>
            <w:r w:rsidRPr="00F16910">
              <w:rPr>
                <w:rFonts w:ascii="Arial" w:hAnsi="Arial" w:cs="Arial"/>
                <w:color w:val="000000"/>
                <w:sz w:val="16"/>
                <w:szCs w:val="16"/>
                <w:lang w:val="en-US"/>
              </w:rPr>
              <w:t>5.033.394.622,00</w:t>
            </w:r>
          </w:p>
        </w:tc>
        <w:tc>
          <w:tcPr>
            <w:tcW w:w="1490" w:type="dxa"/>
            <w:tcBorders>
              <w:top w:val="nil"/>
              <w:left w:val="nil"/>
              <w:bottom w:val="single" w:sz="4" w:space="0" w:color="auto"/>
              <w:right w:val="single" w:sz="4" w:space="0" w:color="auto"/>
            </w:tcBorders>
            <w:shd w:val="clear" w:color="auto" w:fill="auto"/>
            <w:noWrap/>
            <w:vAlign w:val="bottom"/>
            <w:hideMark/>
          </w:tcPr>
          <w:p w14:paraId="06C126B3" w14:textId="54D72B3E" w:rsidR="00FF6DD0" w:rsidRPr="00F16910" w:rsidRDefault="00FF6DD0" w:rsidP="00176A8C">
            <w:pPr>
              <w:spacing w:line="360" w:lineRule="auto"/>
              <w:rPr>
                <w:rFonts w:ascii="Arial" w:hAnsi="Arial" w:cs="Arial"/>
                <w:sz w:val="20"/>
                <w:szCs w:val="20"/>
                <w:lang w:val="en-US"/>
              </w:rPr>
            </w:pPr>
            <w:r w:rsidRPr="00F16910">
              <w:rPr>
                <w:rFonts w:ascii="Arial" w:hAnsi="Arial" w:cs="Arial"/>
                <w:sz w:val="16"/>
                <w:szCs w:val="16"/>
                <w:lang w:val="en-US"/>
              </w:rPr>
              <w:t> (606.282.467,00)</w:t>
            </w:r>
          </w:p>
        </w:tc>
        <w:tc>
          <w:tcPr>
            <w:tcW w:w="637" w:type="dxa"/>
            <w:tcBorders>
              <w:top w:val="nil"/>
              <w:left w:val="nil"/>
              <w:bottom w:val="single" w:sz="4" w:space="0" w:color="auto"/>
              <w:right w:val="single" w:sz="4" w:space="0" w:color="auto"/>
            </w:tcBorders>
            <w:shd w:val="clear" w:color="auto" w:fill="auto"/>
            <w:noWrap/>
            <w:vAlign w:val="bottom"/>
            <w:hideMark/>
          </w:tcPr>
          <w:p w14:paraId="3AF65E8B" w14:textId="4A585F7F" w:rsidR="00FF6DD0" w:rsidRPr="00F16910" w:rsidRDefault="00FF6DD0" w:rsidP="00176A8C">
            <w:pPr>
              <w:spacing w:line="360" w:lineRule="auto"/>
              <w:rPr>
                <w:rFonts w:ascii="Arial" w:hAnsi="Arial" w:cs="Arial"/>
                <w:sz w:val="20"/>
                <w:szCs w:val="20"/>
                <w:lang w:val="en-US"/>
              </w:rPr>
            </w:pPr>
            <w:r w:rsidRPr="00F16910">
              <w:rPr>
                <w:rFonts w:ascii="Arial" w:hAnsi="Arial" w:cs="Arial"/>
                <w:sz w:val="16"/>
                <w:szCs w:val="16"/>
                <w:lang w:val="en-US"/>
              </w:rPr>
              <w:t>(12,05)</w:t>
            </w:r>
          </w:p>
        </w:tc>
      </w:tr>
      <w:tr w:rsidR="00FF6DD0" w:rsidRPr="00F16910" w14:paraId="67ED6EC2" w14:textId="77777777" w:rsidTr="00A00B29">
        <w:trPr>
          <w:trHeight w:val="264"/>
        </w:trPr>
        <w:tc>
          <w:tcPr>
            <w:tcW w:w="3562" w:type="dxa"/>
            <w:tcBorders>
              <w:top w:val="nil"/>
              <w:left w:val="single" w:sz="4" w:space="0" w:color="auto"/>
              <w:bottom w:val="single" w:sz="4" w:space="0" w:color="auto"/>
              <w:right w:val="single" w:sz="4" w:space="0" w:color="auto"/>
            </w:tcBorders>
            <w:shd w:val="clear" w:color="auto" w:fill="auto"/>
            <w:noWrap/>
            <w:vAlign w:val="center"/>
            <w:hideMark/>
          </w:tcPr>
          <w:p w14:paraId="47BA9082" w14:textId="77777777" w:rsidR="00FF6DD0" w:rsidRPr="00F16910" w:rsidRDefault="00FF6DD0" w:rsidP="00176A8C">
            <w:pPr>
              <w:spacing w:line="360" w:lineRule="auto"/>
              <w:ind w:firstLineChars="200" w:firstLine="320"/>
              <w:rPr>
                <w:color w:val="000000"/>
                <w:sz w:val="16"/>
                <w:szCs w:val="16"/>
              </w:rPr>
            </w:pPr>
            <w:r w:rsidRPr="00F16910">
              <w:rPr>
                <w:color w:val="000000"/>
                <w:sz w:val="16"/>
                <w:szCs w:val="16"/>
                <w:lang w:val="en-US"/>
              </w:rPr>
              <w:t> </w:t>
            </w:r>
            <w:r w:rsidRPr="00F16910">
              <w:rPr>
                <w:color w:val="000000"/>
                <w:sz w:val="16"/>
                <w:szCs w:val="16"/>
              </w:rPr>
              <w:t>Dst.....</w:t>
            </w:r>
          </w:p>
        </w:tc>
        <w:tc>
          <w:tcPr>
            <w:tcW w:w="1480" w:type="dxa"/>
            <w:tcBorders>
              <w:top w:val="nil"/>
              <w:left w:val="nil"/>
              <w:bottom w:val="single" w:sz="4" w:space="0" w:color="auto"/>
              <w:right w:val="single" w:sz="4" w:space="0" w:color="auto"/>
            </w:tcBorders>
            <w:shd w:val="clear" w:color="auto" w:fill="auto"/>
            <w:noWrap/>
            <w:vAlign w:val="bottom"/>
            <w:hideMark/>
          </w:tcPr>
          <w:p w14:paraId="5B46A54A" w14:textId="312B2B8D" w:rsidR="00FF6DD0" w:rsidRPr="00F16910" w:rsidRDefault="00FF6DD0"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403FEE76" w14:textId="77777777" w:rsidR="00FF6DD0" w:rsidRPr="00F16910" w:rsidRDefault="00FF6DD0" w:rsidP="00176A8C">
            <w:pPr>
              <w:spacing w:line="360" w:lineRule="auto"/>
              <w:rPr>
                <w:rFonts w:ascii="Arial" w:hAnsi="Arial" w:cs="Arial"/>
                <w:sz w:val="20"/>
                <w:szCs w:val="20"/>
                <w:lang w:val="en-US"/>
              </w:rPr>
            </w:pPr>
          </w:p>
        </w:tc>
        <w:tc>
          <w:tcPr>
            <w:tcW w:w="1490" w:type="dxa"/>
            <w:tcBorders>
              <w:top w:val="nil"/>
              <w:left w:val="nil"/>
              <w:bottom w:val="single" w:sz="4" w:space="0" w:color="auto"/>
              <w:right w:val="single" w:sz="4" w:space="0" w:color="auto"/>
            </w:tcBorders>
            <w:shd w:val="clear" w:color="auto" w:fill="auto"/>
            <w:noWrap/>
            <w:vAlign w:val="bottom"/>
            <w:hideMark/>
          </w:tcPr>
          <w:p w14:paraId="6FABF1E4" w14:textId="0FD18F0C" w:rsidR="00FF6DD0" w:rsidRPr="00F16910" w:rsidRDefault="00FF6DD0"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637" w:type="dxa"/>
            <w:tcBorders>
              <w:top w:val="nil"/>
              <w:left w:val="nil"/>
              <w:bottom w:val="single" w:sz="4" w:space="0" w:color="auto"/>
              <w:right w:val="single" w:sz="4" w:space="0" w:color="auto"/>
            </w:tcBorders>
            <w:shd w:val="clear" w:color="auto" w:fill="auto"/>
            <w:noWrap/>
            <w:vAlign w:val="bottom"/>
            <w:hideMark/>
          </w:tcPr>
          <w:p w14:paraId="326BAD8B" w14:textId="6CE54531" w:rsidR="00FF6DD0" w:rsidRPr="00F16910" w:rsidRDefault="00FF6DD0"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FF6DD0" w:rsidRPr="00F16910" w14:paraId="7512ECFB" w14:textId="77777777" w:rsidTr="00B44176">
        <w:trPr>
          <w:cantSplit/>
          <w:trHeight w:val="264"/>
        </w:trPr>
        <w:tc>
          <w:tcPr>
            <w:tcW w:w="3562" w:type="dxa"/>
            <w:tcBorders>
              <w:top w:val="nil"/>
              <w:left w:val="single" w:sz="4" w:space="0" w:color="auto"/>
              <w:bottom w:val="single" w:sz="4" w:space="0" w:color="auto"/>
              <w:right w:val="single" w:sz="4" w:space="0" w:color="auto"/>
            </w:tcBorders>
            <w:shd w:val="clear" w:color="auto" w:fill="auto"/>
            <w:vAlign w:val="center"/>
            <w:hideMark/>
          </w:tcPr>
          <w:p w14:paraId="1ABEEA56" w14:textId="77777777" w:rsidR="00FF6DD0" w:rsidRPr="00F16910" w:rsidRDefault="00FF6DD0" w:rsidP="00176A8C">
            <w:pPr>
              <w:spacing w:line="360" w:lineRule="auto"/>
              <w:jc w:val="center"/>
              <w:rPr>
                <w:b/>
                <w:bCs/>
                <w:i/>
                <w:iCs/>
                <w:sz w:val="16"/>
                <w:szCs w:val="16"/>
                <w:lang w:val="en-US"/>
              </w:rPr>
            </w:pPr>
            <w:r w:rsidRPr="00F16910">
              <w:rPr>
                <w:b/>
                <w:bCs/>
                <w:i/>
                <w:iCs/>
                <w:snapToGrid w:val="0"/>
                <w:sz w:val="16"/>
                <w:szCs w:val="16"/>
              </w:rPr>
              <w:t>Jumlah</w:t>
            </w:r>
          </w:p>
        </w:tc>
        <w:tc>
          <w:tcPr>
            <w:tcW w:w="1480" w:type="dxa"/>
            <w:tcBorders>
              <w:top w:val="nil"/>
              <w:left w:val="nil"/>
              <w:bottom w:val="single" w:sz="4" w:space="0" w:color="auto"/>
              <w:right w:val="single" w:sz="4" w:space="0" w:color="auto"/>
            </w:tcBorders>
            <w:shd w:val="clear" w:color="auto" w:fill="auto"/>
            <w:noWrap/>
            <w:vAlign w:val="center"/>
            <w:hideMark/>
          </w:tcPr>
          <w:p w14:paraId="2930A143" w14:textId="330DF8C9" w:rsidR="00FF6DD0" w:rsidRPr="00F16910" w:rsidRDefault="00FF6DD0" w:rsidP="00176A8C">
            <w:pPr>
              <w:spacing w:line="360" w:lineRule="auto"/>
              <w:rPr>
                <w:rFonts w:ascii="Arial" w:hAnsi="Arial" w:cs="Arial"/>
                <w:sz w:val="20"/>
                <w:szCs w:val="20"/>
                <w:lang w:val="en-US"/>
              </w:rPr>
            </w:pPr>
            <w:r w:rsidRPr="00F16910">
              <w:rPr>
                <w:rFonts w:ascii="Arial" w:hAnsi="Arial" w:cs="Arial"/>
                <w:color w:val="000000"/>
                <w:sz w:val="16"/>
                <w:szCs w:val="16"/>
                <w:lang w:val="en-US"/>
              </w:rPr>
              <w:t>4.427.112.155,00</w:t>
            </w:r>
          </w:p>
        </w:tc>
        <w:tc>
          <w:tcPr>
            <w:tcW w:w="1440" w:type="dxa"/>
            <w:tcBorders>
              <w:top w:val="nil"/>
              <w:left w:val="nil"/>
              <w:bottom w:val="single" w:sz="4" w:space="0" w:color="auto"/>
              <w:right w:val="single" w:sz="4" w:space="0" w:color="auto"/>
            </w:tcBorders>
            <w:shd w:val="clear" w:color="auto" w:fill="auto"/>
            <w:noWrap/>
            <w:vAlign w:val="center"/>
            <w:hideMark/>
          </w:tcPr>
          <w:p w14:paraId="49A74DC6" w14:textId="49926F1E" w:rsidR="00FF6DD0" w:rsidRPr="00F16910" w:rsidRDefault="00FF6DD0" w:rsidP="00176A8C">
            <w:pPr>
              <w:spacing w:line="360" w:lineRule="auto"/>
              <w:rPr>
                <w:rFonts w:ascii="Arial" w:hAnsi="Arial" w:cs="Arial"/>
                <w:sz w:val="20"/>
                <w:szCs w:val="20"/>
                <w:lang w:val="en-US"/>
              </w:rPr>
            </w:pPr>
            <w:r w:rsidRPr="00F16910">
              <w:rPr>
                <w:rFonts w:ascii="Arial" w:hAnsi="Arial" w:cs="Arial"/>
                <w:color w:val="000000"/>
                <w:sz w:val="16"/>
                <w:szCs w:val="16"/>
                <w:lang w:val="en-US"/>
              </w:rPr>
              <w:t>5.033.394.622,00</w:t>
            </w:r>
          </w:p>
        </w:tc>
        <w:tc>
          <w:tcPr>
            <w:tcW w:w="1490" w:type="dxa"/>
            <w:tcBorders>
              <w:top w:val="nil"/>
              <w:left w:val="nil"/>
              <w:bottom w:val="single" w:sz="4" w:space="0" w:color="auto"/>
              <w:right w:val="single" w:sz="4" w:space="0" w:color="auto"/>
            </w:tcBorders>
            <w:shd w:val="clear" w:color="auto" w:fill="auto"/>
            <w:noWrap/>
            <w:vAlign w:val="bottom"/>
            <w:hideMark/>
          </w:tcPr>
          <w:p w14:paraId="325F74E1" w14:textId="3618D052" w:rsidR="00FF6DD0" w:rsidRPr="00F16910" w:rsidRDefault="00FF6DD0" w:rsidP="00176A8C">
            <w:pPr>
              <w:spacing w:line="360" w:lineRule="auto"/>
              <w:rPr>
                <w:rFonts w:ascii="Arial" w:hAnsi="Arial" w:cs="Arial"/>
                <w:sz w:val="20"/>
                <w:szCs w:val="20"/>
                <w:lang w:val="en-US"/>
              </w:rPr>
            </w:pPr>
            <w:r w:rsidRPr="00F16910">
              <w:rPr>
                <w:rFonts w:ascii="Arial" w:hAnsi="Arial" w:cs="Arial"/>
                <w:sz w:val="16"/>
                <w:szCs w:val="16"/>
                <w:lang w:val="en-US"/>
              </w:rPr>
              <w:t> (606.282.467,00)</w:t>
            </w:r>
          </w:p>
        </w:tc>
        <w:tc>
          <w:tcPr>
            <w:tcW w:w="637" w:type="dxa"/>
            <w:tcBorders>
              <w:top w:val="nil"/>
              <w:left w:val="nil"/>
              <w:bottom w:val="single" w:sz="4" w:space="0" w:color="auto"/>
              <w:right w:val="single" w:sz="4" w:space="0" w:color="auto"/>
            </w:tcBorders>
            <w:shd w:val="clear" w:color="auto" w:fill="auto"/>
            <w:noWrap/>
            <w:vAlign w:val="bottom"/>
            <w:hideMark/>
          </w:tcPr>
          <w:p w14:paraId="1313AE50" w14:textId="2AA64C1A" w:rsidR="00FF6DD0" w:rsidRPr="00F16910" w:rsidRDefault="00FF6DD0" w:rsidP="00176A8C">
            <w:pPr>
              <w:spacing w:line="360" w:lineRule="auto"/>
              <w:rPr>
                <w:rFonts w:ascii="Arial" w:hAnsi="Arial" w:cs="Arial"/>
                <w:sz w:val="20"/>
                <w:szCs w:val="20"/>
                <w:lang w:val="en-US"/>
              </w:rPr>
            </w:pPr>
            <w:r w:rsidRPr="00F16910">
              <w:rPr>
                <w:rFonts w:ascii="Arial" w:hAnsi="Arial" w:cs="Arial"/>
                <w:sz w:val="16"/>
                <w:szCs w:val="16"/>
                <w:lang w:val="en-US"/>
              </w:rPr>
              <w:t>(12,05)</w:t>
            </w:r>
          </w:p>
        </w:tc>
      </w:tr>
    </w:tbl>
    <w:p w14:paraId="721A42AE" w14:textId="77777777" w:rsidR="00430A5E" w:rsidRPr="00F16910" w:rsidRDefault="00430A5E" w:rsidP="00176A8C">
      <w:pPr>
        <w:pStyle w:val="ListParagraph"/>
        <w:spacing w:line="360" w:lineRule="auto"/>
        <w:ind w:left="0"/>
        <w:rPr>
          <w:rFonts w:ascii="Arial" w:hAnsi="Arial" w:cs="Arial"/>
          <w:bCs/>
          <w:color w:val="000000"/>
          <w:lang w:val="en-US"/>
        </w:rPr>
      </w:pPr>
    </w:p>
    <w:p w14:paraId="747D03D2" w14:textId="77777777" w:rsidR="00190D60" w:rsidRPr="00F16910" w:rsidRDefault="00190D60" w:rsidP="00176A8C">
      <w:pPr>
        <w:pStyle w:val="ListParagraph"/>
        <w:spacing w:line="360" w:lineRule="auto"/>
        <w:ind w:left="1260"/>
        <w:rPr>
          <w:sz w:val="22"/>
          <w:szCs w:val="22"/>
        </w:rPr>
      </w:pPr>
      <w:r w:rsidRPr="00F16910">
        <w:rPr>
          <w:sz w:val="22"/>
          <w:szCs w:val="22"/>
        </w:rPr>
        <w:t>Penjelasan :</w:t>
      </w:r>
    </w:p>
    <w:p w14:paraId="7B087DCE" w14:textId="77777777" w:rsidR="00190D60" w:rsidRPr="00F16910" w:rsidRDefault="00190D60" w:rsidP="00176A8C">
      <w:pPr>
        <w:pStyle w:val="ListParagraph"/>
        <w:spacing w:line="360" w:lineRule="auto"/>
        <w:ind w:left="1260"/>
        <w:rPr>
          <w:sz w:val="22"/>
          <w:szCs w:val="22"/>
        </w:rPr>
      </w:pPr>
      <w:r w:rsidRPr="00F16910">
        <w:rPr>
          <w:sz w:val="22"/>
          <w:szCs w:val="22"/>
        </w:rPr>
        <w:t>a.</w:t>
      </w:r>
      <w:r w:rsidR="005C74FC" w:rsidRPr="00F16910">
        <w:rPr>
          <w:sz w:val="22"/>
          <w:szCs w:val="22"/>
        </w:rPr>
        <w:t xml:space="preserve"> </w:t>
      </w:r>
    </w:p>
    <w:p w14:paraId="0FCF450B" w14:textId="77777777" w:rsidR="00190D60" w:rsidRPr="00F16910" w:rsidRDefault="001D015A" w:rsidP="00176A8C">
      <w:pPr>
        <w:pStyle w:val="ListParagraph"/>
        <w:spacing w:line="360" w:lineRule="auto"/>
        <w:ind w:left="1260"/>
        <w:rPr>
          <w:sz w:val="22"/>
          <w:szCs w:val="22"/>
        </w:rPr>
      </w:pPr>
      <w:r w:rsidRPr="00F16910">
        <w:rPr>
          <w:sz w:val="22"/>
          <w:szCs w:val="22"/>
        </w:rPr>
        <w:t>b.</w:t>
      </w:r>
      <w:r w:rsidR="005C74FC" w:rsidRPr="00F16910">
        <w:rPr>
          <w:sz w:val="22"/>
          <w:szCs w:val="22"/>
        </w:rPr>
        <w:t xml:space="preserve"> </w:t>
      </w:r>
    </w:p>
    <w:p w14:paraId="1D987E8E" w14:textId="78A4B4C1" w:rsidR="00190D60" w:rsidRPr="00F16910" w:rsidRDefault="001D015A" w:rsidP="00176A8C">
      <w:pPr>
        <w:pStyle w:val="ListParagraph"/>
        <w:spacing w:line="360" w:lineRule="auto"/>
        <w:ind w:left="1530" w:hanging="270"/>
        <w:jc w:val="both"/>
        <w:rPr>
          <w:sz w:val="22"/>
          <w:szCs w:val="22"/>
          <w:lang w:val="en-US"/>
        </w:rPr>
      </w:pPr>
      <w:r w:rsidRPr="00F16910">
        <w:rPr>
          <w:sz w:val="22"/>
          <w:szCs w:val="22"/>
        </w:rPr>
        <w:t>c</w:t>
      </w:r>
      <w:r w:rsidR="00190D60" w:rsidRPr="00F16910">
        <w:rPr>
          <w:sz w:val="22"/>
          <w:szCs w:val="22"/>
        </w:rPr>
        <w:t xml:space="preserve">. </w:t>
      </w:r>
      <w:r w:rsidR="00801424" w:rsidRPr="00F16910">
        <w:rPr>
          <w:sz w:val="22"/>
          <w:szCs w:val="22"/>
        </w:rPr>
        <w:t xml:space="preserve">Pendapatan Hibah berupa barang adalah sebesar Rp </w:t>
      </w:r>
      <w:r w:rsidR="00801424" w:rsidRPr="00F16910">
        <w:rPr>
          <w:rFonts w:ascii="Arial" w:hAnsi="Arial" w:cs="Arial"/>
          <w:color w:val="000000"/>
          <w:sz w:val="16"/>
          <w:szCs w:val="16"/>
          <w:lang w:val="en-US"/>
        </w:rPr>
        <w:t>4.427.112.155,00</w:t>
      </w:r>
      <w:r w:rsidR="00801424" w:rsidRPr="00F16910">
        <w:rPr>
          <w:sz w:val="22"/>
          <w:szCs w:val="22"/>
        </w:rPr>
        <w:t xml:space="preserve">, hibah </w:t>
      </w:r>
      <w:r w:rsidR="00801424" w:rsidRPr="00F16910">
        <w:rPr>
          <w:sz w:val="22"/>
          <w:szCs w:val="22"/>
          <w:lang w:val="en-US"/>
        </w:rPr>
        <w:t xml:space="preserve">yang </w:t>
      </w:r>
      <w:r w:rsidR="00801424" w:rsidRPr="00F16910">
        <w:rPr>
          <w:sz w:val="22"/>
          <w:szCs w:val="22"/>
        </w:rPr>
        <w:t xml:space="preserve">diperoleh </w:t>
      </w:r>
      <w:proofErr w:type="spellStart"/>
      <w:r w:rsidR="00801424" w:rsidRPr="00F16910">
        <w:rPr>
          <w:sz w:val="22"/>
          <w:szCs w:val="22"/>
          <w:lang w:val="en-US"/>
        </w:rPr>
        <w:t>berupa</w:t>
      </w:r>
      <w:proofErr w:type="spellEnd"/>
      <w:r w:rsidR="00801424" w:rsidRPr="00F16910">
        <w:rPr>
          <w:sz w:val="22"/>
          <w:szCs w:val="22"/>
          <w:lang w:val="en-US"/>
        </w:rPr>
        <w:t xml:space="preserve"> Alat  dan </w:t>
      </w:r>
      <w:proofErr w:type="spellStart"/>
      <w:r w:rsidR="00801424" w:rsidRPr="00F16910">
        <w:rPr>
          <w:sz w:val="22"/>
          <w:szCs w:val="22"/>
          <w:lang w:val="en-US"/>
        </w:rPr>
        <w:t>Obat</w:t>
      </w:r>
      <w:proofErr w:type="spellEnd"/>
      <w:r w:rsidR="00801424" w:rsidRPr="00F16910">
        <w:rPr>
          <w:sz w:val="22"/>
          <w:szCs w:val="22"/>
          <w:lang w:val="en-US"/>
        </w:rPr>
        <w:t xml:space="preserve"> </w:t>
      </w:r>
      <w:proofErr w:type="spellStart"/>
      <w:r w:rsidR="00801424" w:rsidRPr="00F16910">
        <w:rPr>
          <w:sz w:val="22"/>
          <w:szCs w:val="22"/>
          <w:lang w:val="en-US"/>
        </w:rPr>
        <w:t>Kontrasepsi</w:t>
      </w:r>
      <w:proofErr w:type="spellEnd"/>
      <w:r w:rsidR="00801424" w:rsidRPr="00F16910">
        <w:rPr>
          <w:sz w:val="22"/>
          <w:szCs w:val="22"/>
          <w:lang w:val="en-US"/>
        </w:rPr>
        <w:t xml:space="preserve"> dan Non </w:t>
      </w:r>
      <w:proofErr w:type="spellStart"/>
      <w:r w:rsidR="00801424" w:rsidRPr="00F16910">
        <w:rPr>
          <w:sz w:val="22"/>
          <w:szCs w:val="22"/>
          <w:lang w:val="en-US"/>
        </w:rPr>
        <w:t>Kontrasepsi</w:t>
      </w:r>
      <w:proofErr w:type="spellEnd"/>
      <w:r w:rsidR="00801424" w:rsidRPr="00F16910">
        <w:rPr>
          <w:sz w:val="22"/>
          <w:szCs w:val="22"/>
          <w:lang w:val="en-US"/>
        </w:rPr>
        <w:t xml:space="preserve"> </w:t>
      </w:r>
      <w:proofErr w:type="spellStart"/>
      <w:r w:rsidR="00801424" w:rsidRPr="00F16910">
        <w:rPr>
          <w:sz w:val="22"/>
          <w:szCs w:val="22"/>
          <w:lang w:val="en-US"/>
        </w:rPr>
        <w:t>dari</w:t>
      </w:r>
      <w:proofErr w:type="spellEnd"/>
      <w:r w:rsidR="00801424" w:rsidRPr="00F16910">
        <w:rPr>
          <w:sz w:val="22"/>
          <w:szCs w:val="22"/>
          <w:lang w:val="en-US"/>
        </w:rPr>
        <w:t xml:space="preserve"> BKKBN </w:t>
      </w:r>
      <w:proofErr w:type="spellStart"/>
      <w:r w:rsidR="00801424" w:rsidRPr="00F16910">
        <w:rPr>
          <w:sz w:val="22"/>
          <w:szCs w:val="22"/>
          <w:lang w:val="en-US"/>
        </w:rPr>
        <w:t>Provinsi</w:t>
      </w:r>
      <w:proofErr w:type="spellEnd"/>
      <w:r w:rsidR="00801424" w:rsidRPr="00F16910">
        <w:rPr>
          <w:sz w:val="22"/>
          <w:szCs w:val="22"/>
          <w:lang w:val="en-US"/>
        </w:rPr>
        <w:t xml:space="preserve"> </w:t>
      </w:r>
      <w:proofErr w:type="spellStart"/>
      <w:r w:rsidR="00801424" w:rsidRPr="00F16910">
        <w:rPr>
          <w:sz w:val="22"/>
          <w:szCs w:val="22"/>
          <w:lang w:val="en-US"/>
        </w:rPr>
        <w:t>Jawa</w:t>
      </w:r>
      <w:proofErr w:type="spellEnd"/>
      <w:r w:rsidR="00801424" w:rsidRPr="00F16910">
        <w:rPr>
          <w:sz w:val="22"/>
          <w:szCs w:val="22"/>
          <w:lang w:val="en-US"/>
        </w:rPr>
        <w:t xml:space="preserve"> Tengah</w:t>
      </w:r>
    </w:p>
    <w:p w14:paraId="7E3BD2F7" w14:textId="77777777" w:rsidR="00190D60" w:rsidRPr="00F16910" w:rsidRDefault="00190D60" w:rsidP="00176A8C">
      <w:pPr>
        <w:pStyle w:val="ListParagraph"/>
        <w:spacing w:line="360" w:lineRule="auto"/>
        <w:ind w:left="1530"/>
        <w:rPr>
          <w:sz w:val="22"/>
          <w:szCs w:val="22"/>
        </w:rPr>
      </w:pPr>
    </w:p>
    <w:p w14:paraId="58195593" w14:textId="77777777" w:rsidR="00190D60" w:rsidRPr="00F16910" w:rsidRDefault="00C81BF0" w:rsidP="00176A8C">
      <w:pPr>
        <w:pStyle w:val="ListParagraph"/>
        <w:spacing w:line="360" w:lineRule="auto"/>
        <w:ind w:left="990"/>
        <w:rPr>
          <w:sz w:val="22"/>
          <w:szCs w:val="22"/>
          <w:lang w:val="en-US"/>
        </w:rPr>
      </w:pPr>
      <w:r w:rsidRPr="00F16910">
        <w:rPr>
          <w:sz w:val="22"/>
          <w:szCs w:val="22"/>
        </w:rPr>
        <w:t>B. Rincian Dana Darurat</w:t>
      </w:r>
    </w:p>
    <w:p w14:paraId="5EF4CE61" w14:textId="77777777" w:rsidR="000D6435" w:rsidRPr="00F16910" w:rsidRDefault="000D6435" w:rsidP="00176A8C">
      <w:pPr>
        <w:pStyle w:val="ListParagraph"/>
        <w:spacing w:line="360" w:lineRule="auto"/>
        <w:ind w:left="1260"/>
        <w:rPr>
          <w:sz w:val="22"/>
          <w:szCs w:val="22"/>
          <w:lang w:val="en-US"/>
        </w:rPr>
      </w:pPr>
      <w:r w:rsidRPr="00F16910">
        <w:rPr>
          <w:sz w:val="22"/>
          <w:szCs w:val="22"/>
          <w:lang w:val="en-US"/>
        </w:rPr>
        <w:t xml:space="preserve">Dana </w:t>
      </w:r>
      <w:proofErr w:type="spellStart"/>
      <w:r w:rsidRPr="00F16910">
        <w:rPr>
          <w:sz w:val="22"/>
          <w:szCs w:val="22"/>
          <w:lang w:val="en-US"/>
        </w:rPr>
        <w:t>Darurat</w:t>
      </w:r>
      <w:proofErr w:type="spellEnd"/>
      <w:r w:rsidRPr="00F16910">
        <w:rPr>
          <w:sz w:val="22"/>
          <w:szCs w:val="22"/>
          <w:lang w:val="en-US"/>
        </w:rPr>
        <w:t xml:space="preserve"> </w:t>
      </w:r>
      <w:proofErr w:type="spellStart"/>
      <w:r w:rsidRPr="00F16910">
        <w:rPr>
          <w:sz w:val="22"/>
          <w:szCs w:val="22"/>
          <w:lang w:val="en-US"/>
        </w:rPr>
        <w:t>tahun</w:t>
      </w:r>
      <w:proofErr w:type="spellEnd"/>
      <w:r w:rsidRPr="00F16910">
        <w:rPr>
          <w:sz w:val="22"/>
          <w:szCs w:val="22"/>
          <w:lang w:val="en-US"/>
        </w:rPr>
        <w:t xml:space="preserve"> 201</w:t>
      </w:r>
      <w:r w:rsidR="00F817DA" w:rsidRPr="00F16910">
        <w:rPr>
          <w:sz w:val="22"/>
          <w:szCs w:val="22"/>
          <w:lang w:val="en-ID"/>
        </w:rPr>
        <w:t>9</w:t>
      </w:r>
      <w:r w:rsidRPr="00F16910">
        <w:rPr>
          <w:sz w:val="22"/>
          <w:szCs w:val="22"/>
          <w:lang w:val="en-US"/>
        </w:rPr>
        <w:t xml:space="preserve"> </w:t>
      </w:r>
      <w:proofErr w:type="spellStart"/>
      <w:r w:rsidRPr="00F16910">
        <w:rPr>
          <w:sz w:val="22"/>
          <w:szCs w:val="22"/>
          <w:lang w:val="en-US"/>
        </w:rPr>
        <w:t>sebesar</w:t>
      </w:r>
      <w:proofErr w:type="spellEnd"/>
      <w:r w:rsidRPr="00F16910">
        <w:rPr>
          <w:sz w:val="22"/>
          <w:szCs w:val="22"/>
          <w:lang w:val="en-US"/>
        </w:rPr>
        <w:t xml:space="preserve"> NIHIL</w:t>
      </w:r>
    </w:p>
    <w:p w14:paraId="709E413E" w14:textId="77777777" w:rsidR="001D015A" w:rsidRPr="00F16910" w:rsidRDefault="001D015A" w:rsidP="00176A8C">
      <w:pPr>
        <w:pStyle w:val="ListParagraph"/>
        <w:spacing w:line="360" w:lineRule="auto"/>
        <w:ind w:left="0"/>
        <w:jc w:val="center"/>
        <w:rPr>
          <w:sz w:val="22"/>
          <w:szCs w:val="22"/>
        </w:rPr>
      </w:pPr>
    </w:p>
    <w:p w14:paraId="0239D7D8" w14:textId="77777777" w:rsidR="00C81BF0" w:rsidRPr="00F16910" w:rsidRDefault="00C81BF0" w:rsidP="00176A8C">
      <w:pPr>
        <w:pStyle w:val="ListParagraph"/>
        <w:spacing w:line="360" w:lineRule="auto"/>
        <w:ind w:left="990"/>
        <w:rPr>
          <w:sz w:val="22"/>
          <w:szCs w:val="22"/>
        </w:rPr>
      </w:pPr>
      <w:r w:rsidRPr="00F16910">
        <w:rPr>
          <w:sz w:val="22"/>
          <w:szCs w:val="22"/>
        </w:rPr>
        <w:t>C. Rincian Pendapatan Lainnya - LO</w:t>
      </w:r>
    </w:p>
    <w:tbl>
      <w:tblPr>
        <w:tblW w:w="8254" w:type="dxa"/>
        <w:tblInd w:w="1131" w:type="dxa"/>
        <w:tblLook w:val="04A0" w:firstRow="1" w:lastRow="0" w:firstColumn="1" w:lastColumn="0" w:noHBand="0" w:noVBand="1"/>
      </w:tblPr>
      <w:tblGrid>
        <w:gridCol w:w="3472"/>
        <w:gridCol w:w="1475"/>
        <w:gridCol w:w="1462"/>
        <w:gridCol w:w="1216"/>
        <w:gridCol w:w="673"/>
      </w:tblGrid>
      <w:tr w:rsidR="00C81BF0" w:rsidRPr="00F16910" w14:paraId="75C35A19" w14:textId="77777777" w:rsidTr="00A00B29">
        <w:trPr>
          <w:trHeight w:val="264"/>
        </w:trPr>
        <w:tc>
          <w:tcPr>
            <w:tcW w:w="3515" w:type="dxa"/>
            <w:tcBorders>
              <w:top w:val="single" w:sz="4" w:space="0" w:color="auto"/>
              <w:left w:val="single" w:sz="4" w:space="0" w:color="auto"/>
              <w:bottom w:val="nil"/>
              <w:right w:val="single" w:sz="4" w:space="0" w:color="auto"/>
            </w:tcBorders>
            <w:shd w:val="clear" w:color="auto" w:fill="auto"/>
            <w:noWrap/>
            <w:vAlign w:val="center"/>
            <w:hideMark/>
          </w:tcPr>
          <w:p w14:paraId="001A37BD" w14:textId="77777777" w:rsidR="00C81BF0" w:rsidRPr="00F16910" w:rsidRDefault="00C81BF0" w:rsidP="00176A8C">
            <w:pPr>
              <w:spacing w:line="360" w:lineRule="auto"/>
              <w:jc w:val="center"/>
              <w:rPr>
                <w:b/>
                <w:bCs/>
                <w:color w:val="000000"/>
                <w:sz w:val="16"/>
                <w:szCs w:val="16"/>
                <w:lang w:val="en-US"/>
              </w:rPr>
            </w:pPr>
            <w:proofErr w:type="spellStart"/>
            <w:r w:rsidRPr="00F16910">
              <w:rPr>
                <w:b/>
                <w:bCs/>
                <w:color w:val="000000"/>
                <w:sz w:val="16"/>
                <w:szCs w:val="16"/>
                <w:lang w:val="en-US"/>
              </w:rPr>
              <w:t>Uraian</w:t>
            </w:r>
            <w:proofErr w:type="spellEnd"/>
          </w:p>
        </w:tc>
        <w:tc>
          <w:tcPr>
            <w:tcW w:w="297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8D8FEF8" w14:textId="77777777" w:rsidR="00C81BF0" w:rsidRPr="00F16910" w:rsidRDefault="00C81BF0" w:rsidP="00176A8C">
            <w:pPr>
              <w:spacing w:line="360" w:lineRule="auto"/>
              <w:jc w:val="center"/>
              <w:rPr>
                <w:b/>
                <w:bCs/>
                <w:color w:val="000000"/>
                <w:sz w:val="16"/>
                <w:szCs w:val="16"/>
                <w:lang w:val="en-US"/>
              </w:rPr>
            </w:pPr>
            <w:r w:rsidRPr="00F16910">
              <w:rPr>
                <w:b/>
                <w:bCs/>
                <w:color w:val="000000"/>
                <w:w w:val="103"/>
                <w:sz w:val="16"/>
                <w:szCs w:val="16"/>
              </w:rPr>
              <w:t>Realisasi</w:t>
            </w:r>
          </w:p>
        </w:tc>
        <w:tc>
          <w:tcPr>
            <w:tcW w:w="1229" w:type="dxa"/>
            <w:tcBorders>
              <w:top w:val="single" w:sz="4" w:space="0" w:color="auto"/>
              <w:left w:val="nil"/>
              <w:bottom w:val="nil"/>
              <w:right w:val="single" w:sz="4" w:space="0" w:color="auto"/>
            </w:tcBorders>
            <w:shd w:val="clear" w:color="auto" w:fill="auto"/>
            <w:noWrap/>
            <w:vAlign w:val="center"/>
            <w:hideMark/>
          </w:tcPr>
          <w:p w14:paraId="07BA2823" w14:textId="77777777" w:rsidR="00C81BF0" w:rsidRPr="00F16910" w:rsidRDefault="00C81BF0" w:rsidP="00176A8C">
            <w:pPr>
              <w:spacing w:line="360" w:lineRule="auto"/>
              <w:jc w:val="center"/>
              <w:rPr>
                <w:b/>
                <w:bCs/>
                <w:color w:val="000000"/>
                <w:sz w:val="16"/>
                <w:szCs w:val="16"/>
                <w:lang w:val="en-US"/>
              </w:rPr>
            </w:pPr>
            <w:r w:rsidRPr="00F16910">
              <w:rPr>
                <w:b/>
                <w:bCs/>
                <w:color w:val="000000"/>
                <w:w w:val="103"/>
                <w:sz w:val="16"/>
                <w:szCs w:val="16"/>
              </w:rPr>
              <w:t>Kenaikan</w:t>
            </w:r>
          </w:p>
        </w:tc>
        <w:tc>
          <w:tcPr>
            <w:tcW w:w="540" w:type="dxa"/>
            <w:tcBorders>
              <w:top w:val="single" w:sz="4" w:space="0" w:color="auto"/>
              <w:left w:val="nil"/>
              <w:bottom w:val="nil"/>
              <w:right w:val="single" w:sz="4" w:space="0" w:color="auto"/>
            </w:tcBorders>
            <w:shd w:val="clear" w:color="auto" w:fill="auto"/>
            <w:noWrap/>
            <w:vAlign w:val="bottom"/>
            <w:hideMark/>
          </w:tcPr>
          <w:p w14:paraId="0BA28B36" w14:textId="77777777" w:rsidR="00C81BF0" w:rsidRPr="00F16910" w:rsidRDefault="00C81BF0" w:rsidP="00176A8C">
            <w:pPr>
              <w:spacing w:line="360" w:lineRule="auto"/>
              <w:jc w:val="center"/>
              <w:rPr>
                <w:rFonts w:ascii="Arial" w:hAnsi="Arial" w:cs="Arial"/>
                <w:b/>
                <w:bCs/>
                <w:sz w:val="20"/>
                <w:szCs w:val="20"/>
                <w:lang w:val="en-US"/>
              </w:rPr>
            </w:pPr>
            <w:r w:rsidRPr="00F16910">
              <w:rPr>
                <w:rFonts w:ascii="Arial" w:hAnsi="Arial" w:cs="Arial"/>
                <w:b/>
                <w:bCs/>
                <w:sz w:val="20"/>
                <w:szCs w:val="20"/>
                <w:lang w:val="en-US"/>
              </w:rPr>
              <w:t>%</w:t>
            </w:r>
          </w:p>
        </w:tc>
      </w:tr>
      <w:tr w:rsidR="00C81BF0" w:rsidRPr="00F16910" w14:paraId="14DEC5B8" w14:textId="77777777" w:rsidTr="00530B78">
        <w:trPr>
          <w:trHeight w:val="264"/>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62645CC3" w14:textId="77777777" w:rsidR="00C81BF0" w:rsidRPr="00F16910" w:rsidRDefault="00C81BF0" w:rsidP="00176A8C">
            <w:pPr>
              <w:spacing w:line="360" w:lineRule="auto"/>
              <w:jc w:val="center"/>
              <w:rPr>
                <w:rFonts w:ascii="Arial" w:hAnsi="Arial" w:cs="Arial"/>
                <w:b/>
                <w:bCs/>
                <w:sz w:val="20"/>
                <w:szCs w:val="20"/>
                <w:lang w:val="en-US"/>
              </w:rPr>
            </w:pPr>
            <w:r w:rsidRPr="00F16910">
              <w:rPr>
                <w:rFonts w:ascii="Arial" w:hAnsi="Arial" w:cs="Arial"/>
                <w:b/>
                <w:bCs/>
                <w:sz w:val="20"/>
                <w:szCs w:val="20"/>
                <w:lang w:val="en-US"/>
              </w:rPr>
              <w:t> </w:t>
            </w:r>
          </w:p>
        </w:tc>
        <w:tc>
          <w:tcPr>
            <w:tcW w:w="1492" w:type="dxa"/>
            <w:tcBorders>
              <w:top w:val="nil"/>
              <w:left w:val="nil"/>
              <w:bottom w:val="single" w:sz="4" w:space="0" w:color="auto"/>
              <w:right w:val="single" w:sz="4" w:space="0" w:color="auto"/>
            </w:tcBorders>
            <w:shd w:val="clear" w:color="auto" w:fill="auto"/>
            <w:noWrap/>
            <w:vAlign w:val="center"/>
            <w:hideMark/>
          </w:tcPr>
          <w:p w14:paraId="3F478EB7" w14:textId="77777777" w:rsidR="00C81BF0" w:rsidRPr="00F16910" w:rsidRDefault="00C81BF0" w:rsidP="00176A8C">
            <w:pPr>
              <w:spacing w:line="360" w:lineRule="auto"/>
              <w:jc w:val="center"/>
              <w:rPr>
                <w:b/>
                <w:bCs/>
                <w:color w:val="000000"/>
                <w:sz w:val="16"/>
                <w:szCs w:val="16"/>
                <w:lang w:val="en-ID"/>
              </w:rPr>
            </w:pPr>
            <w:r w:rsidRPr="00F16910">
              <w:rPr>
                <w:b/>
                <w:bCs/>
                <w:color w:val="000000"/>
                <w:w w:val="103"/>
                <w:sz w:val="16"/>
                <w:szCs w:val="16"/>
              </w:rPr>
              <w:t>Tahun 201</w:t>
            </w:r>
            <w:r w:rsidR="00F817DA" w:rsidRPr="00F16910">
              <w:rPr>
                <w:b/>
                <w:bCs/>
                <w:color w:val="000000"/>
                <w:w w:val="103"/>
                <w:sz w:val="16"/>
                <w:szCs w:val="16"/>
                <w:lang w:val="en-ID"/>
              </w:rPr>
              <w:t>9</w:t>
            </w:r>
          </w:p>
        </w:tc>
        <w:tc>
          <w:tcPr>
            <w:tcW w:w="1478" w:type="dxa"/>
            <w:tcBorders>
              <w:top w:val="nil"/>
              <w:left w:val="nil"/>
              <w:bottom w:val="single" w:sz="4" w:space="0" w:color="auto"/>
              <w:right w:val="single" w:sz="4" w:space="0" w:color="auto"/>
            </w:tcBorders>
            <w:shd w:val="clear" w:color="auto" w:fill="auto"/>
            <w:noWrap/>
            <w:vAlign w:val="center"/>
            <w:hideMark/>
          </w:tcPr>
          <w:p w14:paraId="373ACF35" w14:textId="77777777" w:rsidR="00C81BF0" w:rsidRPr="00F16910" w:rsidRDefault="00C81BF0" w:rsidP="00176A8C">
            <w:pPr>
              <w:spacing w:line="360" w:lineRule="auto"/>
              <w:jc w:val="center"/>
              <w:rPr>
                <w:b/>
                <w:bCs/>
                <w:color w:val="000000"/>
                <w:sz w:val="16"/>
                <w:szCs w:val="16"/>
                <w:lang w:val="en-ID"/>
              </w:rPr>
            </w:pPr>
            <w:r w:rsidRPr="00F16910">
              <w:rPr>
                <w:b/>
                <w:bCs/>
                <w:color w:val="000000"/>
                <w:w w:val="103"/>
                <w:sz w:val="16"/>
                <w:szCs w:val="16"/>
              </w:rPr>
              <w:t>Tahun 201</w:t>
            </w:r>
            <w:r w:rsidR="00F817DA" w:rsidRPr="00F16910">
              <w:rPr>
                <w:b/>
                <w:bCs/>
                <w:color w:val="000000"/>
                <w:w w:val="103"/>
                <w:sz w:val="16"/>
                <w:szCs w:val="16"/>
                <w:lang w:val="en-ID"/>
              </w:rPr>
              <w:t>8</w:t>
            </w:r>
          </w:p>
        </w:tc>
        <w:tc>
          <w:tcPr>
            <w:tcW w:w="1229" w:type="dxa"/>
            <w:tcBorders>
              <w:top w:val="nil"/>
              <w:left w:val="nil"/>
              <w:bottom w:val="single" w:sz="4" w:space="0" w:color="auto"/>
              <w:right w:val="single" w:sz="4" w:space="0" w:color="auto"/>
            </w:tcBorders>
            <w:shd w:val="clear" w:color="auto" w:fill="auto"/>
            <w:noWrap/>
            <w:vAlign w:val="center"/>
            <w:hideMark/>
          </w:tcPr>
          <w:p w14:paraId="662BFE17" w14:textId="77777777" w:rsidR="00C81BF0" w:rsidRPr="00F16910" w:rsidRDefault="00C81BF0" w:rsidP="00176A8C">
            <w:pPr>
              <w:spacing w:line="360" w:lineRule="auto"/>
              <w:jc w:val="center"/>
              <w:rPr>
                <w:b/>
                <w:bCs/>
                <w:color w:val="000000"/>
                <w:sz w:val="16"/>
                <w:szCs w:val="16"/>
                <w:lang w:val="en-US"/>
              </w:rPr>
            </w:pPr>
            <w:r w:rsidRPr="00F16910">
              <w:rPr>
                <w:b/>
                <w:bCs/>
                <w:color w:val="000000"/>
                <w:sz w:val="16"/>
                <w:szCs w:val="16"/>
                <w:lang w:val="en-US"/>
              </w:rPr>
              <w:t>/(</w:t>
            </w:r>
            <w:proofErr w:type="spellStart"/>
            <w:r w:rsidRPr="00F16910">
              <w:rPr>
                <w:b/>
                <w:bCs/>
                <w:color w:val="000000"/>
                <w:sz w:val="16"/>
                <w:szCs w:val="16"/>
                <w:lang w:val="en-US"/>
              </w:rPr>
              <w:t>Penurunan</w:t>
            </w:r>
            <w:proofErr w:type="spellEnd"/>
            <w:r w:rsidRPr="00F16910">
              <w:rPr>
                <w:b/>
                <w:bCs/>
                <w:color w:val="000000"/>
                <w:sz w:val="16"/>
                <w:szCs w:val="16"/>
                <w:lang w:val="en-US"/>
              </w:rPr>
              <w:t>)</w:t>
            </w:r>
          </w:p>
        </w:tc>
        <w:tc>
          <w:tcPr>
            <w:tcW w:w="540" w:type="dxa"/>
            <w:tcBorders>
              <w:top w:val="nil"/>
              <w:left w:val="nil"/>
              <w:bottom w:val="single" w:sz="4" w:space="0" w:color="auto"/>
              <w:right w:val="single" w:sz="4" w:space="0" w:color="auto"/>
            </w:tcBorders>
            <w:shd w:val="clear" w:color="auto" w:fill="auto"/>
            <w:noWrap/>
            <w:vAlign w:val="bottom"/>
            <w:hideMark/>
          </w:tcPr>
          <w:p w14:paraId="40BFB064" w14:textId="77777777" w:rsidR="00C81BF0" w:rsidRPr="00F16910" w:rsidRDefault="00C81BF0" w:rsidP="00176A8C">
            <w:pPr>
              <w:spacing w:line="360" w:lineRule="auto"/>
              <w:jc w:val="center"/>
              <w:rPr>
                <w:rFonts w:ascii="Arial" w:hAnsi="Arial" w:cs="Arial"/>
                <w:b/>
                <w:bCs/>
                <w:sz w:val="20"/>
                <w:szCs w:val="20"/>
                <w:lang w:val="en-US"/>
              </w:rPr>
            </w:pPr>
            <w:r w:rsidRPr="00F16910">
              <w:rPr>
                <w:rFonts w:ascii="Arial" w:hAnsi="Arial" w:cs="Arial"/>
                <w:b/>
                <w:bCs/>
                <w:sz w:val="20"/>
                <w:szCs w:val="20"/>
                <w:lang w:val="en-US"/>
              </w:rPr>
              <w:t> </w:t>
            </w:r>
          </w:p>
        </w:tc>
      </w:tr>
      <w:tr w:rsidR="00C81BF0" w:rsidRPr="00F16910" w14:paraId="0C71D186" w14:textId="77777777" w:rsidTr="00530B78">
        <w:trPr>
          <w:trHeight w:val="264"/>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14:paraId="4153F212"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92" w:type="dxa"/>
            <w:tcBorders>
              <w:top w:val="nil"/>
              <w:left w:val="nil"/>
              <w:bottom w:val="single" w:sz="4" w:space="0" w:color="auto"/>
              <w:right w:val="single" w:sz="4" w:space="0" w:color="auto"/>
            </w:tcBorders>
            <w:shd w:val="clear" w:color="auto" w:fill="auto"/>
            <w:noWrap/>
            <w:vAlign w:val="bottom"/>
            <w:hideMark/>
          </w:tcPr>
          <w:p w14:paraId="4C7A684B"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78" w:type="dxa"/>
            <w:tcBorders>
              <w:top w:val="nil"/>
              <w:left w:val="nil"/>
              <w:bottom w:val="single" w:sz="4" w:space="0" w:color="auto"/>
              <w:right w:val="single" w:sz="4" w:space="0" w:color="auto"/>
            </w:tcBorders>
            <w:shd w:val="clear" w:color="auto" w:fill="auto"/>
            <w:noWrap/>
            <w:vAlign w:val="center"/>
            <w:hideMark/>
          </w:tcPr>
          <w:p w14:paraId="0EFFD13A" w14:textId="77777777" w:rsidR="00C81BF0" w:rsidRPr="00F16910" w:rsidRDefault="00C81BF0" w:rsidP="00176A8C">
            <w:pPr>
              <w:spacing w:line="360" w:lineRule="auto"/>
              <w:rPr>
                <w:color w:val="000000"/>
                <w:sz w:val="16"/>
                <w:szCs w:val="16"/>
                <w:lang w:val="en-US"/>
              </w:rPr>
            </w:pPr>
            <w:r w:rsidRPr="00F16910">
              <w:rPr>
                <w:color w:val="000000"/>
                <w:sz w:val="16"/>
                <w:szCs w:val="16"/>
                <w:lang w:val="en-US"/>
              </w:rPr>
              <w:t> </w:t>
            </w:r>
          </w:p>
        </w:tc>
        <w:tc>
          <w:tcPr>
            <w:tcW w:w="1229" w:type="dxa"/>
            <w:tcBorders>
              <w:top w:val="nil"/>
              <w:left w:val="nil"/>
              <w:bottom w:val="single" w:sz="4" w:space="0" w:color="auto"/>
              <w:right w:val="single" w:sz="4" w:space="0" w:color="auto"/>
            </w:tcBorders>
            <w:shd w:val="clear" w:color="auto" w:fill="auto"/>
            <w:noWrap/>
            <w:vAlign w:val="bottom"/>
            <w:hideMark/>
          </w:tcPr>
          <w:p w14:paraId="070A5898"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32F56D60"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C81BF0" w:rsidRPr="00F16910" w14:paraId="501E8E77" w14:textId="77777777" w:rsidTr="00530B78">
        <w:trPr>
          <w:trHeight w:val="264"/>
        </w:trPr>
        <w:tc>
          <w:tcPr>
            <w:tcW w:w="3515" w:type="dxa"/>
            <w:tcBorders>
              <w:top w:val="nil"/>
              <w:left w:val="single" w:sz="4" w:space="0" w:color="auto"/>
              <w:bottom w:val="single" w:sz="4" w:space="0" w:color="auto"/>
              <w:right w:val="single" w:sz="4" w:space="0" w:color="auto"/>
            </w:tcBorders>
            <w:shd w:val="clear" w:color="auto" w:fill="auto"/>
            <w:vAlign w:val="center"/>
            <w:hideMark/>
          </w:tcPr>
          <w:p w14:paraId="057FA666" w14:textId="77777777" w:rsidR="00C81BF0" w:rsidRPr="00F16910" w:rsidRDefault="00C81BF0" w:rsidP="00176A8C">
            <w:pPr>
              <w:spacing w:line="360" w:lineRule="auto"/>
              <w:ind w:firstLineChars="100" w:firstLine="161"/>
              <w:rPr>
                <w:b/>
                <w:bCs/>
                <w:sz w:val="16"/>
                <w:szCs w:val="16"/>
                <w:lang w:val="en-US"/>
              </w:rPr>
            </w:pPr>
            <w:r w:rsidRPr="00F16910">
              <w:rPr>
                <w:b/>
                <w:bCs/>
                <w:sz w:val="16"/>
                <w:szCs w:val="16"/>
                <w:lang w:val="en-US"/>
              </w:rPr>
              <w:t xml:space="preserve">C. </w:t>
            </w:r>
            <w:proofErr w:type="spellStart"/>
            <w:r w:rsidRPr="00F16910">
              <w:rPr>
                <w:b/>
                <w:bCs/>
                <w:sz w:val="16"/>
                <w:szCs w:val="16"/>
                <w:lang w:val="en-US"/>
              </w:rPr>
              <w:t>Pendapatan</w:t>
            </w:r>
            <w:proofErr w:type="spellEnd"/>
            <w:r w:rsidRPr="00F16910">
              <w:rPr>
                <w:b/>
                <w:bCs/>
                <w:sz w:val="16"/>
                <w:szCs w:val="16"/>
                <w:lang w:val="en-US"/>
              </w:rPr>
              <w:t xml:space="preserve"> </w:t>
            </w:r>
            <w:proofErr w:type="spellStart"/>
            <w:r w:rsidRPr="00F16910">
              <w:rPr>
                <w:b/>
                <w:bCs/>
                <w:sz w:val="16"/>
                <w:szCs w:val="16"/>
                <w:lang w:val="en-US"/>
              </w:rPr>
              <w:t>Lainnya</w:t>
            </w:r>
            <w:proofErr w:type="spellEnd"/>
            <w:r w:rsidRPr="00F16910">
              <w:rPr>
                <w:b/>
                <w:bCs/>
                <w:sz w:val="16"/>
                <w:szCs w:val="16"/>
                <w:lang w:val="en-US"/>
              </w:rPr>
              <w:t xml:space="preserve"> </w:t>
            </w:r>
            <w:r w:rsidR="005C74FC" w:rsidRPr="00F16910">
              <w:rPr>
                <w:b/>
                <w:bCs/>
                <w:sz w:val="16"/>
                <w:szCs w:val="16"/>
                <w:lang w:val="en-US"/>
              </w:rPr>
              <w:t>–</w:t>
            </w:r>
            <w:r w:rsidRPr="00F16910">
              <w:rPr>
                <w:b/>
                <w:bCs/>
                <w:sz w:val="16"/>
                <w:szCs w:val="16"/>
                <w:lang w:val="en-US"/>
              </w:rPr>
              <w:t xml:space="preserve"> LO</w:t>
            </w:r>
          </w:p>
        </w:tc>
        <w:tc>
          <w:tcPr>
            <w:tcW w:w="1492" w:type="dxa"/>
            <w:tcBorders>
              <w:top w:val="nil"/>
              <w:left w:val="nil"/>
              <w:bottom w:val="single" w:sz="4" w:space="0" w:color="auto"/>
              <w:right w:val="single" w:sz="4" w:space="0" w:color="auto"/>
            </w:tcBorders>
            <w:shd w:val="clear" w:color="auto" w:fill="auto"/>
            <w:noWrap/>
            <w:vAlign w:val="bottom"/>
            <w:hideMark/>
          </w:tcPr>
          <w:p w14:paraId="0D1F4AAF"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78" w:type="dxa"/>
            <w:tcBorders>
              <w:top w:val="nil"/>
              <w:left w:val="nil"/>
              <w:bottom w:val="single" w:sz="4" w:space="0" w:color="auto"/>
              <w:right w:val="single" w:sz="4" w:space="0" w:color="auto"/>
            </w:tcBorders>
            <w:shd w:val="clear" w:color="auto" w:fill="auto"/>
            <w:noWrap/>
            <w:vAlign w:val="bottom"/>
            <w:hideMark/>
          </w:tcPr>
          <w:p w14:paraId="0480D4D3"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229" w:type="dxa"/>
            <w:tcBorders>
              <w:top w:val="nil"/>
              <w:left w:val="nil"/>
              <w:bottom w:val="single" w:sz="4" w:space="0" w:color="auto"/>
              <w:right w:val="single" w:sz="4" w:space="0" w:color="auto"/>
            </w:tcBorders>
            <w:shd w:val="clear" w:color="auto" w:fill="auto"/>
            <w:noWrap/>
            <w:vAlign w:val="bottom"/>
            <w:hideMark/>
          </w:tcPr>
          <w:p w14:paraId="5D714D6F"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5EB490A9"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C81BF0" w:rsidRPr="00F16910" w14:paraId="15EB7A6A" w14:textId="77777777" w:rsidTr="00530B78">
        <w:trPr>
          <w:trHeight w:val="264"/>
        </w:trPr>
        <w:tc>
          <w:tcPr>
            <w:tcW w:w="3515" w:type="dxa"/>
            <w:tcBorders>
              <w:top w:val="nil"/>
              <w:left w:val="single" w:sz="4" w:space="0" w:color="auto"/>
              <w:bottom w:val="single" w:sz="4" w:space="0" w:color="auto"/>
              <w:right w:val="single" w:sz="4" w:space="0" w:color="auto"/>
            </w:tcBorders>
            <w:shd w:val="clear" w:color="auto" w:fill="auto"/>
            <w:vAlign w:val="center"/>
            <w:hideMark/>
          </w:tcPr>
          <w:p w14:paraId="3F4C5AB9" w14:textId="77777777" w:rsidR="00C81BF0" w:rsidRPr="00F16910" w:rsidRDefault="00C81BF0" w:rsidP="00176A8C">
            <w:pPr>
              <w:spacing w:line="360" w:lineRule="auto"/>
              <w:ind w:firstLineChars="200" w:firstLine="320"/>
              <w:rPr>
                <w:sz w:val="16"/>
                <w:szCs w:val="16"/>
                <w:lang w:val="en-US"/>
              </w:rPr>
            </w:pPr>
            <w:r w:rsidRPr="00F16910">
              <w:rPr>
                <w:sz w:val="16"/>
                <w:szCs w:val="16"/>
                <w:lang w:val="en-US"/>
              </w:rPr>
              <w:t xml:space="preserve">a. </w:t>
            </w:r>
            <w:proofErr w:type="spellStart"/>
            <w:r w:rsidRPr="00F16910">
              <w:rPr>
                <w:sz w:val="16"/>
                <w:szCs w:val="16"/>
                <w:lang w:val="en-US"/>
              </w:rPr>
              <w:t>Bantuan</w:t>
            </w:r>
            <w:proofErr w:type="spellEnd"/>
            <w:r w:rsidRPr="00F16910">
              <w:rPr>
                <w:sz w:val="16"/>
                <w:szCs w:val="16"/>
                <w:lang w:val="en-US"/>
              </w:rPr>
              <w:t xml:space="preserve"> </w:t>
            </w:r>
            <w:proofErr w:type="spellStart"/>
            <w:r w:rsidRPr="00F16910">
              <w:rPr>
                <w:sz w:val="16"/>
                <w:szCs w:val="16"/>
                <w:lang w:val="en-US"/>
              </w:rPr>
              <w:t>Keuangan</w:t>
            </w:r>
            <w:proofErr w:type="spellEnd"/>
            <w:r w:rsidRPr="00F16910">
              <w:rPr>
                <w:sz w:val="16"/>
                <w:szCs w:val="16"/>
                <w:lang w:val="en-US"/>
              </w:rPr>
              <w:t xml:space="preserve"> </w:t>
            </w:r>
            <w:proofErr w:type="spellStart"/>
            <w:r w:rsidRPr="00F16910">
              <w:rPr>
                <w:sz w:val="16"/>
                <w:szCs w:val="16"/>
                <w:lang w:val="en-US"/>
              </w:rPr>
              <w:t>Untuk</w:t>
            </w:r>
            <w:proofErr w:type="spellEnd"/>
            <w:r w:rsidRPr="00F16910">
              <w:rPr>
                <w:sz w:val="16"/>
                <w:szCs w:val="16"/>
                <w:lang w:val="en-US"/>
              </w:rPr>
              <w:t xml:space="preserve"> Pembangunan</w:t>
            </w:r>
          </w:p>
        </w:tc>
        <w:tc>
          <w:tcPr>
            <w:tcW w:w="1492" w:type="dxa"/>
            <w:tcBorders>
              <w:top w:val="nil"/>
              <w:left w:val="nil"/>
              <w:bottom w:val="single" w:sz="4" w:space="0" w:color="auto"/>
              <w:right w:val="single" w:sz="4" w:space="0" w:color="auto"/>
            </w:tcBorders>
            <w:shd w:val="clear" w:color="auto" w:fill="auto"/>
            <w:noWrap/>
            <w:vAlign w:val="bottom"/>
            <w:hideMark/>
          </w:tcPr>
          <w:p w14:paraId="6F414FD5"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78" w:type="dxa"/>
            <w:tcBorders>
              <w:top w:val="nil"/>
              <w:left w:val="nil"/>
              <w:bottom w:val="single" w:sz="4" w:space="0" w:color="auto"/>
              <w:right w:val="single" w:sz="4" w:space="0" w:color="auto"/>
            </w:tcBorders>
            <w:shd w:val="clear" w:color="auto" w:fill="auto"/>
            <w:noWrap/>
            <w:hideMark/>
          </w:tcPr>
          <w:p w14:paraId="37A09C69" w14:textId="77777777" w:rsidR="00C81BF0" w:rsidRPr="00F16910" w:rsidRDefault="00C81BF0" w:rsidP="00176A8C">
            <w:pPr>
              <w:spacing w:line="360" w:lineRule="auto"/>
              <w:jc w:val="center"/>
              <w:rPr>
                <w:rFonts w:ascii="Tahoma" w:hAnsi="Tahoma" w:cs="Tahoma"/>
                <w:color w:val="000000"/>
                <w:sz w:val="16"/>
                <w:szCs w:val="16"/>
                <w:lang w:val="en-US"/>
              </w:rPr>
            </w:pPr>
          </w:p>
        </w:tc>
        <w:tc>
          <w:tcPr>
            <w:tcW w:w="1229" w:type="dxa"/>
            <w:tcBorders>
              <w:top w:val="nil"/>
              <w:left w:val="nil"/>
              <w:bottom w:val="single" w:sz="4" w:space="0" w:color="auto"/>
              <w:right w:val="single" w:sz="4" w:space="0" w:color="auto"/>
            </w:tcBorders>
            <w:shd w:val="clear" w:color="auto" w:fill="auto"/>
            <w:noWrap/>
            <w:vAlign w:val="bottom"/>
            <w:hideMark/>
          </w:tcPr>
          <w:p w14:paraId="279D2FB4"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543BD1C6"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C81BF0" w:rsidRPr="00F16910" w14:paraId="43AEDD3D" w14:textId="77777777" w:rsidTr="00530B78">
        <w:trPr>
          <w:trHeight w:val="264"/>
        </w:trPr>
        <w:tc>
          <w:tcPr>
            <w:tcW w:w="3515" w:type="dxa"/>
            <w:tcBorders>
              <w:top w:val="nil"/>
              <w:left w:val="single" w:sz="4" w:space="0" w:color="auto"/>
              <w:bottom w:val="single" w:sz="4" w:space="0" w:color="auto"/>
              <w:right w:val="single" w:sz="4" w:space="0" w:color="auto"/>
            </w:tcBorders>
            <w:shd w:val="clear" w:color="auto" w:fill="auto"/>
            <w:vAlign w:val="center"/>
            <w:hideMark/>
          </w:tcPr>
          <w:p w14:paraId="05C3F40D" w14:textId="77777777" w:rsidR="00C81BF0" w:rsidRPr="00F16910" w:rsidRDefault="00C81BF0" w:rsidP="00176A8C">
            <w:pPr>
              <w:spacing w:line="360" w:lineRule="auto"/>
              <w:ind w:firstLineChars="200" w:firstLine="320"/>
              <w:rPr>
                <w:sz w:val="16"/>
                <w:szCs w:val="16"/>
                <w:lang w:val="en-US"/>
              </w:rPr>
            </w:pPr>
            <w:r w:rsidRPr="00F16910">
              <w:rPr>
                <w:sz w:val="16"/>
                <w:szCs w:val="16"/>
                <w:lang w:val="en-US"/>
              </w:rPr>
              <w:t xml:space="preserve">b. </w:t>
            </w:r>
            <w:proofErr w:type="spellStart"/>
            <w:r w:rsidRPr="00F16910">
              <w:rPr>
                <w:sz w:val="16"/>
                <w:szCs w:val="16"/>
                <w:lang w:val="en-US"/>
              </w:rPr>
              <w:t>Dispensasi</w:t>
            </w:r>
            <w:proofErr w:type="spellEnd"/>
            <w:r w:rsidRPr="00F16910">
              <w:rPr>
                <w:sz w:val="16"/>
                <w:szCs w:val="16"/>
                <w:lang w:val="en-US"/>
              </w:rPr>
              <w:t xml:space="preserve"> </w:t>
            </w:r>
            <w:proofErr w:type="spellStart"/>
            <w:r w:rsidRPr="00F16910">
              <w:rPr>
                <w:sz w:val="16"/>
                <w:szCs w:val="16"/>
                <w:lang w:val="en-US"/>
              </w:rPr>
              <w:t>Kelebihan</w:t>
            </w:r>
            <w:proofErr w:type="spellEnd"/>
            <w:r w:rsidRPr="00F16910">
              <w:rPr>
                <w:sz w:val="16"/>
                <w:szCs w:val="16"/>
                <w:lang w:val="en-US"/>
              </w:rPr>
              <w:t xml:space="preserve"> </w:t>
            </w:r>
            <w:proofErr w:type="spellStart"/>
            <w:r w:rsidRPr="00F16910">
              <w:rPr>
                <w:sz w:val="16"/>
                <w:szCs w:val="16"/>
                <w:lang w:val="en-US"/>
              </w:rPr>
              <w:t>Muatan</w:t>
            </w:r>
            <w:proofErr w:type="spellEnd"/>
          </w:p>
        </w:tc>
        <w:tc>
          <w:tcPr>
            <w:tcW w:w="1492" w:type="dxa"/>
            <w:tcBorders>
              <w:top w:val="nil"/>
              <w:left w:val="nil"/>
              <w:bottom w:val="single" w:sz="4" w:space="0" w:color="auto"/>
              <w:right w:val="single" w:sz="4" w:space="0" w:color="auto"/>
            </w:tcBorders>
            <w:shd w:val="clear" w:color="auto" w:fill="auto"/>
            <w:noWrap/>
            <w:vAlign w:val="bottom"/>
            <w:hideMark/>
          </w:tcPr>
          <w:p w14:paraId="49764B66"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78" w:type="dxa"/>
            <w:tcBorders>
              <w:top w:val="nil"/>
              <w:left w:val="nil"/>
              <w:bottom w:val="single" w:sz="4" w:space="0" w:color="auto"/>
              <w:right w:val="single" w:sz="4" w:space="0" w:color="auto"/>
            </w:tcBorders>
            <w:shd w:val="clear" w:color="auto" w:fill="auto"/>
            <w:noWrap/>
            <w:hideMark/>
          </w:tcPr>
          <w:p w14:paraId="5A375621" w14:textId="77777777" w:rsidR="00C81BF0" w:rsidRPr="00F16910" w:rsidRDefault="00C81BF0" w:rsidP="00176A8C">
            <w:pPr>
              <w:spacing w:line="360" w:lineRule="auto"/>
              <w:jc w:val="center"/>
              <w:rPr>
                <w:rFonts w:ascii="Tahoma" w:hAnsi="Tahoma" w:cs="Tahoma"/>
                <w:color w:val="000000"/>
                <w:sz w:val="16"/>
                <w:szCs w:val="16"/>
                <w:lang w:val="en-US"/>
              </w:rPr>
            </w:pPr>
          </w:p>
        </w:tc>
        <w:tc>
          <w:tcPr>
            <w:tcW w:w="1229" w:type="dxa"/>
            <w:tcBorders>
              <w:top w:val="nil"/>
              <w:left w:val="nil"/>
              <w:bottom w:val="single" w:sz="4" w:space="0" w:color="auto"/>
              <w:right w:val="single" w:sz="4" w:space="0" w:color="auto"/>
            </w:tcBorders>
            <w:shd w:val="clear" w:color="auto" w:fill="auto"/>
            <w:noWrap/>
            <w:vAlign w:val="bottom"/>
            <w:hideMark/>
          </w:tcPr>
          <w:p w14:paraId="17F0142C"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704289D6"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C81BF0" w:rsidRPr="00F16910" w14:paraId="0579F5D7" w14:textId="77777777" w:rsidTr="00530B78">
        <w:trPr>
          <w:trHeight w:val="264"/>
        </w:trPr>
        <w:tc>
          <w:tcPr>
            <w:tcW w:w="3515" w:type="dxa"/>
            <w:tcBorders>
              <w:top w:val="nil"/>
              <w:left w:val="single" w:sz="4" w:space="0" w:color="auto"/>
              <w:bottom w:val="single" w:sz="4" w:space="0" w:color="auto"/>
              <w:right w:val="single" w:sz="4" w:space="0" w:color="auto"/>
            </w:tcBorders>
            <w:shd w:val="clear" w:color="auto" w:fill="auto"/>
            <w:vAlign w:val="center"/>
            <w:hideMark/>
          </w:tcPr>
          <w:p w14:paraId="266A48CD" w14:textId="77777777" w:rsidR="00C81BF0" w:rsidRPr="00F16910" w:rsidRDefault="00C81BF0" w:rsidP="00176A8C">
            <w:pPr>
              <w:spacing w:line="360" w:lineRule="auto"/>
              <w:ind w:firstLineChars="200" w:firstLine="320"/>
              <w:rPr>
                <w:sz w:val="16"/>
                <w:szCs w:val="16"/>
                <w:lang w:val="en-US"/>
              </w:rPr>
            </w:pPr>
            <w:r w:rsidRPr="00F16910">
              <w:rPr>
                <w:sz w:val="16"/>
                <w:szCs w:val="16"/>
                <w:lang w:val="en-US"/>
              </w:rPr>
              <w:t xml:space="preserve">c. </w:t>
            </w:r>
            <w:proofErr w:type="spellStart"/>
            <w:r w:rsidRPr="00F16910">
              <w:rPr>
                <w:sz w:val="16"/>
                <w:szCs w:val="16"/>
                <w:lang w:val="en-US"/>
              </w:rPr>
              <w:t>Bantuan</w:t>
            </w:r>
            <w:proofErr w:type="spellEnd"/>
            <w:r w:rsidRPr="00F16910">
              <w:rPr>
                <w:sz w:val="16"/>
                <w:szCs w:val="16"/>
                <w:lang w:val="en-US"/>
              </w:rPr>
              <w:t xml:space="preserve"> </w:t>
            </w:r>
            <w:proofErr w:type="spellStart"/>
            <w:r w:rsidRPr="00F16910">
              <w:rPr>
                <w:sz w:val="16"/>
                <w:szCs w:val="16"/>
                <w:lang w:val="en-US"/>
              </w:rPr>
              <w:t>dari</w:t>
            </w:r>
            <w:proofErr w:type="spellEnd"/>
            <w:r w:rsidRPr="00F16910">
              <w:rPr>
                <w:sz w:val="16"/>
                <w:szCs w:val="16"/>
                <w:lang w:val="en-US"/>
              </w:rPr>
              <w:t xml:space="preserve"> </w:t>
            </w:r>
            <w:proofErr w:type="spellStart"/>
            <w:r w:rsidRPr="00F16910">
              <w:rPr>
                <w:sz w:val="16"/>
                <w:szCs w:val="16"/>
                <w:lang w:val="en-US"/>
              </w:rPr>
              <w:t>Pihak</w:t>
            </w:r>
            <w:proofErr w:type="spellEnd"/>
            <w:r w:rsidRPr="00F16910">
              <w:rPr>
                <w:sz w:val="16"/>
                <w:szCs w:val="16"/>
                <w:lang w:val="en-US"/>
              </w:rPr>
              <w:t xml:space="preserve"> ke-3</w:t>
            </w:r>
          </w:p>
        </w:tc>
        <w:tc>
          <w:tcPr>
            <w:tcW w:w="1492" w:type="dxa"/>
            <w:tcBorders>
              <w:top w:val="nil"/>
              <w:left w:val="nil"/>
              <w:bottom w:val="single" w:sz="4" w:space="0" w:color="auto"/>
              <w:right w:val="single" w:sz="4" w:space="0" w:color="auto"/>
            </w:tcBorders>
            <w:shd w:val="clear" w:color="auto" w:fill="auto"/>
            <w:noWrap/>
            <w:vAlign w:val="bottom"/>
            <w:hideMark/>
          </w:tcPr>
          <w:p w14:paraId="56779991"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78" w:type="dxa"/>
            <w:tcBorders>
              <w:top w:val="nil"/>
              <w:left w:val="nil"/>
              <w:bottom w:val="single" w:sz="4" w:space="0" w:color="auto"/>
              <w:right w:val="single" w:sz="4" w:space="0" w:color="auto"/>
            </w:tcBorders>
            <w:shd w:val="clear" w:color="auto" w:fill="auto"/>
            <w:noWrap/>
            <w:hideMark/>
          </w:tcPr>
          <w:p w14:paraId="454B3940" w14:textId="77777777" w:rsidR="00C81BF0" w:rsidRPr="00F16910" w:rsidRDefault="00C81BF0" w:rsidP="00176A8C">
            <w:pPr>
              <w:spacing w:line="360" w:lineRule="auto"/>
              <w:jc w:val="center"/>
              <w:rPr>
                <w:rFonts w:ascii="Tahoma" w:hAnsi="Tahoma" w:cs="Tahoma"/>
                <w:color w:val="000000"/>
                <w:sz w:val="16"/>
                <w:szCs w:val="16"/>
                <w:lang w:val="en-US"/>
              </w:rPr>
            </w:pPr>
          </w:p>
        </w:tc>
        <w:tc>
          <w:tcPr>
            <w:tcW w:w="1229" w:type="dxa"/>
            <w:tcBorders>
              <w:top w:val="nil"/>
              <w:left w:val="nil"/>
              <w:bottom w:val="single" w:sz="4" w:space="0" w:color="auto"/>
              <w:right w:val="single" w:sz="4" w:space="0" w:color="auto"/>
            </w:tcBorders>
            <w:shd w:val="clear" w:color="auto" w:fill="auto"/>
            <w:noWrap/>
            <w:vAlign w:val="bottom"/>
            <w:hideMark/>
          </w:tcPr>
          <w:p w14:paraId="71E02377"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3EBD768E"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C81BF0" w:rsidRPr="00F16910" w14:paraId="5986761E" w14:textId="77777777" w:rsidTr="00530B78">
        <w:trPr>
          <w:trHeight w:val="264"/>
        </w:trPr>
        <w:tc>
          <w:tcPr>
            <w:tcW w:w="3515" w:type="dxa"/>
            <w:tcBorders>
              <w:top w:val="nil"/>
              <w:left w:val="single" w:sz="4" w:space="0" w:color="auto"/>
              <w:bottom w:val="single" w:sz="4" w:space="0" w:color="auto"/>
              <w:right w:val="single" w:sz="4" w:space="0" w:color="auto"/>
            </w:tcBorders>
            <w:shd w:val="clear" w:color="auto" w:fill="auto"/>
            <w:noWrap/>
            <w:vAlign w:val="center"/>
            <w:hideMark/>
          </w:tcPr>
          <w:p w14:paraId="32D8DAD3" w14:textId="77777777" w:rsidR="00C81BF0" w:rsidRPr="00F16910" w:rsidRDefault="00C81BF0" w:rsidP="00176A8C">
            <w:pPr>
              <w:spacing w:line="360" w:lineRule="auto"/>
              <w:ind w:firstLineChars="200" w:firstLine="320"/>
              <w:rPr>
                <w:color w:val="000000"/>
                <w:sz w:val="16"/>
                <w:szCs w:val="16"/>
                <w:lang w:val="en-US"/>
              </w:rPr>
            </w:pPr>
            <w:r w:rsidRPr="00F16910">
              <w:rPr>
                <w:color w:val="000000"/>
                <w:sz w:val="16"/>
                <w:szCs w:val="16"/>
                <w:lang w:val="en-US"/>
              </w:rPr>
              <w:t xml:space="preserve">d. Tera </w:t>
            </w:r>
            <w:proofErr w:type="spellStart"/>
            <w:r w:rsidRPr="00F16910">
              <w:rPr>
                <w:color w:val="000000"/>
                <w:sz w:val="16"/>
                <w:szCs w:val="16"/>
                <w:lang w:val="en-US"/>
              </w:rPr>
              <w:t>Ulang</w:t>
            </w:r>
            <w:proofErr w:type="spellEnd"/>
          </w:p>
        </w:tc>
        <w:tc>
          <w:tcPr>
            <w:tcW w:w="1492" w:type="dxa"/>
            <w:tcBorders>
              <w:top w:val="nil"/>
              <w:left w:val="nil"/>
              <w:bottom w:val="single" w:sz="4" w:space="0" w:color="auto"/>
              <w:right w:val="single" w:sz="4" w:space="0" w:color="auto"/>
            </w:tcBorders>
            <w:shd w:val="clear" w:color="auto" w:fill="auto"/>
            <w:noWrap/>
            <w:vAlign w:val="bottom"/>
            <w:hideMark/>
          </w:tcPr>
          <w:p w14:paraId="444FA073"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78" w:type="dxa"/>
            <w:tcBorders>
              <w:top w:val="nil"/>
              <w:left w:val="nil"/>
              <w:bottom w:val="single" w:sz="4" w:space="0" w:color="auto"/>
              <w:right w:val="single" w:sz="4" w:space="0" w:color="auto"/>
            </w:tcBorders>
            <w:shd w:val="clear" w:color="auto" w:fill="auto"/>
            <w:noWrap/>
            <w:hideMark/>
          </w:tcPr>
          <w:p w14:paraId="3DCB46C7" w14:textId="77777777" w:rsidR="00C81BF0" w:rsidRPr="00F16910" w:rsidRDefault="00C81BF0" w:rsidP="00176A8C">
            <w:pPr>
              <w:spacing w:line="360" w:lineRule="auto"/>
              <w:jc w:val="center"/>
              <w:rPr>
                <w:rFonts w:ascii="Tahoma" w:hAnsi="Tahoma" w:cs="Tahoma"/>
                <w:color w:val="000000"/>
                <w:sz w:val="16"/>
                <w:szCs w:val="16"/>
                <w:lang w:val="en-US"/>
              </w:rPr>
            </w:pPr>
          </w:p>
        </w:tc>
        <w:tc>
          <w:tcPr>
            <w:tcW w:w="1229" w:type="dxa"/>
            <w:tcBorders>
              <w:top w:val="nil"/>
              <w:left w:val="nil"/>
              <w:bottom w:val="single" w:sz="4" w:space="0" w:color="auto"/>
              <w:right w:val="single" w:sz="4" w:space="0" w:color="auto"/>
            </w:tcBorders>
            <w:shd w:val="clear" w:color="auto" w:fill="auto"/>
            <w:noWrap/>
            <w:vAlign w:val="bottom"/>
            <w:hideMark/>
          </w:tcPr>
          <w:p w14:paraId="3A670275"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1CD604E5"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C81BF0" w:rsidRPr="00F16910" w14:paraId="48153BB1" w14:textId="77777777" w:rsidTr="00530B78">
        <w:trPr>
          <w:trHeight w:val="264"/>
        </w:trPr>
        <w:tc>
          <w:tcPr>
            <w:tcW w:w="3515" w:type="dxa"/>
            <w:tcBorders>
              <w:top w:val="nil"/>
              <w:left w:val="single" w:sz="4" w:space="0" w:color="auto"/>
              <w:bottom w:val="single" w:sz="4" w:space="0" w:color="auto"/>
              <w:right w:val="single" w:sz="4" w:space="0" w:color="auto"/>
            </w:tcBorders>
            <w:shd w:val="clear" w:color="auto" w:fill="auto"/>
            <w:noWrap/>
            <w:vAlign w:val="center"/>
            <w:hideMark/>
          </w:tcPr>
          <w:p w14:paraId="166E4E31" w14:textId="77777777" w:rsidR="00C81BF0" w:rsidRPr="00F16910" w:rsidRDefault="00C81BF0" w:rsidP="00176A8C">
            <w:pPr>
              <w:spacing w:line="360" w:lineRule="auto"/>
              <w:ind w:firstLineChars="200" w:firstLine="320"/>
              <w:rPr>
                <w:color w:val="000000"/>
                <w:sz w:val="16"/>
                <w:szCs w:val="16"/>
                <w:lang w:val="en-US"/>
              </w:rPr>
            </w:pPr>
            <w:r w:rsidRPr="00F16910">
              <w:rPr>
                <w:color w:val="000000"/>
                <w:sz w:val="16"/>
                <w:szCs w:val="16"/>
                <w:lang w:val="en-US"/>
              </w:rPr>
              <w:t xml:space="preserve">e. </w:t>
            </w:r>
            <w:proofErr w:type="spellStart"/>
            <w:r w:rsidRPr="00F16910">
              <w:rPr>
                <w:color w:val="000000"/>
                <w:sz w:val="16"/>
                <w:szCs w:val="16"/>
                <w:lang w:val="en-US"/>
              </w:rPr>
              <w:t>Ijin</w:t>
            </w:r>
            <w:proofErr w:type="spellEnd"/>
            <w:r w:rsidRPr="00F16910">
              <w:rPr>
                <w:color w:val="000000"/>
                <w:sz w:val="16"/>
                <w:szCs w:val="16"/>
                <w:lang w:val="en-US"/>
              </w:rPr>
              <w:t xml:space="preserve"> Usaha Perkebunan</w:t>
            </w:r>
          </w:p>
        </w:tc>
        <w:tc>
          <w:tcPr>
            <w:tcW w:w="1492" w:type="dxa"/>
            <w:tcBorders>
              <w:top w:val="nil"/>
              <w:left w:val="nil"/>
              <w:bottom w:val="single" w:sz="4" w:space="0" w:color="auto"/>
              <w:right w:val="single" w:sz="4" w:space="0" w:color="auto"/>
            </w:tcBorders>
            <w:shd w:val="clear" w:color="auto" w:fill="auto"/>
            <w:noWrap/>
            <w:vAlign w:val="bottom"/>
            <w:hideMark/>
          </w:tcPr>
          <w:p w14:paraId="20BA79DB"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78" w:type="dxa"/>
            <w:tcBorders>
              <w:top w:val="nil"/>
              <w:left w:val="nil"/>
              <w:bottom w:val="single" w:sz="4" w:space="0" w:color="auto"/>
              <w:right w:val="single" w:sz="4" w:space="0" w:color="auto"/>
            </w:tcBorders>
            <w:shd w:val="clear" w:color="auto" w:fill="auto"/>
            <w:noWrap/>
            <w:hideMark/>
          </w:tcPr>
          <w:p w14:paraId="2CE1880C" w14:textId="77777777" w:rsidR="00C81BF0" w:rsidRPr="00F16910" w:rsidRDefault="00C81BF0" w:rsidP="00176A8C">
            <w:pPr>
              <w:spacing w:line="360" w:lineRule="auto"/>
              <w:jc w:val="center"/>
              <w:rPr>
                <w:rFonts w:ascii="Tahoma" w:hAnsi="Tahoma" w:cs="Tahoma"/>
                <w:color w:val="000000"/>
                <w:sz w:val="16"/>
                <w:szCs w:val="16"/>
                <w:lang w:val="en-US"/>
              </w:rPr>
            </w:pPr>
          </w:p>
        </w:tc>
        <w:tc>
          <w:tcPr>
            <w:tcW w:w="1229" w:type="dxa"/>
            <w:tcBorders>
              <w:top w:val="nil"/>
              <w:left w:val="nil"/>
              <w:bottom w:val="single" w:sz="4" w:space="0" w:color="auto"/>
              <w:right w:val="single" w:sz="4" w:space="0" w:color="auto"/>
            </w:tcBorders>
            <w:shd w:val="clear" w:color="auto" w:fill="auto"/>
            <w:noWrap/>
            <w:vAlign w:val="bottom"/>
            <w:hideMark/>
          </w:tcPr>
          <w:p w14:paraId="632D04C1"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511C5C7E"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C81BF0" w:rsidRPr="00F16910" w14:paraId="73A9F02C" w14:textId="77777777" w:rsidTr="00530B78">
        <w:trPr>
          <w:trHeight w:val="264"/>
        </w:trPr>
        <w:tc>
          <w:tcPr>
            <w:tcW w:w="3515" w:type="dxa"/>
            <w:tcBorders>
              <w:top w:val="nil"/>
              <w:left w:val="single" w:sz="4" w:space="0" w:color="auto"/>
              <w:bottom w:val="single" w:sz="4" w:space="0" w:color="auto"/>
              <w:right w:val="single" w:sz="4" w:space="0" w:color="auto"/>
            </w:tcBorders>
            <w:shd w:val="clear" w:color="auto" w:fill="auto"/>
            <w:noWrap/>
            <w:vAlign w:val="center"/>
            <w:hideMark/>
          </w:tcPr>
          <w:p w14:paraId="719FE10C" w14:textId="77777777" w:rsidR="00C81BF0" w:rsidRPr="00F16910" w:rsidRDefault="00C81BF0" w:rsidP="00176A8C">
            <w:pPr>
              <w:spacing w:line="360" w:lineRule="auto"/>
              <w:ind w:firstLineChars="200" w:firstLine="320"/>
              <w:rPr>
                <w:color w:val="000000"/>
                <w:sz w:val="16"/>
                <w:szCs w:val="16"/>
                <w:lang w:val="en-US"/>
              </w:rPr>
            </w:pPr>
            <w:r w:rsidRPr="00F16910">
              <w:rPr>
                <w:color w:val="000000"/>
                <w:sz w:val="16"/>
                <w:szCs w:val="16"/>
                <w:lang w:val="en-US"/>
              </w:rPr>
              <w:t xml:space="preserve">f. </w:t>
            </w:r>
            <w:proofErr w:type="spellStart"/>
            <w:r w:rsidRPr="00F16910">
              <w:rPr>
                <w:color w:val="000000"/>
                <w:sz w:val="16"/>
                <w:szCs w:val="16"/>
                <w:lang w:val="en-US"/>
              </w:rPr>
              <w:t>Ijin</w:t>
            </w:r>
            <w:proofErr w:type="spellEnd"/>
            <w:r w:rsidRPr="00F16910">
              <w:rPr>
                <w:color w:val="000000"/>
                <w:sz w:val="16"/>
                <w:szCs w:val="16"/>
                <w:lang w:val="en-US"/>
              </w:rPr>
              <w:t xml:space="preserve"> Usaha </w:t>
            </w:r>
            <w:proofErr w:type="spellStart"/>
            <w:r w:rsidRPr="00F16910">
              <w:rPr>
                <w:color w:val="000000"/>
                <w:sz w:val="16"/>
                <w:szCs w:val="16"/>
                <w:lang w:val="en-US"/>
              </w:rPr>
              <w:t>Perikanan</w:t>
            </w:r>
            <w:proofErr w:type="spellEnd"/>
          </w:p>
        </w:tc>
        <w:tc>
          <w:tcPr>
            <w:tcW w:w="1492" w:type="dxa"/>
            <w:tcBorders>
              <w:top w:val="nil"/>
              <w:left w:val="nil"/>
              <w:bottom w:val="single" w:sz="4" w:space="0" w:color="auto"/>
              <w:right w:val="single" w:sz="4" w:space="0" w:color="auto"/>
            </w:tcBorders>
            <w:shd w:val="clear" w:color="auto" w:fill="auto"/>
            <w:noWrap/>
            <w:vAlign w:val="bottom"/>
            <w:hideMark/>
          </w:tcPr>
          <w:p w14:paraId="1D896AD8"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78" w:type="dxa"/>
            <w:tcBorders>
              <w:top w:val="nil"/>
              <w:left w:val="nil"/>
              <w:bottom w:val="single" w:sz="4" w:space="0" w:color="auto"/>
              <w:right w:val="single" w:sz="4" w:space="0" w:color="auto"/>
            </w:tcBorders>
            <w:shd w:val="clear" w:color="auto" w:fill="auto"/>
            <w:noWrap/>
            <w:hideMark/>
          </w:tcPr>
          <w:p w14:paraId="3BD4A015" w14:textId="77777777" w:rsidR="00C81BF0" w:rsidRPr="00F16910" w:rsidRDefault="00C81BF0" w:rsidP="00176A8C">
            <w:pPr>
              <w:spacing w:line="360" w:lineRule="auto"/>
              <w:jc w:val="center"/>
              <w:rPr>
                <w:rFonts w:ascii="Tahoma" w:hAnsi="Tahoma" w:cs="Tahoma"/>
                <w:color w:val="000000"/>
                <w:sz w:val="16"/>
                <w:szCs w:val="16"/>
                <w:lang w:val="en-US"/>
              </w:rPr>
            </w:pPr>
          </w:p>
        </w:tc>
        <w:tc>
          <w:tcPr>
            <w:tcW w:w="1229" w:type="dxa"/>
            <w:tcBorders>
              <w:top w:val="nil"/>
              <w:left w:val="nil"/>
              <w:bottom w:val="single" w:sz="4" w:space="0" w:color="auto"/>
              <w:right w:val="single" w:sz="4" w:space="0" w:color="auto"/>
            </w:tcBorders>
            <w:shd w:val="clear" w:color="auto" w:fill="auto"/>
            <w:noWrap/>
            <w:vAlign w:val="bottom"/>
            <w:hideMark/>
          </w:tcPr>
          <w:p w14:paraId="670E27A2"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2513622C"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C81BF0" w:rsidRPr="00F16910" w14:paraId="07607E3B" w14:textId="77777777" w:rsidTr="00530B78">
        <w:trPr>
          <w:trHeight w:val="264"/>
        </w:trPr>
        <w:tc>
          <w:tcPr>
            <w:tcW w:w="3515" w:type="dxa"/>
            <w:tcBorders>
              <w:top w:val="nil"/>
              <w:left w:val="single" w:sz="4" w:space="0" w:color="auto"/>
              <w:bottom w:val="single" w:sz="4" w:space="0" w:color="auto"/>
              <w:right w:val="single" w:sz="4" w:space="0" w:color="auto"/>
            </w:tcBorders>
            <w:shd w:val="clear" w:color="auto" w:fill="auto"/>
            <w:noWrap/>
            <w:vAlign w:val="center"/>
            <w:hideMark/>
          </w:tcPr>
          <w:p w14:paraId="596FBF0B" w14:textId="77777777" w:rsidR="00C81BF0" w:rsidRPr="00F16910" w:rsidRDefault="00C81BF0" w:rsidP="00176A8C">
            <w:pPr>
              <w:spacing w:line="360" w:lineRule="auto"/>
              <w:ind w:firstLineChars="200" w:firstLine="320"/>
              <w:rPr>
                <w:color w:val="000000"/>
                <w:sz w:val="16"/>
                <w:szCs w:val="16"/>
                <w:lang w:val="en-US"/>
              </w:rPr>
            </w:pPr>
            <w:r w:rsidRPr="00F16910">
              <w:rPr>
                <w:color w:val="000000"/>
                <w:sz w:val="16"/>
                <w:szCs w:val="16"/>
                <w:lang w:val="en-US"/>
              </w:rPr>
              <w:t xml:space="preserve">g. </w:t>
            </w:r>
            <w:proofErr w:type="spellStart"/>
            <w:r w:rsidRPr="00F16910">
              <w:rPr>
                <w:color w:val="000000"/>
                <w:sz w:val="16"/>
                <w:szCs w:val="16"/>
                <w:lang w:val="en-US"/>
              </w:rPr>
              <w:t>Bantuan</w:t>
            </w:r>
            <w:proofErr w:type="spellEnd"/>
            <w:r w:rsidRPr="00F16910">
              <w:rPr>
                <w:color w:val="000000"/>
                <w:sz w:val="16"/>
                <w:szCs w:val="16"/>
                <w:lang w:val="en-US"/>
              </w:rPr>
              <w:t xml:space="preserve"> </w:t>
            </w:r>
            <w:proofErr w:type="spellStart"/>
            <w:r w:rsidRPr="00F16910">
              <w:rPr>
                <w:color w:val="000000"/>
                <w:sz w:val="16"/>
                <w:szCs w:val="16"/>
                <w:lang w:val="en-US"/>
              </w:rPr>
              <w:t>Retribusi</w:t>
            </w:r>
            <w:proofErr w:type="spellEnd"/>
            <w:r w:rsidRPr="00F16910">
              <w:rPr>
                <w:color w:val="000000"/>
                <w:sz w:val="16"/>
                <w:szCs w:val="16"/>
                <w:lang w:val="en-US"/>
              </w:rPr>
              <w:t xml:space="preserve"> SP3 Kayu</w:t>
            </w:r>
          </w:p>
        </w:tc>
        <w:tc>
          <w:tcPr>
            <w:tcW w:w="1492" w:type="dxa"/>
            <w:tcBorders>
              <w:top w:val="nil"/>
              <w:left w:val="nil"/>
              <w:bottom w:val="single" w:sz="4" w:space="0" w:color="auto"/>
              <w:right w:val="single" w:sz="4" w:space="0" w:color="auto"/>
            </w:tcBorders>
            <w:shd w:val="clear" w:color="auto" w:fill="auto"/>
            <w:noWrap/>
            <w:vAlign w:val="bottom"/>
            <w:hideMark/>
          </w:tcPr>
          <w:p w14:paraId="2F00FAF7"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78" w:type="dxa"/>
            <w:tcBorders>
              <w:top w:val="nil"/>
              <w:left w:val="nil"/>
              <w:bottom w:val="single" w:sz="4" w:space="0" w:color="auto"/>
              <w:right w:val="single" w:sz="4" w:space="0" w:color="auto"/>
            </w:tcBorders>
            <w:shd w:val="clear" w:color="auto" w:fill="auto"/>
            <w:noWrap/>
            <w:hideMark/>
          </w:tcPr>
          <w:p w14:paraId="53A893C5" w14:textId="77777777" w:rsidR="00C81BF0" w:rsidRPr="00F16910" w:rsidRDefault="00C81BF0" w:rsidP="00176A8C">
            <w:pPr>
              <w:spacing w:line="360" w:lineRule="auto"/>
              <w:jc w:val="center"/>
              <w:rPr>
                <w:rFonts w:ascii="Tahoma" w:hAnsi="Tahoma" w:cs="Tahoma"/>
                <w:color w:val="000000"/>
                <w:sz w:val="16"/>
                <w:szCs w:val="16"/>
                <w:lang w:val="en-US"/>
              </w:rPr>
            </w:pPr>
          </w:p>
        </w:tc>
        <w:tc>
          <w:tcPr>
            <w:tcW w:w="1229" w:type="dxa"/>
            <w:tcBorders>
              <w:top w:val="nil"/>
              <w:left w:val="nil"/>
              <w:bottom w:val="single" w:sz="4" w:space="0" w:color="auto"/>
              <w:right w:val="single" w:sz="4" w:space="0" w:color="auto"/>
            </w:tcBorders>
            <w:shd w:val="clear" w:color="auto" w:fill="auto"/>
            <w:noWrap/>
            <w:vAlign w:val="bottom"/>
            <w:hideMark/>
          </w:tcPr>
          <w:p w14:paraId="0539D5B2"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16C7BB13"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C81BF0" w:rsidRPr="00F16910" w14:paraId="72F76A96" w14:textId="77777777" w:rsidTr="00530B78">
        <w:trPr>
          <w:trHeight w:val="264"/>
        </w:trPr>
        <w:tc>
          <w:tcPr>
            <w:tcW w:w="3515" w:type="dxa"/>
            <w:tcBorders>
              <w:top w:val="nil"/>
              <w:left w:val="single" w:sz="4" w:space="0" w:color="auto"/>
              <w:bottom w:val="single" w:sz="4" w:space="0" w:color="auto"/>
              <w:right w:val="single" w:sz="4" w:space="0" w:color="auto"/>
            </w:tcBorders>
            <w:shd w:val="clear" w:color="auto" w:fill="auto"/>
            <w:vAlign w:val="center"/>
            <w:hideMark/>
          </w:tcPr>
          <w:p w14:paraId="1BD74500" w14:textId="77777777" w:rsidR="00C81BF0" w:rsidRPr="00F16910" w:rsidRDefault="00C81BF0" w:rsidP="00176A8C">
            <w:pPr>
              <w:spacing w:line="360" w:lineRule="auto"/>
              <w:ind w:firstLineChars="200" w:firstLine="320"/>
              <w:rPr>
                <w:sz w:val="16"/>
                <w:szCs w:val="16"/>
                <w:lang w:val="en-US"/>
              </w:rPr>
            </w:pPr>
            <w:r w:rsidRPr="00F16910">
              <w:rPr>
                <w:sz w:val="16"/>
                <w:szCs w:val="16"/>
                <w:lang w:val="en-US"/>
              </w:rPr>
              <w:t xml:space="preserve">h. </w:t>
            </w:r>
            <w:proofErr w:type="spellStart"/>
            <w:r w:rsidRPr="00F16910">
              <w:rPr>
                <w:sz w:val="16"/>
                <w:szCs w:val="16"/>
                <w:lang w:val="en-US"/>
              </w:rPr>
              <w:t>Pendapatan</w:t>
            </w:r>
            <w:proofErr w:type="spellEnd"/>
            <w:r w:rsidRPr="00F16910">
              <w:rPr>
                <w:sz w:val="16"/>
                <w:szCs w:val="16"/>
                <w:lang w:val="en-US"/>
              </w:rPr>
              <w:t xml:space="preserve"> Dana BOS</w:t>
            </w:r>
          </w:p>
        </w:tc>
        <w:tc>
          <w:tcPr>
            <w:tcW w:w="1492" w:type="dxa"/>
            <w:tcBorders>
              <w:top w:val="nil"/>
              <w:left w:val="nil"/>
              <w:bottom w:val="single" w:sz="4" w:space="0" w:color="auto"/>
              <w:right w:val="single" w:sz="4" w:space="0" w:color="auto"/>
            </w:tcBorders>
            <w:shd w:val="clear" w:color="auto" w:fill="auto"/>
            <w:noWrap/>
            <w:vAlign w:val="bottom"/>
            <w:hideMark/>
          </w:tcPr>
          <w:p w14:paraId="2C7EC0E1"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78" w:type="dxa"/>
            <w:tcBorders>
              <w:top w:val="nil"/>
              <w:left w:val="nil"/>
              <w:bottom w:val="single" w:sz="4" w:space="0" w:color="auto"/>
              <w:right w:val="single" w:sz="4" w:space="0" w:color="auto"/>
            </w:tcBorders>
            <w:shd w:val="clear" w:color="auto" w:fill="auto"/>
            <w:noWrap/>
            <w:hideMark/>
          </w:tcPr>
          <w:p w14:paraId="15BA5434" w14:textId="77777777" w:rsidR="00C81BF0" w:rsidRPr="00F16910" w:rsidRDefault="00C81BF0" w:rsidP="00176A8C">
            <w:pPr>
              <w:spacing w:line="360" w:lineRule="auto"/>
              <w:jc w:val="center"/>
              <w:rPr>
                <w:rFonts w:ascii="Tahoma" w:hAnsi="Tahoma" w:cs="Tahoma"/>
                <w:color w:val="000000"/>
                <w:sz w:val="16"/>
                <w:szCs w:val="16"/>
                <w:lang w:val="en-US"/>
              </w:rPr>
            </w:pPr>
          </w:p>
        </w:tc>
        <w:tc>
          <w:tcPr>
            <w:tcW w:w="1229" w:type="dxa"/>
            <w:tcBorders>
              <w:top w:val="nil"/>
              <w:left w:val="nil"/>
              <w:bottom w:val="single" w:sz="4" w:space="0" w:color="auto"/>
              <w:right w:val="single" w:sz="4" w:space="0" w:color="auto"/>
            </w:tcBorders>
            <w:shd w:val="clear" w:color="auto" w:fill="auto"/>
            <w:noWrap/>
            <w:vAlign w:val="bottom"/>
            <w:hideMark/>
          </w:tcPr>
          <w:p w14:paraId="283D07EA"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48655840"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C81BF0" w:rsidRPr="00F16910" w14:paraId="0332AD53" w14:textId="77777777" w:rsidTr="00530B78">
        <w:trPr>
          <w:trHeight w:val="264"/>
        </w:trPr>
        <w:tc>
          <w:tcPr>
            <w:tcW w:w="3515" w:type="dxa"/>
            <w:tcBorders>
              <w:top w:val="nil"/>
              <w:left w:val="single" w:sz="4" w:space="0" w:color="auto"/>
              <w:bottom w:val="single" w:sz="4" w:space="0" w:color="auto"/>
              <w:right w:val="single" w:sz="4" w:space="0" w:color="auto"/>
            </w:tcBorders>
            <w:shd w:val="clear" w:color="auto" w:fill="auto"/>
            <w:noWrap/>
            <w:vAlign w:val="center"/>
            <w:hideMark/>
          </w:tcPr>
          <w:p w14:paraId="18C0E672" w14:textId="77777777" w:rsidR="00C81BF0" w:rsidRPr="00F16910" w:rsidRDefault="00C81BF0" w:rsidP="00176A8C">
            <w:pPr>
              <w:spacing w:line="360" w:lineRule="auto"/>
              <w:ind w:firstLineChars="200" w:firstLine="320"/>
              <w:rPr>
                <w:color w:val="000000"/>
                <w:sz w:val="16"/>
                <w:szCs w:val="16"/>
              </w:rPr>
            </w:pPr>
            <w:r w:rsidRPr="00F16910">
              <w:rPr>
                <w:color w:val="000000"/>
                <w:sz w:val="16"/>
                <w:szCs w:val="16"/>
                <w:lang w:val="en-US"/>
              </w:rPr>
              <w:t> </w:t>
            </w:r>
            <w:r w:rsidR="005C74FC" w:rsidRPr="00F16910">
              <w:rPr>
                <w:color w:val="000000"/>
                <w:sz w:val="16"/>
                <w:szCs w:val="16"/>
              </w:rPr>
              <w:t>Dst....</w:t>
            </w:r>
          </w:p>
        </w:tc>
        <w:tc>
          <w:tcPr>
            <w:tcW w:w="1492" w:type="dxa"/>
            <w:tcBorders>
              <w:top w:val="nil"/>
              <w:left w:val="nil"/>
              <w:bottom w:val="single" w:sz="4" w:space="0" w:color="auto"/>
              <w:right w:val="single" w:sz="4" w:space="0" w:color="auto"/>
            </w:tcBorders>
            <w:shd w:val="clear" w:color="auto" w:fill="auto"/>
            <w:noWrap/>
            <w:vAlign w:val="bottom"/>
            <w:hideMark/>
          </w:tcPr>
          <w:p w14:paraId="3B5550E5"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1478" w:type="dxa"/>
            <w:tcBorders>
              <w:top w:val="nil"/>
              <w:left w:val="nil"/>
              <w:bottom w:val="single" w:sz="4" w:space="0" w:color="auto"/>
              <w:right w:val="single" w:sz="4" w:space="0" w:color="auto"/>
            </w:tcBorders>
            <w:shd w:val="clear" w:color="auto" w:fill="auto"/>
            <w:noWrap/>
            <w:vAlign w:val="bottom"/>
            <w:hideMark/>
          </w:tcPr>
          <w:p w14:paraId="530D44D8" w14:textId="77777777" w:rsidR="00C81BF0" w:rsidRPr="00F16910" w:rsidRDefault="00C81BF0" w:rsidP="00176A8C">
            <w:pPr>
              <w:spacing w:line="360" w:lineRule="auto"/>
              <w:rPr>
                <w:rFonts w:ascii="Arial" w:hAnsi="Arial" w:cs="Arial"/>
                <w:sz w:val="20"/>
                <w:szCs w:val="20"/>
                <w:lang w:val="en-US"/>
              </w:rPr>
            </w:pPr>
          </w:p>
        </w:tc>
        <w:tc>
          <w:tcPr>
            <w:tcW w:w="1229" w:type="dxa"/>
            <w:tcBorders>
              <w:top w:val="nil"/>
              <w:left w:val="nil"/>
              <w:bottom w:val="single" w:sz="4" w:space="0" w:color="auto"/>
              <w:right w:val="single" w:sz="4" w:space="0" w:color="auto"/>
            </w:tcBorders>
            <w:shd w:val="clear" w:color="auto" w:fill="auto"/>
            <w:noWrap/>
            <w:vAlign w:val="bottom"/>
            <w:hideMark/>
          </w:tcPr>
          <w:p w14:paraId="3F1702A3"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70CCFDD4" w14:textId="77777777" w:rsidR="00C81BF0" w:rsidRPr="00F16910" w:rsidRDefault="00C81BF0" w:rsidP="00176A8C">
            <w:pPr>
              <w:spacing w:line="360" w:lineRule="auto"/>
              <w:rPr>
                <w:rFonts w:ascii="Arial" w:hAnsi="Arial" w:cs="Arial"/>
                <w:sz w:val="20"/>
                <w:szCs w:val="20"/>
                <w:lang w:val="en-US"/>
              </w:rPr>
            </w:pPr>
            <w:r w:rsidRPr="00F16910">
              <w:rPr>
                <w:rFonts w:ascii="Arial" w:hAnsi="Arial" w:cs="Arial"/>
                <w:sz w:val="20"/>
                <w:szCs w:val="20"/>
                <w:lang w:val="en-US"/>
              </w:rPr>
              <w:t> </w:t>
            </w:r>
          </w:p>
        </w:tc>
      </w:tr>
      <w:tr w:rsidR="00143D70" w:rsidRPr="00F16910" w14:paraId="445FDAF6" w14:textId="77777777" w:rsidTr="00662B2C">
        <w:trPr>
          <w:cantSplit/>
          <w:trHeight w:val="264"/>
        </w:trPr>
        <w:tc>
          <w:tcPr>
            <w:tcW w:w="3515" w:type="dxa"/>
            <w:tcBorders>
              <w:top w:val="nil"/>
              <w:left w:val="single" w:sz="4" w:space="0" w:color="auto"/>
              <w:bottom w:val="single" w:sz="4" w:space="0" w:color="auto"/>
              <w:right w:val="single" w:sz="4" w:space="0" w:color="auto"/>
            </w:tcBorders>
            <w:shd w:val="clear" w:color="auto" w:fill="auto"/>
            <w:vAlign w:val="center"/>
            <w:hideMark/>
          </w:tcPr>
          <w:p w14:paraId="4A2FEDA4" w14:textId="77777777" w:rsidR="00143D70" w:rsidRPr="00F16910" w:rsidRDefault="00143D70" w:rsidP="00176A8C">
            <w:pPr>
              <w:spacing w:line="360" w:lineRule="auto"/>
              <w:jc w:val="center"/>
              <w:rPr>
                <w:b/>
                <w:bCs/>
                <w:i/>
                <w:iCs/>
                <w:sz w:val="16"/>
                <w:szCs w:val="16"/>
                <w:lang w:val="en-US"/>
              </w:rPr>
            </w:pPr>
            <w:r w:rsidRPr="00F16910">
              <w:rPr>
                <w:b/>
                <w:bCs/>
                <w:i/>
                <w:iCs/>
                <w:snapToGrid w:val="0"/>
                <w:sz w:val="16"/>
                <w:szCs w:val="16"/>
              </w:rPr>
              <w:t>Jumlah</w:t>
            </w:r>
          </w:p>
        </w:tc>
        <w:tc>
          <w:tcPr>
            <w:tcW w:w="1492" w:type="dxa"/>
            <w:tcBorders>
              <w:top w:val="nil"/>
              <w:left w:val="nil"/>
              <w:bottom w:val="single" w:sz="4" w:space="0" w:color="auto"/>
              <w:right w:val="single" w:sz="4" w:space="0" w:color="auto"/>
            </w:tcBorders>
            <w:shd w:val="clear" w:color="auto" w:fill="auto"/>
            <w:noWrap/>
            <w:hideMark/>
          </w:tcPr>
          <w:p w14:paraId="2BBC9807" w14:textId="0040DE7A" w:rsidR="00143D70" w:rsidRPr="00F16910" w:rsidRDefault="00143D70" w:rsidP="00176A8C">
            <w:pPr>
              <w:spacing w:line="360" w:lineRule="auto"/>
              <w:rPr>
                <w:rFonts w:ascii="Arial" w:hAnsi="Arial" w:cs="Arial"/>
                <w:sz w:val="20"/>
                <w:szCs w:val="20"/>
                <w:lang w:val="en-US"/>
              </w:rPr>
            </w:pPr>
            <w:r w:rsidRPr="00F16910">
              <w:rPr>
                <w:b/>
                <w:bCs/>
                <w:i/>
                <w:iCs/>
                <w:sz w:val="16"/>
                <w:szCs w:val="16"/>
                <w:lang w:val="en-US"/>
              </w:rPr>
              <w:t>NIHIL</w:t>
            </w:r>
            <w:r w:rsidRPr="00F16910">
              <w:rPr>
                <w:lang w:val="en-US"/>
              </w:rPr>
              <w:t xml:space="preserve"> </w:t>
            </w:r>
          </w:p>
        </w:tc>
        <w:tc>
          <w:tcPr>
            <w:tcW w:w="1478" w:type="dxa"/>
            <w:tcBorders>
              <w:top w:val="nil"/>
              <w:left w:val="nil"/>
              <w:bottom w:val="single" w:sz="4" w:space="0" w:color="auto"/>
              <w:right w:val="single" w:sz="4" w:space="0" w:color="auto"/>
            </w:tcBorders>
            <w:shd w:val="clear" w:color="auto" w:fill="auto"/>
            <w:noWrap/>
            <w:hideMark/>
          </w:tcPr>
          <w:p w14:paraId="7D212127" w14:textId="53A38F70" w:rsidR="00143D70" w:rsidRPr="00F16910" w:rsidRDefault="00143D70" w:rsidP="00176A8C">
            <w:pPr>
              <w:spacing w:line="360" w:lineRule="auto"/>
              <w:jc w:val="center"/>
              <w:rPr>
                <w:rFonts w:ascii="Tahoma" w:hAnsi="Tahoma" w:cs="Tahoma"/>
                <w:color w:val="000000"/>
                <w:sz w:val="16"/>
                <w:szCs w:val="16"/>
                <w:lang w:val="en-US"/>
              </w:rPr>
            </w:pPr>
            <w:r w:rsidRPr="00F16910">
              <w:rPr>
                <w:b/>
                <w:bCs/>
                <w:i/>
                <w:iCs/>
                <w:sz w:val="16"/>
                <w:szCs w:val="16"/>
                <w:lang w:val="en-US"/>
              </w:rPr>
              <w:t>NIHIL</w:t>
            </w:r>
            <w:r w:rsidRPr="00F16910">
              <w:rPr>
                <w:lang w:val="en-US"/>
              </w:rPr>
              <w:t xml:space="preserve"> </w:t>
            </w:r>
          </w:p>
        </w:tc>
        <w:tc>
          <w:tcPr>
            <w:tcW w:w="1229" w:type="dxa"/>
            <w:tcBorders>
              <w:top w:val="nil"/>
              <w:left w:val="nil"/>
              <w:bottom w:val="single" w:sz="4" w:space="0" w:color="auto"/>
              <w:right w:val="single" w:sz="4" w:space="0" w:color="auto"/>
            </w:tcBorders>
            <w:shd w:val="clear" w:color="auto" w:fill="auto"/>
            <w:noWrap/>
            <w:hideMark/>
          </w:tcPr>
          <w:p w14:paraId="7B01C27C" w14:textId="7992E937" w:rsidR="00143D70" w:rsidRPr="00F16910" w:rsidRDefault="00143D70" w:rsidP="00176A8C">
            <w:pPr>
              <w:spacing w:line="360" w:lineRule="auto"/>
              <w:rPr>
                <w:rFonts w:ascii="Arial" w:hAnsi="Arial" w:cs="Arial"/>
                <w:sz w:val="20"/>
                <w:szCs w:val="20"/>
                <w:lang w:val="en-US"/>
              </w:rPr>
            </w:pPr>
            <w:r w:rsidRPr="00F16910">
              <w:rPr>
                <w:b/>
                <w:bCs/>
                <w:i/>
                <w:iCs/>
                <w:sz w:val="16"/>
                <w:szCs w:val="16"/>
                <w:lang w:val="en-US"/>
              </w:rPr>
              <w:t>NIHIL</w:t>
            </w:r>
            <w:r w:rsidRPr="00F16910">
              <w:rPr>
                <w:lang w:val="en-US"/>
              </w:rPr>
              <w:t xml:space="preserve"> </w:t>
            </w:r>
          </w:p>
        </w:tc>
        <w:tc>
          <w:tcPr>
            <w:tcW w:w="540" w:type="dxa"/>
            <w:tcBorders>
              <w:top w:val="nil"/>
              <w:left w:val="nil"/>
              <w:bottom w:val="single" w:sz="4" w:space="0" w:color="auto"/>
              <w:right w:val="single" w:sz="4" w:space="0" w:color="auto"/>
            </w:tcBorders>
            <w:shd w:val="clear" w:color="auto" w:fill="auto"/>
            <w:noWrap/>
            <w:hideMark/>
          </w:tcPr>
          <w:p w14:paraId="0D8F0FDA" w14:textId="5B65C7EC" w:rsidR="00143D70" w:rsidRPr="00F16910" w:rsidRDefault="00143D70" w:rsidP="00176A8C">
            <w:pPr>
              <w:spacing w:line="360" w:lineRule="auto"/>
              <w:rPr>
                <w:rFonts w:ascii="Arial" w:hAnsi="Arial" w:cs="Arial"/>
                <w:sz w:val="20"/>
                <w:szCs w:val="20"/>
                <w:lang w:val="en-US"/>
              </w:rPr>
            </w:pPr>
            <w:r w:rsidRPr="00F16910">
              <w:rPr>
                <w:b/>
                <w:bCs/>
                <w:i/>
                <w:iCs/>
                <w:sz w:val="16"/>
                <w:szCs w:val="16"/>
                <w:lang w:val="en-US"/>
              </w:rPr>
              <w:t>NIHIL</w:t>
            </w:r>
            <w:r w:rsidRPr="00F16910">
              <w:rPr>
                <w:lang w:val="en-US"/>
              </w:rPr>
              <w:t xml:space="preserve"> </w:t>
            </w:r>
          </w:p>
        </w:tc>
      </w:tr>
    </w:tbl>
    <w:p w14:paraId="2C5FF51F" w14:textId="77777777" w:rsidR="00C81BF0" w:rsidRPr="00F16910" w:rsidRDefault="00C81BF0" w:rsidP="00176A8C">
      <w:pPr>
        <w:pStyle w:val="ListParagraph"/>
        <w:spacing w:line="360" w:lineRule="auto"/>
        <w:ind w:left="0"/>
        <w:rPr>
          <w:rFonts w:ascii="Arial" w:hAnsi="Arial" w:cs="Arial"/>
          <w:bCs/>
          <w:color w:val="000000"/>
          <w:lang w:val="en-US"/>
        </w:rPr>
      </w:pPr>
    </w:p>
    <w:p w14:paraId="784B735C" w14:textId="77777777" w:rsidR="001D015A" w:rsidRPr="00F16910" w:rsidRDefault="001D015A" w:rsidP="00176A8C">
      <w:pPr>
        <w:pStyle w:val="ListParagraph"/>
        <w:spacing w:line="360" w:lineRule="auto"/>
        <w:ind w:left="1260"/>
        <w:rPr>
          <w:sz w:val="22"/>
          <w:szCs w:val="22"/>
        </w:rPr>
      </w:pPr>
      <w:r w:rsidRPr="00F16910">
        <w:rPr>
          <w:sz w:val="22"/>
          <w:szCs w:val="22"/>
        </w:rPr>
        <w:t>Penjelasan :</w:t>
      </w:r>
    </w:p>
    <w:p w14:paraId="01958D1B" w14:textId="77777777" w:rsidR="001D015A" w:rsidRPr="00F16910" w:rsidRDefault="001D015A" w:rsidP="00176A8C">
      <w:pPr>
        <w:pStyle w:val="ListParagraph"/>
        <w:spacing w:line="360" w:lineRule="auto"/>
        <w:ind w:left="1260"/>
        <w:rPr>
          <w:sz w:val="22"/>
          <w:szCs w:val="22"/>
        </w:rPr>
      </w:pPr>
      <w:r w:rsidRPr="00F16910">
        <w:rPr>
          <w:sz w:val="22"/>
          <w:szCs w:val="22"/>
        </w:rPr>
        <w:t xml:space="preserve">a. </w:t>
      </w:r>
    </w:p>
    <w:p w14:paraId="615301E0" w14:textId="77777777" w:rsidR="001D015A" w:rsidRPr="00F16910" w:rsidRDefault="001D015A" w:rsidP="00176A8C">
      <w:pPr>
        <w:pStyle w:val="ListParagraph"/>
        <w:spacing w:line="360" w:lineRule="auto"/>
        <w:ind w:left="1260"/>
        <w:rPr>
          <w:sz w:val="22"/>
          <w:szCs w:val="22"/>
        </w:rPr>
      </w:pPr>
      <w:r w:rsidRPr="00F16910">
        <w:rPr>
          <w:sz w:val="22"/>
          <w:szCs w:val="22"/>
        </w:rPr>
        <w:t xml:space="preserve">b. </w:t>
      </w:r>
    </w:p>
    <w:p w14:paraId="12D1853D" w14:textId="77777777" w:rsidR="00C81BF0" w:rsidRPr="00F16910" w:rsidRDefault="00C81BF0" w:rsidP="00176A8C">
      <w:pPr>
        <w:pStyle w:val="ListParagraph"/>
        <w:spacing w:line="360" w:lineRule="auto"/>
        <w:ind w:left="0"/>
        <w:rPr>
          <w:sz w:val="22"/>
          <w:szCs w:val="22"/>
        </w:rPr>
      </w:pPr>
    </w:p>
    <w:p w14:paraId="0AF14018" w14:textId="77777777" w:rsidR="00745CCE" w:rsidRPr="00F16910" w:rsidRDefault="00101BD7" w:rsidP="00176A8C">
      <w:pPr>
        <w:pStyle w:val="ListParagraph"/>
        <w:tabs>
          <w:tab w:val="left" w:pos="720"/>
        </w:tabs>
        <w:spacing w:line="360" w:lineRule="auto"/>
        <w:ind w:left="0"/>
        <w:rPr>
          <w:b/>
          <w:sz w:val="22"/>
          <w:szCs w:val="22"/>
        </w:rPr>
      </w:pPr>
      <w:r w:rsidRPr="00F16910">
        <w:rPr>
          <w:b/>
          <w:sz w:val="22"/>
          <w:szCs w:val="22"/>
        </w:rPr>
        <w:t xml:space="preserve">3.2.2 </w:t>
      </w:r>
      <w:r w:rsidR="003C5151" w:rsidRPr="00F16910">
        <w:rPr>
          <w:b/>
          <w:sz w:val="22"/>
          <w:szCs w:val="22"/>
          <w:lang w:val="en-US"/>
        </w:rPr>
        <w:tab/>
      </w:r>
      <w:r w:rsidR="005A1567" w:rsidRPr="00F16910">
        <w:rPr>
          <w:b/>
          <w:sz w:val="22"/>
          <w:szCs w:val="22"/>
        </w:rPr>
        <w:t>Beban</w:t>
      </w:r>
    </w:p>
    <w:p w14:paraId="64347E68" w14:textId="77777777" w:rsidR="00B81683" w:rsidRPr="00F16910" w:rsidRDefault="00B81683" w:rsidP="00176A8C">
      <w:pPr>
        <w:pStyle w:val="ListParagraph"/>
        <w:spacing w:line="360" w:lineRule="auto"/>
        <w:rPr>
          <w:sz w:val="22"/>
          <w:szCs w:val="22"/>
          <w:lang w:val="en-US"/>
        </w:rPr>
      </w:pPr>
      <w:r w:rsidRPr="00F16910">
        <w:rPr>
          <w:sz w:val="22"/>
          <w:szCs w:val="22"/>
        </w:rPr>
        <w:t>Beban dari Kegiatan Operasional adalah sebagai berikut :</w:t>
      </w:r>
    </w:p>
    <w:p w14:paraId="4CE243A2" w14:textId="77777777" w:rsidR="003C5151" w:rsidRPr="00F16910" w:rsidRDefault="003C5151" w:rsidP="00176A8C">
      <w:pPr>
        <w:pStyle w:val="ListParagraph"/>
        <w:spacing w:line="360" w:lineRule="auto"/>
        <w:rPr>
          <w:sz w:val="22"/>
          <w:szCs w:val="22"/>
          <w:lang w:val="en-US"/>
        </w:rPr>
      </w:pPr>
    </w:p>
    <w:tbl>
      <w:tblPr>
        <w:tblW w:w="8237" w:type="dxa"/>
        <w:jc w:val="right"/>
        <w:tblLook w:val="04A0" w:firstRow="1" w:lastRow="0" w:firstColumn="1" w:lastColumn="0" w:noHBand="0" w:noVBand="1"/>
      </w:tblPr>
      <w:tblGrid>
        <w:gridCol w:w="3119"/>
        <w:gridCol w:w="1456"/>
        <w:gridCol w:w="1456"/>
        <w:gridCol w:w="1483"/>
        <w:gridCol w:w="723"/>
      </w:tblGrid>
      <w:tr w:rsidR="001D015A" w:rsidRPr="00F16910" w14:paraId="5DED3CB5" w14:textId="77777777" w:rsidTr="00D576AA">
        <w:trPr>
          <w:trHeight w:val="264"/>
          <w:jc w:val="right"/>
        </w:trPr>
        <w:tc>
          <w:tcPr>
            <w:tcW w:w="3119" w:type="dxa"/>
            <w:tcBorders>
              <w:top w:val="single" w:sz="4" w:space="0" w:color="auto"/>
              <w:left w:val="single" w:sz="4" w:space="0" w:color="auto"/>
              <w:bottom w:val="nil"/>
              <w:right w:val="single" w:sz="4" w:space="0" w:color="auto"/>
            </w:tcBorders>
            <w:shd w:val="clear" w:color="auto" w:fill="auto"/>
            <w:noWrap/>
            <w:vAlign w:val="center"/>
            <w:hideMark/>
          </w:tcPr>
          <w:p w14:paraId="1F496E40" w14:textId="77777777" w:rsidR="001D015A" w:rsidRPr="00F16910" w:rsidRDefault="001D015A" w:rsidP="00176A8C">
            <w:pPr>
              <w:spacing w:line="360" w:lineRule="auto"/>
              <w:jc w:val="center"/>
              <w:rPr>
                <w:b/>
                <w:bCs/>
                <w:color w:val="000000"/>
                <w:sz w:val="16"/>
                <w:szCs w:val="16"/>
                <w:lang w:val="en-US"/>
              </w:rPr>
            </w:pPr>
            <w:proofErr w:type="spellStart"/>
            <w:r w:rsidRPr="00F16910">
              <w:rPr>
                <w:b/>
                <w:bCs/>
                <w:color w:val="000000"/>
                <w:sz w:val="16"/>
                <w:szCs w:val="16"/>
                <w:lang w:val="en-US"/>
              </w:rPr>
              <w:t>Uraian</w:t>
            </w:r>
            <w:proofErr w:type="spellEnd"/>
          </w:p>
        </w:tc>
        <w:tc>
          <w:tcPr>
            <w:tcW w:w="291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F176344" w14:textId="77777777" w:rsidR="001D015A" w:rsidRPr="00F16910" w:rsidRDefault="001D015A" w:rsidP="00176A8C">
            <w:pPr>
              <w:spacing w:line="360" w:lineRule="auto"/>
              <w:jc w:val="center"/>
              <w:rPr>
                <w:b/>
                <w:bCs/>
                <w:color w:val="000000"/>
                <w:sz w:val="16"/>
                <w:szCs w:val="16"/>
                <w:lang w:val="en-US"/>
              </w:rPr>
            </w:pPr>
            <w:r w:rsidRPr="00F16910">
              <w:rPr>
                <w:b/>
                <w:bCs/>
                <w:color w:val="000000"/>
                <w:w w:val="103"/>
                <w:sz w:val="16"/>
                <w:szCs w:val="16"/>
              </w:rPr>
              <w:t>Realisasi</w:t>
            </w:r>
          </w:p>
        </w:tc>
        <w:tc>
          <w:tcPr>
            <w:tcW w:w="1483" w:type="dxa"/>
            <w:tcBorders>
              <w:top w:val="single" w:sz="4" w:space="0" w:color="auto"/>
              <w:left w:val="nil"/>
              <w:bottom w:val="nil"/>
              <w:right w:val="single" w:sz="4" w:space="0" w:color="auto"/>
            </w:tcBorders>
            <w:shd w:val="clear" w:color="auto" w:fill="auto"/>
            <w:noWrap/>
            <w:vAlign w:val="center"/>
            <w:hideMark/>
          </w:tcPr>
          <w:p w14:paraId="1F4815A0" w14:textId="77777777" w:rsidR="001D015A" w:rsidRPr="00F16910" w:rsidRDefault="001D015A" w:rsidP="00176A8C">
            <w:pPr>
              <w:spacing w:line="360" w:lineRule="auto"/>
              <w:jc w:val="center"/>
              <w:rPr>
                <w:b/>
                <w:bCs/>
                <w:color w:val="000000"/>
                <w:sz w:val="16"/>
                <w:szCs w:val="16"/>
                <w:lang w:val="en-US"/>
              </w:rPr>
            </w:pPr>
            <w:r w:rsidRPr="00F16910">
              <w:rPr>
                <w:b/>
                <w:bCs/>
                <w:color w:val="000000"/>
                <w:w w:val="103"/>
                <w:sz w:val="16"/>
                <w:szCs w:val="16"/>
              </w:rPr>
              <w:t>Kenaikan</w:t>
            </w:r>
          </w:p>
        </w:tc>
        <w:tc>
          <w:tcPr>
            <w:tcW w:w="723" w:type="dxa"/>
            <w:tcBorders>
              <w:top w:val="single" w:sz="4" w:space="0" w:color="auto"/>
              <w:left w:val="nil"/>
              <w:bottom w:val="nil"/>
              <w:right w:val="single" w:sz="4" w:space="0" w:color="auto"/>
            </w:tcBorders>
            <w:shd w:val="clear" w:color="auto" w:fill="auto"/>
            <w:noWrap/>
            <w:vAlign w:val="bottom"/>
            <w:hideMark/>
          </w:tcPr>
          <w:p w14:paraId="2B726083" w14:textId="77777777" w:rsidR="001D015A" w:rsidRPr="00F16910" w:rsidRDefault="001D015A" w:rsidP="00176A8C">
            <w:pPr>
              <w:spacing w:line="360" w:lineRule="auto"/>
              <w:jc w:val="center"/>
              <w:rPr>
                <w:rFonts w:ascii="Arial" w:hAnsi="Arial" w:cs="Arial"/>
                <w:b/>
                <w:bCs/>
                <w:sz w:val="20"/>
                <w:szCs w:val="20"/>
                <w:lang w:val="en-US"/>
              </w:rPr>
            </w:pPr>
            <w:r w:rsidRPr="00F16910">
              <w:rPr>
                <w:rFonts w:ascii="Arial" w:hAnsi="Arial" w:cs="Arial"/>
                <w:b/>
                <w:bCs/>
                <w:sz w:val="20"/>
                <w:szCs w:val="20"/>
                <w:lang w:val="en-US"/>
              </w:rPr>
              <w:t>%</w:t>
            </w:r>
          </w:p>
        </w:tc>
      </w:tr>
      <w:tr w:rsidR="001D015A" w:rsidRPr="00F16910" w14:paraId="3E80E6DD" w14:textId="77777777" w:rsidTr="00D576AA">
        <w:trPr>
          <w:trHeight w:val="264"/>
          <w:jc w:val="right"/>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13ED1A7" w14:textId="77777777" w:rsidR="001D015A" w:rsidRPr="00F16910" w:rsidRDefault="001D015A" w:rsidP="00176A8C">
            <w:pPr>
              <w:spacing w:line="360" w:lineRule="auto"/>
              <w:jc w:val="center"/>
              <w:rPr>
                <w:rFonts w:ascii="Arial" w:hAnsi="Arial" w:cs="Arial"/>
                <w:b/>
                <w:bCs/>
                <w:sz w:val="20"/>
                <w:szCs w:val="20"/>
                <w:lang w:val="en-US"/>
              </w:rPr>
            </w:pPr>
            <w:r w:rsidRPr="00F16910">
              <w:rPr>
                <w:rFonts w:ascii="Arial" w:hAnsi="Arial" w:cs="Arial"/>
                <w:b/>
                <w:bCs/>
                <w:sz w:val="20"/>
                <w:szCs w:val="20"/>
                <w:lang w:val="en-US"/>
              </w:rPr>
              <w:t> </w:t>
            </w:r>
          </w:p>
        </w:tc>
        <w:tc>
          <w:tcPr>
            <w:tcW w:w="1456" w:type="dxa"/>
            <w:tcBorders>
              <w:top w:val="nil"/>
              <w:left w:val="nil"/>
              <w:bottom w:val="single" w:sz="4" w:space="0" w:color="auto"/>
              <w:right w:val="single" w:sz="4" w:space="0" w:color="auto"/>
            </w:tcBorders>
            <w:shd w:val="clear" w:color="auto" w:fill="auto"/>
            <w:noWrap/>
            <w:vAlign w:val="center"/>
            <w:hideMark/>
          </w:tcPr>
          <w:p w14:paraId="11FDF513" w14:textId="77777777" w:rsidR="001D015A" w:rsidRPr="00F16910" w:rsidRDefault="001D015A" w:rsidP="00176A8C">
            <w:pPr>
              <w:spacing w:line="360" w:lineRule="auto"/>
              <w:jc w:val="center"/>
              <w:rPr>
                <w:b/>
                <w:bCs/>
                <w:color w:val="000000"/>
                <w:sz w:val="16"/>
                <w:szCs w:val="16"/>
                <w:lang w:val="en-ID"/>
              </w:rPr>
            </w:pPr>
            <w:r w:rsidRPr="00F16910">
              <w:rPr>
                <w:b/>
                <w:bCs/>
                <w:color w:val="000000"/>
                <w:w w:val="103"/>
                <w:sz w:val="16"/>
                <w:szCs w:val="16"/>
              </w:rPr>
              <w:t>Tahun 201</w:t>
            </w:r>
            <w:r w:rsidR="00F817DA" w:rsidRPr="00F16910">
              <w:rPr>
                <w:b/>
                <w:bCs/>
                <w:color w:val="000000"/>
                <w:w w:val="103"/>
                <w:sz w:val="16"/>
                <w:szCs w:val="16"/>
                <w:lang w:val="en-ID"/>
              </w:rPr>
              <w:t>9</w:t>
            </w:r>
          </w:p>
        </w:tc>
        <w:tc>
          <w:tcPr>
            <w:tcW w:w="1456" w:type="dxa"/>
            <w:tcBorders>
              <w:top w:val="nil"/>
              <w:left w:val="nil"/>
              <w:bottom w:val="single" w:sz="4" w:space="0" w:color="auto"/>
              <w:right w:val="single" w:sz="4" w:space="0" w:color="auto"/>
            </w:tcBorders>
            <w:shd w:val="clear" w:color="auto" w:fill="auto"/>
            <w:noWrap/>
            <w:vAlign w:val="center"/>
            <w:hideMark/>
          </w:tcPr>
          <w:p w14:paraId="56AF81B0" w14:textId="77777777" w:rsidR="001D015A" w:rsidRPr="00F16910" w:rsidRDefault="001D015A" w:rsidP="00176A8C">
            <w:pPr>
              <w:spacing w:line="360" w:lineRule="auto"/>
              <w:jc w:val="center"/>
              <w:rPr>
                <w:b/>
                <w:bCs/>
                <w:color w:val="000000"/>
                <w:sz w:val="16"/>
                <w:szCs w:val="16"/>
                <w:lang w:val="en-ID"/>
              </w:rPr>
            </w:pPr>
            <w:r w:rsidRPr="00F16910">
              <w:rPr>
                <w:b/>
                <w:bCs/>
                <w:color w:val="000000"/>
                <w:w w:val="103"/>
                <w:sz w:val="16"/>
                <w:szCs w:val="16"/>
              </w:rPr>
              <w:t>Tahun 201</w:t>
            </w:r>
            <w:r w:rsidR="00F817DA" w:rsidRPr="00F16910">
              <w:rPr>
                <w:b/>
                <w:bCs/>
                <w:color w:val="000000"/>
                <w:w w:val="103"/>
                <w:sz w:val="16"/>
                <w:szCs w:val="16"/>
                <w:lang w:val="en-ID"/>
              </w:rPr>
              <w:t>8</w:t>
            </w:r>
          </w:p>
        </w:tc>
        <w:tc>
          <w:tcPr>
            <w:tcW w:w="1483" w:type="dxa"/>
            <w:tcBorders>
              <w:top w:val="nil"/>
              <w:left w:val="nil"/>
              <w:bottom w:val="single" w:sz="4" w:space="0" w:color="auto"/>
              <w:right w:val="single" w:sz="4" w:space="0" w:color="auto"/>
            </w:tcBorders>
            <w:shd w:val="clear" w:color="auto" w:fill="auto"/>
            <w:noWrap/>
            <w:vAlign w:val="center"/>
            <w:hideMark/>
          </w:tcPr>
          <w:p w14:paraId="260F2816" w14:textId="77777777" w:rsidR="001D015A" w:rsidRPr="00F16910" w:rsidRDefault="001D015A" w:rsidP="00176A8C">
            <w:pPr>
              <w:spacing w:line="360" w:lineRule="auto"/>
              <w:jc w:val="center"/>
              <w:rPr>
                <w:b/>
                <w:bCs/>
                <w:color w:val="000000"/>
                <w:sz w:val="16"/>
                <w:szCs w:val="16"/>
                <w:lang w:val="en-US"/>
              </w:rPr>
            </w:pPr>
            <w:r w:rsidRPr="00F16910">
              <w:rPr>
                <w:b/>
                <w:bCs/>
                <w:color w:val="000000"/>
                <w:sz w:val="16"/>
                <w:szCs w:val="16"/>
                <w:lang w:val="en-US"/>
              </w:rPr>
              <w:t>/(</w:t>
            </w:r>
            <w:proofErr w:type="spellStart"/>
            <w:r w:rsidRPr="00F16910">
              <w:rPr>
                <w:b/>
                <w:bCs/>
                <w:color w:val="000000"/>
                <w:sz w:val="16"/>
                <w:szCs w:val="16"/>
                <w:lang w:val="en-US"/>
              </w:rPr>
              <w:t>Penurunan</w:t>
            </w:r>
            <w:proofErr w:type="spellEnd"/>
            <w:r w:rsidRPr="00F16910">
              <w:rPr>
                <w:b/>
                <w:bCs/>
                <w:color w:val="000000"/>
                <w:sz w:val="16"/>
                <w:szCs w:val="16"/>
                <w:lang w:val="en-US"/>
              </w:rPr>
              <w:t>)</w:t>
            </w:r>
          </w:p>
        </w:tc>
        <w:tc>
          <w:tcPr>
            <w:tcW w:w="723" w:type="dxa"/>
            <w:tcBorders>
              <w:top w:val="nil"/>
              <w:left w:val="nil"/>
              <w:bottom w:val="single" w:sz="4" w:space="0" w:color="auto"/>
              <w:right w:val="single" w:sz="4" w:space="0" w:color="auto"/>
            </w:tcBorders>
            <w:shd w:val="clear" w:color="auto" w:fill="auto"/>
            <w:noWrap/>
            <w:vAlign w:val="bottom"/>
            <w:hideMark/>
          </w:tcPr>
          <w:p w14:paraId="2E81A418" w14:textId="77777777" w:rsidR="001D015A" w:rsidRPr="00F16910" w:rsidRDefault="001D015A" w:rsidP="00176A8C">
            <w:pPr>
              <w:spacing w:line="360" w:lineRule="auto"/>
              <w:jc w:val="center"/>
              <w:rPr>
                <w:rFonts w:ascii="Arial" w:hAnsi="Arial" w:cs="Arial"/>
                <w:b/>
                <w:bCs/>
                <w:sz w:val="20"/>
                <w:szCs w:val="20"/>
                <w:lang w:val="en-US"/>
              </w:rPr>
            </w:pPr>
            <w:r w:rsidRPr="00F16910">
              <w:rPr>
                <w:rFonts w:ascii="Arial" w:hAnsi="Arial" w:cs="Arial"/>
                <w:b/>
                <w:bCs/>
                <w:sz w:val="20"/>
                <w:szCs w:val="20"/>
                <w:lang w:val="en-US"/>
              </w:rPr>
              <w:t> </w:t>
            </w:r>
          </w:p>
        </w:tc>
      </w:tr>
      <w:tr w:rsidR="001D015A" w:rsidRPr="00F16910" w14:paraId="1F5AFB48" w14:textId="77777777" w:rsidTr="00D576AA">
        <w:trPr>
          <w:trHeight w:val="264"/>
          <w:jc w:val="right"/>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2258453" w14:textId="77777777" w:rsidR="001D015A" w:rsidRPr="00F16910" w:rsidRDefault="001D015A" w:rsidP="00176A8C">
            <w:pPr>
              <w:spacing w:line="360" w:lineRule="auto"/>
              <w:rPr>
                <w:rFonts w:ascii="Arial" w:hAnsi="Arial" w:cs="Arial"/>
                <w:b/>
                <w:bCs/>
                <w:sz w:val="20"/>
                <w:szCs w:val="20"/>
                <w:lang w:val="en-US"/>
              </w:rPr>
            </w:pPr>
            <w:r w:rsidRPr="00F16910">
              <w:rPr>
                <w:b/>
                <w:sz w:val="16"/>
                <w:szCs w:val="16"/>
              </w:rPr>
              <w:t>BEBAN</w:t>
            </w:r>
            <w:r w:rsidRPr="00F16910">
              <w:rPr>
                <w:rFonts w:ascii="Arial" w:hAnsi="Arial" w:cs="Arial"/>
                <w:b/>
                <w:bCs/>
                <w:sz w:val="20"/>
                <w:szCs w:val="20"/>
                <w:lang w:val="en-US"/>
              </w:rPr>
              <w:t> </w:t>
            </w:r>
          </w:p>
        </w:tc>
        <w:tc>
          <w:tcPr>
            <w:tcW w:w="1456" w:type="dxa"/>
            <w:tcBorders>
              <w:top w:val="nil"/>
              <w:left w:val="nil"/>
              <w:bottom w:val="single" w:sz="4" w:space="0" w:color="auto"/>
              <w:right w:val="single" w:sz="4" w:space="0" w:color="auto"/>
            </w:tcBorders>
            <w:shd w:val="clear" w:color="auto" w:fill="auto"/>
            <w:noWrap/>
            <w:vAlign w:val="center"/>
            <w:hideMark/>
          </w:tcPr>
          <w:p w14:paraId="24524E67" w14:textId="77777777" w:rsidR="001D015A" w:rsidRPr="00F16910" w:rsidRDefault="001D015A" w:rsidP="00176A8C">
            <w:pPr>
              <w:spacing w:line="360" w:lineRule="auto"/>
              <w:jc w:val="center"/>
              <w:rPr>
                <w:b/>
                <w:bCs/>
                <w:color w:val="000000"/>
                <w:sz w:val="16"/>
                <w:szCs w:val="16"/>
                <w:lang w:val="en-US"/>
              </w:rPr>
            </w:pPr>
            <w:r w:rsidRPr="00F16910">
              <w:rPr>
                <w:b/>
                <w:bCs/>
                <w:color w:val="000000"/>
                <w:sz w:val="16"/>
                <w:szCs w:val="16"/>
                <w:lang w:val="en-US"/>
              </w:rPr>
              <w:t> </w:t>
            </w:r>
          </w:p>
        </w:tc>
        <w:tc>
          <w:tcPr>
            <w:tcW w:w="1456" w:type="dxa"/>
            <w:tcBorders>
              <w:top w:val="nil"/>
              <w:left w:val="nil"/>
              <w:bottom w:val="single" w:sz="4" w:space="0" w:color="auto"/>
              <w:right w:val="single" w:sz="4" w:space="0" w:color="auto"/>
            </w:tcBorders>
            <w:shd w:val="clear" w:color="auto" w:fill="auto"/>
            <w:noWrap/>
            <w:vAlign w:val="center"/>
            <w:hideMark/>
          </w:tcPr>
          <w:p w14:paraId="04968EC7" w14:textId="77777777" w:rsidR="001D015A" w:rsidRPr="00F16910" w:rsidRDefault="001D015A" w:rsidP="00176A8C">
            <w:pPr>
              <w:spacing w:line="360" w:lineRule="auto"/>
              <w:jc w:val="center"/>
              <w:rPr>
                <w:b/>
                <w:bCs/>
                <w:color w:val="000000"/>
                <w:sz w:val="16"/>
                <w:szCs w:val="16"/>
                <w:lang w:val="en-US"/>
              </w:rPr>
            </w:pPr>
            <w:r w:rsidRPr="00F16910">
              <w:rPr>
                <w:b/>
                <w:bCs/>
                <w:color w:val="000000"/>
                <w:sz w:val="16"/>
                <w:szCs w:val="16"/>
                <w:lang w:val="en-US"/>
              </w:rPr>
              <w:t> </w:t>
            </w:r>
          </w:p>
        </w:tc>
        <w:tc>
          <w:tcPr>
            <w:tcW w:w="1483" w:type="dxa"/>
            <w:tcBorders>
              <w:top w:val="nil"/>
              <w:left w:val="nil"/>
              <w:bottom w:val="single" w:sz="4" w:space="0" w:color="auto"/>
              <w:right w:val="single" w:sz="4" w:space="0" w:color="auto"/>
            </w:tcBorders>
            <w:shd w:val="clear" w:color="auto" w:fill="auto"/>
            <w:noWrap/>
            <w:vAlign w:val="bottom"/>
            <w:hideMark/>
          </w:tcPr>
          <w:p w14:paraId="1EF0151A" w14:textId="77777777" w:rsidR="001D015A" w:rsidRPr="00F16910" w:rsidRDefault="001D015A" w:rsidP="00176A8C">
            <w:pPr>
              <w:spacing w:line="360" w:lineRule="auto"/>
              <w:jc w:val="center"/>
              <w:rPr>
                <w:rFonts w:ascii="Arial" w:hAnsi="Arial" w:cs="Arial"/>
                <w:b/>
                <w:bCs/>
                <w:sz w:val="20"/>
                <w:szCs w:val="20"/>
                <w:lang w:val="en-US"/>
              </w:rPr>
            </w:pPr>
            <w:r w:rsidRPr="00F16910">
              <w:rPr>
                <w:rFonts w:ascii="Arial" w:hAnsi="Arial" w:cs="Arial"/>
                <w:b/>
                <w:bCs/>
                <w:sz w:val="20"/>
                <w:szCs w:val="20"/>
                <w:lang w:val="en-US"/>
              </w:rPr>
              <w:t> </w:t>
            </w:r>
          </w:p>
        </w:tc>
        <w:tc>
          <w:tcPr>
            <w:tcW w:w="723" w:type="dxa"/>
            <w:tcBorders>
              <w:top w:val="nil"/>
              <w:left w:val="nil"/>
              <w:bottom w:val="single" w:sz="4" w:space="0" w:color="auto"/>
              <w:right w:val="single" w:sz="4" w:space="0" w:color="auto"/>
            </w:tcBorders>
            <w:shd w:val="clear" w:color="auto" w:fill="auto"/>
            <w:noWrap/>
            <w:vAlign w:val="bottom"/>
            <w:hideMark/>
          </w:tcPr>
          <w:p w14:paraId="7B6651BF" w14:textId="77777777" w:rsidR="001D015A" w:rsidRPr="00F16910" w:rsidRDefault="001D015A" w:rsidP="00176A8C">
            <w:pPr>
              <w:spacing w:line="360" w:lineRule="auto"/>
              <w:jc w:val="center"/>
              <w:rPr>
                <w:rFonts w:ascii="Arial" w:hAnsi="Arial" w:cs="Arial"/>
                <w:b/>
                <w:bCs/>
                <w:sz w:val="20"/>
                <w:szCs w:val="20"/>
                <w:lang w:val="en-US"/>
              </w:rPr>
            </w:pPr>
            <w:r w:rsidRPr="00F16910">
              <w:rPr>
                <w:rFonts w:ascii="Arial" w:hAnsi="Arial" w:cs="Arial"/>
                <w:b/>
                <w:bCs/>
                <w:sz w:val="20"/>
                <w:szCs w:val="20"/>
                <w:lang w:val="en-US"/>
              </w:rPr>
              <w:t> </w:t>
            </w:r>
          </w:p>
        </w:tc>
      </w:tr>
      <w:tr w:rsidR="00260C76" w:rsidRPr="00F16910" w14:paraId="284010CF" w14:textId="77777777" w:rsidTr="00D576AA">
        <w:trPr>
          <w:cantSplit/>
          <w:trHeight w:val="264"/>
          <w:jc w:val="right"/>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066CC68" w14:textId="77777777" w:rsidR="00260C76" w:rsidRPr="00F16910" w:rsidRDefault="00260C76" w:rsidP="00176A8C">
            <w:pPr>
              <w:spacing w:line="360" w:lineRule="auto"/>
              <w:ind w:firstLineChars="100" w:firstLine="160"/>
              <w:rPr>
                <w:sz w:val="16"/>
                <w:szCs w:val="16"/>
                <w:lang w:val="en-US"/>
              </w:rPr>
            </w:pPr>
            <w:r w:rsidRPr="00F16910">
              <w:rPr>
                <w:sz w:val="16"/>
                <w:szCs w:val="16"/>
                <w:lang w:val="en-US"/>
              </w:rPr>
              <w:t>A</w:t>
            </w:r>
            <w:r w:rsidRPr="00F16910">
              <w:rPr>
                <w:sz w:val="16"/>
                <w:szCs w:val="16"/>
              </w:rPr>
              <w:t>.</w:t>
            </w:r>
            <w:r w:rsidRPr="00F16910">
              <w:rPr>
                <w:sz w:val="14"/>
                <w:szCs w:val="14"/>
              </w:rPr>
              <w:t xml:space="preserve">  </w:t>
            </w:r>
            <w:r w:rsidRPr="00F16910">
              <w:rPr>
                <w:sz w:val="16"/>
                <w:szCs w:val="16"/>
              </w:rPr>
              <w:t>Beban Operasi</w:t>
            </w:r>
          </w:p>
        </w:tc>
        <w:tc>
          <w:tcPr>
            <w:tcW w:w="1456" w:type="dxa"/>
            <w:tcBorders>
              <w:top w:val="nil"/>
              <w:left w:val="nil"/>
              <w:bottom w:val="single" w:sz="4" w:space="0" w:color="auto"/>
              <w:right w:val="single" w:sz="4" w:space="0" w:color="auto"/>
            </w:tcBorders>
            <w:shd w:val="clear" w:color="auto" w:fill="auto"/>
            <w:vAlign w:val="center"/>
            <w:hideMark/>
          </w:tcPr>
          <w:p w14:paraId="02BC5DB1" w14:textId="0CB6934B" w:rsidR="00260C76" w:rsidRPr="00F16910" w:rsidRDefault="00260C76" w:rsidP="00176A8C">
            <w:pPr>
              <w:spacing w:line="360" w:lineRule="auto"/>
              <w:jc w:val="right"/>
              <w:rPr>
                <w:b/>
                <w:bCs/>
                <w:sz w:val="16"/>
                <w:szCs w:val="16"/>
                <w:lang w:val="en-US"/>
              </w:rPr>
            </w:pPr>
            <w:r w:rsidRPr="00F16910">
              <w:rPr>
                <w:b/>
                <w:bCs/>
                <w:sz w:val="16"/>
                <w:szCs w:val="16"/>
                <w:lang w:val="en-US"/>
              </w:rPr>
              <w:t>12.</w:t>
            </w:r>
            <w:r w:rsidR="001D57A3">
              <w:rPr>
                <w:b/>
                <w:bCs/>
                <w:sz w:val="16"/>
                <w:szCs w:val="16"/>
                <w:lang w:val="en-US"/>
              </w:rPr>
              <w:t>913.032.072,52</w:t>
            </w:r>
            <w:r w:rsidRPr="00F16910">
              <w:rPr>
                <w:b/>
                <w:bCs/>
                <w:sz w:val="16"/>
                <w:szCs w:val="16"/>
                <w:lang w:val="en-US"/>
              </w:rPr>
              <w:t> </w:t>
            </w:r>
          </w:p>
        </w:tc>
        <w:tc>
          <w:tcPr>
            <w:tcW w:w="1456" w:type="dxa"/>
            <w:tcBorders>
              <w:top w:val="nil"/>
              <w:left w:val="nil"/>
              <w:bottom w:val="single" w:sz="4" w:space="0" w:color="auto"/>
              <w:right w:val="single" w:sz="4" w:space="0" w:color="auto"/>
            </w:tcBorders>
            <w:shd w:val="clear" w:color="auto" w:fill="auto"/>
            <w:vAlign w:val="center"/>
            <w:hideMark/>
          </w:tcPr>
          <w:p w14:paraId="0F6313B7" w14:textId="41238679" w:rsidR="00260C76" w:rsidRPr="00F16910" w:rsidRDefault="00260C76" w:rsidP="00176A8C">
            <w:pPr>
              <w:spacing w:line="360" w:lineRule="auto"/>
              <w:jc w:val="right"/>
              <w:rPr>
                <w:b/>
                <w:bCs/>
                <w:sz w:val="16"/>
                <w:szCs w:val="16"/>
                <w:lang w:val="en-US"/>
              </w:rPr>
            </w:pPr>
            <w:r w:rsidRPr="00F16910">
              <w:rPr>
                <w:b/>
                <w:bCs/>
                <w:sz w:val="16"/>
                <w:szCs w:val="16"/>
                <w:lang w:val="en-US"/>
              </w:rPr>
              <w:t>18.679.442.810,00 </w:t>
            </w:r>
          </w:p>
        </w:tc>
        <w:tc>
          <w:tcPr>
            <w:tcW w:w="1483" w:type="dxa"/>
            <w:tcBorders>
              <w:top w:val="nil"/>
              <w:left w:val="nil"/>
              <w:bottom w:val="single" w:sz="4" w:space="0" w:color="auto"/>
              <w:right w:val="single" w:sz="4" w:space="0" w:color="auto"/>
            </w:tcBorders>
            <w:shd w:val="clear" w:color="auto" w:fill="auto"/>
            <w:vAlign w:val="center"/>
            <w:hideMark/>
          </w:tcPr>
          <w:p w14:paraId="66F80F1C" w14:textId="33BCF784" w:rsidR="00260C76" w:rsidRPr="00F16910" w:rsidRDefault="00260C76" w:rsidP="00176A8C">
            <w:pPr>
              <w:spacing w:line="360" w:lineRule="auto"/>
              <w:jc w:val="right"/>
              <w:rPr>
                <w:b/>
                <w:bCs/>
                <w:sz w:val="16"/>
                <w:szCs w:val="16"/>
                <w:lang w:val="en-US"/>
              </w:rPr>
            </w:pPr>
            <w:r w:rsidRPr="00F16910">
              <w:rPr>
                <w:b/>
                <w:bCs/>
                <w:sz w:val="16"/>
                <w:szCs w:val="16"/>
                <w:lang w:val="en-US"/>
              </w:rPr>
              <w:t>(</w:t>
            </w:r>
            <w:r w:rsidR="00F84DD7">
              <w:rPr>
                <w:b/>
                <w:bCs/>
                <w:sz w:val="16"/>
                <w:szCs w:val="16"/>
                <w:lang w:val="en-US"/>
              </w:rPr>
              <w:t>5.766.410.737,48</w:t>
            </w:r>
            <w:r w:rsidRPr="00F16910">
              <w:rPr>
                <w:b/>
                <w:bCs/>
                <w:sz w:val="16"/>
                <w:szCs w:val="16"/>
                <w:lang w:val="en-US"/>
              </w:rPr>
              <w:t>) </w:t>
            </w:r>
          </w:p>
        </w:tc>
        <w:tc>
          <w:tcPr>
            <w:tcW w:w="723" w:type="dxa"/>
            <w:tcBorders>
              <w:top w:val="nil"/>
              <w:left w:val="nil"/>
              <w:bottom w:val="single" w:sz="4" w:space="0" w:color="auto"/>
              <w:right w:val="single" w:sz="4" w:space="0" w:color="auto"/>
            </w:tcBorders>
            <w:shd w:val="clear" w:color="auto" w:fill="auto"/>
            <w:vAlign w:val="center"/>
            <w:hideMark/>
          </w:tcPr>
          <w:p w14:paraId="5568959A" w14:textId="39006F02" w:rsidR="00260C76" w:rsidRPr="00F16910" w:rsidRDefault="00260C76" w:rsidP="00176A8C">
            <w:pPr>
              <w:spacing w:line="360" w:lineRule="auto"/>
              <w:jc w:val="right"/>
              <w:rPr>
                <w:b/>
                <w:bCs/>
                <w:sz w:val="16"/>
                <w:szCs w:val="16"/>
                <w:lang w:val="en-US"/>
              </w:rPr>
            </w:pPr>
            <w:r w:rsidRPr="00F16910">
              <w:rPr>
                <w:b/>
                <w:bCs/>
                <w:sz w:val="16"/>
                <w:szCs w:val="16"/>
                <w:lang w:val="en-US"/>
              </w:rPr>
              <w:t>(</w:t>
            </w:r>
            <w:r w:rsidR="00F84DD7">
              <w:rPr>
                <w:b/>
                <w:bCs/>
                <w:sz w:val="16"/>
                <w:szCs w:val="16"/>
                <w:lang w:val="en-US"/>
              </w:rPr>
              <w:t>30.87</w:t>
            </w:r>
            <w:r w:rsidRPr="00F16910">
              <w:rPr>
                <w:b/>
                <w:bCs/>
                <w:sz w:val="16"/>
                <w:szCs w:val="16"/>
                <w:lang w:val="en-US"/>
              </w:rPr>
              <w:t>) </w:t>
            </w:r>
          </w:p>
        </w:tc>
      </w:tr>
      <w:tr w:rsidR="00260C76" w:rsidRPr="00F16910" w14:paraId="7BB50E0B" w14:textId="77777777" w:rsidTr="00D576AA">
        <w:trPr>
          <w:cantSplit/>
          <w:trHeight w:val="264"/>
          <w:jc w:val="right"/>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CD1A333" w14:textId="77777777" w:rsidR="00260C76" w:rsidRPr="00F16910" w:rsidRDefault="00260C76" w:rsidP="00176A8C">
            <w:pPr>
              <w:spacing w:line="360" w:lineRule="auto"/>
              <w:ind w:firstLineChars="100" w:firstLine="160"/>
              <w:rPr>
                <w:sz w:val="16"/>
                <w:szCs w:val="16"/>
                <w:lang w:val="en-US"/>
              </w:rPr>
            </w:pPr>
            <w:r w:rsidRPr="00F16910">
              <w:rPr>
                <w:sz w:val="16"/>
                <w:szCs w:val="16"/>
                <w:lang w:val="en-US"/>
              </w:rPr>
              <w:t>B</w:t>
            </w:r>
            <w:r w:rsidRPr="00F16910">
              <w:rPr>
                <w:sz w:val="16"/>
                <w:szCs w:val="16"/>
              </w:rPr>
              <w:t>.</w:t>
            </w:r>
            <w:r w:rsidRPr="00F16910">
              <w:rPr>
                <w:sz w:val="14"/>
                <w:szCs w:val="14"/>
              </w:rPr>
              <w:t xml:space="preserve">  </w:t>
            </w:r>
            <w:r w:rsidRPr="00F16910">
              <w:rPr>
                <w:sz w:val="16"/>
                <w:szCs w:val="16"/>
              </w:rPr>
              <w:t>Beban Transfer</w:t>
            </w:r>
          </w:p>
        </w:tc>
        <w:tc>
          <w:tcPr>
            <w:tcW w:w="1456" w:type="dxa"/>
            <w:tcBorders>
              <w:top w:val="nil"/>
              <w:left w:val="nil"/>
              <w:bottom w:val="single" w:sz="4" w:space="0" w:color="auto"/>
              <w:right w:val="single" w:sz="4" w:space="0" w:color="auto"/>
            </w:tcBorders>
            <w:shd w:val="clear" w:color="auto" w:fill="auto"/>
            <w:vAlign w:val="center"/>
            <w:hideMark/>
          </w:tcPr>
          <w:p w14:paraId="516EB8BD" w14:textId="06B50243" w:rsidR="00260C76" w:rsidRPr="00F16910" w:rsidRDefault="00260C76" w:rsidP="00176A8C">
            <w:pPr>
              <w:spacing w:line="360" w:lineRule="auto"/>
              <w:jc w:val="right"/>
              <w:rPr>
                <w:b/>
                <w:bCs/>
                <w:sz w:val="16"/>
                <w:szCs w:val="16"/>
                <w:lang w:val="en-US"/>
              </w:rPr>
            </w:pPr>
            <w:r w:rsidRPr="00F16910">
              <w:rPr>
                <w:b/>
                <w:bCs/>
                <w:sz w:val="16"/>
                <w:szCs w:val="16"/>
                <w:lang w:val="en-US"/>
              </w:rPr>
              <w:t> </w:t>
            </w:r>
          </w:p>
        </w:tc>
        <w:tc>
          <w:tcPr>
            <w:tcW w:w="1456" w:type="dxa"/>
            <w:tcBorders>
              <w:top w:val="nil"/>
              <w:left w:val="nil"/>
              <w:bottom w:val="single" w:sz="4" w:space="0" w:color="auto"/>
              <w:right w:val="single" w:sz="4" w:space="0" w:color="auto"/>
            </w:tcBorders>
            <w:shd w:val="clear" w:color="auto" w:fill="auto"/>
            <w:vAlign w:val="center"/>
            <w:hideMark/>
          </w:tcPr>
          <w:p w14:paraId="1FB20301" w14:textId="35383411" w:rsidR="00260C76" w:rsidRPr="00F16910" w:rsidRDefault="00260C76" w:rsidP="00176A8C">
            <w:pPr>
              <w:spacing w:line="360" w:lineRule="auto"/>
              <w:jc w:val="right"/>
              <w:rPr>
                <w:b/>
                <w:bCs/>
                <w:sz w:val="16"/>
                <w:szCs w:val="16"/>
                <w:lang w:val="en-US"/>
              </w:rPr>
            </w:pPr>
            <w:r w:rsidRPr="00F16910">
              <w:rPr>
                <w:b/>
                <w:bCs/>
                <w:sz w:val="16"/>
                <w:szCs w:val="16"/>
                <w:lang w:val="en-US"/>
              </w:rPr>
              <w:t> </w:t>
            </w:r>
          </w:p>
        </w:tc>
        <w:tc>
          <w:tcPr>
            <w:tcW w:w="1483" w:type="dxa"/>
            <w:tcBorders>
              <w:top w:val="nil"/>
              <w:left w:val="nil"/>
              <w:bottom w:val="single" w:sz="4" w:space="0" w:color="auto"/>
              <w:right w:val="single" w:sz="4" w:space="0" w:color="auto"/>
            </w:tcBorders>
            <w:shd w:val="clear" w:color="auto" w:fill="auto"/>
            <w:vAlign w:val="center"/>
            <w:hideMark/>
          </w:tcPr>
          <w:p w14:paraId="0B29F6C3" w14:textId="4B45D906" w:rsidR="00260C76" w:rsidRPr="00F16910" w:rsidRDefault="00260C76" w:rsidP="00176A8C">
            <w:pPr>
              <w:spacing w:line="360" w:lineRule="auto"/>
              <w:jc w:val="right"/>
              <w:rPr>
                <w:b/>
                <w:bCs/>
                <w:sz w:val="16"/>
                <w:szCs w:val="16"/>
                <w:lang w:val="en-US"/>
              </w:rPr>
            </w:pPr>
            <w:r w:rsidRPr="00F16910">
              <w:rPr>
                <w:b/>
                <w:bCs/>
                <w:sz w:val="16"/>
                <w:szCs w:val="16"/>
                <w:lang w:val="en-US"/>
              </w:rPr>
              <w:t> </w:t>
            </w:r>
          </w:p>
        </w:tc>
        <w:tc>
          <w:tcPr>
            <w:tcW w:w="723" w:type="dxa"/>
            <w:tcBorders>
              <w:top w:val="nil"/>
              <w:left w:val="nil"/>
              <w:bottom w:val="single" w:sz="4" w:space="0" w:color="auto"/>
              <w:right w:val="single" w:sz="4" w:space="0" w:color="auto"/>
            </w:tcBorders>
            <w:shd w:val="clear" w:color="auto" w:fill="auto"/>
            <w:vAlign w:val="center"/>
            <w:hideMark/>
          </w:tcPr>
          <w:p w14:paraId="63EC4F8F" w14:textId="0ADAFB07" w:rsidR="00260C76" w:rsidRPr="00F16910" w:rsidRDefault="00260C76" w:rsidP="00176A8C">
            <w:pPr>
              <w:spacing w:line="360" w:lineRule="auto"/>
              <w:jc w:val="right"/>
              <w:rPr>
                <w:b/>
                <w:bCs/>
                <w:sz w:val="16"/>
                <w:szCs w:val="16"/>
                <w:lang w:val="en-US"/>
              </w:rPr>
            </w:pPr>
            <w:r w:rsidRPr="00F16910">
              <w:rPr>
                <w:b/>
                <w:bCs/>
                <w:sz w:val="16"/>
                <w:szCs w:val="16"/>
                <w:lang w:val="en-US"/>
              </w:rPr>
              <w:t> </w:t>
            </w:r>
          </w:p>
        </w:tc>
      </w:tr>
      <w:tr w:rsidR="00260C76" w:rsidRPr="00F16910" w14:paraId="28F7B53E" w14:textId="77777777" w:rsidTr="00D576AA">
        <w:trPr>
          <w:cantSplit/>
          <w:trHeight w:val="264"/>
          <w:jc w:val="right"/>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BE8A7D1" w14:textId="77777777" w:rsidR="00260C76" w:rsidRPr="00F16910" w:rsidRDefault="00260C76" w:rsidP="00176A8C">
            <w:pPr>
              <w:spacing w:line="360" w:lineRule="auto"/>
              <w:ind w:firstLineChars="100" w:firstLine="160"/>
              <w:rPr>
                <w:sz w:val="16"/>
                <w:szCs w:val="16"/>
                <w:lang w:val="en-US"/>
              </w:rPr>
            </w:pPr>
            <w:r w:rsidRPr="00F16910">
              <w:rPr>
                <w:sz w:val="16"/>
                <w:szCs w:val="16"/>
                <w:lang w:val="en-US"/>
              </w:rPr>
              <w:t> </w:t>
            </w:r>
          </w:p>
        </w:tc>
        <w:tc>
          <w:tcPr>
            <w:tcW w:w="1456" w:type="dxa"/>
            <w:tcBorders>
              <w:top w:val="nil"/>
              <w:left w:val="nil"/>
              <w:bottom w:val="single" w:sz="4" w:space="0" w:color="auto"/>
              <w:right w:val="single" w:sz="4" w:space="0" w:color="auto"/>
            </w:tcBorders>
            <w:shd w:val="clear" w:color="auto" w:fill="auto"/>
            <w:vAlign w:val="center"/>
            <w:hideMark/>
          </w:tcPr>
          <w:p w14:paraId="577AE573" w14:textId="703D5F50" w:rsidR="00260C76" w:rsidRPr="00F16910" w:rsidRDefault="00260C76" w:rsidP="00176A8C">
            <w:pPr>
              <w:spacing w:line="360" w:lineRule="auto"/>
              <w:jc w:val="right"/>
              <w:rPr>
                <w:sz w:val="16"/>
                <w:szCs w:val="16"/>
                <w:lang w:val="en-US"/>
              </w:rPr>
            </w:pPr>
            <w:r w:rsidRPr="00F16910">
              <w:rPr>
                <w:sz w:val="16"/>
                <w:szCs w:val="16"/>
                <w:lang w:val="en-US"/>
              </w:rPr>
              <w:t> </w:t>
            </w:r>
          </w:p>
        </w:tc>
        <w:tc>
          <w:tcPr>
            <w:tcW w:w="1456" w:type="dxa"/>
            <w:tcBorders>
              <w:top w:val="nil"/>
              <w:left w:val="nil"/>
              <w:bottom w:val="single" w:sz="4" w:space="0" w:color="auto"/>
              <w:right w:val="single" w:sz="4" w:space="0" w:color="auto"/>
            </w:tcBorders>
            <w:shd w:val="clear" w:color="auto" w:fill="auto"/>
            <w:vAlign w:val="center"/>
            <w:hideMark/>
          </w:tcPr>
          <w:p w14:paraId="20C1559B" w14:textId="774556E1" w:rsidR="00260C76" w:rsidRPr="00F16910" w:rsidRDefault="00260C76" w:rsidP="00176A8C">
            <w:pPr>
              <w:spacing w:line="360" w:lineRule="auto"/>
              <w:jc w:val="right"/>
              <w:rPr>
                <w:sz w:val="16"/>
                <w:szCs w:val="16"/>
                <w:lang w:val="en-US"/>
              </w:rPr>
            </w:pPr>
            <w:r w:rsidRPr="00F16910">
              <w:rPr>
                <w:sz w:val="16"/>
                <w:szCs w:val="16"/>
                <w:lang w:val="en-US"/>
              </w:rPr>
              <w:t> </w:t>
            </w:r>
          </w:p>
        </w:tc>
        <w:tc>
          <w:tcPr>
            <w:tcW w:w="1483" w:type="dxa"/>
            <w:tcBorders>
              <w:top w:val="nil"/>
              <w:left w:val="nil"/>
              <w:bottom w:val="single" w:sz="4" w:space="0" w:color="auto"/>
              <w:right w:val="single" w:sz="4" w:space="0" w:color="auto"/>
            </w:tcBorders>
            <w:shd w:val="clear" w:color="auto" w:fill="auto"/>
            <w:vAlign w:val="center"/>
            <w:hideMark/>
          </w:tcPr>
          <w:p w14:paraId="33FDD335" w14:textId="6B16A6BA" w:rsidR="00260C76" w:rsidRPr="00F16910" w:rsidRDefault="00260C76" w:rsidP="00176A8C">
            <w:pPr>
              <w:spacing w:line="360" w:lineRule="auto"/>
              <w:jc w:val="right"/>
              <w:rPr>
                <w:sz w:val="16"/>
                <w:szCs w:val="16"/>
                <w:lang w:val="en-US"/>
              </w:rPr>
            </w:pPr>
            <w:r w:rsidRPr="00F16910">
              <w:rPr>
                <w:sz w:val="16"/>
                <w:szCs w:val="16"/>
                <w:lang w:val="en-US"/>
              </w:rPr>
              <w:t> </w:t>
            </w:r>
          </w:p>
        </w:tc>
        <w:tc>
          <w:tcPr>
            <w:tcW w:w="723" w:type="dxa"/>
            <w:tcBorders>
              <w:top w:val="nil"/>
              <w:left w:val="nil"/>
              <w:bottom w:val="single" w:sz="4" w:space="0" w:color="auto"/>
              <w:right w:val="single" w:sz="4" w:space="0" w:color="auto"/>
            </w:tcBorders>
            <w:shd w:val="clear" w:color="auto" w:fill="auto"/>
            <w:vAlign w:val="center"/>
            <w:hideMark/>
          </w:tcPr>
          <w:p w14:paraId="2B9C5F10" w14:textId="2CF8EA34" w:rsidR="00260C76" w:rsidRPr="00F16910" w:rsidRDefault="00260C76" w:rsidP="00176A8C">
            <w:pPr>
              <w:spacing w:line="360" w:lineRule="auto"/>
              <w:jc w:val="right"/>
              <w:rPr>
                <w:sz w:val="16"/>
                <w:szCs w:val="16"/>
                <w:lang w:val="en-US"/>
              </w:rPr>
            </w:pPr>
            <w:r w:rsidRPr="00F16910">
              <w:rPr>
                <w:sz w:val="16"/>
                <w:szCs w:val="16"/>
                <w:lang w:val="en-US"/>
              </w:rPr>
              <w:t> </w:t>
            </w:r>
          </w:p>
        </w:tc>
      </w:tr>
      <w:tr w:rsidR="00F84DD7" w:rsidRPr="00F16910" w14:paraId="1F6D5EFC" w14:textId="77777777" w:rsidTr="00D576AA">
        <w:trPr>
          <w:cantSplit/>
          <w:trHeight w:val="264"/>
          <w:jc w:val="right"/>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1F0C97D" w14:textId="77777777" w:rsidR="00F84DD7" w:rsidRPr="00F16910" w:rsidRDefault="00F84DD7" w:rsidP="00176A8C">
            <w:pPr>
              <w:spacing w:line="360" w:lineRule="auto"/>
              <w:jc w:val="center"/>
              <w:rPr>
                <w:b/>
                <w:bCs/>
                <w:i/>
                <w:iCs/>
                <w:sz w:val="16"/>
                <w:szCs w:val="16"/>
                <w:lang w:val="en-US"/>
              </w:rPr>
            </w:pPr>
            <w:r w:rsidRPr="00F16910">
              <w:rPr>
                <w:b/>
                <w:bCs/>
                <w:i/>
                <w:iCs/>
                <w:snapToGrid w:val="0"/>
                <w:sz w:val="16"/>
                <w:szCs w:val="16"/>
              </w:rPr>
              <w:t>Jumlah</w:t>
            </w:r>
          </w:p>
        </w:tc>
        <w:tc>
          <w:tcPr>
            <w:tcW w:w="1456" w:type="dxa"/>
            <w:tcBorders>
              <w:top w:val="nil"/>
              <w:left w:val="nil"/>
              <w:bottom w:val="single" w:sz="4" w:space="0" w:color="auto"/>
              <w:right w:val="single" w:sz="4" w:space="0" w:color="auto"/>
            </w:tcBorders>
            <w:shd w:val="clear" w:color="auto" w:fill="auto"/>
            <w:vAlign w:val="center"/>
            <w:hideMark/>
          </w:tcPr>
          <w:p w14:paraId="4D6EA291" w14:textId="4F1A0E19" w:rsidR="00F84DD7" w:rsidRPr="00F16910" w:rsidRDefault="00F84DD7" w:rsidP="00176A8C">
            <w:pPr>
              <w:spacing w:line="360" w:lineRule="auto"/>
              <w:jc w:val="right"/>
              <w:rPr>
                <w:b/>
                <w:bCs/>
                <w:sz w:val="16"/>
                <w:szCs w:val="16"/>
                <w:lang w:val="en-US"/>
              </w:rPr>
            </w:pPr>
            <w:r w:rsidRPr="00F16910">
              <w:rPr>
                <w:b/>
                <w:bCs/>
                <w:sz w:val="16"/>
                <w:szCs w:val="16"/>
                <w:lang w:val="en-US"/>
              </w:rPr>
              <w:t>12.</w:t>
            </w:r>
            <w:r>
              <w:rPr>
                <w:b/>
                <w:bCs/>
                <w:sz w:val="16"/>
                <w:szCs w:val="16"/>
                <w:lang w:val="en-US"/>
              </w:rPr>
              <w:t>913.032.072,52</w:t>
            </w:r>
            <w:r w:rsidRPr="00F16910">
              <w:rPr>
                <w:b/>
                <w:bCs/>
                <w:sz w:val="16"/>
                <w:szCs w:val="16"/>
                <w:lang w:val="en-US"/>
              </w:rPr>
              <w:t> </w:t>
            </w:r>
          </w:p>
        </w:tc>
        <w:tc>
          <w:tcPr>
            <w:tcW w:w="1456" w:type="dxa"/>
            <w:tcBorders>
              <w:top w:val="nil"/>
              <w:left w:val="nil"/>
              <w:bottom w:val="single" w:sz="4" w:space="0" w:color="auto"/>
              <w:right w:val="single" w:sz="4" w:space="0" w:color="auto"/>
            </w:tcBorders>
            <w:shd w:val="clear" w:color="auto" w:fill="auto"/>
            <w:vAlign w:val="center"/>
            <w:hideMark/>
          </w:tcPr>
          <w:p w14:paraId="285F6C92" w14:textId="32D42B6A" w:rsidR="00F84DD7" w:rsidRPr="00F16910" w:rsidRDefault="00F84DD7" w:rsidP="00176A8C">
            <w:pPr>
              <w:spacing w:line="360" w:lineRule="auto"/>
              <w:jc w:val="right"/>
              <w:rPr>
                <w:b/>
                <w:bCs/>
                <w:sz w:val="16"/>
                <w:szCs w:val="16"/>
                <w:lang w:val="en-US"/>
              </w:rPr>
            </w:pPr>
            <w:r w:rsidRPr="00F16910">
              <w:rPr>
                <w:b/>
                <w:bCs/>
                <w:sz w:val="16"/>
                <w:szCs w:val="16"/>
                <w:lang w:val="en-US"/>
              </w:rPr>
              <w:t>18.679.442.810,00 </w:t>
            </w:r>
          </w:p>
        </w:tc>
        <w:tc>
          <w:tcPr>
            <w:tcW w:w="1483" w:type="dxa"/>
            <w:tcBorders>
              <w:top w:val="nil"/>
              <w:left w:val="nil"/>
              <w:bottom w:val="single" w:sz="4" w:space="0" w:color="auto"/>
              <w:right w:val="single" w:sz="4" w:space="0" w:color="auto"/>
            </w:tcBorders>
            <w:shd w:val="clear" w:color="auto" w:fill="auto"/>
            <w:vAlign w:val="center"/>
            <w:hideMark/>
          </w:tcPr>
          <w:p w14:paraId="6FD4D2FC" w14:textId="564EFEF7" w:rsidR="00F84DD7" w:rsidRPr="00F16910" w:rsidRDefault="00F84DD7" w:rsidP="00176A8C">
            <w:pPr>
              <w:spacing w:line="360" w:lineRule="auto"/>
              <w:jc w:val="right"/>
              <w:rPr>
                <w:b/>
                <w:bCs/>
                <w:sz w:val="16"/>
                <w:szCs w:val="16"/>
                <w:lang w:val="en-US"/>
              </w:rPr>
            </w:pPr>
            <w:r w:rsidRPr="00F16910">
              <w:rPr>
                <w:b/>
                <w:bCs/>
                <w:sz w:val="16"/>
                <w:szCs w:val="16"/>
                <w:lang w:val="en-US"/>
              </w:rPr>
              <w:t>(</w:t>
            </w:r>
            <w:r>
              <w:rPr>
                <w:b/>
                <w:bCs/>
                <w:sz w:val="16"/>
                <w:szCs w:val="16"/>
                <w:lang w:val="en-US"/>
              </w:rPr>
              <w:t>5.766.410.737,48</w:t>
            </w:r>
            <w:r w:rsidRPr="00F16910">
              <w:rPr>
                <w:b/>
                <w:bCs/>
                <w:sz w:val="16"/>
                <w:szCs w:val="16"/>
                <w:lang w:val="en-US"/>
              </w:rPr>
              <w:t>) </w:t>
            </w:r>
          </w:p>
        </w:tc>
        <w:tc>
          <w:tcPr>
            <w:tcW w:w="723" w:type="dxa"/>
            <w:tcBorders>
              <w:top w:val="nil"/>
              <w:left w:val="nil"/>
              <w:bottom w:val="single" w:sz="4" w:space="0" w:color="auto"/>
              <w:right w:val="single" w:sz="4" w:space="0" w:color="auto"/>
            </w:tcBorders>
            <w:shd w:val="clear" w:color="auto" w:fill="auto"/>
            <w:vAlign w:val="center"/>
            <w:hideMark/>
          </w:tcPr>
          <w:p w14:paraId="52AF055B" w14:textId="7BA4BDAE" w:rsidR="00F84DD7" w:rsidRPr="00F16910" w:rsidRDefault="00F84DD7" w:rsidP="00176A8C">
            <w:pPr>
              <w:spacing w:line="360" w:lineRule="auto"/>
              <w:jc w:val="right"/>
              <w:rPr>
                <w:b/>
                <w:bCs/>
                <w:sz w:val="16"/>
                <w:szCs w:val="16"/>
                <w:lang w:val="en-US"/>
              </w:rPr>
            </w:pPr>
            <w:r w:rsidRPr="00F16910">
              <w:rPr>
                <w:b/>
                <w:bCs/>
                <w:sz w:val="16"/>
                <w:szCs w:val="16"/>
                <w:lang w:val="en-US"/>
              </w:rPr>
              <w:t>(</w:t>
            </w:r>
            <w:r>
              <w:rPr>
                <w:b/>
                <w:bCs/>
                <w:sz w:val="16"/>
                <w:szCs w:val="16"/>
                <w:lang w:val="en-US"/>
              </w:rPr>
              <w:t>30.87</w:t>
            </w:r>
            <w:r w:rsidRPr="00F16910">
              <w:rPr>
                <w:b/>
                <w:bCs/>
                <w:sz w:val="16"/>
                <w:szCs w:val="16"/>
                <w:lang w:val="en-US"/>
              </w:rPr>
              <w:t>) </w:t>
            </w:r>
          </w:p>
        </w:tc>
      </w:tr>
    </w:tbl>
    <w:p w14:paraId="41E1A4BE" w14:textId="77777777" w:rsidR="00B81683" w:rsidRPr="00F16910" w:rsidRDefault="00B81683" w:rsidP="00176A8C">
      <w:pPr>
        <w:pStyle w:val="ListParagraph"/>
        <w:spacing w:line="360" w:lineRule="auto"/>
        <w:ind w:left="0"/>
        <w:jc w:val="both"/>
        <w:rPr>
          <w:rFonts w:ascii="Arial" w:hAnsi="Arial" w:cs="Arial"/>
          <w:bCs/>
          <w:color w:val="000000"/>
          <w:lang w:val="en-US"/>
        </w:rPr>
      </w:pPr>
    </w:p>
    <w:p w14:paraId="0879D389" w14:textId="77777777" w:rsidR="00745CCE" w:rsidRPr="00F16910" w:rsidRDefault="001D015A" w:rsidP="00176A8C">
      <w:pPr>
        <w:pStyle w:val="ListParagraph"/>
        <w:spacing w:line="360" w:lineRule="auto"/>
        <w:rPr>
          <w:sz w:val="22"/>
          <w:szCs w:val="22"/>
          <w:lang w:val="en-US"/>
        </w:rPr>
      </w:pPr>
      <w:r w:rsidRPr="00F16910">
        <w:rPr>
          <w:sz w:val="22"/>
          <w:szCs w:val="22"/>
        </w:rPr>
        <w:t>Rincian Beban Operasi sebagai berikut :</w:t>
      </w:r>
    </w:p>
    <w:p w14:paraId="44B4DF53" w14:textId="77777777" w:rsidR="003C5151" w:rsidRPr="00F16910" w:rsidRDefault="003C5151" w:rsidP="00176A8C">
      <w:pPr>
        <w:pStyle w:val="ListParagraph"/>
        <w:spacing w:line="360" w:lineRule="auto"/>
        <w:rPr>
          <w:sz w:val="22"/>
          <w:szCs w:val="22"/>
          <w:lang w:val="en-US"/>
        </w:rPr>
      </w:pPr>
    </w:p>
    <w:tbl>
      <w:tblPr>
        <w:tblW w:w="8237" w:type="dxa"/>
        <w:jc w:val="right"/>
        <w:tblLook w:val="04A0" w:firstRow="1" w:lastRow="0" w:firstColumn="1" w:lastColumn="0" w:noHBand="0" w:noVBand="1"/>
      </w:tblPr>
      <w:tblGrid>
        <w:gridCol w:w="3115"/>
        <w:gridCol w:w="1459"/>
        <w:gridCol w:w="1497"/>
        <w:gridCol w:w="1443"/>
        <w:gridCol w:w="723"/>
      </w:tblGrid>
      <w:tr w:rsidR="001D015A" w:rsidRPr="00F16910" w14:paraId="0D357BFB" w14:textId="77777777" w:rsidTr="00D576AA">
        <w:trPr>
          <w:trHeight w:val="264"/>
          <w:tblHeader/>
          <w:jc w:val="right"/>
        </w:trPr>
        <w:tc>
          <w:tcPr>
            <w:tcW w:w="3115" w:type="dxa"/>
            <w:tcBorders>
              <w:top w:val="single" w:sz="4" w:space="0" w:color="auto"/>
              <w:left w:val="single" w:sz="4" w:space="0" w:color="auto"/>
              <w:bottom w:val="nil"/>
              <w:right w:val="single" w:sz="4" w:space="0" w:color="auto"/>
            </w:tcBorders>
            <w:shd w:val="clear" w:color="auto" w:fill="auto"/>
            <w:noWrap/>
            <w:vAlign w:val="center"/>
            <w:hideMark/>
          </w:tcPr>
          <w:p w14:paraId="69E8419A" w14:textId="77777777" w:rsidR="001D015A" w:rsidRPr="00F16910" w:rsidRDefault="001D015A" w:rsidP="00176A8C">
            <w:pPr>
              <w:spacing w:line="360" w:lineRule="auto"/>
              <w:jc w:val="center"/>
              <w:rPr>
                <w:b/>
                <w:bCs/>
                <w:color w:val="000000"/>
                <w:sz w:val="16"/>
                <w:szCs w:val="16"/>
                <w:lang w:val="en-US"/>
              </w:rPr>
            </w:pPr>
            <w:proofErr w:type="spellStart"/>
            <w:r w:rsidRPr="00F16910">
              <w:rPr>
                <w:b/>
                <w:bCs/>
                <w:color w:val="000000"/>
                <w:sz w:val="16"/>
                <w:szCs w:val="16"/>
                <w:lang w:val="en-US"/>
              </w:rPr>
              <w:t>Uraian</w:t>
            </w:r>
            <w:proofErr w:type="spellEnd"/>
          </w:p>
        </w:tc>
        <w:tc>
          <w:tcPr>
            <w:tcW w:w="295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E29919B" w14:textId="77777777" w:rsidR="001D015A" w:rsidRPr="00F16910" w:rsidRDefault="001D015A" w:rsidP="00176A8C">
            <w:pPr>
              <w:spacing w:line="360" w:lineRule="auto"/>
              <w:jc w:val="center"/>
              <w:rPr>
                <w:b/>
                <w:bCs/>
                <w:color w:val="000000"/>
                <w:sz w:val="16"/>
                <w:szCs w:val="16"/>
                <w:lang w:val="en-US"/>
              </w:rPr>
            </w:pPr>
            <w:r w:rsidRPr="00F16910">
              <w:rPr>
                <w:b/>
                <w:bCs/>
                <w:color w:val="000000"/>
                <w:w w:val="103"/>
                <w:sz w:val="16"/>
                <w:szCs w:val="16"/>
              </w:rPr>
              <w:t>Realisasi</w:t>
            </w:r>
          </w:p>
        </w:tc>
        <w:tc>
          <w:tcPr>
            <w:tcW w:w="1443" w:type="dxa"/>
            <w:tcBorders>
              <w:top w:val="single" w:sz="4" w:space="0" w:color="auto"/>
              <w:left w:val="nil"/>
              <w:bottom w:val="nil"/>
              <w:right w:val="single" w:sz="4" w:space="0" w:color="auto"/>
            </w:tcBorders>
            <w:shd w:val="clear" w:color="auto" w:fill="auto"/>
            <w:noWrap/>
            <w:vAlign w:val="center"/>
            <w:hideMark/>
          </w:tcPr>
          <w:p w14:paraId="6BC3A6EC" w14:textId="77777777" w:rsidR="001D015A" w:rsidRPr="00F16910" w:rsidRDefault="001D015A" w:rsidP="00176A8C">
            <w:pPr>
              <w:spacing w:line="360" w:lineRule="auto"/>
              <w:jc w:val="center"/>
              <w:rPr>
                <w:b/>
                <w:bCs/>
                <w:color w:val="000000"/>
                <w:sz w:val="16"/>
                <w:szCs w:val="16"/>
                <w:lang w:val="en-US"/>
              </w:rPr>
            </w:pPr>
            <w:r w:rsidRPr="00F16910">
              <w:rPr>
                <w:b/>
                <w:bCs/>
                <w:color w:val="000000"/>
                <w:w w:val="103"/>
                <w:sz w:val="16"/>
                <w:szCs w:val="16"/>
              </w:rPr>
              <w:t>Kenaikan</w:t>
            </w:r>
          </w:p>
        </w:tc>
        <w:tc>
          <w:tcPr>
            <w:tcW w:w="723" w:type="dxa"/>
            <w:tcBorders>
              <w:top w:val="single" w:sz="4" w:space="0" w:color="auto"/>
              <w:left w:val="nil"/>
              <w:bottom w:val="nil"/>
              <w:right w:val="single" w:sz="4" w:space="0" w:color="auto"/>
            </w:tcBorders>
            <w:shd w:val="clear" w:color="auto" w:fill="auto"/>
            <w:noWrap/>
            <w:vAlign w:val="bottom"/>
            <w:hideMark/>
          </w:tcPr>
          <w:p w14:paraId="4BE78DBD" w14:textId="77777777" w:rsidR="001D015A" w:rsidRPr="00F16910" w:rsidRDefault="001D015A" w:rsidP="00176A8C">
            <w:pPr>
              <w:spacing w:line="360" w:lineRule="auto"/>
              <w:jc w:val="center"/>
              <w:rPr>
                <w:rFonts w:ascii="Arial" w:hAnsi="Arial" w:cs="Arial"/>
                <w:b/>
                <w:bCs/>
                <w:sz w:val="20"/>
                <w:szCs w:val="20"/>
                <w:lang w:val="en-US"/>
              </w:rPr>
            </w:pPr>
            <w:r w:rsidRPr="00F16910">
              <w:rPr>
                <w:rFonts w:ascii="Arial" w:hAnsi="Arial" w:cs="Arial"/>
                <w:b/>
                <w:bCs/>
                <w:sz w:val="20"/>
                <w:szCs w:val="20"/>
                <w:lang w:val="en-US"/>
              </w:rPr>
              <w:t>%</w:t>
            </w:r>
          </w:p>
        </w:tc>
      </w:tr>
      <w:tr w:rsidR="001D015A" w:rsidRPr="00F16910" w14:paraId="50532015" w14:textId="77777777" w:rsidTr="00D576AA">
        <w:trPr>
          <w:trHeight w:val="264"/>
          <w:tblHeader/>
          <w:jc w:val="right"/>
        </w:trPr>
        <w:tc>
          <w:tcPr>
            <w:tcW w:w="3115" w:type="dxa"/>
            <w:tcBorders>
              <w:top w:val="nil"/>
              <w:left w:val="single" w:sz="4" w:space="0" w:color="auto"/>
              <w:bottom w:val="single" w:sz="4" w:space="0" w:color="auto"/>
              <w:right w:val="single" w:sz="4" w:space="0" w:color="auto"/>
            </w:tcBorders>
            <w:shd w:val="clear" w:color="auto" w:fill="auto"/>
            <w:noWrap/>
            <w:vAlign w:val="bottom"/>
            <w:hideMark/>
          </w:tcPr>
          <w:p w14:paraId="57E20A5F" w14:textId="77777777" w:rsidR="001D015A" w:rsidRPr="00F16910" w:rsidRDefault="001D015A" w:rsidP="00176A8C">
            <w:pPr>
              <w:spacing w:line="360" w:lineRule="auto"/>
              <w:jc w:val="center"/>
              <w:rPr>
                <w:rFonts w:ascii="Arial" w:hAnsi="Arial" w:cs="Arial"/>
                <w:b/>
                <w:bCs/>
                <w:sz w:val="20"/>
                <w:szCs w:val="20"/>
                <w:lang w:val="en-US"/>
              </w:rPr>
            </w:pPr>
            <w:r w:rsidRPr="00F16910">
              <w:rPr>
                <w:rFonts w:ascii="Arial" w:hAnsi="Arial" w:cs="Arial"/>
                <w:b/>
                <w:bCs/>
                <w:sz w:val="20"/>
                <w:szCs w:val="20"/>
                <w:lang w:val="en-US"/>
              </w:rPr>
              <w:t> </w:t>
            </w:r>
          </w:p>
        </w:tc>
        <w:tc>
          <w:tcPr>
            <w:tcW w:w="1459" w:type="dxa"/>
            <w:tcBorders>
              <w:top w:val="nil"/>
              <w:left w:val="nil"/>
              <w:bottom w:val="single" w:sz="4" w:space="0" w:color="auto"/>
              <w:right w:val="single" w:sz="4" w:space="0" w:color="auto"/>
            </w:tcBorders>
            <w:shd w:val="clear" w:color="auto" w:fill="auto"/>
            <w:noWrap/>
            <w:vAlign w:val="center"/>
            <w:hideMark/>
          </w:tcPr>
          <w:p w14:paraId="15B4D593" w14:textId="77777777" w:rsidR="001D015A" w:rsidRPr="00F16910" w:rsidRDefault="001D015A" w:rsidP="00176A8C">
            <w:pPr>
              <w:spacing w:line="360" w:lineRule="auto"/>
              <w:jc w:val="center"/>
              <w:rPr>
                <w:b/>
                <w:bCs/>
                <w:color w:val="000000"/>
                <w:sz w:val="16"/>
                <w:szCs w:val="16"/>
                <w:lang w:val="en-ID"/>
              </w:rPr>
            </w:pPr>
            <w:r w:rsidRPr="00F16910">
              <w:rPr>
                <w:b/>
                <w:bCs/>
                <w:color w:val="000000"/>
                <w:w w:val="103"/>
                <w:sz w:val="16"/>
                <w:szCs w:val="16"/>
              </w:rPr>
              <w:t>Tahun 201</w:t>
            </w:r>
            <w:r w:rsidR="00F817DA" w:rsidRPr="00F16910">
              <w:rPr>
                <w:b/>
                <w:bCs/>
                <w:color w:val="000000"/>
                <w:w w:val="103"/>
                <w:sz w:val="16"/>
                <w:szCs w:val="16"/>
                <w:lang w:val="en-ID"/>
              </w:rPr>
              <w:t>9</w:t>
            </w:r>
          </w:p>
        </w:tc>
        <w:tc>
          <w:tcPr>
            <w:tcW w:w="1497" w:type="dxa"/>
            <w:tcBorders>
              <w:top w:val="nil"/>
              <w:left w:val="nil"/>
              <w:bottom w:val="single" w:sz="4" w:space="0" w:color="auto"/>
              <w:right w:val="single" w:sz="4" w:space="0" w:color="auto"/>
            </w:tcBorders>
            <w:shd w:val="clear" w:color="auto" w:fill="auto"/>
            <w:noWrap/>
            <w:vAlign w:val="center"/>
            <w:hideMark/>
          </w:tcPr>
          <w:p w14:paraId="557233EE" w14:textId="77777777" w:rsidR="001D015A" w:rsidRPr="00F16910" w:rsidRDefault="001D015A" w:rsidP="00176A8C">
            <w:pPr>
              <w:spacing w:line="360" w:lineRule="auto"/>
              <w:jc w:val="center"/>
              <w:rPr>
                <w:b/>
                <w:bCs/>
                <w:color w:val="000000"/>
                <w:sz w:val="16"/>
                <w:szCs w:val="16"/>
                <w:lang w:val="en-ID"/>
              </w:rPr>
            </w:pPr>
            <w:r w:rsidRPr="00F16910">
              <w:rPr>
                <w:b/>
                <w:bCs/>
                <w:color w:val="000000"/>
                <w:w w:val="103"/>
                <w:sz w:val="16"/>
                <w:szCs w:val="16"/>
              </w:rPr>
              <w:t>Tahun 201</w:t>
            </w:r>
            <w:r w:rsidR="00F817DA" w:rsidRPr="00F16910">
              <w:rPr>
                <w:b/>
                <w:bCs/>
                <w:color w:val="000000"/>
                <w:w w:val="103"/>
                <w:sz w:val="16"/>
                <w:szCs w:val="16"/>
                <w:lang w:val="en-ID"/>
              </w:rPr>
              <w:t>8</w:t>
            </w:r>
          </w:p>
        </w:tc>
        <w:tc>
          <w:tcPr>
            <w:tcW w:w="1443" w:type="dxa"/>
            <w:tcBorders>
              <w:top w:val="nil"/>
              <w:left w:val="nil"/>
              <w:bottom w:val="single" w:sz="4" w:space="0" w:color="auto"/>
              <w:right w:val="single" w:sz="4" w:space="0" w:color="auto"/>
            </w:tcBorders>
            <w:shd w:val="clear" w:color="auto" w:fill="auto"/>
            <w:noWrap/>
            <w:vAlign w:val="center"/>
            <w:hideMark/>
          </w:tcPr>
          <w:p w14:paraId="193F0EE6" w14:textId="77777777" w:rsidR="001D015A" w:rsidRPr="00F16910" w:rsidRDefault="001D015A" w:rsidP="00176A8C">
            <w:pPr>
              <w:spacing w:line="360" w:lineRule="auto"/>
              <w:jc w:val="center"/>
              <w:rPr>
                <w:b/>
                <w:bCs/>
                <w:color w:val="000000"/>
                <w:sz w:val="16"/>
                <w:szCs w:val="16"/>
                <w:lang w:val="en-US"/>
              </w:rPr>
            </w:pPr>
            <w:r w:rsidRPr="00F16910">
              <w:rPr>
                <w:b/>
                <w:bCs/>
                <w:color w:val="000000"/>
                <w:sz w:val="16"/>
                <w:szCs w:val="16"/>
                <w:lang w:val="en-US"/>
              </w:rPr>
              <w:t>/(</w:t>
            </w:r>
            <w:proofErr w:type="spellStart"/>
            <w:r w:rsidRPr="00F16910">
              <w:rPr>
                <w:b/>
                <w:bCs/>
                <w:color w:val="000000"/>
                <w:sz w:val="16"/>
                <w:szCs w:val="16"/>
                <w:lang w:val="en-US"/>
              </w:rPr>
              <w:t>Penurunan</w:t>
            </w:r>
            <w:proofErr w:type="spellEnd"/>
            <w:r w:rsidRPr="00F16910">
              <w:rPr>
                <w:b/>
                <w:bCs/>
                <w:color w:val="000000"/>
                <w:sz w:val="16"/>
                <w:szCs w:val="16"/>
                <w:lang w:val="en-US"/>
              </w:rPr>
              <w:t>)</w:t>
            </w:r>
          </w:p>
        </w:tc>
        <w:tc>
          <w:tcPr>
            <w:tcW w:w="723" w:type="dxa"/>
            <w:tcBorders>
              <w:top w:val="nil"/>
              <w:left w:val="nil"/>
              <w:bottom w:val="single" w:sz="4" w:space="0" w:color="auto"/>
              <w:right w:val="single" w:sz="4" w:space="0" w:color="auto"/>
            </w:tcBorders>
            <w:shd w:val="clear" w:color="auto" w:fill="auto"/>
            <w:noWrap/>
            <w:vAlign w:val="bottom"/>
            <w:hideMark/>
          </w:tcPr>
          <w:p w14:paraId="232B5470" w14:textId="77777777" w:rsidR="001D015A" w:rsidRPr="00F16910" w:rsidRDefault="001D015A" w:rsidP="00176A8C">
            <w:pPr>
              <w:spacing w:line="360" w:lineRule="auto"/>
              <w:jc w:val="center"/>
              <w:rPr>
                <w:rFonts w:ascii="Arial" w:hAnsi="Arial" w:cs="Arial"/>
                <w:b/>
                <w:bCs/>
                <w:sz w:val="20"/>
                <w:szCs w:val="20"/>
                <w:lang w:val="en-US"/>
              </w:rPr>
            </w:pPr>
            <w:r w:rsidRPr="00F16910">
              <w:rPr>
                <w:rFonts w:ascii="Arial" w:hAnsi="Arial" w:cs="Arial"/>
                <w:b/>
                <w:bCs/>
                <w:sz w:val="20"/>
                <w:szCs w:val="20"/>
                <w:lang w:val="en-US"/>
              </w:rPr>
              <w:t> </w:t>
            </w:r>
          </w:p>
        </w:tc>
      </w:tr>
      <w:tr w:rsidR="001D015A" w:rsidRPr="00F16910" w14:paraId="5269EE25" w14:textId="77777777" w:rsidTr="00D576AA">
        <w:trPr>
          <w:trHeight w:val="264"/>
          <w:jc w:val="right"/>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002A5D7" w14:textId="77777777" w:rsidR="001D015A" w:rsidRPr="00F16910" w:rsidRDefault="001D015A" w:rsidP="00176A8C">
            <w:pPr>
              <w:spacing w:line="360" w:lineRule="auto"/>
              <w:ind w:firstLineChars="100" w:firstLine="160"/>
              <w:rPr>
                <w:sz w:val="16"/>
                <w:szCs w:val="16"/>
                <w:lang w:val="en-US"/>
              </w:rPr>
            </w:pPr>
            <w:r w:rsidRPr="00F16910">
              <w:rPr>
                <w:sz w:val="16"/>
                <w:szCs w:val="16"/>
                <w:lang w:val="en-US"/>
              </w:rPr>
              <w:t> </w:t>
            </w:r>
          </w:p>
        </w:tc>
        <w:tc>
          <w:tcPr>
            <w:tcW w:w="1459" w:type="dxa"/>
            <w:tcBorders>
              <w:top w:val="nil"/>
              <w:left w:val="nil"/>
              <w:bottom w:val="single" w:sz="4" w:space="0" w:color="auto"/>
              <w:right w:val="single" w:sz="4" w:space="0" w:color="auto"/>
            </w:tcBorders>
            <w:shd w:val="clear" w:color="auto" w:fill="auto"/>
            <w:vAlign w:val="center"/>
            <w:hideMark/>
          </w:tcPr>
          <w:p w14:paraId="20A0E546" w14:textId="77777777" w:rsidR="001D015A" w:rsidRPr="00F16910" w:rsidRDefault="001D015A" w:rsidP="00176A8C">
            <w:pPr>
              <w:spacing w:line="360" w:lineRule="auto"/>
              <w:jc w:val="right"/>
              <w:rPr>
                <w:sz w:val="16"/>
                <w:szCs w:val="16"/>
                <w:lang w:val="en-US"/>
              </w:rPr>
            </w:pPr>
            <w:r w:rsidRPr="00F16910">
              <w:rPr>
                <w:sz w:val="16"/>
                <w:szCs w:val="16"/>
                <w:lang w:val="en-US"/>
              </w:rPr>
              <w:t> </w:t>
            </w:r>
          </w:p>
        </w:tc>
        <w:tc>
          <w:tcPr>
            <w:tcW w:w="1497" w:type="dxa"/>
            <w:tcBorders>
              <w:top w:val="nil"/>
              <w:left w:val="nil"/>
              <w:bottom w:val="single" w:sz="4" w:space="0" w:color="auto"/>
              <w:right w:val="single" w:sz="4" w:space="0" w:color="auto"/>
            </w:tcBorders>
            <w:shd w:val="clear" w:color="auto" w:fill="auto"/>
            <w:vAlign w:val="center"/>
            <w:hideMark/>
          </w:tcPr>
          <w:p w14:paraId="578882CC" w14:textId="77777777" w:rsidR="001D015A" w:rsidRPr="00F16910" w:rsidRDefault="001D015A" w:rsidP="00176A8C">
            <w:pPr>
              <w:spacing w:line="360" w:lineRule="auto"/>
              <w:jc w:val="right"/>
              <w:rPr>
                <w:sz w:val="16"/>
                <w:szCs w:val="16"/>
                <w:lang w:val="en-US"/>
              </w:rPr>
            </w:pPr>
            <w:r w:rsidRPr="00F16910">
              <w:rPr>
                <w:sz w:val="16"/>
                <w:szCs w:val="16"/>
                <w:lang w:val="en-US"/>
              </w:rPr>
              <w:t> </w:t>
            </w:r>
          </w:p>
        </w:tc>
        <w:tc>
          <w:tcPr>
            <w:tcW w:w="1443" w:type="dxa"/>
            <w:tcBorders>
              <w:top w:val="nil"/>
              <w:left w:val="nil"/>
              <w:bottom w:val="single" w:sz="4" w:space="0" w:color="auto"/>
              <w:right w:val="single" w:sz="4" w:space="0" w:color="auto"/>
            </w:tcBorders>
            <w:shd w:val="clear" w:color="auto" w:fill="auto"/>
            <w:vAlign w:val="center"/>
            <w:hideMark/>
          </w:tcPr>
          <w:p w14:paraId="2B0EBA2E" w14:textId="77777777" w:rsidR="001D015A" w:rsidRPr="00F16910" w:rsidRDefault="001D015A" w:rsidP="00176A8C">
            <w:pPr>
              <w:spacing w:line="360" w:lineRule="auto"/>
              <w:jc w:val="right"/>
              <w:rPr>
                <w:sz w:val="16"/>
                <w:szCs w:val="16"/>
                <w:lang w:val="en-US"/>
              </w:rPr>
            </w:pPr>
            <w:r w:rsidRPr="00F16910">
              <w:rPr>
                <w:sz w:val="16"/>
                <w:szCs w:val="16"/>
                <w:lang w:val="en-US"/>
              </w:rPr>
              <w:t> </w:t>
            </w:r>
          </w:p>
        </w:tc>
        <w:tc>
          <w:tcPr>
            <w:tcW w:w="723" w:type="dxa"/>
            <w:tcBorders>
              <w:top w:val="nil"/>
              <w:left w:val="nil"/>
              <w:bottom w:val="single" w:sz="4" w:space="0" w:color="auto"/>
              <w:right w:val="single" w:sz="4" w:space="0" w:color="auto"/>
            </w:tcBorders>
            <w:shd w:val="clear" w:color="auto" w:fill="auto"/>
            <w:vAlign w:val="center"/>
            <w:hideMark/>
          </w:tcPr>
          <w:p w14:paraId="6F094A07" w14:textId="77777777" w:rsidR="001D015A" w:rsidRPr="00F16910" w:rsidRDefault="001D015A" w:rsidP="00176A8C">
            <w:pPr>
              <w:spacing w:line="360" w:lineRule="auto"/>
              <w:jc w:val="right"/>
              <w:rPr>
                <w:sz w:val="16"/>
                <w:szCs w:val="16"/>
                <w:lang w:val="en-US"/>
              </w:rPr>
            </w:pPr>
            <w:r w:rsidRPr="00F16910">
              <w:rPr>
                <w:sz w:val="16"/>
                <w:szCs w:val="16"/>
                <w:lang w:val="en-US"/>
              </w:rPr>
              <w:t> </w:t>
            </w:r>
          </w:p>
        </w:tc>
      </w:tr>
      <w:tr w:rsidR="001D015A" w:rsidRPr="00F16910" w14:paraId="7721CAA4" w14:textId="77777777" w:rsidTr="00D576AA">
        <w:trPr>
          <w:trHeight w:val="264"/>
          <w:jc w:val="right"/>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4E1E82B" w14:textId="77777777" w:rsidR="001D015A" w:rsidRPr="00F16910" w:rsidRDefault="001D015A" w:rsidP="00176A8C">
            <w:pPr>
              <w:spacing w:line="360" w:lineRule="auto"/>
              <w:ind w:firstLineChars="100" w:firstLine="161"/>
              <w:rPr>
                <w:b/>
                <w:bCs/>
                <w:sz w:val="16"/>
                <w:szCs w:val="16"/>
                <w:lang w:val="en-US"/>
              </w:rPr>
            </w:pPr>
            <w:r w:rsidRPr="00F16910">
              <w:rPr>
                <w:b/>
                <w:bCs/>
                <w:sz w:val="16"/>
                <w:szCs w:val="16"/>
                <w:lang w:val="en-US"/>
              </w:rPr>
              <w:t>A. BEBAN OPERASI</w:t>
            </w:r>
          </w:p>
        </w:tc>
        <w:tc>
          <w:tcPr>
            <w:tcW w:w="1459" w:type="dxa"/>
            <w:tcBorders>
              <w:top w:val="nil"/>
              <w:left w:val="nil"/>
              <w:bottom w:val="single" w:sz="4" w:space="0" w:color="auto"/>
              <w:right w:val="single" w:sz="4" w:space="0" w:color="auto"/>
            </w:tcBorders>
            <w:shd w:val="clear" w:color="auto" w:fill="auto"/>
            <w:vAlign w:val="center"/>
            <w:hideMark/>
          </w:tcPr>
          <w:p w14:paraId="29949496" w14:textId="77777777" w:rsidR="001D015A" w:rsidRPr="00F16910" w:rsidRDefault="001D015A" w:rsidP="00176A8C">
            <w:pPr>
              <w:spacing w:line="360" w:lineRule="auto"/>
              <w:jc w:val="right"/>
              <w:rPr>
                <w:sz w:val="16"/>
                <w:szCs w:val="16"/>
                <w:lang w:val="en-US"/>
              </w:rPr>
            </w:pPr>
            <w:r w:rsidRPr="00F16910">
              <w:rPr>
                <w:sz w:val="16"/>
                <w:szCs w:val="16"/>
                <w:lang w:val="en-US"/>
              </w:rPr>
              <w:t> </w:t>
            </w:r>
          </w:p>
        </w:tc>
        <w:tc>
          <w:tcPr>
            <w:tcW w:w="1497" w:type="dxa"/>
            <w:tcBorders>
              <w:top w:val="nil"/>
              <w:left w:val="nil"/>
              <w:bottom w:val="single" w:sz="4" w:space="0" w:color="auto"/>
              <w:right w:val="single" w:sz="4" w:space="0" w:color="auto"/>
            </w:tcBorders>
            <w:shd w:val="clear" w:color="auto" w:fill="auto"/>
            <w:vAlign w:val="center"/>
            <w:hideMark/>
          </w:tcPr>
          <w:p w14:paraId="44150599" w14:textId="77777777" w:rsidR="001D015A" w:rsidRPr="00F16910" w:rsidRDefault="001D015A" w:rsidP="00176A8C">
            <w:pPr>
              <w:spacing w:line="360" w:lineRule="auto"/>
              <w:jc w:val="right"/>
              <w:rPr>
                <w:sz w:val="16"/>
                <w:szCs w:val="16"/>
                <w:lang w:val="en-US"/>
              </w:rPr>
            </w:pPr>
            <w:r w:rsidRPr="00F16910">
              <w:rPr>
                <w:sz w:val="16"/>
                <w:szCs w:val="16"/>
                <w:lang w:val="en-US"/>
              </w:rPr>
              <w:t> </w:t>
            </w:r>
          </w:p>
        </w:tc>
        <w:tc>
          <w:tcPr>
            <w:tcW w:w="1443" w:type="dxa"/>
            <w:tcBorders>
              <w:top w:val="nil"/>
              <w:left w:val="nil"/>
              <w:bottom w:val="single" w:sz="4" w:space="0" w:color="auto"/>
              <w:right w:val="single" w:sz="4" w:space="0" w:color="auto"/>
            </w:tcBorders>
            <w:shd w:val="clear" w:color="auto" w:fill="auto"/>
            <w:vAlign w:val="center"/>
            <w:hideMark/>
          </w:tcPr>
          <w:p w14:paraId="7584A6E1" w14:textId="77777777" w:rsidR="001D015A" w:rsidRPr="00F16910" w:rsidRDefault="001D015A" w:rsidP="00176A8C">
            <w:pPr>
              <w:spacing w:line="360" w:lineRule="auto"/>
              <w:jc w:val="right"/>
              <w:rPr>
                <w:sz w:val="16"/>
                <w:szCs w:val="16"/>
                <w:lang w:val="en-US"/>
              </w:rPr>
            </w:pPr>
            <w:r w:rsidRPr="00F16910">
              <w:rPr>
                <w:sz w:val="16"/>
                <w:szCs w:val="16"/>
                <w:lang w:val="en-US"/>
              </w:rPr>
              <w:t> </w:t>
            </w:r>
          </w:p>
        </w:tc>
        <w:tc>
          <w:tcPr>
            <w:tcW w:w="723" w:type="dxa"/>
            <w:tcBorders>
              <w:top w:val="nil"/>
              <w:left w:val="nil"/>
              <w:bottom w:val="single" w:sz="4" w:space="0" w:color="auto"/>
              <w:right w:val="single" w:sz="4" w:space="0" w:color="auto"/>
            </w:tcBorders>
            <w:shd w:val="clear" w:color="auto" w:fill="auto"/>
            <w:vAlign w:val="center"/>
            <w:hideMark/>
          </w:tcPr>
          <w:p w14:paraId="7D02FFF1" w14:textId="77777777" w:rsidR="001D015A" w:rsidRPr="00F16910" w:rsidRDefault="001D015A" w:rsidP="00176A8C">
            <w:pPr>
              <w:spacing w:line="360" w:lineRule="auto"/>
              <w:jc w:val="right"/>
              <w:rPr>
                <w:sz w:val="16"/>
                <w:szCs w:val="16"/>
                <w:lang w:val="en-US"/>
              </w:rPr>
            </w:pPr>
            <w:r w:rsidRPr="00F16910">
              <w:rPr>
                <w:sz w:val="16"/>
                <w:szCs w:val="16"/>
                <w:lang w:val="en-US"/>
              </w:rPr>
              <w:t> </w:t>
            </w:r>
          </w:p>
        </w:tc>
      </w:tr>
      <w:tr w:rsidR="000122B3" w:rsidRPr="00F16910" w14:paraId="70BAD9C1" w14:textId="77777777" w:rsidTr="00D576AA">
        <w:trPr>
          <w:trHeight w:val="264"/>
          <w:jc w:val="right"/>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667ECC9" w14:textId="77777777" w:rsidR="000122B3" w:rsidRPr="00F16910" w:rsidRDefault="000122B3" w:rsidP="00176A8C">
            <w:pPr>
              <w:spacing w:line="360" w:lineRule="auto"/>
              <w:ind w:firstLineChars="200" w:firstLine="320"/>
              <w:rPr>
                <w:sz w:val="16"/>
                <w:szCs w:val="16"/>
                <w:lang w:val="en-US"/>
              </w:rPr>
            </w:pPr>
            <w:r w:rsidRPr="00F16910">
              <w:rPr>
                <w:sz w:val="16"/>
                <w:szCs w:val="16"/>
                <w:lang w:val="en-US"/>
              </w:rPr>
              <w:t xml:space="preserve">1. Beban </w:t>
            </w:r>
            <w:proofErr w:type="spellStart"/>
            <w:r w:rsidRPr="00F16910">
              <w:rPr>
                <w:sz w:val="16"/>
                <w:szCs w:val="16"/>
                <w:lang w:val="en-US"/>
              </w:rPr>
              <w:t>Pegawai</w:t>
            </w:r>
            <w:proofErr w:type="spellEnd"/>
          </w:p>
        </w:tc>
        <w:tc>
          <w:tcPr>
            <w:tcW w:w="1459" w:type="dxa"/>
            <w:tcBorders>
              <w:top w:val="nil"/>
              <w:left w:val="nil"/>
              <w:bottom w:val="single" w:sz="4" w:space="0" w:color="auto"/>
              <w:right w:val="single" w:sz="4" w:space="0" w:color="auto"/>
            </w:tcBorders>
            <w:shd w:val="clear" w:color="auto" w:fill="auto"/>
            <w:vAlign w:val="center"/>
            <w:hideMark/>
          </w:tcPr>
          <w:p w14:paraId="3BF3DAEC" w14:textId="48E9C3C6" w:rsidR="000122B3" w:rsidRPr="00F16910" w:rsidRDefault="000122B3" w:rsidP="00176A8C">
            <w:pPr>
              <w:spacing w:line="360" w:lineRule="auto"/>
              <w:jc w:val="right"/>
              <w:rPr>
                <w:sz w:val="16"/>
                <w:szCs w:val="16"/>
                <w:lang w:val="en-US"/>
              </w:rPr>
            </w:pPr>
            <w:r w:rsidRPr="00F16910">
              <w:rPr>
                <w:sz w:val="16"/>
                <w:szCs w:val="16"/>
                <w:lang w:val="en-US"/>
              </w:rPr>
              <w:t>3.618.378.324,00 </w:t>
            </w:r>
          </w:p>
        </w:tc>
        <w:tc>
          <w:tcPr>
            <w:tcW w:w="1497" w:type="dxa"/>
            <w:tcBorders>
              <w:top w:val="nil"/>
              <w:left w:val="nil"/>
              <w:bottom w:val="single" w:sz="4" w:space="0" w:color="auto"/>
              <w:right w:val="single" w:sz="4" w:space="0" w:color="auto"/>
            </w:tcBorders>
            <w:shd w:val="clear" w:color="auto" w:fill="auto"/>
            <w:vAlign w:val="center"/>
            <w:hideMark/>
          </w:tcPr>
          <w:p w14:paraId="15226BE6" w14:textId="18D37AA6" w:rsidR="000122B3" w:rsidRPr="00F16910" w:rsidRDefault="000122B3" w:rsidP="00176A8C">
            <w:pPr>
              <w:spacing w:line="360" w:lineRule="auto"/>
              <w:jc w:val="right"/>
              <w:rPr>
                <w:sz w:val="16"/>
                <w:szCs w:val="16"/>
                <w:lang w:val="en-US"/>
              </w:rPr>
            </w:pPr>
            <w:r w:rsidRPr="00F16910">
              <w:rPr>
                <w:sz w:val="16"/>
                <w:szCs w:val="16"/>
                <w:lang w:val="en-US"/>
              </w:rPr>
              <w:t>4.178.266.745,00</w:t>
            </w:r>
          </w:p>
        </w:tc>
        <w:tc>
          <w:tcPr>
            <w:tcW w:w="1443" w:type="dxa"/>
            <w:tcBorders>
              <w:top w:val="nil"/>
              <w:left w:val="nil"/>
              <w:bottom w:val="single" w:sz="4" w:space="0" w:color="auto"/>
              <w:right w:val="single" w:sz="4" w:space="0" w:color="auto"/>
            </w:tcBorders>
            <w:shd w:val="clear" w:color="auto" w:fill="auto"/>
            <w:vAlign w:val="center"/>
            <w:hideMark/>
          </w:tcPr>
          <w:p w14:paraId="64921A10" w14:textId="333B3EC0" w:rsidR="000122B3" w:rsidRPr="00F16910" w:rsidRDefault="000122B3" w:rsidP="00176A8C">
            <w:pPr>
              <w:spacing w:line="360" w:lineRule="auto"/>
              <w:jc w:val="right"/>
              <w:rPr>
                <w:sz w:val="16"/>
                <w:szCs w:val="16"/>
                <w:lang w:val="en-US"/>
              </w:rPr>
            </w:pPr>
            <w:r w:rsidRPr="00F16910">
              <w:rPr>
                <w:sz w:val="16"/>
                <w:szCs w:val="16"/>
                <w:lang w:val="en-US"/>
              </w:rPr>
              <w:t>(559.888.421,00)</w:t>
            </w:r>
          </w:p>
        </w:tc>
        <w:tc>
          <w:tcPr>
            <w:tcW w:w="723" w:type="dxa"/>
            <w:tcBorders>
              <w:top w:val="nil"/>
              <w:left w:val="nil"/>
              <w:bottom w:val="single" w:sz="4" w:space="0" w:color="auto"/>
              <w:right w:val="single" w:sz="4" w:space="0" w:color="auto"/>
            </w:tcBorders>
            <w:shd w:val="clear" w:color="auto" w:fill="auto"/>
            <w:vAlign w:val="center"/>
            <w:hideMark/>
          </w:tcPr>
          <w:p w14:paraId="53FECAE7" w14:textId="5AD33551" w:rsidR="000122B3" w:rsidRPr="00F16910" w:rsidRDefault="000122B3" w:rsidP="00176A8C">
            <w:pPr>
              <w:spacing w:line="360" w:lineRule="auto"/>
              <w:jc w:val="right"/>
              <w:rPr>
                <w:sz w:val="16"/>
                <w:szCs w:val="16"/>
                <w:lang w:val="en-US"/>
              </w:rPr>
            </w:pPr>
            <w:r w:rsidRPr="00F16910">
              <w:rPr>
                <w:sz w:val="16"/>
                <w:szCs w:val="16"/>
                <w:lang w:val="en-US"/>
              </w:rPr>
              <w:t>(13,40)</w:t>
            </w:r>
          </w:p>
        </w:tc>
      </w:tr>
      <w:tr w:rsidR="000122B3" w:rsidRPr="00F16910" w14:paraId="460B9AEE" w14:textId="77777777" w:rsidTr="00D576AA">
        <w:trPr>
          <w:trHeight w:val="264"/>
          <w:jc w:val="right"/>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B40B926" w14:textId="77777777" w:rsidR="000122B3" w:rsidRPr="00F16910" w:rsidRDefault="000122B3" w:rsidP="00176A8C">
            <w:pPr>
              <w:spacing w:line="360" w:lineRule="auto"/>
              <w:ind w:firstLineChars="200" w:firstLine="320"/>
              <w:rPr>
                <w:sz w:val="16"/>
                <w:szCs w:val="16"/>
                <w:lang w:val="en-US"/>
              </w:rPr>
            </w:pPr>
            <w:r w:rsidRPr="00F16910">
              <w:rPr>
                <w:sz w:val="16"/>
                <w:szCs w:val="16"/>
                <w:lang w:val="en-US"/>
              </w:rPr>
              <w:t xml:space="preserve">2. Beban </w:t>
            </w:r>
            <w:proofErr w:type="spellStart"/>
            <w:r w:rsidRPr="00F16910">
              <w:rPr>
                <w:sz w:val="16"/>
                <w:szCs w:val="16"/>
                <w:lang w:val="en-US"/>
              </w:rPr>
              <w:t>Persediaan</w:t>
            </w:r>
            <w:proofErr w:type="spellEnd"/>
          </w:p>
        </w:tc>
        <w:tc>
          <w:tcPr>
            <w:tcW w:w="1459" w:type="dxa"/>
            <w:tcBorders>
              <w:top w:val="nil"/>
              <w:left w:val="nil"/>
              <w:bottom w:val="single" w:sz="4" w:space="0" w:color="auto"/>
              <w:right w:val="single" w:sz="4" w:space="0" w:color="auto"/>
            </w:tcBorders>
            <w:shd w:val="clear" w:color="auto" w:fill="auto"/>
            <w:vAlign w:val="center"/>
            <w:hideMark/>
          </w:tcPr>
          <w:p w14:paraId="0D0BC059" w14:textId="73AB687C" w:rsidR="000122B3" w:rsidRPr="00F16910" w:rsidRDefault="000122B3" w:rsidP="00176A8C">
            <w:pPr>
              <w:spacing w:line="360" w:lineRule="auto"/>
              <w:jc w:val="right"/>
              <w:rPr>
                <w:sz w:val="16"/>
                <w:szCs w:val="16"/>
                <w:lang w:val="en-US"/>
              </w:rPr>
            </w:pPr>
            <w:r w:rsidRPr="00F16910">
              <w:rPr>
                <w:sz w:val="16"/>
                <w:szCs w:val="16"/>
                <w:lang w:val="en-US"/>
              </w:rPr>
              <w:t>1.953.255.411,52 </w:t>
            </w:r>
          </w:p>
        </w:tc>
        <w:tc>
          <w:tcPr>
            <w:tcW w:w="1497" w:type="dxa"/>
            <w:tcBorders>
              <w:top w:val="nil"/>
              <w:left w:val="nil"/>
              <w:bottom w:val="single" w:sz="4" w:space="0" w:color="auto"/>
              <w:right w:val="single" w:sz="4" w:space="0" w:color="auto"/>
            </w:tcBorders>
            <w:shd w:val="clear" w:color="auto" w:fill="auto"/>
            <w:vAlign w:val="center"/>
            <w:hideMark/>
          </w:tcPr>
          <w:p w14:paraId="16DECC22" w14:textId="198EC312" w:rsidR="000122B3" w:rsidRPr="00F16910" w:rsidRDefault="000122B3" w:rsidP="00176A8C">
            <w:pPr>
              <w:spacing w:line="360" w:lineRule="auto"/>
              <w:jc w:val="right"/>
              <w:rPr>
                <w:sz w:val="16"/>
                <w:szCs w:val="16"/>
                <w:lang w:val="en-US"/>
              </w:rPr>
            </w:pPr>
            <w:r w:rsidRPr="00F16910">
              <w:rPr>
                <w:sz w:val="16"/>
                <w:szCs w:val="16"/>
                <w:lang w:val="en-US"/>
              </w:rPr>
              <w:t>7.148.233.938,00</w:t>
            </w:r>
          </w:p>
        </w:tc>
        <w:tc>
          <w:tcPr>
            <w:tcW w:w="1443" w:type="dxa"/>
            <w:tcBorders>
              <w:top w:val="nil"/>
              <w:left w:val="nil"/>
              <w:bottom w:val="single" w:sz="4" w:space="0" w:color="auto"/>
              <w:right w:val="single" w:sz="4" w:space="0" w:color="auto"/>
            </w:tcBorders>
            <w:shd w:val="clear" w:color="auto" w:fill="auto"/>
            <w:vAlign w:val="center"/>
            <w:hideMark/>
          </w:tcPr>
          <w:p w14:paraId="7C49F7DC" w14:textId="2EDA1CFA" w:rsidR="000122B3" w:rsidRPr="00F16910" w:rsidRDefault="000122B3" w:rsidP="00176A8C">
            <w:pPr>
              <w:spacing w:line="360" w:lineRule="auto"/>
              <w:jc w:val="right"/>
              <w:rPr>
                <w:sz w:val="16"/>
                <w:szCs w:val="16"/>
                <w:lang w:val="en-US"/>
              </w:rPr>
            </w:pPr>
            <w:r w:rsidRPr="00F16910">
              <w:rPr>
                <w:sz w:val="16"/>
                <w:szCs w:val="16"/>
                <w:lang w:val="en-US"/>
              </w:rPr>
              <w:t>(5.194.978.526,48)</w:t>
            </w:r>
          </w:p>
        </w:tc>
        <w:tc>
          <w:tcPr>
            <w:tcW w:w="723" w:type="dxa"/>
            <w:tcBorders>
              <w:top w:val="nil"/>
              <w:left w:val="nil"/>
              <w:bottom w:val="single" w:sz="4" w:space="0" w:color="auto"/>
              <w:right w:val="single" w:sz="4" w:space="0" w:color="auto"/>
            </w:tcBorders>
            <w:shd w:val="clear" w:color="auto" w:fill="auto"/>
            <w:vAlign w:val="center"/>
            <w:hideMark/>
          </w:tcPr>
          <w:p w14:paraId="3CB6A603" w14:textId="26D7A0FA" w:rsidR="000122B3" w:rsidRPr="00F16910" w:rsidRDefault="000122B3" w:rsidP="00176A8C">
            <w:pPr>
              <w:spacing w:line="360" w:lineRule="auto"/>
              <w:jc w:val="right"/>
              <w:rPr>
                <w:sz w:val="16"/>
                <w:szCs w:val="16"/>
                <w:lang w:val="en-US"/>
              </w:rPr>
            </w:pPr>
            <w:r w:rsidRPr="00F16910">
              <w:rPr>
                <w:sz w:val="16"/>
                <w:szCs w:val="16"/>
                <w:lang w:val="en-US"/>
              </w:rPr>
              <w:t>(72,67)</w:t>
            </w:r>
          </w:p>
        </w:tc>
      </w:tr>
      <w:tr w:rsidR="000122B3" w:rsidRPr="00F16910" w14:paraId="167C897E" w14:textId="77777777" w:rsidTr="00D576AA">
        <w:trPr>
          <w:trHeight w:val="264"/>
          <w:jc w:val="right"/>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6436E22" w14:textId="77777777" w:rsidR="000122B3" w:rsidRPr="00F16910" w:rsidRDefault="000122B3" w:rsidP="00176A8C">
            <w:pPr>
              <w:spacing w:line="360" w:lineRule="auto"/>
              <w:ind w:firstLineChars="200" w:firstLine="320"/>
              <w:rPr>
                <w:sz w:val="16"/>
                <w:szCs w:val="16"/>
                <w:lang w:val="en-US"/>
              </w:rPr>
            </w:pPr>
            <w:r w:rsidRPr="00F16910">
              <w:rPr>
                <w:sz w:val="16"/>
                <w:szCs w:val="16"/>
                <w:lang w:val="en-US"/>
              </w:rPr>
              <w:t>3. Beban Jasa</w:t>
            </w:r>
          </w:p>
        </w:tc>
        <w:tc>
          <w:tcPr>
            <w:tcW w:w="1459" w:type="dxa"/>
            <w:tcBorders>
              <w:top w:val="nil"/>
              <w:left w:val="nil"/>
              <w:bottom w:val="single" w:sz="4" w:space="0" w:color="auto"/>
              <w:right w:val="single" w:sz="4" w:space="0" w:color="auto"/>
            </w:tcBorders>
            <w:shd w:val="clear" w:color="auto" w:fill="auto"/>
            <w:vAlign w:val="center"/>
            <w:hideMark/>
          </w:tcPr>
          <w:p w14:paraId="23E4E7BE" w14:textId="03266D2B" w:rsidR="000122B3" w:rsidRPr="00F16910" w:rsidRDefault="000122B3" w:rsidP="00176A8C">
            <w:pPr>
              <w:spacing w:line="360" w:lineRule="auto"/>
              <w:jc w:val="right"/>
              <w:rPr>
                <w:sz w:val="16"/>
                <w:szCs w:val="16"/>
                <w:lang w:val="en-US"/>
              </w:rPr>
            </w:pPr>
            <w:r w:rsidRPr="00F16910">
              <w:rPr>
                <w:sz w:val="16"/>
                <w:szCs w:val="16"/>
                <w:lang w:val="en-US"/>
              </w:rPr>
              <w:t>5.397.920.663,00</w:t>
            </w:r>
          </w:p>
        </w:tc>
        <w:tc>
          <w:tcPr>
            <w:tcW w:w="1497" w:type="dxa"/>
            <w:tcBorders>
              <w:top w:val="nil"/>
              <w:left w:val="nil"/>
              <w:bottom w:val="single" w:sz="4" w:space="0" w:color="auto"/>
              <w:right w:val="single" w:sz="4" w:space="0" w:color="auto"/>
            </w:tcBorders>
            <w:shd w:val="clear" w:color="auto" w:fill="auto"/>
            <w:vAlign w:val="center"/>
            <w:hideMark/>
          </w:tcPr>
          <w:p w14:paraId="1F9B3240" w14:textId="00223577" w:rsidR="000122B3" w:rsidRPr="00F16910" w:rsidRDefault="000122B3" w:rsidP="00176A8C">
            <w:pPr>
              <w:spacing w:line="360" w:lineRule="auto"/>
              <w:jc w:val="right"/>
              <w:rPr>
                <w:sz w:val="16"/>
                <w:szCs w:val="16"/>
                <w:lang w:val="en-US"/>
              </w:rPr>
            </w:pPr>
            <w:r w:rsidRPr="00F16910">
              <w:rPr>
                <w:sz w:val="16"/>
                <w:szCs w:val="16"/>
                <w:lang w:val="en-US"/>
              </w:rPr>
              <w:t>5.348.858.883,00</w:t>
            </w:r>
          </w:p>
        </w:tc>
        <w:tc>
          <w:tcPr>
            <w:tcW w:w="1443" w:type="dxa"/>
            <w:tcBorders>
              <w:top w:val="nil"/>
              <w:left w:val="nil"/>
              <w:bottom w:val="single" w:sz="4" w:space="0" w:color="auto"/>
              <w:right w:val="single" w:sz="4" w:space="0" w:color="auto"/>
            </w:tcBorders>
            <w:shd w:val="clear" w:color="auto" w:fill="auto"/>
            <w:vAlign w:val="center"/>
            <w:hideMark/>
          </w:tcPr>
          <w:p w14:paraId="1FE38D01" w14:textId="64786548" w:rsidR="000122B3" w:rsidRPr="00F16910" w:rsidRDefault="000122B3" w:rsidP="00176A8C">
            <w:pPr>
              <w:spacing w:line="360" w:lineRule="auto"/>
              <w:jc w:val="right"/>
              <w:rPr>
                <w:sz w:val="16"/>
                <w:szCs w:val="16"/>
                <w:lang w:val="en-US"/>
              </w:rPr>
            </w:pPr>
            <w:r w:rsidRPr="00F16910">
              <w:rPr>
                <w:sz w:val="16"/>
                <w:szCs w:val="16"/>
                <w:lang w:val="en-US"/>
              </w:rPr>
              <w:t>49.061.780,00</w:t>
            </w:r>
          </w:p>
        </w:tc>
        <w:tc>
          <w:tcPr>
            <w:tcW w:w="723" w:type="dxa"/>
            <w:tcBorders>
              <w:top w:val="nil"/>
              <w:left w:val="nil"/>
              <w:bottom w:val="single" w:sz="4" w:space="0" w:color="auto"/>
              <w:right w:val="single" w:sz="4" w:space="0" w:color="auto"/>
            </w:tcBorders>
            <w:shd w:val="clear" w:color="auto" w:fill="auto"/>
            <w:vAlign w:val="center"/>
            <w:hideMark/>
          </w:tcPr>
          <w:p w14:paraId="77A52B56" w14:textId="3571AABF" w:rsidR="000122B3" w:rsidRPr="00F16910" w:rsidRDefault="000122B3" w:rsidP="00176A8C">
            <w:pPr>
              <w:spacing w:line="360" w:lineRule="auto"/>
              <w:jc w:val="right"/>
              <w:rPr>
                <w:sz w:val="16"/>
                <w:szCs w:val="16"/>
                <w:lang w:val="en-US"/>
              </w:rPr>
            </w:pPr>
            <w:r w:rsidRPr="00F16910">
              <w:rPr>
                <w:sz w:val="16"/>
                <w:szCs w:val="16"/>
                <w:lang w:val="en-US"/>
              </w:rPr>
              <w:t>0,92</w:t>
            </w:r>
          </w:p>
        </w:tc>
      </w:tr>
      <w:tr w:rsidR="000122B3" w:rsidRPr="00F16910" w14:paraId="0D7DA0B3" w14:textId="77777777" w:rsidTr="00D576AA">
        <w:trPr>
          <w:trHeight w:val="264"/>
          <w:jc w:val="right"/>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2B35501" w14:textId="77777777" w:rsidR="000122B3" w:rsidRPr="00F16910" w:rsidRDefault="000122B3" w:rsidP="00176A8C">
            <w:pPr>
              <w:pStyle w:val="ListParagraph"/>
              <w:numPr>
                <w:ilvl w:val="0"/>
                <w:numId w:val="30"/>
              </w:numPr>
              <w:tabs>
                <w:tab w:val="left" w:pos="521"/>
              </w:tabs>
              <w:spacing w:line="360" w:lineRule="auto"/>
              <w:ind w:left="341" w:firstLine="0"/>
              <w:rPr>
                <w:sz w:val="16"/>
                <w:szCs w:val="16"/>
                <w:lang w:val="en-US"/>
              </w:rPr>
            </w:pPr>
            <w:r w:rsidRPr="00F16910">
              <w:rPr>
                <w:sz w:val="16"/>
                <w:szCs w:val="16"/>
                <w:lang w:val="en-US"/>
              </w:rPr>
              <w:t xml:space="preserve">Beban </w:t>
            </w:r>
            <w:proofErr w:type="spellStart"/>
            <w:r w:rsidRPr="00F16910">
              <w:rPr>
                <w:sz w:val="16"/>
                <w:szCs w:val="16"/>
                <w:lang w:val="en-US"/>
              </w:rPr>
              <w:t>Pemeliharaan</w:t>
            </w:r>
            <w:proofErr w:type="spellEnd"/>
            <w:r w:rsidRPr="00F16910">
              <w:rPr>
                <w:sz w:val="16"/>
                <w:szCs w:val="16"/>
                <w:lang w:val="en-US"/>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74D0E3F9" w14:textId="045FE938" w:rsidR="000122B3" w:rsidRPr="00F16910" w:rsidRDefault="000122B3" w:rsidP="00176A8C">
            <w:pPr>
              <w:spacing w:line="360" w:lineRule="auto"/>
              <w:jc w:val="right"/>
              <w:rPr>
                <w:sz w:val="16"/>
                <w:szCs w:val="16"/>
                <w:lang w:val="en-US"/>
              </w:rPr>
            </w:pPr>
            <w:r w:rsidRPr="00F16910">
              <w:rPr>
                <w:sz w:val="16"/>
                <w:szCs w:val="16"/>
                <w:lang w:val="en-US"/>
              </w:rPr>
              <w:t>132.820.960,00</w:t>
            </w:r>
          </w:p>
        </w:tc>
        <w:tc>
          <w:tcPr>
            <w:tcW w:w="1497" w:type="dxa"/>
            <w:tcBorders>
              <w:top w:val="nil"/>
              <w:left w:val="nil"/>
              <w:bottom w:val="single" w:sz="4" w:space="0" w:color="auto"/>
              <w:right w:val="single" w:sz="4" w:space="0" w:color="auto"/>
            </w:tcBorders>
            <w:shd w:val="clear" w:color="auto" w:fill="auto"/>
            <w:vAlign w:val="center"/>
            <w:hideMark/>
          </w:tcPr>
          <w:p w14:paraId="0CC6B4C8" w14:textId="68F7AB23" w:rsidR="000122B3" w:rsidRPr="00F16910" w:rsidRDefault="000122B3" w:rsidP="00176A8C">
            <w:pPr>
              <w:spacing w:line="360" w:lineRule="auto"/>
              <w:jc w:val="right"/>
              <w:rPr>
                <w:sz w:val="16"/>
                <w:szCs w:val="16"/>
                <w:lang w:val="en-US"/>
              </w:rPr>
            </w:pPr>
            <w:r w:rsidRPr="00F16910">
              <w:rPr>
                <w:sz w:val="16"/>
                <w:szCs w:val="16"/>
                <w:lang w:val="en-US"/>
              </w:rPr>
              <w:t>93.134.597,00</w:t>
            </w:r>
          </w:p>
        </w:tc>
        <w:tc>
          <w:tcPr>
            <w:tcW w:w="1443" w:type="dxa"/>
            <w:tcBorders>
              <w:top w:val="nil"/>
              <w:left w:val="nil"/>
              <w:bottom w:val="single" w:sz="4" w:space="0" w:color="auto"/>
              <w:right w:val="single" w:sz="4" w:space="0" w:color="auto"/>
            </w:tcBorders>
            <w:shd w:val="clear" w:color="auto" w:fill="auto"/>
            <w:vAlign w:val="center"/>
            <w:hideMark/>
          </w:tcPr>
          <w:p w14:paraId="3E1210BB" w14:textId="7CABFF70" w:rsidR="000122B3" w:rsidRPr="00F16910" w:rsidRDefault="000122B3" w:rsidP="00176A8C">
            <w:pPr>
              <w:spacing w:line="360" w:lineRule="auto"/>
              <w:jc w:val="right"/>
              <w:rPr>
                <w:sz w:val="16"/>
                <w:szCs w:val="16"/>
                <w:lang w:val="en-US"/>
              </w:rPr>
            </w:pPr>
            <w:r w:rsidRPr="00F16910">
              <w:rPr>
                <w:sz w:val="16"/>
                <w:szCs w:val="16"/>
                <w:lang w:val="en-US"/>
              </w:rPr>
              <w:t>39.686</w:t>
            </w:r>
            <w:r w:rsidR="009E102F" w:rsidRPr="00F16910">
              <w:rPr>
                <w:sz w:val="16"/>
                <w:szCs w:val="16"/>
                <w:lang w:val="en-US"/>
              </w:rPr>
              <w:t>.</w:t>
            </w:r>
            <w:r w:rsidRPr="00F16910">
              <w:rPr>
                <w:sz w:val="16"/>
                <w:szCs w:val="16"/>
                <w:lang w:val="en-US"/>
              </w:rPr>
              <w:t>363,00</w:t>
            </w:r>
          </w:p>
        </w:tc>
        <w:tc>
          <w:tcPr>
            <w:tcW w:w="723" w:type="dxa"/>
            <w:tcBorders>
              <w:top w:val="nil"/>
              <w:left w:val="nil"/>
              <w:bottom w:val="single" w:sz="4" w:space="0" w:color="auto"/>
              <w:right w:val="single" w:sz="4" w:space="0" w:color="auto"/>
            </w:tcBorders>
            <w:shd w:val="clear" w:color="auto" w:fill="auto"/>
            <w:vAlign w:val="center"/>
            <w:hideMark/>
          </w:tcPr>
          <w:p w14:paraId="5618B8FD" w14:textId="79928ADC" w:rsidR="000122B3" w:rsidRPr="00F16910" w:rsidRDefault="000122B3" w:rsidP="00176A8C">
            <w:pPr>
              <w:spacing w:line="360" w:lineRule="auto"/>
              <w:jc w:val="right"/>
              <w:rPr>
                <w:sz w:val="16"/>
                <w:szCs w:val="16"/>
                <w:lang w:val="en-US"/>
              </w:rPr>
            </w:pPr>
            <w:r w:rsidRPr="00F16910">
              <w:rPr>
                <w:sz w:val="16"/>
                <w:szCs w:val="16"/>
                <w:lang w:val="en-US"/>
              </w:rPr>
              <w:t>42,61</w:t>
            </w:r>
          </w:p>
        </w:tc>
      </w:tr>
      <w:tr w:rsidR="000122B3" w:rsidRPr="00F16910" w14:paraId="31BFA810" w14:textId="77777777" w:rsidTr="00D576AA">
        <w:trPr>
          <w:trHeight w:val="264"/>
          <w:jc w:val="right"/>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78A9DE3" w14:textId="77777777" w:rsidR="000122B3" w:rsidRPr="00F16910" w:rsidRDefault="000122B3" w:rsidP="00176A8C">
            <w:pPr>
              <w:pStyle w:val="ListParagraph"/>
              <w:numPr>
                <w:ilvl w:val="0"/>
                <w:numId w:val="30"/>
              </w:numPr>
              <w:tabs>
                <w:tab w:val="left" w:pos="521"/>
              </w:tabs>
              <w:spacing w:line="360" w:lineRule="auto"/>
              <w:ind w:left="341" w:firstLine="0"/>
              <w:rPr>
                <w:sz w:val="16"/>
                <w:szCs w:val="16"/>
                <w:lang w:val="en-US"/>
              </w:rPr>
            </w:pPr>
            <w:r w:rsidRPr="00F16910">
              <w:rPr>
                <w:sz w:val="16"/>
                <w:szCs w:val="16"/>
                <w:lang w:val="en-US"/>
              </w:rPr>
              <w:t xml:space="preserve">Beban </w:t>
            </w:r>
            <w:proofErr w:type="spellStart"/>
            <w:r w:rsidRPr="00F16910">
              <w:rPr>
                <w:sz w:val="16"/>
                <w:szCs w:val="16"/>
                <w:lang w:val="en-US"/>
              </w:rPr>
              <w:t>Perjalanan</w:t>
            </w:r>
            <w:proofErr w:type="spellEnd"/>
            <w:r w:rsidRPr="00F16910">
              <w:rPr>
                <w:sz w:val="16"/>
                <w:szCs w:val="16"/>
                <w:lang w:val="en-US"/>
              </w:rPr>
              <w:t xml:space="preserve"> </w:t>
            </w:r>
            <w:proofErr w:type="spellStart"/>
            <w:r w:rsidRPr="00F16910">
              <w:rPr>
                <w:sz w:val="16"/>
                <w:szCs w:val="16"/>
                <w:lang w:val="en-US"/>
              </w:rPr>
              <w:t>Dinas</w:t>
            </w:r>
            <w:proofErr w:type="spellEnd"/>
          </w:p>
        </w:tc>
        <w:tc>
          <w:tcPr>
            <w:tcW w:w="1459" w:type="dxa"/>
            <w:tcBorders>
              <w:top w:val="nil"/>
              <w:left w:val="nil"/>
              <w:bottom w:val="single" w:sz="4" w:space="0" w:color="auto"/>
              <w:right w:val="single" w:sz="4" w:space="0" w:color="auto"/>
            </w:tcBorders>
            <w:shd w:val="clear" w:color="auto" w:fill="auto"/>
            <w:vAlign w:val="center"/>
            <w:hideMark/>
          </w:tcPr>
          <w:p w14:paraId="0BD7E369" w14:textId="686F2A04" w:rsidR="000122B3" w:rsidRPr="00F16910" w:rsidRDefault="000122B3" w:rsidP="00176A8C">
            <w:pPr>
              <w:spacing w:line="360" w:lineRule="auto"/>
              <w:jc w:val="right"/>
              <w:rPr>
                <w:sz w:val="16"/>
                <w:szCs w:val="16"/>
                <w:lang w:val="en-US"/>
              </w:rPr>
            </w:pPr>
            <w:r w:rsidRPr="00F16910">
              <w:rPr>
                <w:sz w:val="16"/>
                <w:szCs w:val="16"/>
                <w:lang w:val="en-US"/>
              </w:rPr>
              <w:t>955.578.172,00</w:t>
            </w:r>
          </w:p>
        </w:tc>
        <w:tc>
          <w:tcPr>
            <w:tcW w:w="1497" w:type="dxa"/>
            <w:tcBorders>
              <w:top w:val="nil"/>
              <w:left w:val="nil"/>
              <w:bottom w:val="single" w:sz="4" w:space="0" w:color="auto"/>
              <w:right w:val="single" w:sz="4" w:space="0" w:color="auto"/>
            </w:tcBorders>
            <w:shd w:val="clear" w:color="auto" w:fill="auto"/>
            <w:vAlign w:val="center"/>
            <w:hideMark/>
          </w:tcPr>
          <w:p w14:paraId="743BF3BB" w14:textId="0BABDAC3" w:rsidR="000122B3" w:rsidRPr="00F16910" w:rsidRDefault="000122B3" w:rsidP="00176A8C">
            <w:pPr>
              <w:spacing w:line="360" w:lineRule="auto"/>
              <w:jc w:val="right"/>
              <w:rPr>
                <w:sz w:val="16"/>
                <w:szCs w:val="16"/>
                <w:lang w:val="en-US"/>
              </w:rPr>
            </w:pPr>
            <w:r w:rsidRPr="00F16910">
              <w:rPr>
                <w:sz w:val="16"/>
                <w:szCs w:val="16"/>
                <w:lang w:val="en-US"/>
              </w:rPr>
              <w:t>949.165.072,00</w:t>
            </w:r>
          </w:p>
        </w:tc>
        <w:tc>
          <w:tcPr>
            <w:tcW w:w="1443" w:type="dxa"/>
            <w:tcBorders>
              <w:top w:val="nil"/>
              <w:left w:val="nil"/>
              <w:bottom w:val="single" w:sz="4" w:space="0" w:color="auto"/>
              <w:right w:val="single" w:sz="4" w:space="0" w:color="auto"/>
            </w:tcBorders>
            <w:shd w:val="clear" w:color="auto" w:fill="auto"/>
            <w:vAlign w:val="center"/>
            <w:hideMark/>
          </w:tcPr>
          <w:p w14:paraId="3B023CCD" w14:textId="5AF40F41" w:rsidR="000122B3" w:rsidRPr="00F16910" w:rsidRDefault="000122B3" w:rsidP="00176A8C">
            <w:pPr>
              <w:spacing w:line="360" w:lineRule="auto"/>
              <w:jc w:val="right"/>
              <w:rPr>
                <w:sz w:val="16"/>
                <w:szCs w:val="16"/>
                <w:lang w:val="en-US"/>
              </w:rPr>
            </w:pPr>
            <w:r w:rsidRPr="00F16910">
              <w:rPr>
                <w:sz w:val="16"/>
                <w:szCs w:val="16"/>
                <w:lang w:val="en-US"/>
              </w:rPr>
              <w:t>6.413.100,00</w:t>
            </w:r>
          </w:p>
        </w:tc>
        <w:tc>
          <w:tcPr>
            <w:tcW w:w="723" w:type="dxa"/>
            <w:tcBorders>
              <w:top w:val="nil"/>
              <w:left w:val="nil"/>
              <w:bottom w:val="single" w:sz="4" w:space="0" w:color="auto"/>
              <w:right w:val="single" w:sz="4" w:space="0" w:color="auto"/>
            </w:tcBorders>
            <w:shd w:val="clear" w:color="auto" w:fill="auto"/>
            <w:vAlign w:val="center"/>
            <w:hideMark/>
          </w:tcPr>
          <w:p w14:paraId="5FE365A7" w14:textId="5FFA1517" w:rsidR="000122B3" w:rsidRPr="00F16910" w:rsidRDefault="000122B3" w:rsidP="00176A8C">
            <w:pPr>
              <w:spacing w:line="360" w:lineRule="auto"/>
              <w:jc w:val="right"/>
              <w:rPr>
                <w:sz w:val="16"/>
                <w:szCs w:val="16"/>
                <w:lang w:val="en-US"/>
              </w:rPr>
            </w:pPr>
            <w:r w:rsidRPr="00F16910">
              <w:rPr>
                <w:sz w:val="16"/>
                <w:szCs w:val="16"/>
                <w:lang w:val="en-US"/>
              </w:rPr>
              <w:t>0,68</w:t>
            </w:r>
          </w:p>
        </w:tc>
      </w:tr>
      <w:tr w:rsidR="000122B3" w:rsidRPr="00F16910" w14:paraId="15B1CC6F" w14:textId="77777777" w:rsidTr="00D576AA">
        <w:trPr>
          <w:trHeight w:val="264"/>
          <w:jc w:val="right"/>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09F32F9" w14:textId="77777777" w:rsidR="000122B3" w:rsidRPr="00F16910" w:rsidRDefault="000122B3" w:rsidP="00176A8C">
            <w:pPr>
              <w:spacing w:line="360" w:lineRule="auto"/>
              <w:ind w:firstLineChars="200" w:firstLine="320"/>
              <w:rPr>
                <w:sz w:val="16"/>
                <w:szCs w:val="16"/>
                <w:lang w:val="en-US"/>
              </w:rPr>
            </w:pPr>
            <w:r w:rsidRPr="00F16910">
              <w:rPr>
                <w:sz w:val="16"/>
                <w:szCs w:val="16"/>
                <w:lang w:val="en-US"/>
              </w:rPr>
              <w:lastRenderedPageBreak/>
              <w:t>3. Beban Bunga</w:t>
            </w:r>
          </w:p>
        </w:tc>
        <w:tc>
          <w:tcPr>
            <w:tcW w:w="1459" w:type="dxa"/>
            <w:tcBorders>
              <w:top w:val="nil"/>
              <w:left w:val="nil"/>
              <w:bottom w:val="single" w:sz="4" w:space="0" w:color="auto"/>
              <w:right w:val="single" w:sz="4" w:space="0" w:color="auto"/>
            </w:tcBorders>
            <w:shd w:val="clear" w:color="auto" w:fill="auto"/>
            <w:vAlign w:val="center"/>
            <w:hideMark/>
          </w:tcPr>
          <w:p w14:paraId="16734709" w14:textId="0679226E" w:rsidR="000122B3" w:rsidRPr="00F16910" w:rsidRDefault="000122B3" w:rsidP="00176A8C">
            <w:pPr>
              <w:spacing w:line="360" w:lineRule="auto"/>
              <w:jc w:val="right"/>
              <w:rPr>
                <w:sz w:val="16"/>
                <w:szCs w:val="16"/>
                <w:lang w:val="en-US"/>
              </w:rPr>
            </w:pPr>
            <w:r w:rsidRPr="00F16910">
              <w:rPr>
                <w:sz w:val="16"/>
                <w:szCs w:val="16"/>
                <w:lang w:val="en-US"/>
              </w:rPr>
              <w:t> </w:t>
            </w:r>
          </w:p>
        </w:tc>
        <w:tc>
          <w:tcPr>
            <w:tcW w:w="1497" w:type="dxa"/>
            <w:tcBorders>
              <w:top w:val="nil"/>
              <w:left w:val="nil"/>
              <w:bottom w:val="single" w:sz="4" w:space="0" w:color="auto"/>
              <w:right w:val="single" w:sz="4" w:space="0" w:color="auto"/>
            </w:tcBorders>
            <w:shd w:val="clear" w:color="auto" w:fill="auto"/>
            <w:vAlign w:val="center"/>
            <w:hideMark/>
          </w:tcPr>
          <w:p w14:paraId="5F78F02C" w14:textId="2B62F9CD" w:rsidR="000122B3" w:rsidRPr="00F16910" w:rsidRDefault="000122B3" w:rsidP="00176A8C">
            <w:pPr>
              <w:spacing w:line="360" w:lineRule="auto"/>
              <w:jc w:val="right"/>
              <w:rPr>
                <w:sz w:val="16"/>
                <w:szCs w:val="16"/>
                <w:lang w:val="en-US"/>
              </w:rPr>
            </w:pPr>
            <w:r w:rsidRPr="00F16910">
              <w:rPr>
                <w:sz w:val="16"/>
                <w:szCs w:val="16"/>
                <w:lang w:val="en-US"/>
              </w:rPr>
              <w:t> </w:t>
            </w:r>
          </w:p>
        </w:tc>
        <w:tc>
          <w:tcPr>
            <w:tcW w:w="1443" w:type="dxa"/>
            <w:tcBorders>
              <w:top w:val="nil"/>
              <w:left w:val="nil"/>
              <w:bottom w:val="single" w:sz="4" w:space="0" w:color="auto"/>
              <w:right w:val="single" w:sz="4" w:space="0" w:color="auto"/>
            </w:tcBorders>
            <w:shd w:val="clear" w:color="auto" w:fill="auto"/>
            <w:vAlign w:val="center"/>
            <w:hideMark/>
          </w:tcPr>
          <w:p w14:paraId="3DA2A1E6" w14:textId="5785C360" w:rsidR="000122B3" w:rsidRPr="00F16910" w:rsidRDefault="000122B3" w:rsidP="00176A8C">
            <w:pPr>
              <w:spacing w:line="360" w:lineRule="auto"/>
              <w:jc w:val="right"/>
              <w:rPr>
                <w:sz w:val="16"/>
                <w:szCs w:val="16"/>
                <w:lang w:val="en-US"/>
              </w:rPr>
            </w:pPr>
            <w:r w:rsidRPr="00F16910">
              <w:rPr>
                <w:sz w:val="16"/>
                <w:szCs w:val="16"/>
                <w:lang w:val="en-US"/>
              </w:rPr>
              <w:t> </w:t>
            </w:r>
          </w:p>
        </w:tc>
        <w:tc>
          <w:tcPr>
            <w:tcW w:w="723" w:type="dxa"/>
            <w:tcBorders>
              <w:top w:val="nil"/>
              <w:left w:val="nil"/>
              <w:bottom w:val="single" w:sz="4" w:space="0" w:color="auto"/>
              <w:right w:val="single" w:sz="4" w:space="0" w:color="auto"/>
            </w:tcBorders>
            <w:shd w:val="clear" w:color="auto" w:fill="auto"/>
            <w:vAlign w:val="center"/>
            <w:hideMark/>
          </w:tcPr>
          <w:p w14:paraId="2329CD32" w14:textId="7844FEDE" w:rsidR="000122B3" w:rsidRPr="00F16910" w:rsidRDefault="000122B3" w:rsidP="00176A8C">
            <w:pPr>
              <w:spacing w:line="360" w:lineRule="auto"/>
              <w:jc w:val="right"/>
              <w:rPr>
                <w:sz w:val="16"/>
                <w:szCs w:val="16"/>
                <w:lang w:val="en-US"/>
              </w:rPr>
            </w:pPr>
            <w:r w:rsidRPr="00F16910">
              <w:rPr>
                <w:sz w:val="16"/>
                <w:szCs w:val="16"/>
                <w:lang w:val="en-US"/>
              </w:rPr>
              <w:t> </w:t>
            </w:r>
          </w:p>
        </w:tc>
      </w:tr>
      <w:tr w:rsidR="000122B3" w:rsidRPr="00F16910" w14:paraId="519477EC" w14:textId="77777777" w:rsidTr="00D576AA">
        <w:trPr>
          <w:trHeight w:val="264"/>
          <w:jc w:val="right"/>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0FC8CEC" w14:textId="77777777" w:rsidR="000122B3" w:rsidRPr="00F16910" w:rsidRDefault="000122B3" w:rsidP="00176A8C">
            <w:pPr>
              <w:spacing w:line="360" w:lineRule="auto"/>
              <w:ind w:firstLineChars="200" w:firstLine="320"/>
              <w:rPr>
                <w:sz w:val="16"/>
                <w:szCs w:val="16"/>
                <w:lang w:val="en-US"/>
              </w:rPr>
            </w:pPr>
            <w:r w:rsidRPr="00F16910">
              <w:rPr>
                <w:sz w:val="16"/>
                <w:szCs w:val="16"/>
                <w:lang w:val="en-US"/>
              </w:rPr>
              <w:t xml:space="preserve">4. Beban </w:t>
            </w:r>
            <w:proofErr w:type="spellStart"/>
            <w:r w:rsidRPr="00F16910">
              <w:rPr>
                <w:sz w:val="16"/>
                <w:szCs w:val="16"/>
                <w:lang w:val="en-US"/>
              </w:rPr>
              <w:t>Subsidi</w:t>
            </w:r>
            <w:proofErr w:type="spellEnd"/>
          </w:p>
        </w:tc>
        <w:tc>
          <w:tcPr>
            <w:tcW w:w="1459" w:type="dxa"/>
            <w:tcBorders>
              <w:top w:val="nil"/>
              <w:left w:val="nil"/>
              <w:bottom w:val="single" w:sz="4" w:space="0" w:color="auto"/>
              <w:right w:val="single" w:sz="4" w:space="0" w:color="auto"/>
            </w:tcBorders>
            <w:shd w:val="clear" w:color="auto" w:fill="auto"/>
            <w:vAlign w:val="center"/>
            <w:hideMark/>
          </w:tcPr>
          <w:p w14:paraId="53B72854" w14:textId="39DF5245" w:rsidR="000122B3" w:rsidRPr="00F16910" w:rsidRDefault="000122B3" w:rsidP="00176A8C">
            <w:pPr>
              <w:spacing w:line="360" w:lineRule="auto"/>
              <w:jc w:val="right"/>
              <w:rPr>
                <w:sz w:val="16"/>
                <w:szCs w:val="16"/>
                <w:lang w:val="en-US"/>
              </w:rPr>
            </w:pPr>
            <w:r w:rsidRPr="00F16910">
              <w:rPr>
                <w:sz w:val="16"/>
                <w:szCs w:val="16"/>
                <w:lang w:val="en-US"/>
              </w:rPr>
              <w:t> </w:t>
            </w:r>
          </w:p>
        </w:tc>
        <w:tc>
          <w:tcPr>
            <w:tcW w:w="1497" w:type="dxa"/>
            <w:tcBorders>
              <w:top w:val="nil"/>
              <w:left w:val="nil"/>
              <w:bottom w:val="single" w:sz="4" w:space="0" w:color="auto"/>
              <w:right w:val="single" w:sz="4" w:space="0" w:color="auto"/>
            </w:tcBorders>
            <w:shd w:val="clear" w:color="auto" w:fill="auto"/>
            <w:vAlign w:val="center"/>
            <w:hideMark/>
          </w:tcPr>
          <w:p w14:paraId="3492FC40" w14:textId="5F8F5F9E" w:rsidR="000122B3" w:rsidRPr="00F16910" w:rsidRDefault="000122B3" w:rsidP="00176A8C">
            <w:pPr>
              <w:spacing w:line="360" w:lineRule="auto"/>
              <w:jc w:val="right"/>
              <w:rPr>
                <w:sz w:val="16"/>
                <w:szCs w:val="16"/>
                <w:lang w:val="en-US"/>
              </w:rPr>
            </w:pPr>
            <w:r w:rsidRPr="00F16910">
              <w:rPr>
                <w:sz w:val="16"/>
                <w:szCs w:val="16"/>
                <w:lang w:val="en-US"/>
              </w:rPr>
              <w:t> </w:t>
            </w:r>
          </w:p>
        </w:tc>
        <w:tc>
          <w:tcPr>
            <w:tcW w:w="1443" w:type="dxa"/>
            <w:tcBorders>
              <w:top w:val="nil"/>
              <w:left w:val="nil"/>
              <w:bottom w:val="single" w:sz="4" w:space="0" w:color="auto"/>
              <w:right w:val="single" w:sz="4" w:space="0" w:color="auto"/>
            </w:tcBorders>
            <w:shd w:val="clear" w:color="auto" w:fill="auto"/>
            <w:vAlign w:val="center"/>
            <w:hideMark/>
          </w:tcPr>
          <w:p w14:paraId="05E40602" w14:textId="28D10D07" w:rsidR="000122B3" w:rsidRPr="00F16910" w:rsidRDefault="000122B3" w:rsidP="00176A8C">
            <w:pPr>
              <w:spacing w:line="360" w:lineRule="auto"/>
              <w:jc w:val="right"/>
              <w:rPr>
                <w:sz w:val="16"/>
                <w:szCs w:val="16"/>
                <w:lang w:val="en-US"/>
              </w:rPr>
            </w:pPr>
            <w:r w:rsidRPr="00F16910">
              <w:rPr>
                <w:sz w:val="16"/>
                <w:szCs w:val="16"/>
                <w:lang w:val="en-US"/>
              </w:rPr>
              <w:t> </w:t>
            </w:r>
          </w:p>
        </w:tc>
        <w:tc>
          <w:tcPr>
            <w:tcW w:w="723" w:type="dxa"/>
            <w:tcBorders>
              <w:top w:val="nil"/>
              <w:left w:val="nil"/>
              <w:bottom w:val="single" w:sz="4" w:space="0" w:color="auto"/>
              <w:right w:val="single" w:sz="4" w:space="0" w:color="auto"/>
            </w:tcBorders>
            <w:shd w:val="clear" w:color="auto" w:fill="auto"/>
            <w:vAlign w:val="center"/>
            <w:hideMark/>
          </w:tcPr>
          <w:p w14:paraId="17C73DA4" w14:textId="11C3C9E9" w:rsidR="000122B3" w:rsidRPr="00F16910" w:rsidRDefault="000122B3" w:rsidP="00176A8C">
            <w:pPr>
              <w:spacing w:line="360" w:lineRule="auto"/>
              <w:jc w:val="right"/>
              <w:rPr>
                <w:sz w:val="16"/>
                <w:szCs w:val="16"/>
                <w:lang w:val="en-US"/>
              </w:rPr>
            </w:pPr>
            <w:r w:rsidRPr="00F16910">
              <w:rPr>
                <w:sz w:val="16"/>
                <w:szCs w:val="16"/>
                <w:lang w:val="en-US"/>
              </w:rPr>
              <w:t> </w:t>
            </w:r>
          </w:p>
        </w:tc>
      </w:tr>
      <w:tr w:rsidR="000122B3" w:rsidRPr="00F16910" w14:paraId="192629D5" w14:textId="77777777" w:rsidTr="00D576AA">
        <w:trPr>
          <w:trHeight w:val="264"/>
          <w:jc w:val="right"/>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47C96D2E" w14:textId="77777777" w:rsidR="000122B3" w:rsidRPr="00F16910" w:rsidRDefault="000122B3" w:rsidP="00176A8C">
            <w:pPr>
              <w:spacing w:line="360" w:lineRule="auto"/>
              <w:ind w:firstLineChars="200" w:firstLine="320"/>
              <w:rPr>
                <w:sz w:val="16"/>
                <w:szCs w:val="16"/>
                <w:lang w:val="en-US"/>
              </w:rPr>
            </w:pPr>
            <w:r w:rsidRPr="00F16910">
              <w:rPr>
                <w:sz w:val="16"/>
                <w:szCs w:val="16"/>
                <w:lang w:val="en-US"/>
              </w:rPr>
              <w:t xml:space="preserve">5. Beban </w:t>
            </w:r>
            <w:proofErr w:type="spellStart"/>
            <w:r w:rsidRPr="00F16910">
              <w:rPr>
                <w:sz w:val="16"/>
                <w:szCs w:val="16"/>
                <w:lang w:val="en-US"/>
              </w:rPr>
              <w:t>Hibah</w:t>
            </w:r>
            <w:proofErr w:type="spellEnd"/>
          </w:p>
        </w:tc>
        <w:tc>
          <w:tcPr>
            <w:tcW w:w="1459" w:type="dxa"/>
            <w:tcBorders>
              <w:top w:val="nil"/>
              <w:left w:val="nil"/>
              <w:bottom w:val="single" w:sz="4" w:space="0" w:color="auto"/>
              <w:right w:val="single" w:sz="4" w:space="0" w:color="auto"/>
            </w:tcBorders>
            <w:shd w:val="clear" w:color="auto" w:fill="auto"/>
            <w:vAlign w:val="center"/>
            <w:hideMark/>
          </w:tcPr>
          <w:p w14:paraId="156E4C63" w14:textId="7EC566C1" w:rsidR="000122B3" w:rsidRPr="00F16910" w:rsidRDefault="00500396" w:rsidP="00176A8C">
            <w:pPr>
              <w:spacing w:line="360" w:lineRule="auto"/>
              <w:jc w:val="right"/>
              <w:rPr>
                <w:sz w:val="16"/>
                <w:szCs w:val="16"/>
                <w:lang w:val="en-US"/>
              </w:rPr>
            </w:pPr>
            <w:r w:rsidRPr="00F16910">
              <w:rPr>
                <w:sz w:val="16"/>
                <w:szCs w:val="16"/>
                <w:lang w:val="en-US"/>
              </w:rPr>
              <w:t>113.166</w:t>
            </w:r>
            <w:r w:rsidR="000122B3" w:rsidRPr="00F16910">
              <w:rPr>
                <w:sz w:val="16"/>
                <w:szCs w:val="16"/>
                <w:lang w:val="en-US"/>
              </w:rPr>
              <w:t>.000,00 </w:t>
            </w:r>
          </w:p>
        </w:tc>
        <w:tc>
          <w:tcPr>
            <w:tcW w:w="1497" w:type="dxa"/>
            <w:tcBorders>
              <w:top w:val="nil"/>
              <w:left w:val="nil"/>
              <w:bottom w:val="single" w:sz="4" w:space="0" w:color="auto"/>
              <w:right w:val="single" w:sz="4" w:space="0" w:color="auto"/>
            </w:tcBorders>
            <w:shd w:val="clear" w:color="auto" w:fill="auto"/>
            <w:vAlign w:val="center"/>
            <w:hideMark/>
          </w:tcPr>
          <w:p w14:paraId="4375412A" w14:textId="660EBD28" w:rsidR="000122B3" w:rsidRPr="00F16910" w:rsidRDefault="000122B3" w:rsidP="00176A8C">
            <w:pPr>
              <w:spacing w:line="360" w:lineRule="auto"/>
              <w:jc w:val="right"/>
              <w:rPr>
                <w:sz w:val="16"/>
                <w:szCs w:val="16"/>
                <w:lang w:val="en-US"/>
              </w:rPr>
            </w:pPr>
            <w:r w:rsidRPr="00F16910">
              <w:rPr>
                <w:sz w:val="16"/>
                <w:szCs w:val="16"/>
                <w:lang w:val="en-US"/>
              </w:rPr>
              <w:t>426.153.200,00</w:t>
            </w:r>
          </w:p>
        </w:tc>
        <w:tc>
          <w:tcPr>
            <w:tcW w:w="1443" w:type="dxa"/>
            <w:tcBorders>
              <w:top w:val="nil"/>
              <w:left w:val="nil"/>
              <w:bottom w:val="single" w:sz="4" w:space="0" w:color="auto"/>
              <w:right w:val="single" w:sz="4" w:space="0" w:color="auto"/>
            </w:tcBorders>
            <w:shd w:val="clear" w:color="auto" w:fill="auto"/>
            <w:vAlign w:val="center"/>
            <w:hideMark/>
          </w:tcPr>
          <w:p w14:paraId="0451C1E0" w14:textId="0CD84BF1" w:rsidR="000122B3" w:rsidRPr="00F16910" w:rsidRDefault="000122B3" w:rsidP="00176A8C">
            <w:pPr>
              <w:spacing w:line="360" w:lineRule="auto"/>
              <w:jc w:val="right"/>
              <w:rPr>
                <w:sz w:val="16"/>
                <w:szCs w:val="16"/>
                <w:lang w:val="en-US"/>
              </w:rPr>
            </w:pPr>
            <w:r w:rsidRPr="00F16910">
              <w:rPr>
                <w:sz w:val="16"/>
                <w:szCs w:val="16"/>
                <w:lang w:val="en-US"/>
              </w:rPr>
              <w:t>(</w:t>
            </w:r>
            <w:r w:rsidR="00500396" w:rsidRPr="00F16910">
              <w:rPr>
                <w:sz w:val="16"/>
                <w:szCs w:val="16"/>
                <w:lang w:val="en-US"/>
              </w:rPr>
              <w:t>312.987.200</w:t>
            </w:r>
            <w:r w:rsidRPr="00F16910">
              <w:rPr>
                <w:sz w:val="16"/>
                <w:szCs w:val="16"/>
                <w:lang w:val="en-US"/>
              </w:rPr>
              <w:t>,00)</w:t>
            </w:r>
          </w:p>
        </w:tc>
        <w:tc>
          <w:tcPr>
            <w:tcW w:w="723" w:type="dxa"/>
            <w:tcBorders>
              <w:top w:val="nil"/>
              <w:left w:val="nil"/>
              <w:bottom w:val="single" w:sz="4" w:space="0" w:color="auto"/>
              <w:right w:val="single" w:sz="4" w:space="0" w:color="auto"/>
            </w:tcBorders>
            <w:shd w:val="clear" w:color="auto" w:fill="auto"/>
            <w:vAlign w:val="center"/>
            <w:hideMark/>
          </w:tcPr>
          <w:p w14:paraId="4F876B24" w14:textId="7A322ABD" w:rsidR="000122B3" w:rsidRPr="00F16910" w:rsidRDefault="000122B3" w:rsidP="00176A8C">
            <w:pPr>
              <w:spacing w:line="360" w:lineRule="auto"/>
              <w:jc w:val="right"/>
              <w:rPr>
                <w:sz w:val="16"/>
                <w:szCs w:val="16"/>
                <w:lang w:val="en-US"/>
              </w:rPr>
            </w:pPr>
            <w:r w:rsidRPr="00F16910">
              <w:rPr>
                <w:sz w:val="16"/>
                <w:szCs w:val="16"/>
                <w:lang w:val="en-US"/>
              </w:rPr>
              <w:t>(73.</w:t>
            </w:r>
            <w:r w:rsidR="00500396" w:rsidRPr="00F16910">
              <w:rPr>
                <w:sz w:val="16"/>
                <w:szCs w:val="16"/>
                <w:lang w:val="en-US"/>
              </w:rPr>
              <w:t>44</w:t>
            </w:r>
            <w:r w:rsidRPr="00F16910">
              <w:rPr>
                <w:sz w:val="16"/>
                <w:szCs w:val="16"/>
                <w:lang w:val="en-US"/>
              </w:rPr>
              <w:t>)</w:t>
            </w:r>
          </w:p>
        </w:tc>
      </w:tr>
      <w:tr w:rsidR="000122B3" w:rsidRPr="00F16910" w14:paraId="59D53CC1" w14:textId="77777777" w:rsidTr="00D576AA">
        <w:trPr>
          <w:trHeight w:val="264"/>
          <w:jc w:val="right"/>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81F9D7A" w14:textId="77777777" w:rsidR="000122B3" w:rsidRPr="00F16910" w:rsidRDefault="000122B3" w:rsidP="00176A8C">
            <w:pPr>
              <w:spacing w:line="360" w:lineRule="auto"/>
              <w:ind w:firstLineChars="200" w:firstLine="320"/>
              <w:rPr>
                <w:sz w:val="16"/>
                <w:szCs w:val="16"/>
                <w:lang w:val="en-US"/>
              </w:rPr>
            </w:pPr>
            <w:r w:rsidRPr="00F16910">
              <w:rPr>
                <w:sz w:val="16"/>
                <w:szCs w:val="16"/>
                <w:lang w:val="en-US"/>
              </w:rPr>
              <w:t xml:space="preserve">6.  Beban </w:t>
            </w:r>
            <w:proofErr w:type="spellStart"/>
            <w:r w:rsidRPr="00F16910">
              <w:rPr>
                <w:sz w:val="16"/>
                <w:szCs w:val="16"/>
                <w:lang w:val="en-US"/>
              </w:rPr>
              <w:t>Bantuan</w:t>
            </w:r>
            <w:proofErr w:type="spellEnd"/>
            <w:r w:rsidRPr="00F16910">
              <w:rPr>
                <w:sz w:val="16"/>
                <w:szCs w:val="16"/>
                <w:lang w:val="en-US"/>
              </w:rPr>
              <w:t xml:space="preserve"> </w:t>
            </w:r>
            <w:proofErr w:type="spellStart"/>
            <w:r w:rsidRPr="00F16910">
              <w:rPr>
                <w:sz w:val="16"/>
                <w:szCs w:val="16"/>
                <w:lang w:val="en-US"/>
              </w:rPr>
              <w:t>Sosial</w:t>
            </w:r>
            <w:proofErr w:type="spellEnd"/>
          </w:p>
        </w:tc>
        <w:tc>
          <w:tcPr>
            <w:tcW w:w="1459" w:type="dxa"/>
            <w:tcBorders>
              <w:top w:val="nil"/>
              <w:left w:val="nil"/>
              <w:bottom w:val="single" w:sz="4" w:space="0" w:color="auto"/>
              <w:right w:val="single" w:sz="4" w:space="0" w:color="auto"/>
            </w:tcBorders>
            <w:shd w:val="clear" w:color="auto" w:fill="auto"/>
            <w:vAlign w:val="center"/>
            <w:hideMark/>
          </w:tcPr>
          <w:p w14:paraId="1FE94E01" w14:textId="6AD49FAA" w:rsidR="000122B3" w:rsidRPr="00F16910" w:rsidRDefault="000122B3" w:rsidP="00176A8C">
            <w:pPr>
              <w:spacing w:line="360" w:lineRule="auto"/>
              <w:jc w:val="right"/>
              <w:rPr>
                <w:sz w:val="16"/>
                <w:szCs w:val="16"/>
                <w:lang w:val="en-US"/>
              </w:rPr>
            </w:pPr>
            <w:r w:rsidRPr="00F16910">
              <w:rPr>
                <w:sz w:val="16"/>
                <w:szCs w:val="16"/>
                <w:lang w:val="en-US"/>
              </w:rPr>
              <w:t> </w:t>
            </w:r>
          </w:p>
        </w:tc>
        <w:tc>
          <w:tcPr>
            <w:tcW w:w="1497" w:type="dxa"/>
            <w:tcBorders>
              <w:top w:val="nil"/>
              <w:left w:val="nil"/>
              <w:bottom w:val="single" w:sz="4" w:space="0" w:color="auto"/>
              <w:right w:val="single" w:sz="4" w:space="0" w:color="auto"/>
            </w:tcBorders>
            <w:shd w:val="clear" w:color="auto" w:fill="auto"/>
            <w:vAlign w:val="center"/>
            <w:hideMark/>
          </w:tcPr>
          <w:p w14:paraId="5462396E" w14:textId="25312C42" w:rsidR="000122B3" w:rsidRPr="00F16910" w:rsidRDefault="000122B3" w:rsidP="00176A8C">
            <w:pPr>
              <w:spacing w:line="360" w:lineRule="auto"/>
              <w:jc w:val="right"/>
              <w:rPr>
                <w:sz w:val="16"/>
                <w:szCs w:val="16"/>
                <w:lang w:val="en-US"/>
              </w:rPr>
            </w:pPr>
            <w:r w:rsidRPr="00F16910">
              <w:rPr>
                <w:sz w:val="16"/>
                <w:szCs w:val="16"/>
                <w:lang w:val="en-US"/>
              </w:rPr>
              <w:t> </w:t>
            </w:r>
          </w:p>
        </w:tc>
        <w:tc>
          <w:tcPr>
            <w:tcW w:w="1443" w:type="dxa"/>
            <w:tcBorders>
              <w:top w:val="nil"/>
              <w:left w:val="nil"/>
              <w:bottom w:val="single" w:sz="4" w:space="0" w:color="auto"/>
              <w:right w:val="single" w:sz="4" w:space="0" w:color="auto"/>
            </w:tcBorders>
            <w:shd w:val="clear" w:color="auto" w:fill="auto"/>
            <w:vAlign w:val="center"/>
            <w:hideMark/>
          </w:tcPr>
          <w:p w14:paraId="57420C39" w14:textId="2788D91E" w:rsidR="000122B3" w:rsidRPr="00F16910" w:rsidRDefault="000122B3" w:rsidP="00176A8C">
            <w:pPr>
              <w:spacing w:line="360" w:lineRule="auto"/>
              <w:jc w:val="right"/>
              <w:rPr>
                <w:sz w:val="16"/>
                <w:szCs w:val="16"/>
                <w:lang w:val="en-US"/>
              </w:rPr>
            </w:pPr>
            <w:r w:rsidRPr="00F16910">
              <w:rPr>
                <w:sz w:val="16"/>
                <w:szCs w:val="16"/>
                <w:lang w:val="en-US"/>
              </w:rPr>
              <w:t> </w:t>
            </w:r>
          </w:p>
        </w:tc>
        <w:tc>
          <w:tcPr>
            <w:tcW w:w="723" w:type="dxa"/>
            <w:tcBorders>
              <w:top w:val="nil"/>
              <w:left w:val="nil"/>
              <w:bottom w:val="single" w:sz="4" w:space="0" w:color="auto"/>
              <w:right w:val="single" w:sz="4" w:space="0" w:color="auto"/>
            </w:tcBorders>
            <w:shd w:val="clear" w:color="auto" w:fill="auto"/>
            <w:vAlign w:val="center"/>
            <w:hideMark/>
          </w:tcPr>
          <w:p w14:paraId="1BDBC9B1" w14:textId="79D4E3DE" w:rsidR="000122B3" w:rsidRPr="00F16910" w:rsidRDefault="000122B3" w:rsidP="00176A8C">
            <w:pPr>
              <w:spacing w:line="360" w:lineRule="auto"/>
              <w:jc w:val="right"/>
              <w:rPr>
                <w:sz w:val="16"/>
                <w:szCs w:val="16"/>
                <w:lang w:val="en-US"/>
              </w:rPr>
            </w:pPr>
            <w:r w:rsidRPr="00F16910">
              <w:rPr>
                <w:sz w:val="16"/>
                <w:szCs w:val="16"/>
                <w:lang w:val="en-US"/>
              </w:rPr>
              <w:t> </w:t>
            </w:r>
          </w:p>
        </w:tc>
      </w:tr>
      <w:tr w:rsidR="000122B3" w:rsidRPr="00F16910" w14:paraId="6ADA9595" w14:textId="77777777" w:rsidTr="00D576AA">
        <w:trPr>
          <w:trHeight w:val="264"/>
          <w:jc w:val="right"/>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64888D74" w14:textId="77777777" w:rsidR="000122B3" w:rsidRPr="00F16910" w:rsidRDefault="000122B3" w:rsidP="00176A8C">
            <w:pPr>
              <w:spacing w:line="360" w:lineRule="auto"/>
              <w:ind w:firstLineChars="200" w:firstLine="320"/>
              <w:rPr>
                <w:sz w:val="16"/>
                <w:szCs w:val="16"/>
                <w:lang w:val="en-US"/>
              </w:rPr>
            </w:pPr>
            <w:r w:rsidRPr="00F16910">
              <w:rPr>
                <w:sz w:val="16"/>
                <w:szCs w:val="16"/>
                <w:lang w:val="en-US"/>
              </w:rPr>
              <w:t xml:space="preserve">7. Beban </w:t>
            </w:r>
            <w:proofErr w:type="spellStart"/>
            <w:r w:rsidRPr="00F16910">
              <w:rPr>
                <w:sz w:val="16"/>
                <w:szCs w:val="16"/>
                <w:lang w:val="en-US"/>
              </w:rPr>
              <w:t>Penyusutan</w:t>
            </w:r>
            <w:proofErr w:type="spellEnd"/>
            <w:r w:rsidRPr="00F16910">
              <w:rPr>
                <w:sz w:val="16"/>
                <w:szCs w:val="16"/>
                <w:lang w:val="en-US"/>
              </w:rPr>
              <w:t xml:space="preserve"> dan </w:t>
            </w:r>
            <w:proofErr w:type="spellStart"/>
            <w:r w:rsidRPr="00F16910">
              <w:rPr>
                <w:sz w:val="16"/>
                <w:szCs w:val="16"/>
                <w:lang w:val="en-US"/>
              </w:rPr>
              <w:t>Amortisasi</w:t>
            </w:r>
            <w:proofErr w:type="spellEnd"/>
          </w:p>
        </w:tc>
        <w:tc>
          <w:tcPr>
            <w:tcW w:w="1459" w:type="dxa"/>
            <w:tcBorders>
              <w:top w:val="nil"/>
              <w:left w:val="nil"/>
              <w:bottom w:val="single" w:sz="4" w:space="0" w:color="auto"/>
              <w:right w:val="single" w:sz="4" w:space="0" w:color="auto"/>
            </w:tcBorders>
            <w:shd w:val="clear" w:color="auto" w:fill="auto"/>
            <w:vAlign w:val="center"/>
            <w:hideMark/>
          </w:tcPr>
          <w:p w14:paraId="65A79712" w14:textId="588EFFCC" w:rsidR="000122B3" w:rsidRPr="00F16910" w:rsidRDefault="0097704A" w:rsidP="00176A8C">
            <w:pPr>
              <w:spacing w:line="360" w:lineRule="auto"/>
              <w:jc w:val="right"/>
              <w:rPr>
                <w:sz w:val="16"/>
                <w:szCs w:val="16"/>
                <w:lang w:val="en-US"/>
              </w:rPr>
            </w:pPr>
            <w:r>
              <w:rPr>
                <w:sz w:val="16"/>
                <w:szCs w:val="16"/>
                <w:lang w:val="en-US"/>
              </w:rPr>
              <w:t>741.912.542</w:t>
            </w:r>
            <w:r w:rsidR="008502F9" w:rsidRPr="00F16910">
              <w:rPr>
                <w:sz w:val="16"/>
                <w:szCs w:val="16"/>
                <w:lang w:val="en-US"/>
              </w:rPr>
              <w:t>,00</w:t>
            </w:r>
            <w:r w:rsidR="000122B3" w:rsidRPr="00F16910">
              <w:rPr>
                <w:sz w:val="16"/>
                <w:szCs w:val="16"/>
                <w:lang w:val="en-US"/>
              </w:rPr>
              <w:t> </w:t>
            </w:r>
          </w:p>
        </w:tc>
        <w:tc>
          <w:tcPr>
            <w:tcW w:w="1497" w:type="dxa"/>
            <w:tcBorders>
              <w:top w:val="nil"/>
              <w:left w:val="nil"/>
              <w:bottom w:val="single" w:sz="4" w:space="0" w:color="auto"/>
              <w:right w:val="single" w:sz="4" w:space="0" w:color="auto"/>
            </w:tcBorders>
            <w:shd w:val="clear" w:color="auto" w:fill="auto"/>
            <w:vAlign w:val="center"/>
            <w:hideMark/>
          </w:tcPr>
          <w:p w14:paraId="695B7803" w14:textId="67F8809E" w:rsidR="000122B3" w:rsidRPr="00F16910" w:rsidRDefault="000122B3" w:rsidP="00176A8C">
            <w:pPr>
              <w:spacing w:line="360" w:lineRule="auto"/>
              <w:jc w:val="right"/>
              <w:rPr>
                <w:sz w:val="16"/>
                <w:szCs w:val="16"/>
                <w:lang w:val="en-US"/>
              </w:rPr>
            </w:pPr>
            <w:r w:rsidRPr="00F16910">
              <w:rPr>
                <w:sz w:val="16"/>
                <w:szCs w:val="16"/>
                <w:lang w:val="en-US"/>
              </w:rPr>
              <w:t>535.630.375,00 </w:t>
            </w:r>
          </w:p>
        </w:tc>
        <w:tc>
          <w:tcPr>
            <w:tcW w:w="1443" w:type="dxa"/>
            <w:tcBorders>
              <w:top w:val="nil"/>
              <w:left w:val="nil"/>
              <w:bottom w:val="single" w:sz="4" w:space="0" w:color="auto"/>
              <w:right w:val="single" w:sz="4" w:space="0" w:color="auto"/>
            </w:tcBorders>
            <w:shd w:val="clear" w:color="auto" w:fill="auto"/>
            <w:vAlign w:val="center"/>
            <w:hideMark/>
          </w:tcPr>
          <w:p w14:paraId="7517E932" w14:textId="2AB54BD8" w:rsidR="000122B3" w:rsidRPr="00F16910" w:rsidRDefault="008502F9" w:rsidP="00176A8C">
            <w:pPr>
              <w:spacing w:line="360" w:lineRule="auto"/>
              <w:jc w:val="right"/>
              <w:rPr>
                <w:sz w:val="16"/>
                <w:szCs w:val="16"/>
                <w:lang w:val="en-US"/>
              </w:rPr>
            </w:pPr>
            <w:r w:rsidRPr="00F16910">
              <w:rPr>
                <w:sz w:val="16"/>
                <w:szCs w:val="16"/>
                <w:lang w:val="en-US"/>
              </w:rPr>
              <w:t>(533.830.375,00)</w:t>
            </w:r>
            <w:r w:rsidR="000122B3" w:rsidRPr="00F16910">
              <w:rPr>
                <w:sz w:val="16"/>
                <w:szCs w:val="16"/>
                <w:lang w:val="en-US"/>
              </w:rPr>
              <w:t> </w:t>
            </w:r>
          </w:p>
        </w:tc>
        <w:tc>
          <w:tcPr>
            <w:tcW w:w="723" w:type="dxa"/>
            <w:tcBorders>
              <w:top w:val="nil"/>
              <w:left w:val="nil"/>
              <w:bottom w:val="single" w:sz="4" w:space="0" w:color="auto"/>
              <w:right w:val="single" w:sz="4" w:space="0" w:color="auto"/>
            </w:tcBorders>
            <w:shd w:val="clear" w:color="auto" w:fill="auto"/>
            <w:vAlign w:val="center"/>
            <w:hideMark/>
          </w:tcPr>
          <w:p w14:paraId="315A28C3" w14:textId="6C105F34" w:rsidR="000122B3" w:rsidRPr="00F16910" w:rsidRDefault="008502F9" w:rsidP="00176A8C">
            <w:pPr>
              <w:spacing w:line="360" w:lineRule="auto"/>
              <w:jc w:val="right"/>
              <w:rPr>
                <w:sz w:val="16"/>
                <w:szCs w:val="16"/>
                <w:lang w:val="en-US"/>
              </w:rPr>
            </w:pPr>
            <w:r w:rsidRPr="00F16910">
              <w:rPr>
                <w:sz w:val="16"/>
                <w:szCs w:val="16"/>
                <w:lang w:val="en-US"/>
              </w:rPr>
              <w:t>(99,66)</w:t>
            </w:r>
            <w:r w:rsidR="000122B3" w:rsidRPr="00F16910">
              <w:rPr>
                <w:sz w:val="16"/>
                <w:szCs w:val="16"/>
                <w:lang w:val="en-US"/>
              </w:rPr>
              <w:t> </w:t>
            </w:r>
          </w:p>
        </w:tc>
      </w:tr>
      <w:tr w:rsidR="000122B3" w:rsidRPr="00F16910" w14:paraId="19010759" w14:textId="77777777" w:rsidTr="00D576AA">
        <w:trPr>
          <w:trHeight w:val="264"/>
          <w:jc w:val="right"/>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5EA95FAD" w14:textId="77777777" w:rsidR="000122B3" w:rsidRPr="00F16910" w:rsidRDefault="000122B3" w:rsidP="00176A8C">
            <w:pPr>
              <w:spacing w:line="360" w:lineRule="auto"/>
              <w:ind w:firstLineChars="200" w:firstLine="320"/>
              <w:rPr>
                <w:sz w:val="16"/>
                <w:szCs w:val="16"/>
                <w:lang w:val="en-US"/>
              </w:rPr>
            </w:pPr>
            <w:r w:rsidRPr="00F16910">
              <w:rPr>
                <w:sz w:val="16"/>
                <w:szCs w:val="16"/>
                <w:lang w:val="en-US"/>
              </w:rPr>
              <w:t xml:space="preserve">8. Beban </w:t>
            </w:r>
            <w:proofErr w:type="spellStart"/>
            <w:r w:rsidRPr="00F16910">
              <w:rPr>
                <w:sz w:val="16"/>
                <w:szCs w:val="16"/>
                <w:lang w:val="en-US"/>
              </w:rPr>
              <w:t>Penyisihan</w:t>
            </w:r>
            <w:proofErr w:type="spellEnd"/>
            <w:r w:rsidRPr="00F16910">
              <w:rPr>
                <w:sz w:val="16"/>
                <w:szCs w:val="16"/>
                <w:lang w:val="en-US"/>
              </w:rPr>
              <w:t xml:space="preserve"> </w:t>
            </w:r>
            <w:proofErr w:type="spellStart"/>
            <w:r w:rsidRPr="00F16910">
              <w:rPr>
                <w:sz w:val="16"/>
                <w:szCs w:val="16"/>
                <w:lang w:val="en-US"/>
              </w:rPr>
              <w:t>Piutang</w:t>
            </w:r>
            <w:proofErr w:type="spellEnd"/>
          </w:p>
        </w:tc>
        <w:tc>
          <w:tcPr>
            <w:tcW w:w="1459" w:type="dxa"/>
            <w:tcBorders>
              <w:top w:val="nil"/>
              <w:left w:val="nil"/>
              <w:bottom w:val="single" w:sz="4" w:space="0" w:color="auto"/>
              <w:right w:val="single" w:sz="4" w:space="0" w:color="auto"/>
            </w:tcBorders>
            <w:shd w:val="clear" w:color="auto" w:fill="auto"/>
            <w:vAlign w:val="center"/>
            <w:hideMark/>
          </w:tcPr>
          <w:p w14:paraId="22C85514" w14:textId="34F27ABC" w:rsidR="000122B3" w:rsidRPr="00F16910" w:rsidRDefault="000122B3" w:rsidP="00176A8C">
            <w:pPr>
              <w:spacing w:line="360" w:lineRule="auto"/>
              <w:jc w:val="right"/>
              <w:rPr>
                <w:sz w:val="16"/>
                <w:szCs w:val="16"/>
                <w:lang w:val="en-US"/>
              </w:rPr>
            </w:pPr>
            <w:r w:rsidRPr="00F16910">
              <w:rPr>
                <w:sz w:val="16"/>
                <w:szCs w:val="16"/>
                <w:lang w:val="en-US"/>
              </w:rPr>
              <w:t> </w:t>
            </w:r>
          </w:p>
        </w:tc>
        <w:tc>
          <w:tcPr>
            <w:tcW w:w="1497" w:type="dxa"/>
            <w:tcBorders>
              <w:top w:val="nil"/>
              <w:left w:val="nil"/>
              <w:bottom w:val="single" w:sz="4" w:space="0" w:color="auto"/>
              <w:right w:val="single" w:sz="4" w:space="0" w:color="auto"/>
            </w:tcBorders>
            <w:shd w:val="clear" w:color="auto" w:fill="auto"/>
            <w:vAlign w:val="center"/>
            <w:hideMark/>
          </w:tcPr>
          <w:p w14:paraId="7A74A2F3" w14:textId="29DB84B6" w:rsidR="000122B3" w:rsidRPr="00F16910" w:rsidRDefault="000122B3" w:rsidP="00176A8C">
            <w:pPr>
              <w:spacing w:line="360" w:lineRule="auto"/>
              <w:jc w:val="right"/>
              <w:rPr>
                <w:sz w:val="16"/>
                <w:szCs w:val="16"/>
                <w:lang w:val="en-US"/>
              </w:rPr>
            </w:pPr>
            <w:r w:rsidRPr="00F16910">
              <w:rPr>
                <w:sz w:val="16"/>
                <w:szCs w:val="16"/>
                <w:lang w:val="en-US"/>
              </w:rPr>
              <w:t> </w:t>
            </w:r>
          </w:p>
        </w:tc>
        <w:tc>
          <w:tcPr>
            <w:tcW w:w="1443" w:type="dxa"/>
            <w:tcBorders>
              <w:top w:val="nil"/>
              <w:left w:val="nil"/>
              <w:bottom w:val="single" w:sz="4" w:space="0" w:color="auto"/>
              <w:right w:val="single" w:sz="4" w:space="0" w:color="auto"/>
            </w:tcBorders>
            <w:shd w:val="clear" w:color="auto" w:fill="auto"/>
            <w:vAlign w:val="center"/>
            <w:hideMark/>
          </w:tcPr>
          <w:p w14:paraId="679C3771" w14:textId="5461AFE1" w:rsidR="000122B3" w:rsidRPr="00F16910" w:rsidRDefault="000122B3" w:rsidP="00176A8C">
            <w:pPr>
              <w:spacing w:line="360" w:lineRule="auto"/>
              <w:jc w:val="right"/>
              <w:rPr>
                <w:sz w:val="16"/>
                <w:szCs w:val="16"/>
                <w:lang w:val="en-US"/>
              </w:rPr>
            </w:pPr>
            <w:r w:rsidRPr="00F16910">
              <w:rPr>
                <w:sz w:val="16"/>
                <w:szCs w:val="16"/>
                <w:lang w:val="en-US"/>
              </w:rPr>
              <w:t> </w:t>
            </w:r>
          </w:p>
        </w:tc>
        <w:tc>
          <w:tcPr>
            <w:tcW w:w="723" w:type="dxa"/>
            <w:tcBorders>
              <w:top w:val="nil"/>
              <w:left w:val="nil"/>
              <w:bottom w:val="single" w:sz="4" w:space="0" w:color="auto"/>
              <w:right w:val="single" w:sz="4" w:space="0" w:color="auto"/>
            </w:tcBorders>
            <w:shd w:val="clear" w:color="auto" w:fill="auto"/>
            <w:vAlign w:val="center"/>
            <w:hideMark/>
          </w:tcPr>
          <w:p w14:paraId="6F07CAEE" w14:textId="52F504E5" w:rsidR="000122B3" w:rsidRPr="00F16910" w:rsidRDefault="000122B3" w:rsidP="00176A8C">
            <w:pPr>
              <w:spacing w:line="360" w:lineRule="auto"/>
              <w:jc w:val="right"/>
              <w:rPr>
                <w:sz w:val="16"/>
                <w:szCs w:val="16"/>
                <w:lang w:val="en-US"/>
              </w:rPr>
            </w:pPr>
            <w:r w:rsidRPr="00F16910">
              <w:rPr>
                <w:sz w:val="16"/>
                <w:szCs w:val="16"/>
                <w:lang w:val="en-US"/>
              </w:rPr>
              <w:t> </w:t>
            </w:r>
          </w:p>
        </w:tc>
      </w:tr>
      <w:tr w:rsidR="000122B3" w:rsidRPr="00F16910" w14:paraId="4F0E83C5" w14:textId="77777777" w:rsidTr="00D576AA">
        <w:trPr>
          <w:trHeight w:val="264"/>
          <w:jc w:val="right"/>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5783909C" w14:textId="77777777" w:rsidR="000122B3" w:rsidRPr="00F16910" w:rsidRDefault="000122B3" w:rsidP="00176A8C">
            <w:pPr>
              <w:spacing w:line="360" w:lineRule="auto"/>
              <w:ind w:firstLineChars="200" w:firstLine="320"/>
              <w:rPr>
                <w:sz w:val="16"/>
                <w:szCs w:val="16"/>
                <w:lang w:val="en-US"/>
              </w:rPr>
            </w:pPr>
            <w:r w:rsidRPr="00F16910">
              <w:rPr>
                <w:sz w:val="16"/>
                <w:szCs w:val="16"/>
                <w:lang w:val="en-US"/>
              </w:rPr>
              <w:t>9. Beban Lain-lain</w:t>
            </w:r>
          </w:p>
        </w:tc>
        <w:tc>
          <w:tcPr>
            <w:tcW w:w="1459" w:type="dxa"/>
            <w:tcBorders>
              <w:top w:val="nil"/>
              <w:left w:val="nil"/>
              <w:bottom w:val="single" w:sz="4" w:space="0" w:color="auto"/>
              <w:right w:val="single" w:sz="4" w:space="0" w:color="auto"/>
            </w:tcBorders>
            <w:shd w:val="clear" w:color="auto" w:fill="auto"/>
            <w:vAlign w:val="center"/>
            <w:hideMark/>
          </w:tcPr>
          <w:p w14:paraId="6D4FA21C" w14:textId="00B8471F" w:rsidR="000122B3" w:rsidRPr="00F16910" w:rsidRDefault="000122B3" w:rsidP="00176A8C">
            <w:pPr>
              <w:spacing w:line="360" w:lineRule="auto"/>
              <w:jc w:val="right"/>
              <w:rPr>
                <w:sz w:val="16"/>
                <w:szCs w:val="16"/>
                <w:lang w:val="en-US"/>
              </w:rPr>
            </w:pPr>
            <w:r w:rsidRPr="00F16910">
              <w:rPr>
                <w:sz w:val="16"/>
                <w:szCs w:val="16"/>
                <w:lang w:val="en-US"/>
              </w:rPr>
              <w:t> </w:t>
            </w:r>
          </w:p>
        </w:tc>
        <w:tc>
          <w:tcPr>
            <w:tcW w:w="1497" w:type="dxa"/>
            <w:tcBorders>
              <w:top w:val="nil"/>
              <w:left w:val="nil"/>
              <w:bottom w:val="single" w:sz="4" w:space="0" w:color="auto"/>
              <w:right w:val="single" w:sz="4" w:space="0" w:color="auto"/>
            </w:tcBorders>
            <w:shd w:val="clear" w:color="auto" w:fill="auto"/>
            <w:vAlign w:val="center"/>
            <w:hideMark/>
          </w:tcPr>
          <w:p w14:paraId="230B0C87" w14:textId="19C639A8" w:rsidR="000122B3" w:rsidRPr="00F16910" w:rsidRDefault="000122B3" w:rsidP="00176A8C">
            <w:pPr>
              <w:spacing w:line="360" w:lineRule="auto"/>
              <w:jc w:val="right"/>
              <w:rPr>
                <w:sz w:val="16"/>
                <w:szCs w:val="16"/>
                <w:lang w:val="en-US"/>
              </w:rPr>
            </w:pPr>
            <w:r w:rsidRPr="00F16910">
              <w:rPr>
                <w:sz w:val="16"/>
                <w:szCs w:val="16"/>
                <w:lang w:val="en-US"/>
              </w:rPr>
              <w:t> </w:t>
            </w:r>
          </w:p>
        </w:tc>
        <w:tc>
          <w:tcPr>
            <w:tcW w:w="1443" w:type="dxa"/>
            <w:tcBorders>
              <w:top w:val="nil"/>
              <w:left w:val="nil"/>
              <w:bottom w:val="single" w:sz="4" w:space="0" w:color="auto"/>
              <w:right w:val="single" w:sz="4" w:space="0" w:color="auto"/>
            </w:tcBorders>
            <w:shd w:val="clear" w:color="auto" w:fill="auto"/>
            <w:vAlign w:val="center"/>
            <w:hideMark/>
          </w:tcPr>
          <w:p w14:paraId="79EC505C" w14:textId="32397524" w:rsidR="000122B3" w:rsidRPr="00F16910" w:rsidRDefault="000122B3" w:rsidP="00176A8C">
            <w:pPr>
              <w:spacing w:line="360" w:lineRule="auto"/>
              <w:jc w:val="right"/>
              <w:rPr>
                <w:sz w:val="16"/>
                <w:szCs w:val="16"/>
                <w:lang w:val="en-US"/>
              </w:rPr>
            </w:pPr>
            <w:r w:rsidRPr="00F16910">
              <w:rPr>
                <w:sz w:val="16"/>
                <w:szCs w:val="16"/>
                <w:lang w:val="en-US"/>
              </w:rPr>
              <w:t> </w:t>
            </w:r>
          </w:p>
        </w:tc>
        <w:tc>
          <w:tcPr>
            <w:tcW w:w="723" w:type="dxa"/>
            <w:tcBorders>
              <w:top w:val="nil"/>
              <w:left w:val="nil"/>
              <w:bottom w:val="single" w:sz="4" w:space="0" w:color="auto"/>
              <w:right w:val="single" w:sz="4" w:space="0" w:color="auto"/>
            </w:tcBorders>
            <w:shd w:val="clear" w:color="auto" w:fill="auto"/>
            <w:vAlign w:val="center"/>
            <w:hideMark/>
          </w:tcPr>
          <w:p w14:paraId="79D3D7E6" w14:textId="4B882BC9" w:rsidR="000122B3" w:rsidRPr="00F16910" w:rsidRDefault="000122B3" w:rsidP="00176A8C">
            <w:pPr>
              <w:spacing w:line="360" w:lineRule="auto"/>
              <w:jc w:val="right"/>
              <w:rPr>
                <w:sz w:val="16"/>
                <w:szCs w:val="16"/>
                <w:lang w:val="en-US"/>
              </w:rPr>
            </w:pPr>
            <w:r w:rsidRPr="00F16910">
              <w:rPr>
                <w:sz w:val="16"/>
                <w:szCs w:val="16"/>
                <w:lang w:val="en-US"/>
              </w:rPr>
              <w:t> </w:t>
            </w:r>
          </w:p>
        </w:tc>
      </w:tr>
      <w:tr w:rsidR="000122B3" w:rsidRPr="00F16910" w14:paraId="390FC19D" w14:textId="77777777" w:rsidTr="00D576AA">
        <w:trPr>
          <w:trHeight w:val="264"/>
          <w:jc w:val="right"/>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7AE20816" w14:textId="77777777" w:rsidR="000122B3" w:rsidRPr="00F16910" w:rsidRDefault="000122B3" w:rsidP="00176A8C">
            <w:pPr>
              <w:spacing w:line="360" w:lineRule="auto"/>
              <w:ind w:firstLineChars="100" w:firstLine="160"/>
              <w:rPr>
                <w:sz w:val="16"/>
                <w:szCs w:val="16"/>
                <w:lang w:val="en-US"/>
              </w:rPr>
            </w:pPr>
            <w:r w:rsidRPr="00F16910">
              <w:rPr>
                <w:sz w:val="16"/>
                <w:szCs w:val="16"/>
                <w:lang w:val="en-US"/>
              </w:rPr>
              <w:t> </w:t>
            </w:r>
          </w:p>
        </w:tc>
        <w:tc>
          <w:tcPr>
            <w:tcW w:w="1459" w:type="dxa"/>
            <w:tcBorders>
              <w:top w:val="nil"/>
              <w:left w:val="nil"/>
              <w:bottom w:val="single" w:sz="4" w:space="0" w:color="auto"/>
              <w:right w:val="single" w:sz="4" w:space="0" w:color="auto"/>
            </w:tcBorders>
            <w:shd w:val="clear" w:color="auto" w:fill="auto"/>
            <w:vAlign w:val="center"/>
            <w:hideMark/>
          </w:tcPr>
          <w:p w14:paraId="4C5D26EF" w14:textId="43F53398" w:rsidR="000122B3" w:rsidRPr="00F16910" w:rsidRDefault="000122B3" w:rsidP="00176A8C">
            <w:pPr>
              <w:spacing w:line="360" w:lineRule="auto"/>
              <w:jc w:val="right"/>
              <w:rPr>
                <w:sz w:val="16"/>
                <w:szCs w:val="16"/>
                <w:lang w:val="en-US"/>
              </w:rPr>
            </w:pPr>
            <w:r w:rsidRPr="00F16910">
              <w:rPr>
                <w:sz w:val="16"/>
                <w:szCs w:val="16"/>
                <w:lang w:val="en-US"/>
              </w:rPr>
              <w:t> </w:t>
            </w:r>
          </w:p>
        </w:tc>
        <w:tc>
          <w:tcPr>
            <w:tcW w:w="1497" w:type="dxa"/>
            <w:tcBorders>
              <w:top w:val="nil"/>
              <w:left w:val="nil"/>
              <w:bottom w:val="single" w:sz="4" w:space="0" w:color="auto"/>
              <w:right w:val="single" w:sz="4" w:space="0" w:color="auto"/>
            </w:tcBorders>
            <w:shd w:val="clear" w:color="auto" w:fill="auto"/>
            <w:vAlign w:val="center"/>
            <w:hideMark/>
          </w:tcPr>
          <w:p w14:paraId="2CAB6AE1" w14:textId="32A7BB61" w:rsidR="000122B3" w:rsidRPr="00F16910" w:rsidRDefault="000122B3" w:rsidP="00176A8C">
            <w:pPr>
              <w:spacing w:line="360" w:lineRule="auto"/>
              <w:jc w:val="right"/>
              <w:rPr>
                <w:sz w:val="16"/>
                <w:szCs w:val="16"/>
                <w:lang w:val="en-US"/>
              </w:rPr>
            </w:pPr>
            <w:r w:rsidRPr="00F16910">
              <w:rPr>
                <w:sz w:val="16"/>
                <w:szCs w:val="16"/>
                <w:lang w:val="en-US"/>
              </w:rPr>
              <w:t> </w:t>
            </w:r>
          </w:p>
        </w:tc>
        <w:tc>
          <w:tcPr>
            <w:tcW w:w="1443" w:type="dxa"/>
            <w:tcBorders>
              <w:top w:val="nil"/>
              <w:left w:val="nil"/>
              <w:bottom w:val="single" w:sz="4" w:space="0" w:color="auto"/>
              <w:right w:val="single" w:sz="4" w:space="0" w:color="auto"/>
            </w:tcBorders>
            <w:shd w:val="clear" w:color="auto" w:fill="auto"/>
            <w:vAlign w:val="center"/>
            <w:hideMark/>
          </w:tcPr>
          <w:p w14:paraId="472FFB3A" w14:textId="2053CA88" w:rsidR="000122B3" w:rsidRPr="00F16910" w:rsidRDefault="000122B3" w:rsidP="00176A8C">
            <w:pPr>
              <w:spacing w:line="360" w:lineRule="auto"/>
              <w:jc w:val="right"/>
              <w:rPr>
                <w:sz w:val="16"/>
                <w:szCs w:val="16"/>
                <w:lang w:val="en-US"/>
              </w:rPr>
            </w:pPr>
            <w:r w:rsidRPr="00F16910">
              <w:rPr>
                <w:sz w:val="16"/>
                <w:szCs w:val="16"/>
                <w:lang w:val="en-US"/>
              </w:rPr>
              <w:t> </w:t>
            </w:r>
          </w:p>
        </w:tc>
        <w:tc>
          <w:tcPr>
            <w:tcW w:w="723" w:type="dxa"/>
            <w:tcBorders>
              <w:top w:val="nil"/>
              <w:left w:val="nil"/>
              <w:bottom w:val="single" w:sz="4" w:space="0" w:color="auto"/>
              <w:right w:val="single" w:sz="4" w:space="0" w:color="auto"/>
            </w:tcBorders>
            <w:shd w:val="clear" w:color="auto" w:fill="auto"/>
            <w:vAlign w:val="center"/>
            <w:hideMark/>
          </w:tcPr>
          <w:p w14:paraId="16C5B079" w14:textId="56132B5F" w:rsidR="000122B3" w:rsidRPr="00F16910" w:rsidRDefault="000122B3" w:rsidP="00176A8C">
            <w:pPr>
              <w:spacing w:line="360" w:lineRule="auto"/>
              <w:jc w:val="right"/>
              <w:rPr>
                <w:sz w:val="16"/>
                <w:szCs w:val="16"/>
                <w:lang w:val="en-US"/>
              </w:rPr>
            </w:pPr>
            <w:r w:rsidRPr="00F16910">
              <w:rPr>
                <w:sz w:val="16"/>
                <w:szCs w:val="16"/>
                <w:lang w:val="en-US"/>
              </w:rPr>
              <w:t> </w:t>
            </w:r>
          </w:p>
        </w:tc>
      </w:tr>
      <w:tr w:rsidR="000122B3" w:rsidRPr="00F16910" w14:paraId="10503836" w14:textId="77777777" w:rsidTr="00D576AA">
        <w:trPr>
          <w:cantSplit/>
          <w:trHeight w:val="264"/>
          <w:jc w:val="right"/>
        </w:trPr>
        <w:tc>
          <w:tcPr>
            <w:tcW w:w="3115" w:type="dxa"/>
            <w:tcBorders>
              <w:top w:val="nil"/>
              <w:left w:val="single" w:sz="4" w:space="0" w:color="auto"/>
              <w:bottom w:val="single" w:sz="4" w:space="0" w:color="auto"/>
              <w:right w:val="single" w:sz="4" w:space="0" w:color="auto"/>
            </w:tcBorders>
            <w:shd w:val="clear" w:color="auto" w:fill="auto"/>
            <w:vAlign w:val="center"/>
            <w:hideMark/>
          </w:tcPr>
          <w:p w14:paraId="2C836B98" w14:textId="77777777" w:rsidR="000122B3" w:rsidRPr="00F16910" w:rsidRDefault="000122B3" w:rsidP="00176A8C">
            <w:pPr>
              <w:spacing w:line="360" w:lineRule="auto"/>
              <w:jc w:val="center"/>
              <w:rPr>
                <w:b/>
                <w:bCs/>
                <w:i/>
                <w:iCs/>
                <w:sz w:val="16"/>
                <w:szCs w:val="16"/>
                <w:lang w:val="en-US"/>
              </w:rPr>
            </w:pPr>
            <w:r w:rsidRPr="00F16910">
              <w:rPr>
                <w:b/>
                <w:bCs/>
                <w:i/>
                <w:iCs/>
                <w:snapToGrid w:val="0"/>
                <w:sz w:val="16"/>
                <w:szCs w:val="16"/>
              </w:rPr>
              <w:t>Jumlah</w:t>
            </w:r>
          </w:p>
        </w:tc>
        <w:tc>
          <w:tcPr>
            <w:tcW w:w="1459" w:type="dxa"/>
            <w:tcBorders>
              <w:top w:val="nil"/>
              <w:left w:val="nil"/>
              <w:bottom w:val="single" w:sz="4" w:space="0" w:color="auto"/>
              <w:right w:val="single" w:sz="4" w:space="0" w:color="auto"/>
            </w:tcBorders>
            <w:shd w:val="clear" w:color="auto" w:fill="auto"/>
            <w:vAlign w:val="center"/>
            <w:hideMark/>
          </w:tcPr>
          <w:p w14:paraId="48C36B9A" w14:textId="1D17911E" w:rsidR="000122B3" w:rsidRPr="00F16910" w:rsidRDefault="000122B3" w:rsidP="00176A8C">
            <w:pPr>
              <w:spacing w:line="360" w:lineRule="auto"/>
              <w:jc w:val="right"/>
              <w:rPr>
                <w:sz w:val="16"/>
                <w:szCs w:val="16"/>
                <w:lang w:val="en-US"/>
              </w:rPr>
            </w:pPr>
            <w:r w:rsidRPr="00F16910">
              <w:rPr>
                <w:sz w:val="16"/>
                <w:szCs w:val="16"/>
                <w:lang w:val="en-US"/>
              </w:rPr>
              <w:t>12.</w:t>
            </w:r>
            <w:r w:rsidR="008E2119">
              <w:rPr>
                <w:sz w:val="16"/>
                <w:szCs w:val="16"/>
                <w:lang w:val="en-US"/>
              </w:rPr>
              <w:t>913.032.072</w:t>
            </w:r>
            <w:r w:rsidRPr="00F16910">
              <w:rPr>
                <w:sz w:val="16"/>
                <w:szCs w:val="16"/>
                <w:lang w:val="en-US"/>
              </w:rPr>
              <w:t>,52 </w:t>
            </w:r>
          </w:p>
        </w:tc>
        <w:tc>
          <w:tcPr>
            <w:tcW w:w="1497" w:type="dxa"/>
            <w:tcBorders>
              <w:top w:val="nil"/>
              <w:left w:val="nil"/>
              <w:bottom w:val="single" w:sz="4" w:space="0" w:color="auto"/>
              <w:right w:val="single" w:sz="4" w:space="0" w:color="auto"/>
            </w:tcBorders>
            <w:shd w:val="clear" w:color="auto" w:fill="auto"/>
            <w:vAlign w:val="center"/>
            <w:hideMark/>
          </w:tcPr>
          <w:p w14:paraId="0C03D46E" w14:textId="427E8158" w:rsidR="000122B3" w:rsidRPr="00F16910" w:rsidRDefault="000122B3" w:rsidP="00176A8C">
            <w:pPr>
              <w:spacing w:line="360" w:lineRule="auto"/>
              <w:jc w:val="right"/>
              <w:rPr>
                <w:sz w:val="16"/>
                <w:szCs w:val="16"/>
                <w:lang w:val="en-US"/>
              </w:rPr>
            </w:pPr>
            <w:r w:rsidRPr="00F16910">
              <w:rPr>
                <w:sz w:val="16"/>
                <w:szCs w:val="16"/>
                <w:lang w:val="en-US"/>
              </w:rPr>
              <w:t>18.679.442.810,00</w:t>
            </w:r>
          </w:p>
        </w:tc>
        <w:tc>
          <w:tcPr>
            <w:tcW w:w="1443" w:type="dxa"/>
            <w:tcBorders>
              <w:top w:val="nil"/>
              <w:left w:val="nil"/>
              <w:bottom w:val="single" w:sz="4" w:space="0" w:color="auto"/>
              <w:right w:val="single" w:sz="4" w:space="0" w:color="auto"/>
            </w:tcBorders>
            <w:shd w:val="clear" w:color="auto" w:fill="auto"/>
            <w:vAlign w:val="center"/>
            <w:hideMark/>
          </w:tcPr>
          <w:p w14:paraId="09F93F81" w14:textId="14EFC45C" w:rsidR="000122B3" w:rsidRPr="00F16910" w:rsidRDefault="000122B3" w:rsidP="00176A8C">
            <w:pPr>
              <w:spacing w:line="360" w:lineRule="auto"/>
              <w:jc w:val="right"/>
              <w:rPr>
                <w:sz w:val="16"/>
                <w:szCs w:val="16"/>
                <w:lang w:val="en-US"/>
              </w:rPr>
            </w:pPr>
            <w:r w:rsidRPr="00F16910">
              <w:rPr>
                <w:sz w:val="16"/>
                <w:szCs w:val="16"/>
                <w:lang w:val="en-US"/>
              </w:rPr>
              <w:t>(</w:t>
            </w:r>
            <w:r w:rsidR="00B72808">
              <w:rPr>
                <w:sz w:val="16"/>
                <w:szCs w:val="16"/>
                <w:lang w:val="en-US"/>
              </w:rPr>
              <w:t>5.766.410.737,48</w:t>
            </w:r>
            <w:r w:rsidRPr="00F16910">
              <w:rPr>
                <w:sz w:val="16"/>
                <w:szCs w:val="16"/>
                <w:lang w:val="en-US"/>
              </w:rPr>
              <w:t>)</w:t>
            </w:r>
          </w:p>
        </w:tc>
        <w:tc>
          <w:tcPr>
            <w:tcW w:w="723" w:type="dxa"/>
            <w:tcBorders>
              <w:top w:val="nil"/>
              <w:left w:val="nil"/>
              <w:bottom w:val="single" w:sz="4" w:space="0" w:color="auto"/>
              <w:right w:val="single" w:sz="4" w:space="0" w:color="auto"/>
            </w:tcBorders>
            <w:shd w:val="clear" w:color="auto" w:fill="auto"/>
            <w:vAlign w:val="center"/>
            <w:hideMark/>
          </w:tcPr>
          <w:p w14:paraId="3A05EC8A" w14:textId="06F0136E" w:rsidR="000122B3" w:rsidRPr="00F16910" w:rsidRDefault="000122B3" w:rsidP="00176A8C">
            <w:pPr>
              <w:spacing w:line="360" w:lineRule="auto"/>
              <w:jc w:val="right"/>
              <w:rPr>
                <w:sz w:val="16"/>
                <w:szCs w:val="16"/>
                <w:lang w:val="en-US"/>
              </w:rPr>
            </w:pPr>
            <w:r w:rsidRPr="00F16910">
              <w:rPr>
                <w:sz w:val="16"/>
                <w:szCs w:val="16"/>
                <w:lang w:val="en-US"/>
              </w:rPr>
              <w:t>(</w:t>
            </w:r>
            <w:r w:rsidR="005A0481">
              <w:rPr>
                <w:sz w:val="16"/>
                <w:szCs w:val="16"/>
                <w:lang w:val="en-US"/>
              </w:rPr>
              <w:t>30.87</w:t>
            </w:r>
            <w:r w:rsidRPr="00F16910">
              <w:rPr>
                <w:sz w:val="16"/>
                <w:szCs w:val="16"/>
                <w:lang w:val="en-US"/>
              </w:rPr>
              <w:t>) </w:t>
            </w:r>
          </w:p>
        </w:tc>
      </w:tr>
    </w:tbl>
    <w:p w14:paraId="70892D6E" w14:textId="77777777" w:rsidR="00104D86" w:rsidRPr="00F16910" w:rsidRDefault="00104D86" w:rsidP="00176A8C">
      <w:pPr>
        <w:pStyle w:val="ListParagraph"/>
        <w:spacing w:line="360" w:lineRule="auto"/>
        <w:ind w:left="0"/>
        <w:jc w:val="both"/>
        <w:rPr>
          <w:sz w:val="22"/>
          <w:szCs w:val="22"/>
        </w:rPr>
      </w:pPr>
    </w:p>
    <w:p w14:paraId="59A0CF8B" w14:textId="77777777" w:rsidR="00DD6DB8" w:rsidRPr="00F16910" w:rsidRDefault="00FE0CD1" w:rsidP="00176A8C">
      <w:pPr>
        <w:pStyle w:val="ListParagraph"/>
        <w:spacing w:line="360" w:lineRule="auto"/>
        <w:ind w:left="360"/>
        <w:jc w:val="both"/>
        <w:rPr>
          <w:color w:val="FF0000"/>
          <w:sz w:val="22"/>
          <w:szCs w:val="22"/>
          <w:lang w:val="en-US"/>
        </w:rPr>
      </w:pPr>
      <w:r w:rsidRPr="00F16910">
        <w:rPr>
          <w:color w:val="FF0000"/>
          <w:sz w:val="22"/>
          <w:szCs w:val="22"/>
          <w:lang w:val="en-US"/>
        </w:rPr>
        <w:t>(</w:t>
      </w:r>
      <w:proofErr w:type="spellStart"/>
      <w:r w:rsidRPr="00F16910">
        <w:rPr>
          <w:color w:val="FF0000"/>
          <w:sz w:val="22"/>
          <w:szCs w:val="22"/>
          <w:lang w:val="en-US"/>
        </w:rPr>
        <w:t>Khusus</w:t>
      </w:r>
      <w:proofErr w:type="spellEnd"/>
      <w:r w:rsidRPr="00F16910">
        <w:rPr>
          <w:color w:val="FF0000"/>
          <w:sz w:val="22"/>
          <w:szCs w:val="22"/>
          <w:lang w:val="en-US"/>
        </w:rPr>
        <w:t xml:space="preserve"> </w:t>
      </w:r>
      <w:proofErr w:type="spellStart"/>
      <w:r w:rsidRPr="00F16910">
        <w:rPr>
          <w:color w:val="FF0000"/>
          <w:sz w:val="22"/>
          <w:szCs w:val="22"/>
          <w:lang w:val="en-US"/>
        </w:rPr>
        <w:t>untuk</w:t>
      </w:r>
      <w:proofErr w:type="spellEnd"/>
      <w:r w:rsidRPr="00F16910">
        <w:rPr>
          <w:color w:val="FF0000"/>
          <w:sz w:val="22"/>
          <w:szCs w:val="22"/>
          <w:lang w:val="en-US"/>
        </w:rPr>
        <w:t xml:space="preserve"> SKPD </w:t>
      </w:r>
      <w:proofErr w:type="spellStart"/>
      <w:r w:rsidRPr="00F16910">
        <w:rPr>
          <w:color w:val="FF0000"/>
          <w:sz w:val="22"/>
          <w:szCs w:val="22"/>
          <w:lang w:val="en-US"/>
        </w:rPr>
        <w:t>Dindikpora</w:t>
      </w:r>
      <w:proofErr w:type="spellEnd"/>
      <w:r w:rsidRPr="00F16910">
        <w:rPr>
          <w:color w:val="FF0000"/>
          <w:sz w:val="22"/>
          <w:szCs w:val="22"/>
          <w:lang w:val="en-US"/>
        </w:rPr>
        <w:t xml:space="preserve">, </w:t>
      </w:r>
      <w:proofErr w:type="spellStart"/>
      <w:r w:rsidRPr="00F16910">
        <w:rPr>
          <w:color w:val="FF0000"/>
          <w:sz w:val="22"/>
          <w:szCs w:val="22"/>
          <w:lang w:val="en-US"/>
        </w:rPr>
        <w:t>uraian</w:t>
      </w:r>
      <w:proofErr w:type="spellEnd"/>
      <w:r w:rsidRPr="00F16910">
        <w:rPr>
          <w:color w:val="FF0000"/>
          <w:sz w:val="22"/>
          <w:szCs w:val="22"/>
          <w:lang w:val="en-US"/>
        </w:rPr>
        <w:t xml:space="preserve"> </w:t>
      </w:r>
      <w:proofErr w:type="spellStart"/>
      <w:r w:rsidRPr="00F16910">
        <w:rPr>
          <w:color w:val="FF0000"/>
          <w:sz w:val="22"/>
          <w:szCs w:val="22"/>
          <w:lang w:val="en-US"/>
        </w:rPr>
        <w:t>dibawah</w:t>
      </w:r>
      <w:proofErr w:type="spellEnd"/>
      <w:r w:rsidRPr="00F16910">
        <w:rPr>
          <w:color w:val="FF0000"/>
          <w:sz w:val="22"/>
          <w:szCs w:val="22"/>
          <w:lang w:val="en-US"/>
        </w:rPr>
        <w:t xml:space="preserve"> </w:t>
      </w:r>
      <w:proofErr w:type="spellStart"/>
      <w:r w:rsidRPr="00F16910">
        <w:rPr>
          <w:color w:val="FF0000"/>
          <w:sz w:val="22"/>
          <w:szCs w:val="22"/>
          <w:lang w:val="en-US"/>
        </w:rPr>
        <w:t>ini</w:t>
      </w:r>
      <w:proofErr w:type="spellEnd"/>
      <w:r w:rsidRPr="00F16910">
        <w:rPr>
          <w:color w:val="FF0000"/>
          <w:sz w:val="22"/>
          <w:szCs w:val="22"/>
          <w:lang w:val="en-US"/>
        </w:rPr>
        <w:t xml:space="preserve"> </w:t>
      </w:r>
      <w:proofErr w:type="spellStart"/>
      <w:r w:rsidRPr="00F16910">
        <w:rPr>
          <w:color w:val="FF0000"/>
          <w:sz w:val="22"/>
          <w:szCs w:val="22"/>
          <w:lang w:val="en-US"/>
        </w:rPr>
        <w:t>diisi</w:t>
      </w:r>
      <w:proofErr w:type="spellEnd"/>
      <w:proofErr w:type="gramStart"/>
      <w:r w:rsidRPr="00F16910">
        <w:rPr>
          <w:color w:val="FF0000"/>
          <w:sz w:val="22"/>
          <w:szCs w:val="22"/>
          <w:lang w:val="en-US"/>
        </w:rPr>
        <w:t>) :</w:t>
      </w:r>
      <w:proofErr w:type="gramEnd"/>
    </w:p>
    <w:p w14:paraId="0946E7A2" w14:textId="77777777" w:rsidR="004C0D72" w:rsidRPr="00F16910" w:rsidRDefault="004C0D72" w:rsidP="00176A8C">
      <w:pPr>
        <w:pStyle w:val="ListParagraph"/>
        <w:numPr>
          <w:ilvl w:val="0"/>
          <w:numId w:val="47"/>
        </w:numPr>
        <w:spacing w:line="360" w:lineRule="auto"/>
        <w:ind w:left="810" w:right="1376" w:hanging="270"/>
        <w:jc w:val="both"/>
        <w:rPr>
          <w:sz w:val="22"/>
          <w:szCs w:val="22"/>
        </w:rPr>
      </w:pPr>
      <w:r w:rsidRPr="00F16910">
        <w:rPr>
          <w:sz w:val="22"/>
          <w:szCs w:val="22"/>
        </w:rPr>
        <w:t>Sesuai</w:t>
      </w:r>
      <w:r w:rsidR="00205AB9" w:rsidRPr="00F16910">
        <w:rPr>
          <w:sz w:val="22"/>
          <w:szCs w:val="22"/>
        </w:rPr>
        <w:t xml:space="preserve"> Petunjuk Teknis Dana BOS</w:t>
      </w:r>
      <w:r w:rsidRPr="00F16910">
        <w:rPr>
          <w:sz w:val="22"/>
          <w:szCs w:val="22"/>
        </w:rPr>
        <w:t>, Dana BOS SD/SMP</w:t>
      </w:r>
      <w:r w:rsidR="00205AB9" w:rsidRPr="00F16910">
        <w:rPr>
          <w:sz w:val="22"/>
          <w:szCs w:val="22"/>
        </w:rPr>
        <w:t xml:space="preserve"> </w:t>
      </w:r>
      <w:r w:rsidRPr="00F16910">
        <w:rPr>
          <w:sz w:val="22"/>
          <w:szCs w:val="22"/>
        </w:rPr>
        <w:t>dipergunakan</w:t>
      </w:r>
      <w:r w:rsidR="000C4D78" w:rsidRPr="00F16910">
        <w:rPr>
          <w:sz w:val="22"/>
          <w:szCs w:val="22"/>
        </w:rPr>
        <w:t xml:space="preserve"> </w:t>
      </w:r>
      <w:r w:rsidRPr="00F16910">
        <w:rPr>
          <w:sz w:val="22"/>
          <w:szCs w:val="22"/>
        </w:rPr>
        <w:t>untuk</w:t>
      </w:r>
      <w:r w:rsidR="00A47975" w:rsidRPr="00F16910">
        <w:rPr>
          <w:sz w:val="22"/>
          <w:szCs w:val="22"/>
        </w:rPr>
        <w:t xml:space="preserve"> pengeluaran biaya operasional </w:t>
      </w:r>
      <w:r w:rsidRPr="00F16910">
        <w:rPr>
          <w:sz w:val="22"/>
          <w:szCs w:val="22"/>
        </w:rPr>
        <w:t>sebagai berikut</w:t>
      </w:r>
      <w:r w:rsidR="003C5151" w:rsidRPr="00F16910">
        <w:rPr>
          <w:sz w:val="22"/>
          <w:szCs w:val="22"/>
          <w:lang w:val="en-US"/>
        </w:rPr>
        <w:t xml:space="preserve"> </w:t>
      </w:r>
      <w:r w:rsidRPr="00F16910">
        <w:rPr>
          <w:sz w:val="22"/>
          <w:szCs w:val="22"/>
        </w:rPr>
        <w:t>:</w:t>
      </w:r>
    </w:p>
    <w:p w14:paraId="0030E70E" w14:textId="77777777" w:rsidR="00A82011" w:rsidRPr="00F16910" w:rsidRDefault="00A82011" w:rsidP="00176A8C">
      <w:pPr>
        <w:spacing w:line="360" w:lineRule="auto"/>
        <w:ind w:right="1376"/>
        <w:jc w:val="both"/>
        <w:rPr>
          <w:sz w:val="22"/>
          <w:szCs w:val="22"/>
        </w:rPr>
      </w:pPr>
    </w:p>
    <w:tbl>
      <w:tblPr>
        <w:tblW w:w="8511" w:type="dxa"/>
        <w:tblInd w:w="669" w:type="dxa"/>
        <w:tblLook w:val="04A0" w:firstRow="1" w:lastRow="0" w:firstColumn="1" w:lastColumn="0" w:noHBand="0" w:noVBand="1"/>
      </w:tblPr>
      <w:tblGrid>
        <w:gridCol w:w="1431"/>
        <w:gridCol w:w="2119"/>
        <w:gridCol w:w="1559"/>
        <w:gridCol w:w="1701"/>
        <w:gridCol w:w="1701"/>
      </w:tblGrid>
      <w:tr w:rsidR="00A82011" w:rsidRPr="00F16910" w14:paraId="07AB17F0" w14:textId="77777777" w:rsidTr="00A82011">
        <w:trPr>
          <w:trHeight w:val="300"/>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CB636" w14:textId="77777777" w:rsidR="00A82011" w:rsidRPr="00F16910" w:rsidRDefault="00A82011" w:rsidP="00176A8C">
            <w:pPr>
              <w:spacing w:line="360" w:lineRule="auto"/>
              <w:jc w:val="center"/>
              <w:rPr>
                <w:rFonts w:ascii="Calibri" w:hAnsi="Calibri" w:cs="Calibri"/>
                <w:color w:val="000000"/>
                <w:sz w:val="22"/>
                <w:szCs w:val="22"/>
                <w:lang w:eastAsia="id-ID"/>
              </w:rPr>
            </w:pPr>
            <w:r w:rsidRPr="00F16910">
              <w:rPr>
                <w:rFonts w:ascii="Calibri" w:hAnsi="Calibri" w:cs="Calibri"/>
                <w:color w:val="000000"/>
                <w:sz w:val="22"/>
                <w:szCs w:val="22"/>
                <w:lang w:eastAsia="id-ID"/>
              </w:rPr>
              <w:t>Kode Kegiatan</w:t>
            </w:r>
          </w:p>
        </w:tc>
        <w:tc>
          <w:tcPr>
            <w:tcW w:w="2119" w:type="dxa"/>
            <w:tcBorders>
              <w:top w:val="single" w:sz="4" w:space="0" w:color="auto"/>
              <w:left w:val="nil"/>
              <w:bottom w:val="single" w:sz="4" w:space="0" w:color="auto"/>
              <w:right w:val="single" w:sz="4" w:space="0" w:color="auto"/>
            </w:tcBorders>
            <w:shd w:val="clear" w:color="auto" w:fill="auto"/>
            <w:noWrap/>
            <w:vAlign w:val="bottom"/>
            <w:hideMark/>
          </w:tcPr>
          <w:p w14:paraId="3B872350" w14:textId="77777777" w:rsidR="00A82011" w:rsidRPr="00F16910" w:rsidRDefault="00A82011" w:rsidP="00176A8C">
            <w:pPr>
              <w:spacing w:line="360" w:lineRule="auto"/>
              <w:jc w:val="center"/>
              <w:rPr>
                <w:rFonts w:ascii="Calibri" w:hAnsi="Calibri" w:cs="Calibri"/>
                <w:color w:val="000000"/>
                <w:sz w:val="22"/>
                <w:szCs w:val="22"/>
                <w:lang w:eastAsia="id-ID"/>
              </w:rPr>
            </w:pPr>
            <w:r w:rsidRPr="00F16910">
              <w:rPr>
                <w:rFonts w:ascii="Calibri" w:hAnsi="Calibri" w:cs="Calibri"/>
                <w:color w:val="000000"/>
                <w:sz w:val="22"/>
                <w:szCs w:val="22"/>
                <w:lang w:eastAsia="id-ID"/>
              </w:rPr>
              <w:t>Uraian</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62994A" w14:textId="77777777" w:rsidR="00A82011" w:rsidRPr="00F16910" w:rsidRDefault="00A82011" w:rsidP="00176A8C">
            <w:pPr>
              <w:spacing w:line="360" w:lineRule="auto"/>
              <w:jc w:val="center"/>
              <w:rPr>
                <w:rFonts w:ascii="Calibri" w:hAnsi="Calibri" w:cs="Calibri"/>
                <w:color w:val="000000"/>
                <w:sz w:val="22"/>
                <w:szCs w:val="22"/>
                <w:lang w:eastAsia="id-ID"/>
              </w:rPr>
            </w:pPr>
            <w:r w:rsidRPr="00F16910">
              <w:rPr>
                <w:rFonts w:ascii="Calibri" w:hAnsi="Calibri" w:cs="Calibri"/>
                <w:color w:val="000000"/>
                <w:sz w:val="22"/>
                <w:szCs w:val="22"/>
                <w:lang w:eastAsia="id-ID"/>
              </w:rPr>
              <w:t>Kode Rek</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39F94EF" w14:textId="77777777" w:rsidR="00A82011" w:rsidRPr="00F16910" w:rsidRDefault="00A82011" w:rsidP="00176A8C">
            <w:pPr>
              <w:spacing w:line="360" w:lineRule="auto"/>
              <w:jc w:val="center"/>
              <w:rPr>
                <w:rFonts w:ascii="Calibri" w:hAnsi="Calibri" w:cs="Calibri"/>
                <w:color w:val="000000"/>
                <w:sz w:val="22"/>
                <w:szCs w:val="22"/>
                <w:lang w:eastAsia="id-ID"/>
              </w:rPr>
            </w:pPr>
            <w:r w:rsidRPr="00F16910">
              <w:rPr>
                <w:rFonts w:ascii="Calibri" w:hAnsi="Calibri" w:cs="Calibri"/>
                <w:color w:val="000000"/>
                <w:sz w:val="22"/>
                <w:szCs w:val="22"/>
                <w:lang w:eastAsia="id-ID"/>
              </w:rPr>
              <w:t>Nama Rek</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C2161A0" w14:textId="77777777" w:rsidR="00A82011" w:rsidRPr="00F16910" w:rsidRDefault="00A82011" w:rsidP="00176A8C">
            <w:pPr>
              <w:spacing w:line="360" w:lineRule="auto"/>
              <w:jc w:val="center"/>
              <w:rPr>
                <w:rFonts w:ascii="Calibri" w:hAnsi="Calibri" w:cs="Calibri"/>
                <w:color w:val="000000"/>
                <w:sz w:val="22"/>
                <w:szCs w:val="22"/>
                <w:lang w:eastAsia="id-ID"/>
              </w:rPr>
            </w:pPr>
            <w:r w:rsidRPr="00F16910">
              <w:rPr>
                <w:rFonts w:ascii="Calibri" w:hAnsi="Calibri" w:cs="Calibri"/>
                <w:color w:val="000000"/>
                <w:sz w:val="22"/>
                <w:szCs w:val="22"/>
                <w:lang w:eastAsia="id-ID"/>
              </w:rPr>
              <w:t>Jumlah</w:t>
            </w:r>
          </w:p>
        </w:tc>
      </w:tr>
      <w:tr w:rsidR="00A82011" w:rsidRPr="00F16910" w14:paraId="442D2EBB" w14:textId="77777777" w:rsidTr="00A82011">
        <w:trPr>
          <w:trHeight w:val="300"/>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14:paraId="49C1F960" w14:textId="77777777" w:rsidR="00A82011" w:rsidRPr="00F16910" w:rsidRDefault="00A82011" w:rsidP="00176A8C">
            <w:pPr>
              <w:spacing w:line="360" w:lineRule="auto"/>
              <w:rPr>
                <w:rFonts w:ascii="Calibri" w:hAnsi="Calibri" w:cs="Calibri"/>
                <w:color w:val="000000"/>
                <w:sz w:val="22"/>
                <w:szCs w:val="22"/>
                <w:lang w:eastAsia="id-ID"/>
              </w:rPr>
            </w:pPr>
            <w:r w:rsidRPr="00F16910">
              <w:rPr>
                <w:rFonts w:ascii="Calibri" w:hAnsi="Calibri" w:cs="Calibri"/>
                <w:color w:val="000000"/>
                <w:sz w:val="22"/>
                <w:szCs w:val="22"/>
                <w:lang w:eastAsia="id-ID"/>
              </w:rPr>
              <w:t> </w:t>
            </w:r>
          </w:p>
        </w:tc>
        <w:tc>
          <w:tcPr>
            <w:tcW w:w="2119" w:type="dxa"/>
            <w:tcBorders>
              <w:top w:val="nil"/>
              <w:left w:val="nil"/>
              <w:bottom w:val="single" w:sz="4" w:space="0" w:color="auto"/>
              <w:right w:val="single" w:sz="4" w:space="0" w:color="auto"/>
            </w:tcBorders>
            <w:shd w:val="clear" w:color="auto" w:fill="auto"/>
            <w:noWrap/>
            <w:vAlign w:val="bottom"/>
            <w:hideMark/>
          </w:tcPr>
          <w:p w14:paraId="3188B1A4" w14:textId="77777777" w:rsidR="00A82011" w:rsidRPr="00F16910" w:rsidRDefault="00A82011" w:rsidP="00176A8C">
            <w:pPr>
              <w:spacing w:line="360" w:lineRule="auto"/>
              <w:rPr>
                <w:rFonts w:ascii="Calibri" w:hAnsi="Calibri" w:cs="Calibri"/>
                <w:color w:val="000000"/>
                <w:sz w:val="22"/>
                <w:szCs w:val="22"/>
                <w:lang w:eastAsia="id-ID"/>
              </w:rPr>
            </w:pPr>
            <w:r w:rsidRPr="00F16910">
              <w:rPr>
                <w:rFonts w:ascii="Calibri" w:hAnsi="Calibri" w:cs="Calibri"/>
                <w:color w:val="000000"/>
                <w:sz w:val="22"/>
                <w:szCs w:val="22"/>
                <w:lang w:eastAsia="id-ID"/>
              </w:rPr>
              <w:t> </w:t>
            </w:r>
          </w:p>
        </w:tc>
        <w:tc>
          <w:tcPr>
            <w:tcW w:w="1559" w:type="dxa"/>
            <w:tcBorders>
              <w:top w:val="nil"/>
              <w:left w:val="nil"/>
              <w:bottom w:val="single" w:sz="4" w:space="0" w:color="auto"/>
              <w:right w:val="single" w:sz="4" w:space="0" w:color="auto"/>
            </w:tcBorders>
            <w:shd w:val="clear" w:color="auto" w:fill="auto"/>
            <w:noWrap/>
            <w:vAlign w:val="bottom"/>
            <w:hideMark/>
          </w:tcPr>
          <w:p w14:paraId="6413AB48" w14:textId="77777777" w:rsidR="00A82011" w:rsidRPr="00F16910" w:rsidRDefault="00A82011" w:rsidP="00176A8C">
            <w:pPr>
              <w:spacing w:line="360" w:lineRule="auto"/>
              <w:rPr>
                <w:rFonts w:ascii="Calibri" w:hAnsi="Calibri" w:cs="Calibri"/>
                <w:color w:val="000000"/>
                <w:sz w:val="22"/>
                <w:szCs w:val="22"/>
                <w:lang w:eastAsia="id-ID"/>
              </w:rPr>
            </w:pPr>
            <w:r w:rsidRPr="00F16910">
              <w:rPr>
                <w:rFonts w:ascii="Calibri" w:hAnsi="Calibri" w:cs="Calibri"/>
                <w:color w:val="000000"/>
                <w:sz w:val="22"/>
                <w:szCs w:val="22"/>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14:paraId="619EC6AA" w14:textId="77777777" w:rsidR="00A82011" w:rsidRPr="00F16910" w:rsidRDefault="00A82011" w:rsidP="00176A8C">
            <w:pPr>
              <w:spacing w:line="360" w:lineRule="auto"/>
              <w:rPr>
                <w:rFonts w:ascii="Calibri" w:hAnsi="Calibri" w:cs="Calibri"/>
                <w:color w:val="000000"/>
                <w:sz w:val="22"/>
                <w:szCs w:val="22"/>
                <w:lang w:eastAsia="id-ID"/>
              </w:rPr>
            </w:pPr>
            <w:r w:rsidRPr="00F16910">
              <w:rPr>
                <w:rFonts w:ascii="Calibri" w:hAnsi="Calibri" w:cs="Calibri"/>
                <w:color w:val="000000"/>
                <w:sz w:val="22"/>
                <w:szCs w:val="22"/>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14:paraId="23385BF9" w14:textId="77777777" w:rsidR="00A82011" w:rsidRPr="00F16910" w:rsidRDefault="00A82011" w:rsidP="00176A8C">
            <w:pPr>
              <w:spacing w:line="360" w:lineRule="auto"/>
              <w:rPr>
                <w:rFonts w:ascii="Calibri" w:hAnsi="Calibri" w:cs="Calibri"/>
                <w:color w:val="000000"/>
                <w:sz w:val="22"/>
                <w:szCs w:val="22"/>
                <w:lang w:eastAsia="id-ID"/>
              </w:rPr>
            </w:pPr>
            <w:r w:rsidRPr="00F16910">
              <w:rPr>
                <w:rFonts w:ascii="Calibri" w:hAnsi="Calibri" w:cs="Calibri"/>
                <w:color w:val="000000"/>
                <w:sz w:val="22"/>
                <w:szCs w:val="22"/>
                <w:lang w:eastAsia="id-ID"/>
              </w:rPr>
              <w:t> </w:t>
            </w:r>
          </w:p>
        </w:tc>
      </w:tr>
      <w:tr w:rsidR="00A82011" w:rsidRPr="00F16910" w14:paraId="1CDF4AA2" w14:textId="77777777" w:rsidTr="00A82011">
        <w:trPr>
          <w:trHeight w:val="300"/>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14:paraId="14669C85" w14:textId="77777777" w:rsidR="00A82011" w:rsidRPr="00F16910" w:rsidRDefault="00A82011" w:rsidP="00176A8C">
            <w:pPr>
              <w:spacing w:line="360" w:lineRule="auto"/>
              <w:rPr>
                <w:rFonts w:ascii="Calibri" w:hAnsi="Calibri" w:cs="Calibri"/>
                <w:color w:val="000000"/>
                <w:sz w:val="22"/>
                <w:szCs w:val="22"/>
                <w:lang w:eastAsia="id-ID"/>
              </w:rPr>
            </w:pPr>
            <w:r w:rsidRPr="00F16910">
              <w:rPr>
                <w:rFonts w:ascii="Calibri" w:hAnsi="Calibri" w:cs="Calibri"/>
                <w:color w:val="000000"/>
                <w:sz w:val="22"/>
                <w:szCs w:val="22"/>
                <w:lang w:eastAsia="id-ID"/>
              </w:rPr>
              <w:t> </w:t>
            </w:r>
          </w:p>
        </w:tc>
        <w:tc>
          <w:tcPr>
            <w:tcW w:w="2119" w:type="dxa"/>
            <w:tcBorders>
              <w:top w:val="nil"/>
              <w:left w:val="nil"/>
              <w:bottom w:val="single" w:sz="4" w:space="0" w:color="auto"/>
              <w:right w:val="single" w:sz="4" w:space="0" w:color="auto"/>
            </w:tcBorders>
            <w:shd w:val="clear" w:color="auto" w:fill="auto"/>
            <w:noWrap/>
            <w:vAlign w:val="bottom"/>
            <w:hideMark/>
          </w:tcPr>
          <w:p w14:paraId="3F8F52F6" w14:textId="77777777" w:rsidR="00A82011" w:rsidRPr="00F16910" w:rsidRDefault="00A82011" w:rsidP="00176A8C">
            <w:pPr>
              <w:spacing w:line="360" w:lineRule="auto"/>
              <w:rPr>
                <w:rFonts w:ascii="Calibri" w:hAnsi="Calibri" w:cs="Calibri"/>
                <w:color w:val="000000"/>
                <w:sz w:val="22"/>
                <w:szCs w:val="22"/>
                <w:lang w:eastAsia="id-ID"/>
              </w:rPr>
            </w:pPr>
            <w:r w:rsidRPr="00F16910">
              <w:rPr>
                <w:rFonts w:ascii="Calibri" w:hAnsi="Calibri" w:cs="Calibri"/>
                <w:color w:val="000000"/>
                <w:sz w:val="22"/>
                <w:szCs w:val="22"/>
                <w:lang w:eastAsia="id-ID"/>
              </w:rPr>
              <w:t> </w:t>
            </w:r>
          </w:p>
        </w:tc>
        <w:tc>
          <w:tcPr>
            <w:tcW w:w="1559" w:type="dxa"/>
            <w:tcBorders>
              <w:top w:val="nil"/>
              <w:left w:val="nil"/>
              <w:bottom w:val="single" w:sz="4" w:space="0" w:color="auto"/>
              <w:right w:val="single" w:sz="4" w:space="0" w:color="auto"/>
            </w:tcBorders>
            <w:shd w:val="clear" w:color="auto" w:fill="auto"/>
            <w:noWrap/>
            <w:vAlign w:val="bottom"/>
            <w:hideMark/>
          </w:tcPr>
          <w:p w14:paraId="786E8D7E" w14:textId="77777777" w:rsidR="00A82011" w:rsidRPr="00F16910" w:rsidRDefault="00A82011" w:rsidP="00176A8C">
            <w:pPr>
              <w:spacing w:line="360" w:lineRule="auto"/>
              <w:rPr>
                <w:rFonts w:ascii="Calibri" w:hAnsi="Calibri" w:cs="Calibri"/>
                <w:color w:val="000000"/>
                <w:sz w:val="22"/>
                <w:szCs w:val="22"/>
                <w:lang w:eastAsia="id-ID"/>
              </w:rPr>
            </w:pPr>
            <w:r w:rsidRPr="00F16910">
              <w:rPr>
                <w:rFonts w:ascii="Calibri" w:hAnsi="Calibri" w:cs="Calibri"/>
                <w:color w:val="000000"/>
                <w:sz w:val="22"/>
                <w:szCs w:val="22"/>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14:paraId="44370AB7" w14:textId="77777777" w:rsidR="00A82011" w:rsidRPr="00F16910" w:rsidRDefault="00A82011" w:rsidP="00176A8C">
            <w:pPr>
              <w:spacing w:line="360" w:lineRule="auto"/>
              <w:rPr>
                <w:rFonts w:ascii="Calibri" w:hAnsi="Calibri" w:cs="Calibri"/>
                <w:color w:val="000000"/>
                <w:sz w:val="22"/>
                <w:szCs w:val="22"/>
                <w:lang w:eastAsia="id-ID"/>
              </w:rPr>
            </w:pPr>
            <w:r w:rsidRPr="00F16910">
              <w:rPr>
                <w:rFonts w:ascii="Calibri" w:hAnsi="Calibri" w:cs="Calibri"/>
                <w:color w:val="000000"/>
                <w:sz w:val="22"/>
                <w:szCs w:val="22"/>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14:paraId="0EA2F6B6" w14:textId="77777777" w:rsidR="00A82011" w:rsidRPr="00F16910" w:rsidRDefault="00A82011" w:rsidP="00176A8C">
            <w:pPr>
              <w:spacing w:line="360" w:lineRule="auto"/>
              <w:rPr>
                <w:rFonts w:ascii="Calibri" w:hAnsi="Calibri" w:cs="Calibri"/>
                <w:color w:val="000000"/>
                <w:sz w:val="22"/>
                <w:szCs w:val="22"/>
                <w:lang w:eastAsia="id-ID"/>
              </w:rPr>
            </w:pPr>
            <w:r w:rsidRPr="00F16910">
              <w:rPr>
                <w:rFonts w:ascii="Calibri" w:hAnsi="Calibri" w:cs="Calibri"/>
                <w:color w:val="000000"/>
                <w:sz w:val="22"/>
                <w:szCs w:val="22"/>
                <w:lang w:eastAsia="id-ID"/>
              </w:rPr>
              <w:t> </w:t>
            </w:r>
          </w:p>
        </w:tc>
      </w:tr>
      <w:tr w:rsidR="00A82011" w:rsidRPr="00F16910" w14:paraId="69C5FB1B" w14:textId="77777777" w:rsidTr="00A82011">
        <w:trPr>
          <w:trHeight w:val="300"/>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14:paraId="3D3EEA44" w14:textId="77777777" w:rsidR="00A82011" w:rsidRPr="00F16910" w:rsidRDefault="00A82011" w:rsidP="00176A8C">
            <w:pPr>
              <w:spacing w:line="360" w:lineRule="auto"/>
              <w:rPr>
                <w:rFonts w:ascii="Calibri" w:hAnsi="Calibri" w:cs="Calibri"/>
                <w:color w:val="000000"/>
                <w:sz w:val="22"/>
                <w:szCs w:val="22"/>
                <w:lang w:eastAsia="id-ID"/>
              </w:rPr>
            </w:pPr>
            <w:r w:rsidRPr="00F16910">
              <w:rPr>
                <w:rFonts w:ascii="Calibri" w:hAnsi="Calibri" w:cs="Calibri"/>
                <w:color w:val="000000"/>
                <w:sz w:val="22"/>
                <w:szCs w:val="22"/>
                <w:lang w:eastAsia="id-ID"/>
              </w:rPr>
              <w:t> </w:t>
            </w:r>
          </w:p>
        </w:tc>
        <w:tc>
          <w:tcPr>
            <w:tcW w:w="2119" w:type="dxa"/>
            <w:tcBorders>
              <w:top w:val="nil"/>
              <w:left w:val="nil"/>
              <w:bottom w:val="single" w:sz="4" w:space="0" w:color="auto"/>
              <w:right w:val="single" w:sz="4" w:space="0" w:color="auto"/>
            </w:tcBorders>
            <w:shd w:val="clear" w:color="auto" w:fill="auto"/>
            <w:noWrap/>
            <w:vAlign w:val="bottom"/>
            <w:hideMark/>
          </w:tcPr>
          <w:p w14:paraId="31ADFC22" w14:textId="77777777" w:rsidR="00A82011" w:rsidRPr="00F16910" w:rsidRDefault="00A82011" w:rsidP="00176A8C">
            <w:pPr>
              <w:spacing w:line="360" w:lineRule="auto"/>
              <w:rPr>
                <w:rFonts w:ascii="Calibri" w:hAnsi="Calibri" w:cs="Calibri"/>
                <w:color w:val="000000"/>
                <w:sz w:val="22"/>
                <w:szCs w:val="22"/>
                <w:lang w:eastAsia="id-ID"/>
              </w:rPr>
            </w:pPr>
            <w:r w:rsidRPr="00F16910">
              <w:rPr>
                <w:rFonts w:ascii="Calibri" w:hAnsi="Calibri" w:cs="Calibri"/>
                <w:color w:val="000000"/>
                <w:sz w:val="22"/>
                <w:szCs w:val="22"/>
                <w:lang w:eastAsia="id-ID"/>
              </w:rPr>
              <w:t> </w:t>
            </w:r>
          </w:p>
        </w:tc>
        <w:tc>
          <w:tcPr>
            <w:tcW w:w="1559" w:type="dxa"/>
            <w:tcBorders>
              <w:top w:val="nil"/>
              <w:left w:val="nil"/>
              <w:bottom w:val="single" w:sz="4" w:space="0" w:color="auto"/>
              <w:right w:val="single" w:sz="4" w:space="0" w:color="auto"/>
            </w:tcBorders>
            <w:shd w:val="clear" w:color="auto" w:fill="auto"/>
            <w:noWrap/>
            <w:vAlign w:val="bottom"/>
            <w:hideMark/>
          </w:tcPr>
          <w:p w14:paraId="7AAE7E7D" w14:textId="77777777" w:rsidR="00A82011" w:rsidRPr="00F16910" w:rsidRDefault="00A82011" w:rsidP="00176A8C">
            <w:pPr>
              <w:spacing w:line="360" w:lineRule="auto"/>
              <w:rPr>
                <w:rFonts w:ascii="Calibri" w:hAnsi="Calibri" w:cs="Calibri"/>
                <w:color w:val="000000"/>
                <w:sz w:val="22"/>
                <w:szCs w:val="22"/>
                <w:lang w:eastAsia="id-ID"/>
              </w:rPr>
            </w:pPr>
            <w:r w:rsidRPr="00F16910">
              <w:rPr>
                <w:rFonts w:ascii="Calibri" w:hAnsi="Calibri" w:cs="Calibri"/>
                <w:color w:val="000000"/>
                <w:sz w:val="22"/>
                <w:szCs w:val="22"/>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14:paraId="13376EF5" w14:textId="77777777" w:rsidR="00A82011" w:rsidRPr="00F16910" w:rsidRDefault="00A82011" w:rsidP="00176A8C">
            <w:pPr>
              <w:spacing w:line="360" w:lineRule="auto"/>
              <w:rPr>
                <w:rFonts w:ascii="Calibri" w:hAnsi="Calibri" w:cs="Calibri"/>
                <w:color w:val="000000"/>
                <w:sz w:val="22"/>
                <w:szCs w:val="22"/>
                <w:lang w:eastAsia="id-ID"/>
              </w:rPr>
            </w:pPr>
            <w:r w:rsidRPr="00F16910">
              <w:rPr>
                <w:rFonts w:ascii="Calibri" w:hAnsi="Calibri" w:cs="Calibri"/>
                <w:color w:val="000000"/>
                <w:sz w:val="22"/>
                <w:szCs w:val="22"/>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14:paraId="50A8760F" w14:textId="77777777" w:rsidR="00A82011" w:rsidRPr="00F16910" w:rsidRDefault="00A82011" w:rsidP="00176A8C">
            <w:pPr>
              <w:spacing w:line="360" w:lineRule="auto"/>
              <w:rPr>
                <w:rFonts w:ascii="Calibri" w:hAnsi="Calibri" w:cs="Calibri"/>
                <w:color w:val="000000"/>
                <w:sz w:val="22"/>
                <w:szCs w:val="22"/>
                <w:lang w:eastAsia="id-ID"/>
              </w:rPr>
            </w:pPr>
            <w:r w:rsidRPr="00F16910">
              <w:rPr>
                <w:rFonts w:ascii="Calibri" w:hAnsi="Calibri" w:cs="Calibri"/>
                <w:color w:val="000000"/>
                <w:sz w:val="22"/>
                <w:szCs w:val="22"/>
                <w:lang w:eastAsia="id-ID"/>
              </w:rPr>
              <w:t> </w:t>
            </w:r>
          </w:p>
        </w:tc>
      </w:tr>
      <w:tr w:rsidR="00A82011" w:rsidRPr="00F16910" w14:paraId="3DEF1752" w14:textId="77777777" w:rsidTr="00A82011">
        <w:trPr>
          <w:trHeight w:val="300"/>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14:paraId="6B3F3CF5" w14:textId="77777777" w:rsidR="00A82011" w:rsidRPr="00F16910" w:rsidRDefault="00A82011" w:rsidP="00176A8C">
            <w:pPr>
              <w:spacing w:line="360" w:lineRule="auto"/>
              <w:rPr>
                <w:rFonts w:ascii="Calibri" w:hAnsi="Calibri" w:cs="Calibri"/>
                <w:color w:val="000000"/>
                <w:sz w:val="22"/>
                <w:szCs w:val="22"/>
                <w:lang w:eastAsia="id-ID"/>
              </w:rPr>
            </w:pPr>
            <w:r w:rsidRPr="00F16910">
              <w:rPr>
                <w:rFonts w:ascii="Calibri" w:hAnsi="Calibri" w:cs="Calibri"/>
                <w:color w:val="000000"/>
                <w:sz w:val="22"/>
                <w:szCs w:val="22"/>
                <w:lang w:eastAsia="id-ID"/>
              </w:rPr>
              <w:t> </w:t>
            </w:r>
          </w:p>
        </w:tc>
        <w:tc>
          <w:tcPr>
            <w:tcW w:w="2119" w:type="dxa"/>
            <w:tcBorders>
              <w:top w:val="nil"/>
              <w:left w:val="nil"/>
              <w:bottom w:val="single" w:sz="4" w:space="0" w:color="auto"/>
              <w:right w:val="single" w:sz="4" w:space="0" w:color="auto"/>
            </w:tcBorders>
            <w:shd w:val="clear" w:color="auto" w:fill="auto"/>
            <w:noWrap/>
            <w:vAlign w:val="bottom"/>
            <w:hideMark/>
          </w:tcPr>
          <w:p w14:paraId="74127065" w14:textId="77777777" w:rsidR="00A82011" w:rsidRPr="00F16910" w:rsidRDefault="00A82011" w:rsidP="00176A8C">
            <w:pPr>
              <w:spacing w:line="360" w:lineRule="auto"/>
              <w:rPr>
                <w:rFonts w:ascii="Calibri" w:hAnsi="Calibri" w:cs="Calibri"/>
                <w:color w:val="000000"/>
                <w:sz w:val="22"/>
                <w:szCs w:val="22"/>
                <w:lang w:eastAsia="id-ID"/>
              </w:rPr>
            </w:pPr>
            <w:r w:rsidRPr="00F16910">
              <w:rPr>
                <w:rFonts w:ascii="Calibri" w:hAnsi="Calibri" w:cs="Calibri"/>
                <w:color w:val="000000"/>
                <w:sz w:val="22"/>
                <w:szCs w:val="22"/>
                <w:lang w:eastAsia="id-ID"/>
              </w:rPr>
              <w:t> </w:t>
            </w:r>
          </w:p>
        </w:tc>
        <w:tc>
          <w:tcPr>
            <w:tcW w:w="1559" w:type="dxa"/>
            <w:tcBorders>
              <w:top w:val="nil"/>
              <w:left w:val="nil"/>
              <w:bottom w:val="single" w:sz="4" w:space="0" w:color="auto"/>
              <w:right w:val="single" w:sz="4" w:space="0" w:color="auto"/>
            </w:tcBorders>
            <w:shd w:val="clear" w:color="auto" w:fill="auto"/>
            <w:noWrap/>
            <w:vAlign w:val="bottom"/>
            <w:hideMark/>
          </w:tcPr>
          <w:p w14:paraId="026EDA64" w14:textId="77777777" w:rsidR="00A82011" w:rsidRPr="00F16910" w:rsidRDefault="00A82011" w:rsidP="00176A8C">
            <w:pPr>
              <w:spacing w:line="360" w:lineRule="auto"/>
              <w:rPr>
                <w:rFonts w:ascii="Calibri" w:hAnsi="Calibri" w:cs="Calibri"/>
                <w:color w:val="000000"/>
                <w:sz w:val="22"/>
                <w:szCs w:val="22"/>
                <w:lang w:eastAsia="id-ID"/>
              </w:rPr>
            </w:pPr>
            <w:r w:rsidRPr="00F16910">
              <w:rPr>
                <w:rFonts w:ascii="Calibri" w:hAnsi="Calibri" w:cs="Calibri"/>
                <w:color w:val="000000"/>
                <w:sz w:val="22"/>
                <w:szCs w:val="22"/>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14:paraId="71BCE001" w14:textId="77777777" w:rsidR="00A82011" w:rsidRPr="00F16910" w:rsidRDefault="00A82011" w:rsidP="00176A8C">
            <w:pPr>
              <w:spacing w:line="360" w:lineRule="auto"/>
              <w:rPr>
                <w:rFonts w:ascii="Calibri" w:hAnsi="Calibri" w:cs="Calibri"/>
                <w:color w:val="000000"/>
                <w:sz w:val="22"/>
                <w:szCs w:val="22"/>
                <w:lang w:eastAsia="id-ID"/>
              </w:rPr>
            </w:pPr>
            <w:r w:rsidRPr="00F16910">
              <w:rPr>
                <w:rFonts w:ascii="Calibri" w:hAnsi="Calibri" w:cs="Calibri"/>
                <w:color w:val="000000"/>
                <w:sz w:val="22"/>
                <w:szCs w:val="22"/>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14:paraId="75EA709C" w14:textId="77777777" w:rsidR="00A82011" w:rsidRPr="00F16910" w:rsidRDefault="00A82011" w:rsidP="00176A8C">
            <w:pPr>
              <w:spacing w:line="360" w:lineRule="auto"/>
              <w:rPr>
                <w:rFonts w:ascii="Calibri" w:hAnsi="Calibri" w:cs="Calibri"/>
                <w:color w:val="000000"/>
                <w:sz w:val="22"/>
                <w:szCs w:val="22"/>
                <w:lang w:eastAsia="id-ID"/>
              </w:rPr>
            </w:pPr>
            <w:r w:rsidRPr="00F16910">
              <w:rPr>
                <w:rFonts w:ascii="Calibri" w:hAnsi="Calibri" w:cs="Calibri"/>
                <w:color w:val="000000"/>
                <w:sz w:val="22"/>
                <w:szCs w:val="22"/>
                <w:lang w:eastAsia="id-ID"/>
              </w:rPr>
              <w:t> </w:t>
            </w:r>
          </w:p>
        </w:tc>
      </w:tr>
      <w:tr w:rsidR="00A82011" w:rsidRPr="00F16910" w14:paraId="49E6E833" w14:textId="77777777" w:rsidTr="00A82011">
        <w:trPr>
          <w:trHeight w:val="300"/>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14:paraId="185E6801" w14:textId="77777777" w:rsidR="00A82011" w:rsidRPr="00F16910" w:rsidRDefault="00A82011" w:rsidP="00176A8C">
            <w:pPr>
              <w:spacing w:line="360" w:lineRule="auto"/>
              <w:rPr>
                <w:rFonts w:ascii="Calibri" w:hAnsi="Calibri" w:cs="Calibri"/>
                <w:color w:val="000000"/>
                <w:sz w:val="22"/>
                <w:szCs w:val="22"/>
                <w:lang w:eastAsia="id-ID"/>
              </w:rPr>
            </w:pPr>
            <w:r w:rsidRPr="00F16910">
              <w:rPr>
                <w:rFonts w:ascii="Calibri" w:hAnsi="Calibri" w:cs="Calibri"/>
                <w:color w:val="000000"/>
                <w:sz w:val="22"/>
                <w:szCs w:val="22"/>
                <w:lang w:eastAsia="id-ID"/>
              </w:rPr>
              <w:t> </w:t>
            </w:r>
          </w:p>
        </w:tc>
        <w:tc>
          <w:tcPr>
            <w:tcW w:w="2119" w:type="dxa"/>
            <w:tcBorders>
              <w:top w:val="nil"/>
              <w:left w:val="nil"/>
              <w:bottom w:val="single" w:sz="4" w:space="0" w:color="auto"/>
              <w:right w:val="single" w:sz="4" w:space="0" w:color="auto"/>
            </w:tcBorders>
            <w:shd w:val="clear" w:color="auto" w:fill="auto"/>
            <w:noWrap/>
            <w:vAlign w:val="bottom"/>
            <w:hideMark/>
          </w:tcPr>
          <w:p w14:paraId="78C89F37" w14:textId="77777777" w:rsidR="00A82011" w:rsidRPr="00F16910" w:rsidRDefault="00A82011" w:rsidP="00176A8C">
            <w:pPr>
              <w:spacing w:line="360" w:lineRule="auto"/>
              <w:rPr>
                <w:rFonts w:ascii="Calibri" w:hAnsi="Calibri" w:cs="Calibri"/>
                <w:color w:val="000000"/>
                <w:sz w:val="22"/>
                <w:szCs w:val="22"/>
                <w:lang w:eastAsia="id-ID"/>
              </w:rPr>
            </w:pPr>
            <w:r w:rsidRPr="00F16910">
              <w:rPr>
                <w:rFonts w:ascii="Calibri" w:hAnsi="Calibri" w:cs="Calibri"/>
                <w:color w:val="000000"/>
                <w:sz w:val="22"/>
                <w:szCs w:val="22"/>
                <w:lang w:eastAsia="id-ID"/>
              </w:rPr>
              <w:t> </w:t>
            </w:r>
          </w:p>
        </w:tc>
        <w:tc>
          <w:tcPr>
            <w:tcW w:w="1559" w:type="dxa"/>
            <w:tcBorders>
              <w:top w:val="nil"/>
              <w:left w:val="nil"/>
              <w:bottom w:val="single" w:sz="4" w:space="0" w:color="auto"/>
              <w:right w:val="single" w:sz="4" w:space="0" w:color="auto"/>
            </w:tcBorders>
            <w:shd w:val="clear" w:color="auto" w:fill="auto"/>
            <w:noWrap/>
            <w:vAlign w:val="bottom"/>
            <w:hideMark/>
          </w:tcPr>
          <w:p w14:paraId="4390EB4E" w14:textId="77777777" w:rsidR="00A82011" w:rsidRPr="00F16910" w:rsidRDefault="00A82011" w:rsidP="00176A8C">
            <w:pPr>
              <w:spacing w:line="360" w:lineRule="auto"/>
              <w:rPr>
                <w:rFonts w:ascii="Calibri" w:hAnsi="Calibri" w:cs="Calibri"/>
                <w:color w:val="000000"/>
                <w:sz w:val="22"/>
                <w:szCs w:val="22"/>
                <w:lang w:eastAsia="id-ID"/>
              </w:rPr>
            </w:pPr>
            <w:r w:rsidRPr="00F16910">
              <w:rPr>
                <w:rFonts w:ascii="Calibri" w:hAnsi="Calibri" w:cs="Calibri"/>
                <w:color w:val="000000"/>
                <w:sz w:val="22"/>
                <w:szCs w:val="22"/>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14:paraId="299FDF96" w14:textId="77777777" w:rsidR="00A82011" w:rsidRPr="00F16910" w:rsidRDefault="00A82011" w:rsidP="00176A8C">
            <w:pPr>
              <w:spacing w:line="360" w:lineRule="auto"/>
              <w:rPr>
                <w:rFonts w:ascii="Calibri" w:hAnsi="Calibri" w:cs="Calibri"/>
                <w:color w:val="000000"/>
                <w:sz w:val="22"/>
                <w:szCs w:val="22"/>
                <w:lang w:eastAsia="id-ID"/>
              </w:rPr>
            </w:pPr>
            <w:r w:rsidRPr="00F16910">
              <w:rPr>
                <w:rFonts w:ascii="Calibri" w:hAnsi="Calibri" w:cs="Calibri"/>
                <w:color w:val="000000"/>
                <w:sz w:val="22"/>
                <w:szCs w:val="22"/>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14:paraId="75514592" w14:textId="77777777" w:rsidR="00A82011" w:rsidRPr="00F16910" w:rsidRDefault="00A82011" w:rsidP="00176A8C">
            <w:pPr>
              <w:spacing w:line="360" w:lineRule="auto"/>
              <w:rPr>
                <w:rFonts w:ascii="Calibri" w:hAnsi="Calibri" w:cs="Calibri"/>
                <w:color w:val="000000"/>
                <w:sz w:val="22"/>
                <w:szCs w:val="22"/>
                <w:lang w:eastAsia="id-ID"/>
              </w:rPr>
            </w:pPr>
            <w:r w:rsidRPr="00F16910">
              <w:rPr>
                <w:rFonts w:ascii="Calibri" w:hAnsi="Calibri" w:cs="Calibri"/>
                <w:color w:val="000000"/>
                <w:sz w:val="22"/>
                <w:szCs w:val="22"/>
                <w:lang w:eastAsia="id-ID"/>
              </w:rPr>
              <w:t> </w:t>
            </w:r>
          </w:p>
        </w:tc>
      </w:tr>
      <w:tr w:rsidR="00143D70" w:rsidRPr="00F16910" w14:paraId="25F87E41" w14:textId="77777777" w:rsidTr="00662B2C">
        <w:trPr>
          <w:trHeight w:val="300"/>
        </w:trPr>
        <w:tc>
          <w:tcPr>
            <w:tcW w:w="1431" w:type="dxa"/>
            <w:tcBorders>
              <w:top w:val="nil"/>
              <w:left w:val="single" w:sz="4" w:space="0" w:color="auto"/>
              <w:bottom w:val="single" w:sz="4" w:space="0" w:color="auto"/>
              <w:right w:val="single" w:sz="4" w:space="0" w:color="auto"/>
            </w:tcBorders>
            <w:shd w:val="clear" w:color="auto" w:fill="auto"/>
            <w:noWrap/>
            <w:hideMark/>
          </w:tcPr>
          <w:p w14:paraId="3A66D79A" w14:textId="1F123658" w:rsidR="00143D70" w:rsidRPr="00F16910" w:rsidRDefault="00143D70" w:rsidP="00176A8C">
            <w:pPr>
              <w:spacing w:line="360" w:lineRule="auto"/>
              <w:rPr>
                <w:rFonts w:ascii="Calibri" w:hAnsi="Calibri" w:cs="Calibri"/>
                <w:color w:val="000000"/>
                <w:sz w:val="22"/>
                <w:szCs w:val="22"/>
                <w:lang w:eastAsia="id-ID"/>
              </w:rPr>
            </w:pPr>
            <w:r w:rsidRPr="00F16910">
              <w:rPr>
                <w:b/>
                <w:bCs/>
                <w:i/>
                <w:iCs/>
                <w:sz w:val="16"/>
                <w:szCs w:val="16"/>
                <w:lang w:val="en-US"/>
              </w:rPr>
              <w:t>NIHIL</w:t>
            </w:r>
            <w:r w:rsidRPr="00F16910">
              <w:rPr>
                <w:lang w:val="en-US"/>
              </w:rPr>
              <w:t xml:space="preserve"> </w:t>
            </w:r>
          </w:p>
        </w:tc>
        <w:tc>
          <w:tcPr>
            <w:tcW w:w="2119" w:type="dxa"/>
            <w:tcBorders>
              <w:top w:val="nil"/>
              <w:left w:val="nil"/>
              <w:bottom w:val="single" w:sz="4" w:space="0" w:color="auto"/>
              <w:right w:val="single" w:sz="4" w:space="0" w:color="auto"/>
            </w:tcBorders>
            <w:shd w:val="clear" w:color="auto" w:fill="auto"/>
            <w:noWrap/>
            <w:hideMark/>
          </w:tcPr>
          <w:p w14:paraId="1669F814" w14:textId="6E758C28" w:rsidR="00143D70" w:rsidRPr="00F16910" w:rsidRDefault="00143D70" w:rsidP="00176A8C">
            <w:pPr>
              <w:spacing w:line="360" w:lineRule="auto"/>
              <w:rPr>
                <w:rFonts w:ascii="Calibri" w:hAnsi="Calibri" w:cs="Calibri"/>
                <w:color w:val="000000"/>
                <w:sz w:val="22"/>
                <w:szCs w:val="22"/>
                <w:lang w:eastAsia="id-ID"/>
              </w:rPr>
            </w:pPr>
            <w:r w:rsidRPr="00F16910">
              <w:rPr>
                <w:b/>
                <w:bCs/>
                <w:i/>
                <w:iCs/>
                <w:sz w:val="16"/>
                <w:szCs w:val="16"/>
                <w:lang w:val="en-US"/>
              </w:rPr>
              <w:t>NIHIL</w:t>
            </w:r>
            <w:r w:rsidRPr="00F16910">
              <w:rPr>
                <w:lang w:val="en-US"/>
              </w:rPr>
              <w:t xml:space="preserve"> </w:t>
            </w:r>
          </w:p>
        </w:tc>
        <w:tc>
          <w:tcPr>
            <w:tcW w:w="1559" w:type="dxa"/>
            <w:tcBorders>
              <w:top w:val="nil"/>
              <w:left w:val="nil"/>
              <w:bottom w:val="single" w:sz="4" w:space="0" w:color="auto"/>
              <w:right w:val="single" w:sz="4" w:space="0" w:color="auto"/>
            </w:tcBorders>
            <w:shd w:val="clear" w:color="auto" w:fill="auto"/>
            <w:noWrap/>
            <w:hideMark/>
          </w:tcPr>
          <w:p w14:paraId="7A5ED587" w14:textId="3A13C87D" w:rsidR="00143D70" w:rsidRPr="00F16910" w:rsidRDefault="00143D70" w:rsidP="00176A8C">
            <w:pPr>
              <w:spacing w:line="360" w:lineRule="auto"/>
              <w:rPr>
                <w:rFonts w:ascii="Calibri" w:hAnsi="Calibri" w:cs="Calibri"/>
                <w:color w:val="000000"/>
                <w:sz w:val="22"/>
                <w:szCs w:val="22"/>
                <w:lang w:eastAsia="id-ID"/>
              </w:rPr>
            </w:pPr>
            <w:r w:rsidRPr="00F16910">
              <w:rPr>
                <w:b/>
                <w:bCs/>
                <w:i/>
                <w:iCs/>
                <w:sz w:val="16"/>
                <w:szCs w:val="16"/>
                <w:lang w:val="en-US"/>
              </w:rPr>
              <w:t>NIHIL</w:t>
            </w:r>
            <w:r w:rsidRPr="00F16910">
              <w:rPr>
                <w:lang w:val="en-US"/>
              </w:rPr>
              <w:t xml:space="preserve"> </w:t>
            </w:r>
          </w:p>
        </w:tc>
        <w:tc>
          <w:tcPr>
            <w:tcW w:w="1701" w:type="dxa"/>
            <w:tcBorders>
              <w:top w:val="nil"/>
              <w:left w:val="nil"/>
              <w:bottom w:val="single" w:sz="4" w:space="0" w:color="auto"/>
              <w:right w:val="single" w:sz="4" w:space="0" w:color="auto"/>
            </w:tcBorders>
            <w:shd w:val="clear" w:color="auto" w:fill="auto"/>
            <w:noWrap/>
            <w:hideMark/>
          </w:tcPr>
          <w:p w14:paraId="23329A13" w14:textId="11F1B105" w:rsidR="00143D70" w:rsidRPr="00F16910" w:rsidRDefault="00143D70" w:rsidP="00176A8C">
            <w:pPr>
              <w:spacing w:line="360" w:lineRule="auto"/>
              <w:rPr>
                <w:rFonts w:ascii="Calibri" w:hAnsi="Calibri" w:cs="Calibri"/>
                <w:color w:val="000000"/>
                <w:sz w:val="22"/>
                <w:szCs w:val="22"/>
                <w:lang w:eastAsia="id-ID"/>
              </w:rPr>
            </w:pPr>
            <w:r w:rsidRPr="00F16910">
              <w:rPr>
                <w:b/>
                <w:bCs/>
                <w:i/>
                <w:iCs/>
                <w:sz w:val="16"/>
                <w:szCs w:val="16"/>
                <w:lang w:val="en-US"/>
              </w:rPr>
              <w:t>NIHIL</w:t>
            </w:r>
            <w:r w:rsidRPr="00F16910">
              <w:rPr>
                <w:lang w:val="en-US"/>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674D9275" w14:textId="04D99F46" w:rsidR="00143D70" w:rsidRPr="00F16910" w:rsidRDefault="00143D70" w:rsidP="00176A8C">
            <w:pPr>
              <w:spacing w:line="360" w:lineRule="auto"/>
              <w:rPr>
                <w:rFonts w:ascii="Calibri" w:hAnsi="Calibri" w:cs="Calibri"/>
                <w:color w:val="000000"/>
                <w:sz w:val="22"/>
                <w:szCs w:val="22"/>
                <w:lang w:eastAsia="id-ID"/>
              </w:rPr>
            </w:pPr>
            <w:r w:rsidRPr="00F16910">
              <w:rPr>
                <w:rFonts w:ascii="Calibri" w:hAnsi="Calibri" w:cs="Calibri"/>
                <w:color w:val="000000"/>
                <w:sz w:val="22"/>
                <w:szCs w:val="22"/>
                <w:lang w:eastAsia="id-ID"/>
              </w:rPr>
              <w:t> </w:t>
            </w:r>
            <w:r w:rsidRPr="00F16910">
              <w:rPr>
                <w:b/>
                <w:bCs/>
                <w:i/>
                <w:iCs/>
                <w:sz w:val="16"/>
                <w:szCs w:val="16"/>
                <w:lang w:val="en-US"/>
              </w:rPr>
              <w:t>NIHIL</w:t>
            </w:r>
          </w:p>
        </w:tc>
      </w:tr>
    </w:tbl>
    <w:p w14:paraId="49103EBB" w14:textId="77777777" w:rsidR="00A82011" w:rsidRPr="00F16910" w:rsidRDefault="00A82011" w:rsidP="00176A8C">
      <w:pPr>
        <w:spacing w:line="360" w:lineRule="auto"/>
        <w:ind w:right="1376"/>
        <w:jc w:val="both"/>
        <w:rPr>
          <w:sz w:val="22"/>
          <w:szCs w:val="22"/>
        </w:rPr>
      </w:pPr>
    </w:p>
    <w:p w14:paraId="2972F9C8" w14:textId="69DA20BB" w:rsidR="009B56E0" w:rsidRPr="00D576AA" w:rsidRDefault="00263378" w:rsidP="00D576AA">
      <w:pPr>
        <w:pStyle w:val="ListParagraph"/>
        <w:numPr>
          <w:ilvl w:val="0"/>
          <w:numId w:val="47"/>
        </w:numPr>
        <w:spacing w:line="360" w:lineRule="auto"/>
        <w:ind w:right="1376"/>
        <w:jc w:val="both"/>
        <w:rPr>
          <w:sz w:val="22"/>
          <w:szCs w:val="22"/>
        </w:rPr>
      </w:pPr>
      <w:r w:rsidRPr="00F16910">
        <w:rPr>
          <w:sz w:val="22"/>
          <w:szCs w:val="22"/>
        </w:rPr>
        <w:t>Adapun rincian penggunaan Dana BOS sebagai berikut :</w:t>
      </w:r>
    </w:p>
    <w:tbl>
      <w:tblPr>
        <w:tblW w:w="7835" w:type="dxa"/>
        <w:jc w:val="center"/>
        <w:tblLook w:val="04A0" w:firstRow="1" w:lastRow="0" w:firstColumn="1" w:lastColumn="0" w:noHBand="0" w:noVBand="1"/>
      </w:tblPr>
      <w:tblGrid>
        <w:gridCol w:w="6125"/>
        <w:gridCol w:w="1710"/>
      </w:tblGrid>
      <w:tr w:rsidR="00A47975" w:rsidRPr="00F16910" w14:paraId="0B3481C2" w14:textId="77777777" w:rsidTr="00DD6DB8">
        <w:trPr>
          <w:trHeight w:val="264"/>
          <w:jc w:val="center"/>
        </w:trPr>
        <w:tc>
          <w:tcPr>
            <w:tcW w:w="6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53BBB" w14:textId="77777777" w:rsidR="00A47975" w:rsidRPr="00F16910" w:rsidRDefault="00A47975" w:rsidP="00176A8C">
            <w:pPr>
              <w:spacing w:line="360" w:lineRule="auto"/>
              <w:rPr>
                <w:b/>
                <w:bCs/>
                <w:color w:val="000000"/>
                <w:sz w:val="18"/>
                <w:szCs w:val="18"/>
                <w:lang w:val="en-US"/>
              </w:rPr>
            </w:pPr>
            <w:r w:rsidRPr="00F16910">
              <w:rPr>
                <w:b/>
                <w:bCs/>
                <w:color w:val="000000"/>
                <w:w w:val="99"/>
                <w:sz w:val="18"/>
                <w:szCs w:val="18"/>
              </w:rPr>
              <w:t>Rincian Penggunaan Dana BOS SD/SMP</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0731591E" w14:textId="77777777" w:rsidR="00A47975" w:rsidRPr="00F16910" w:rsidRDefault="00A47975" w:rsidP="00176A8C">
            <w:pPr>
              <w:spacing w:line="360" w:lineRule="auto"/>
              <w:jc w:val="center"/>
              <w:rPr>
                <w:bCs/>
                <w:sz w:val="18"/>
                <w:szCs w:val="18"/>
                <w:lang w:val="en-US"/>
              </w:rPr>
            </w:pPr>
            <w:r w:rsidRPr="00F16910">
              <w:rPr>
                <w:bCs/>
                <w:sz w:val="18"/>
                <w:szCs w:val="18"/>
                <w:lang w:val="en-US"/>
              </w:rPr>
              <w:t>Nilai (Rp)</w:t>
            </w:r>
          </w:p>
        </w:tc>
      </w:tr>
      <w:tr w:rsidR="00A47975" w:rsidRPr="00F16910" w14:paraId="34BB616B" w14:textId="77777777" w:rsidTr="00DD6DB8">
        <w:trPr>
          <w:trHeight w:val="264"/>
          <w:jc w:val="center"/>
        </w:trPr>
        <w:tc>
          <w:tcPr>
            <w:tcW w:w="6125" w:type="dxa"/>
            <w:tcBorders>
              <w:top w:val="nil"/>
              <w:left w:val="single" w:sz="4" w:space="0" w:color="auto"/>
              <w:bottom w:val="single" w:sz="4" w:space="0" w:color="auto"/>
              <w:right w:val="single" w:sz="4" w:space="0" w:color="auto"/>
            </w:tcBorders>
            <w:shd w:val="clear" w:color="auto" w:fill="auto"/>
            <w:noWrap/>
            <w:vAlign w:val="center"/>
            <w:hideMark/>
          </w:tcPr>
          <w:p w14:paraId="7862A93E" w14:textId="77777777" w:rsidR="00A47975" w:rsidRPr="00F16910" w:rsidRDefault="00A47975" w:rsidP="00176A8C">
            <w:pPr>
              <w:spacing w:line="360" w:lineRule="auto"/>
              <w:ind w:firstLineChars="100" w:firstLine="181"/>
              <w:rPr>
                <w:b/>
                <w:bCs/>
                <w:color w:val="000000"/>
                <w:sz w:val="18"/>
                <w:szCs w:val="18"/>
                <w:lang w:val="en-US"/>
              </w:rPr>
            </w:pPr>
            <w:r w:rsidRPr="00F16910">
              <w:rPr>
                <w:b/>
                <w:bCs/>
                <w:color w:val="000000"/>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7C03B172" w14:textId="77777777" w:rsidR="00A47975" w:rsidRPr="00F16910" w:rsidRDefault="00A47975" w:rsidP="00176A8C">
            <w:pPr>
              <w:spacing w:line="360" w:lineRule="auto"/>
              <w:rPr>
                <w:sz w:val="20"/>
                <w:szCs w:val="20"/>
                <w:lang w:val="en-US"/>
              </w:rPr>
            </w:pPr>
            <w:r w:rsidRPr="00F16910">
              <w:rPr>
                <w:sz w:val="20"/>
                <w:szCs w:val="20"/>
                <w:lang w:val="en-US"/>
              </w:rPr>
              <w:t> </w:t>
            </w:r>
          </w:p>
        </w:tc>
      </w:tr>
      <w:tr w:rsidR="00A47975" w:rsidRPr="00F16910" w14:paraId="2C9CFF56" w14:textId="77777777" w:rsidTr="00DD6DB8">
        <w:trPr>
          <w:trHeight w:val="264"/>
          <w:jc w:val="center"/>
        </w:trPr>
        <w:tc>
          <w:tcPr>
            <w:tcW w:w="6125" w:type="dxa"/>
            <w:tcBorders>
              <w:top w:val="nil"/>
              <w:left w:val="single" w:sz="4" w:space="0" w:color="auto"/>
              <w:bottom w:val="single" w:sz="4" w:space="0" w:color="auto"/>
              <w:right w:val="single" w:sz="4" w:space="0" w:color="auto"/>
            </w:tcBorders>
            <w:shd w:val="clear" w:color="auto" w:fill="auto"/>
            <w:vAlign w:val="center"/>
          </w:tcPr>
          <w:p w14:paraId="13951B38" w14:textId="77777777" w:rsidR="00A47975" w:rsidRPr="00F16910" w:rsidRDefault="00A47975" w:rsidP="00176A8C">
            <w:pPr>
              <w:spacing w:line="360" w:lineRule="auto"/>
              <w:rPr>
                <w:color w:val="000000"/>
                <w:sz w:val="18"/>
                <w:szCs w:val="18"/>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5A41E28C" w14:textId="77777777" w:rsidR="00A47975" w:rsidRPr="00F16910" w:rsidRDefault="00A47975" w:rsidP="00176A8C">
            <w:pPr>
              <w:spacing w:line="360" w:lineRule="auto"/>
              <w:rPr>
                <w:sz w:val="20"/>
                <w:szCs w:val="20"/>
                <w:lang w:val="en-US"/>
              </w:rPr>
            </w:pPr>
            <w:r w:rsidRPr="00F16910">
              <w:rPr>
                <w:sz w:val="20"/>
                <w:szCs w:val="20"/>
                <w:lang w:val="en-US"/>
              </w:rPr>
              <w:t> </w:t>
            </w:r>
          </w:p>
        </w:tc>
      </w:tr>
      <w:tr w:rsidR="00A47975" w:rsidRPr="00F16910" w14:paraId="4D704A1C" w14:textId="77777777" w:rsidTr="00DD6DB8">
        <w:trPr>
          <w:trHeight w:val="264"/>
          <w:jc w:val="center"/>
        </w:trPr>
        <w:tc>
          <w:tcPr>
            <w:tcW w:w="6125" w:type="dxa"/>
            <w:tcBorders>
              <w:top w:val="nil"/>
              <w:left w:val="single" w:sz="4" w:space="0" w:color="auto"/>
              <w:bottom w:val="single" w:sz="4" w:space="0" w:color="auto"/>
              <w:right w:val="single" w:sz="4" w:space="0" w:color="auto"/>
            </w:tcBorders>
            <w:shd w:val="clear" w:color="auto" w:fill="auto"/>
            <w:vAlign w:val="center"/>
          </w:tcPr>
          <w:p w14:paraId="1DFC3DFE" w14:textId="77777777" w:rsidR="00A47975" w:rsidRPr="00F16910" w:rsidRDefault="00A47975" w:rsidP="00176A8C">
            <w:pPr>
              <w:spacing w:line="360" w:lineRule="auto"/>
              <w:rPr>
                <w:color w:val="000000"/>
                <w:sz w:val="18"/>
                <w:szCs w:val="18"/>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14:paraId="70E2F224" w14:textId="77777777" w:rsidR="00A47975" w:rsidRPr="00F16910" w:rsidRDefault="00A47975" w:rsidP="00176A8C">
            <w:pPr>
              <w:spacing w:line="360" w:lineRule="auto"/>
              <w:rPr>
                <w:sz w:val="20"/>
                <w:szCs w:val="20"/>
                <w:lang w:val="en-US"/>
              </w:rPr>
            </w:pPr>
            <w:r w:rsidRPr="00F16910">
              <w:rPr>
                <w:sz w:val="20"/>
                <w:szCs w:val="20"/>
                <w:lang w:val="en-US"/>
              </w:rPr>
              <w:t> </w:t>
            </w:r>
          </w:p>
        </w:tc>
      </w:tr>
      <w:tr w:rsidR="00DD6DB8" w:rsidRPr="00F16910" w14:paraId="48A23DCC" w14:textId="77777777" w:rsidTr="00DD6DB8">
        <w:trPr>
          <w:trHeight w:val="350"/>
          <w:jc w:val="center"/>
        </w:trPr>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14:paraId="67D7F7E6" w14:textId="77777777" w:rsidR="00DD6DB8" w:rsidRPr="00F16910" w:rsidRDefault="00DD6DB8" w:rsidP="00176A8C">
            <w:pPr>
              <w:spacing w:line="360" w:lineRule="auto"/>
              <w:jc w:val="center"/>
              <w:rPr>
                <w:b/>
                <w:color w:val="000000"/>
                <w:w w:val="95"/>
                <w:sz w:val="18"/>
                <w:szCs w:val="18"/>
                <w:lang w:val="en-US"/>
              </w:rPr>
            </w:pPr>
            <w:proofErr w:type="spellStart"/>
            <w:r w:rsidRPr="00F16910">
              <w:rPr>
                <w:b/>
                <w:color w:val="000000"/>
                <w:w w:val="95"/>
                <w:sz w:val="18"/>
                <w:szCs w:val="18"/>
                <w:lang w:val="en-US"/>
              </w:rPr>
              <w:t>Jumlah</w:t>
            </w:r>
            <w:proofErr w:type="spellEnd"/>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34E29B0" w14:textId="2BBFF389" w:rsidR="00DD6DB8" w:rsidRPr="00F16910" w:rsidRDefault="00143D70" w:rsidP="00176A8C">
            <w:pPr>
              <w:spacing w:line="360" w:lineRule="auto"/>
              <w:rPr>
                <w:sz w:val="20"/>
                <w:szCs w:val="20"/>
                <w:lang w:val="en-US"/>
              </w:rPr>
            </w:pPr>
            <w:r w:rsidRPr="00F16910">
              <w:rPr>
                <w:b/>
                <w:bCs/>
                <w:i/>
                <w:iCs/>
                <w:sz w:val="16"/>
                <w:szCs w:val="16"/>
                <w:lang w:val="en-US"/>
              </w:rPr>
              <w:t>NIHIL</w:t>
            </w:r>
          </w:p>
        </w:tc>
      </w:tr>
    </w:tbl>
    <w:p w14:paraId="1329946D" w14:textId="216F86C5" w:rsidR="004C0D72" w:rsidRDefault="004C0D72" w:rsidP="00176A8C">
      <w:pPr>
        <w:widowControl w:val="0"/>
        <w:autoSpaceDE w:val="0"/>
        <w:autoSpaceDN w:val="0"/>
        <w:adjustRightInd w:val="0"/>
        <w:spacing w:line="360" w:lineRule="auto"/>
        <w:rPr>
          <w:sz w:val="16"/>
          <w:szCs w:val="16"/>
          <w:lang w:val="en-US"/>
        </w:rPr>
      </w:pPr>
    </w:p>
    <w:p w14:paraId="4E920384" w14:textId="77777777" w:rsidR="00192071" w:rsidRPr="00F16910" w:rsidRDefault="00192071" w:rsidP="00176A8C">
      <w:pPr>
        <w:widowControl w:val="0"/>
        <w:autoSpaceDE w:val="0"/>
        <w:autoSpaceDN w:val="0"/>
        <w:adjustRightInd w:val="0"/>
        <w:spacing w:line="360" w:lineRule="auto"/>
        <w:rPr>
          <w:sz w:val="16"/>
          <w:szCs w:val="16"/>
          <w:lang w:val="en-US"/>
        </w:rPr>
      </w:pPr>
    </w:p>
    <w:p w14:paraId="3D2FE0DB" w14:textId="77777777" w:rsidR="00DD6DB8" w:rsidRPr="00F16910" w:rsidRDefault="00DD6DB8" w:rsidP="00176A8C">
      <w:pPr>
        <w:pStyle w:val="ListParagraph"/>
        <w:spacing w:line="360" w:lineRule="auto"/>
        <w:ind w:left="0"/>
        <w:jc w:val="both"/>
        <w:rPr>
          <w:rFonts w:ascii="Arial" w:hAnsi="Arial" w:cs="Arial"/>
          <w:lang w:val="en-US"/>
        </w:rPr>
      </w:pPr>
    </w:p>
    <w:p w14:paraId="70D2016E" w14:textId="77777777" w:rsidR="00467975" w:rsidRPr="00F16910" w:rsidRDefault="00467975" w:rsidP="00176A8C">
      <w:pPr>
        <w:pStyle w:val="ListParagraph"/>
        <w:spacing w:line="360" w:lineRule="auto"/>
        <w:ind w:left="1260" w:right="1376" w:hanging="180"/>
        <w:jc w:val="both"/>
        <w:rPr>
          <w:sz w:val="22"/>
          <w:szCs w:val="22"/>
        </w:rPr>
      </w:pPr>
      <w:r w:rsidRPr="00F16910">
        <w:rPr>
          <w:sz w:val="22"/>
          <w:szCs w:val="22"/>
        </w:rPr>
        <w:t>3. Beban Hibah</w:t>
      </w:r>
    </w:p>
    <w:p w14:paraId="438DCAED" w14:textId="22BCE928" w:rsidR="00467975" w:rsidRPr="002C7910" w:rsidRDefault="00467975" w:rsidP="00176A8C">
      <w:pPr>
        <w:pStyle w:val="ListParagraph"/>
        <w:spacing w:line="360" w:lineRule="auto"/>
        <w:ind w:left="1350" w:right="204"/>
        <w:jc w:val="both"/>
        <w:rPr>
          <w:sz w:val="22"/>
          <w:szCs w:val="22"/>
        </w:rPr>
      </w:pPr>
      <w:r w:rsidRPr="00F16910">
        <w:rPr>
          <w:sz w:val="22"/>
          <w:szCs w:val="22"/>
        </w:rPr>
        <w:t>Realisasi Beban Hibah TA 201</w:t>
      </w:r>
      <w:r w:rsidR="00301DEE" w:rsidRPr="00F16910">
        <w:rPr>
          <w:sz w:val="22"/>
          <w:szCs w:val="22"/>
        </w:rPr>
        <w:t>9</w:t>
      </w:r>
      <w:r w:rsidRPr="00F16910">
        <w:rPr>
          <w:sz w:val="22"/>
          <w:szCs w:val="22"/>
        </w:rPr>
        <w:t xml:space="preserve"> sebesar Rp</w:t>
      </w:r>
      <w:r w:rsidR="008606D8" w:rsidRPr="002C7910">
        <w:rPr>
          <w:sz w:val="22"/>
          <w:szCs w:val="22"/>
        </w:rPr>
        <w:t xml:space="preserve"> 113.166.000,00</w:t>
      </w:r>
      <w:r w:rsidRPr="00F16910">
        <w:rPr>
          <w:sz w:val="22"/>
          <w:szCs w:val="22"/>
        </w:rPr>
        <w:t xml:space="preserve"> merupakan Beban Hibah kepada Badan/Lembaga/Organisasi Swasta termasuk di dalamnya Beban Barang-barang yang akan diserahkan kepada pihak ketiga/masyarakat sebesar Rp </w:t>
      </w:r>
      <w:r w:rsidR="00867186" w:rsidRPr="002C7910">
        <w:rPr>
          <w:sz w:val="22"/>
          <w:szCs w:val="22"/>
        </w:rPr>
        <w:t>113.166.000,00</w:t>
      </w:r>
      <w:r w:rsidR="00867186" w:rsidRPr="00F16910">
        <w:rPr>
          <w:sz w:val="22"/>
          <w:szCs w:val="22"/>
        </w:rPr>
        <w:t xml:space="preserve"> </w:t>
      </w:r>
      <w:r w:rsidR="00325136" w:rsidRPr="00F16910">
        <w:rPr>
          <w:sz w:val="22"/>
          <w:szCs w:val="22"/>
        </w:rPr>
        <w:t xml:space="preserve"> </w:t>
      </w:r>
      <w:r w:rsidR="00325136" w:rsidRPr="002C7910">
        <w:rPr>
          <w:sz w:val="22"/>
          <w:szCs w:val="22"/>
        </w:rPr>
        <w:t>Rekap Mutasi Barang yang dihibahkan kepada pihak ke-3 sebagai berikut :</w:t>
      </w:r>
    </w:p>
    <w:p w14:paraId="31AECA94" w14:textId="77777777" w:rsidR="00325136" w:rsidRPr="002C7910" w:rsidRDefault="00325136" w:rsidP="00176A8C">
      <w:pPr>
        <w:pStyle w:val="ListParagraph"/>
        <w:spacing w:line="360" w:lineRule="auto"/>
        <w:ind w:left="1350" w:right="204"/>
        <w:jc w:val="both"/>
        <w:rPr>
          <w:sz w:val="22"/>
          <w:szCs w:val="22"/>
        </w:rPr>
      </w:pPr>
    </w:p>
    <w:tbl>
      <w:tblPr>
        <w:tblW w:w="8118" w:type="dxa"/>
        <w:tblInd w:w="1458" w:type="dxa"/>
        <w:tblLook w:val="04A0" w:firstRow="1" w:lastRow="0" w:firstColumn="1" w:lastColumn="0" w:noHBand="0" w:noVBand="1"/>
      </w:tblPr>
      <w:tblGrid>
        <w:gridCol w:w="492"/>
        <w:gridCol w:w="1080"/>
        <w:gridCol w:w="540"/>
        <w:gridCol w:w="1329"/>
        <w:gridCol w:w="540"/>
        <w:gridCol w:w="1329"/>
        <w:gridCol w:w="492"/>
        <w:gridCol w:w="1260"/>
        <w:gridCol w:w="540"/>
        <w:gridCol w:w="1080"/>
      </w:tblGrid>
      <w:tr w:rsidR="00325136" w:rsidRPr="00F16910" w14:paraId="1B963066" w14:textId="77777777" w:rsidTr="00301DEE">
        <w:trPr>
          <w:trHeight w:val="255"/>
        </w:trPr>
        <w:tc>
          <w:tcPr>
            <w:tcW w:w="157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9E597F" w14:textId="77777777" w:rsidR="00325136" w:rsidRPr="00F16910" w:rsidRDefault="00325136" w:rsidP="00176A8C">
            <w:pPr>
              <w:spacing w:line="360" w:lineRule="auto"/>
              <w:jc w:val="center"/>
              <w:rPr>
                <w:rFonts w:ascii="Arial" w:hAnsi="Arial" w:cs="Arial"/>
                <w:b/>
                <w:bCs/>
                <w:sz w:val="16"/>
                <w:szCs w:val="16"/>
              </w:rPr>
            </w:pPr>
            <w:proofErr w:type="spellStart"/>
            <w:r w:rsidRPr="00F16910">
              <w:rPr>
                <w:rFonts w:ascii="Arial" w:hAnsi="Arial" w:cs="Arial"/>
                <w:b/>
                <w:bCs/>
                <w:sz w:val="16"/>
                <w:szCs w:val="16"/>
                <w:lang w:val="en-US"/>
              </w:rPr>
              <w:t>Saldo</w:t>
            </w:r>
            <w:proofErr w:type="spellEnd"/>
            <w:r w:rsidRPr="00F16910">
              <w:rPr>
                <w:rFonts w:ascii="Arial" w:hAnsi="Arial" w:cs="Arial"/>
                <w:b/>
                <w:bCs/>
                <w:sz w:val="16"/>
                <w:szCs w:val="16"/>
                <w:lang w:val="en-US"/>
              </w:rPr>
              <w:t xml:space="preserve"> 201</w:t>
            </w:r>
            <w:r w:rsidR="00301DEE" w:rsidRPr="00F16910">
              <w:rPr>
                <w:rFonts w:ascii="Arial" w:hAnsi="Arial" w:cs="Arial"/>
                <w:b/>
                <w:bCs/>
                <w:sz w:val="16"/>
                <w:szCs w:val="16"/>
                <w:lang w:val="en-US"/>
              </w:rPr>
              <w:t>8</w:t>
            </w:r>
          </w:p>
        </w:tc>
        <w:tc>
          <w:tcPr>
            <w:tcW w:w="1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ADC2CC9" w14:textId="77777777" w:rsidR="00325136" w:rsidRPr="00F16910" w:rsidRDefault="00325136" w:rsidP="00176A8C">
            <w:pPr>
              <w:spacing w:line="360" w:lineRule="auto"/>
              <w:jc w:val="center"/>
              <w:rPr>
                <w:rFonts w:ascii="Arial" w:hAnsi="Arial" w:cs="Arial"/>
                <w:b/>
                <w:bCs/>
                <w:sz w:val="16"/>
                <w:szCs w:val="16"/>
              </w:rPr>
            </w:pPr>
            <w:proofErr w:type="spellStart"/>
            <w:r w:rsidRPr="00F16910">
              <w:rPr>
                <w:rFonts w:ascii="Arial" w:hAnsi="Arial" w:cs="Arial"/>
                <w:b/>
                <w:bCs/>
                <w:sz w:val="16"/>
                <w:szCs w:val="16"/>
                <w:lang w:val="en-US"/>
              </w:rPr>
              <w:t>Pengadaan</w:t>
            </w:r>
            <w:proofErr w:type="spellEnd"/>
            <w:r w:rsidRPr="00F16910">
              <w:rPr>
                <w:rFonts w:ascii="Arial" w:hAnsi="Arial" w:cs="Arial"/>
                <w:b/>
                <w:bCs/>
                <w:sz w:val="16"/>
                <w:szCs w:val="16"/>
                <w:lang w:val="en-US"/>
              </w:rPr>
              <w:t xml:space="preserve"> 201</w:t>
            </w:r>
            <w:r w:rsidR="00301DEE" w:rsidRPr="00F16910">
              <w:rPr>
                <w:rFonts w:ascii="Arial" w:hAnsi="Arial" w:cs="Arial"/>
                <w:b/>
                <w:bCs/>
                <w:sz w:val="16"/>
                <w:szCs w:val="16"/>
                <w:lang w:val="en-US"/>
              </w:rPr>
              <w:t>9</w:t>
            </w:r>
          </w:p>
        </w:tc>
        <w:tc>
          <w:tcPr>
            <w:tcW w:w="155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AEF815" w14:textId="77777777" w:rsidR="00325136" w:rsidRPr="00F16910" w:rsidRDefault="00325136" w:rsidP="00176A8C">
            <w:pPr>
              <w:spacing w:line="360" w:lineRule="auto"/>
              <w:jc w:val="center"/>
              <w:rPr>
                <w:rFonts w:ascii="Arial" w:hAnsi="Arial" w:cs="Arial"/>
                <w:b/>
                <w:bCs/>
                <w:sz w:val="16"/>
                <w:szCs w:val="16"/>
                <w:lang w:val="en-ID"/>
              </w:rPr>
            </w:pPr>
            <w:proofErr w:type="spellStart"/>
            <w:r w:rsidRPr="00F16910">
              <w:rPr>
                <w:rFonts w:ascii="Arial" w:hAnsi="Arial" w:cs="Arial"/>
                <w:b/>
                <w:bCs/>
                <w:sz w:val="16"/>
                <w:szCs w:val="16"/>
                <w:lang w:val="en-US"/>
              </w:rPr>
              <w:t>Diserahkan</w:t>
            </w:r>
            <w:proofErr w:type="spellEnd"/>
            <w:r w:rsidRPr="00F16910">
              <w:rPr>
                <w:rFonts w:ascii="Arial" w:hAnsi="Arial" w:cs="Arial"/>
                <w:b/>
                <w:bCs/>
                <w:sz w:val="16"/>
                <w:szCs w:val="16"/>
                <w:lang w:val="en-US"/>
              </w:rPr>
              <w:t xml:space="preserve"> 201</w:t>
            </w:r>
            <w:r w:rsidR="00301DEE" w:rsidRPr="00F16910">
              <w:rPr>
                <w:rFonts w:ascii="Arial" w:hAnsi="Arial" w:cs="Arial"/>
                <w:b/>
                <w:bCs/>
                <w:sz w:val="16"/>
                <w:szCs w:val="16"/>
                <w:lang w:val="en-ID"/>
              </w:rPr>
              <w:t>9</w:t>
            </w:r>
          </w:p>
        </w:tc>
        <w:tc>
          <w:tcPr>
            <w:tcW w:w="17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70082F" w14:textId="77777777" w:rsidR="00325136" w:rsidRPr="00F16910" w:rsidRDefault="00325136" w:rsidP="00176A8C">
            <w:pPr>
              <w:spacing w:line="360" w:lineRule="auto"/>
              <w:jc w:val="center"/>
              <w:rPr>
                <w:rFonts w:ascii="Arial" w:hAnsi="Arial" w:cs="Arial"/>
                <w:b/>
                <w:bCs/>
                <w:sz w:val="16"/>
                <w:szCs w:val="16"/>
                <w:lang w:val="en-US"/>
              </w:rPr>
            </w:pPr>
            <w:proofErr w:type="spellStart"/>
            <w:r w:rsidRPr="00F16910">
              <w:rPr>
                <w:rFonts w:ascii="Arial" w:hAnsi="Arial" w:cs="Arial"/>
                <w:b/>
                <w:bCs/>
                <w:sz w:val="16"/>
                <w:szCs w:val="16"/>
                <w:lang w:val="en-US"/>
              </w:rPr>
              <w:t>Reklasifikasi</w:t>
            </w:r>
            <w:proofErr w:type="spellEnd"/>
            <w:r w:rsidRPr="00F16910">
              <w:rPr>
                <w:rFonts w:ascii="Arial" w:hAnsi="Arial" w:cs="Arial"/>
                <w:b/>
                <w:bCs/>
                <w:sz w:val="16"/>
                <w:szCs w:val="16"/>
                <w:lang w:val="en-US"/>
              </w:rPr>
              <w:t xml:space="preserve"> AT</w:t>
            </w:r>
          </w:p>
        </w:tc>
        <w:tc>
          <w:tcPr>
            <w:tcW w:w="1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EF6C2A6" w14:textId="77777777" w:rsidR="00325136" w:rsidRPr="00F16910" w:rsidRDefault="00325136" w:rsidP="00176A8C">
            <w:pPr>
              <w:spacing w:line="360" w:lineRule="auto"/>
              <w:jc w:val="center"/>
              <w:rPr>
                <w:rFonts w:ascii="Arial" w:hAnsi="Arial" w:cs="Arial"/>
                <w:b/>
                <w:bCs/>
                <w:sz w:val="16"/>
                <w:szCs w:val="16"/>
                <w:lang w:val="en-ID"/>
              </w:rPr>
            </w:pPr>
            <w:proofErr w:type="spellStart"/>
            <w:r w:rsidRPr="00F16910">
              <w:rPr>
                <w:rFonts w:ascii="Arial" w:hAnsi="Arial" w:cs="Arial"/>
                <w:b/>
                <w:bCs/>
                <w:sz w:val="16"/>
                <w:szCs w:val="16"/>
                <w:lang w:val="en-US"/>
              </w:rPr>
              <w:t>Sisa</w:t>
            </w:r>
            <w:proofErr w:type="spellEnd"/>
            <w:r w:rsidRPr="00F16910">
              <w:rPr>
                <w:rFonts w:ascii="Arial" w:hAnsi="Arial" w:cs="Arial"/>
                <w:b/>
                <w:bCs/>
                <w:sz w:val="16"/>
                <w:szCs w:val="16"/>
                <w:lang w:val="en-US"/>
              </w:rPr>
              <w:t xml:space="preserve"> 201</w:t>
            </w:r>
            <w:r w:rsidR="00301DEE" w:rsidRPr="00F16910">
              <w:rPr>
                <w:rFonts w:ascii="Arial" w:hAnsi="Arial" w:cs="Arial"/>
                <w:b/>
                <w:bCs/>
                <w:sz w:val="16"/>
                <w:szCs w:val="16"/>
                <w:lang w:val="en-ID"/>
              </w:rPr>
              <w:t>9</w:t>
            </w:r>
          </w:p>
        </w:tc>
      </w:tr>
      <w:tr w:rsidR="00325136" w:rsidRPr="00F16910" w14:paraId="7EACFC8D" w14:textId="77777777" w:rsidTr="00301DEE">
        <w:trPr>
          <w:trHeight w:val="255"/>
        </w:trPr>
        <w:tc>
          <w:tcPr>
            <w:tcW w:w="492" w:type="dxa"/>
            <w:tcBorders>
              <w:top w:val="nil"/>
              <w:left w:val="single" w:sz="4" w:space="0" w:color="auto"/>
              <w:bottom w:val="nil"/>
              <w:right w:val="single" w:sz="4" w:space="0" w:color="auto"/>
            </w:tcBorders>
            <w:shd w:val="clear" w:color="auto" w:fill="auto"/>
            <w:noWrap/>
            <w:vAlign w:val="center"/>
            <w:hideMark/>
          </w:tcPr>
          <w:p w14:paraId="6BCB8794" w14:textId="77777777" w:rsidR="00325136" w:rsidRPr="00F16910" w:rsidRDefault="00325136" w:rsidP="00176A8C">
            <w:pPr>
              <w:spacing w:line="360" w:lineRule="auto"/>
              <w:jc w:val="center"/>
              <w:rPr>
                <w:rFonts w:ascii="Arial" w:hAnsi="Arial" w:cs="Arial"/>
                <w:b/>
                <w:bCs/>
                <w:sz w:val="16"/>
                <w:szCs w:val="16"/>
                <w:lang w:val="en-US"/>
              </w:rPr>
            </w:pPr>
            <w:proofErr w:type="spellStart"/>
            <w:r w:rsidRPr="00F16910">
              <w:rPr>
                <w:rFonts w:ascii="Arial" w:hAnsi="Arial" w:cs="Arial"/>
                <w:b/>
                <w:bCs/>
                <w:sz w:val="16"/>
                <w:szCs w:val="16"/>
                <w:lang w:val="en-US"/>
              </w:rPr>
              <w:t>Jml</w:t>
            </w:r>
            <w:proofErr w:type="spellEnd"/>
            <w:r w:rsidRPr="00F16910">
              <w:rPr>
                <w:rFonts w:ascii="Arial" w:hAnsi="Arial" w:cs="Arial"/>
                <w:b/>
                <w:bCs/>
                <w:sz w:val="16"/>
                <w:szCs w:val="16"/>
                <w:lang w:val="en-US"/>
              </w:rPr>
              <w:t xml:space="preserve"> </w:t>
            </w:r>
            <w:proofErr w:type="spellStart"/>
            <w:r w:rsidRPr="00F16910">
              <w:rPr>
                <w:rFonts w:ascii="Arial" w:hAnsi="Arial" w:cs="Arial"/>
                <w:b/>
                <w:bCs/>
                <w:sz w:val="16"/>
                <w:szCs w:val="16"/>
                <w:lang w:val="en-US"/>
              </w:rPr>
              <w:lastRenderedPageBreak/>
              <w:t>Brg</w:t>
            </w:r>
            <w:proofErr w:type="spellEnd"/>
          </w:p>
        </w:tc>
        <w:tc>
          <w:tcPr>
            <w:tcW w:w="1080" w:type="dxa"/>
            <w:tcBorders>
              <w:top w:val="nil"/>
              <w:left w:val="nil"/>
              <w:bottom w:val="nil"/>
              <w:right w:val="single" w:sz="4" w:space="0" w:color="auto"/>
            </w:tcBorders>
            <w:shd w:val="clear" w:color="auto" w:fill="auto"/>
            <w:noWrap/>
            <w:vAlign w:val="center"/>
            <w:hideMark/>
          </w:tcPr>
          <w:p w14:paraId="7A1D2063" w14:textId="77777777" w:rsidR="00325136" w:rsidRPr="00F16910" w:rsidRDefault="00325136"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lastRenderedPageBreak/>
              <w:t xml:space="preserve"> </w:t>
            </w:r>
            <w:proofErr w:type="spellStart"/>
            <w:r w:rsidRPr="00F16910">
              <w:rPr>
                <w:rFonts w:ascii="Arial" w:hAnsi="Arial" w:cs="Arial"/>
                <w:b/>
                <w:bCs/>
                <w:sz w:val="16"/>
                <w:szCs w:val="16"/>
                <w:lang w:val="en-US"/>
              </w:rPr>
              <w:t>Jumlah</w:t>
            </w:r>
            <w:proofErr w:type="spellEnd"/>
            <w:r w:rsidRPr="00F16910">
              <w:rPr>
                <w:rFonts w:ascii="Arial" w:hAnsi="Arial" w:cs="Arial"/>
                <w:b/>
                <w:bCs/>
                <w:sz w:val="16"/>
                <w:szCs w:val="16"/>
                <w:lang w:val="en-US"/>
              </w:rPr>
              <w:t xml:space="preserve"> </w:t>
            </w:r>
            <w:r w:rsidRPr="00F16910">
              <w:rPr>
                <w:rFonts w:ascii="Arial" w:hAnsi="Arial" w:cs="Arial"/>
                <w:b/>
                <w:bCs/>
                <w:sz w:val="16"/>
                <w:szCs w:val="16"/>
                <w:lang w:val="en-US"/>
              </w:rPr>
              <w:lastRenderedPageBreak/>
              <w:t xml:space="preserve">(Rp) </w:t>
            </w:r>
          </w:p>
        </w:tc>
        <w:tc>
          <w:tcPr>
            <w:tcW w:w="540" w:type="dxa"/>
            <w:tcBorders>
              <w:top w:val="nil"/>
              <w:left w:val="nil"/>
              <w:bottom w:val="nil"/>
              <w:right w:val="single" w:sz="4" w:space="0" w:color="auto"/>
            </w:tcBorders>
            <w:shd w:val="clear" w:color="auto" w:fill="auto"/>
            <w:noWrap/>
            <w:vAlign w:val="center"/>
            <w:hideMark/>
          </w:tcPr>
          <w:p w14:paraId="4A707E42" w14:textId="77777777" w:rsidR="00325136" w:rsidRPr="00F16910" w:rsidRDefault="00325136" w:rsidP="00176A8C">
            <w:pPr>
              <w:spacing w:line="360" w:lineRule="auto"/>
              <w:jc w:val="center"/>
              <w:rPr>
                <w:rFonts w:ascii="Arial" w:hAnsi="Arial" w:cs="Arial"/>
                <w:b/>
                <w:bCs/>
                <w:sz w:val="16"/>
                <w:szCs w:val="16"/>
                <w:lang w:val="en-US"/>
              </w:rPr>
            </w:pPr>
            <w:proofErr w:type="spellStart"/>
            <w:r w:rsidRPr="00F16910">
              <w:rPr>
                <w:rFonts w:ascii="Arial" w:hAnsi="Arial" w:cs="Arial"/>
                <w:b/>
                <w:bCs/>
                <w:sz w:val="16"/>
                <w:szCs w:val="16"/>
                <w:lang w:val="en-US"/>
              </w:rPr>
              <w:lastRenderedPageBreak/>
              <w:t>Jml</w:t>
            </w:r>
            <w:proofErr w:type="spellEnd"/>
            <w:r w:rsidRPr="00F16910">
              <w:rPr>
                <w:rFonts w:ascii="Arial" w:hAnsi="Arial" w:cs="Arial"/>
                <w:b/>
                <w:bCs/>
                <w:sz w:val="16"/>
                <w:szCs w:val="16"/>
                <w:lang w:val="en-US"/>
              </w:rPr>
              <w:t xml:space="preserve"> </w:t>
            </w:r>
            <w:proofErr w:type="spellStart"/>
            <w:r w:rsidRPr="00F16910">
              <w:rPr>
                <w:rFonts w:ascii="Arial" w:hAnsi="Arial" w:cs="Arial"/>
                <w:b/>
                <w:bCs/>
                <w:sz w:val="16"/>
                <w:szCs w:val="16"/>
                <w:lang w:val="en-US"/>
              </w:rPr>
              <w:lastRenderedPageBreak/>
              <w:t>Brg</w:t>
            </w:r>
            <w:proofErr w:type="spellEnd"/>
          </w:p>
        </w:tc>
        <w:tc>
          <w:tcPr>
            <w:tcW w:w="1080" w:type="dxa"/>
            <w:tcBorders>
              <w:top w:val="nil"/>
              <w:left w:val="nil"/>
              <w:bottom w:val="nil"/>
              <w:right w:val="single" w:sz="4" w:space="0" w:color="auto"/>
            </w:tcBorders>
            <w:shd w:val="clear" w:color="auto" w:fill="auto"/>
            <w:noWrap/>
            <w:vAlign w:val="center"/>
            <w:hideMark/>
          </w:tcPr>
          <w:p w14:paraId="58A89366" w14:textId="77777777" w:rsidR="00325136" w:rsidRPr="00F16910" w:rsidRDefault="00325136"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lastRenderedPageBreak/>
              <w:t xml:space="preserve"> </w:t>
            </w:r>
            <w:proofErr w:type="spellStart"/>
            <w:r w:rsidRPr="00F16910">
              <w:rPr>
                <w:rFonts w:ascii="Arial" w:hAnsi="Arial" w:cs="Arial"/>
                <w:b/>
                <w:bCs/>
                <w:sz w:val="16"/>
                <w:szCs w:val="16"/>
                <w:lang w:val="en-US"/>
              </w:rPr>
              <w:t>Jumlah</w:t>
            </w:r>
            <w:proofErr w:type="spellEnd"/>
            <w:r w:rsidRPr="00F16910">
              <w:rPr>
                <w:rFonts w:ascii="Arial" w:hAnsi="Arial" w:cs="Arial"/>
                <w:b/>
                <w:bCs/>
                <w:sz w:val="16"/>
                <w:szCs w:val="16"/>
                <w:lang w:val="en-US"/>
              </w:rPr>
              <w:t xml:space="preserve"> (Rp) </w:t>
            </w:r>
          </w:p>
        </w:tc>
        <w:tc>
          <w:tcPr>
            <w:tcW w:w="540" w:type="dxa"/>
            <w:tcBorders>
              <w:top w:val="nil"/>
              <w:left w:val="nil"/>
              <w:bottom w:val="nil"/>
              <w:right w:val="single" w:sz="4" w:space="0" w:color="auto"/>
            </w:tcBorders>
            <w:shd w:val="clear" w:color="auto" w:fill="auto"/>
            <w:noWrap/>
            <w:vAlign w:val="center"/>
            <w:hideMark/>
          </w:tcPr>
          <w:p w14:paraId="562B9FB2" w14:textId="77777777" w:rsidR="00325136" w:rsidRPr="00F16910" w:rsidRDefault="00325136" w:rsidP="00176A8C">
            <w:pPr>
              <w:spacing w:line="360" w:lineRule="auto"/>
              <w:jc w:val="center"/>
              <w:rPr>
                <w:rFonts w:ascii="Arial" w:hAnsi="Arial" w:cs="Arial"/>
                <w:b/>
                <w:bCs/>
                <w:sz w:val="16"/>
                <w:szCs w:val="16"/>
                <w:lang w:val="en-US"/>
              </w:rPr>
            </w:pPr>
            <w:proofErr w:type="spellStart"/>
            <w:r w:rsidRPr="00F16910">
              <w:rPr>
                <w:rFonts w:ascii="Arial" w:hAnsi="Arial" w:cs="Arial"/>
                <w:b/>
                <w:bCs/>
                <w:sz w:val="16"/>
                <w:szCs w:val="16"/>
                <w:lang w:val="en-US"/>
              </w:rPr>
              <w:t>Jml</w:t>
            </w:r>
            <w:proofErr w:type="spellEnd"/>
            <w:r w:rsidRPr="00F16910">
              <w:rPr>
                <w:rFonts w:ascii="Arial" w:hAnsi="Arial" w:cs="Arial"/>
                <w:b/>
                <w:bCs/>
                <w:sz w:val="16"/>
                <w:szCs w:val="16"/>
                <w:lang w:val="en-US"/>
              </w:rPr>
              <w:t xml:space="preserve"> </w:t>
            </w:r>
            <w:proofErr w:type="spellStart"/>
            <w:r w:rsidRPr="00F16910">
              <w:rPr>
                <w:rFonts w:ascii="Arial" w:hAnsi="Arial" w:cs="Arial"/>
                <w:b/>
                <w:bCs/>
                <w:sz w:val="16"/>
                <w:szCs w:val="16"/>
                <w:lang w:val="en-US"/>
              </w:rPr>
              <w:lastRenderedPageBreak/>
              <w:t>Brg</w:t>
            </w:r>
            <w:proofErr w:type="spellEnd"/>
          </w:p>
        </w:tc>
        <w:tc>
          <w:tcPr>
            <w:tcW w:w="1014" w:type="dxa"/>
            <w:tcBorders>
              <w:top w:val="nil"/>
              <w:left w:val="nil"/>
              <w:bottom w:val="nil"/>
              <w:right w:val="single" w:sz="4" w:space="0" w:color="auto"/>
            </w:tcBorders>
            <w:shd w:val="clear" w:color="auto" w:fill="auto"/>
            <w:noWrap/>
            <w:vAlign w:val="center"/>
            <w:hideMark/>
          </w:tcPr>
          <w:p w14:paraId="629A623A" w14:textId="77777777" w:rsidR="00325136" w:rsidRPr="00F16910" w:rsidRDefault="00325136"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lastRenderedPageBreak/>
              <w:t xml:space="preserve"> </w:t>
            </w:r>
            <w:proofErr w:type="spellStart"/>
            <w:r w:rsidRPr="00F16910">
              <w:rPr>
                <w:rFonts w:ascii="Arial" w:hAnsi="Arial" w:cs="Arial"/>
                <w:b/>
                <w:bCs/>
                <w:sz w:val="16"/>
                <w:szCs w:val="16"/>
                <w:lang w:val="en-US"/>
              </w:rPr>
              <w:t>Jumlah</w:t>
            </w:r>
            <w:proofErr w:type="spellEnd"/>
            <w:r w:rsidRPr="00F16910">
              <w:rPr>
                <w:rFonts w:ascii="Arial" w:hAnsi="Arial" w:cs="Arial"/>
                <w:b/>
                <w:bCs/>
                <w:sz w:val="16"/>
                <w:szCs w:val="16"/>
                <w:lang w:val="en-US"/>
              </w:rPr>
              <w:t xml:space="preserve"> (Rp) </w:t>
            </w:r>
          </w:p>
        </w:tc>
        <w:tc>
          <w:tcPr>
            <w:tcW w:w="492" w:type="dxa"/>
            <w:tcBorders>
              <w:top w:val="nil"/>
              <w:left w:val="nil"/>
              <w:bottom w:val="nil"/>
              <w:right w:val="single" w:sz="4" w:space="0" w:color="auto"/>
            </w:tcBorders>
            <w:shd w:val="clear" w:color="auto" w:fill="auto"/>
            <w:noWrap/>
            <w:vAlign w:val="center"/>
            <w:hideMark/>
          </w:tcPr>
          <w:p w14:paraId="57B740DB" w14:textId="77777777" w:rsidR="00325136" w:rsidRPr="00F16910" w:rsidRDefault="00325136" w:rsidP="00176A8C">
            <w:pPr>
              <w:spacing w:line="360" w:lineRule="auto"/>
              <w:jc w:val="center"/>
              <w:rPr>
                <w:rFonts w:ascii="Arial" w:hAnsi="Arial" w:cs="Arial"/>
                <w:b/>
                <w:bCs/>
                <w:sz w:val="16"/>
                <w:szCs w:val="16"/>
                <w:lang w:val="en-US"/>
              </w:rPr>
            </w:pPr>
            <w:proofErr w:type="spellStart"/>
            <w:r w:rsidRPr="00F16910">
              <w:rPr>
                <w:rFonts w:ascii="Arial" w:hAnsi="Arial" w:cs="Arial"/>
                <w:b/>
                <w:bCs/>
                <w:sz w:val="16"/>
                <w:szCs w:val="16"/>
                <w:lang w:val="en-US"/>
              </w:rPr>
              <w:t>Jml</w:t>
            </w:r>
            <w:proofErr w:type="spellEnd"/>
            <w:r w:rsidRPr="00F16910">
              <w:rPr>
                <w:rFonts w:ascii="Arial" w:hAnsi="Arial" w:cs="Arial"/>
                <w:b/>
                <w:bCs/>
                <w:sz w:val="16"/>
                <w:szCs w:val="16"/>
                <w:lang w:val="en-US"/>
              </w:rPr>
              <w:t xml:space="preserve"> </w:t>
            </w:r>
            <w:proofErr w:type="spellStart"/>
            <w:r w:rsidRPr="00F16910">
              <w:rPr>
                <w:rFonts w:ascii="Arial" w:hAnsi="Arial" w:cs="Arial"/>
                <w:b/>
                <w:bCs/>
                <w:sz w:val="16"/>
                <w:szCs w:val="16"/>
                <w:lang w:val="en-US"/>
              </w:rPr>
              <w:lastRenderedPageBreak/>
              <w:t>Brg</w:t>
            </w:r>
            <w:proofErr w:type="spellEnd"/>
          </w:p>
        </w:tc>
        <w:tc>
          <w:tcPr>
            <w:tcW w:w="1260" w:type="dxa"/>
            <w:tcBorders>
              <w:top w:val="nil"/>
              <w:left w:val="nil"/>
              <w:bottom w:val="nil"/>
              <w:right w:val="single" w:sz="4" w:space="0" w:color="auto"/>
            </w:tcBorders>
            <w:shd w:val="clear" w:color="auto" w:fill="auto"/>
            <w:noWrap/>
            <w:vAlign w:val="center"/>
            <w:hideMark/>
          </w:tcPr>
          <w:p w14:paraId="2C400014" w14:textId="77777777" w:rsidR="00325136" w:rsidRPr="00F16910" w:rsidRDefault="00325136"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lastRenderedPageBreak/>
              <w:t xml:space="preserve"> </w:t>
            </w:r>
            <w:proofErr w:type="spellStart"/>
            <w:r w:rsidRPr="00F16910">
              <w:rPr>
                <w:rFonts w:ascii="Arial" w:hAnsi="Arial" w:cs="Arial"/>
                <w:b/>
                <w:bCs/>
                <w:sz w:val="16"/>
                <w:szCs w:val="16"/>
                <w:lang w:val="en-US"/>
              </w:rPr>
              <w:t>Jumlah</w:t>
            </w:r>
            <w:proofErr w:type="spellEnd"/>
            <w:r w:rsidRPr="00F16910">
              <w:rPr>
                <w:rFonts w:ascii="Arial" w:hAnsi="Arial" w:cs="Arial"/>
                <w:b/>
                <w:bCs/>
                <w:sz w:val="16"/>
                <w:szCs w:val="16"/>
                <w:lang w:val="en-US"/>
              </w:rPr>
              <w:t xml:space="preserve"> (Rp) </w:t>
            </w:r>
          </w:p>
        </w:tc>
        <w:tc>
          <w:tcPr>
            <w:tcW w:w="540" w:type="dxa"/>
            <w:tcBorders>
              <w:top w:val="nil"/>
              <w:left w:val="nil"/>
              <w:bottom w:val="nil"/>
              <w:right w:val="single" w:sz="4" w:space="0" w:color="auto"/>
            </w:tcBorders>
            <w:shd w:val="clear" w:color="auto" w:fill="auto"/>
            <w:noWrap/>
            <w:vAlign w:val="center"/>
            <w:hideMark/>
          </w:tcPr>
          <w:p w14:paraId="2E4FD609" w14:textId="77777777" w:rsidR="00325136" w:rsidRPr="00F16910" w:rsidRDefault="00325136" w:rsidP="00176A8C">
            <w:pPr>
              <w:spacing w:line="360" w:lineRule="auto"/>
              <w:jc w:val="center"/>
              <w:rPr>
                <w:rFonts w:ascii="Arial" w:hAnsi="Arial" w:cs="Arial"/>
                <w:b/>
                <w:bCs/>
                <w:sz w:val="16"/>
                <w:szCs w:val="16"/>
                <w:lang w:val="en-US"/>
              </w:rPr>
            </w:pPr>
            <w:proofErr w:type="spellStart"/>
            <w:r w:rsidRPr="00F16910">
              <w:rPr>
                <w:rFonts w:ascii="Arial" w:hAnsi="Arial" w:cs="Arial"/>
                <w:b/>
                <w:bCs/>
                <w:sz w:val="16"/>
                <w:szCs w:val="16"/>
                <w:lang w:val="en-US"/>
              </w:rPr>
              <w:t>Jml</w:t>
            </w:r>
            <w:proofErr w:type="spellEnd"/>
            <w:r w:rsidRPr="00F16910">
              <w:rPr>
                <w:rFonts w:ascii="Arial" w:hAnsi="Arial" w:cs="Arial"/>
                <w:b/>
                <w:bCs/>
                <w:sz w:val="16"/>
                <w:szCs w:val="16"/>
                <w:lang w:val="en-US"/>
              </w:rPr>
              <w:t xml:space="preserve"> </w:t>
            </w:r>
            <w:proofErr w:type="spellStart"/>
            <w:r w:rsidRPr="00F16910">
              <w:rPr>
                <w:rFonts w:ascii="Arial" w:hAnsi="Arial" w:cs="Arial"/>
                <w:b/>
                <w:bCs/>
                <w:sz w:val="16"/>
                <w:szCs w:val="16"/>
                <w:lang w:val="en-US"/>
              </w:rPr>
              <w:lastRenderedPageBreak/>
              <w:t>Brg</w:t>
            </w:r>
            <w:proofErr w:type="spellEnd"/>
          </w:p>
        </w:tc>
        <w:tc>
          <w:tcPr>
            <w:tcW w:w="1080" w:type="dxa"/>
            <w:tcBorders>
              <w:top w:val="nil"/>
              <w:left w:val="nil"/>
              <w:bottom w:val="nil"/>
              <w:right w:val="single" w:sz="4" w:space="0" w:color="auto"/>
            </w:tcBorders>
            <w:shd w:val="clear" w:color="auto" w:fill="auto"/>
            <w:noWrap/>
            <w:vAlign w:val="center"/>
            <w:hideMark/>
          </w:tcPr>
          <w:p w14:paraId="47D2D7C8" w14:textId="77777777" w:rsidR="00325136" w:rsidRPr="00F16910" w:rsidRDefault="00325136"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lastRenderedPageBreak/>
              <w:t xml:space="preserve"> </w:t>
            </w:r>
            <w:proofErr w:type="spellStart"/>
            <w:r w:rsidRPr="00F16910">
              <w:rPr>
                <w:rFonts w:ascii="Arial" w:hAnsi="Arial" w:cs="Arial"/>
                <w:b/>
                <w:bCs/>
                <w:sz w:val="16"/>
                <w:szCs w:val="16"/>
                <w:lang w:val="en-US"/>
              </w:rPr>
              <w:t>Jumlah</w:t>
            </w:r>
            <w:proofErr w:type="spellEnd"/>
            <w:r w:rsidRPr="00F16910">
              <w:rPr>
                <w:rFonts w:ascii="Arial" w:hAnsi="Arial" w:cs="Arial"/>
                <w:b/>
                <w:bCs/>
                <w:sz w:val="16"/>
                <w:szCs w:val="16"/>
                <w:lang w:val="en-US"/>
              </w:rPr>
              <w:t xml:space="preserve"> </w:t>
            </w:r>
            <w:r w:rsidRPr="00F16910">
              <w:rPr>
                <w:rFonts w:ascii="Arial" w:hAnsi="Arial" w:cs="Arial"/>
                <w:b/>
                <w:bCs/>
                <w:sz w:val="16"/>
                <w:szCs w:val="16"/>
                <w:lang w:val="en-US"/>
              </w:rPr>
              <w:lastRenderedPageBreak/>
              <w:t xml:space="preserve">(Rp) </w:t>
            </w:r>
          </w:p>
        </w:tc>
      </w:tr>
      <w:tr w:rsidR="00325136" w:rsidRPr="00F16910" w14:paraId="1F6288F4" w14:textId="77777777" w:rsidTr="00301DEE">
        <w:trPr>
          <w:trHeight w:val="165"/>
        </w:trPr>
        <w:tc>
          <w:tcPr>
            <w:tcW w:w="492" w:type="dxa"/>
            <w:tcBorders>
              <w:top w:val="nil"/>
              <w:left w:val="single" w:sz="4" w:space="0" w:color="auto"/>
              <w:bottom w:val="nil"/>
              <w:right w:val="single" w:sz="4" w:space="0" w:color="auto"/>
            </w:tcBorders>
            <w:shd w:val="clear" w:color="auto" w:fill="auto"/>
            <w:noWrap/>
            <w:vAlign w:val="center"/>
            <w:hideMark/>
          </w:tcPr>
          <w:p w14:paraId="4D61B8D0" w14:textId="77777777" w:rsidR="00325136" w:rsidRPr="00F16910" w:rsidRDefault="00325136"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lastRenderedPageBreak/>
              <w:t> </w:t>
            </w:r>
          </w:p>
        </w:tc>
        <w:tc>
          <w:tcPr>
            <w:tcW w:w="1080" w:type="dxa"/>
            <w:tcBorders>
              <w:top w:val="nil"/>
              <w:left w:val="nil"/>
              <w:bottom w:val="nil"/>
              <w:right w:val="single" w:sz="4" w:space="0" w:color="auto"/>
            </w:tcBorders>
            <w:shd w:val="clear" w:color="auto" w:fill="auto"/>
            <w:noWrap/>
            <w:vAlign w:val="center"/>
            <w:hideMark/>
          </w:tcPr>
          <w:p w14:paraId="38FBECB0" w14:textId="77777777" w:rsidR="00325136" w:rsidRPr="00F16910" w:rsidRDefault="00325136"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 </w:t>
            </w:r>
          </w:p>
        </w:tc>
        <w:tc>
          <w:tcPr>
            <w:tcW w:w="540" w:type="dxa"/>
            <w:tcBorders>
              <w:top w:val="nil"/>
              <w:left w:val="nil"/>
              <w:bottom w:val="nil"/>
              <w:right w:val="single" w:sz="4" w:space="0" w:color="auto"/>
            </w:tcBorders>
            <w:shd w:val="clear" w:color="auto" w:fill="auto"/>
            <w:noWrap/>
            <w:vAlign w:val="center"/>
            <w:hideMark/>
          </w:tcPr>
          <w:p w14:paraId="33B3EFB5" w14:textId="77777777" w:rsidR="00325136" w:rsidRPr="00F16910" w:rsidRDefault="00325136"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 </w:t>
            </w:r>
          </w:p>
        </w:tc>
        <w:tc>
          <w:tcPr>
            <w:tcW w:w="1080" w:type="dxa"/>
            <w:tcBorders>
              <w:top w:val="nil"/>
              <w:left w:val="nil"/>
              <w:bottom w:val="nil"/>
              <w:right w:val="single" w:sz="4" w:space="0" w:color="auto"/>
            </w:tcBorders>
            <w:shd w:val="clear" w:color="auto" w:fill="auto"/>
            <w:noWrap/>
            <w:vAlign w:val="center"/>
            <w:hideMark/>
          </w:tcPr>
          <w:p w14:paraId="18FFCF71" w14:textId="77777777" w:rsidR="00325136" w:rsidRPr="00F16910" w:rsidRDefault="00325136"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 </w:t>
            </w:r>
          </w:p>
        </w:tc>
        <w:tc>
          <w:tcPr>
            <w:tcW w:w="540" w:type="dxa"/>
            <w:tcBorders>
              <w:top w:val="nil"/>
              <w:left w:val="nil"/>
              <w:bottom w:val="nil"/>
              <w:right w:val="single" w:sz="4" w:space="0" w:color="auto"/>
            </w:tcBorders>
            <w:shd w:val="clear" w:color="auto" w:fill="auto"/>
            <w:noWrap/>
            <w:vAlign w:val="center"/>
            <w:hideMark/>
          </w:tcPr>
          <w:p w14:paraId="28C5EFFA" w14:textId="77777777" w:rsidR="00325136" w:rsidRPr="00F16910" w:rsidRDefault="00325136"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 </w:t>
            </w:r>
          </w:p>
        </w:tc>
        <w:tc>
          <w:tcPr>
            <w:tcW w:w="1014" w:type="dxa"/>
            <w:tcBorders>
              <w:top w:val="nil"/>
              <w:left w:val="nil"/>
              <w:bottom w:val="nil"/>
              <w:right w:val="single" w:sz="4" w:space="0" w:color="auto"/>
            </w:tcBorders>
            <w:shd w:val="clear" w:color="auto" w:fill="auto"/>
            <w:noWrap/>
            <w:vAlign w:val="center"/>
            <w:hideMark/>
          </w:tcPr>
          <w:p w14:paraId="4C942010" w14:textId="77777777" w:rsidR="00325136" w:rsidRPr="00F16910" w:rsidRDefault="00325136"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 </w:t>
            </w:r>
          </w:p>
        </w:tc>
        <w:tc>
          <w:tcPr>
            <w:tcW w:w="492" w:type="dxa"/>
            <w:tcBorders>
              <w:top w:val="nil"/>
              <w:left w:val="nil"/>
              <w:bottom w:val="nil"/>
              <w:right w:val="single" w:sz="4" w:space="0" w:color="auto"/>
            </w:tcBorders>
            <w:shd w:val="clear" w:color="auto" w:fill="auto"/>
            <w:noWrap/>
            <w:vAlign w:val="center"/>
            <w:hideMark/>
          </w:tcPr>
          <w:p w14:paraId="699EE246" w14:textId="77777777" w:rsidR="00325136" w:rsidRPr="00F16910" w:rsidRDefault="00325136"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 </w:t>
            </w:r>
          </w:p>
        </w:tc>
        <w:tc>
          <w:tcPr>
            <w:tcW w:w="1260" w:type="dxa"/>
            <w:tcBorders>
              <w:top w:val="nil"/>
              <w:left w:val="nil"/>
              <w:bottom w:val="nil"/>
              <w:right w:val="single" w:sz="4" w:space="0" w:color="auto"/>
            </w:tcBorders>
            <w:shd w:val="clear" w:color="auto" w:fill="auto"/>
            <w:noWrap/>
            <w:vAlign w:val="center"/>
            <w:hideMark/>
          </w:tcPr>
          <w:p w14:paraId="0F5B76D1" w14:textId="77777777" w:rsidR="00325136" w:rsidRPr="00F16910" w:rsidRDefault="00325136"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 </w:t>
            </w:r>
          </w:p>
        </w:tc>
        <w:tc>
          <w:tcPr>
            <w:tcW w:w="540" w:type="dxa"/>
            <w:tcBorders>
              <w:top w:val="nil"/>
              <w:left w:val="nil"/>
              <w:bottom w:val="nil"/>
              <w:right w:val="single" w:sz="4" w:space="0" w:color="auto"/>
            </w:tcBorders>
            <w:shd w:val="clear" w:color="auto" w:fill="auto"/>
            <w:noWrap/>
            <w:vAlign w:val="center"/>
            <w:hideMark/>
          </w:tcPr>
          <w:p w14:paraId="42E9EC2B" w14:textId="77777777" w:rsidR="00325136" w:rsidRPr="00F16910" w:rsidRDefault="00325136"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 </w:t>
            </w:r>
          </w:p>
        </w:tc>
        <w:tc>
          <w:tcPr>
            <w:tcW w:w="1080" w:type="dxa"/>
            <w:tcBorders>
              <w:top w:val="nil"/>
              <w:left w:val="nil"/>
              <w:bottom w:val="nil"/>
              <w:right w:val="single" w:sz="4" w:space="0" w:color="auto"/>
            </w:tcBorders>
            <w:shd w:val="clear" w:color="auto" w:fill="auto"/>
            <w:noWrap/>
            <w:vAlign w:val="center"/>
            <w:hideMark/>
          </w:tcPr>
          <w:p w14:paraId="231608F6" w14:textId="77777777" w:rsidR="00325136" w:rsidRPr="00F16910" w:rsidRDefault="00325136"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 </w:t>
            </w:r>
          </w:p>
        </w:tc>
      </w:tr>
      <w:tr w:rsidR="00325136" w:rsidRPr="00F16910" w14:paraId="4465DDC9" w14:textId="77777777" w:rsidTr="00301DEE">
        <w:trPr>
          <w:trHeight w:val="90"/>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14:paraId="222CCC56" w14:textId="77777777" w:rsidR="00325136" w:rsidRPr="00F16910" w:rsidRDefault="00325136"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14:paraId="2BA7D4F6" w14:textId="77777777" w:rsidR="00325136" w:rsidRPr="00F16910" w:rsidRDefault="00325136"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 </w:t>
            </w:r>
          </w:p>
        </w:tc>
        <w:tc>
          <w:tcPr>
            <w:tcW w:w="540" w:type="dxa"/>
            <w:tcBorders>
              <w:top w:val="nil"/>
              <w:left w:val="nil"/>
              <w:bottom w:val="single" w:sz="4" w:space="0" w:color="auto"/>
              <w:right w:val="single" w:sz="4" w:space="0" w:color="auto"/>
            </w:tcBorders>
            <w:shd w:val="clear" w:color="auto" w:fill="auto"/>
            <w:noWrap/>
            <w:vAlign w:val="center"/>
            <w:hideMark/>
          </w:tcPr>
          <w:p w14:paraId="60A1B369" w14:textId="77777777" w:rsidR="00325136" w:rsidRPr="00F16910" w:rsidRDefault="00325136"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14:paraId="366CBF60" w14:textId="77777777" w:rsidR="00325136" w:rsidRPr="00F16910" w:rsidRDefault="00325136"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 </w:t>
            </w:r>
          </w:p>
        </w:tc>
        <w:tc>
          <w:tcPr>
            <w:tcW w:w="540" w:type="dxa"/>
            <w:tcBorders>
              <w:top w:val="nil"/>
              <w:left w:val="nil"/>
              <w:bottom w:val="single" w:sz="4" w:space="0" w:color="auto"/>
              <w:right w:val="single" w:sz="4" w:space="0" w:color="auto"/>
            </w:tcBorders>
            <w:shd w:val="clear" w:color="auto" w:fill="auto"/>
            <w:noWrap/>
            <w:vAlign w:val="center"/>
            <w:hideMark/>
          </w:tcPr>
          <w:p w14:paraId="04F6A5DD" w14:textId="77777777" w:rsidR="00325136" w:rsidRPr="00F16910" w:rsidRDefault="00325136"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 </w:t>
            </w:r>
          </w:p>
        </w:tc>
        <w:tc>
          <w:tcPr>
            <w:tcW w:w="1014" w:type="dxa"/>
            <w:tcBorders>
              <w:top w:val="nil"/>
              <w:left w:val="nil"/>
              <w:bottom w:val="single" w:sz="4" w:space="0" w:color="auto"/>
              <w:right w:val="single" w:sz="4" w:space="0" w:color="auto"/>
            </w:tcBorders>
            <w:shd w:val="clear" w:color="auto" w:fill="auto"/>
            <w:noWrap/>
            <w:vAlign w:val="center"/>
            <w:hideMark/>
          </w:tcPr>
          <w:p w14:paraId="0545B68D" w14:textId="77777777" w:rsidR="00325136" w:rsidRPr="00F16910" w:rsidRDefault="00325136"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 </w:t>
            </w:r>
          </w:p>
        </w:tc>
        <w:tc>
          <w:tcPr>
            <w:tcW w:w="492" w:type="dxa"/>
            <w:tcBorders>
              <w:top w:val="nil"/>
              <w:left w:val="nil"/>
              <w:bottom w:val="single" w:sz="4" w:space="0" w:color="auto"/>
              <w:right w:val="single" w:sz="4" w:space="0" w:color="auto"/>
            </w:tcBorders>
            <w:shd w:val="clear" w:color="auto" w:fill="auto"/>
            <w:noWrap/>
            <w:vAlign w:val="center"/>
            <w:hideMark/>
          </w:tcPr>
          <w:p w14:paraId="5E78F997" w14:textId="77777777" w:rsidR="00325136" w:rsidRPr="00F16910" w:rsidRDefault="00325136"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620C02CD" w14:textId="77777777" w:rsidR="00325136" w:rsidRPr="00F16910" w:rsidRDefault="00325136"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 </w:t>
            </w:r>
          </w:p>
        </w:tc>
        <w:tc>
          <w:tcPr>
            <w:tcW w:w="540" w:type="dxa"/>
            <w:tcBorders>
              <w:top w:val="nil"/>
              <w:left w:val="nil"/>
              <w:bottom w:val="single" w:sz="4" w:space="0" w:color="auto"/>
              <w:right w:val="single" w:sz="4" w:space="0" w:color="auto"/>
            </w:tcBorders>
            <w:shd w:val="clear" w:color="auto" w:fill="auto"/>
            <w:noWrap/>
            <w:vAlign w:val="center"/>
            <w:hideMark/>
          </w:tcPr>
          <w:p w14:paraId="01D4505D" w14:textId="77777777" w:rsidR="00325136" w:rsidRPr="00F16910" w:rsidRDefault="00325136"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1BA3C0" w14:textId="77777777" w:rsidR="00325136" w:rsidRPr="00F16910" w:rsidRDefault="00325136"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 </w:t>
            </w:r>
          </w:p>
        </w:tc>
      </w:tr>
      <w:tr w:rsidR="003E7770" w:rsidRPr="00F16910" w14:paraId="485ED785" w14:textId="77777777" w:rsidTr="00301DEE">
        <w:trPr>
          <w:trHeight w:val="270"/>
        </w:trPr>
        <w:tc>
          <w:tcPr>
            <w:tcW w:w="492" w:type="dxa"/>
            <w:tcBorders>
              <w:top w:val="double" w:sz="6" w:space="0" w:color="auto"/>
              <w:left w:val="single" w:sz="4" w:space="0" w:color="auto"/>
              <w:bottom w:val="nil"/>
              <w:right w:val="single" w:sz="4" w:space="0" w:color="auto"/>
            </w:tcBorders>
            <w:shd w:val="clear" w:color="auto" w:fill="auto"/>
            <w:noWrap/>
            <w:vAlign w:val="center"/>
            <w:hideMark/>
          </w:tcPr>
          <w:p w14:paraId="12FA3B1E" w14:textId="77777777" w:rsidR="003E7770" w:rsidRPr="00F16910" w:rsidRDefault="003E7770" w:rsidP="00176A8C">
            <w:pPr>
              <w:spacing w:line="360" w:lineRule="auto"/>
              <w:rPr>
                <w:rFonts w:ascii="Arial" w:hAnsi="Arial" w:cs="Arial"/>
                <w:sz w:val="16"/>
                <w:szCs w:val="16"/>
                <w:lang w:val="en-US"/>
              </w:rPr>
            </w:pPr>
            <w:r w:rsidRPr="00F16910">
              <w:rPr>
                <w:rFonts w:ascii="Arial" w:hAnsi="Arial" w:cs="Arial"/>
                <w:sz w:val="16"/>
                <w:szCs w:val="16"/>
                <w:lang w:val="en-US"/>
              </w:rPr>
              <w:t> </w:t>
            </w:r>
          </w:p>
        </w:tc>
        <w:tc>
          <w:tcPr>
            <w:tcW w:w="1080" w:type="dxa"/>
            <w:tcBorders>
              <w:top w:val="double" w:sz="6" w:space="0" w:color="auto"/>
              <w:left w:val="nil"/>
              <w:bottom w:val="nil"/>
              <w:right w:val="single" w:sz="4" w:space="0" w:color="auto"/>
            </w:tcBorders>
            <w:shd w:val="clear" w:color="auto" w:fill="auto"/>
            <w:noWrap/>
            <w:vAlign w:val="center"/>
            <w:hideMark/>
          </w:tcPr>
          <w:p w14:paraId="24BAB23C" w14:textId="77777777" w:rsidR="003E7770" w:rsidRPr="00F16910" w:rsidRDefault="003E7770" w:rsidP="00176A8C">
            <w:pPr>
              <w:spacing w:line="360" w:lineRule="auto"/>
              <w:rPr>
                <w:rFonts w:ascii="Arial" w:hAnsi="Arial" w:cs="Arial"/>
                <w:sz w:val="16"/>
                <w:szCs w:val="16"/>
                <w:lang w:val="en-US"/>
              </w:rPr>
            </w:pPr>
            <w:r w:rsidRPr="00F16910">
              <w:rPr>
                <w:rFonts w:ascii="Arial" w:hAnsi="Arial" w:cs="Arial"/>
                <w:sz w:val="16"/>
                <w:szCs w:val="16"/>
                <w:lang w:val="en-US"/>
              </w:rPr>
              <w:t> </w:t>
            </w:r>
          </w:p>
        </w:tc>
        <w:tc>
          <w:tcPr>
            <w:tcW w:w="540" w:type="dxa"/>
            <w:tcBorders>
              <w:top w:val="double" w:sz="6" w:space="0" w:color="auto"/>
              <w:left w:val="nil"/>
              <w:bottom w:val="nil"/>
              <w:right w:val="single" w:sz="4" w:space="0" w:color="auto"/>
            </w:tcBorders>
            <w:shd w:val="clear" w:color="auto" w:fill="auto"/>
            <w:noWrap/>
            <w:vAlign w:val="center"/>
            <w:hideMark/>
          </w:tcPr>
          <w:p w14:paraId="29547473" w14:textId="3FE648CA" w:rsidR="003E7770" w:rsidRPr="00F16910" w:rsidRDefault="003E7770" w:rsidP="00176A8C">
            <w:pPr>
              <w:spacing w:line="360" w:lineRule="auto"/>
              <w:rPr>
                <w:rFonts w:ascii="Arial" w:hAnsi="Arial" w:cs="Arial"/>
                <w:sz w:val="16"/>
                <w:szCs w:val="16"/>
                <w:lang w:val="en-US"/>
              </w:rPr>
            </w:pPr>
            <w:r w:rsidRPr="00F16910">
              <w:rPr>
                <w:rFonts w:ascii="Arial" w:hAnsi="Arial" w:cs="Arial"/>
                <w:sz w:val="16"/>
                <w:szCs w:val="16"/>
                <w:lang w:val="en-US"/>
              </w:rPr>
              <w:t> 9</w:t>
            </w:r>
          </w:p>
        </w:tc>
        <w:tc>
          <w:tcPr>
            <w:tcW w:w="1080" w:type="dxa"/>
            <w:tcBorders>
              <w:top w:val="double" w:sz="6" w:space="0" w:color="auto"/>
              <w:left w:val="nil"/>
              <w:bottom w:val="nil"/>
              <w:right w:val="single" w:sz="4" w:space="0" w:color="auto"/>
            </w:tcBorders>
            <w:shd w:val="clear" w:color="auto" w:fill="auto"/>
            <w:noWrap/>
            <w:vAlign w:val="center"/>
            <w:hideMark/>
          </w:tcPr>
          <w:p w14:paraId="280432A6" w14:textId="0EEDCB07" w:rsidR="003E7770" w:rsidRPr="00F16910" w:rsidRDefault="003E7770" w:rsidP="00176A8C">
            <w:pPr>
              <w:spacing w:line="360" w:lineRule="auto"/>
              <w:rPr>
                <w:rFonts w:ascii="Arial" w:hAnsi="Arial" w:cs="Arial"/>
                <w:sz w:val="16"/>
                <w:szCs w:val="16"/>
                <w:lang w:val="en-US"/>
              </w:rPr>
            </w:pPr>
            <w:r w:rsidRPr="00F16910">
              <w:rPr>
                <w:rFonts w:ascii="Arial" w:hAnsi="Arial" w:cs="Arial"/>
                <w:sz w:val="16"/>
                <w:szCs w:val="16"/>
                <w:lang w:val="en-US"/>
              </w:rPr>
              <w:t> 5</w:t>
            </w:r>
            <w:r w:rsidR="00F05C79" w:rsidRPr="00F16910">
              <w:rPr>
                <w:rFonts w:ascii="Arial" w:hAnsi="Arial" w:cs="Arial"/>
                <w:sz w:val="16"/>
                <w:szCs w:val="16"/>
                <w:lang w:val="en-US"/>
              </w:rPr>
              <w:t>3.271</w:t>
            </w:r>
            <w:r w:rsidRPr="00F16910">
              <w:rPr>
                <w:rFonts w:ascii="Arial" w:hAnsi="Arial" w:cs="Arial"/>
                <w:sz w:val="16"/>
                <w:szCs w:val="16"/>
                <w:lang w:val="en-US"/>
              </w:rPr>
              <w:t>.000,00</w:t>
            </w:r>
          </w:p>
        </w:tc>
        <w:tc>
          <w:tcPr>
            <w:tcW w:w="540" w:type="dxa"/>
            <w:tcBorders>
              <w:top w:val="double" w:sz="6" w:space="0" w:color="auto"/>
              <w:left w:val="nil"/>
              <w:bottom w:val="nil"/>
              <w:right w:val="single" w:sz="4" w:space="0" w:color="auto"/>
            </w:tcBorders>
            <w:shd w:val="clear" w:color="auto" w:fill="auto"/>
            <w:noWrap/>
            <w:vAlign w:val="center"/>
            <w:hideMark/>
          </w:tcPr>
          <w:p w14:paraId="4417E019" w14:textId="467C8B74" w:rsidR="003E7770" w:rsidRPr="00F16910" w:rsidRDefault="003E7770" w:rsidP="00176A8C">
            <w:pPr>
              <w:spacing w:line="360" w:lineRule="auto"/>
              <w:rPr>
                <w:rFonts w:ascii="Arial" w:hAnsi="Arial" w:cs="Arial"/>
                <w:sz w:val="16"/>
                <w:szCs w:val="16"/>
                <w:lang w:val="en-US"/>
              </w:rPr>
            </w:pPr>
            <w:r w:rsidRPr="00F16910">
              <w:rPr>
                <w:rFonts w:ascii="Arial" w:hAnsi="Arial" w:cs="Arial"/>
                <w:sz w:val="16"/>
                <w:szCs w:val="16"/>
                <w:lang w:val="en-US"/>
              </w:rPr>
              <w:t> 9</w:t>
            </w:r>
          </w:p>
        </w:tc>
        <w:tc>
          <w:tcPr>
            <w:tcW w:w="1014" w:type="dxa"/>
            <w:tcBorders>
              <w:top w:val="double" w:sz="6" w:space="0" w:color="auto"/>
              <w:left w:val="nil"/>
              <w:bottom w:val="nil"/>
              <w:right w:val="single" w:sz="4" w:space="0" w:color="auto"/>
            </w:tcBorders>
            <w:shd w:val="clear" w:color="auto" w:fill="auto"/>
            <w:noWrap/>
            <w:vAlign w:val="center"/>
            <w:hideMark/>
          </w:tcPr>
          <w:p w14:paraId="62FCF818" w14:textId="44FC45BB" w:rsidR="003E7770" w:rsidRPr="00F16910" w:rsidRDefault="003E7770" w:rsidP="00176A8C">
            <w:pPr>
              <w:spacing w:line="360" w:lineRule="auto"/>
              <w:rPr>
                <w:rFonts w:ascii="Arial" w:hAnsi="Arial" w:cs="Arial"/>
                <w:sz w:val="16"/>
                <w:szCs w:val="16"/>
                <w:lang w:val="en-US"/>
              </w:rPr>
            </w:pPr>
            <w:r w:rsidRPr="00F16910">
              <w:rPr>
                <w:rFonts w:ascii="Arial" w:hAnsi="Arial" w:cs="Arial"/>
                <w:sz w:val="16"/>
                <w:szCs w:val="16"/>
                <w:lang w:val="en-US"/>
              </w:rPr>
              <w:t> </w:t>
            </w:r>
            <w:r w:rsidR="00FC558B" w:rsidRPr="00F16910">
              <w:rPr>
                <w:rFonts w:ascii="Arial" w:hAnsi="Arial" w:cs="Arial"/>
                <w:sz w:val="16"/>
                <w:szCs w:val="16"/>
                <w:lang w:val="en-US"/>
              </w:rPr>
              <w:t>53.271.000,00</w:t>
            </w:r>
          </w:p>
        </w:tc>
        <w:tc>
          <w:tcPr>
            <w:tcW w:w="492" w:type="dxa"/>
            <w:tcBorders>
              <w:top w:val="double" w:sz="6" w:space="0" w:color="auto"/>
              <w:left w:val="nil"/>
              <w:bottom w:val="nil"/>
              <w:right w:val="single" w:sz="4" w:space="0" w:color="auto"/>
            </w:tcBorders>
            <w:shd w:val="clear" w:color="auto" w:fill="auto"/>
            <w:noWrap/>
            <w:vAlign w:val="center"/>
            <w:hideMark/>
          </w:tcPr>
          <w:p w14:paraId="1DC6A8D5" w14:textId="77777777" w:rsidR="003E7770" w:rsidRPr="00F16910" w:rsidRDefault="003E7770" w:rsidP="00176A8C">
            <w:pPr>
              <w:spacing w:line="360" w:lineRule="auto"/>
              <w:rPr>
                <w:rFonts w:ascii="Arial" w:hAnsi="Arial" w:cs="Arial"/>
                <w:sz w:val="16"/>
                <w:szCs w:val="16"/>
                <w:lang w:val="en-US"/>
              </w:rPr>
            </w:pPr>
            <w:r w:rsidRPr="00F16910">
              <w:rPr>
                <w:rFonts w:ascii="Arial" w:hAnsi="Arial" w:cs="Arial"/>
                <w:sz w:val="16"/>
                <w:szCs w:val="16"/>
                <w:lang w:val="en-US"/>
              </w:rPr>
              <w:t> </w:t>
            </w:r>
          </w:p>
        </w:tc>
        <w:tc>
          <w:tcPr>
            <w:tcW w:w="1260" w:type="dxa"/>
            <w:tcBorders>
              <w:top w:val="double" w:sz="6" w:space="0" w:color="auto"/>
              <w:left w:val="nil"/>
              <w:bottom w:val="nil"/>
              <w:right w:val="single" w:sz="4" w:space="0" w:color="auto"/>
            </w:tcBorders>
            <w:shd w:val="clear" w:color="auto" w:fill="auto"/>
            <w:noWrap/>
            <w:vAlign w:val="center"/>
            <w:hideMark/>
          </w:tcPr>
          <w:p w14:paraId="6947AD5F" w14:textId="77777777" w:rsidR="003E7770" w:rsidRPr="00F16910" w:rsidRDefault="003E7770" w:rsidP="00176A8C">
            <w:pPr>
              <w:spacing w:line="360" w:lineRule="auto"/>
              <w:rPr>
                <w:rFonts w:ascii="Arial" w:hAnsi="Arial" w:cs="Arial"/>
                <w:sz w:val="16"/>
                <w:szCs w:val="16"/>
                <w:lang w:val="en-US"/>
              </w:rPr>
            </w:pPr>
            <w:r w:rsidRPr="00F16910">
              <w:rPr>
                <w:rFonts w:ascii="Arial" w:hAnsi="Arial" w:cs="Arial"/>
                <w:sz w:val="16"/>
                <w:szCs w:val="16"/>
                <w:lang w:val="en-US"/>
              </w:rPr>
              <w:t> </w:t>
            </w:r>
          </w:p>
        </w:tc>
        <w:tc>
          <w:tcPr>
            <w:tcW w:w="540" w:type="dxa"/>
            <w:tcBorders>
              <w:top w:val="double" w:sz="6" w:space="0" w:color="auto"/>
              <w:left w:val="nil"/>
              <w:bottom w:val="nil"/>
              <w:right w:val="single" w:sz="4" w:space="0" w:color="auto"/>
            </w:tcBorders>
            <w:shd w:val="clear" w:color="auto" w:fill="auto"/>
            <w:noWrap/>
            <w:vAlign w:val="center"/>
            <w:hideMark/>
          </w:tcPr>
          <w:p w14:paraId="7DD305FA" w14:textId="77777777" w:rsidR="003E7770" w:rsidRPr="00F16910" w:rsidRDefault="003E7770" w:rsidP="00176A8C">
            <w:pPr>
              <w:spacing w:line="360" w:lineRule="auto"/>
              <w:rPr>
                <w:rFonts w:ascii="Arial" w:hAnsi="Arial" w:cs="Arial"/>
                <w:sz w:val="16"/>
                <w:szCs w:val="16"/>
                <w:lang w:val="en-US"/>
              </w:rPr>
            </w:pPr>
            <w:r w:rsidRPr="00F16910">
              <w:rPr>
                <w:rFonts w:ascii="Arial" w:hAnsi="Arial" w:cs="Arial"/>
                <w:sz w:val="16"/>
                <w:szCs w:val="16"/>
                <w:lang w:val="en-US"/>
              </w:rPr>
              <w:t> </w:t>
            </w:r>
          </w:p>
        </w:tc>
        <w:tc>
          <w:tcPr>
            <w:tcW w:w="1080" w:type="dxa"/>
            <w:tcBorders>
              <w:top w:val="double" w:sz="6" w:space="0" w:color="auto"/>
              <w:left w:val="nil"/>
              <w:bottom w:val="nil"/>
              <w:right w:val="single" w:sz="4" w:space="0" w:color="auto"/>
            </w:tcBorders>
            <w:shd w:val="clear" w:color="auto" w:fill="auto"/>
            <w:noWrap/>
            <w:vAlign w:val="center"/>
            <w:hideMark/>
          </w:tcPr>
          <w:p w14:paraId="23993A50" w14:textId="77777777" w:rsidR="003E7770" w:rsidRPr="00F16910" w:rsidRDefault="003E7770" w:rsidP="00176A8C">
            <w:pPr>
              <w:spacing w:line="360" w:lineRule="auto"/>
              <w:rPr>
                <w:rFonts w:ascii="Arial" w:hAnsi="Arial" w:cs="Arial"/>
                <w:sz w:val="16"/>
                <w:szCs w:val="16"/>
                <w:lang w:val="en-US"/>
              </w:rPr>
            </w:pPr>
            <w:r w:rsidRPr="00F16910">
              <w:rPr>
                <w:rFonts w:ascii="Arial" w:hAnsi="Arial" w:cs="Arial"/>
                <w:sz w:val="16"/>
                <w:szCs w:val="16"/>
                <w:lang w:val="en-US"/>
              </w:rPr>
              <w:t> </w:t>
            </w:r>
          </w:p>
        </w:tc>
      </w:tr>
      <w:tr w:rsidR="003E7770" w:rsidRPr="00F16910" w14:paraId="7C1C6613" w14:textId="77777777" w:rsidTr="00301DEE">
        <w:trPr>
          <w:trHeight w:val="255"/>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ED597" w14:textId="77777777" w:rsidR="003E7770" w:rsidRPr="00F16910" w:rsidRDefault="003E7770" w:rsidP="00176A8C">
            <w:pPr>
              <w:spacing w:line="360" w:lineRule="auto"/>
              <w:jc w:val="center"/>
              <w:rPr>
                <w:rFonts w:ascii="Arial" w:hAnsi="Arial" w:cs="Arial"/>
                <w:sz w:val="16"/>
                <w:szCs w:val="16"/>
                <w:lang w:val="en-US"/>
              </w:rPr>
            </w:pPr>
            <w:r w:rsidRPr="00F16910">
              <w:rPr>
                <w:rFonts w:ascii="Arial" w:hAnsi="Arial" w:cs="Arial"/>
                <w:sz w:val="16"/>
                <w:szCs w:val="16"/>
                <w:lang w:val="en-US"/>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1D4FE9D" w14:textId="77777777" w:rsidR="003E7770" w:rsidRPr="00F16910" w:rsidRDefault="003E7770" w:rsidP="00176A8C">
            <w:pPr>
              <w:spacing w:line="360" w:lineRule="auto"/>
              <w:rPr>
                <w:rFonts w:ascii="Arial" w:hAnsi="Arial" w:cs="Arial"/>
                <w:sz w:val="16"/>
                <w:szCs w:val="16"/>
                <w:lang w:val="en-US"/>
              </w:rPr>
            </w:pP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33389125" w14:textId="0AB2E210" w:rsidR="003E7770" w:rsidRPr="00F16910" w:rsidRDefault="003E7770" w:rsidP="00176A8C">
            <w:pPr>
              <w:spacing w:line="360" w:lineRule="auto"/>
              <w:jc w:val="center"/>
              <w:rPr>
                <w:rFonts w:ascii="Arial" w:hAnsi="Arial" w:cs="Arial"/>
                <w:sz w:val="16"/>
                <w:szCs w:val="16"/>
                <w:lang w:val="en-US"/>
              </w:rPr>
            </w:pPr>
            <w:r w:rsidRPr="00F16910">
              <w:rPr>
                <w:rFonts w:ascii="Arial" w:hAnsi="Arial" w:cs="Arial"/>
                <w:sz w:val="16"/>
                <w:szCs w:val="16"/>
                <w:lang w:val="en-US"/>
              </w:rPr>
              <w:t>10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C25168E" w14:textId="0B9747F9" w:rsidR="003E7770" w:rsidRPr="00F16910" w:rsidRDefault="003E7770" w:rsidP="00176A8C">
            <w:pPr>
              <w:spacing w:line="360" w:lineRule="auto"/>
              <w:rPr>
                <w:rFonts w:ascii="Arial" w:hAnsi="Arial" w:cs="Arial"/>
                <w:sz w:val="16"/>
                <w:szCs w:val="16"/>
                <w:lang w:val="en-US"/>
              </w:rPr>
            </w:pPr>
            <w:r w:rsidRPr="00F16910">
              <w:rPr>
                <w:rFonts w:ascii="Arial" w:hAnsi="Arial" w:cs="Arial"/>
                <w:sz w:val="16"/>
                <w:szCs w:val="16"/>
                <w:lang w:val="en-US"/>
              </w:rPr>
              <w:t>59.895.000,00</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55DEFE75" w14:textId="45B0CBDC" w:rsidR="003E7770" w:rsidRPr="00F16910" w:rsidRDefault="003E7770" w:rsidP="00176A8C">
            <w:pPr>
              <w:spacing w:line="360" w:lineRule="auto"/>
              <w:jc w:val="center"/>
              <w:rPr>
                <w:rFonts w:ascii="Arial" w:hAnsi="Arial" w:cs="Arial"/>
                <w:sz w:val="16"/>
                <w:szCs w:val="16"/>
                <w:lang w:val="en-US"/>
              </w:rPr>
            </w:pPr>
            <w:r w:rsidRPr="00F16910">
              <w:rPr>
                <w:rFonts w:ascii="Arial" w:hAnsi="Arial" w:cs="Arial"/>
                <w:sz w:val="16"/>
                <w:szCs w:val="16"/>
                <w:lang w:val="en-US"/>
              </w:rPr>
              <w:t>10</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14:paraId="66D4A32C" w14:textId="2A899DCD" w:rsidR="003E7770" w:rsidRPr="00F16910" w:rsidRDefault="003E7770" w:rsidP="00176A8C">
            <w:pPr>
              <w:spacing w:line="360" w:lineRule="auto"/>
              <w:rPr>
                <w:rFonts w:ascii="Arial" w:hAnsi="Arial" w:cs="Arial"/>
                <w:sz w:val="16"/>
                <w:szCs w:val="16"/>
                <w:lang w:val="en-US"/>
              </w:rPr>
            </w:pPr>
            <w:r w:rsidRPr="00F16910">
              <w:rPr>
                <w:rFonts w:ascii="Arial" w:hAnsi="Arial" w:cs="Arial"/>
                <w:sz w:val="16"/>
                <w:szCs w:val="16"/>
                <w:lang w:val="en-US"/>
              </w:rPr>
              <w:t>59.895.000,00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0684B291" w14:textId="77777777" w:rsidR="003E7770" w:rsidRPr="00F16910" w:rsidRDefault="003E7770" w:rsidP="00176A8C">
            <w:pPr>
              <w:spacing w:line="360" w:lineRule="auto"/>
              <w:jc w:val="center"/>
              <w:rPr>
                <w:rFonts w:ascii="Arial" w:hAnsi="Arial" w:cs="Arial"/>
                <w:sz w:val="16"/>
                <w:szCs w:val="16"/>
                <w:lang w:val="en-US"/>
              </w:rPr>
            </w:pP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2BC32783" w14:textId="77777777" w:rsidR="003E7770" w:rsidRPr="00F16910" w:rsidRDefault="003E7770" w:rsidP="00176A8C">
            <w:pPr>
              <w:spacing w:line="360" w:lineRule="auto"/>
              <w:rPr>
                <w:rFonts w:ascii="Arial" w:hAnsi="Arial" w:cs="Arial"/>
                <w:sz w:val="16"/>
                <w:szCs w:val="16"/>
                <w:lang w:val="en-US"/>
              </w:rPr>
            </w:pP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78CFA753" w14:textId="77777777" w:rsidR="003E7770" w:rsidRPr="00F16910" w:rsidRDefault="003E7770" w:rsidP="00176A8C">
            <w:pPr>
              <w:spacing w:line="360" w:lineRule="auto"/>
              <w:jc w:val="center"/>
              <w:rPr>
                <w:rFonts w:ascii="Arial" w:hAnsi="Arial" w:cs="Arial"/>
                <w:sz w:val="16"/>
                <w:szCs w:val="16"/>
                <w:lang w:val="en-US"/>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1531A15" w14:textId="77777777" w:rsidR="003E7770" w:rsidRPr="00F16910" w:rsidRDefault="003E7770" w:rsidP="00176A8C">
            <w:pPr>
              <w:spacing w:line="360" w:lineRule="auto"/>
              <w:rPr>
                <w:rFonts w:ascii="Arial" w:hAnsi="Arial" w:cs="Arial"/>
                <w:sz w:val="16"/>
                <w:szCs w:val="16"/>
                <w:lang w:val="en-US"/>
              </w:rPr>
            </w:pPr>
          </w:p>
        </w:tc>
      </w:tr>
      <w:tr w:rsidR="003E7770" w:rsidRPr="00F16910" w14:paraId="25235292" w14:textId="77777777" w:rsidTr="00301DEE">
        <w:trPr>
          <w:trHeight w:val="255"/>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14:paraId="6884EDEC" w14:textId="77777777" w:rsidR="003E7770" w:rsidRPr="00F16910" w:rsidRDefault="003E7770" w:rsidP="00176A8C">
            <w:pPr>
              <w:spacing w:line="360" w:lineRule="auto"/>
              <w:jc w:val="center"/>
              <w:rPr>
                <w:rFonts w:ascii="Arial" w:hAnsi="Arial" w:cs="Arial"/>
                <w:sz w:val="16"/>
                <w:szCs w:val="16"/>
                <w:lang w:val="en-US"/>
              </w:rPr>
            </w:pPr>
            <w:r w:rsidRPr="00F16910">
              <w:rPr>
                <w:rFonts w:ascii="Arial" w:hAnsi="Arial" w:cs="Arial"/>
                <w:sz w:val="16"/>
                <w:szCs w:val="16"/>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14:paraId="4EA85CDC" w14:textId="77777777" w:rsidR="003E7770" w:rsidRPr="00F16910" w:rsidRDefault="003E7770" w:rsidP="00176A8C">
            <w:pPr>
              <w:spacing w:line="360" w:lineRule="auto"/>
              <w:rPr>
                <w:rFonts w:ascii="Arial" w:hAnsi="Arial" w:cs="Arial"/>
                <w:sz w:val="16"/>
                <w:szCs w:val="16"/>
                <w:lang w:val="en-US"/>
              </w:rPr>
            </w:pPr>
          </w:p>
        </w:tc>
        <w:tc>
          <w:tcPr>
            <w:tcW w:w="540" w:type="dxa"/>
            <w:tcBorders>
              <w:top w:val="nil"/>
              <w:left w:val="nil"/>
              <w:bottom w:val="single" w:sz="4" w:space="0" w:color="auto"/>
              <w:right w:val="single" w:sz="4" w:space="0" w:color="auto"/>
            </w:tcBorders>
            <w:shd w:val="clear" w:color="auto" w:fill="auto"/>
            <w:noWrap/>
            <w:vAlign w:val="center"/>
            <w:hideMark/>
          </w:tcPr>
          <w:p w14:paraId="2BFF53DE" w14:textId="77777777" w:rsidR="003E7770" w:rsidRPr="00F16910" w:rsidRDefault="003E7770" w:rsidP="00176A8C">
            <w:pPr>
              <w:spacing w:line="360" w:lineRule="auto"/>
              <w:jc w:val="center"/>
              <w:rPr>
                <w:rFonts w:ascii="Arial" w:hAnsi="Arial" w:cs="Arial"/>
                <w:sz w:val="16"/>
                <w:szCs w:val="16"/>
                <w:lang w:val="en-US"/>
              </w:rPr>
            </w:pPr>
          </w:p>
        </w:tc>
        <w:tc>
          <w:tcPr>
            <w:tcW w:w="1080" w:type="dxa"/>
            <w:tcBorders>
              <w:top w:val="nil"/>
              <w:left w:val="nil"/>
              <w:bottom w:val="single" w:sz="4" w:space="0" w:color="auto"/>
              <w:right w:val="single" w:sz="4" w:space="0" w:color="auto"/>
            </w:tcBorders>
            <w:shd w:val="clear" w:color="auto" w:fill="auto"/>
            <w:noWrap/>
            <w:vAlign w:val="center"/>
            <w:hideMark/>
          </w:tcPr>
          <w:p w14:paraId="7D412D5B" w14:textId="77777777" w:rsidR="003E7770" w:rsidRPr="00F16910" w:rsidRDefault="003E7770" w:rsidP="00176A8C">
            <w:pPr>
              <w:spacing w:line="360" w:lineRule="auto"/>
              <w:rPr>
                <w:rFonts w:ascii="Arial" w:hAnsi="Arial" w:cs="Arial"/>
                <w:sz w:val="16"/>
                <w:szCs w:val="16"/>
                <w:lang w:val="en-US"/>
              </w:rPr>
            </w:pPr>
          </w:p>
        </w:tc>
        <w:tc>
          <w:tcPr>
            <w:tcW w:w="540" w:type="dxa"/>
            <w:tcBorders>
              <w:top w:val="nil"/>
              <w:left w:val="nil"/>
              <w:bottom w:val="single" w:sz="4" w:space="0" w:color="auto"/>
              <w:right w:val="single" w:sz="4" w:space="0" w:color="auto"/>
            </w:tcBorders>
            <w:shd w:val="clear" w:color="auto" w:fill="auto"/>
            <w:noWrap/>
            <w:vAlign w:val="center"/>
            <w:hideMark/>
          </w:tcPr>
          <w:p w14:paraId="487607BA" w14:textId="77777777" w:rsidR="003E7770" w:rsidRPr="00F16910" w:rsidRDefault="003E7770" w:rsidP="00176A8C">
            <w:pPr>
              <w:spacing w:line="360" w:lineRule="auto"/>
              <w:jc w:val="center"/>
              <w:rPr>
                <w:rFonts w:ascii="Arial" w:hAnsi="Arial" w:cs="Arial"/>
                <w:sz w:val="16"/>
                <w:szCs w:val="16"/>
                <w:lang w:val="en-US"/>
              </w:rPr>
            </w:pPr>
          </w:p>
        </w:tc>
        <w:tc>
          <w:tcPr>
            <w:tcW w:w="1014" w:type="dxa"/>
            <w:tcBorders>
              <w:top w:val="nil"/>
              <w:left w:val="nil"/>
              <w:bottom w:val="single" w:sz="4" w:space="0" w:color="auto"/>
              <w:right w:val="single" w:sz="4" w:space="0" w:color="auto"/>
            </w:tcBorders>
            <w:shd w:val="clear" w:color="auto" w:fill="auto"/>
            <w:noWrap/>
            <w:vAlign w:val="center"/>
            <w:hideMark/>
          </w:tcPr>
          <w:p w14:paraId="73133439" w14:textId="77777777" w:rsidR="003E7770" w:rsidRPr="00F16910" w:rsidRDefault="003E7770" w:rsidP="00176A8C">
            <w:pPr>
              <w:spacing w:line="360" w:lineRule="auto"/>
              <w:rPr>
                <w:rFonts w:ascii="Arial" w:hAnsi="Arial" w:cs="Arial"/>
                <w:sz w:val="16"/>
                <w:szCs w:val="16"/>
                <w:lang w:val="en-US"/>
              </w:rPr>
            </w:pPr>
          </w:p>
        </w:tc>
        <w:tc>
          <w:tcPr>
            <w:tcW w:w="492" w:type="dxa"/>
            <w:tcBorders>
              <w:top w:val="nil"/>
              <w:left w:val="nil"/>
              <w:bottom w:val="single" w:sz="4" w:space="0" w:color="auto"/>
              <w:right w:val="single" w:sz="4" w:space="0" w:color="auto"/>
            </w:tcBorders>
            <w:shd w:val="clear" w:color="auto" w:fill="auto"/>
            <w:noWrap/>
            <w:vAlign w:val="center"/>
            <w:hideMark/>
          </w:tcPr>
          <w:p w14:paraId="42C75DC0" w14:textId="77777777" w:rsidR="003E7770" w:rsidRPr="00F16910" w:rsidRDefault="003E7770" w:rsidP="00176A8C">
            <w:pPr>
              <w:spacing w:line="360" w:lineRule="auto"/>
              <w:jc w:val="center"/>
              <w:rPr>
                <w:rFonts w:ascii="Arial" w:hAnsi="Arial" w:cs="Arial"/>
                <w:sz w:val="16"/>
                <w:szCs w:val="16"/>
                <w:lang w:val="en-US"/>
              </w:rPr>
            </w:pPr>
          </w:p>
        </w:tc>
        <w:tc>
          <w:tcPr>
            <w:tcW w:w="1260" w:type="dxa"/>
            <w:tcBorders>
              <w:top w:val="nil"/>
              <w:left w:val="nil"/>
              <w:bottom w:val="single" w:sz="4" w:space="0" w:color="auto"/>
              <w:right w:val="single" w:sz="4" w:space="0" w:color="auto"/>
            </w:tcBorders>
            <w:shd w:val="clear" w:color="auto" w:fill="auto"/>
            <w:noWrap/>
            <w:vAlign w:val="center"/>
            <w:hideMark/>
          </w:tcPr>
          <w:p w14:paraId="75647014" w14:textId="77777777" w:rsidR="003E7770" w:rsidRPr="00F16910" w:rsidRDefault="003E7770" w:rsidP="00176A8C">
            <w:pPr>
              <w:spacing w:line="360" w:lineRule="auto"/>
              <w:rPr>
                <w:rFonts w:ascii="Arial" w:hAnsi="Arial" w:cs="Arial"/>
                <w:sz w:val="16"/>
                <w:szCs w:val="16"/>
                <w:lang w:val="en-US"/>
              </w:rPr>
            </w:pPr>
          </w:p>
        </w:tc>
        <w:tc>
          <w:tcPr>
            <w:tcW w:w="540" w:type="dxa"/>
            <w:tcBorders>
              <w:top w:val="nil"/>
              <w:left w:val="nil"/>
              <w:bottom w:val="single" w:sz="4" w:space="0" w:color="auto"/>
              <w:right w:val="single" w:sz="4" w:space="0" w:color="auto"/>
            </w:tcBorders>
            <w:shd w:val="clear" w:color="auto" w:fill="auto"/>
            <w:noWrap/>
            <w:vAlign w:val="center"/>
            <w:hideMark/>
          </w:tcPr>
          <w:p w14:paraId="292CAD99" w14:textId="77777777" w:rsidR="003E7770" w:rsidRPr="00F16910" w:rsidRDefault="003E7770" w:rsidP="00176A8C">
            <w:pPr>
              <w:spacing w:line="360" w:lineRule="auto"/>
              <w:jc w:val="center"/>
              <w:rPr>
                <w:rFonts w:ascii="Arial" w:hAnsi="Arial" w:cs="Arial"/>
                <w:sz w:val="16"/>
                <w:szCs w:val="16"/>
                <w:lang w:val="en-US"/>
              </w:rPr>
            </w:pPr>
          </w:p>
        </w:tc>
        <w:tc>
          <w:tcPr>
            <w:tcW w:w="1080" w:type="dxa"/>
            <w:tcBorders>
              <w:top w:val="nil"/>
              <w:left w:val="nil"/>
              <w:bottom w:val="single" w:sz="4" w:space="0" w:color="auto"/>
              <w:right w:val="single" w:sz="4" w:space="0" w:color="auto"/>
            </w:tcBorders>
            <w:shd w:val="clear" w:color="auto" w:fill="auto"/>
            <w:noWrap/>
            <w:vAlign w:val="center"/>
            <w:hideMark/>
          </w:tcPr>
          <w:p w14:paraId="320C83A6" w14:textId="77777777" w:rsidR="003E7770" w:rsidRPr="00F16910" w:rsidRDefault="003E7770" w:rsidP="00176A8C">
            <w:pPr>
              <w:spacing w:line="360" w:lineRule="auto"/>
              <w:rPr>
                <w:rFonts w:ascii="Arial" w:hAnsi="Arial" w:cs="Arial"/>
                <w:sz w:val="16"/>
                <w:szCs w:val="16"/>
                <w:lang w:val="en-US"/>
              </w:rPr>
            </w:pPr>
          </w:p>
        </w:tc>
      </w:tr>
      <w:tr w:rsidR="003E7770" w:rsidRPr="00F16910" w14:paraId="704954AE" w14:textId="77777777" w:rsidTr="00301DEE">
        <w:trPr>
          <w:trHeight w:val="255"/>
        </w:trPr>
        <w:tc>
          <w:tcPr>
            <w:tcW w:w="492" w:type="dxa"/>
            <w:tcBorders>
              <w:top w:val="nil"/>
              <w:left w:val="single" w:sz="4" w:space="0" w:color="auto"/>
              <w:bottom w:val="single" w:sz="4" w:space="0" w:color="auto"/>
              <w:right w:val="single" w:sz="4" w:space="0" w:color="auto"/>
            </w:tcBorders>
            <w:shd w:val="clear" w:color="auto" w:fill="auto"/>
            <w:noWrap/>
            <w:vAlign w:val="center"/>
          </w:tcPr>
          <w:p w14:paraId="094A4035" w14:textId="77777777" w:rsidR="003E7770" w:rsidRPr="00F16910" w:rsidRDefault="003E7770" w:rsidP="00176A8C">
            <w:pPr>
              <w:spacing w:line="360" w:lineRule="auto"/>
              <w:jc w:val="center"/>
              <w:rPr>
                <w:rFonts w:ascii="Arial" w:hAnsi="Arial" w:cs="Arial"/>
                <w:sz w:val="16"/>
                <w:szCs w:val="16"/>
                <w:lang w:val="en-US"/>
              </w:rPr>
            </w:pPr>
          </w:p>
        </w:tc>
        <w:tc>
          <w:tcPr>
            <w:tcW w:w="1080" w:type="dxa"/>
            <w:tcBorders>
              <w:top w:val="nil"/>
              <w:left w:val="nil"/>
              <w:bottom w:val="single" w:sz="4" w:space="0" w:color="auto"/>
              <w:right w:val="single" w:sz="4" w:space="0" w:color="auto"/>
            </w:tcBorders>
            <w:shd w:val="clear" w:color="auto" w:fill="auto"/>
            <w:noWrap/>
            <w:vAlign w:val="center"/>
          </w:tcPr>
          <w:p w14:paraId="008DF2F8" w14:textId="77777777" w:rsidR="003E7770" w:rsidRPr="00F16910" w:rsidRDefault="003E7770" w:rsidP="00176A8C">
            <w:pPr>
              <w:spacing w:line="360" w:lineRule="auto"/>
              <w:rPr>
                <w:rFonts w:ascii="Arial" w:hAnsi="Arial" w:cs="Arial"/>
                <w:sz w:val="16"/>
                <w:szCs w:val="16"/>
                <w:lang w:val="en-US"/>
              </w:rPr>
            </w:pPr>
          </w:p>
        </w:tc>
        <w:tc>
          <w:tcPr>
            <w:tcW w:w="540" w:type="dxa"/>
            <w:tcBorders>
              <w:top w:val="nil"/>
              <w:left w:val="nil"/>
              <w:bottom w:val="single" w:sz="4" w:space="0" w:color="auto"/>
              <w:right w:val="single" w:sz="4" w:space="0" w:color="auto"/>
            </w:tcBorders>
            <w:shd w:val="clear" w:color="auto" w:fill="auto"/>
            <w:noWrap/>
            <w:vAlign w:val="center"/>
          </w:tcPr>
          <w:p w14:paraId="60AED308" w14:textId="48428AC0" w:rsidR="003E7770" w:rsidRPr="00F16910" w:rsidRDefault="003E7770" w:rsidP="00176A8C">
            <w:pPr>
              <w:spacing w:line="360" w:lineRule="auto"/>
              <w:jc w:val="center"/>
              <w:rPr>
                <w:rFonts w:ascii="Arial" w:hAnsi="Arial" w:cs="Arial"/>
                <w:sz w:val="16"/>
                <w:szCs w:val="16"/>
                <w:lang w:val="en-US"/>
              </w:rPr>
            </w:pPr>
            <w:r w:rsidRPr="00F16910">
              <w:rPr>
                <w:rFonts w:ascii="Arial" w:hAnsi="Arial" w:cs="Arial"/>
                <w:sz w:val="16"/>
                <w:szCs w:val="16"/>
                <w:lang w:val="en-US"/>
              </w:rPr>
              <w:t>19</w:t>
            </w:r>
          </w:p>
        </w:tc>
        <w:tc>
          <w:tcPr>
            <w:tcW w:w="1080" w:type="dxa"/>
            <w:tcBorders>
              <w:top w:val="nil"/>
              <w:left w:val="nil"/>
              <w:bottom w:val="single" w:sz="4" w:space="0" w:color="auto"/>
              <w:right w:val="single" w:sz="4" w:space="0" w:color="auto"/>
            </w:tcBorders>
            <w:shd w:val="clear" w:color="auto" w:fill="auto"/>
            <w:noWrap/>
            <w:vAlign w:val="center"/>
          </w:tcPr>
          <w:p w14:paraId="2DE2C9ED" w14:textId="3B2ACC1E" w:rsidR="003E7770" w:rsidRPr="00F16910" w:rsidRDefault="003E7770" w:rsidP="00176A8C">
            <w:pPr>
              <w:spacing w:line="360" w:lineRule="auto"/>
              <w:rPr>
                <w:rFonts w:ascii="Arial" w:hAnsi="Arial" w:cs="Arial"/>
                <w:sz w:val="16"/>
                <w:szCs w:val="16"/>
                <w:lang w:val="en-US"/>
              </w:rPr>
            </w:pPr>
            <w:r w:rsidRPr="00F16910">
              <w:rPr>
                <w:rFonts w:ascii="Arial" w:hAnsi="Arial" w:cs="Arial"/>
                <w:sz w:val="16"/>
                <w:szCs w:val="16"/>
                <w:lang w:val="en-US"/>
              </w:rPr>
              <w:t>11</w:t>
            </w:r>
            <w:r w:rsidR="00F05C79" w:rsidRPr="00F16910">
              <w:rPr>
                <w:rFonts w:ascii="Arial" w:hAnsi="Arial" w:cs="Arial"/>
                <w:sz w:val="16"/>
                <w:szCs w:val="16"/>
                <w:lang w:val="en-US"/>
              </w:rPr>
              <w:t>3</w:t>
            </w:r>
            <w:r w:rsidRPr="00F16910">
              <w:rPr>
                <w:rFonts w:ascii="Arial" w:hAnsi="Arial" w:cs="Arial"/>
                <w:sz w:val="16"/>
                <w:szCs w:val="16"/>
                <w:lang w:val="en-US"/>
              </w:rPr>
              <w:t>.16</w:t>
            </w:r>
            <w:r w:rsidR="00F05C79" w:rsidRPr="00F16910">
              <w:rPr>
                <w:rFonts w:ascii="Arial" w:hAnsi="Arial" w:cs="Arial"/>
                <w:sz w:val="16"/>
                <w:szCs w:val="16"/>
                <w:lang w:val="en-US"/>
              </w:rPr>
              <w:t>6</w:t>
            </w:r>
            <w:r w:rsidRPr="00F16910">
              <w:rPr>
                <w:rFonts w:ascii="Arial" w:hAnsi="Arial" w:cs="Arial"/>
                <w:sz w:val="16"/>
                <w:szCs w:val="16"/>
                <w:lang w:val="en-US"/>
              </w:rPr>
              <w:t>.000,00</w:t>
            </w:r>
          </w:p>
        </w:tc>
        <w:tc>
          <w:tcPr>
            <w:tcW w:w="540" w:type="dxa"/>
            <w:tcBorders>
              <w:top w:val="nil"/>
              <w:left w:val="nil"/>
              <w:bottom w:val="single" w:sz="4" w:space="0" w:color="auto"/>
              <w:right w:val="single" w:sz="4" w:space="0" w:color="auto"/>
            </w:tcBorders>
            <w:shd w:val="clear" w:color="auto" w:fill="auto"/>
            <w:noWrap/>
            <w:vAlign w:val="center"/>
          </w:tcPr>
          <w:p w14:paraId="70695D3D" w14:textId="79868951" w:rsidR="003E7770" w:rsidRPr="00F16910" w:rsidRDefault="003E7770" w:rsidP="00176A8C">
            <w:pPr>
              <w:spacing w:line="360" w:lineRule="auto"/>
              <w:jc w:val="center"/>
              <w:rPr>
                <w:rFonts w:ascii="Arial" w:hAnsi="Arial" w:cs="Arial"/>
                <w:sz w:val="16"/>
                <w:szCs w:val="16"/>
                <w:lang w:val="en-US"/>
              </w:rPr>
            </w:pPr>
            <w:r w:rsidRPr="00F16910">
              <w:rPr>
                <w:rFonts w:ascii="Arial" w:hAnsi="Arial" w:cs="Arial"/>
                <w:sz w:val="16"/>
                <w:szCs w:val="16"/>
                <w:lang w:val="en-US"/>
              </w:rPr>
              <w:t>19</w:t>
            </w:r>
          </w:p>
        </w:tc>
        <w:tc>
          <w:tcPr>
            <w:tcW w:w="1014" w:type="dxa"/>
            <w:tcBorders>
              <w:top w:val="nil"/>
              <w:left w:val="nil"/>
              <w:bottom w:val="single" w:sz="4" w:space="0" w:color="auto"/>
              <w:right w:val="single" w:sz="4" w:space="0" w:color="auto"/>
            </w:tcBorders>
            <w:shd w:val="clear" w:color="auto" w:fill="auto"/>
            <w:noWrap/>
            <w:vAlign w:val="center"/>
          </w:tcPr>
          <w:p w14:paraId="152AECB1" w14:textId="44717BEE" w:rsidR="003E7770" w:rsidRPr="00F16910" w:rsidRDefault="00FC558B" w:rsidP="00176A8C">
            <w:pPr>
              <w:spacing w:line="360" w:lineRule="auto"/>
              <w:rPr>
                <w:rFonts w:ascii="Arial" w:hAnsi="Arial" w:cs="Arial"/>
                <w:sz w:val="16"/>
                <w:szCs w:val="16"/>
                <w:lang w:val="en-US"/>
              </w:rPr>
            </w:pPr>
            <w:r w:rsidRPr="00F16910">
              <w:rPr>
                <w:rFonts w:ascii="Arial" w:hAnsi="Arial" w:cs="Arial"/>
                <w:sz w:val="16"/>
                <w:szCs w:val="16"/>
                <w:lang w:val="en-US"/>
              </w:rPr>
              <w:t>113.166.000,00</w:t>
            </w:r>
          </w:p>
        </w:tc>
        <w:tc>
          <w:tcPr>
            <w:tcW w:w="492" w:type="dxa"/>
            <w:tcBorders>
              <w:top w:val="nil"/>
              <w:left w:val="nil"/>
              <w:bottom w:val="single" w:sz="4" w:space="0" w:color="auto"/>
              <w:right w:val="single" w:sz="4" w:space="0" w:color="auto"/>
            </w:tcBorders>
            <w:shd w:val="clear" w:color="auto" w:fill="auto"/>
            <w:noWrap/>
            <w:vAlign w:val="center"/>
          </w:tcPr>
          <w:p w14:paraId="2AC6FBC6" w14:textId="77777777" w:rsidR="003E7770" w:rsidRPr="00F16910" w:rsidRDefault="003E7770" w:rsidP="00176A8C">
            <w:pPr>
              <w:spacing w:line="360" w:lineRule="auto"/>
              <w:jc w:val="center"/>
              <w:rPr>
                <w:rFonts w:ascii="Arial" w:hAnsi="Arial" w:cs="Arial"/>
                <w:sz w:val="16"/>
                <w:szCs w:val="16"/>
                <w:lang w:val="en-US"/>
              </w:rPr>
            </w:pPr>
          </w:p>
        </w:tc>
        <w:tc>
          <w:tcPr>
            <w:tcW w:w="1260" w:type="dxa"/>
            <w:tcBorders>
              <w:top w:val="nil"/>
              <w:left w:val="nil"/>
              <w:bottom w:val="single" w:sz="4" w:space="0" w:color="auto"/>
              <w:right w:val="single" w:sz="4" w:space="0" w:color="auto"/>
            </w:tcBorders>
            <w:shd w:val="clear" w:color="auto" w:fill="auto"/>
            <w:noWrap/>
            <w:vAlign w:val="center"/>
          </w:tcPr>
          <w:p w14:paraId="2EB59A9F" w14:textId="77777777" w:rsidR="003E7770" w:rsidRPr="00F16910" w:rsidRDefault="003E7770" w:rsidP="00176A8C">
            <w:pPr>
              <w:spacing w:line="360" w:lineRule="auto"/>
              <w:rPr>
                <w:rFonts w:ascii="Arial" w:hAnsi="Arial" w:cs="Arial"/>
                <w:sz w:val="16"/>
                <w:szCs w:val="16"/>
                <w:lang w:val="en-US"/>
              </w:rPr>
            </w:pPr>
          </w:p>
        </w:tc>
        <w:tc>
          <w:tcPr>
            <w:tcW w:w="540" w:type="dxa"/>
            <w:tcBorders>
              <w:top w:val="nil"/>
              <w:left w:val="nil"/>
              <w:bottom w:val="single" w:sz="4" w:space="0" w:color="auto"/>
              <w:right w:val="single" w:sz="4" w:space="0" w:color="auto"/>
            </w:tcBorders>
            <w:shd w:val="clear" w:color="auto" w:fill="auto"/>
            <w:noWrap/>
            <w:vAlign w:val="center"/>
          </w:tcPr>
          <w:p w14:paraId="07F98860" w14:textId="77777777" w:rsidR="003E7770" w:rsidRPr="00F16910" w:rsidRDefault="003E7770" w:rsidP="00176A8C">
            <w:pPr>
              <w:spacing w:line="360" w:lineRule="auto"/>
              <w:jc w:val="center"/>
              <w:rPr>
                <w:rFonts w:ascii="Arial" w:hAnsi="Arial" w:cs="Arial"/>
                <w:sz w:val="16"/>
                <w:szCs w:val="16"/>
                <w:lang w:val="en-US"/>
              </w:rPr>
            </w:pPr>
          </w:p>
        </w:tc>
        <w:tc>
          <w:tcPr>
            <w:tcW w:w="1080" w:type="dxa"/>
            <w:tcBorders>
              <w:top w:val="nil"/>
              <w:left w:val="nil"/>
              <w:bottom w:val="single" w:sz="4" w:space="0" w:color="auto"/>
              <w:right w:val="single" w:sz="4" w:space="0" w:color="auto"/>
            </w:tcBorders>
            <w:shd w:val="clear" w:color="auto" w:fill="auto"/>
            <w:noWrap/>
            <w:vAlign w:val="center"/>
          </w:tcPr>
          <w:p w14:paraId="0AF190B6" w14:textId="77777777" w:rsidR="003E7770" w:rsidRPr="00F16910" w:rsidRDefault="003E7770" w:rsidP="00176A8C">
            <w:pPr>
              <w:spacing w:line="360" w:lineRule="auto"/>
              <w:rPr>
                <w:rFonts w:ascii="Arial" w:hAnsi="Arial" w:cs="Arial"/>
                <w:sz w:val="16"/>
                <w:szCs w:val="16"/>
                <w:lang w:val="en-US"/>
              </w:rPr>
            </w:pPr>
          </w:p>
        </w:tc>
      </w:tr>
    </w:tbl>
    <w:p w14:paraId="572367A8" w14:textId="77777777" w:rsidR="00325136" w:rsidRPr="00F16910" w:rsidRDefault="00325136" w:rsidP="00176A8C">
      <w:pPr>
        <w:pStyle w:val="ListParagraph"/>
        <w:spacing w:line="360" w:lineRule="auto"/>
        <w:ind w:left="1350" w:right="1376"/>
        <w:jc w:val="both"/>
        <w:rPr>
          <w:sz w:val="22"/>
          <w:szCs w:val="22"/>
          <w:lang w:val="en-US"/>
        </w:rPr>
      </w:pPr>
    </w:p>
    <w:p w14:paraId="044C6FDA" w14:textId="77777777" w:rsidR="00467975" w:rsidRPr="00F16910" w:rsidRDefault="00467975" w:rsidP="00176A8C">
      <w:pPr>
        <w:pStyle w:val="ListParagraph"/>
        <w:tabs>
          <w:tab w:val="left" w:pos="1418"/>
        </w:tabs>
        <w:spacing w:line="360" w:lineRule="auto"/>
        <w:ind w:left="1418" w:right="1376" w:hanging="284"/>
        <w:jc w:val="both"/>
        <w:rPr>
          <w:sz w:val="22"/>
          <w:szCs w:val="22"/>
        </w:rPr>
      </w:pPr>
      <w:r w:rsidRPr="00F16910">
        <w:rPr>
          <w:sz w:val="22"/>
          <w:szCs w:val="22"/>
        </w:rPr>
        <w:t>4. Beban Penyusutan dan Amortisasi</w:t>
      </w:r>
    </w:p>
    <w:p w14:paraId="036BAD2E" w14:textId="6F2C0691" w:rsidR="005E7AC4" w:rsidRPr="00F16910" w:rsidRDefault="005E7AC4" w:rsidP="00176A8C">
      <w:pPr>
        <w:pStyle w:val="ListParagraph"/>
        <w:spacing w:line="360" w:lineRule="auto"/>
        <w:ind w:left="1530" w:right="24" w:hanging="180"/>
        <w:jc w:val="both"/>
        <w:rPr>
          <w:sz w:val="22"/>
          <w:szCs w:val="22"/>
        </w:rPr>
      </w:pPr>
      <w:r w:rsidRPr="00F16910">
        <w:rPr>
          <w:sz w:val="22"/>
          <w:szCs w:val="22"/>
        </w:rPr>
        <w:t>- Beban penyusutan aset tetap tahun 201</w:t>
      </w:r>
      <w:r w:rsidR="00301DEE" w:rsidRPr="00F16910">
        <w:rPr>
          <w:sz w:val="22"/>
          <w:szCs w:val="22"/>
          <w:lang w:val="en-ID"/>
        </w:rPr>
        <w:t>9</w:t>
      </w:r>
      <w:r w:rsidRPr="00F16910">
        <w:rPr>
          <w:sz w:val="22"/>
          <w:szCs w:val="22"/>
        </w:rPr>
        <w:t xml:space="preserve"> adalah sebesar Rp </w:t>
      </w:r>
      <w:r w:rsidR="00192071">
        <w:rPr>
          <w:sz w:val="22"/>
          <w:szCs w:val="22"/>
          <w:lang w:val="en-US"/>
        </w:rPr>
        <w:t>741.912.542,00</w:t>
      </w:r>
      <w:r w:rsidRPr="00F16910">
        <w:rPr>
          <w:sz w:val="22"/>
          <w:szCs w:val="22"/>
        </w:rPr>
        <w:t xml:space="preserve"> dengan </w:t>
      </w:r>
      <w:r w:rsidR="00D21426" w:rsidRPr="00F16910">
        <w:rPr>
          <w:sz w:val="22"/>
          <w:szCs w:val="22"/>
          <w:lang w:val="en-US"/>
        </w:rPr>
        <w:t>r</w:t>
      </w:r>
      <w:r w:rsidRPr="00F16910">
        <w:rPr>
          <w:sz w:val="22"/>
          <w:szCs w:val="22"/>
        </w:rPr>
        <w:t xml:space="preserve">incian </w:t>
      </w:r>
      <w:proofErr w:type="spellStart"/>
      <w:r w:rsidR="00D14B90" w:rsidRPr="00F16910">
        <w:rPr>
          <w:sz w:val="22"/>
          <w:szCs w:val="22"/>
          <w:lang w:val="en-ID"/>
        </w:rPr>
        <w:t>sebagai</w:t>
      </w:r>
      <w:proofErr w:type="spellEnd"/>
      <w:r w:rsidR="00D14B90" w:rsidRPr="00F16910">
        <w:rPr>
          <w:sz w:val="22"/>
          <w:szCs w:val="22"/>
          <w:lang w:val="en-ID"/>
        </w:rPr>
        <w:t xml:space="preserve"> </w:t>
      </w:r>
      <w:proofErr w:type="spellStart"/>
      <w:r w:rsidR="00D14B90" w:rsidRPr="00F16910">
        <w:rPr>
          <w:sz w:val="22"/>
          <w:szCs w:val="22"/>
          <w:lang w:val="en-ID"/>
        </w:rPr>
        <w:t>berikut</w:t>
      </w:r>
      <w:proofErr w:type="spellEnd"/>
      <w:r w:rsidR="00D14B90" w:rsidRPr="00F16910">
        <w:rPr>
          <w:sz w:val="22"/>
          <w:szCs w:val="22"/>
          <w:lang w:val="en-ID"/>
        </w:rPr>
        <w:t xml:space="preserve"> </w:t>
      </w:r>
      <w:r w:rsidRPr="00F16910">
        <w:rPr>
          <w:sz w:val="22"/>
          <w:szCs w:val="22"/>
        </w:rPr>
        <w:t>:</w:t>
      </w:r>
    </w:p>
    <w:p w14:paraId="54DF6CEA" w14:textId="66F56CEF" w:rsidR="005E7AC4" w:rsidRPr="00744BDC" w:rsidRDefault="005E7AC4" w:rsidP="00176A8C">
      <w:pPr>
        <w:pStyle w:val="ListParagraph"/>
        <w:tabs>
          <w:tab w:val="left" w:pos="6521"/>
        </w:tabs>
        <w:spacing w:line="360" w:lineRule="auto"/>
        <w:ind w:left="1530" w:right="84"/>
        <w:jc w:val="both"/>
        <w:rPr>
          <w:sz w:val="22"/>
          <w:szCs w:val="22"/>
          <w:lang w:val="en-US"/>
        </w:rPr>
      </w:pPr>
      <w:r w:rsidRPr="00F16910">
        <w:rPr>
          <w:sz w:val="22"/>
          <w:szCs w:val="22"/>
        </w:rPr>
        <w:t xml:space="preserve">a. Beban </w:t>
      </w:r>
      <w:r w:rsidR="00D14B90" w:rsidRPr="00F16910">
        <w:rPr>
          <w:sz w:val="22"/>
          <w:szCs w:val="22"/>
        </w:rPr>
        <w:t>Penyusutan Peralatan dan Mesin</w:t>
      </w:r>
      <w:r w:rsidR="00416F85" w:rsidRPr="00F16910">
        <w:rPr>
          <w:sz w:val="22"/>
          <w:szCs w:val="22"/>
          <w:lang w:val="en-ID"/>
        </w:rPr>
        <w:tab/>
      </w:r>
      <w:r w:rsidRPr="00F16910">
        <w:rPr>
          <w:sz w:val="22"/>
          <w:szCs w:val="22"/>
        </w:rPr>
        <w:t xml:space="preserve">Rp </w:t>
      </w:r>
      <w:r w:rsidR="00744BDC">
        <w:rPr>
          <w:sz w:val="22"/>
          <w:szCs w:val="22"/>
          <w:lang w:val="en-US"/>
        </w:rPr>
        <w:t>647.515.746,00</w:t>
      </w:r>
    </w:p>
    <w:p w14:paraId="1A62377C" w14:textId="6E19D66E" w:rsidR="005E7AC4" w:rsidRPr="00744BDC" w:rsidRDefault="005E7AC4" w:rsidP="00176A8C">
      <w:pPr>
        <w:pStyle w:val="ListParagraph"/>
        <w:tabs>
          <w:tab w:val="left" w:pos="6521"/>
        </w:tabs>
        <w:spacing w:line="360" w:lineRule="auto"/>
        <w:ind w:left="1530" w:right="84"/>
        <w:jc w:val="both"/>
        <w:rPr>
          <w:sz w:val="22"/>
          <w:szCs w:val="22"/>
          <w:lang w:val="en-US"/>
        </w:rPr>
      </w:pPr>
      <w:r w:rsidRPr="00F16910">
        <w:rPr>
          <w:sz w:val="22"/>
          <w:szCs w:val="22"/>
        </w:rPr>
        <w:t>b. Beban Penyusutan Gedung dan Bangunan</w:t>
      </w:r>
      <w:r w:rsidRPr="00F16910">
        <w:rPr>
          <w:sz w:val="22"/>
          <w:szCs w:val="22"/>
        </w:rPr>
        <w:tab/>
        <w:t xml:space="preserve">Rp </w:t>
      </w:r>
      <w:r w:rsidR="00744BDC">
        <w:rPr>
          <w:sz w:val="22"/>
          <w:szCs w:val="22"/>
          <w:lang w:val="en-US"/>
        </w:rPr>
        <w:t xml:space="preserve">  92.596.796,00</w:t>
      </w:r>
    </w:p>
    <w:p w14:paraId="44F747CB" w14:textId="77777777" w:rsidR="005E7AC4" w:rsidRPr="00F16910" w:rsidRDefault="005E7AC4" w:rsidP="00176A8C">
      <w:pPr>
        <w:pStyle w:val="ListParagraph"/>
        <w:tabs>
          <w:tab w:val="left" w:pos="6521"/>
        </w:tabs>
        <w:spacing w:line="360" w:lineRule="auto"/>
        <w:ind w:left="1530" w:right="84"/>
        <w:jc w:val="both"/>
        <w:rPr>
          <w:sz w:val="22"/>
          <w:szCs w:val="22"/>
          <w:lang w:val="en-US"/>
        </w:rPr>
      </w:pPr>
      <w:r w:rsidRPr="00F16910">
        <w:rPr>
          <w:sz w:val="22"/>
          <w:szCs w:val="22"/>
        </w:rPr>
        <w:t>c. Beban Penyusutan Jalan, Irigasi dan Jaringan</w:t>
      </w:r>
      <w:r w:rsidRPr="00F16910">
        <w:rPr>
          <w:sz w:val="22"/>
          <w:szCs w:val="22"/>
        </w:rPr>
        <w:tab/>
        <w:t>Rp ….</w:t>
      </w:r>
    </w:p>
    <w:p w14:paraId="5D8A15FA" w14:textId="77777777" w:rsidR="005E7AC4" w:rsidRPr="00F16910" w:rsidRDefault="00AC4C6C" w:rsidP="00176A8C">
      <w:pPr>
        <w:pStyle w:val="ListParagraph"/>
        <w:tabs>
          <w:tab w:val="left" w:pos="6521"/>
        </w:tabs>
        <w:spacing w:line="360" w:lineRule="auto"/>
        <w:ind w:left="1530" w:right="84"/>
        <w:jc w:val="both"/>
        <w:rPr>
          <w:sz w:val="22"/>
          <w:szCs w:val="22"/>
          <w:lang w:val="en-US"/>
        </w:rPr>
      </w:pPr>
      <w:r w:rsidRPr="00F16910">
        <w:rPr>
          <w:sz w:val="22"/>
          <w:szCs w:val="22"/>
          <w:lang w:val="en-US"/>
        </w:rPr>
        <w:t xml:space="preserve">d. </w:t>
      </w:r>
      <w:r w:rsidRPr="00F16910">
        <w:rPr>
          <w:sz w:val="22"/>
          <w:szCs w:val="22"/>
        </w:rPr>
        <w:t>Beban Penyusutan</w:t>
      </w:r>
      <w:r w:rsidRPr="00F16910">
        <w:rPr>
          <w:sz w:val="22"/>
          <w:szCs w:val="22"/>
          <w:lang w:val="en-US"/>
        </w:rPr>
        <w:t xml:space="preserve"> </w:t>
      </w:r>
      <w:proofErr w:type="spellStart"/>
      <w:r w:rsidRPr="00F16910">
        <w:rPr>
          <w:sz w:val="22"/>
          <w:szCs w:val="22"/>
          <w:lang w:val="en-US"/>
        </w:rPr>
        <w:t>Aset</w:t>
      </w:r>
      <w:proofErr w:type="spellEnd"/>
      <w:r w:rsidRPr="00F16910">
        <w:rPr>
          <w:sz w:val="22"/>
          <w:szCs w:val="22"/>
          <w:lang w:val="en-US"/>
        </w:rPr>
        <w:t xml:space="preserve"> </w:t>
      </w:r>
      <w:proofErr w:type="spellStart"/>
      <w:r w:rsidR="00D14B90" w:rsidRPr="00F16910">
        <w:rPr>
          <w:sz w:val="22"/>
          <w:szCs w:val="22"/>
          <w:lang w:val="en-US"/>
        </w:rPr>
        <w:t>Tetap</w:t>
      </w:r>
      <w:proofErr w:type="spellEnd"/>
      <w:r w:rsidR="00D14B90" w:rsidRPr="00F16910">
        <w:rPr>
          <w:sz w:val="22"/>
          <w:szCs w:val="22"/>
          <w:lang w:val="en-US"/>
        </w:rPr>
        <w:t xml:space="preserve"> </w:t>
      </w:r>
      <w:proofErr w:type="spellStart"/>
      <w:r w:rsidRPr="00F16910">
        <w:rPr>
          <w:sz w:val="22"/>
          <w:szCs w:val="22"/>
          <w:lang w:val="en-US"/>
        </w:rPr>
        <w:t>Lainnya</w:t>
      </w:r>
      <w:proofErr w:type="spellEnd"/>
      <w:r w:rsidR="00D14B90" w:rsidRPr="00F16910">
        <w:rPr>
          <w:sz w:val="22"/>
          <w:szCs w:val="22"/>
          <w:lang w:val="en-US"/>
        </w:rPr>
        <w:t xml:space="preserve"> </w:t>
      </w:r>
      <w:r w:rsidR="00416F85" w:rsidRPr="00F16910">
        <w:rPr>
          <w:sz w:val="22"/>
          <w:szCs w:val="22"/>
          <w:lang w:val="en-US"/>
        </w:rPr>
        <w:tab/>
      </w:r>
      <w:r w:rsidR="00D14B90" w:rsidRPr="00F16910">
        <w:rPr>
          <w:sz w:val="22"/>
          <w:szCs w:val="22"/>
          <w:lang w:val="en-US"/>
        </w:rPr>
        <w:t>Rp …</w:t>
      </w:r>
      <w:r w:rsidR="00416F85" w:rsidRPr="00F16910">
        <w:rPr>
          <w:sz w:val="22"/>
          <w:szCs w:val="22"/>
          <w:lang w:val="en-US"/>
        </w:rPr>
        <w:t>.</w:t>
      </w:r>
      <w:r w:rsidRPr="00F16910">
        <w:rPr>
          <w:sz w:val="22"/>
          <w:szCs w:val="22"/>
          <w:lang w:val="en-US"/>
        </w:rPr>
        <w:tab/>
      </w:r>
      <w:r w:rsidRPr="00F16910">
        <w:rPr>
          <w:sz w:val="22"/>
          <w:szCs w:val="22"/>
          <w:lang w:val="en-US"/>
        </w:rPr>
        <w:tab/>
      </w:r>
    </w:p>
    <w:p w14:paraId="157A12DB" w14:textId="77777777" w:rsidR="008409AA" w:rsidRPr="00F16910" w:rsidRDefault="008409AA" w:rsidP="00176A8C">
      <w:pPr>
        <w:pStyle w:val="ListParagraph"/>
        <w:tabs>
          <w:tab w:val="left" w:pos="6521"/>
        </w:tabs>
        <w:spacing w:line="360" w:lineRule="auto"/>
        <w:ind w:left="1530" w:right="84"/>
        <w:jc w:val="both"/>
        <w:rPr>
          <w:sz w:val="22"/>
          <w:szCs w:val="22"/>
          <w:lang w:val="en-US"/>
        </w:rPr>
      </w:pPr>
    </w:p>
    <w:p w14:paraId="073218C7" w14:textId="0C0086BA" w:rsidR="005E7AC4" w:rsidRPr="00F16910" w:rsidRDefault="005E7AC4" w:rsidP="00176A8C">
      <w:pPr>
        <w:pStyle w:val="ListParagraph"/>
        <w:spacing w:line="360" w:lineRule="auto"/>
        <w:ind w:left="1350" w:right="-58"/>
        <w:jc w:val="both"/>
        <w:rPr>
          <w:sz w:val="22"/>
          <w:szCs w:val="22"/>
          <w:lang w:val="en-US"/>
        </w:rPr>
      </w:pPr>
      <w:r w:rsidRPr="00F16910">
        <w:rPr>
          <w:sz w:val="22"/>
          <w:szCs w:val="22"/>
        </w:rPr>
        <w:tab/>
        <w:t>- Beban Amortisasi Aset Tidak Berwujud tahun 201</w:t>
      </w:r>
      <w:r w:rsidR="00301DEE" w:rsidRPr="00F16910">
        <w:rPr>
          <w:sz w:val="22"/>
          <w:szCs w:val="22"/>
          <w:lang w:val="en-ID"/>
        </w:rPr>
        <w:t>9</w:t>
      </w:r>
      <w:r w:rsidRPr="00F16910">
        <w:rPr>
          <w:sz w:val="22"/>
          <w:szCs w:val="22"/>
        </w:rPr>
        <w:t xml:space="preserve"> </w:t>
      </w:r>
      <w:proofErr w:type="spellStart"/>
      <w:r w:rsidR="00D14B90" w:rsidRPr="00F16910">
        <w:rPr>
          <w:sz w:val="22"/>
          <w:szCs w:val="22"/>
          <w:lang w:val="en-US"/>
        </w:rPr>
        <w:t>sebesar</w:t>
      </w:r>
      <w:proofErr w:type="spellEnd"/>
      <w:r w:rsidR="00D14B90" w:rsidRPr="00F16910">
        <w:rPr>
          <w:sz w:val="22"/>
          <w:szCs w:val="22"/>
          <w:lang w:val="en-US"/>
        </w:rPr>
        <w:t xml:space="preserve"> </w:t>
      </w:r>
      <w:r w:rsidR="00AC4C6C" w:rsidRPr="00F16910">
        <w:rPr>
          <w:sz w:val="22"/>
          <w:szCs w:val="22"/>
          <w:lang w:val="en-US"/>
        </w:rPr>
        <w:t xml:space="preserve">Rp </w:t>
      </w:r>
      <w:r w:rsidR="00744BDC">
        <w:rPr>
          <w:sz w:val="22"/>
          <w:szCs w:val="22"/>
          <w:lang w:val="en-US"/>
        </w:rPr>
        <w:t>1.800.000,00</w:t>
      </w:r>
      <w:r w:rsidR="00AC4C6C" w:rsidRPr="00F16910">
        <w:rPr>
          <w:sz w:val="22"/>
          <w:szCs w:val="22"/>
          <w:lang w:val="en-US"/>
        </w:rPr>
        <w:t>.</w:t>
      </w:r>
    </w:p>
    <w:p w14:paraId="27ED4D21" w14:textId="77777777" w:rsidR="00F93813" w:rsidRPr="00F16910" w:rsidRDefault="00F93813" w:rsidP="00176A8C">
      <w:pPr>
        <w:pStyle w:val="ListParagraph"/>
        <w:spacing w:line="360" w:lineRule="auto"/>
        <w:ind w:left="1350" w:right="1376"/>
        <w:jc w:val="both"/>
        <w:rPr>
          <w:sz w:val="22"/>
          <w:szCs w:val="22"/>
          <w:lang w:val="en-US"/>
        </w:rPr>
      </w:pPr>
    </w:p>
    <w:p w14:paraId="55B4C5BA" w14:textId="77777777" w:rsidR="00DD6DB8" w:rsidRPr="00F16910" w:rsidRDefault="005E7AC4" w:rsidP="00176A8C">
      <w:pPr>
        <w:pStyle w:val="ListParagraph"/>
        <w:spacing w:line="360" w:lineRule="auto"/>
        <w:ind w:left="1418" w:right="1376" w:hanging="338"/>
        <w:jc w:val="both"/>
        <w:rPr>
          <w:sz w:val="22"/>
          <w:szCs w:val="22"/>
        </w:rPr>
      </w:pPr>
      <w:r w:rsidRPr="00F16910">
        <w:rPr>
          <w:sz w:val="22"/>
          <w:szCs w:val="22"/>
        </w:rPr>
        <w:t xml:space="preserve">5. </w:t>
      </w:r>
      <w:r w:rsidR="008409AA" w:rsidRPr="00F16910">
        <w:rPr>
          <w:sz w:val="22"/>
          <w:szCs w:val="22"/>
          <w:lang w:val="en-ID"/>
        </w:rPr>
        <w:tab/>
      </w:r>
      <w:r w:rsidRPr="00F16910">
        <w:rPr>
          <w:sz w:val="22"/>
          <w:szCs w:val="22"/>
        </w:rPr>
        <w:t>Beban Penyisihan Piutang</w:t>
      </w:r>
    </w:p>
    <w:p w14:paraId="13124923" w14:textId="6F5F3AA1" w:rsidR="005E7AC4" w:rsidRPr="00F16910" w:rsidRDefault="005E7AC4" w:rsidP="00176A8C">
      <w:pPr>
        <w:pStyle w:val="ListParagraph"/>
        <w:spacing w:line="360" w:lineRule="auto"/>
        <w:ind w:left="1418" w:right="84"/>
        <w:jc w:val="both"/>
        <w:rPr>
          <w:sz w:val="22"/>
          <w:szCs w:val="22"/>
        </w:rPr>
      </w:pPr>
      <w:r w:rsidRPr="00F16910">
        <w:rPr>
          <w:sz w:val="22"/>
          <w:szCs w:val="22"/>
        </w:rPr>
        <w:t>Beban Penyisihan Piutang tahun 201</w:t>
      </w:r>
      <w:r w:rsidR="00301DEE" w:rsidRPr="00F16910">
        <w:rPr>
          <w:sz w:val="22"/>
          <w:szCs w:val="22"/>
          <w:lang w:val="en-ID"/>
        </w:rPr>
        <w:t>9</w:t>
      </w:r>
      <w:r w:rsidRPr="00F16910">
        <w:rPr>
          <w:sz w:val="22"/>
          <w:szCs w:val="22"/>
        </w:rPr>
        <w:t xml:space="preserve"> sebesar Rp </w:t>
      </w:r>
      <w:r w:rsidR="00741D26" w:rsidRPr="00F16910">
        <w:rPr>
          <w:b/>
          <w:bCs/>
          <w:i/>
          <w:iCs/>
          <w:sz w:val="16"/>
          <w:szCs w:val="16"/>
          <w:lang w:val="en-US"/>
        </w:rPr>
        <w:t>NIHIL</w:t>
      </w:r>
      <w:r w:rsidR="009E641C" w:rsidRPr="00F16910">
        <w:rPr>
          <w:sz w:val="22"/>
          <w:szCs w:val="22"/>
        </w:rPr>
        <w:t xml:space="preserve"> terdiri dari :</w:t>
      </w:r>
    </w:p>
    <w:p w14:paraId="3F8C9204" w14:textId="1A787C69" w:rsidR="009E641C" w:rsidRPr="00F16910" w:rsidRDefault="006D36A0" w:rsidP="00176A8C">
      <w:pPr>
        <w:pStyle w:val="ListParagraph"/>
        <w:tabs>
          <w:tab w:val="left" w:pos="6521"/>
        </w:tabs>
        <w:spacing w:line="360" w:lineRule="auto"/>
        <w:ind w:left="1530" w:right="84"/>
        <w:jc w:val="both"/>
        <w:rPr>
          <w:sz w:val="22"/>
          <w:szCs w:val="22"/>
        </w:rPr>
      </w:pPr>
      <w:r w:rsidRPr="00F16910">
        <w:rPr>
          <w:sz w:val="22"/>
          <w:szCs w:val="22"/>
          <w:lang w:val="en-ID"/>
        </w:rPr>
        <w:t xml:space="preserve">a. </w:t>
      </w:r>
      <w:r w:rsidR="009E641C" w:rsidRPr="00F16910">
        <w:rPr>
          <w:sz w:val="22"/>
          <w:szCs w:val="22"/>
        </w:rPr>
        <w:t>Penyisihan Piutang Pajak</w:t>
      </w:r>
      <w:r w:rsidR="009E641C" w:rsidRPr="00F16910">
        <w:rPr>
          <w:sz w:val="22"/>
          <w:szCs w:val="22"/>
        </w:rPr>
        <w:tab/>
        <w:t xml:space="preserve">Rp </w:t>
      </w:r>
      <w:r w:rsidR="00741D26" w:rsidRPr="00F16910">
        <w:rPr>
          <w:b/>
          <w:bCs/>
          <w:i/>
          <w:iCs/>
          <w:sz w:val="16"/>
          <w:szCs w:val="16"/>
          <w:lang w:val="en-US"/>
        </w:rPr>
        <w:t>NIHIL</w:t>
      </w:r>
    </w:p>
    <w:p w14:paraId="0ECA762D" w14:textId="70263141" w:rsidR="009E641C" w:rsidRPr="00F16910" w:rsidRDefault="009E641C" w:rsidP="00176A8C">
      <w:pPr>
        <w:pStyle w:val="ListParagraph"/>
        <w:tabs>
          <w:tab w:val="left" w:pos="6521"/>
        </w:tabs>
        <w:spacing w:line="360" w:lineRule="auto"/>
        <w:ind w:left="1530" w:right="84"/>
        <w:jc w:val="both"/>
        <w:rPr>
          <w:sz w:val="22"/>
          <w:szCs w:val="22"/>
          <w:lang w:val="en-ID"/>
        </w:rPr>
      </w:pPr>
      <w:r w:rsidRPr="00F16910">
        <w:rPr>
          <w:sz w:val="22"/>
          <w:szCs w:val="22"/>
        </w:rPr>
        <w:t>b. Penyisihan Piutang Retribusi</w:t>
      </w:r>
      <w:r w:rsidRPr="00F16910">
        <w:rPr>
          <w:sz w:val="22"/>
          <w:szCs w:val="22"/>
        </w:rPr>
        <w:tab/>
        <w:t xml:space="preserve">Rp </w:t>
      </w:r>
      <w:r w:rsidR="00741D26" w:rsidRPr="00F16910">
        <w:rPr>
          <w:b/>
          <w:bCs/>
          <w:i/>
          <w:iCs/>
          <w:sz w:val="16"/>
          <w:szCs w:val="16"/>
          <w:lang w:val="en-US"/>
        </w:rPr>
        <w:t>NIHIL</w:t>
      </w:r>
    </w:p>
    <w:p w14:paraId="08246435" w14:textId="205314EF" w:rsidR="006D36A0" w:rsidRPr="00F16910" w:rsidRDefault="006D36A0" w:rsidP="00176A8C">
      <w:pPr>
        <w:pStyle w:val="ListParagraph"/>
        <w:tabs>
          <w:tab w:val="left" w:pos="6521"/>
        </w:tabs>
        <w:spacing w:line="360" w:lineRule="auto"/>
        <w:ind w:left="1530" w:right="84"/>
        <w:jc w:val="both"/>
        <w:rPr>
          <w:sz w:val="22"/>
          <w:szCs w:val="22"/>
          <w:lang w:val="en-ID"/>
        </w:rPr>
      </w:pPr>
      <w:r w:rsidRPr="00F16910">
        <w:rPr>
          <w:sz w:val="22"/>
          <w:szCs w:val="22"/>
          <w:lang w:val="en-ID"/>
        </w:rPr>
        <w:t xml:space="preserve">c. </w:t>
      </w:r>
      <w:proofErr w:type="spellStart"/>
      <w:r w:rsidRPr="00F16910">
        <w:rPr>
          <w:sz w:val="22"/>
          <w:szCs w:val="22"/>
          <w:lang w:val="en-ID"/>
        </w:rPr>
        <w:t>Penyisihan</w:t>
      </w:r>
      <w:proofErr w:type="spellEnd"/>
      <w:r w:rsidRPr="00F16910">
        <w:rPr>
          <w:sz w:val="22"/>
          <w:szCs w:val="22"/>
          <w:lang w:val="en-ID"/>
        </w:rPr>
        <w:t xml:space="preserve"> </w:t>
      </w:r>
      <w:proofErr w:type="spellStart"/>
      <w:r w:rsidRPr="00F16910">
        <w:rPr>
          <w:sz w:val="22"/>
          <w:szCs w:val="22"/>
          <w:lang w:val="en-ID"/>
        </w:rPr>
        <w:t>Piutang</w:t>
      </w:r>
      <w:proofErr w:type="spellEnd"/>
      <w:r w:rsidRPr="00F16910">
        <w:rPr>
          <w:sz w:val="22"/>
          <w:szCs w:val="22"/>
          <w:lang w:val="en-ID"/>
        </w:rPr>
        <w:t xml:space="preserve"> </w:t>
      </w:r>
      <w:proofErr w:type="spellStart"/>
      <w:r w:rsidRPr="00F16910">
        <w:rPr>
          <w:sz w:val="22"/>
          <w:szCs w:val="22"/>
          <w:lang w:val="en-ID"/>
        </w:rPr>
        <w:t>Pendapatan</w:t>
      </w:r>
      <w:proofErr w:type="spellEnd"/>
      <w:r w:rsidRPr="00F16910">
        <w:rPr>
          <w:sz w:val="22"/>
          <w:szCs w:val="22"/>
          <w:lang w:val="en-ID"/>
        </w:rPr>
        <w:t xml:space="preserve"> </w:t>
      </w:r>
      <w:proofErr w:type="spellStart"/>
      <w:r w:rsidRPr="00F16910">
        <w:rPr>
          <w:sz w:val="22"/>
          <w:szCs w:val="22"/>
          <w:lang w:val="en-ID"/>
        </w:rPr>
        <w:t>Lainnya</w:t>
      </w:r>
      <w:proofErr w:type="spellEnd"/>
      <w:r w:rsidRPr="00F16910">
        <w:rPr>
          <w:sz w:val="22"/>
          <w:szCs w:val="22"/>
          <w:lang w:val="en-ID"/>
        </w:rPr>
        <w:t xml:space="preserve"> </w:t>
      </w:r>
      <w:r w:rsidRPr="00F16910">
        <w:rPr>
          <w:sz w:val="22"/>
          <w:szCs w:val="22"/>
          <w:lang w:val="en-ID"/>
        </w:rPr>
        <w:tab/>
        <w:t xml:space="preserve">Rp </w:t>
      </w:r>
      <w:r w:rsidR="00741D26" w:rsidRPr="00F16910">
        <w:rPr>
          <w:b/>
          <w:bCs/>
          <w:i/>
          <w:iCs/>
          <w:sz w:val="16"/>
          <w:szCs w:val="16"/>
          <w:lang w:val="en-US"/>
        </w:rPr>
        <w:t>NIHIL</w:t>
      </w:r>
    </w:p>
    <w:p w14:paraId="77250025" w14:textId="572BABA5" w:rsidR="006D36A0" w:rsidRPr="00F16910" w:rsidRDefault="006D36A0" w:rsidP="00176A8C">
      <w:pPr>
        <w:pStyle w:val="ListParagraph"/>
        <w:tabs>
          <w:tab w:val="left" w:pos="6521"/>
        </w:tabs>
        <w:spacing w:line="360" w:lineRule="auto"/>
        <w:ind w:left="1530" w:right="84"/>
        <w:jc w:val="both"/>
        <w:rPr>
          <w:sz w:val="22"/>
          <w:szCs w:val="22"/>
          <w:lang w:val="en-ID"/>
        </w:rPr>
      </w:pPr>
      <w:r w:rsidRPr="00F16910">
        <w:rPr>
          <w:sz w:val="22"/>
          <w:szCs w:val="22"/>
          <w:lang w:val="en-ID"/>
        </w:rPr>
        <w:t xml:space="preserve">d. </w:t>
      </w:r>
      <w:proofErr w:type="spellStart"/>
      <w:r w:rsidRPr="00F16910">
        <w:rPr>
          <w:sz w:val="22"/>
          <w:szCs w:val="22"/>
          <w:lang w:val="en-ID"/>
        </w:rPr>
        <w:t>Penyisihan</w:t>
      </w:r>
      <w:proofErr w:type="spellEnd"/>
      <w:r w:rsidRPr="00F16910">
        <w:rPr>
          <w:sz w:val="22"/>
          <w:szCs w:val="22"/>
          <w:lang w:val="en-ID"/>
        </w:rPr>
        <w:t xml:space="preserve"> </w:t>
      </w:r>
      <w:proofErr w:type="spellStart"/>
      <w:r w:rsidRPr="00F16910">
        <w:rPr>
          <w:sz w:val="22"/>
          <w:szCs w:val="22"/>
          <w:lang w:val="en-ID"/>
        </w:rPr>
        <w:t>Piutang</w:t>
      </w:r>
      <w:proofErr w:type="spellEnd"/>
      <w:r w:rsidRPr="00F16910">
        <w:rPr>
          <w:sz w:val="22"/>
          <w:szCs w:val="22"/>
          <w:lang w:val="en-ID"/>
        </w:rPr>
        <w:t xml:space="preserve"> Transfer </w:t>
      </w:r>
      <w:r w:rsidRPr="00F16910">
        <w:rPr>
          <w:sz w:val="22"/>
          <w:szCs w:val="22"/>
          <w:lang w:val="en-ID"/>
        </w:rPr>
        <w:tab/>
        <w:t xml:space="preserve">Rp </w:t>
      </w:r>
      <w:r w:rsidR="00741D26" w:rsidRPr="00F16910">
        <w:rPr>
          <w:b/>
          <w:bCs/>
          <w:i/>
          <w:iCs/>
          <w:sz w:val="16"/>
          <w:szCs w:val="16"/>
          <w:lang w:val="en-US"/>
        </w:rPr>
        <w:t>NIHIL</w:t>
      </w:r>
      <w:r w:rsidRPr="00F16910">
        <w:rPr>
          <w:sz w:val="22"/>
          <w:szCs w:val="22"/>
          <w:lang w:val="en-ID"/>
        </w:rPr>
        <w:t>.</w:t>
      </w:r>
    </w:p>
    <w:p w14:paraId="618382CD" w14:textId="51E5F4E7" w:rsidR="006D36A0" w:rsidRPr="00F16910" w:rsidRDefault="006D36A0" w:rsidP="00176A8C">
      <w:pPr>
        <w:pStyle w:val="ListParagraph"/>
        <w:tabs>
          <w:tab w:val="left" w:pos="6521"/>
        </w:tabs>
        <w:spacing w:line="360" w:lineRule="auto"/>
        <w:ind w:left="1530" w:right="84"/>
        <w:jc w:val="both"/>
        <w:rPr>
          <w:sz w:val="22"/>
          <w:szCs w:val="22"/>
          <w:lang w:val="en-ID"/>
        </w:rPr>
      </w:pPr>
      <w:r w:rsidRPr="00F16910">
        <w:rPr>
          <w:sz w:val="22"/>
          <w:szCs w:val="22"/>
          <w:lang w:val="en-ID"/>
        </w:rPr>
        <w:t xml:space="preserve">e. </w:t>
      </w:r>
      <w:proofErr w:type="spellStart"/>
      <w:r w:rsidRPr="00F16910">
        <w:rPr>
          <w:sz w:val="22"/>
          <w:szCs w:val="22"/>
          <w:lang w:val="en-ID"/>
        </w:rPr>
        <w:t>Penyisihan</w:t>
      </w:r>
      <w:proofErr w:type="spellEnd"/>
      <w:r w:rsidRPr="00F16910">
        <w:rPr>
          <w:sz w:val="22"/>
          <w:szCs w:val="22"/>
          <w:lang w:val="en-ID"/>
        </w:rPr>
        <w:t xml:space="preserve"> </w:t>
      </w:r>
      <w:proofErr w:type="spellStart"/>
      <w:r w:rsidRPr="00F16910">
        <w:rPr>
          <w:sz w:val="22"/>
          <w:szCs w:val="22"/>
          <w:lang w:val="en-ID"/>
        </w:rPr>
        <w:t>Piutang</w:t>
      </w:r>
      <w:proofErr w:type="spellEnd"/>
      <w:r w:rsidRPr="00F16910">
        <w:rPr>
          <w:sz w:val="22"/>
          <w:szCs w:val="22"/>
          <w:lang w:val="en-ID"/>
        </w:rPr>
        <w:t xml:space="preserve"> Lain-lain PAD Yang Sah </w:t>
      </w:r>
      <w:r w:rsidRPr="00F16910">
        <w:rPr>
          <w:sz w:val="22"/>
          <w:szCs w:val="22"/>
          <w:lang w:val="en-ID"/>
        </w:rPr>
        <w:tab/>
        <w:t xml:space="preserve">Rp </w:t>
      </w:r>
      <w:r w:rsidR="00741D26" w:rsidRPr="00F16910">
        <w:rPr>
          <w:b/>
          <w:bCs/>
          <w:i/>
          <w:iCs/>
          <w:sz w:val="16"/>
          <w:szCs w:val="16"/>
          <w:lang w:val="en-US"/>
        </w:rPr>
        <w:t>NIHIL</w:t>
      </w:r>
      <w:r w:rsidRPr="00F16910">
        <w:rPr>
          <w:sz w:val="22"/>
          <w:szCs w:val="22"/>
          <w:lang w:val="en-ID"/>
        </w:rPr>
        <w:t>.</w:t>
      </w:r>
    </w:p>
    <w:p w14:paraId="0D3DD9F4" w14:textId="25191AC8" w:rsidR="009E641C" w:rsidRPr="00F16910" w:rsidRDefault="006D36A0" w:rsidP="00176A8C">
      <w:pPr>
        <w:pStyle w:val="ListParagraph"/>
        <w:tabs>
          <w:tab w:val="left" w:pos="6521"/>
        </w:tabs>
        <w:spacing w:line="360" w:lineRule="auto"/>
        <w:ind w:left="1530" w:right="84"/>
        <w:jc w:val="both"/>
        <w:rPr>
          <w:sz w:val="22"/>
          <w:szCs w:val="22"/>
        </w:rPr>
      </w:pPr>
      <w:r w:rsidRPr="00F16910">
        <w:rPr>
          <w:sz w:val="22"/>
          <w:szCs w:val="22"/>
          <w:lang w:val="en-ID"/>
        </w:rPr>
        <w:t>f</w:t>
      </w:r>
      <w:r w:rsidRPr="00F16910">
        <w:rPr>
          <w:sz w:val="22"/>
          <w:szCs w:val="22"/>
        </w:rPr>
        <w:t>. Penyisihan Piutang BLUD</w:t>
      </w:r>
      <w:r w:rsidRPr="00F16910">
        <w:rPr>
          <w:sz w:val="22"/>
          <w:szCs w:val="22"/>
        </w:rPr>
        <w:tab/>
      </w:r>
      <w:r w:rsidR="009E641C" w:rsidRPr="00F16910">
        <w:rPr>
          <w:sz w:val="22"/>
          <w:szCs w:val="22"/>
        </w:rPr>
        <w:t xml:space="preserve">Rp </w:t>
      </w:r>
      <w:r w:rsidR="00741D26" w:rsidRPr="00F16910">
        <w:rPr>
          <w:b/>
          <w:bCs/>
          <w:i/>
          <w:iCs/>
          <w:sz w:val="16"/>
          <w:szCs w:val="16"/>
          <w:lang w:val="en-US"/>
        </w:rPr>
        <w:t>NIHIL</w:t>
      </w:r>
    </w:p>
    <w:p w14:paraId="18DF1333" w14:textId="5FE4BA4C" w:rsidR="009E641C" w:rsidRPr="00F16910" w:rsidRDefault="006D36A0" w:rsidP="00176A8C">
      <w:pPr>
        <w:pStyle w:val="ListParagraph"/>
        <w:tabs>
          <w:tab w:val="left" w:pos="6521"/>
        </w:tabs>
        <w:spacing w:line="360" w:lineRule="auto"/>
        <w:ind w:left="1530" w:right="84"/>
        <w:jc w:val="both"/>
        <w:rPr>
          <w:sz w:val="22"/>
          <w:szCs w:val="22"/>
        </w:rPr>
      </w:pPr>
      <w:r w:rsidRPr="00F16910">
        <w:rPr>
          <w:sz w:val="22"/>
          <w:szCs w:val="22"/>
          <w:lang w:val="en-ID"/>
        </w:rPr>
        <w:t>g</w:t>
      </w:r>
      <w:r w:rsidR="009E641C" w:rsidRPr="00F16910">
        <w:rPr>
          <w:sz w:val="22"/>
          <w:szCs w:val="22"/>
        </w:rPr>
        <w:t>. Penyisihan Bag. Lancar TP-TGR</w:t>
      </w:r>
      <w:r w:rsidR="009E641C" w:rsidRPr="00F16910">
        <w:rPr>
          <w:sz w:val="22"/>
          <w:szCs w:val="22"/>
        </w:rPr>
        <w:tab/>
        <w:t xml:space="preserve">Rp </w:t>
      </w:r>
      <w:r w:rsidR="00741D26" w:rsidRPr="00F16910">
        <w:rPr>
          <w:b/>
          <w:bCs/>
          <w:i/>
          <w:iCs/>
          <w:sz w:val="16"/>
          <w:szCs w:val="16"/>
          <w:lang w:val="en-US"/>
        </w:rPr>
        <w:t>NIHIL</w:t>
      </w:r>
    </w:p>
    <w:p w14:paraId="40F04FCA" w14:textId="00BDF942" w:rsidR="009E641C" w:rsidRPr="00F16910" w:rsidRDefault="006D36A0" w:rsidP="00176A8C">
      <w:pPr>
        <w:pStyle w:val="ListParagraph"/>
        <w:tabs>
          <w:tab w:val="left" w:pos="6521"/>
        </w:tabs>
        <w:spacing w:line="360" w:lineRule="auto"/>
        <w:ind w:left="1530" w:right="84"/>
        <w:jc w:val="both"/>
        <w:rPr>
          <w:sz w:val="22"/>
          <w:szCs w:val="22"/>
        </w:rPr>
      </w:pPr>
      <w:r w:rsidRPr="00F16910">
        <w:rPr>
          <w:sz w:val="22"/>
          <w:szCs w:val="22"/>
          <w:lang w:val="en-ID"/>
        </w:rPr>
        <w:t>h</w:t>
      </w:r>
      <w:r w:rsidRPr="00F16910">
        <w:rPr>
          <w:sz w:val="22"/>
          <w:szCs w:val="22"/>
        </w:rPr>
        <w:t>. Penyisihan Piutang Lain-lain</w:t>
      </w:r>
      <w:r w:rsidRPr="00F16910">
        <w:rPr>
          <w:sz w:val="22"/>
          <w:szCs w:val="22"/>
          <w:lang w:val="en-ID"/>
        </w:rPr>
        <w:t xml:space="preserve"> </w:t>
      </w:r>
      <w:r w:rsidRPr="00F16910">
        <w:rPr>
          <w:sz w:val="22"/>
          <w:szCs w:val="22"/>
        </w:rPr>
        <w:tab/>
      </w:r>
      <w:r w:rsidR="009E641C" w:rsidRPr="00F16910">
        <w:rPr>
          <w:sz w:val="22"/>
          <w:szCs w:val="22"/>
        </w:rPr>
        <w:t xml:space="preserve">Rp </w:t>
      </w:r>
      <w:r w:rsidR="00741D26" w:rsidRPr="00F16910">
        <w:rPr>
          <w:b/>
          <w:bCs/>
          <w:i/>
          <w:iCs/>
          <w:sz w:val="16"/>
          <w:szCs w:val="16"/>
          <w:lang w:val="en-US"/>
        </w:rPr>
        <w:t>NIHIL</w:t>
      </w:r>
    </w:p>
    <w:p w14:paraId="5E31BE11" w14:textId="77777777" w:rsidR="009E641C" w:rsidRPr="00F16910" w:rsidRDefault="009E641C" w:rsidP="00176A8C">
      <w:pPr>
        <w:pStyle w:val="ListParagraph"/>
        <w:spacing w:line="360" w:lineRule="auto"/>
        <w:ind w:left="1260" w:right="1376" w:hanging="180"/>
        <w:jc w:val="both"/>
        <w:rPr>
          <w:sz w:val="22"/>
          <w:szCs w:val="22"/>
          <w:lang w:val="en-US"/>
        </w:rPr>
      </w:pPr>
    </w:p>
    <w:p w14:paraId="3555692B" w14:textId="77777777" w:rsidR="00D21426" w:rsidRPr="00F16910" w:rsidRDefault="00D21426" w:rsidP="00176A8C">
      <w:pPr>
        <w:pStyle w:val="ListParagraph"/>
        <w:spacing w:line="360" w:lineRule="auto"/>
        <w:ind w:left="1260" w:right="1376" w:hanging="180"/>
        <w:jc w:val="both"/>
        <w:rPr>
          <w:sz w:val="22"/>
          <w:szCs w:val="22"/>
          <w:lang w:val="en-US"/>
        </w:rPr>
      </w:pPr>
    </w:p>
    <w:p w14:paraId="132D982C" w14:textId="50E4F8FE" w:rsidR="00F93813" w:rsidRPr="00D576AA" w:rsidRDefault="00101BD7" w:rsidP="00D576AA">
      <w:pPr>
        <w:pStyle w:val="ListParagraph"/>
        <w:spacing w:line="360" w:lineRule="auto"/>
        <w:ind w:right="1376" w:hanging="630"/>
        <w:jc w:val="both"/>
        <w:rPr>
          <w:b/>
          <w:sz w:val="22"/>
          <w:szCs w:val="22"/>
          <w:lang w:val="en-US"/>
        </w:rPr>
      </w:pPr>
      <w:r w:rsidRPr="00F16910">
        <w:rPr>
          <w:b/>
          <w:sz w:val="22"/>
          <w:szCs w:val="22"/>
        </w:rPr>
        <w:t xml:space="preserve">3.2.3 </w:t>
      </w:r>
      <w:r w:rsidR="005A1567" w:rsidRPr="00F16910">
        <w:rPr>
          <w:b/>
          <w:sz w:val="22"/>
          <w:szCs w:val="22"/>
        </w:rPr>
        <w:t>Kegiatan Non Operasional</w:t>
      </w:r>
    </w:p>
    <w:p w14:paraId="57338FF9" w14:textId="77777777" w:rsidR="00D10806" w:rsidRPr="00F16910" w:rsidRDefault="00D10806" w:rsidP="00176A8C">
      <w:pPr>
        <w:pStyle w:val="ListParagraph"/>
        <w:spacing w:line="360" w:lineRule="auto"/>
        <w:ind w:left="1260" w:right="1376" w:hanging="630"/>
        <w:jc w:val="both"/>
        <w:rPr>
          <w:sz w:val="22"/>
          <w:szCs w:val="22"/>
          <w:lang w:val="en-US"/>
        </w:rPr>
      </w:pPr>
      <w:r w:rsidRPr="00F16910">
        <w:rPr>
          <w:sz w:val="22"/>
          <w:szCs w:val="22"/>
        </w:rPr>
        <w:t xml:space="preserve">Rincian Kegiatan Non </w:t>
      </w:r>
      <w:r w:rsidR="00F93813" w:rsidRPr="00F16910">
        <w:rPr>
          <w:sz w:val="22"/>
          <w:szCs w:val="22"/>
          <w:lang w:val="en-US"/>
        </w:rPr>
        <w:t>Op</w:t>
      </w:r>
      <w:r w:rsidRPr="00F16910">
        <w:rPr>
          <w:sz w:val="22"/>
          <w:szCs w:val="22"/>
        </w:rPr>
        <w:t>erasional sebagai berikut :</w:t>
      </w:r>
    </w:p>
    <w:tbl>
      <w:tblPr>
        <w:tblW w:w="8942" w:type="dxa"/>
        <w:tblInd w:w="588" w:type="dxa"/>
        <w:tblLook w:val="04A0" w:firstRow="1" w:lastRow="0" w:firstColumn="1" w:lastColumn="0" w:noHBand="0" w:noVBand="1"/>
      </w:tblPr>
      <w:tblGrid>
        <w:gridCol w:w="3791"/>
        <w:gridCol w:w="1483"/>
        <w:gridCol w:w="1369"/>
        <w:gridCol w:w="1443"/>
        <w:gridCol w:w="856"/>
      </w:tblGrid>
      <w:tr w:rsidR="00F93813" w:rsidRPr="00F16910" w14:paraId="7780F69F" w14:textId="77777777" w:rsidTr="000F3FF7">
        <w:trPr>
          <w:trHeight w:val="278"/>
          <w:tblHeader/>
        </w:trPr>
        <w:tc>
          <w:tcPr>
            <w:tcW w:w="3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721F0" w14:textId="77777777" w:rsidR="00F93813" w:rsidRPr="00F16910" w:rsidRDefault="00F93813" w:rsidP="00176A8C">
            <w:pPr>
              <w:spacing w:line="360" w:lineRule="auto"/>
              <w:jc w:val="center"/>
              <w:rPr>
                <w:b/>
                <w:bCs/>
                <w:sz w:val="16"/>
                <w:szCs w:val="16"/>
                <w:lang w:val="en-US"/>
              </w:rPr>
            </w:pPr>
            <w:proofErr w:type="spellStart"/>
            <w:r w:rsidRPr="00F16910">
              <w:rPr>
                <w:b/>
                <w:bCs/>
                <w:sz w:val="16"/>
                <w:szCs w:val="16"/>
                <w:lang w:val="en-US"/>
              </w:rPr>
              <w:t>Uraian</w:t>
            </w:r>
            <w:proofErr w:type="spellEnd"/>
          </w:p>
        </w:tc>
        <w:tc>
          <w:tcPr>
            <w:tcW w:w="28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4DF644" w14:textId="77777777" w:rsidR="00F93813" w:rsidRPr="00F16910" w:rsidRDefault="00F93813" w:rsidP="00176A8C">
            <w:pPr>
              <w:spacing w:line="360" w:lineRule="auto"/>
              <w:jc w:val="center"/>
              <w:rPr>
                <w:b/>
                <w:bCs/>
                <w:color w:val="000000"/>
                <w:sz w:val="16"/>
                <w:szCs w:val="16"/>
                <w:lang w:val="en-US"/>
              </w:rPr>
            </w:pPr>
            <w:r w:rsidRPr="00F16910">
              <w:rPr>
                <w:b/>
                <w:bCs/>
                <w:color w:val="000000"/>
                <w:w w:val="103"/>
                <w:sz w:val="16"/>
                <w:szCs w:val="16"/>
              </w:rPr>
              <w:t>Realisasi</w:t>
            </w:r>
          </w:p>
        </w:tc>
        <w:tc>
          <w:tcPr>
            <w:tcW w:w="1443" w:type="dxa"/>
            <w:tcBorders>
              <w:top w:val="single" w:sz="4" w:space="0" w:color="auto"/>
              <w:left w:val="nil"/>
              <w:right w:val="single" w:sz="4" w:space="0" w:color="auto"/>
            </w:tcBorders>
            <w:vAlign w:val="center"/>
          </w:tcPr>
          <w:p w14:paraId="51ED4EC4" w14:textId="77777777" w:rsidR="00F93813" w:rsidRPr="00F16910" w:rsidRDefault="00F93813" w:rsidP="00176A8C">
            <w:pPr>
              <w:spacing w:line="360" w:lineRule="auto"/>
              <w:jc w:val="center"/>
              <w:rPr>
                <w:rFonts w:ascii="Arial" w:hAnsi="Arial" w:cs="Arial"/>
                <w:b/>
                <w:bCs/>
                <w:sz w:val="20"/>
                <w:szCs w:val="20"/>
                <w:lang w:val="en-US"/>
              </w:rPr>
            </w:pPr>
            <w:r w:rsidRPr="00F16910">
              <w:rPr>
                <w:b/>
                <w:bCs/>
                <w:color w:val="000000"/>
                <w:w w:val="103"/>
                <w:sz w:val="16"/>
                <w:szCs w:val="16"/>
              </w:rPr>
              <w:t>Kenaikan</w:t>
            </w:r>
          </w:p>
        </w:tc>
        <w:tc>
          <w:tcPr>
            <w:tcW w:w="856" w:type="dxa"/>
            <w:vMerge w:val="restart"/>
            <w:tcBorders>
              <w:top w:val="single" w:sz="4" w:space="0" w:color="auto"/>
              <w:left w:val="nil"/>
              <w:right w:val="single" w:sz="4" w:space="0" w:color="auto"/>
            </w:tcBorders>
            <w:vAlign w:val="center"/>
          </w:tcPr>
          <w:p w14:paraId="17F39AA9" w14:textId="77777777" w:rsidR="00F93813" w:rsidRPr="00F16910" w:rsidRDefault="00F93813" w:rsidP="00176A8C">
            <w:pPr>
              <w:spacing w:line="360" w:lineRule="auto"/>
              <w:jc w:val="center"/>
              <w:rPr>
                <w:b/>
                <w:bCs/>
                <w:color w:val="000000"/>
                <w:sz w:val="16"/>
                <w:szCs w:val="16"/>
                <w:lang w:val="en-US"/>
              </w:rPr>
            </w:pPr>
            <w:r w:rsidRPr="00F16910">
              <w:rPr>
                <w:b/>
                <w:bCs/>
                <w:color w:val="000000"/>
                <w:w w:val="103"/>
                <w:sz w:val="16"/>
                <w:szCs w:val="16"/>
                <w:lang w:val="en-US"/>
              </w:rPr>
              <w:t>%</w:t>
            </w:r>
          </w:p>
        </w:tc>
      </w:tr>
      <w:tr w:rsidR="00F93813" w:rsidRPr="00F16910" w14:paraId="1199D52C" w14:textId="77777777" w:rsidTr="000F3FF7">
        <w:trPr>
          <w:trHeight w:val="264"/>
        </w:trPr>
        <w:tc>
          <w:tcPr>
            <w:tcW w:w="3791" w:type="dxa"/>
            <w:tcBorders>
              <w:top w:val="nil"/>
              <w:left w:val="single" w:sz="4" w:space="0" w:color="auto"/>
              <w:bottom w:val="single" w:sz="4" w:space="0" w:color="auto"/>
              <w:right w:val="single" w:sz="4" w:space="0" w:color="auto"/>
            </w:tcBorders>
            <w:shd w:val="clear" w:color="auto" w:fill="auto"/>
            <w:noWrap/>
            <w:vAlign w:val="center"/>
            <w:hideMark/>
          </w:tcPr>
          <w:p w14:paraId="29821891" w14:textId="77777777" w:rsidR="00F93813" w:rsidRPr="00F16910" w:rsidRDefault="00F93813" w:rsidP="00176A8C">
            <w:pPr>
              <w:spacing w:line="360" w:lineRule="auto"/>
              <w:rPr>
                <w:color w:val="000000"/>
                <w:sz w:val="16"/>
                <w:szCs w:val="16"/>
                <w:lang w:val="en-US"/>
              </w:rPr>
            </w:pPr>
            <w:r w:rsidRPr="00F16910">
              <w:rPr>
                <w:color w:val="000000"/>
                <w:sz w:val="16"/>
                <w:szCs w:val="16"/>
                <w:lang w:val="en-US"/>
              </w:rPr>
              <w:t> </w:t>
            </w:r>
          </w:p>
        </w:tc>
        <w:tc>
          <w:tcPr>
            <w:tcW w:w="1483" w:type="dxa"/>
            <w:tcBorders>
              <w:top w:val="nil"/>
              <w:left w:val="nil"/>
              <w:bottom w:val="single" w:sz="4" w:space="0" w:color="auto"/>
              <w:right w:val="single" w:sz="4" w:space="0" w:color="auto"/>
            </w:tcBorders>
            <w:shd w:val="clear" w:color="auto" w:fill="auto"/>
            <w:noWrap/>
            <w:vAlign w:val="center"/>
          </w:tcPr>
          <w:p w14:paraId="7EF52E3E" w14:textId="77777777" w:rsidR="00F93813" w:rsidRPr="00F16910" w:rsidRDefault="00F93813" w:rsidP="00176A8C">
            <w:pPr>
              <w:spacing w:line="360" w:lineRule="auto"/>
              <w:jc w:val="center"/>
              <w:rPr>
                <w:b/>
                <w:bCs/>
                <w:color w:val="000000"/>
                <w:sz w:val="16"/>
                <w:szCs w:val="16"/>
                <w:lang w:val="en-ID"/>
              </w:rPr>
            </w:pPr>
            <w:r w:rsidRPr="00F16910">
              <w:rPr>
                <w:b/>
                <w:bCs/>
                <w:color w:val="000000"/>
                <w:w w:val="103"/>
                <w:sz w:val="16"/>
                <w:szCs w:val="16"/>
              </w:rPr>
              <w:t>Tahun 201</w:t>
            </w:r>
            <w:r w:rsidR="006D36A0" w:rsidRPr="00F16910">
              <w:rPr>
                <w:b/>
                <w:bCs/>
                <w:color w:val="000000"/>
                <w:w w:val="103"/>
                <w:sz w:val="16"/>
                <w:szCs w:val="16"/>
                <w:lang w:val="en-ID"/>
              </w:rPr>
              <w:t>9</w:t>
            </w:r>
          </w:p>
        </w:tc>
        <w:tc>
          <w:tcPr>
            <w:tcW w:w="1369" w:type="dxa"/>
            <w:tcBorders>
              <w:top w:val="nil"/>
              <w:left w:val="nil"/>
              <w:bottom w:val="single" w:sz="4" w:space="0" w:color="auto"/>
              <w:right w:val="single" w:sz="4" w:space="0" w:color="auto"/>
            </w:tcBorders>
            <w:shd w:val="clear" w:color="auto" w:fill="auto"/>
            <w:noWrap/>
            <w:vAlign w:val="center"/>
            <w:hideMark/>
          </w:tcPr>
          <w:p w14:paraId="1EFBE9E0" w14:textId="77777777" w:rsidR="00F93813" w:rsidRPr="00F16910" w:rsidRDefault="00F93813" w:rsidP="00176A8C">
            <w:pPr>
              <w:spacing w:line="360" w:lineRule="auto"/>
              <w:jc w:val="center"/>
              <w:rPr>
                <w:b/>
                <w:bCs/>
                <w:color w:val="000000"/>
                <w:sz w:val="16"/>
                <w:szCs w:val="16"/>
                <w:lang w:val="en-ID"/>
              </w:rPr>
            </w:pPr>
            <w:r w:rsidRPr="00F16910">
              <w:rPr>
                <w:b/>
                <w:bCs/>
                <w:color w:val="000000"/>
                <w:w w:val="103"/>
                <w:sz w:val="16"/>
                <w:szCs w:val="16"/>
              </w:rPr>
              <w:t>Tahun 201</w:t>
            </w:r>
            <w:r w:rsidR="006D36A0" w:rsidRPr="00F16910">
              <w:rPr>
                <w:b/>
                <w:bCs/>
                <w:color w:val="000000"/>
                <w:w w:val="103"/>
                <w:sz w:val="16"/>
                <w:szCs w:val="16"/>
                <w:lang w:val="en-ID"/>
              </w:rPr>
              <w:t>8</w:t>
            </w:r>
          </w:p>
        </w:tc>
        <w:tc>
          <w:tcPr>
            <w:tcW w:w="1443" w:type="dxa"/>
            <w:tcBorders>
              <w:left w:val="nil"/>
              <w:bottom w:val="single" w:sz="4" w:space="0" w:color="auto"/>
              <w:right w:val="single" w:sz="4" w:space="0" w:color="auto"/>
            </w:tcBorders>
            <w:vAlign w:val="center"/>
          </w:tcPr>
          <w:p w14:paraId="4147F8D6" w14:textId="77777777" w:rsidR="00F93813" w:rsidRPr="00F16910" w:rsidRDefault="00F93813" w:rsidP="00176A8C">
            <w:pPr>
              <w:spacing w:line="360" w:lineRule="auto"/>
              <w:jc w:val="center"/>
              <w:rPr>
                <w:b/>
                <w:bCs/>
                <w:color w:val="000000"/>
                <w:sz w:val="16"/>
                <w:szCs w:val="16"/>
                <w:lang w:val="en-US"/>
              </w:rPr>
            </w:pPr>
            <w:r w:rsidRPr="00F16910">
              <w:rPr>
                <w:b/>
                <w:bCs/>
                <w:color w:val="000000"/>
                <w:sz w:val="16"/>
                <w:szCs w:val="16"/>
                <w:lang w:val="en-US"/>
              </w:rPr>
              <w:t>/(</w:t>
            </w:r>
            <w:proofErr w:type="spellStart"/>
            <w:r w:rsidRPr="00F16910">
              <w:rPr>
                <w:b/>
                <w:bCs/>
                <w:color w:val="000000"/>
                <w:sz w:val="16"/>
                <w:szCs w:val="16"/>
                <w:lang w:val="en-US"/>
              </w:rPr>
              <w:t>Penuruna</w:t>
            </w:r>
            <w:proofErr w:type="spellEnd"/>
            <w:r w:rsidRPr="00F16910">
              <w:rPr>
                <w:b/>
                <w:bCs/>
                <w:color w:val="000000"/>
                <w:sz w:val="16"/>
                <w:szCs w:val="16"/>
                <w:lang w:val="en-US"/>
              </w:rPr>
              <w:t>)</w:t>
            </w:r>
          </w:p>
        </w:tc>
        <w:tc>
          <w:tcPr>
            <w:tcW w:w="856" w:type="dxa"/>
            <w:vMerge/>
            <w:tcBorders>
              <w:left w:val="nil"/>
              <w:bottom w:val="single" w:sz="4" w:space="0" w:color="auto"/>
              <w:right w:val="single" w:sz="4" w:space="0" w:color="auto"/>
            </w:tcBorders>
            <w:vAlign w:val="center"/>
          </w:tcPr>
          <w:p w14:paraId="01220802" w14:textId="77777777" w:rsidR="00F93813" w:rsidRPr="00F16910" w:rsidRDefault="00F93813" w:rsidP="00176A8C">
            <w:pPr>
              <w:spacing w:line="360" w:lineRule="auto"/>
              <w:rPr>
                <w:b/>
                <w:bCs/>
                <w:color w:val="000000"/>
                <w:sz w:val="16"/>
                <w:szCs w:val="16"/>
                <w:lang w:val="en-US"/>
              </w:rPr>
            </w:pPr>
          </w:p>
        </w:tc>
      </w:tr>
      <w:tr w:rsidR="00F93813" w:rsidRPr="00F16910" w14:paraId="200C7948" w14:textId="77777777" w:rsidTr="000F3FF7">
        <w:trPr>
          <w:trHeight w:val="264"/>
        </w:trPr>
        <w:tc>
          <w:tcPr>
            <w:tcW w:w="3791" w:type="dxa"/>
            <w:tcBorders>
              <w:top w:val="nil"/>
              <w:left w:val="single" w:sz="4" w:space="0" w:color="auto"/>
              <w:bottom w:val="single" w:sz="4" w:space="0" w:color="auto"/>
              <w:right w:val="single" w:sz="4" w:space="0" w:color="auto"/>
            </w:tcBorders>
            <w:shd w:val="clear" w:color="auto" w:fill="auto"/>
            <w:noWrap/>
            <w:vAlign w:val="center"/>
            <w:hideMark/>
          </w:tcPr>
          <w:p w14:paraId="5593C569" w14:textId="77777777" w:rsidR="00F93813" w:rsidRPr="00F16910" w:rsidRDefault="00F93813" w:rsidP="00176A8C">
            <w:pPr>
              <w:spacing w:line="360" w:lineRule="auto"/>
              <w:rPr>
                <w:b/>
                <w:bCs/>
                <w:color w:val="000000"/>
                <w:sz w:val="16"/>
                <w:szCs w:val="16"/>
                <w:lang w:val="en-US"/>
              </w:rPr>
            </w:pPr>
            <w:r w:rsidRPr="00F16910">
              <w:rPr>
                <w:b/>
                <w:bCs/>
                <w:color w:val="000000"/>
                <w:sz w:val="16"/>
                <w:szCs w:val="16"/>
                <w:lang w:val="en-US"/>
              </w:rPr>
              <w:t>SURPLUS NON OPERASIONAL - LO</w:t>
            </w:r>
          </w:p>
        </w:tc>
        <w:tc>
          <w:tcPr>
            <w:tcW w:w="1483" w:type="dxa"/>
            <w:tcBorders>
              <w:top w:val="nil"/>
              <w:left w:val="nil"/>
              <w:bottom w:val="single" w:sz="4" w:space="0" w:color="auto"/>
              <w:right w:val="single" w:sz="4" w:space="0" w:color="auto"/>
            </w:tcBorders>
            <w:shd w:val="clear" w:color="auto" w:fill="auto"/>
            <w:noWrap/>
            <w:vAlign w:val="center"/>
          </w:tcPr>
          <w:p w14:paraId="21093CFA" w14:textId="77777777" w:rsidR="00F93813" w:rsidRPr="00F16910" w:rsidRDefault="00F93813" w:rsidP="00176A8C">
            <w:pPr>
              <w:spacing w:line="360" w:lineRule="auto"/>
              <w:rPr>
                <w:color w:val="000000"/>
                <w:sz w:val="16"/>
                <w:szCs w:val="16"/>
                <w:u w:val="single"/>
                <w:lang w:val="en-US"/>
              </w:rPr>
            </w:pPr>
          </w:p>
        </w:tc>
        <w:tc>
          <w:tcPr>
            <w:tcW w:w="1369" w:type="dxa"/>
            <w:tcBorders>
              <w:top w:val="nil"/>
              <w:left w:val="nil"/>
              <w:bottom w:val="single" w:sz="4" w:space="0" w:color="auto"/>
              <w:right w:val="single" w:sz="4" w:space="0" w:color="auto"/>
            </w:tcBorders>
            <w:shd w:val="clear" w:color="auto" w:fill="auto"/>
            <w:noWrap/>
            <w:vAlign w:val="center"/>
            <w:hideMark/>
          </w:tcPr>
          <w:p w14:paraId="7A750D4C" w14:textId="77777777" w:rsidR="00F93813" w:rsidRPr="00F16910" w:rsidRDefault="00F93813" w:rsidP="00176A8C">
            <w:pPr>
              <w:spacing w:line="360" w:lineRule="auto"/>
              <w:rPr>
                <w:color w:val="000000"/>
                <w:sz w:val="16"/>
                <w:szCs w:val="16"/>
                <w:lang w:val="en-US"/>
              </w:rPr>
            </w:pPr>
            <w:r w:rsidRPr="00F16910">
              <w:rPr>
                <w:color w:val="000000"/>
                <w:sz w:val="16"/>
                <w:szCs w:val="16"/>
                <w:lang w:val="en-US"/>
              </w:rPr>
              <w:t> </w:t>
            </w:r>
          </w:p>
        </w:tc>
        <w:tc>
          <w:tcPr>
            <w:tcW w:w="1443" w:type="dxa"/>
            <w:tcBorders>
              <w:top w:val="nil"/>
              <w:left w:val="nil"/>
              <w:bottom w:val="single" w:sz="4" w:space="0" w:color="auto"/>
              <w:right w:val="single" w:sz="4" w:space="0" w:color="auto"/>
            </w:tcBorders>
            <w:vAlign w:val="center"/>
          </w:tcPr>
          <w:p w14:paraId="778C0B93" w14:textId="77777777" w:rsidR="00F93813" w:rsidRPr="00F16910" w:rsidRDefault="00F93813" w:rsidP="00176A8C">
            <w:pPr>
              <w:spacing w:line="360" w:lineRule="auto"/>
              <w:rPr>
                <w:color w:val="000000"/>
                <w:sz w:val="16"/>
                <w:szCs w:val="16"/>
                <w:lang w:val="en-US"/>
              </w:rPr>
            </w:pPr>
          </w:p>
        </w:tc>
        <w:tc>
          <w:tcPr>
            <w:tcW w:w="856" w:type="dxa"/>
            <w:tcBorders>
              <w:top w:val="nil"/>
              <w:left w:val="nil"/>
              <w:bottom w:val="single" w:sz="4" w:space="0" w:color="auto"/>
              <w:right w:val="single" w:sz="4" w:space="0" w:color="auto"/>
            </w:tcBorders>
            <w:vAlign w:val="center"/>
          </w:tcPr>
          <w:p w14:paraId="52A5070E" w14:textId="77777777" w:rsidR="00F93813" w:rsidRPr="00F16910" w:rsidRDefault="00F93813" w:rsidP="00176A8C">
            <w:pPr>
              <w:spacing w:line="360" w:lineRule="auto"/>
              <w:rPr>
                <w:color w:val="000000"/>
                <w:sz w:val="16"/>
                <w:szCs w:val="16"/>
                <w:lang w:val="en-US"/>
              </w:rPr>
            </w:pPr>
          </w:p>
        </w:tc>
      </w:tr>
      <w:tr w:rsidR="00F93813" w:rsidRPr="00F16910" w14:paraId="6C765AD0" w14:textId="77777777" w:rsidTr="000F3FF7">
        <w:trPr>
          <w:trHeight w:val="264"/>
        </w:trPr>
        <w:tc>
          <w:tcPr>
            <w:tcW w:w="3791" w:type="dxa"/>
            <w:tcBorders>
              <w:top w:val="nil"/>
              <w:left w:val="single" w:sz="4" w:space="0" w:color="auto"/>
              <w:bottom w:val="single" w:sz="4" w:space="0" w:color="auto"/>
              <w:right w:val="single" w:sz="4" w:space="0" w:color="auto"/>
            </w:tcBorders>
            <w:shd w:val="clear" w:color="auto" w:fill="auto"/>
            <w:noWrap/>
            <w:vAlign w:val="center"/>
            <w:hideMark/>
          </w:tcPr>
          <w:p w14:paraId="199586CA" w14:textId="77777777" w:rsidR="00F93813" w:rsidRPr="00F16910" w:rsidRDefault="00F93813" w:rsidP="00176A8C">
            <w:pPr>
              <w:spacing w:line="360" w:lineRule="auto"/>
              <w:rPr>
                <w:color w:val="000000"/>
                <w:sz w:val="16"/>
                <w:szCs w:val="16"/>
                <w:lang w:val="en-US"/>
              </w:rPr>
            </w:pPr>
            <w:r w:rsidRPr="00F16910">
              <w:rPr>
                <w:color w:val="000000"/>
                <w:sz w:val="16"/>
                <w:szCs w:val="16"/>
                <w:lang w:val="en-US"/>
              </w:rPr>
              <w:t xml:space="preserve">Surplus </w:t>
            </w:r>
            <w:proofErr w:type="spellStart"/>
            <w:r w:rsidRPr="00F16910">
              <w:rPr>
                <w:color w:val="000000"/>
                <w:sz w:val="16"/>
                <w:szCs w:val="16"/>
                <w:lang w:val="en-US"/>
              </w:rPr>
              <w:t>Penjualan</w:t>
            </w:r>
            <w:proofErr w:type="spellEnd"/>
            <w:r w:rsidRPr="00F16910">
              <w:rPr>
                <w:color w:val="000000"/>
                <w:sz w:val="16"/>
                <w:szCs w:val="16"/>
                <w:lang w:val="en-US"/>
              </w:rPr>
              <w:t xml:space="preserve"> </w:t>
            </w:r>
            <w:proofErr w:type="spellStart"/>
            <w:r w:rsidRPr="00F16910">
              <w:rPr>
                <w:color w:val="000000"/>
                <w:sz w:val="16"/>
                <w:szCs w:val="16"/>
                <w:lang w:val="en-US"/>
              </w:rPr>
              <w:t>Aset</w:t>
            </w:r>
            <w:proofErr w:type="spellEnd"/>
            <w:r w:rsidRPr="00F16910">
              <w:rPr>
                <w:color w:val="000000"/>
                <w:sz w:val="16"/>
                <w:szCs w:val="16"/>
                <w:lang w:val="en-US"/>
              </w:rPr>
              <w:t xml:space="preserve"> </w:t>
            </w:r>
            <w:r w:rsidR="006D36A0" w:rsidRPr="00F16910">
              <w:rPr>
                <w:color w:val="000000"/>
                <w:sz w:val="16"/>
                <w:szCs w:val="16"/>
                <w:lang w:val="en-US"/>
              </w:rPr>
              <w:t xml:space="preserve"> </w:t>
            </w:r>
            <w:r w:rsidRPr="00F16910">
              <w:rPr>
                <w:color w:val="000000"/>
                <w:sz w:val="16"/>
                <w:szCs w:val="16"/>
                <w:lang w:val="en-US"/>
              </w:rPr>
              <w:t xml:space="preserve">Non </w:t>
            </w:r>
            <w:proofErr w:type="spellStart"/>
            <w:r w:rsidRPr="00F16910">
              <w:rPr>
                <w:color w:val="000000"/>
                <w:sz w:val="16"/>
                <w:szCs w:val="16"/>
                <w:lang w:val="en-US"/>
              </w:rPr>
              <w:t>Lancar</w:t>
            </w:r>
            <w:proofErr w:type="spellEnd"/>
            <w:r w:rsidRPr="00F16910">
              <w:rPr>
                <w:color w:val="000000"/>
                <w:sz w:val="16"/>
                <w:szCs w:val="16"/>
                <w:lang w:val="en-US"/>
              </w:rPr>
              <w:t xml:space="preserve"> - LO</w:t>
            </w:r>
          </w:p>
        </w:tc>
        <w:tc>
          <w:tcPr>
            <w:tcW w:w="1483" w:type="dxa"/>
            <w:tcBorders>
              <w:top w:val="nil"/>
              <w:left w:val="nil"/>
              <w:bottom w:val="single" w:sz="4" w:space="0" w:color="auto"/>
              <w:right w:val="single" w:sz="4" w:space="0" w:color="auto"/>
            </w:tcBorders>
            <w:shd w:val="clear" w:color="auto" w:fill="auto"/>
            <w:noWrap/>
            <w:vAlign w:val="center"/>
            <w:hideMark/>
          </w:tcPr>
          <w:p w14:paraId="1860BFBD" w14:textId="77777777" w:rsidR="00F93813" w:rsidRPr="00F16910" w:rsidRDefault="00F93813" w:rsidP="00176A8C">
            <w:pPr>
              <w:spacing w:line="360" w:lineRule="auto"/>
              <w:rPr>
                <w:color w:val="000000"/>
                <w:sz w:val="16"/>
                <w:szCs w:val="16"/>
                <w:u w:val="single"/>
                <w:lang w:val="en-US"/>
              </w:rPr>
            </w:pPr>
          </w:p>
        </w:tc>
        <w:tc>
          <w:tcPr>
            <w:tcW w:w="1369" w:type="dxa"/>
            <w:tcBorders>
              <w:top w:val="nil"/>
              <w:left w:val="nil"/>
              <w:bottom w:val="single" w:sz="4" w:space="0" w:color="auto"/>
              <w:right w:val="single" w:sz="4" w:space="0" w:color="auto"/>
            </w:tcBorders>
            <w:shd w:val="clear" w:color="auto" w:fill="auto"/>
            <w:noWrap/>
            <w:vAlign w:val="center"/>
            <w:hideMark/>
          </w:tcPr>
          <w:p w14:paraId="52A86CA8" w14:textId="77777777" w:rsidR="00F93813" w:rsidRPr="00F16910" w:rsidRDefault="00F93813" w:rsidP="00176A8C">
            <w:pPr>
              <w:spacing w:line="360" w:lineRule="auto"/>
              <w:jc w:val="center"/>
              <w:rPr>
                <w:color w:val="000000"/>
                <w:sz w:val="16"/>
                <w:szCs w:val="16"/>
                <w:lang w:val="en-US"/>
              </w:rPr>
            </w:pPr>
          </w:p>
        </w:tc>
        <w:tc>
          <w:tcPr>
            <w:tcW w:w="1443" w:type="dxa"/>
            <w:tcBorders>
              <w:top w:val="nil"/>
              <w:left w:val="nil"/>
              <w:bottom w:val="single" w:sz="4" w:space="0" w:color="auto"/>
              <w:right w:val="single" w:sz="4" w:space="0" w:color="auto"/>
            </w:tcBorders>
            <w:vAlign w:val="center"/>
          </w:tcPr>
          <w:p w14:paraId="225D4F4F" w14:textId="77777777" w:rsidR="00F93813" w:rsidRPr="00F16910" w:rsidRDefault="00F93813" w:rsidP="00176A8C">
            <w:pPr>
              <w:spacing w:line="360" w:lineRule="auto"/>
              <w:rPr>
                <w:color w:val="000000"/>
                <w:sz w:val="16"/>
                <w:szCs w:val="16"/>
                <w:lang w:val="en-US"/>
              </w:rPr>
            </w:pPr>
          </w:p>
        </w:tc>
        <w:tc>
          <w:tcPr>
            <w:tcW w:w="856" w:type="dxa"/>
            <w:tcBorders>
              <w:top w:val="nil"/>
              <w:left w:val="nil"/>
              <w:bottom w:val="single" w:sz="4" w:space="0" w:color="auto"/>
              <w:right w:val="single" w:sz="4" w:space="0" w:color="auto"/>
            </w:tcBorders>
            <w:vAlign w:val="center"/>
          </w:tcPr>
          <w:p w14:paraId="70B86136" w14:textId="77777777" w:rsidR="00F93813" w:rsidRPr="00F16910" w:rsidRDefault="00F93813" w:rsidP="00176A8C">
            <w:pPr>
              <w:spacing w:line="360" w:lineRule="auto"/>
              <w:rPr>
                <w:color w:val="000000"/>
                <w:sz w:val="16"/>
                <w:szCs w:val="16"/>
                <w:lang w:val="en-US"/>
              </w:rPr>
            </w:pPr>
          </w:p>
        </w:tc>
      </w:tr>
      <w:tr w:rsidR="00F93813" w:rsidRPr="00F16910" w14:paraId="16E91764" w14:textId="77777777" w:rsidTr="000F3FF7">
        <w:trPr>
          <w:trHeight w:val="264"/>
        </w:trPr>
        <w:tc>
          <w:tcPr>
            <w:tcW w:w="3791" w:type="dxa"/>
            <w:tcBorders>
              <w:top w:val="nil"/>
              <w:left w:val="single" w:sz="4" w:space="0" w:color="auto"/>
              <w:bottom w:val="single" w:sz="4" w:space="0" w:color="auto"/>
              <w:right w:val="single" w:sz="4" w:space="0" w:color="auto"/>
            </w:tcBorders>
            <w:shd w:val="clear" w:color="auto" w:fill="auto"/>
            <w:noWrap/>
            <w:vAlign w:val="center"/>
            <w:hideMark/>
          </w:tcPr>
          <w:p w14:paraId="1386C3B1" w14:textId="77777777" w:rsidR="00F93813" w:rsidRPr="00F16910" w:rsidRDefault="00F93813" w:rsidP="00176A8C">
            <w:pPr>
              <w:spacing w:line="360" w:lineRule="auto"/>
              <w:rPr>
                <w:color w:val="000000"/>
                <w:sz w:val="16"/>
                <w:szCs w:val="16"/>
                <w:lang w:val="en-US"/>
              </w:rPr>
            </w:pPr>
            <w:r w:rsidRPr="00F16910">
              <w:rPr>
                <w:color w:val="000000"/>
                <w:sz w:val="16"/>
                <w:szCs w:val="16"/>
                <w:lang w:val="en-US"/>
              </w:rPr>
              <w:t xml:space="preserve">Surplus </w:t>
            </w:r>
            <w:proofErr w:type="spellStart"/>
            <w:r w:rsidRPr="00F16910">
              <w:rPr>
                <w:color w:val="000000"/>
                <w:sz w:val="16"/>
                <w:szCs w:val="16"/>
                <w:lang w:val="en-US"/>
              </w:rPr>
              <w:t>Penyelesaian</w:t>
            </w:r>
            <w:proofErr w:type="spellEnd"/>
            <w:r w:rsidRPr="00F16910">
              <w:rPr>
                <w:color w:val="000000"/>
                <w:sz w:val="16"/>
                <w:szCs w:val="16"/>
                <w:lang w:val="en-US"/>
              </w:rPr>
              <w:t xml:space="preserve"> </w:t>
            </w:r>
            <w:proofErr w:type="spellStart"/>
            <w:r w:rsidRPr="00F16910">
              <w:rPr>
                <w:color w:val="000000"/>
                <w:sz w:val="16"/>
                <w:szCs w:val="16"/>
                <w:lang w:val="en-US"/>
              </w:rPr>
              <w:t>Kewajiban</w:t>
            </w:r>
            <w:proofErr w:type="spellEnd"/>
            <w:r w:rsidRPr="00F16910">
              <w:rPr>
                <w:color w:val="000000"/>
                <w:sz w:val="16"/>
                <w:szCs w:val="16"/>
                <w:lang w:val="en-US"/>
              </w:rPr>
              <w:t xml:space="preserve"> </w:t>
            </w:r>
            <w:proofErr w:type="spellStart"/>
            <w:r w:rsidRPr="00F16910">
              <w:rPr>
                <w:color w:val="000000"/>
                <w:sz w:val="16"/>
                <w:szCs w:val="16"/>
                <w:lang w:val="en-US"/>
              </w:rPr>
              <w:t>Jangka</w:t>
            </w:r>
            <w:proofErr w:type="spellEnd"/>
            <w:r w:rsidRPr="00F16910">
              <w:rPr>
                <w:color w:val="000000"/>
                <w:sz w:val="16"/>
                <w:szCs w:val="16"/>
                <w:lang w:val="en-US"/>
              </w:rPr>
              <w:t xml:space="preserve"> Panjang - LO</w:t>
            </w:r>
          </w:p>
        </w:tc>
        <w:tc>
          <w:tcPr>
            <w:tcW w:w="1483" w:type="dxa"/>
            <w:tcBorders>
              <w:top w:val="nil"/>
              <w:left w:val="nil"/>
              <w:bottom w:val="single" w:sz="4" w:space="0" w:color="auto"/>
              <w:right w:val="single" w:sz="4" w:space="0" w:color="auto"/>
            </w:tcBorders>
            <w:shd w:val="clear" w:color="auto" w:fill="auto"/>
            <w:noWrap/>
            <w:vAlign w:val="center"/>
            <w:hideMark/>
          </w:tcPr>
          <w:p w14:paraId="340E26F5" w14:textId="77777777" w:rsidR="00F93813" w:rsidRPr="00F16910" w:rsidRDefault="00F93813" w:rsidP="00176A8C">
            <w:pPr>
              <w:spacing w:line="360" w:lineRule="auto"/>
              <w:rPr>
                <w:color w:val="000000"/>
                <w:sz w:val="16"/>
                <w:szCs w:val="16"/>
                <w:u w:val="single"/>
                <w:lang w:val="en-US"/>
              </w:rPr>
            </w:pPr>
          </w:p>
        </w:tc>
        <w:tc>
          <w:tcPr>
            <w:tcW w:w="1369" w:type="dxa"/>
            <w:tcBorders>
              <w:top w:val="nil"/>
              <w:left w:val="nil"/>
              <w:bottom w:val="single" w:sz="4" w:space="0" w:color="auto"/>
              <w:right w:val="single" w:sz="4" w:space="0" w:color="auto"/>
            </w:tcBorders>
            <w:shd w:val="clear" w:color="auto" w:fill="auto"/>
            <w:noWrap/>
            <w:vAlign w:val="center"/>
            <w:hideMark/>
          </w:tcPr>
          <w:p w14:paraId="1DF94DB0" w14:textId="77777777" w:rsidR="00F93813" w:rsidRPr="00F16910" w:rsidRDefault="00F93813" w:rsidP="00176A8C">
            <w:pPr>
              <w:spacing w:line="360" w:lineRule="auto"/>
              <w:jc w:val="center"/>
              <w:rPr>
                <w:color w:val="000000"/>
                <w:sz w:val="16"/>
                <w:szCs w:val="16"/>
                <w:lang w:val="en-US"/>
              </w:rPr>
            </w:pPr>
          </w:p>
        </w:tc>
        <w:tc>
          <w:tcPr>
            <w:tcW w:w="1443" w:type="dxa"/>
            <w:tcBorders>
              <w:top w:val="nil"/>
              <w:left w:val="nil"/>
              <w:bottom w:val="single" w:sz="4" w:space="0" w:color="auto"/>
              <w:right w:val="single" w:sz="4" w:space="0" w:color="auto"/>
            </w:tcBorders>
            <w:vAlign w:val="center"/>
          </w:tcPr>
          <w:p w14:paraId="002613C3" w14:textId="77777777" w:rsidR="00F93813" w:rsidRPr="00F16910" w:rsidRDefault="00F93813" w:rsidP="00176A8C">
            <w:pPr>
              <w:spacing w:line="360" w:lineRule="auto"/>
              <w:rPr>
                <w:color w:val="000000"/>
                <w:sz w:val="16"/>
                <w:szCs w:val="16"/>
                <w:lang w:val="en-US"/>
              </w:rPr>
            </w:pPr>
          </w:p>
        </w:tc>
        <w:tc>
          <w:tcPr>
            <w:tcW w:w="856" w:type="dxa"/>
            <w:tcBorders>
              <w:top w:val="nil"/>
              <w:left w:val="nil"/>
              <w:bottom w:val="single" w:sz="4" w:space="0" w:color="auto"/>
              <w:right w:val="single" w:sz="4" w:space="0" w:color="auto"/>
            </w:tcBorders>
            <w:vAlign w:val="center"/>
          </w:tcPr>
          <w:p w14:paraId="4FD0C381" w14:textId="77777777" w:rsidR="00F93813" w:rsidRPr="00F16910" w:rsidRDefault="00F93813" w:rsidP="00176A8C">
            <w:pPr>
              <w:spacing w:line="360" w:lineRule="auto"/>
              <w:rPr>
                <w:color w:val="000000"/>
                <w:sz w:val="16"/>
                <w:szCs w:val="16"/>
                <w:lang w:val="en-US"/>
              </w:rPr>
            </w:pPr>
          </w:p>
        </w:tc>
      </w:tr>
      <w:tr w:rsidR="00F93813" w:rsidRPr="00F16910" w14:paraId="678E294F" w14:textId="77777777" w:rsidTr="001C667C">
        <w:trPr>
          <w:trHeight w:val="264"/>
        </w:trPr>
        <w:tc>
          <w:tcPr>
            <w:tcW w:w="3791" w:type="dxa"/>
            <w:tcBorders>
              <w:top w:val="nil"/>
              <w:left w:val="single" w:sz="4" w:space="0" w:color="auto"/>
              <w:bottom w:val="single" w:sz="4" w:space="0" w:color="auto"/>
              <w:right w:val="single" w:sz="4" w:space="0" w:color="auto"/>
            </w:tcBorders>
            <w:shd w:val="clear" w:color="auto" w:fill="auto"/>
            <w:noWrap/>
            <w:vAlign w:val="center"/>
            <w:hideMark/>
          </w:tcPr>
          <w:p w14:paraId="07330BEE" w14:textId="77777777" w:rsidR="00F93813" w:rsidRPr="00F16910" w:rsidRDefault="00F93813" w:rsidP="00176A8C">
            <w:pPr>
              <w:spacing w:line="360" w:lineRule="auto"/>
              <w:rPr>
                <w:color w:val="000000"/>
                <w:sz w:val="16"/>
                <w:szCs w:val="16"/>
                <w:lang w:val="en-US"/>
              </w:rPr>
            </w:pPr>
            <w:r w:rsidRPr="00F16910">
              <w:rPr>
                <w:color w:val="000000"/>
                <w:sz w:val="16"/>
                <w:szCs w:val="16"/>
                <w:lang w:val="en-US"/>
              </w:rPr>
              <w:t xml:space="preserve">Surplus </w:t>
            </w:r>
            <w:proofErr w:type="spellStart"/>
            <w:r w:rsidRPr="00F16910">
              <w:rPr>
                <w:color w:val="000000"/>
                <w:sz w:val="16"/>
                <w:szCs w:val="16"/>
                <w:lang w:val="en-US"/>
              </w:rPr>
              <w:t>dari</w:t>
            </w:r>
            <w:proofErr w:type="spellEnd"/>
            <w:r w:rsidRPr="00F16910">
              <w:rPr>
                <w:color w:val="000000"/>
                <w:sz w:val="16"/>
                <w:szCs w:val="16"/>
                <w:lang w:val="en-US"/>
              </w:rPr>
              <w:t xml:space="preserve"> </w:t>
            </w:r>
            <w:proofErr w:type="spellStart"/>
            <w:r w:rsidRPr="00F16910">
              <w:rPr>
                <w:color w:val="000000"/>
                <w:sz w:val="16"/>
                <w:szCs w:val="16"/>
                <w:lang w:val="en-US"/>
              </w:rPr>
              <w:t>Kegiatan</w:t>
            </w:r>
            <w:proofErr w:type="spellEnd"/>
            <w:r w:rsidRPr="00F16910">
              <w:rPr>
                <w:color w:val="000000"/>
                <w:sz w:val="16"/>
                <w:szCs w:val="16"/>
                <w:lang w:val="en-US"/>
              </w:rPr>
              <w:t xml:space="preserve"> Non </w:t>
            </w:r>
            <w:proofErr w:type="spellStart"/>
            <w:r w:rsidRPr="00F16910">
              <w:rPr>
                <w:color w:val="000000"/>
                <w:sz w:val="16"/>
                <w:szCs w:val="16"/>
                <w:lang w:val="en-US"/>
              </w:rPr>
              <w:t>Operasional</w:t>
            </w:r>
            <w:proofErr w:type="spellEnd"/>
            <w:r w:rsidRPr="00F16910">
              <w:rPr>
                <w:color w:val="000000"/>
                <w:sz w:val="16"/>
                <w:szCs w:val="16"/>
                <w:lang w:val="en-US"/>
              </w:rPr>
              <w:t xml:space="preserve"> </w:t>
            </w:r>
            <w:proofErr w:type="spellStart"/>
            <w:r w:rsidRPr="00F16910">
              <w:rPr>
                <w:color w:val="000000"/>
                <w:sz w:val="16"/>
                <w:szCs w:val="16"/>
                <w:lang w:val="en-US"/>
              </w:rPr>
              <w:t>Lainnya</w:t>
            </w:r>
            <w:proofErr w:type="spellEnd"/>
            <w:r w:rsidRPr="00F16910">
              <w:rPr>
                <w:color w:val="000000"/>
                <w:sz w:val="16"/>
                <w:szCs w:val="16"/>
                <w:lang w:val="en-US"/>
              </w:rPr>
              <w:t xml:space="preserve"> - LO</w:t>
            </w:r>
          </w:p>
        </w:tc>
        <w:tc>
          <w:tcPr>
            <w:tcW w:w="1483" w:type="dxa"/>
            <w:tcBorders>
              <w:top w:val="nil"/>
              <w:left w:val="nil"/>
              <w:bottom w:val="single" w:sz="4" w:space="0" w:color="auto"/>
              <w:right w:val="single" w:sz="4" w:space="0" w:color="auto"/>
            </w:tcBorders>
            <w:shd w:val="clear" w:color="auto" w:fill="auto"/>
            <w:noWrap/>
            <w:vAlign w:val="center"/>
          </w:tcPr>
          <w:p w14:paraId="4C5D7091" w14:textId="6ECC4922" w:rsidR="00F93813" w:rsidRPr="0099745E" w:rsidRDefault="00F93813" w:rsidP="00176A8C">
            <w:pPr>
              <w:spacing w:line="360" w:lineRule="auto"/>
              <w:rPr>
                <w:color w:val="000000"/>
                <w:sz w:val="16"/>
                <w:szCs w:val="16"/>
                <w:lang w:val="en-US"/>
              </w:rPr>
            </w:pPr>
          </w:p>
        </w:tc>
        <w:tc>
          <w:tcPr>
            <w:tcW w:w="1369" w:type="dxa"/>
            <w:tcBorders>
              <w:top w:val="nil"/>
              <w:left w:val="nil"/>
              <w:bottom w:val="single" w:sz="4" w:space="0" w:color="auto"/>
              <w:right w:val="single" w:sz="4" w:space="0" w:color="auto"/>
            </w:tcBorders>
            <w:shd w:val="clear" w:color="auto" w:fill="auto"/>
            <w:noWrap/>
            <w:vAlign w:val="center"/>
            <w:hideMark/>
          </w:tcPr>
          <w:p w14:paraId="37B452FA" w14:textId="77777777" w:rsidR="00F93813" w:rsidRPr="0099745E" w:rsidRDefault="00F93813" w:rsidP="00176A8C">
            <w:pPr>
              <w:spacing w:line="360" w:lineRule="auto"/>
              <w:jc w:val="center"/>
              <w:rPr>
                <w:color w:val="000000"/>
                <w:sz w:val="16"/>
                <w:szCs w:val="16"/>
                <w:lang w:val="en-US"/>
              </w:rPr>
            </w:pPr>
          </w:p>
        </w:tc>
        <w:tc>
          <w:tcPr>
            <w:tcW w:w="1443" w:type="dxa"/>
            <w:tcBorders>
              <w:top w:val="nil"/>
              <w:left w:val="nil"/>
              <w:bottom w:val="single" w:sz="4" w:space="0" w:color="auto"/>
              <w:right w:val="single" w:sz="4" w:space="0" w:color="auto"/>
            </w:tcBorders>
            <w:vAlign w:val="center"/>
          </w:tcPr>
          <w:p w14:paraId="1BE014AB" w14:textId="1EA7AB99" w:rsidR="00F93813" w:rsidRPr="0099745E" w:rsidRDefault="0099745E" w:rsidP="00176A8C">
            <w:pPr>
              <w:spacing w:line="360" w:lineRule="auto"/>
              <w:rPr>
                <w:color w:val="000000"/>
                <w:sz w:val="16"/>
                <w:szCs w:val="16"/>
                <w:lang w:val="en-US"/>
              </w:rPr>
            </w:pPr>
            <w:r w:rsidRPr="0099745E">
              <w:rPr>
                <w:color w:val="000000"/>
                <w:sz w:val="16"/>
                <w:szCs w:val="16"/>
                <w:lang w:val="en-US"/>
              </w:rPr>
              <w:t>578.799.996,00</w:t>
            </w:r>
          </w:p>
        </w:tc>
        <w:tc>
          <w:tcPr>
            <w:tcW w:w="856" w:type="dxa"/>
            <w:tcBorders>
              <w:top w:val="nil"/>
              <w:left w:val="nil"/>
              <w:bottom w:val="single" w:sz="4" w:space="0" w:color="auto"/>
              <w:right w:val="single" w:sz="4" w:space="0" w:color="auto"/>
            </w:tcBorders>
            <w:vAlign w:val="center"/>
          </w:tcPr>
          <w:p w14:paraId="7E85A169" w14:textId="77777777" w:rsidR="00F93813" w:rsidRPr="00F16910" w:rsidRDefault="00F93813" w:rsidP="00176A8C">
            <w:pPr>
              <w:spacing w:line="360" w:lineRule="auto"/>
              <w:rPr>
                <w:color w:val="000000"/>
                <w:sz w:val="16"/>
                <w:szCs w:val="16"/>
                <w:lang w:val="en-US"/>
              </w:rPr>
            </w:pPr>
          </w:p>
        </w:tc>
      </w:tr>
      <w:tr w:rsidR="0099745E" w:rsidRPr="00F16910" w14:paraId="61DFFDAE" w14:textId="77777777" w:rsidTr="001C667C">
        <w:trPr>
          <w:trHeight w:val="264"/>
        </w:trPr>
        <w:tc>
          <w:tcPr>
            <w:tcW w:w="3791" w:type="dxa"/>
            <w:tcBorders>
              <w:top w:val="nil"/>
              <w:left w:val="single" w:sz="4" w:space="0" w:color="auto"/>
              <w:bottom w:val="single" w:sz="4" w:space="0" w:color="auto"/>
              <w:right w:val="single" w:sz="4" w:space="0" w:color="auto"/>
            </w:tcBorders>
            <w:shd w:val="clear" w:color="auto" w:fill="auto"/>
            <w:noWrap/>
            <w:vAlign w:val="center"/>
            <w:hideMark/>
          </w:tcPr>
          <w:p w14:paraId="53D3B8C1" w14:textId="77777777" w:rsidR="0099745E" w:rsidRPr="00F16910" w:rsidRDefault="0099745E" w:rsidP="00176A8C">
            <w:pPr>
              <w:spacing w:line="360" w:lineRule="auto"/>
              <w:rPr>
                <w:b/>
                <w:bCs/>
                <w:color w:val="000000"/>
                <w:sz w:val="16"/>
                <w:szCs w:val="16"/>
                <w:lang w:val="en-US"/>
              </w:rPr>
            </w:pPr>
            <w:r w:rsidRPr="00F16910">
              <w:rPr>
                <w:b/>
                <w:bCs/>
                <w:color w:val="000000"/>
                <w:sz w:val="16"/>
                <w:szCs w:val="16"/>
                <w:lang w:val="en-US"/>
              </w:rPr>
              <w:t>JUMLAH</w:t>
            </w:r>
          </w:p>
        </w:tc>
        <w:tc>
          <w:tcPr>
            <w:tcW w:w="1483" w:type="dxa"/>
            <w:tcBorders>
              <w:top w:val="nil"/>
              <w:left w:val="nil"/>
              <w:bottom w:val="single" w:sz="4" w:space="0" w:color="auto"/>
              <w:right w:val="single" w:sz="4" w:space="0" w:color="auto"/>
            </w:tcBorders>
            <w:shd w:val="clear" w:color="auto" w:fill="auto"/>
            <w:noWrap/>
            <w:vAlign w:val="center"/>
          </w:tcPr>
          <w:p w14:paraId="7C63A405" w14:textId="2E1E99F5" w:rsidR="0099745E" w:rsidRPr="00F16910" w:rsidRDefault="0099745E" w:rsidP="00176A8C">
            <w:pPr>
              <w:spacing w:line="360" w:lineRule="auto"/>
              <w:rPr>
                <w:color w:val="000000"/>
                <w:sz w:val="16"/>
                <w:szCs w:val="16"/>
                <w:lang w:val="en-US"/>
              </w:rPr>
            </w:pPr>
          </w:p>
        </w:tc>
        <w:tc>
          <w:tcPr>
            <w:tcW w:w="1369" w:type="dxa"/>
            <w:tcBorders>
              <w:top w:val="nil"/>
              <w:left w:val="nil"/>
              <w:bottom w:val="single" w:sz="4" w:space="0" w:color="auto"/>
              <w:right w:val="single" w:sz="4" w:space="0" w:color="auto"/>
            </w:tcBorders>
            <w:shd w:val="clear" w:color="auto" w:fill="auto"/>
            <w:noWrap/>
            <w:vAlign w:val="center"/>
            <w:hideMark/>
          </w:tcPr>
          <w:p w14:paraId="159840D7" w14:textId="77777777" w:rsidR="0099745E" w:rsidRPr="00F16910" w:rsidRDefault="0099745E" w:rsidP="00176A8C">
            <w:pPr>
              <w:spacing w:line="360" w:lineRule="auto"/>
              <w:jc w:val="center"/>
              <w:rPr>
                <w:color w:val="000000"/>
                <w:sz w:val="16"/>
                <w:szCs w:val="16"/>
                <w:lang w:val="en-US"/>
              </w:rPr>
            </w:pPr>
          </w:p>
        </w:tc>
        <w:tc>
          <w:tcPr>
            <w:tcW w:w="1443" w:type="dxa"/>
            <w:tcBorders>
              <w:top w:val="nil"/>
              <w:left w:val="nil"/>
              <w:bottom w:val="single" w:sz="4" w:space="0" w:color="auto"/>
              <w:right w:val="single" w:sz="4" w:space="0" w:color="auto"/>
            </w:tcBorders>
            <w:vAlign w:val="center"/>
          </w:tcPr>
          <w:p w14:paraId="0CFC36AD" w14:textId="7C2CA400" w:rsidR="0099745E" w:rsidRPr="00F16910" w:rsidRDefault="0099745E" w:rsidP="00176A8C">
            <w:pPr>
              <w:spacing w:line="360" w:lineRule="auto"/>
              <w:rPr>
                <w:color w:val="000000"/>
                <w:sz w:val="16"/>
                <w:szCs w:val="16"/>
                <w:lang w:val="en-US"/>
              </w:rPr>
            </w:pPr>
            <w:r w:rsidRPr="0099745E">
              <w:rPr>
                <w:color w:val="000000"/>
                <w:sz w:val="16"/>
                <w:szCs w:val="16"/>
                <w:lang w:val="en-US"/>
              </w:rPr>
              <w:t>578.799.996,00</w:t>
            </w:r>
          </w:p>
        </w:tc>
        <w:tc>
          <w:tcPr>
            <w:tcW w:w="856" w:type="dxa"/>
            <w:tcBorders>
              <w:top w:val="nil"/>
              <w:left w:val="nil"/>
              <w:bottom w:val="single" w:sz="4" w:space="0" w:color="auto"/>
              <w:right w:val="single" w:sz="4" w:space="0" w:color="auto"/>
            </w:tcBorders>
            <w:vAlign w:val="center"/>
          </w:tcPr>
          <w:p w14:paraId="42CA31A9" w14:textId="77777777" w:rsidR="0099745E" w:rsidRPr="00F16910" w:rsidRDefault="0099745E" w:rsidP="00176A8C">
            <w:pPr>
              <w:spacing w:line="360" w:lineRule="auto"/>
              <w:rPr>
                <w:color w:val="000000"/>
                <w:sz w:val="16"/>
                <w:szCs w:val="16"/>
                <w:lang w:val="en-US"/>
              </w:rPr>
            </w:pPr>
          </w:p>
        </w:tc>
      </w:tr>
      <w:tr w:rsidR="0099745E" w:rsidRPr="00F16910" w14:paraId="24E9BF36" w14:textId="77777777" w:rsidTr="000F3FF7">
        <w:trPr>
          <w:trHeight w:val="264"/>
        </w:trPr>
        <w:tc>
          <w:tcPr>
            <w:tcW w:w="3791" w:type="dxa"/>
            <w:tcBorders>
              <w:top w:val="nil"/>
              <w:left w:val="single" w:sz="4" w:space="0" w:color="auto"/>
              <w:bottom w:val="single" w:sz="4" w:space="0" w:color="auto"/>
              <w:right w:val="single" w:sz="4" w:space="0" w:color="auto"/>
            </w:tcBorders>
            <w:shd w:val="clear" w:color="auto" w:fill="auto"/>
            <w:noWrap/>
            <w:vAlign w:val="center"/>
            <w:hideMark/>
          </w:tcPr>
          <w:p w14:paraId="5C2D92BA" w14:textId="76076A69" w:rsidR="0099745E" w:rsidRPr="00F16910" w:rsidRDefault="0099745E" w:rsidP="00176A8C">
            <w:pPr>
              <w:spacing w:line="360" w:lineRule="auto"/>
              <w:rPr>
                <w:color w:val="000000"/>
                <w:sz w:val="16"/>
                <w:szCs w:val="16"/>
                <w:lang w:val="en-US"/>
              </w:rPr>
            </w:pPr>
            <w:r w:rsidRPr="00F16910">
              <w:rPr>
                <w:color w:val="000000"/>
                <w:sz w:val="16"/>
                <w:szCs w:val="16"/>
                <w:lang w:val="en-US"/>
              </w:rPr>
              <w:t> </w:t>
            </w:r>
          </w:p>
          <w:p w14:paraId="158A373B" w14:textId="77777777" w:rsidR="0099745E" w:rsidRPr="00F16910" w:rsidRDefault="0099745E" w:rsidP="00176A8C">
            <w:pPr>
              <w:spacing w:line="360" w:lineRule="auto"/>
              <w:rPr>
                <w:color w:val="000000"/>
                <w:sz w:val="16"/>
                <w:szCs w:val="16"/>
                <w:lang w:val="en-US"/>
              </w:rPr>
            </w:pPr>
          </w:p>
          <w:p w14:paraId="6913DB84" w14:textId="04EEE756" w:rsidR="0099745E" w:rsidRPr="00F16910" w:rsidRDefault="0099745E" w:rsidP="00176A8C">
            <w:pPr>
              <w:spacing w:line="360" w:lineRule="auto"/>
              <w:rPr>
                <w:color w:val="000000"/>
                <w:sz w:val="16"/>
                <w:szCs w:val="16"/>
                <w:lang w:val="en-US"/>
              </w:rPr>
            </w:pPr>
          </w:p>
        </w:tc>
        <w:tc>
          <w:tcPr>
            <w:tcW w:w="1483" w:type="dxa"/>
            <w:tcBorders>
              <w:top w:val="nil"/>
              <w:left w:val="nil"/>
              <w:bottom w:val="single" w:sz="4" w:space="0" w:color="auto"/>
              <w:right w:val="single" w:sz="4" w:space="0" w:color="auto"/>
            </w:tcBorders>
            <w:shd w:val="clear" w:color="auto" w:fill="auto"/>
            <w:noWrap/>
            <w:vAlign w:val="center"/>
            <w:hideMark/>
          </w:tcPr>
          <w:p w14:paraId="39D958F4" w14:textId="77777777" w:rsidR="0099745E" w:rsidRPr="00F16910" w:rsidRDefault="0099745E" w:rsidP="00176A8C">
            <w:pPr>
              <w:spacing w:line="360" w:lineRule="auto"/>
              <w:rPr>
                <w:color w:val="000000"/>
                <w:sz w:val="16"/>
                <w:szCs w:val="16"/>
                <w:u w:val="single"/>
                <w:lang w:val="en-US"/>
              </w:rPr>
            </w:pPr>
          </w:p>
        </w:tc>
        <w:tc>
          <w:tcPr>
            <w:tcW w:w="1369" w:type="dxa"/>
            <w:tcBorders>
              <w:top w:val="nil"/>
              <w:left w:val="nil"/>
              <w:bottom w:val="single" w:sz="4" w:space="0" w:color="auto"/>
              <w:right w:val="single" w:sz="4" w:space="0" w:color="auto"/>
            </w:tcBorders>
            <w:shd w:val="clear" w:color="auto" w:fill="auto"/>
            <w:noWrap/>
            <w:vAlign w:val="center"/>
            <w:hideMark/>
          </w:tcPr>
          <w:p w14:paraId="62366819" w14:textId="77777777" w:rsidR="0099745E" w:rsidRPr="00F16910" w:rsidRDefault="0099745E" w:rsidP="00176A8C">
            <w:pPr>
              <w:spacing w:line="360" w:lineRule="auto"/>
              <w:jc w:val="center"/>
              <w:rPr>
                <w:color w:val="000000"/>
                <w:sz w:val="16"/>
                <w:szCs w:val="16"/>
                <w:lang w:val="en-US"/>
              </w:rPr>
            </w:pPr>
          </w:p>
        </w:tc>
        <w:tc>
          <w:tcPr>
            <w:tcW w:w="1443" w:type="dxa"/>
            <w:tcBorders>
              <w:top w:val="nil"/>
              <w:left w:val="nil"/>
              <w:bottom w:val="single" w:sz="4" w:space="0" w:color="auto"/>
              <w:right w:val="single" w:sz="4" w:space="0" w:color="auto"/>
            </w:tcBorders>
            <w:vAlign w:val="center"/>
          </w:tcPr>
          <w:p w14:paraId="5C4470A8" w14:textId="77777777" w:rsidR="0099745E" w:rsidRPr="00F16910" w:rsidRDefault="0099745E" w:rsidP="00176A8C">
            <w:pPr>
              <w:spacing w:line="360" w:lineRule="auto"/>
              <w:rPr>
                <w:color w:val="000000"/>
                <w:sz w:val="16"/>
                <w:szCs w:val="16"/>
                <w:lang w:val="en-US"/>
              </w:rPr>
            </w:pPr>
          </w:p>
        </w:tc>
        <w:tc>
          <w:tcPr>
            <w:tcW w:w="856" w:type="dxa"/>
            <w:tcBorders>
              <w:top w:val="nil"/>
              <w:left w:val="nil"/>
              <w:bottom w:val="single" w:sz="4" w:space="0" w:color="auto"/>
              <w:right w:val="single" w:sz="4" w:space="0" w:color="auto"/>
            </w:tcBorders>
            <w:vAlign w:val="center"/>
          </w:tcPr>
          <w:p w14:paraId="48A2B43F" w14:textId="77777777" w:rsidR="0099745E" w:rsidRPr="00F16910" w:rsidRDefault="0099745E" w:rsidP="00176A8C">
            <w:pPr>
              <w:spacing w:line="360" w:lineRule="auto"/>
              <w:rPr>
                <w:color w:val="000000"/>
                <w:sz w:val="16"/>
                <w:szCs w:val="16"/>
                <w:lang w:val="en-US"/>
              </w:rPr>
            </w:pPr>
          </w:p>
        </w:tc>
      </w:tr>
      <w:tr w:rsidR="0099745E" w:rsidRPr="00F16910" w14:paraId="69135A63" w14:textId="77777777" w:rsidTr="000F3FF7">
        <w:trPr>
          <w:trHeight w:val="264"/>
        </w:trPr>
        <w:tc>
          <w:tcPr>
            <w:tcW w:w="3791" w:type="dxa"/>
            <w:tcBorders>
              <w:top w:val="nil"/>
              <w:left w:val="single" w:sz="4" w:space="0" w:color="auto"/>
              <w:bottom w:val="single" w:sz="4" w:space="0" w:color="auto"/>
              <w:right w:val="single" w:sz="4" w:space="0" w:color="auto"/>
            </w:tcBorders>
            <w:shd w:val="clear" w:color="auto" w:fill="auto"/>
            <w:noWrap/>
            <w:vAlign w:val="center"/>
            <w:hideMark/>
          </w:tcPr>
          <w:p w14:paraId="36594ACB" w14:textId="77777777" w:rsidR="0099745E" w:rsidRPr="00F16910" w:rsidRDefault="0099745E" w:rsidP="00176A8C">
            <w:pPr>
              <w:spacing w:line="360" w:lineRule="auto"/>
              <w:rPr>
                <w:b/>
                <w:bCs/>
                <w:color w:val="000000"/>
                <w:sz w:val="16"/>
                <w:szCs w:val="16"/>
                <w:lang w:val="en-US"/>
              </w:rPr>
            </w:pPr>
            <w:r w:rsidRPr="00F16910">
              <w:rPr>
                <w:b/>
                <w:bCs/>
                <w:color w:val="000000"/>
                <w:sz w:val="16"/>
                <w:szCs w:val="16"/>
                <w:lang w:val="en-US"/>
              </w:rPr>
              <w:t>DEFISIT NON OPERASIONAL</w:t>
            </w:r>
          </w:p>
        </w:tc>
        <w:tc>
          <w:tcPr>
            <w:tcW w:w="1483" w:type="dxa"/>
            <w:tcBorders>
              <w:top w:val="nil"/>
              <w:left w:val="nil"/>
              <w:bottom w:val="single" w:sz="4" w:space="0" w:color="auto"/>
              <w:right w:val="single" w:sz="4" w:space="0" w:color="auto"/>
            </w:tcBorders>
            <w:shd w:val="clear" w:color="auto" w:fill="auto"/>
            <w:noWrap/>
            <w:vAlign w:val="center"/>
            <w:hideMark/>
          </w:tcPr>
          <w:p w14:paraId="1A970EDD" w14:textId="77777777" w:rsidR="0099745E" w:rsidRPr="00F16910" w:rsidRDefault="0099745E" w:rsidP="00176A8C">
            <w:pPr>
              <w:spacing w:line="360" w:lineRule="auto"/>
              <w:rPr>
                <w:color w:val="000000"/>
                <w:sz w:val="16"/>
                <w:szCs w:val="16"/>
                <w:u w:val="single"/>
                <w:lang w:val="en-US"/>
              </w:rPr>
            </w:pPr>
          </w:p>
        </w:tc>
        <w:tc>
          <w:tcPr>
            <w:tcW w:w="1369" w:type="dxa"/>
            <w:tcBorders>
              <w:top w:val="nil"/>
              <w:left w:val="nil"/>
              <w:bottom w:val="single" w:sz="4" w:space="0" w:color="auto"/>
              <w:right w:val="single" w:sz="4" w:space="0" w:color="auto"/>
            </w:tcBorders>
            <w:shd w:val="clear" w:color="auto" w:fill="auto"/>
            <w:noWrap/>
            <w:vAlign w:val="center"/>
            <w:hideMark/>
          </w:tcPr>
          <w:p w14:paraId="3021E1D8" w14:textId="77777777" w:rsidR="0099745E" w:rsidRPr="00F16910" w:rsidRDefault="0099745E" w:rsidP="00176A8C">
            <w:pPr>
              <w:spacing w:line="360" w:lineRule="auto"/>
              <w:jc w:val="center"/>
              <w:rPr>
                <w:color w:val="000000"/>
                <w:sz w:val="16"/>
                <w:szCs w:val="16"/>
                <w:lang w:val="en-US"/>
              </w:rPr>
            </w:pPr>
          </w:p>
        </w:tc>
        <w:tc>
          <w:tcPr>
            <w:tcW w:w="1443" w:type="dxa"/>
            <w:tcBorders>
              <w:top w:val="nil"/>
              <w:left w:val="nil"/>
              <w:bottom w:val="single" w:sz="4" w:space="0" w:color="auto"/>
              <w:right w:val="single" w:sz="4" w:space="0" w:color="auto"/>
            </w:tcBorders>
            <w:vAlign w:val="center"/>
          </w:tcPr>
          <w:p w14:paraId="1EE1DFBB" w14:textId="77777777" w:rsidR="0099745E" w:rsidRPr="00F16910" w:rsidRDefault="0099745E" w:rsidP="00176A8C">
            <w:pPr>
              <w:spacing w:line="360" w:lineRule="auto"/>
              <w:rPr>
                <w:color w:val="000000"/>
                <w:sz w:val="16"/>
                <w:szCs w:val="16"/>
                <w:lang w:val="en-US"/>
              </w:rPr>
            </w:pPr>
          </w:p>
        </w:tc>
        <w:tc>
          <w:tcPr>
            <w:tcW w:w="856" w:type="dxa"/>
            <w:tcBorders>
              <w:top w:val="nil"/>
              <w:left w:val="nil"/>
              <w:bottom w:val="single" w:sz="4" w:space="0" w:color="auto"/>
              <w:right w:val="single" w:sz="4" w:space="0" w:color="auto"/>
            </w:tcBorders>
            <w:vAlign w:val="center"/>
          </w:tcPr>
          <w:p w14:paraId="5A50CE9E" w14:textId="77777777" w:rsidR="0099745E" w:rsidRPr="00F16910" w:rsidRDefault="0099745E" w:rsidP="00176A8C">
            <w:pPr>
              <w:spacing w:line="360" w:lineRule="auto"/>
              <w:rPr>
                <w:color w:val="000000"/>
                <w:sz w:val="16"/>
                <w:szCs w:val="16"/>
                <w:lang w:val="en-US"/>
              </w:rPr>
            </w:pPr>
          </w:p>
        </w:tc>
      </w:tr>
      <w:tr w:rsidR="0099745E" w:rsidRPr="00F16910" w14:paraId="72152D55" w14:textId="77777777" w:rsidTr="000F3FF7">
        <w:trPr>
          <w:trHeight w:val="419"/>
        </w:trPr>
        <w:tc>
          <w:tcPr>
            <w:tcW w:w="3791" w:type="dxa"/>
            <w:tcBorders>
              <w:top w:val="nil"/>
              <w:left w:val="single" w:sz="4" w:space="0" w:color="auto"/>
              <w:bottom w:val="single" w:sz="4" w:space="0" w:color="auto"/>
              <w:right w:val="single" w:sz="4" w:space="0" w:color="auto"/>
            </w:tcBorders>
            <w:shd w:val="clear" w:color="auto" w:fill="auto"/>
            <w:noWrap/>
            <w:vAlign w:val="center"/>
            <w:hideMark/>
          </w:tcPr>
          <w:p w14:paraId="267F83C0" w14:textId="77777777" w:rsidR="0099745E" w:rsidRPr="00F16910" w:rsidRDefault="0099745E" w:rsidP="00176A8C">
            <w:pPr>
              <w:spacing w:line="360" w:lineRule="auto"/>
              <w:rPr>
                <w:color w:val="000000"/>
                <w:sz w:val="16"/>
                <w:szCs w:val="16"/>
                <w:lang w:val="en-US"/>
              </w:rPr>
            </w:pPr>
            <w:proofErr w:type="spellStart"/>
            <w:r w:rsidRPr="00F16910">
              <w:rPr>
                <w:color w:val="000000"/>
                <w:sz w:val="16"/>
                <w:szCs w:val="16"/>
                <w:lang w:val="en-US"/>
              </w:rPr>
              <w:t>Defisit</w:t>
            </w:r>
            <w:proofErr w:type="spellEnd"/>
            <w:r w:rsidRPr="00F16910">
              <w:rPr>
                <w:color w:val="000000"/>
                <w:sz w:val="16"/>
                <w:szCs w:val="16"/>
                <w:lang w:val="en-US"/>
              </w:rPr>
              <w:t xml:space="preserve"> </w:t>
            </w:r>
            <w:proofErr w:type="spellStart"/>
            <w:r w:rsidRPr="00F16910">
              <w:rPr>
                <w:color w:val="000000"/>
                <w:sz w:val="16"/>
                <w:szCs w:val="16"/>
                <w:lang w:val="en-US"/>
              </w:rPr>
              <w:t>Penjualan</w:t>
            </w:r>
            <w:proofErr w:type="spellEnd"/>
            <w:r w:rsidRPr="00F16910">
              <w:rPr>
                <w:color w:val="000000"/>
                <w:sz w:val="16"/>
                <w:szCs w:val="16"/>
                <w:lang w:val="en-US"/>
              </w:rPr>
              <w:t xml:space="preserve"> </w:t>
            </w:r>
            <w:proofErr w:type="spellStart"/>
            <w:r w:rsidRPr="00F16910">
              <w:rPr>
                <w:color w:val="000000"/>
                <w:sz w:val="16"/>
                <w:szCs w:val="16"/>
                <w:lang w:val="en-US"/>
              </w:rPr>
              <w:t>Aset</w:t>
            </w:r>
            <w:proofErr w:type="spellEnd"/>
            <w:r w:rsidRPr="00F16910">
              <w:rPr>
                <w:color w:val="000000"/>
                <w:sz w:val="16"/>
                <w:szCs w:val="16"/>
                <w:lang w:val="en-US"/>
              </w:rPr>
              <w:t xml:space="preserve"> Non </w:t>
            </w:r>
            <w:proofErr w:type="spellStart"/>
            <w:r w:rsidRPr="00F16910">
              <w:rPr>
                <w:color w:val="000000"/>
                <w:sz w:val="16"/>
                <w:szCs w:val="16"/>
                <w:lang w:val="en-US"/>
              </w:rPr>
              <w:t>Lancar</w:t>
            </w:r>
            <w:proofErr w:type="spellEnd"/>
            <w:r w:rsidRPr="00F16910">
              <w:rPr>
                <w:color w:val="000000"/>
                <w:sz w:val="16"/>
                <w:szCs w:val="16"/>
                <w:lang w:val="en-US"/>
              </w:rPr>
              <w:t xml:space="preserve"> - LO</w:t>
            </w:r>
          </w:p>
        </w:tc>
        <w:tc>
          <w:tcPr>
            <w:tcW w:w="1483" w:type="dxa"/>
            <w:tcBorders>
              <w:top w:val="nil"/>
              <w:left w:val="nil"/>
              <w:bottom w:val="single" w:sz="4" w:space="0" w:color="auto"/>
              <w:right w:val="single" w:sz="4" w:space="0" w:color="auto"/>
            </w:tcBorders>
            <w:shd w:val="clear" w:color="auto" w:fill="auto"/>
            <w:noWrap/>
            <w:vAlign w:val="center"/>
            <w:hideMark/>
          </w:tcPr>
          <w:p w14:paraId="04EE12ED" w14:textId="77777777" w:rsidR="0099745E" w:rsidRPr="00F16910" w:rsidRDefault="0099745E" w:rsidP="00176A8C">
            <w:pPr>
              <w:spacing w:line="360" w:lineRule="auto"/>
              <w:rPr>
                <w:color w:val="000000"/>
                <w:sz w:val="16"/>
                <w:szCs w:val="16"/>
                <w:u w:val="single"/>
                <w:lang w:val="en-US"/>
              </w:rPr>
            </w:pPr>
          </w:p>
        </w:tc>
        <w:tc>
          <w:tcPr>
            <w:tcW w:w="1369" w:type="dxa"/>
            <w:tcBorders>
              <w:top w:val="nil"/>
              <w:left w:val="nil"/>
              <w:bottom w:val="single" w:sz="4" w:space="0" w:color="auto"/>
              <w:right w:val="single" w:sz="4" w:space="0" w:color="auto"/>
            </w:tcBorders>
            <w:shd w:val="clear" w:color="auto" w:fill="auto"/>
            <w:noWrap/>
            <w:vAlign w:val="center"/>
            <w:hideMark/>
          </w:tcPr>
          <w:p w14:paraId="3C58CE16" w14:textId="7DFDD618" w:rsidR="0099745E" w:rsidRPr="00F16910" w:rsidRDefault="0099745E" w:rsidP="00176A8C">
            <w:pPr>
              <w:spacing w:line="360" w:lineRule="auto"/>
              <w:jc w:val="center"/>
              <w:rPr>
                <w:color w:val="000000"/>
                <w:sz w:val="16"/>
                <w:szCs w:val="16"/>
                <w:lang w:val="en-US"/>
              </w:rPr>
            </w:pPr>
            <w:r w:rsidRPr="00F16910">
              <w:rPr>
                <w:color w:val="000000"/>
                <w:sz w:val="16"/>
                <w:szCs w:val="16"/>
                <w:lang w:val="en-US"/>
              </w:rPr>
              <w:t>7.064.100,00</w:t>
            </w:r>
          </w:p>
        </w:tc>
        <w:tc>
          <w:tcPr>
            <w:tcW w:w="1443" w:type="dxa"/>
            <w:tcBorders>
              <w:top w:val="nil"/>
              <w:left w:val="nil"/>
              <w:bottom w:val="single" w:sz="4" w:space="0" w:color="auto"/>
              <w:right w:val="single" w:sz="4" w:space="0" w:color="auto"/>
            </w:tcBorders>
            <w:vAlign w:val="center"/>
          </w:tcPr>
          <w:p w14:paraId="35E7007A" w14:textId="0E0B4C6F" w:rsidR="0099745E" w:rsidRPr="00F16910" w:rsidRDefault="0099745E" w:rsidP="00176A8C">
            <w:pPr>
              <w:spacing w:line="360" w:lineRule="auto"/>
              <w:rPr>
                <w:color w:val="000000"/>
                <w:sz w:val="16"/>
                <w:szCs w:val="16"/>
                <w:lang w:val="en-US"/>
              </w:rPr>
            </w:pPr>
            <w:r w:rsidRPr="00F16910">
              <w:rPr>
                <w:color w:val="000000"/>
                <w:sz w:val="16"/>
                <w:szCs w:val="16"/>
                <w:lang w:val="en-US"/>
              </w:rPr>
              <w:t>(7.064.100,00)</w:t>
            </w:r>
          </w:p>
        </w:tc>
        <w:tc>
          <w:tcPr>
            <w:tcW w:w="856" w:type="dxa"/>
            <w:tcBorders>
              <w:top w:val="nil"/>
              <w:left w:val="nil"/>
              <w:bottom w:val="single" w:sz="4" w:space="0" w:color="auto"/>
              <w:right w:val="single" w:sz="4" w:space="0" w:color="auto"/>
            </w:tcBorders>
            <w:vAlign w:val="center"/>
          </w:tcPr>
          <w:p w14:paraId="7A0A2408" w14:textId="627FFF96" w:rsidR="0099745E" w:rsidRPr="00F16910" w:rsidRDefault="0099745E" w:rsidP="00176A8C">
            <w:pPr>
              <w:spacing w:line="360" w:lineRule="auto"/>
              <w:rPr>
                <w:color w:val="000000"/>
                <w:sz w:val="16"/>
                <w:szCs w:val="16"/>
                <w:lang w:val="en-US"/>
              </w:rPr>
            </w:pPr>
            <w:r w:rsidRPr="00F16910">
              <w:rPr>
                <w:color w:val="000000"/>
                <w:sz w:val="16"/>
                <w:szCs w:val="16"/>
                <w:lang w:val="en-US"/>
              </w:rPr>
              <w:t>(100,00)</w:t>
            </w:r>
          </w:p>
        </w:tc>
      </w:tr>
      <w:tr w:rsidR="0099745E" w:rsidRPr="00F16910" w14:paraId="465E9F1F" w14:textId="77777777" w:rsidTr="000F3FF7">
        <w:trPr>
          <w:trHeight w:val="264"/>
        </w:trPr>
        <w:tc>
          <w:tcPr>
            <w:tcW w:w="3791" w:type="dxa"/>
            <w:tcBorders>
              <w:top w:val="nil"/>
              <w:left w:val="single" w:sz="4" w:space="0" w:color="auto"/>
              <w:bottom w:val="single" w:sz="4" w:space="0" w:color="auto"/>
              <w:right w:val="single" w:sz="4" w:space="0" w:color="auto"/>
            </w:tcBorders>
            <w:shd w:val="clear" w:color="auto" w:fill="auto"/>
            <w:noWrap/>
            <w:vAlign w:val="center"/>
            <w:hideMark/>
          </w:tcPr>
          <w:p w14:paraId="3178FB68" w14:textId="77777777" w:rsidR="0099745E" w:rsidRPr="00F16910" w:rsidRDefault="0099745E" w:rsidP="00176A8C">
            <w:pPr>
              <w:spacing w:line="360" w:lineRule="auto"/>
              <w:rPr>
                <w:color w:val="000000"/>
                <w:sz w:val="16"/>
                <w:szCs w:val="16"/>
                <w:lang w:val="en-US"/>
              </w:rPr>
            </w:pPr>
            <w:proofErr w:type="spellStart"/>
            <w:r w:rsidRPr="00F16910">
              <w:rPr>
                <w:color w:val="000000"/>
                <w:sz w:val="16"/>
                <w:szCs w:val="16"/>
                <w:lang w:val="en-US"/>
              </w:rPr>
              <w:t>Defisit</w:t>
            </w:r>
            <w:proofErr w:type="spellEnd"/>
            <w:r w:rsidRPr="00F16910">
              <w:rPr>
                <w:color w:val="000000"/>
                <w:sz w:val="16"/>
                <w:szCs w:val="16"/>
                <w:lang w:val="en-US"/>
              </w:rPr>
              <w:t xml:space="preserve"> </w:t>
            </w:r>
            <w:proofErr w:type="spellStart"/>
            <w:r w:rsidRPr="00F16910">
              <w:rPr>
                <w:color w:val="000000"/>
                <w:sz w:val="16"/>
                <w:szCs w:val="16"/>
                <w:lang w:val="en-US"/>
              </w:rPr>
              <w:t>Penyelesaian</w:t>
            </w:r>
            <w:proofErr w:type="spellEnd"/>
            <w:r w:rsidRPr="00F16910">
              <w:rPr>
                <w:color w:val="000000"/>
                <w:sz w:val="16"/>
                <w:szCs w:val="16"/>
                <w:lang w:val="en-US"/>
              </w:rPr>
              <w:t xml:space="preserve"> </w:t>
            </w:r>
            <w:proofErr w:type="spellStart"/>
            <w:r w:rsidRPr="00F16910">
              <w:rPr>
                <w:color w:val="000000"/>
                <w:sz w:val="16"/>
                <w:szCs w:val="16"/>
                <w:lang w:val="en-US"/>
              </w:rPr>
              <w:t>Kewajiban</w:t>
            </w:r>
            <w:proofErr w:type="spellEnd"/>
            <w:r w:rsidRPr="00F16910">
              <w:rPr>
                <w:color w:val="000000"/>
                <w:sz w:val="16"/>
                <w:szCs w:val="16"/>
                <w:lang w:val="en-US"/>
              </w:rPr>
              <w:t xml:space="preserve"> </w:t>
            </w:r>
            <w:proofErr w:type="spellStart"/>
            <w:r w:rsidRPr="00F16910">
              <w:rPr>
                <w:color w:val="000000"/>
                <w:sz w:val="16"/>
                <w:szCs w:val="16"/>
                <w:lang w:val="en-US"/>
              </w:rPr>
              <w:t>Jangka</w:t>
            </w:r>
            <w:proofErr w:type="spellEnd"/>
            <w:r w:rsidRPr="00F16910">
              <w:rPr>
                <w:color w:val="000000"/>
                <w:sz w:val="16"/>
                <w:szCs w:val="16"/>
                <w:lang w:val="en-US"/>
              </w:rPr>
              <w:t xml:space="preserve"> Panjang - LO</w:t>
            </w:r>
          </w:p>
        </w:tc>
        <w:tc>
          <w:tcPr>
            <w:tcW w:w="1483" w:type="dxa"/>
            <w:tcBorders>
              <w:top w:val="nil"/>
              <w:left w:val="nil"/>
              <w:bottom w:val="single" w:sz="4" w:space="0" w:color="auto"/>
              <w:right w:val="single" w:sz="4" w:space="0" w:color="auto"/>
            </w:tcBorders>
            <w:shd w:val="clear" w:color="auto" w:fill="auto"/>
            <w:noWrap/>
            <w:vAlign w:val="center"/>
            <w:hideMark/>
          </w:tcPr>
          <w:p w14:paraId="0951A36B" w14:textId="77777777" w:rsidR="0099745E" w:rsidRPr="00F16910" w:rsidRDefault="0099745E" w:rsidP="00176A8C">
            <w:pPr>
              <w:spacing w:line="360" w:lineRule="auto"/>
              <w:rPr>
                <w:color w:val="000000"/>
                <w:sz w:val="16"/>
                <w:szCs w:val="16"/>
                <w:u w:val="single"/>
                <w:lang w:val="en-US"/>
              </w:rPr>
            </w:pPr>
          </w:p>
        </w:tc>
        <w:tc>
          <w:tcPr>
            <w:tcW w:w="1369" w:type="dxa"/>
            <w:tcBorders>
              <w:top w:val="nil"/>
              <w:left w:val="nil"/>
              <w:bottom w:val="single" w:sz="4" w:space="0" w:color="auto"/>
              <w:right w:val="single" w:sz="4" w:space="0" w:color="auto"/>
            </w:tcBorders>
            <w:shd w:val="clear" w:color="auto" w:fill="auto"/>
            <w:noWrap/>
            <w:vAlign w:val="center"/>
            <w:hideMark/>
          </w:tcPr>
          <w:p w14:paraId="1BF70329" w14:textId="77777777" w:rsidR="0099745E" w:rsidRPr="00F16910" w:rsidRDefault="0099745E" w:rsidP="00176A8C">
            <w:pPr>
              <w:spacing w:line="360" w:lineRule="auto"/>
              <w:jc w:val="center"/>
              <w:rPr>
                <w:color w:val="000000"/>
                <w:sz w:val="16"/>
                <w:szCs w:val="16"/>
                <w:lang w:val="en-US"/>
              </w:rPr>
            </w:pPr>
          </w:p>
        </w:tc>
        <w:tc>
          <w:tcPr>
            <w:tcW w:w="1443" w:type="dxa"/>
            <w:tcBorders>
              <w:top w:val="nil"/>
              <w:left w:val="nil"/>
              <w:bottom w:val="single" w:sz="4" w:space="0" w:color="auto"/>
              <w:right w:val="single" w:sz="4" w:space="0" w:color="auto"/>
            </w:tcBorders>
            <w:vAlign w:val="center"/>
          </w:tcPr>
          <w:p w14:paraId="6E40F3B7" w14:textId="77777777" w:rsidR="0099745E" w:rsidRPr="00F16910" w:rsidRDefault="0099745E" w:rsidP="00176A8C">
            <w:pPr>
              <w:spacing w:line="360" w:lineRule="auto"/>
              <w:rPr>
                <w:color w:val="000000"/>
                <w:sz w:val="16"/>
                <w:szCs w:val="16"/>
                <w:lang w:val="en-US"/>
              </w:rPr>
            </w:pPr>
          </w:p>
        </w:tc>
        <w:tc>
          <w:tcPr>
            <w:tcW w:w="856" w:type="dxa"/>
            <w:tcBorders>
              <w:top w:val="nil"/>
              <w:left w:val="nil"/>
              <w:bottom w:val="single" w:sz="4" w:space="0" w:color="auto"/>
              <w:right w:val="single" w:sz="4" w:space="0" w:color="auto"/>
            </w:tcBorders>
            <w:vAlign w:val="center"/>
          </w:tcPr>
          <w:p w14:paraId="4CD299AF" w14:textId="77777777" w:rsidR="0099745E" w:rsidRPr="00F16910" w:rsidRDefault="0099745E" w:rsidP="00176A8C">
            <w:pPr>
              <w:spacing w:line="360" w:lineRule="auto"/>
              <w:rPr>
                <w:color w:val="000000"/>
                <w:sz w:val="16"/>
                <w:szCs w:val="16"/>
                <w:lang w:val="en-US"/>
              </w:rPr>
            </w:pPr>
          </w:p>
        </w:tc>
      </w:tr>
      <w:tr w:rsidR="0099745E" w:rsidRPr="00F16910" w14:paraId="4CEC8772" w14:textId="77777777" w:rsidTr="000F3FF7">
        <w:trPr>
          <w:trHeight w:val="264"/>
        </w:trPr>
        <w:tc>
          <w:tcPr>
            <w:tcW w:w="3791" w:type="dxa"/>
            <w:tcBorders>
              <w:top w:val="nil"/>
              <w:left w:val="single" w:sz="4" w:space="0" w:color="auto"/>
              <w:bottom w:val="single" w:sz="4" w:space="0" w:color="auto"/>
              <w:right w:val="single" w:sz="4" w:space="0" w:color="auto"/>
            </w:tcBorders>
            <w:shd w:val="clear" w:color="auto" w:fill="auto"/>
            <w:noWrap/>
            <w:vAlign w:val="center"/>
            <w:hideMark/>
          </w:tcPr>
          <w:p w14:paraId="370B4C38" w14:textId="77777777" w:rsidR="0099745E" w:rsidRPr="00F16910" w:rsidRDefault="0099745E" w:rsidP="00176A8C">
            <w:pPr>
              <w:spacing w:line="360" w:lineRule="auto"/>
              <w:rPr>
                <w:color w:val="000000"/>
                <w:sz w:val="16"/>
                <w:szCs w:val="16"/>
                <w:lang w:val="en-US"/>
              </w:rPr>
            </w:pPr>
            <w:proofErr w:type="spellStart"/>
            <w:r w:rsidRPr="00F16910">
              <w:rPr>
                <w:color w:val="000000"/>
                <w:sz w:val="16"/>
                <w:szCs w:val="16"/>
                <w:lang w:val="en-US"/>
              </w:rPr>
              <w:lastRenderedPageBreak/>
              <w:t>Defisit</w:t>
            </w:r>
            <w:proofErr w:type="spellEnd"/>
            <w:r w:rsidRPr="00F16910">
              <w:rPr>
                <w:color w:val="000000"/>
                <w:sz w:val="16"/>
                <w:szCs w:val="16"/>
                <w:lang w:val="en-US"/>
              </w:rPr>
              <w:t xml:space="preserve"> </w:t>
            </w:r>
            <w:proofErr w:type="spellStart"/>
            <w:r w:rsidRPr="00F16910">
              <w:rPr>
                <w:color w:val="000000"/>
                <w:sz w:val="16"/>
                <w:szCs w:val="16"/>
                <w:lang w:val="en-US"/>
              </w:rPr>
              <w:t>dari</w:t>
            </w:r>
            <w:proofErr w:type="spellEnd"/>
            <w:r w:rsidRPr="00F16910">
              <w:rPr>
                <w:color w:val="000000"/>
                <w:sz w:val="16"/>
                <w:szCs w:val="16"/>
                <w:lang w:val="en-US"/>
              </w:rPr>
              <w:t xml:space="preserve"> </w:t>
            </w:r>
            <w:proofErr w:type="spellStart"/>
            <w:r w:rsidRPr="00F16910">
              <w:rPr>
                <w:color w:val="000000"/>
                <w:sz w:val="16"/>
                <w:szCs w:val="16"/>
                <w:lang w:val="en-US"/>
              </w:rPr>
              <w:t>Kegiatan</w:t>
            </w:r>
            <w:proofErr w:type="spellEnd"/>
            <w:r w:rsidRPr="00F16910">
              <w:rPr>
                <w:color w:val="000000"/>
                <w:sz w:val="16"/>
                <w:szCs w:val="16"/>
                <w:lang w:val="en-US"/>
              </w:rPr>
              <w:t xml:space="preserve"> Non </w:t>
            </w:r>
            <w:proofErr w:type="spellStart"/>
            <w:r w:rsidRPr="00F16910">
              <w:rPr>
                <w:color w:val="000000"/>
                <w:sz w:val="16"/>
                <w:szCs w:val="16"/>
                <w:lang w:val="en-US"/>
              </w:rPr>
              <w:t>Operasional</w:t>
            </w:r>
            <w:proofErr w:type="spellEnd"/>
            <w:r w:rsidRPr="00F16910">
              <w:rPr>
                <w:color w:val="000000"/>
                <w:sz w:val="16"/>
                <w:szCs w:val="16"/>
                <w:lang w:val="en-US"/>
              </w:rPr>
              <w:t xml:space="preserve"> </w:t>
            </w:r>
            <w:proofErr w:type="spellStart"/>
            <w:r w:rsidRPr="00F16910">
              <w:rPr>
                <w:color w:val="000000"/>
                <w:sz w:val="16"/>
                <w:szCs w:val="16"/>
                <w:lang w:val="en-US"/>
              </w:rPr>
              <w:t>Lainnya</w:t>
            </w:r>
            <w:proofErr w:type="spellEnd"/>
            <w:r w:rsidRPr="00F16910">
              <w:rPr>
                <w:color w:val="000000"/>
                <w:sz w:val="16"/>
                <w:szCs w:val="16"/>
                <w:lang w:val="en-US"/>
              </w:rPr>
              <w:t xml:space="preserve"> - LO</w:t>
            </w:r>
          </w:p>
        </w:tc>
        <w:tc>
          <w:tcPr>
            <w:tcW w:w="1483" w:type="dxa"/>
            <w:tcBorders>
              <w:top w:val="nil"/>
              <w:left w:val="nil"/>
              <w:bottom w:val="single" w:sz="4" w:space="0" w:color="auto"/>
              <w:right w:val="single" w:sz="4" w:space="0" w:color="auto"/>
            </w:tcBorders>
            <w:shd w:val="clear" w:color="auto" w:fill="auto"/>
            <w:noWrap/>
            <w:vAlign w:val="center"/>
            <w:hideMark/>
          </w:tcPr>
          <w:p w14:paraId="4777BFA8" w14:textId="16D9571D" w:rsidR="0099745E" w:rsidRPr="00F16910" w:rsidRDefault="001C667C" w:rsidP="00176A8C">
            <w:pPr>
              <w:spacing w:line="360" w:lineRule="auto"/>
              <w:rPr>
                <w:color w:val="000000"/>
                <w:sz w:val="16"/>
                <w:szCs w:val="16"/>
                <w:u w:val="single"/>
                <w:lang w:val="en-US"/>
              </w:rPr>
            </w:pPr>
            <w:r>
              <w:rPr>
                <w:color w:val="000000"/>
                <w:sz w:val="16"/>
                <w:szCs w:val="16"/>
                <w:lang w:val="en-US"/>
              </w:rPr>
              <w:t>3.605.442.894</w:t>
            </w:r>
            <w:r w:rsidR="0099745E" w:rsidRPr="00F16910">
              <w:rPr>
                <w:color w:val="000000"/>
                <w:sz w:val="16"/>
                <w:szCs w:val="16"/>
                <w:lang w:val="en-US"/>
              </w:rPr>
              <w:t>,00</w:t>
            </w:r>
          </w:p>
        </w:tc>
        <w:tc>
          <w:tcPr>
            <w:tcW w:w="1369" w:type="dxa"/>
            <w:tcBorders>
              <w:top w:val="nil"/>
              <w:left w:val="nil"/>
              <w:bottom w:val="single" w:sz="4" w:space="0" w:color="auto"/>
              <w:right w:val="single" w:sz="4" w:space="0" w:color="auto"/>
            </w:tcBorders>
            <w:shd w:val="clear" w:color="auto" w:fill="auto"/>
            <w:noWrap/>
            <w:vAlign w:val="center"/>
            <w:hideMark/>
          </w:tcPr>
          <w:p w14:paraId="58007C87" w14:textId="4D5CDBB6" w:rsidR="0099745E" w:rsidRPr="00F16910" w:rsidRDefault="0099745E" w:rsidP="00176A8C">
            <w:pPr>
              <w:spacing w:line="360" w:lineRule="auto"/>
              <w:jc w:val="center"/>
              <w:rPr>
                <w:color w:val="000000"/>
                <w:sz w:val="16"/>
                <w:szCs w:val="16"/>
                <w:lang w:val="en-US"/>
              </w:rPr>
            </w:pPr>
            <w:r w:rsidRPr="00F16910">
              <w:rPr>
                <w:color w:val="000000"/>
                <w:sz w:val="16"/>
                <w:szCs w:val="16"/>
                <w:lang w:val="en-US"/>
              </w:rPr>
              <w:t>21.176.520,00</w:t>
            </w:r>
          </w:p>
        </w:tc>
        <w:tc>
          <w:tcPr>
            <w:tcW w:w="1443" w:type="dxa"/>
            <w:tcBorders>
              <w:top w:val="nil"/>
              <w:left w:val="nil"/>
              <w:bottom w:val="single" w:sz="4" w:space="0" w:color="auto"/>
              <w:right w:val="single" w:sz="4" w:space="0" w:color="auto"/>
            </w:tcBorders>
            <w:vAlign w:val="center"/>
          </w:tcPr>
          <w:p w14:paraId="25B6217C" w14:textId="6EFBE61A" w:rsidR="0099745E" w:rsidRPr="00F16910" w:rsidRDefault="00531C9A" w:rsidP="00176A8C">
            <w:pPr>
              <w:spacing w:line="360" w:lineRule="auto"/>
              <w:rPr>
                <w:color w:val="000000"/>
                <w:sz w:val="16"/>
                <w:szCs w:val="16"/>
                <w:lang w:val="en-US"/>
              </w:rPr>
            </w:pPr>
            <w:r>
              <w:rPr>
                <w:color w:val="000000"/>
                <w:sz w:val="16"/>
                <w:szCs w:val="16"/>
                <w:lang w:val="en-US"/>
              </w:rPr>
              <w:t>3.584.266.374</w:t>
            </w:r>
            <w:r w:rsidR="0099745E" w:rsidRPr="00F16910">
              <w:rPr>
                <w:color w:val="000000"/>
                <w:sz w:val="16"/>
                <w:szCs w:val="16"/>
                <w:lang w:val="en-US"/>
              </w:rPr>
              <w:t>,00</w:t>
            </w:r>
          </w:p>
        </w:tc>
        <w:tc>
          <w:tcPr>
            <w:tcW w:w="856" w:type="dxa"/>
            <w:tcBorders>
              <w:top w:val="nil"/>
              <w:left w:val="nil"/>
              <w:bottom w:val="single" w:sz="4" w:space="0" w:color="auto"/>
              <w:right w:val="single" w:sz="4" w:space="0" w:color="auto"/>
            </w:tcBorders>
            <w:vAlign w:val="center"/>
          </w:tcPr>
          <w:p w14:paraId="572F4EBD" w14:textId="5D260B15" w:rsidR="0099745E" w:rsidRPr="00F16910" w:rsidRDefault="00531C9A" w:rsidP="00176A8C">
            <w:pPr>
              <w:spacing w:line="360" w:lineRule="auto"/>
              <w:rPr>
                <w:color w:val="000000"/>
                <w:sz w:val="16"/>
                <w:szCs w:val="16"/>
                <w:lang w:val="en-US"/>
              </w:rPr>
            </w:pPr>
            <w:r>
              <w:rPr>
                <w:color w:val="000000"/>
                <w:sz w:val="16"/>
                <w:szCs w:val="16"/>
                <w:lang w:val="en-US"/>
              </w:rPr>
              <w:t>16.925,66</w:t>
            </w:r>
          </w:p>
        </w:tc>
      </w:tr>
      <w:tr w:rsidR="0099745E" w:rsidRPr="00F16910" w14:paraId="60CD50F0" w14:textId="77777777" w:rsidTr="000F3FF7">
        <w:trPr>
          <w:trHeight w:val="264"/>
        </w:trPr>
        <w:tc>
          <w:tcPr>
            <w:tcW w:w="3791" w:type="dxa"/>
            <w:tcBorders>
              <w:top w:val="nil"/>
              <w:left w:val="single" w:sz="4" w:space="0" w:color="auto"/>
              <w:bottom w:val="single" w:sz="4" w:space="0" w:color="auto"/>
              <w:right w:val="single" w:sz="4" w:space="0" w:color="auto"/>
            </w:tcBorders>
            <w:shd w:val="clear" w:color="auto" w:fill="auto"/>
            <w:noWrap/>
            <w:vAlign w:val="center"/>
            <w:hideMark/>
          </w:tcPr>
          <w:p w14:paraId="2914F1A3" w14:textId="77777777" w:rsidR="0099745E" w:rsidRPr="00F16910" w:rsidRDefault="0099745E" w:rsidP="00176A8C">
            <w:pPr>
              <w:spacing w:line="360" w:lineRule="auto"/>
              <w:rPr>
                <w:b/>
                <w:bCs/>
                <w:color w:val="000000"/>
                <w:sz w:val="16"/>
                <w:szCs w:val="16"/>
                <w:lang w:val="en-US"/>
              </w:rPr>
            </w:pPr>
            <w:r w:rsidRPr="00F16910">
              <w:rPr>
                <w:b/>
                <w:bCs/>
                <w:color w:val="000000"/>
                <w:sz w:val="16"/>
                <w:szCs w:val="16"/>
                <w:lang w:val="en-US"/>
              </w:rPr>
              <w:t>JUMLAH</w:t>
            </w:r>
          </w:p>
        </w:tc>
        <w:tc>
          <w:tcPr>
            <w:tcW w:w="1483" w:type="dxa"/>
            <w:tcBorders>
              <w:top w:val="nil"/>
              <w:left w:val="nil"/>
              <w:bottom w:val="single" w:sz="4" w:space="0" w:color="auto"/>
              <w:right w:val="single" w:sz="4" w:space="0" w:color="auto"/>
            </w:tcBorders>
            <w:shd w:val="clear" w:color="auto" w:fill="auto"/>
            <w:noWrap/>
            <w:vAlign w:val="center"/>
            <w:hideMark/>
          </w:tcPr>
          <w:p w14:paraId="2386D029" w14:textId="420A621F" w:rsidR="0099745E" w:rsidRPr="00F16910" w:rsidRDefault="00531C9A" w:rsidP="00176A8C">
            <w:pPr>
              <w:spacing w:line="360" w:lineRule="auto"/>
              <w:rPr>
                <w:color w:val="000000"/>
                <w:sz w:val="16"/>
                <w:szCs w:val="16"/>
                <w:lang w:val="en-US"/>
              </w:rPr>
            </w:pPr>
            <w:r>
              <w:rPr>
                <w:color w:val="000000"/>
                <w:sz w:val="16"/>
                <w:szCs w:val="16"/>
                <w:lang w:val="en-US"/>
              </w:rPr>
              <w:t>(</w:t>
            </w:r>
            <w:r w:rsidR="001C667C">
              <w:rPr>
                <w:color w:val="000000"/>
                <w:sz w:val="16"/>
                <w:szCs w:val="16"/>
                <w:lang w:val="en-US"/>
              </w:rPr>
              <w:t>3.605.442.894</w:t>
            </w:r>
            <w:r w:rsidR="001C667C" w:rsidRPr="00F16910">
              <w:rPr>
                <w:color w:val="000000"/>
                <w:sz w:val="16"/>
                <w:szCs w:val="16"/>
                <w:lang w:val="en-US"/>
              </w:rPr>
              <w:t>,00</w:t>
            </w:r>
            <w:r>
              <w:rPr>
                <w:color w:val="000000"/>
                <w:sz w:val="16"/>
                <w:szCs w:val="16"/>
                <w:lang w:val="en-US"/>
              </w:rPr>
              <w:t>)</w:t>
            </w:r>
          </w:p>
        </w:tc>
        <w:tc>
          <w:tcPr>
            <w:tcW w:w="1369" w:type="dxa"/>
            <w:tcBorders>
              <w:top w:val="nil"/>
              <w:left w:val="nil"/>
              <w:bottom w:val="single" w:sz="4" w:space="0" w:color="auto"/>
              <w:right w:val="single" w:sz="4" w:space="0" w:color="auto"/>
            </w:tcBorders>
            <w:shd w:val="clear" w:color="auto" w:fill="auto"/>
            <w:noWrap/>
            <w:vAlign w:val="center"/>
            <w:hideMark/>
          </w:tcPr>
          <w:p w14:paraId="05EC757D" w14:textId="2CBE00FF" w:rsidR="0099745E" w:rsidRPr="00F16910" w:rsidRDefault="00531C9A" w:rsidP="00176A8C">
            <w:pPr>
              <w:spacing w:line="360" w:lineRule="auto"/>
              <w:jc w:val="center"/>
              <w:rPr>
                <w:color w:val="000000"/>
                <w:sz w:val="16"/>
                <w:szCs w:val="16"/>
                <w:lang w:val="en-US"/>
              </w:rPr>
            </w:pPr>
            <w:r>
              <w:rPr>
                <w:color w:val="000000"/>
                <w:sz w:val="16"/>
                <w:szCs w:val="16"/>
                <w:lang w:val="en-US"/>
              </w:rPr>
              <w:t>(</w:t>
            </w:r>
            <w:r w:rsidR="0099745E" w:rsidRPr="00F16910">
              <w:rPr>
                <w:color w:val="000000"/>
                <w:sz w:val="16"/>
                <w:szCs w:val="16"/>
                <w:lang w:val="en-US"/>
              </w:rPr>
              <w:t>28.240.620,00</w:t>
            </w:r>
            <w:r>
              <w:rPr>
                <w:color w:val="000000"/>
                <w:sz w:val="16"/>
                <w:szCs w:val="16"/>
                <w:lang w:val="en-US"/>
              </w:rPr>
              <w:t>)</w:t>
            </w:r>
          </w:p>
        </w:tc>
        <w:tc>
          <w:tcPr>
            <w:tcW w:w="1443" w:type="dxa"/>
            <w:tcBorders>
              <w:top w:val="nil"/>
              <w:left w:val="nil"/>
              <w:bottom w:val="single" w:sz="4" w:space="0" w:color="auto"/>
              <w:right w:val="single" w:sz="4" w:space="0" w:color="auto"/>
            </w:tcBorders>
            <w:vAlign w:val="center"/>
          </w:tcPr>
          <w:p w14:paraId="5B63DF8D" w14:textId="172FA379" w:rsidR="0099745E" w:rsidRPr="00F16910" w:rsidRDefault="00531C9A" w:rsidP="00176A8C">
            <w:pPr>
              <w:spacing w:line="360" w:lineRule="auto"/>
              <w:rPr>
                <w:color w:val="000000"/>
                <w:sz w:val="16"/>
                <w:szCs w:val="16"/>
                <w:lang w:val="en-US"/>
              </w:rPr>
            </w:pPr>
            <w:r>
              <w:rPr>
                <w:color w:val="000000"/>
                <w:sz w:val="16"/>
                <w:szCs w:val="16"/>
                <w:lang w:val="en-US"/>
              </w:rPr>
              <w:t>(3.577.202.274,00)</w:t>
            </w:r>
          </w:p>
        </w:tc>
        <w:tc>
          <w:tcPr>
            <w:tcW w:w="856" w:type="dxa"/>
            <w:tcBorders>
              <w:top w:val="nil"/>
              <w:left w:val="nil"/>
              <w:bottom w:val="single" w:sz="4" w:space="0" w:color="auto"/>
              <w:right w:val="single" w:sz="4" w:space="0" w:color="auto"/>
            </w:tcBorders>
            <w:vAlign w:val="center"/>
          </w:tcPr>
          <w:p w14:paraId="21840555" w14:textId="1C169593" w:rsidR="0099745E" w:rsidRPr="00F16910" w:rsidRDefault="00E91300" w:rsidP="00176A8C">
            <w:pPr>
              <w:spacing w:line="360" w:lineRule="auto"/>
              <w:rPr>
                <w:color w:val="000000"/>
                <w:sz w:val="16"/>
                <w:szCs w:val="16"/>
                <w:lang w:val="en-US"/>
              </w:rPr>
            </w:pPr>
            <w:r>
              <w:rPr>
                <w:color w:val="000000"/>
                <w:sz w:val="16"/>
                <w:szCs w:val="16"/>
                <w:lang w:val="en-US"/>
              </w:rPr>
              <w:t>12.666,87</w:t>
            </w:r>
          </w:p>
        </w:tc>
      </w:tr>
      <w:tr w:rsidR="0099745E" w:rsidRPr="00F16910" w14:paraId="5E1B7A42" w14:textId="77777777" w:rsidTr="000F3FF7">
        <w:trPr>
          <w:trHeight w:val="264"/>
        </w:trPr>
        <w:tc>
          <w:tcPr>
            <w:tcW w:w="3791" w:type="dxa"/>
            <w:tcBorders>
              <w:top w:val="nil"/>
              <w:left w:val="single" w:sz="4" w:space="0" w:color="auto"/>
              <w:bottom w:val="single" w:sz="4" w:space="0" w:color="auto"/>
              <w:right w:val="single" w:sz="4" w:space="0" w:color="auto"/>
            </w:tcBorders>
            <w:shd w:val="clear" w:color="auto" w:fill="auto"/>
            <w:noWrap/>
            <w:vAlign w:val="center"/>
            <w:hideMark/>
          </w:tcPr>
          <w:p w14:paraId="3FA6F6D5" w14:textId="77777777" w:rsidR="0099745E" w:rsidRPr="00F16910" w:rsidRDefault="0099745E" w:rsidP="00176A8C">
            <w:pPr>
              <w:spacing w:line="360" w:lineRule="auto"/>
              <w:rPr>
                <w:b/>
                <w:bCs/>
                <w:color w:val="000000"/>
                <w:sz w:val="16"/>
                <w:szCs w:val="16"/>
                <w:lang w:val="en-US"/>
              </w:rPr>
            </w:pPr>
            <w:r w:rsidRPr="00F16910">
              <w:rPr>
                <w:b/>
                <w:bCs/>
                <w:color w:val="000000"/>
                <w:sz w:val="16"/>
                <w:szCs w:val="16"/>
                <w:lang w:val="en-US"/>
              </w:rPr>
              <w:t> </w:t>
            </w:r>
          </w:p>
        </w:tc>
        <w:tc>
          <w:tcPr>
            <w:tcW w:w="1483" w:type="dxa"/>
            <w:tcBorders>
              <w:top w:val="nil"/>
              <w:left w:val="nil"/>
              <w:bottom w:val="single" w:sz="4" w:space="0" w:color="auto"/>
              <w:right w:val="single" w:sz="4" w:space="0" w:color="auto"/>
            </w:tcBorders>
            <w:shd w:val="clear" w:color="auto" w:fill="auto"/>
            <w:noWrap/>
            <w:vAlign w:val="center"/>
            <w:hideMark/>
          </w:tcPr>
          <w:p w14:paraId="03581596" w14:textId="77777777" w:rsidR="0099745E" w:rsidRPr="00F16910" w:rsidRDefault="0099745E" w:rsidP="00176A8C">
            <w:pPr>
              <w:spacing w:line="360" w:lineRule="auto"/>
              <w:rPr>
                <w:color w:val="000000"/>
                <w:sz w:val="16"/>
                <w:szCs w:val="16"/>
                <w:lang w:val="en-US"/>
              </w:rPr>
            </w:pPr>
            <w:r w:rsidRPr="00F16910">
              <w:rPr>
                <w:color w:val="000000"/>
                <w:sz w:val="16"/>
                <w:szCs w:val="16"/>
                <w:lang w:val="en-US"/>
              </w:rPr>
              <w:t> </w:t>
            </w:r>
          </w:p>
        </w:tc>
        <w:tc>
          <w:tcPr>
            <w:tcW w:w="1369" w:type="dxa"/>
            <w:tcBorders>
              <w:top w:val="nil"/>
              <w:left w:val="nil"/>
              <w:bottom w:val="single" w:sz="4" w:space="0" w:color="auto"/>
              <w:right w:val="single" w:sz="4" w:space="0" w:color="auto"/>
            </w:tcBorders>
            <w:shd w:val="clear" w:color="auto" w:fill="auto"/>
            <w:noWrap/>
            <w:vAlign w:val="center"/>
            <w:hideMark/>
          </w:tcPr>
          <w:p w14:paraId="6540C48D" w14:textId="77777777" w:rsidR="0099745E" w:rsidRPr="00F16910" w:rsidRDefault="0099745E" w:rsidP="00176A8C">
            <w:pPr>
              <w:spacing w:line="360" w:lineRule="auto"/>
              <w:jc w:val="center"/>
              <w:rPr>
                <w:color w:val="000000"/>
                <w:sz w:val="16"/>
                <w:szCs w:val="16"/>
                <w:lang w:val="en-US"/>
              </w:rPr>
            </w:pPr>
          </w:p>
        </w:tc>
        <w:tc>
          <w:tcPr>
            <w:tcW w:w="1443" w:type="dxa"/>
            <w:tcBorders>
              <w:top w:val="nil"/>
              <w:left w:val="nil"/>
              <w:bottom w:val="single" w:sz="4" w:space="0" w:color="auto"/>
              <w:right w:val="single" w:sz="4" w:space="0" w:color="auto"/>
            </w:tcBorders>
            <w:vAlign w:val="center"/>
          </w:tcPr>
          <w:p w14:paraId="00C143BF" w14:textId="77777777" w:rsidR="0099745E" w:rsidRPr="00F16910" w:rsidRDefault="0099745E" w:rsidP="00176A8C">
            <w:pPr>
              <w:spacing w:line="360" w:lineRule="auto"/>
              <w:rPr>
                <w:color w:val="000000"/>
                <w:sz w:val="16"/>
                <w:szCs w:val="16"/>
                <w:lang w:val="en-US"/>
              </w:rPr>
            </w:pPr>
          </w:p>
        </w:tc>
        <w:tc>
          <w:tcPr>
            <w:tcW w:w="856" w:type="dxa"/>
            <w:tcBorders>
              <w:top w:val="nil"/>
              <w:left w:val="nil"/>
              <w:bottom w:val="single" w:sz="4" w:space="0" w:color="auto"/>
              <w:right w:val="single" w:sz="4" w:space="0" w:color="auto"/>
            </w:tcBorders>
            <w:vAlign w:val="center"/>
          </w:tcPr>
          <w:p w14:paraId="1150A6CB" w14:textId="77777777" w:rsidR="0099745E" w:rsidRPr="00F16910" w:rsidRDefault="0099745E" w:rsidP="00176A8C">
            <w:pPr>
              <w:spacing w:line="360" w:lineRule="auto"/>
              <w:rPr>
                <w:color w:val="000000"/>
                <w:sz w:val="16"/>
                <w:szCs w:val="16"/>
                <w:lang w:val="en-US"/>
              </w:rPr>
            </w:pPr>
          </w:p>
        </w:tc>
      </w:tr>
      <w:tr w:rsidR="00371229" w:rsidRPr="00F16910" w14:paraId="5DF75024" w14:textId="77777777" w:rsidTr="000F3FF7">
        <w:trPr>
          <w:trHeight w:val="264"/>
        </w:trPr>
        <w:tc>
          <w:tcPr>
            <w:tcW w:w="3791" w:type="dxa"/>
            <w:tcBorders>
              <w:top w:val="nil"/>
              <w:left w:val="single" w:sz="4" w:space="0" w:color="auto"/>
              <w:bottom w:val="single" w:sz="4" w:space="0" w:color="auto"/>
              <w:right w:val="single" w:sz="4" w:space="0" w:color="auto"/>
            </w:tcBorders>
            <w:shd w:val="clear" w:color="auto" w:fill="auto"/>
            <w:noWrap/>
            <w:vAlign w:val="center"/>
            <w:hideMark/>
          </w:tcPr>
          <w:p w14:paraId="5F2E2A60" w14:textId="77777777" w:rsidR="00371229" w:rsidRPr="00F16910" w:rsidRDefault="00371229" w:rsidP="00371229">
            <w:pPr>
              <w:spacing w:line="360" w:lineRule="auto"/>
              <w:rPr>
                <w:b/>
                <w:bCs/>
                <w:color w:val="000000"/>
                <w:sz w:val="16"/>
                <w:szCs w:val="16"/>
                <w:lang w:val="en-US"/>
              </w:rPr>
            </w:pPr>
            <w:r w:rsidRPr="00F16910">
              <w:rPr>
                <w:b/>
                <w:bCs/>
                <w:color w:val="000000"/>
                <w:sz w:val="16"/>
                <w:szCs w:val="16"/>
                <w:lang w:val="en-US"/>
              </w:rPr>
              <w:t>SURPLUS DEFISIT KEGIATAN NON OPERASIONAL - LO</w:t>
            </w:r>
          </w:p>
        </w:tc>
        <w:tc>
          <w:tcPr>
            <w:tcW w:w="1483" w:type="dxa"/>
            <w:tcBorders>
              <w:top w:val="nil"/>
              <w:left w:val="nil"/>
              <w:bottom w:val="single" w:sz="4" w:space="0" w:color="auto"/>
              <w:right w:val="single" w:sz="4" w:space="0" w:color="auto"/>
            </w:tcBorders>
            <w:shd w:val="clear" w:color="auto" w:fill="auto"/>
            <w:noWrap/>
            <w:vAlign w:val="center"/>
            <w:hideMark/>
          </w:tcPr>
          <w:p w14:paraId="091C98B8" w14:textId="4AAE81CC" w:rsidR="00371229" w:rsidRPr="00F16910" w:rsidRDefault="00AC3DE6" w:rsidP="00371229">
            <w:pPr>
              <w:spacing w:line="360" w:lineRule="auto"/>
              <w:rPr>
                <w:sz w:val="16"/>
                <w:szCs w:val="16"/>
                <w:lang w:val="en-US"/>
              </w:rPr>
            </w:pPr>
            <w:r>
              <w:rPr>
                <w:color w:val="000000"/>
                <w:sz w:val="16"/>
                <w:szCs w:val="16"/>
                <w:lang w:val="en-US"/>
              </w:rPr>
              <w:t>(3.605.442.894</w:t>
            </w:r>
            <w:r w:rsidRPr="00F16910">
              <w:rPr>
                <w:color w:val="000000"/>
                <w:sz w:val="16"/>
                <w:szCs w:val="16"/>
                <w:lang w:val="en-US"/>
              </w:rPr>
              <w:t>,00</w:t>
            </w:r>
            <w:r>
              <w:rPr>
                <w:color w:val="000000"/>
                <w:sz w:val="16"/>
                <w:szCs w:val="16"/>
                <w:lang w:val="en-US"/>
              </w:rPr>
              <w:t>)</w:t>
            </w:r>
          </w:p>
        </w:tc>
        <w:tc>
          <w:tcPr>
            <w:tcW w:w="1369" w:type="dxa"/>
            <w:tcBorders>
              <w:top w:val="nil"/>
              <w:left w:val="nil"/>
              <w:bottom w:val="single" w:sz="4" w:space="0" w:color="auto"/>
              <w:right w:val="single" w:sz="4" w:space="0" w:color="auto"/>
            </w:tcBorders>
            <w:shd w:val="clear" w:color="auto" w:fill="auto"/>
            <w:noWrap/>
            <w:vAlign w:val="center"/>
            <w:hideMark/>
          </w:tcPr>
          <w:p w14:paraId="291B7747" w14:textId="394199FC" w:rsidR="00371229" w:rsidRPr="00F16910" w:rsidRDefault="00371229" w:rsidP="00371229">
            <w:pPr>
              <w:spacing w:line="360" w:lineRule="auto"/>
              <w:jc w:val="center"/>
              <w:rPr>
                <w:color w:val="000000"/>
                <w:sz w:val="16"/>
                <w:szCs w:val="16"/>
                <w:lang w:val="en-US"/>
              </w:rPr>
            </w:pPr>
            <w:r w:rsidRPr="00F16910">
              <w:rPr>
                <w:color w:val="000000"/>
                <w:sz w:val="16"/>
                <w:szCs w:val="16"/>
                <w:lang w:val="en-US"/>
              </w:rPr>
              <w:t>(28.240.620,00)</w:t>
            </w:r>
          </w:p>
        </w:tc>
        <w:tc>
          <w:tcPr>
            <w:tcW w:w="1443" w:type="dxa"/>
            <w:tcBorders>
              <w:top w:val="nil"/>
              <w:left w:val="nil"/>
              <w:bottom w:val="single" w:sz="4" w:space="0" w:color="auto"/>
              <w:right w:val="single" w:sz="4" w:space="0" w:color="auto"/>
            </w:tcBorders>
            <w:vAlign w:val="center"/>
          </w:tcPr>
          <w:p w14:paraId="1DBBAD9F" w14:textId="1C37CA54" w:rsidR="00371229" w:rsidRPr="00F16910" w:rsidRDefault="00371229" w:rsidP="00371229">
            <w:pPr>
              <w:spacing w:line="360" w:lineRule="auto"/>
              <w:rPr>
                <w:color w:val="000000"/>
                <w:sz w:val="16"/>
                <w:szCs w:val="16"/>
                <w:lang w:val="en-US"/>
              </w:rPr>
            </w:pPr>
            <w:r>
              <w:rPr>
                <w:color w:val="000000"/>
                <w:sz w:val="16"/>
                <w:szCs w:val="16"/>
                <w:lang w:val="en-US"/>
              </w:rPr>
              <w:t>(3.577.202.274,00)</w:t>
            </w:r>
          </w:p>
        </w:tc>
        <w:tc>
          <w:tcPr>
            <w:tcW w:w="856" w:type="dxa"/>
            <w:tcBorders>
              <w:top w:val="nil"/>
              <w:left w:val="nil"/>
              <w:bottom w:val="single" w:sz="4" w:space="0" w:color="auto"/>
              <w:right w:val="single" w:sz="4" w:space="0" w:color="auto"/>
            </w:tcBorders>
            <w:vAlign w:val="center"/>
          </w:tcPr>
          <w:p w14:paraId="44006389" w14:textId="43169636" w:rsidR="00371229" w:rsidRPr="00F16910" w:rsidRDefault="00371229" w:rsidP="00371229">
            <w:pPr>
              <w:spacing w:line="360" w:lineRule="auto"/>
              <w:rPr>
                <w:color w:val="000000"/>
                <w:sz w:val="16"/>
                <w:szCs w:val="16"/>
                <w:lang w:val="en-US"/>
              </w:rPr>
            </w:pPr>
            <w:r>
              <w:rPr>
                <w:color w:val="000000"/>
                <w:sz w:val="16"/>
                <w:szCs w:val="16"/>
                <w:lang w:val="en-US"/>
              </w:rPr>
              <w:t>12.666,87</w:t>
            </w:r>
          </w:p>
        </w:tc>
      </w:tr>
    </w:tbl>
    <w:p w14:paraId="73CA58F4" w14:textId="77777777" w:rsidR="00D10806" w:rsidRPr="00F16910" w:rsidRDefault="00D10806" w:rsidP="00176A8C">
      <w:pPr>
        <w:pStyle w:val="ListParagraph"/>
        <w:spacing w:line="360" w:lineRule="auto"/>
        <w:ind w:left="0"/>
        <w:jc w:val="both"/>
        <w:rPr>
          <w:sz w:val="22"/>
          <w:szCs w:val="22"/>
          <w:lang w:val="en-US"/>
        </w:rPr>
      </w:pPr>
    </w:p>
    <w:p w14:paraId="34C38DB7" w14:textId="77777777" w:rsidR="00AC4C6C" w:rsidRPr="00F16910" w:rsidRDefault="00AC4C6C" w:rsidP="00176A8C">
      <w:pPr>
        <w:pStyle w:val="ListParagraph"/>
        <w:spacing w:line="360" w:lineRule="auto"/>
        <w:ind w:left="540"/>
        <w:jc w:val="both"/>
        <w:rPr>
          <w:sz w:val="22"/>
          <w:szCs w:val="22"/>
          <w:lang w:val="en-US"/>
        </w:rPr>
      </w:pPr>
      <w:proofErr w:type="spellStart"/>
      <w:proofErr w:type="gramStart"/>
      <w:r w:rsidRPr="00F16910">
        <w:rPr>
          <w:sz w:val="22"/>
          <w:szCs w:val="22"/>
          <w:lang w:val="en-US"/>
        </w:rPr>
        <w:t>Penjelasan</w:t>
      </w:r>
      <w:proofErr w:type="spellEnd"/>
      <w:r w:rsidRPr="00F16910">
        <w:rPr>
          <w:sz w:val="22"/>
          <w:szCs w:val="22"/>
          <w:lang w:val="en-US"/>
        </w:rPr>
        <w:t xml:space="preserve"> :</w:t>
      </w:r>
      <w:proofErr w:type="gramEnd"/>
    </w:p>
    <w:p w14:paraId="734D2F9C" w14:textId="77777777" w:rsidR="000C0DDA" w:rsidRPr="00F16910" w:rsidRDefault="00CA5616" w:rsidP="00176A8C">
      <w:pPr>
        <w:pStyle w:val="ListParagraph"/>
        <w:numPr>
          <w:ilvl w:val="3"/>
          <w:numId w:val="24"/>
        </w:numPr>
        <w:tabs>
          <w:tab w:val="clear" w:pos="502"/>
          <w:tab w:val="num" w:pos="810"/>
        </w:tabs>
        <w:spacing w:line="360" w:lineRule="auto"/>
        <w:ind w:left="810" w:hanging="270"/>
        <w:jc w:val="both"/>
        <w:rPr>
          <w:sz w:val="22"/>
          <w:szCs w:val="22"/>
          <w:lang w:val="en-US"/>
        </w:rPr>
      </w:pPr>
      <w:r w:rsidRPr="00F16910">
        <w:rPr>
          <w:sz w:val="22"/>
          <w:szCs w:val="22"/>
          <w:lang w:val="en-US"/>
        </w:rPr>
        <w:t xml:space="preserve">Pada </w:t>
      </w:r>
      <w:proofErr w:type="spellStart"/>
      <w:r w:rsidRPr="00F16910">
        <w:rPr>
          <w:sz w:val="22"/>
          <w:szCs w:val="22"/>
          <w:lang w:val="en-US"/>
        </w:rPr>
        <w:t>tahun</w:t>
      </w:r>
      <w:proofErr w:type="spellEnd"/>
      <w:r w:rsidRPr="00F16910">
        <w:rPr>
          <w:sz w:val="22"/>
          <w:szCs w:val="22"/>
          <w:lang w:val="en-US"/>
        </w:rPr>
        <w:t xml:space="preserve"> 201</w:t>
      </w:r>
      <w:r w:rsidR="00301DEE" w:rsidRPr="00F16910">
        <w:rPr>
          <w:sz w:val="22"/>
          <w:szCs w:val="22"/>
          <w:lang w:val="en-US"/>
        </w:rPr>
        <w:t>9</w:t>
      </w:r>
      <w:r w:rsidR="00DA48E7" w:rsidRPr="00F16910">
        <w:rPr>
          <w:sz w:val="22"/>
          <w:szCs w:val="22"/>
          <w:lang w:val="en-US"/>
        </w:rPr>
        <w:t xml:space="preserve"> </w:t>
      </w:r>
      <w:proofErr w:type="spellStart"/>
      <w:r w:rsidR="00DA48E7" w:rsidRPr="00F16910">
        <w:rPr>
          <w:sz w:val="22"/>
          <w:szCs w:val="22"/>
          <w:lang w:val="en-US"/>
        </w:rPr>
        <w:t>dilaksanakan</w:t>
      </w:r>
      <w:proofErr w:type="spellEnd"/>
      <w:r w:rsidR="00DA48E7" w:rsidRPr="00F16910">
        <w:rPr>
          <w:sz w:val="22"/>
          <w:szCs w:val="22"/>
          <w:lang w:val="en-US"/>
        </w:rPr>
        <w:t xml:space="preserve"> </w:t>
      </w:r>
      <w:r w:rsidR="009A03B7" w:rsidRPr="00F16910">
        <w:rPr>
          <w:sz w:val="22"/>
          <w:szCs w:val="22"/>
        </w:rPr>
        <w:t>penghapusan</w:t>
      </w:r>
      <w:r w:rsidR="00DA48E7" w:rsidRPr="00F16910">
        <w:rPr>
          <w:sz w:val="22"/>
          <w:szCs w:val="22"/>
          <w:lang w:val="en-US"/>
        </w:rPr>
        <w:t xml:space="preserve">. Adapun </w:t>
      </w:r>
      <w:proofErr w:type="spellStart"/>
      <w:r w:rsidR="00DA48E7" w:rsidRPr="00F16910">
        <w:rPr>
          <w:sz w:val="22"/>
          <w:szCs w:val="22"/>
          <w:lang w:val="en-US"/>
        </w:rPr>
        <w:t>barang</w:t>
      </w:r>
      <w:proofErr w:type="spellEnd"/>
      <w:r w:rsidR="00DA48E7" w:rsidRPr="00F16910">
        <w:rPr>
          <w:sz w:val="22"/>
          <w:szCs w:val="22"/>
          <w:lang w:val="en-US"/>
        </w:rPr>
        <w:t xml:space="preserve"> yang </w:t>
      </w:r>
      <w:proofErr w:type="spellStart"/>
      <w:r w:rsidR="00DA48E7" w:rsidRPr="00F16910">
        <w:rPr>
          <w:sz w:val="22"/>
          <w:szCs w:val="22"/>
          <w:lang w:val="en-US"/>
        </w:rPr>
        <w:t>berstatus</w:t>
      </w:r>
      <w:proofErr w:type="spellEnd"/>
      <w:r w:rsidR="00DA48E7" w:rsidRPr="00F16910">
        <w:rPr>
          <w:sz w:val="22"/>
          <w:szCs w:val="22"/>
          <w:lang w:val="en-US"/>
        </w:rPr>
        <w:t xml:space="preserve"> </w:t>
      </w:r>
      <w:proofErr w:type="spellStart"/>
      <w:r w:rsidR="00DA48E7" w:rsidRPr="00F16910">
        <w:rPr>
          <w:sz w:val="22"/>
          <w:szCs w:val="22"/>
          <w:lang w:val="en-US"/>
        </w:rPr>
        <w:t>rusak</w:t>
      </w:r>
      <w:proofErr w:type="spellEnd"/>
      <w:r w:rsidR="00DA48E7" w:rsidRPr="00F16910">
        <w:rPr>
          <w:sz w:val="22"/>
          <w:szCs w:val="22"/>
          <w:lang w:val="en-US"/>
        </w:rPr>
        <w:t xml:space="preserve"> </w:t>
      </w:r>
      <w:proofErr w:type="spellStart"/>
      <w:r w:rsidR="00DA48E7" w:rsidRPr="00F16910">
        <w:rPr>
          <w:sz w:val="22"/>
          <w:szCs w:val="22"/>
          <w:lang w:val="en-US"/>
        </w:rPr>
        <w:t>berat</w:t>
      </w:r>
      <w:proofErr w:type="spellEnd"/>
      <w:r w:rsidR="00DA48E7" w:rsidRPr="00F16910">
        <w:rPr>
          <w:sz w:val="22"/>
          <w:szCs w:val="22"/>
          <w:lang w:val="en-US"/>
        </w:rPr>
        <w:t xml:space="preserve"> yang </w:t>
      </w:r>
      <w:proofErr w:type="spellStart"/>
      <w:r w:rsidR="00DA48E7" w:rsidRPr="00F16910">
        <w:rPr>
          <w:sz w:val="22"/>
          <w:szCs w:val="22"/>
          <w:lang w:val="en-US"/>
        </w:rPr>
        <w:t>telah</w:t>
      </w:r>
      <w:proofErr w:type="spellEnd"/>
      <w:r w:rsidR="00DA48E7" w:rsidRPr="00F16910">
        <w:rPr>
          <w:sz w:val="22"/>
          <w:szCs w:val="22"/>
          <w:lang w:val="en-US"/>
        </w:rPr>
        <w:t xml:space="preserve"> </w:t>
      </w:r>
      <w:proofErr w:type="spellStart"/>
      <w:r w:rsidR="00DA48E7" w:rsidRPr="00F16910">
        <w:rPr>
          <w:sz w:val="22"/>
          <w:szCs w:val="22"/>
          <w:lang w:val="en-US"/>
        </w:rPr>
        <w:t>dihapus</w:t>
      </w:r>
      <w:proofErr w:type="spellEnd"/>
      <w:r w:rsidR="00DA48E7" w:rsidRPr="00F16910">
        <w:rPr>
          <w:sz w:val="22"/>
          <w:szCs w:val="22"/>
          <w:lang w:val="en-US"/>
        </w:rPr>
        <w:t xml:space="preserve"> </w:t>
      </w:r>
      <w:proofErr w:type="spellStart"/>
      <w:r w:rsidR="00DA48E7" w:rsidRPr="00F16910">
        <w:rPr>
          <w:sz w:val="22"/>
          <w:szCs w:val="22"/>
          <w:lang w:val="en-US"/>
        </w:rPr>
        <w:t>sebesar</w:t>
      </w:r>
      <w:proofErr w:type="spellEnd"/>
      <w:r w:rsidR="00DA48E7" w:rsidRPr="00F16910">
        <w:rPr>
          <w:sz w:val="22"/>
          <w:szCs w:val="22"/>
          <w:lang w:val="en-US"/>
        </w:rPr>
        <w:t xml:space="preserve"> Rp </w:t>
      </w:r>
      <w:r w:rsidR="000C0DDA" w:rsidRPr="00F16910">
        <w:rPr>
          <w:sz w:val="22"/>
          <w:szCs w:val="22"/>
          <w:lang w:val="en-US"/>
        </w:rPr>
        <w:t>52.173.928,00</w:t>
      </w:r>
      <w:r w:rsidR="00DA48E7" w:rsidRPr="00F16910">
        <w:rPr>
          <w:sz w:val="22"/>
          <w:szCs w:val="22"/>
          <w:lang w:val="en-US"/>
        </w:rPr>
        <w:t xml:space="preserve">. </w:t>
      </w:r>
      <w:proofErr w:type="spellStart"/>
      <w:r w:rsidR="00DA7D18" w:rsidRPr="00F16910">
        <w:rPr>
          <w:sz w:val="22"/>
          <w:szCs w:val="22"/>
          <w:lang w:val="en-US"/>
        </w:rPr>
        <w:t>d</w:t>
      </w:r>
      <w:r w:rsidR="00DA48E7" w:rsidRPr="00F16910">
        <w:rPr>
          <w:sz w:val="22"/>
          <w:szCs w:val="22"/>
          <w:lang w:val="en-US"/>
        </w:rPr>
        <w:t>engan</w:t>
      </w:r>
      <w:proofErr w:type="spellEnd"/>
      <w:r w:rsidR="00DA48E7" w:rsidRPr="00F16910">
        <w:rPr>
          <w:sz w:val="22"/>
          <w:szCs w:val="22"/>
          <w:lang w:val="en-US"/>
        </w:rPr>
        <w:t xml:space="preserve"> </w:t>
      </w:r>
      <w:proofErr w:type="spellStart"/>
      <w:r w:rsidR="00DA48E7" w:rsidRPr="00F16910">
        <w:rPr>
          <w:sz w:val="22"/>
          <w:szCs w:val="22"/>
          <w:lang w:val="en-US"/>
        </w:rPr>
        <w:t>Berita</w:t>
      </w:r>
      <w:proofErr w:type="spellEnd"/>
      <w:r w:rsidR="00DA48E7" w:rsidRPr="00F16910">
        <w:rPr>
          <w:sz w:val="22"/>
          <w:szCs w:val="22"/>
          <w:lang w:val="en-US"/>
        </w:rPr>
        <w:t xml:space="preserve"> Acara </w:t>
      </w:r>
      <w:proofErr w:type="spellStart"/>
      <w:r w:rsidR="00DA48E7" w:rsidRPr="00F16910">
        <w:rPr>
          <w:sz w:val="22"/>
          <w:szCs w:val="22"/>
          <w:lang w:val="en-US"/>
        </w:rPr>
        <w:t>Penghapusan</w:t>
      </w:r>
      <w:proofErr w:type="spellEnd"/>
      <w:r w:rsidR="00DA48E7" w:rsidRPr="00F16910">
        <w:rPr>
          <w:sz w:val="22"/>
          <w:szCs w:val="22"/>
          <w:lang w:val="en-US"/>
        </w:rPr>
        <w:t xml:space="preserve"> </w:t>
      </w:r>
      <w:proofErr w:type="spellStart"/>
      <w:r w:rsidR="00DA48E7" w:rsidRPr="00F16910">
        <w:rPr>
          <w:sz w:val="22"/>
          <w:szCs w:val="22"/>
          <w:lang w:val="en-US"/>
        </w:rPr>
        <w:t>Nomor</w:t>
      </w:r>
      <w:proofErr w:type="spellEnd"/>
      <w:r w:rsidR="00B876CC" w:rsidRPr="00F16910">
        <w:rPr>
          <w:sz w:val="22"/>
          <w:szCs w:val="22"/>
          <w:lang w:val="en-US"/>
        </w:rPr>
        <w:t xml:space="preserve"> </w:t>
      </w:r>
      <w:r w:rsidR="000C0DDA" w:rsidRPr="00F16910">
        <w:rPr>
          <w:sz w:val="22"/>
          <w:szCs w:val="22"/>
          <w:lang w:val="en-US"/>
        </w:rPr>
        <w:t xml:space="preserve">050/806/2019 </w:t>
      </w:r>
      <w:proofErr w:type="spellStart"/>
      <w:r w:rsidR="000C0DDA" w:rsidRPr="00F16910">
        <w:rPr>
          <w:sz w:val="22"/>
          <w:szCs w:val="22"/>
          <w:lang w:val="en-US"/>
        </w:rPr>
        <w:t>tanggal</w:t>
      </w:r>
      <w:proofErr w:type="spellEnd"/>
      <w:r w:rsidR="000C0DDA" w:rsidRPr="00F16910">
        <w:rPr>
          <w:sz w:val="22"/>
          <w:szCs w:val="22"/>
          <w:lang w:val="en-US"/>
        </w:rPr>
        <w:t xml:space="preserve"> 23 </w:t>
      </w:r>
      <w:proofErr w:type="spellStart"/>
      <w:r w:rsidR="000C0DDA" w:rsidRPr="00F16910">
        <w:rPr>
          <w:sz w:val="22"/>
          <w:szCs w:val="22"/>
          <w:lang w:val="en-US"/>
        </w:rPr>
        <w:t>Desember</w:t>
      </w:r>
      <w:proofErr w:type="spellEnd"/>
      <w:r w:rsidR="000C0DDA" w:rsidRPr="00F16910">
        <w:rPr>
          <w:sz w:val="22"/>
          <w:szCs w:val="22"/>
          <w:lang w:val="en-US"/>
        </w:rPr>
        <w:t xml:space="preserve"> 2019.</w:t>
      </w:r>
    </w:p>
    <w:p w14:paraId="706B595C" w14:textId="22E7DCBE" w:rsidR="00B876CC" w:rsidRPr="00F16910" w:rsidRDefault="00B876CC" w:rsidP="00176A8C">
      <w:pPr>
        <w:pStyle w:val="ListParagraph"/>
        <w:numPr>
          <w:ilvl w:val="3"/>
          <w:numId w:val="24"/>
        </w:numPr>
        <w:tabs>
          <w:tab w:val="clear" w:pos="502"/>
          <w:tab w:val="num" w:pos="810"/>
        </w:tabs>
        <w:spacing w:line="360" w:lineRule="auto"/>
        <w:ind w:left="810" w:hanging="270"/>
        <w:jc w:val="both"/>
        <w:rPr>
          <w:sz w:val="22"/>
          <w:szCs w:val="22"/>
          <w:lang w:val="en-US"/>
        </w:rPr>
      </w:pPr>
      <w:proofErr w:type="spellStart"/>
      <w:r w:rsidRPr="00F16910">
        <w:rPr>
          <w:sz w:val="22"/>
          <w:szCs w:val="22"/>
          <w:lang w:val="en-US"/>
        </w:rPr>
        <w:t>Barang-barang</w:t>
      </w:r>
      <w:proofErr w:type="spellEnd"/>
      <w:r w:rsidRPr="00F16910">
        <w:rPr>
          <w:sz w:val="22"/>
          <w:szCs w:val="22"/>
          <w:lang w:val="en-US"/>
        </w:rPr>
        <w:t xml:space="preserve"> yang </w:t>
      </w:r>
      <w:proofErr w:type="spellStart"/>
      <w:r w:rsidRPr="00F16910">
        <w:rPr>
          <w:sz w:val="22"/>
          <w:szCs w:val="22"/>
          <w:lang w:val="en-US"/>
        </w:rPr>
        <w:t>telah</w:t>
      </w:r>
      <w:proofErr w:type="spellEnd"/>
      <w:r w:rsidRPr="00F16910">
        <w:rPr>
          <w:sz w:val="22"/>
          <w:szCs w:val="22"/>
          <w:lang w:val="en-US"/>
        </w:rPr>
        <w:t xml:space="preserve"> </w:t>
      </w:r>
      <w:proofErr w:type="spellStart"/>
      <w:r w:rsidRPr="00F16910">
        <w:rPr>
          <w:sz w:val="22"/>
          <w:szCs w:val="22"/>
          <w:lang w:val="en-US"/>
        </w:rPr>
        <w:t>dihapus</w:t>
      </w:r>
      <w:proofErr w:type="spellEnd"/>
      <w:r w:rsidRPr="00F16910">
        <w:rPr>
          <w:sz w:val="22"/>
          <w:szCs w:val="22"/>
          <w:lang w:val="en-US"/>
        </w:rPr>
        <w:t xml:space="preserve"> </w:t>
      </w:r>
      <w:proofErr w:type="spellStart"/>
      <w:r w:rsidR="00DA7D18" w:rsidRPr="00F16910">
        <w:rPr>
          <w:sz w:val="22"/>
          <w:szCs w:val="22"/>
          <w:lang w:val="en-US"/>
        </w:rPr>
        <w:t>tersebut</w:t>
      </w:r>
      <w:proofErr w:type="spellEnd"/>
      <w:r w:rsidRPr="00F16910">
        <w:rPr>
          <w:sz w:val="22"/>
          <w:szCs w:val="22"/>
          <w:lang w:val="en-US"/>
        </w:rPr>
        <w:t xml:space="preserve"> </w:t>
      </w:r>
      <w:proofErr w:type="spellStart"/>
      <w:r w:rsidRPr="00F16910">
        <w:rPr>
          <w:sz w:val="22"/>
          <w:szCs w:val="22"/>
          <w:lang w:val="en-US"/>
        </w:rPr>
        <w:t>telah</w:t>
      </w:r>
      <w:proofErr w:type="spellEnd"/>
      <w:r w:rsidRPr="00F16910">
        <w:rPr>
          <w:sz w:val="22"/>
          <w:szCs w:val="22"/>
          <w:lang w:val="en-US"/>
        </w:rPr>
        <w:t xml:space="preserve"> </w:t>
      </w:r>
      <w:proofErr w:type="spellStart"/>
      <w:r w:rsidRPr="00F16910">
        <w:rPr>
          <w:sz w:val="22"/>
          <w:szCs w:val="22"/>
          <w:lang w:val="en-US"/>
        </w:rPr>
        <w:t>dijual</w:t>
      </w:r>
      <w:proofErr w:type="spellEnd"/>
      <w:r w:rsidR="00DA7D18" w:rsidRPr="00F16910">
        <w:rPr>
          <w:sz w:val="22"/>
          <w:szCs w:val="22"/>
          <w:lang w:val="en-US"/>
        </w:rPr>
        <w:t xml:space="preserve"> </w:t>
      </w:r>
      <w:proofErr w:type="spellStart"/>
      <w:r w:rsidR="00DA7D18" w:rsidRPr="00F16910">
        <w:rPr>
          <w:sz w:val="22"/>
          <w:szCs w:val="22"/>
          <w:lang w:val="en-US"/>
        </w:rPr>
        <w:t>dengan</w:t>
      </w:r>
      <w:proofErr w:type="spellEnd"/>
      <w:r w:rsidR="00DA7D18" w:rsidRPr="00F16910">
        <w:rPr>
          <w:sz w:val="22"/>
          <w:szCs w:val="22"/>
          <w:lang w:val="en-US"/>
        </w:rPr>
        <w:t xml:space="preserve"> </w:t>
      </w:r>
      <w:proofErr w:type="spellStart"/>
      <w:r w:rsidR="00DA7D18" w:rsidRPr="00F16910">
        <w:rPr>
          <w:sz w:val="22"/>
          <w:szCs w:val="22"/>
          <w:lang w:val="en-US"/>
        </w:rPr>
        <w:t>nilai</w:t>
      </w:r>
      <w:proofErr w:type="spellEnd"/>
      <w:r w:rsidR="00DA7D18" w:rsidRPr="00F16910">
        <w:rPr>
          <w:sz w:val="22"/>
          <w:szCs w:val="22"/>
          <w:lang w:val="en-US"/>
        </w:rPr>
        <w:t xml:space="preserve"> </w:t>
      </w:r>
      <w:proofErr w:type="spellStart"/>
      <w:r w:rsidR="00DA7D18" w:rsidRPr="00F16910">
        <w:rPr>
          <w:sz w:val="22"/>
          <w:szCs w:val="22"/>
          <w:lang w:val="en-US"/>
        </w:rPr>
        <w:t>buku</w:t>
      </w:r>
      <w:proofErr w:type="spellEnd"/>
      <w:r w:rsidR="00DA7D18" w:rsidRPr="00F16910">
        <w:rPr>
          <w:sz w:val="22"/>
          <w:szCs w:val="22"/>
          <w:lang w:val="en-US"/>
        </w:rPr>
        <w:t xml:space="preserve"> Rp </w:t>
      </w:r>
      <w:r w:rsidR="00C15D41" w:rsidRPr="00F16910">
        <w:rPr>
          <w:b/>
          <w:bCs/>
          <w:i/>
          <w:iCs/>
          <w:sz w:val="16"/>
          <w:szCs w:val="16"/>
          <w:lang w:val="en-US"/>
        </w:rPr>
        <w:t>NIHIL</w:t>
      </w:r>
      <w:r w:rsidR="00DA7D18" w:rsidRPr="00F16910">
        <w:rPr>
          <w:sz w:val="22"/>
          <w:szCs w:val="22"/>
          <w:lang w:val="en-US"/>
        </w:rPr>
        <w:t xml:space="preserve"> dan </w:t>
      </w:r>
      <w:proofErr w:type="spellStart"/>
      <w:r w:rsidR="00DA7D18" w:rsidRPr="00F16910">
        <w:rPr>
          <w:sz w:val="22"/>
          <w:szCs w:val="22"/>
          <w:lang w:val="en-US"/>
        </w:rPr>
        <w:t>penerimaan</w:t>
      </w:r>
      <w:proofErr w:type="spellEnd"/>
      <w:r w:rsidR="00DA7D18" w:rsidRPr="00F16910">
        <w:rPr>
          <w:sz w:val="22"/>
          <w:szCs w:val="22"/>
          <w:lang w:val="en-US"/>
        </w:rPr>
        <w:t xml:space="preserve"> kas </w:t>
      </w:r>
      <w:proofErr w:type="spellStart"/>
      <w:r w:rsidR="00DA7D18" w:rsidRPr="00F16910">
        <w:rPr>
          <w:sz w:val="22"/>
          <w:szCs w:val="22"/>
          <w:lang w:val="en-US"/>
        </w:rPr>
        <w:t>daerah</w:t>
      </w:r>
      <w:proofErr w:type="spellEnd"/>
      <w:r w:rsidR="00DA7D18" w:rsidRPr="00F16910">
        <w:rPr>
          <w:sz w:val="22"/>
          <w:szCs w:val="22"/>
          <w:lang w:val="en-US"/>
        </w:rPr>
        <w:t xml:space="preserve"> </w:t>
      </w:r>
      <w:proofErr w:type="spellStart"/>
      <w:r w:rsidR="00DA7D18" w:rsidRPr="00F16910">
        <w:rPr>
          <w:sz w:val="22"/>
          <w:szCs w:val="22"/>
          <w:lang w:val="en-US"/>
        </w:rPr>
        <w:t>atas</w:t>
      </w:r>
      <w:proofErr w:type="spellEnd"/>
      <w:r w:rsidR="00DA7D18" w:rsidRPr="00F16910">
        <w:rPr>
          <w:sz w:val="22"/>
          <w:szCs w:val="22"/>
          <w:lang w:val="en-US"/>
        </w:rPr>
        <w:t xml:space="preserve"> </w:t>
      </w:r>
      <w:proofErr w:type="spellStart"/>
      <w:r w:rsidR="00DA7D18" w:rsidRPr="00F16910">
        <w:rPr>
          <w:sz w:val="22"/>
          <w:szCs w:val="22"/>
          <w:lang w:val="en-US"/>
        </w:rPr>
        <w:t>penjualan</w:t>
      </w:r>
      <w:proofErr w:type="spellEnd"/>
      <w:r w:rsidR="00DA7D18" w:rsidRPr="00F16910">
        <w:rPr>
          <w:sz w:val="22"/>
          <w:szCs w:val="22"/>
          <w:lang w:val="en-US"/>
        </w:rPr>
        <w:t xml:space="preserve"> </w:t>
      </w:r>
      <w:proofErr w:type="spellStart"/>
      <w:r w:rsidR="00DA7D18" w:rsidRPr="00F16910">
        <w:rPr>
          <w:sz w:val="22"/>
          <w:szCs w:val="22"/>
          <w:lang w:val="en-US"/>
        </w:rPr>
        <w:t>sebesar</w:t>
      </w:r>
      <w:proofErr w:type="spellEnd"/>
      <w:r w:rsidR="00DA7D18" w:rsidRPr="00F16910">
        <w:rPr>
          <w:sz w:val="22"/>
          <w:szCs w:val="22"/>
          <w:lang w:val="en-US"/>
        </w:rPr>
        <w:t xml:space="preserve"> Rp </w:t>
      </w:r>
      <w:r w:rsidR="00C15D41" w:rsidRPr="00F16910">
        <w:rPr>
          <w:b/>
          <w:bCs/>
          <w:i/>
          <w:iCs/>
          <w:sz w:val="16"/>
          <w:szCs w:val="16"/>
          <w:lang w:val="en-US"/>
        </w:rPr>
        <w:t>NIHIL</w:t>
      </w:r>
      <w:r w:rsidR="00BF7234" w:rsidRPr="00F16910">
        <w:rPr>
          <w:sz w:val="22"/>
          <w:szCs w:val="22"/>
          <w:lang w:val="en-US"/>
        </w:rPr>
        <w:t xml:space="preserve"> </w:t>
      </w:r>
      <w:proofErr w:type="spellStart"/>
      <w:r w:rsidR="00BF7234" w:rsidRPr="00F16910">
        <w:rPr>
          <w:sz w:val="22"/>
          <w:szCs w:val="22"/>
          <w:lang w:val="en-US"/>
        </w:rPr>
        <w:t>Selisih</w:t>
      </w:r>
      <w:proofErr w:type="spellEnd"/>
      <w:r w:rsidR="00BF7234" w:rsidRPr="00F16910">
        <w:rPr>
          <w:sz w:val="22"/>
          <w:szCs w:val="22"/>
          <w:lang w:val="en-US"/>
        </w:rPr>
        <w:t xml:space="preserve"> </w:t>
      </w:r>
      <w:proofErr w:type="spellStart"/>
      <w:r w:rsidR="00BF7234" w:rsidRPr="00F16910">
        <w:rPr>
          <w:sz w:val="22"/>
          <w:szCs w:val="22"/>
          <w:lang w:val="en-US"/>
        </w:rPr>
        <w:t>atas</w:t>
      </w:r>
      <w:proofErr w:type="spellEnd"/>
      <w:r w:rsidR="00BF7234" w:rsidRPr="00F16910">
        <w:rPr>
          <w:sz w:val="22"/>
          <w:szCs w:val="22"/>
          <w:lang w:val="en-US"/>
        </w:rPr>
        <w:t xml:space="preserve"> </w:t>
      </w:r>
      <w:proofErr w:type="spellStart"/>
      <w:r w:rsidR="00BF7234" w:rsidRPr="00F16910">
        <w:rPr>
          <w:sz w:val="22"/>
          <w:szCs w:val="22"/>
          <w:lang w:val="en-US"/>
        </w:rPr>
        <w:t>nilai</w:t>
      </w:r>
      <w:proofErr w:type="spellEnd"/>
      <w:r w:rsidR="00BF7234" w:rsidRPr="00F16910">
        <w:rPr>
          <w:sz w:val="22"/>
          <w:szCs w:val="22"/>
          <w:lang w:val="en-US"/>
        </w:rPr>
        <w:t xml:space="preserve"> </w:t>
      </w:r>
      <w:proofErr w:type="spellStart"/>
      <w:r w:rsidR="00BF7234" w:rsidRPr="00F16910">
        <w:rPr>
          <w:sz w:val="22"/>
          <w:szCs w:val="22"/>
          <w:lang w:val="en-US"/>
        </w:rPr>
        <w:t>jual</w:t>
      </w:r>
      <w:proofErr w:type="spellEnd"/>
      <w:r w:rsidR="00BF7234" w:rsidRPr="00F16910">
        <w:rPr>
          <w:sz w:val="22"/>
          <w:szCs w:val="22"/>
          <w:lang w:val="en-US"/>
        </w:rPr>
        <w:t xml:space="preserve"> </w:t>
      </w:r>
      <w:proofErr w:type="spellStart"/>
      <w:r w:rsidR="00BF7234" w:rsidRPr="00F16910">
        <w:rPr>
          <w:sz w:val="22"/>
          <w:szCs w:val="22"/>
          <w:lang w:val="en-US"/>
        </w:rPr>
        <w:t>terhadap</w:t>
      </w:r>
      <w:proofErr w:type="spellEnd"/>
      <w:r w:rsidR="00BF7234" w:rsidRPr="00F16910">
        <w:rPr>
          <w:sz w:val="22"/>
          <w:szCs w:val="22"/>
          <w:lang w:val="en-US"/>
        </w:rPr>
        <w:t xml:space="preserve"> </w:t>
      </w:r>
      <w:proofErr w:type="spellStart"/>
      <w:r w:rsidR="00BF7234" w:rsidRPr="00F16910">
        <w:rPr>
          <w:sz w:val="22"/>
          <w:szCs w:val="22"/>
          <w:lang w:val="en-US"/>
        </w:rPr>
        <w:t>nilai</w:t>
      </w:r>
      <w:proofErr w:type="spellEnd"/>
      <w:r w:rsidR="00BF7234" w:rsidRPr="00F16910">
        <w:rPr>
          <w:sz w:val="22"/>
          <w:szCs w:val="22"/>
          <w:lang w:val="en-US"/>
        </w:rPr>
        <w:t xml:space="preserve"> </w:t>
      </w:r>
      <w:proofErr w:type="spellStart"/>
      <w:r w:rsidR="00BF7234" w:rsidRPr="00F16910">
        <w:rPr>
          <w:sz w:val="22"/>
          <w:szCs w:val="22"/>
          <w:lang w:val="en-US"/>
        </w:rPr>
        <w:t>buku</w:t>
      </w:r>
      <w:proofErr w:type="spellEnd"/>
      <w:r w:rsidR="00BF7234" w:rsidRPr="00F16910">
        <w:rPr>
          <w:sz w:val="22"/>
          <w:szCs w:val="22"/>
          <w:lang w:val="en-US"/>
        </w:rPr>
        <w:t xml:space="preserve"> </w:t>
      </w:r>
      <w:proofErr w:type="spellStart"/>
      <w:r w:rsidR="00BF7234" w:rsidRPr="00F16910">
        <w:rPr>
          <w:sz w:val="22"/>
          <w:szCs w:val="22"/>
          <w:lang w:val="en-US"/>
        </w:rPr>
        <w:t>dicatat</w:t>
      </w:r>
      <w:proofErr w:type="spellEnd"/>
      <w:r w:rsidR="00BF7234" w:rsidRPr="00F16910">
        <w:rPr>
          <w:sz w:val="22"/>
          <w:szCs w:val="22"/>
          <w:lang w:val="en-US"/>
        </w:rPr>
        <w:t xml:space="preserve"> </w:t>
      </w:r>
      <w:proofErr w:type="spellStart"/>
      <w:proofErr w:type="gramStart"/>
      <w:r w:rsidR="00BF7234" w:rsidRPr="00F16910">
        <w:rPr>
          <w:sz w:val="22"/>
          <w:szCs w:val="22"/>
          <w:lang w:val="en-US"/>
        </w:rPr>
        <w:t>sebagai</w:t>
      </w:r>
      <w:proofErr w:type="spellEnd"/>
      <w:r w:rsidR="00BF7234" w:rsidRPr="00F16910">
        <w:rPr>
          <w:sz w:val="22"/>
          <w:szCs w:val="22"/>
          <w:lang w:val="en-US"/>
        </w:rPr>
        <w:t xml:space="preserve"> </w:t>
      </w:r>
      <w:r w:rsidR="00C36683" w:rsidRPr="00F16910">
        <w:rPr>
          <w:sz w:val="22"/>
          <w:szCs w:val="22"/>
          <w:lang w:val="en-US"/>
        </w:rPr>
        <w:t xml:space="preserve"> *</w:t>
      </w:r>
      <w:proofErr w:type="gramEnd"/>
      <w:r w:rsidR="00C36683" w:rsidRPr="00F16910">
        <w:rPr>
          <w:sz w:val="22"/>
          <w:szCs w:val="22"/>
          <w:lang w:val="en-US"/>
        </w:rPr>
        <w:t>)</w:t>
      </w:r>
      <w:r w:rsidR="008409AA" w:rsidRPr="00F16910">
        <w:rPr>
          <w:sz w:val="22"/>
          <w:szCs w:val="22"/>
          <w:lang w:val="en-US"/>
        </w:rPr>
        <w:t xml:space="preserve"> </w:t>
      </w:r>
      <w:r w:rsidR="00BF7234" w:rsidRPr="00F16910">
        <w:rPr>
          <w:sz w:val="22"/>
          <w:szCs w:val="22"/>
          <w:lang w:val="en-US"/>
        </w:rPr>
        <w:t>Surplus/</w:t>
      </w:r>
      <w:proofErr w:type="spellStart"/>
      <w:r w:rsidR="00BF7234" w:rsidRPr="00F16910">
        <w:rPr>
          <w:sz w:val="22"/>
          <w:szCs w:val="22"/>
          <w:lang w:val="en-US"/>
        </w:rPr>
        <w:t>Defisit</w:t>
      </w:r>
      <w:proofErr w:type="spellEnd"/>
      <w:r w:rsidR="00BF7234" w:rsidRPr="00F16910">
        <w:rPr>
          <w:sz w:val="22"/>
          <w:szCs w:val="22"/>
          <w:lang w:val="en-US"/>
        </w:rPr>
        <w:t xml:space="preserve"> </w:t>
      </w:r>
      <w:proofErr w:type="spellStart"/>
      <w:r w:rsidR="00BF7234" w:rsidRPr="00F16910">
        <w:rPr>
          <w:sz w:val="22"/>
          <w:szCs w:val="22"/>
          <w:lang w:val="en-US"/>
        </w:rPr>
        <w:t>Penjualan</w:t>
      </w:r>
      <w:proofErr w:type="spellEnd"/>
      <w:r w:rsidR="00BF7234" w:rsidRPr="00F16910">
        <w:rPr>
          <w:sz w:val="22"/>
          <w:szCs w:val="22"/>
          <w:lang w:val="en-US"/>
        </w:rPr>
        <w:t xml:space="preserve"> </w:t>
      </w:r>
      <w:proofErr w:type="spellStart"/>
      <w:r w:rsidR="00BF7234" w:rsidRPr="00F16910">
        <w:rPr>
          <w:sz w:val="22"/>
          <w:szCs w:val="22"/>
          <w:lang w:val="en-US"/>
        </w:rPr>
        <w:t>Aset</w:t>
      </w:r>
      <w:proofErr w:type="spellEnd"/>
      <w:r w:rsidR="00BF7234" w:rsidRPr="00F16910">
        <w:rPr>
          <w:sz w:val="22"/>
          <w:szCs w:val="22"/>
          <w:lang w:val="en-US"/>
        </w:rPr>
        <w:t xml:space="preserve"> Non </w:t>
      </w:r>
      <w:proofErr w:type="spellStart"/>
      <w:r w:rsidR="00BF7234" w:rsidRPr="00F16910">
        <w:rPr>
          <w:sz w:val="22"/>
          <w:szCs w:val="22"/>
          <w:lang w:val="en-US"/>
        </w:rPr>
        <w:t>Lancar</w:t>
      </w:r>
      <w:proofErr w:type="spellEnd"/>
      <w:r w:rsidR="00BF7234" w:rsidRPr="00F16910">
        <w:rPr>
          <w:sz w:val="22"/>
          <w:szCs w:val="22"/>
          <w:lang w:val="en-US"/>
        </w:rPr>
        <w:t xml:space="preserve"> – LO </w:t>
      </w:r>
      <w:proofErr w:type="spellStart"/>
      <w:r w:rsidR="00BF7234" w:rsidRPr="00F16910">
        <w:rPr>
          <w:sz w:val="22"/>
          <w:szCs w:val="22"/>
          <w:lang w:val="en-US"/>
        </w:rPr>
        <w:t>sebesar</w:t>
      </w:r>
      <w:proofErr w:type="spellEnd"/>
      <w:r w:rsidR="00BF7234" w:rsidRPr="00F16910">
        <w:rPr>
          <w:sz w:val="22"/>
          <w:szCs w:val="22"/>
          <w:lang w:val="en-US"/>
        </w:rPr>
        <w:t xml:space="preserve"> Rp </w:t>
      </w:r>
      <w:r w:rsidR="00C15D41" w:rsidRPr="00F16910">
        <w:rPr>
          <w:b/>
          <w:bCs/>
          <w:i/>
          <w:iCs/>
          <w:sz w:val="16"/>
          <w:szCs w:val="16"/>
          <w:lang w:val="en-US"/>
        </w:rPr>
        <w:t>NIHIL</w:t>
      </w:r>
    </w:p>
    <w:p w14:paraId="615004FF" w14:textId="77777777" w:rsidR="00AC4C6C" w:rsidRPr="00F16910" w:rsidRDefault="00C36683" w:rsidP="00176A8C">
      <w:pPr>
        <w:pStyle w:val="ListParagraph"/>
        <w:spacing w:line="360" w:lineRule="auto"/>
        <w:ind w:left="810"/>
        <w:jc w:val="both"/>
        <w:rPr>
          <w:i/>
          <w:color w:val="FF0000"/>
          <w:sz w:val="22"/>
          <w:szCs w:val="22"/>
          <w:lang w:val="en-US"/>
        </w:rPr>
      </w:pPr>
      <w:proofErr w:type="gramStart"/>
      <w:r w:rsidRPr="00F16910">
        <w:rPr>
          <w:i/>
          <w:color w:val="FF0000"/>
          <w:sz w:val="22"/>
          <w:szCs w:val="22"/>
          <w:lang w:val="en-US"/>
        </w:rPr>
        <w:t>*)</w:t>
      </w:r>
      <w:proofErr w:type="spellStart"/>
      <w:r w:rsidRPr="00F16910">
        <w:rPr>
          <w:i/>
          <w:color w:val="FF0000"/>
          <w:sz w:val="22"/>
          <w:szCs w:val="22"/>
          <w:lang w:val="en-US"/>
        </w:rPr>
        <w:t>pilih</w:t>
      </w:r>
      <w:proofErr w:type="spellEnd"/>
      <w:proofErr w:type="gramEnd"/>
      <w:r w:rsidRPr="00F16910">
        <w:rPr>
          <w:i/>
          <w:color w:val="FF0000"/>
          <w:sz w:val="22"/>
          <w:szCs w:val="22"/>
          <w:lang w:val="en-US"/>
        </w:rPr>
        <w:t xml:space="preserve"> salah </w:t>
      </w:r>
      <w:proofErr w:type="spellStart"/>
      <w:r w:rsidRPr="00F16910">
        <w:rPr>
          <w:i/>
          <w:color w:val="FF0000"/>
          <w:sz w:val="22"/>
          <w:szCs w:val="22"/>
          <w:lang w:val="en-US"/>
        </w:rPr>
        <w:t>satu</w:t>
      </w:r>
      <w:proofErr w:type="spellEnd"/>
    </w:p>
    <w:p w14:paraId="55DC9E1A" w14:textId="77777777" w:rsidR="00AC4C6C" w:rsidRPr="00F16910" w:rsidRDefault="00AC4C6C" w:rsidP="00176A8C">
      <w:pPr>
        <w:pStyle w:val="ListParagraph"/>
        <w:spacing w:line="360" w:lineRule="auto"/>
        <w:ind w:left="0"/>
        <w:jc w:val="both"/>
        <w:rPr>
          <w:sz w:val="22"/>
          <w:szCs w:val="22"/>
          <w:lang w:val="en-US"/>
        </w:rPr>
      </w:pPr>
    </w:p>
    <w:p w14:paraId="0BAA21C4" w14:textId="77777777" w:rsidR="005A1567" w:rsidRPr="00F16910" w:rsidRDefault="00101BD7" w:rsidP="00176A8C">
      <w:pPr>
        <w:pStyle w:val="ListParagraph"/>
        <w:spacing w:line="360" w:lineRule="auto"/>
        <w:ind w:left="0"/>
        <w:jc w:val="both"/>
        <w:rPr>
          <w:b/>
          <w:sz w:val="22"/>
          <w:szCs w:val="22"/>
        </w:rPr>
      </w:pPr>
      <w:r w:rsidRPr="00F16910">
        <w:rPr>
          <w:b/>
          <w:sz w:val="22"/>
          <w:szCs w:val="22"/>
        </w:rPr>
        <w:t xml:space="preserve">3.2.4. </w:t>
      </w:r>
      <w:r w:rsidR="005A1567" w:rsidRPr="00F16910">
        <w:rPr>
          <w:b/>
          <w:sz w:val="22"/>
          <w:szCs w:val="22"/>
        </w:rPr>
        <w:t>Pos Luar Biasa</w:t>
      </w:r>
    </w:p>
    <w:p w14:paraId="18DE1946" w14:textId="385F795D" w:rsidR="00D10806" w:rsidRPr="00F16910" w:rsidRDefault="00D10806" w:rsidP="00176A8C">
      <w:pPr>
        <w:pStyle w:val="ListParagraph"/>
        <w:spacing w:line="360" w:lineRule="auto"/>
        <w:ind w:left="630"/>
        <w:jc w:val="both"/>
        <w:rPr>
          <w:sz w:val="22"/>
          <w:szCs w:val="22"/>
          <w:lang w:val="en-US"/>
        </w:rPr>
      </w:pPr>
      <w:r w:rsidRPr="00F16910">
        <w:rPr>
          <w:sz w:val="22"/>
          <w:szCs w:val="22"/>
        </w:rPr>
        <w:t xml:space="preserve">Pendapatan dari Pos Luar Biasa sebesar Rp </w:t>
      </w:r>
      <w:r w:rsidR="00C15D41" w:rsidRPr="00F16910">
        <w:rPr>
          <w:b/>
          <w:bCs/>
          <w:i/>
          <w:iCs/>
          <w:sz w:val="16"/>
          <w:szCs w:val="16"/>
          <w:lang w:val="en-US"/>
        </w:rPr>
        <w:t>NIHIL</w:t>
      </w:r>
      <w:r w:rsidRPr="00F16910">
        <w:rPr>
          <w:sz w:val="22"/>
          <w:szCs w:val="22"/>
        </w:rPr>
        <w:t xml:space="preserve"> dan Beban dari Pos Luar Biasa sebesar Rp </w:t>
      </w:r>
      <w:r w:rsidR="00C15D41" w:rsidRPr="00F16910">
        <w:rPr>
          <w:b/>
          <w:bCs/>
          <w:i/>
          <w:iCs/>
          <w:sz w:val="16"/>
          <w:szCs w:val="16"/>
          <w:lang w:val="en-US"/>
        </w:rPr>
        <w:t>NIHIL</w:t>
      </w:r>
    </w:p>
    <w:p w14:paraId="09C94480" w14:textId="77777777" w:rsidR="00B32BD8" w:rsidRPr="00F16910" w:rsidRDefault="00B32BD8" w:rsidP="00176A8C">
      <w:pPr>
        <w:widowControl w:val="0"/>
        <w:tabs>
          <w:tab w:val="left" w:pos="810"/>
        </w:tabs>
        <w:autoSpaceDE w:val="0"/>
        <w:autoSpaceDN w:val="0"/>
        <w:adjustRightInd w:val="0"/>
        <w:spacing w:line="360" w:lineRule="auto"/>
        <w:jc w:val="both"/>
        <w:rPr>
          <w:b/>
          <w:bCs/>
          <w:color w:val="000000"/>
          <w:lang w:val="en-US"/>
        </w:rPr>
      </w:pPr>
    </w:p>
    <w:p w14:paraId="3319CCFC" w14:textId="7B3111FE" w:rsidR="00285B51" w:rsidRPr="00D576AA" w:rsidRDefault="00F93813" w:rsidP="00D576AA">
      <w:pPr>
        <w:widowControl w:val="0"/>
        <w:tabs>
          <w:tab w:val="left" w:pos="810"/>
        </w:tabs>
        <w:autoSpaceDE w:val="0"/>
        <w:autoSpaceDN w:val="0"/>
        <w:adjustRightInd w:val="0"/>
        <w:spacing w:line="360" w:lineRule="auto"/>
        <w:jc w:val="both"/>
        <w:rPr>
          <w:b/>
          <w:bCs/>
          <w:color w:val="000000"/>
        </w:rPr>
      </w:pPr>
      <w:r w:rsidRPr="00F16910">
        <w:rPr>
          <w:b/>
          <w:bCs/>
          <w:color w:val="000000"/>
          <w:lang w:val="en-US"/>
        </w:rPr>
        <w:t xml:space="preserve">3.3 </w:t>
      </w:r>
      <w:r w:rsidR="00285B51" w:rsidRPr="00F16910">
        <w:rPr>
          <w:b/>
          <w:bCs/>
          <w:color w:val="000000"/>
        </w:rPr>
        <w:t>PENJELASAN ATAS LAPORAN PERUBAHAN EKUITAS</w:t>
      </w:r>
    </w:p>
    <w:p w14:paraId="5E060402" w14:textId="248C48CB" w:rsidR="00285B51" w:rsidRPr="00D576AA" w:rsidRDefault="00285B51" w:rsidP="00D576AA">
      <w:pPr>
        <w:widowControl w:val="0"/>
        <w:tabs>
          <w:tab w:val="left" w:pos="810"/>
        </w:tabs>
        <w:autoSpaceDE w:val="0"/>
        <w:autoSpaceDN w:val="0"/>
        <w:adjustRightInd w:val="0"/>
        <w:spacing w:line="360" w:lineRule="auto"/>
        <w:ind w:left="360"/>
        <w:jc w:val="both"/>
        <w:rPr>
          <w:color w:val="000000"/>
        </w:rPr>
      </w:pPr>
      <w:r w:rsidRPr="00F16910">
        <w:rPr>
          <w:color w:val="000000"/>
        </w:rPr>
        <w:t xml:space="preserve">Laporan Perubahan Ekuitas (LPE) menyajikan informasi </w:t>
      </w:r>
      <w:r w:rsidR="00BA545C" w:rsidRPr="00F16910">
        <w:rPr>
          <w:color w:val="000000"/>
        </w:rPr>
        <w:t>kenaikan atau penurunan ekuitas</w:t>
      </w:r>
      <w:r w:rsidR="00BA545C" w:rsidRPr="00F16910">
        <w:rPr>
          <w:color w:val="000000"/>
          <w:lang w:val="en-US"/>
        </w:rPr>
        <w:t xml:space="preserve"> </w:t>
      </w:r>
      <w:r w:rsidRPr="00F16910">
        <w:rPr>
          <w:color w:val="000000"/>
        </w:rPr>
        <w:t>TA 201</w:t>
      </w:r>
      <w:r w:rsidR="00301DEE" w:rsidRPr="00F16910">
        <w:rPr>
          <w:color w:val="000000"/>
          <w:lang w:val="en-ID"/>
        </w:rPr>
        <w:t>9</w:t>
      </w:r>
      <w:r w:rsidRPr="00F16910">
        <w:rPr>
          <w:color w:val="000000"/>
        </w:rPr>
        <w:t xml:space="preserve"> dibandingkan dengan TA 201</w:t>
      </w:r>
      <w:r w:rsidR="00301DEE" w:rsidRPr="00F16910">
        <w:rPr>
          <w:color w:val="000000"/>
          <w:lang w:val="en-ID"/>
        </w:rPr>
        <w:t>8</w:t>
      </w:r>
      <w:r w:rsidRPr="00F16910">
        <w:rPr>
          <w:color w:val="000000"/>
        </w:rPr>
        <w:t>.</w:t>
      </w:r>
    </w:p>
    <w:p w14:paraId="27D49EEA" w14:textId="2AC6EBBA" w:rsidR="00285B51" w:rsidRPr="00F16910" w:rsidRDefault="00285B51" w:rsidP="00176A8C">
      <w:pPr>
        <w:widowControl w:val="0"/>
        <w:tabs>
          <w:tab w:val="left" w:pos="360"/>
          <w:tab w:val="left" w:pos="450"/>
          <w:tab w:val="left" w:pos="810"/>
        </w:tabs>
        <w:autoSpaceDE w:val="0"/>
        <w:autoSpaceDN w:val="0"/>
        <w:adjustRightInd w:val="0"/>
        <w:spacing w:line="360" w:lineRule="auto"/>
        <w:ind w:left="360"/>
        <w:jc w:val="both"/>
        <w:rPr>
          <w:color w:val="000000"/>
          <w:lang w:val="en-US"/>
        </w:rPr>
      </w:pPr>
      <w:r w:rsidRPr="00F16910">
        <w:rPr>
          <w:color w:val="000000"/>
        </w:rPr>
        <w:t>Ekuitas per 31 Desember 201</w:t>
      </w:r>
      <w:r w:rsidR="00301DEE" w:rsidRPr="00F16910">
        <w:rPr>
          <w:color w:val="000000"/>
          <w:lang w:val="en-ID"/>
        </w:rPr>
        <w:t>9</w:t>
      </w:r>
      <w:r w:rsidRPr="00F16910">
        <w:rPr>
          <w:color w:val="000000"/>
        </w:rPr>
        <w:t xml:space="preserve"> sebesar </w:t>
      </w:r>
      <w:r w:rsidRPr="00F16910">
        <w:rPr>
          <w:color w:val="000000"/>
          <w:lang w:val="en-US"/>
        </w:rPr>
        <w:t>Rp</w:t>
      </w:r>
      <w:r w:rsidR="00D57C42" w:rsidRPr="00F16910">
        <w:rPr>
          <w:color w:val="000000"/>
          <w:lang w:val="en-US"/>
        </w:rPr>
        <w:t>. 8.</w:t>
      </w:r>
      <w:r w:rsidR="00D504EF">
        <w:rPr>
          <w:color w:val="000000"/>
          <w:lang w:val="en-US"/>
        </w:rPr>
        <w:t>366.565.069</w:t>
      </w:r>
      <w:r w:rsidR="00D57C42" w:rsidRPr="00F16910">
        <w:rPr>
          <w:color w:val="000000"/>
          <w:lang w:val="en-US"/>
        </w:rPr>
        <w:t>,00</w:t>
      </w:r>
      <w:r w:rsidRPr="00F16910">
        <w:rPr>
          <w:color w:val="000000"/>
        </w:rPr>
        <w:t xml:space="preserve"> berasal dari saldo awal Ekuitas</w:t>
      </w:r>
      <w:r w:rsidR="00BA545C" w:rsidRPr="00F16910">
        <w:rPr>
          <w:color w:val="000000"/>
          <w:lang w:val="en-US"/>
        </w:rPr>
        <w:t xml:space="preserve"> </w:t>
      </w:r>
      <w:r w:rsidRPr="00F16910">
        <w:rPr>
          <w:color w:val="000000"/>
        </w:rPr>
        <w:t>per 31 Desember 201</w:t>
      </w:r>
      <w:r w:rsidR="007B1891" w:rsidRPr="00F16910">
        <w:rPr>
          <w:color w:val="000000"/>
          <w:lang w:val="en-US"/>
        </w:rPr>
        <w:t>9</w:t>
      </w:r>
      <w:r w:rsidRPr="00F16910">
        <w:rPr>
          <w:color w:val="000000"/>
        </w:rPr>
        <w:t xml:space="preserve"> sebesar </w:t>
      </w:r>
      <w:r w:rsidRPr="00F16910">
        <w:rPr>
          <w:color w:val="000000"/>
          <w:lang w:val="en-US"/>
        </w:rPr>
        <w:t xml:space="preserve">Rp </w:t>
      </w:r>
      <w:r w:rsidR="007B1891" w:rsidRPr="00F16910">
        <w:rPr>
          <w:color w:val="000000"/>
          <w:lang w:val="en-US"/>
        </w:rPr>
        <w:t>.6.531.992.172,52</w:t>
      </w:r>
      <w:r w:rsidRPr="00F16910">
        <w:rPr>
          <w:color w:val="000000"/>
        </w:rPr>
        <w:t xml:space="preserve"> ditambah Surplus-LO TA 201</w:t>
      </w:r>
      <w:r w:rsidR="00301DEE" w:rsidRPr="00F16910">
        <w:rPr>
          <w:color w:val="000000"/>
          <w:lang w:val="en-ID"/>
        </w:rPr>
        <w:t>9</w:t>
      </w:r>
      <w:r w:rsidRPr="00F16910">
        <w:rPr>
          <w:color w:val="000000"/>
        </w:rPr>
        <w:t xml:space="preserve"> sebesar</w:t>
      </w:r>
      <w:r w:rsidRPr="00F16910">
        <w:rPr>
          <w:color w:val="000000"/>
          <w:lang w:val="en-US"/>
        </w:rPr>
        <w:t xml:space="preserve"> </w:t>
      </w:r>
      <w:r w:rsidRPr="00F16910">
        <w:rPr>
          <w:color w:val="000000"/>
        </w:rPr>
        <w:t>R</w:t>
      </w:r>
      <w:r w:rsidR="007B1891" w:rsidRPr="00F16910">
        <w:rPr>
          <w:color w:val="000000"/>
          <w:lang w:val="en-US"/>
        </w:rPr>
        <w:t>p (</w:t>
      </w:r>
      <w:r w:rsidR="00D504EF">
        <w:rPr>
          <w:color w:val="000000"/>
          <w:lang w:val="en-US"/>
        </w:rPr>
        <w:t>12.</w:t>
      </w:r>
      <w:r w:rsidR="00815BA1">
        <w:rPr>
          <w:color w:val="000000"/>
          <w:lang w:val="en-US"/>
        </w:rPr>
        <w:t>091.362.811</w:t>
      </w:r>
      <w:r w:rsidR="007B1891" w:rsidRPr="00F16910">
        <w:rPr>
          <w:color w:val="000000"/>
          <w:lang w:val="en-US"/>
        </w:rPr>
        <w:t>,</w:t>
      </w:r>
      <w:r w:rsidR="00815BA1">
        <w:rPr>
          <w:color w:val="000000"/>
          <w:lang w:val="en-US"/>
        </w:rPr>
        <w:t>52</w:t>
      </w:r>
      <w:r w:rsidR="007B1891" w:rsidRPr="00F16910">
        <w:rPr>
          <w:color w:val="000000"/>
          <w:lang w:val="en-US"/>
        </w:rPr>
        <w:t>)</w:t>
      </w:r>
      <w:r w:rsidRPr="00F16910">
        <w:rPr>
          <w:color w:val="000000"/>
        </w:rPr>
        <w:t xml:space="preserve"> dikurangi koreksi ekuitas TA 201</w:t>
      </w:r>
      <w:r w:rsidR="00301DEE" w:rsidRPr="00F16910">
        <w:rPr>
          <w:color w:val="000000"/>
          <w:lang w:val="en-ID"/>
        </w:rPr>
        <w:t>9</w:t>
      </w:r>
      <w:r w:rsidRPr="00F16910">
        <w:rPr>
          <w:color w:val="000000"/>
        </w:rPr>
        <w:t xml:space="preserve"> sebesar </w:t>
      </w:r>
      <w:r w:rsidRPr="00F16910">
        <w:rPr>
          <w:color w:val="000000"/>
          <w:lang w:val="en-US"/>
        </w:rPr>
        <w:t xml:space="preserve">Rp </w:t>
      </w:r>
      <w:r w:rsidR="00CD36B2">
        <w:rPr>
          <w:color w:val="000000"/>
          <w:lang w:val="en-US"/>
        </w:rPr>
        <w:t>145.404.551</w:t>
      </w:r>
      <w:r w:rsidR="000036FD" w:rsidRPr="00F16910">
        <w:rPr>
          <w:color w:val="000000"/>
          <w:lang w:val="en-US"/>
        </w:rPr>
        <w:t>,00</w:t>
      </w:r>
    </w:p>
    <w:p w14:paraId="22E136D9" w14:textId="77777777" w:rsidR="007C180B" w:rsidRPr="00F16910" w:rsidRDefault="007C180B" w:rsidP="00176A8C">
      <w:pPr>
        <w:widowControl w:val="0"/>
        <w:tabs>
          <w:tab w:val="left" w:pos="810"/>
        </w:tabs>
        <w:autoSpaceDE w:val="0"/>
        <w:autoSpaceDN w:val="0"/>
        <w:adjustRightInd w:val="0"/>
        <w:spacing w:line="360" w:lineRule="auto"/>
        <w:jc w:val="both"/>
        <w:rPr>
          <w:color w:val="000000"/>
          <w:lang w:val="en-US"/>
        </w:rPr>
      </w:pPr>
    </w:p>
    <w:p w14:paraId="3501F362" w14:textId="77777777" w:rsidR="007C180B" w:rsidRPr="00F16910" w:rsidRDefault="007C180B" w:rsidP="00176A8C">
      <w:pPr>
        <w:widowControl w:val="0"/>
        <w:tabs>
          <w:tab w:val="left" w:pos="720"/>
        </w:tabs>
        <w:autoSpaceDE w:val="0"/>
        <w:autoSpaceDN w:val="0"/>
        <w:adjustRightInd w:val="0"/>
        <w:spacing w:line="360" w:lineRule="auto"/>
        <w:ind w:left="360"/>
        <w:jc w:val="both"/>
        <w:rPr>
          <w:i/>
          <w:color w:val="FF0000"/>
          <w:lang w:val="en-US"/>
        </w:rPr>
      </w:pPr>
      <w:proofErr w:type="spellStart"/>
      <w:r w:rsidRPr="00F16910">
        <w:rPr>
          <w:color w:val="000000"/>
          <w:lang w:val="en-US"/>
        </w:rPr>
        <w:t>Rincian</w:t>
      </w:r>
      <w:proofErr w:type="spellEnd"/>
      <w:r w:rsidRPr="00F16910">
        <w:rPr>
          <w:color w:val="000000"/>
          <w:lang w:val="en-US"/>
        </w:rPr>
        <w:t xml:space="preserve"> </w:t>
      </w:r>
      <w:proofErr w:type="spellStart"/>
      <w:r w:rsidRPr="00F16910">
        <w:rPr>
          <w:color w:val="000000"/>
          <w:lang w:val="en-US"/>
        </w:rPr>
        <w:t>Koreksi</w:t>
      </w:r>
      <w:proofErr w:type="spellEnd"/>
      <w:r w:rsidRPr="00F16910">
        <w:rPr>
          <w:color w:val="000000"/>
          <w:lang w:val="en-US"/>
        </w:rPr>
        <w:t xml:space="preserve"> </w:t>
      </w:r>
      <w:proofErr w:type="spellStart"/>
      <w:r w:rsidRPr="00F16910">
        <w:rPr>
          <w:color w:val="000000"/>
          <w:lang w:val="en-US"/>
        </w:rPr>
        <w:t>Ekuitas</w:t>
      </w:r>
      <w:proofErr w:type="spellEnd"/>
      <w:r w:rsidRPr="00F16910">
        <w:rPr>
          <w:color w:val="000000"/>
          <w:lang w:val="en-US"/>
        </w:rPr>
        <w:t xml:space="preserve"> </w:t>
      </w:r>
      <w:proofErr w:type="spellStart"/>
      <w:r w:rsidRPr="00F16910">
        <w:rPr>
          <w:color w:val="000000"/>
          <w:lang w:val="en-US"/>
        </w:rPr>
        <w:t>sebagai</w:t>
      </w:r>
      <w:proofErr w:type="spellEnd"/>
      <w:r w:rsidRPr="00F16910">
        <w:rPr>
          <w:color w:val="000000"/>
          <w:lang w:val="en-US"/>
        </w:rPr>
        <w:t xml:space="preserve"> </w:t>
      </w:r>
      <w:proofErr w:type="spellStart"/>
      <w:proofErr w:type="gramStart"/>
      <w:r w:rsidRPr="00F16910">
        <w:rPr>
          <w:color w:val="000000"/>
          <w:lang w:val="en-US"/>
        </w:rPr>
        <w:t>berikut</w:t>
      </w:r>
      <w:proofErr w:type="spellEnd"/>
      <w:r w:rsidRPr="00F16910">
        <w:rPr>
          <w:color w:val="000000"/>
          <w:lang w:val="en-US"/>
        </w:rPr>
        <w:t xml:space="preserve"> :</w:t>
      </w:r>
      <w:proofErr w:type="gramEnd"/>
    </w:p>
    <w:tbl>
      <w:tblPr>
        <w:tblW w:w="7853" w:type="dxa"/>
        <w:jc w:val="center"/>
        <w:tblLook w:val="04A0" w:firstRow="1" w:lastRow="0" w:firstColumn="1" w:lastColumn="0" w:noHBand="0" w:noVBand="1"/>
      </w:tblPr>
      <w:tblGrid>
        <w:gridCol w:w="3893"/>
        <w:gridCol w:w="1980"/>
        <w:gridCol w:w="1980"/>
      </w:tblGrid>
      <w:tr w:rsidR="00094796" w:rsidRPr="00F16910" w14:paraId="3D20C7D7" w14:textId="77777777" w:rsidTr="008409AA">
        <w:trPr>
          <w:trHeight w:val="300"/>
          <w:tblHeader/>
          <w:jc w:val="center"/>
        </w:trPr>
        <w:tc>
          <w:tcPr>
            <w:tcW w:w="3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7A17A" w14:textId="77777777" w:rsidR="00094796" w:rsidRPr="00F16910" w:rsidRDefault="00094796" w:rsidP="00176A8C">
            <w:pPr>
              <w:spacing w:line="360" w:lineRule="auto"/>
              <w:jc w:val="center"/>
              <w:rPr>
                <w:rFonts w:ascii="Arial" w:hAnsi="Arial" w:cs="Arial"/>
                <w:b/>
                <w:sz w:val="20"/>
                <w:szCs w:val="20"/>
                <w:lang w:val="en-US"/>
              </w:rPr>
            </w:pPr>
            <w:proofErr w:type="spellStart"/>
            <w:r w:rsidRPr="00F16910">
              <w:rPr>
                <w:rFonts w:ascii="Arial" w:hAnsi="Arial" w:cs="Arial"/>
                <w:b/>
                <w:sz w:val="20"/>
                <w:szCs w:val="20"/>
                <w:lang w:val="en-US"/>
              </w:rPr>
              <w:t>Uraian</w:t>
            </w:r>
            <w:proofErr w:type="spellEnd"/>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256AB1D2" w14:textId="77777777" w:rsidR="00094796" w:rsidRPr="00F16910" w:rsidRDefault="00CA5616" w:rsidP="00176A8C">
            <w:pPr>
              <w:spacing w:line="360" w:lineRule="auto"/>
              <w:jc w:val="center"/>
              <w:rPr>
                <w:rFonts w:ascii="Arial" w:hAnsi="Arial" w:cs="Arial"/>
                <w:b/>
                <w:sz w:val="20"/>
                <w:szCs w:val="20"/>
                <w:lang w:val="en-US"/>
              </w:rPr>
            </w:pPr>
            <w:r w:rsidRPr="00F16910">
              <w:rPr>
                <w:rFonts w:ascii="Arial" w:hAnsi="Arial" w:cs="Arial"/>
                <w:b/>
                <w:sz w:val="20"/>
                <w:szCs w:val="20"/>
                <w:lang w:val="en-US"/>
              </w:rPr>
              <w:t>201</w:t>
            </w:r>
            <w:r w:rsidR="00301DEE" w:rsidRPr="00F16910">
              <w:rPr>
                <w:rFonts w:ascii="Arial" w:hAnsi="Arial" w:cs="Arial"/>
                <w:b/>
                <w:sz w:val="20"/>
                <w:szCs w:val="20"/>
                <w:lang w:val="en-US"/>
              </w:rPr>
              <w:t>9</w:t>
            </w:r>
            <w:r w:rsidR="00094796" w:rsidRPr="00F16910">
              <w:rPr>
                <w:rFonts w:ascii="Arial" w:hAnsi="Arial" w:cs="Arial"/>
                <w:b/>
                <w:sz w:val="20"/>
                <w:szCs w:val="20"/>
                <w:lang w:val="en-US"/>
              </w:rPr>
              <w:t xml:space="preserve"> (Rp)</w:t>
            </w:r>
          </w:p>
        </w:tc>
        <w:tc>
          <w:tcPr>
            <w:tcW w:w="1980" w:type="dxa"/>
            <w:tcBorders>
              <w:top w:val="single" w:sz="4" w:space="0" w:color="auto"/>
              <w:left w:val="nil"/>
              <w:bottom w:val="single" w:sz="4" w:space="0" w:color="auto"/>
              <w:right w:val="single" w:sz="4" w:space="0" w:color="auto"/>
            </w:tcBorders>
            <w:vAlign w:val="center"/>
          </w:tcPr>
          <w:p w14:paraId="0934795E" w14:textId="77777777" w:rsidR="00094796" w:rsidRPr="00F16910" w:rsidRDefault="00CA5616" w:rsidP="00176A8C">
            <w:pPr>
              <w:spacing w:line="360" w:lineRule="auto"/>
              <w:jc w:val="center"/>
              <w:rPr>
                <w:rFonts w:ascii="Arial" w:hAnsi="Arial" w:cs="Arial"/>
                <w:b/>
                <w:sz w:val="20"/>
                <w:szCs w:val="20"/>
                <w:lang w:val="en-US"/>
              </w:rPr>
            </w:pPr>
            <w:r w:rsidRPr="00F16910">
              <w:rPr>
                <w:rFonts w:ascii="Arial" w:hAnsi="Arial" w:cs="Arial"/>
                <w:b/>
                <w:sz w:val="20"/>
                <w:szCs w:val="20"/>
                <w:lang w:val="en-US"/>
              </w:rPr>
              <w:t>201</w:t>
            </w:r>
            <w:r w:rsidR="00301DEE" w:rsidRPr="00F16910">
              <w:rPr>
                <w:rFonts w:ascii="Arial" w:hAnsi="Arial" w:cs="Arial"/>
                <w:b/>
                <w:sz w:val="20"/>
                <w:szCs w:val="20"/>
                <w:lang w:val="en-US"/>
              </w:rPr>
              <w:t>8</w:t>
            </w:r>
            <w:r w:rsidR="00094796" w:rsidRPr="00F16910">
              <w:rPr>
                <w:rFonts w:ascii="Arial" w:hAnsi="Arial" w:cs="Arial"/>
                <w:b/>
                <w:sz w:val="20"/>
                <w:szCs w:val="20"/>
                <w:lang w:val="en-US"/>
              </w:rPr>
              <w:t xml:space="preserve"> (Rp)</w:t>
            </w:r>
          </w:p>
        </w:tc>
      </w:tr>
      <w:tr w:rsidR="00301DEE" w:rsidRPr="00F16910" w14:paraId="0809C9B7" w14:textId="77777777" w:rsidTr="008409AA">
        <w:trPr>
          <w:trHeight w:val="300"/>
          <w:jc w:val="center"/>
        </w:trPr>
        <w:tc>
          <w:tcPr>
            <w:tcW w:w="3893" w:type="dxa"/>
            <w:tcBorders>
              <w:top w:val="nil"/>
              <w:left w:val="single" w:sz="4" w:space="0" w:color="auto"/>
              <w:bottom w:val="single" w:sz="4" w:space="0" w:color="auto"/>
              <w:right w:val="single" w:sz="4" w:space="0" w:color="auto"/>
            </w:tcBorders>
            <w:shd w:val="clear" w:color="auto" w:fill="auto"/>
            <w:noWrap/>
            <w:vAlign w:val="center"/>
          </w:tcPr>
          <w:p w14:paraId="2D9F61E4" w14:textId="77777777" w:rsidR="00301DEE" w:rsidRPr="00F16910" w:rsidRDefault="002B1176" w:rsidP="00176A8C">
            <w:pPr>
              <w:spacing w:line="360" w:lineRule="auto"/>
              <w:rPr>
                <w:rFonts w:ascii="Tahoma" w:hAnsi="Tahoma" w:cs="Tahoma"/>
                <w:color w:val="000000"/>
                <w:sz w:val="16"/>
                <w:szCs w:val="16"/>
                <w:lang w:val="en-US"/>
              </w:rPr>
            </w:pPr>
            <w:proofErr w:type="spellStart"/>
            <w:r w:rsidRPr="00F16910">
              <w:rPr>
                <w:rFonts w:ascii="Tahoma" w:hAnsi="Tahoma" w:cs="Tahoma"/>
                <w:color w:val="000000"/>
                <w:sz w:val="16"/>
                <w:szCs w:val="16"/>
                <w:lang w:val="en-US"/>
              </w:rPr>
              <w:t>Koreksi</w:t>
            </w:r>
            <w:proofErr w:type="spellEnd"/>
            <w:r w:rsidRPr="00F16910">
              <w:rPr>
                <w:rFonts w:ascii="Tahoma" w:hAnsi="Tahoma" w:cs="Tahoma"/>
                <w:color w:val="000000"/>
                <w:sz w:val="16"/>
                <w:szCs w:val="16"/>
                <w:lang w:val="en-US"/>
              </w:rPr>
              <w:t xml:space="preserve"> Nilai </w:t>
            </w:r>
            <w:proofErr w:type="spellStart"/>
            <w:r w:rsidRPr="00F16910">
              <w:rPr>
                <w:rFonts w:ascii="Tahoma" w:hAnsi="Tahoma" w:cs="Tahoma"/>
                <w:color w:val="000000"/>
                <w:sz w:val="16"/>
                <w:szCs w:val="16"/>
                <w:lang w:val="en-US"/>
              </w:rPr>
              <w:t>Persediaan</w:t>
            </w:r>
            <w:proofErr w:type="spellEnd"/>
          </w:p>
        </w:tc>
        <w:tc>
          <w:tcPr>
            <w:tcW w:w="1980" w:type="dxa"/>
            <w:tcBorders>
              <w:top w:val="nil"/>
              <w:left w:val="nil"/>
              <w:bottom w:val="single" w:sz="4" w:space="0" w:color="auto"/>
              <w:right w:val="single" w:sz="4" w:space="0" w:color="auto"/>
            </w:tcBorders>
            <w:shd w:val="clear" w:color="auto" w:fill="auto"/>
            <w:noWrap/>
            <w:vAlign w:val="center"/>
          </w:tcPr>
          <w:p w14:paraId="567B390D" w14:textId="77777777" w:rsidR="00301DEE" w:rsidRPr="00F16910" w:rsidRDefault="00301DEE" w:rsidP="00176A8C">
            <w:pPr>
              <w:spacing w:line="360" w:lineRule="auto"/>
              <w:rPr>
                <w:rFonts w:ascii="Arial" w:hAnsi="Arial" w:cs="Arial"/>
                <w:sz w:val="20"/>
                <w:szCs w:val="20"/>
                <w:lang w:val="en-US"/>
              </w:rPr>
            </w:pPr>
          </w:p>
        </w:tc>
        <w:tc>
          <w:tcPr>
            <w:tcW w:w="1980" w:type="dxa"/>
            <w:tcBorders>
              <w:top w:val="nil"/>
              <w:left w:val="nil"/>
              <w:bottom w:val="single" w:sz="4" w:space="0" w:color="auto"/>
              <w:right w:val="single" w:sz="4" w:space="0" w:color="auto"/>
            </w:tcBorders>
            <w:vAlign w:val="center"/>
          </w:tcPr>
          <w:p w14:paraId="50487DAA" w14:textId="77777777" w:rsidR="00301DEE" w:rsidRPr="00F16910" w:rsidRDefault="00301DEE" w:rsidP="00176A8C">
            <w:pPr>
              <w:spacing w:line="360" w:lineRule="auto"/>
              <w:rPr>
                <w:rFonts w:ascii="Arial" w:hAnsi="Arial" w:cs="Arial"/>
                <w:sz w:val="20"/>
                <w:szCs w:val="20"/>
                <w:lang w:val="en-US"/>
              </w:rPr>
            </w:pPr>
          </w:p>
        </w:tc>
      </w:tr>
      <w:tr w:rsidR="002B1176" w:rsidRPr="00F16910" w14:paraId="5ABC1041" w14:textId="77777777" w:rsidTr="008409AA">
        <w:trPr>
          <w:trHeight w:val="300"/>
          <w:jc w:val="center"/>
        </w:trPr>
        <w:tc>
          <w:tcPr>
            <w:tcW w:w="3893" w:type="dxa"/>
            <w:tcBorders>
              <w:top w:val="nil"/>
              <w:left w:val="single" w:sz="4" w:space="0" w:color="auto"/>
              <w:bottom w:val="single" w:sz="4" w:space="0" w:color="auto"/>
              <w:right w:val="single" w:sz="4" w:space="0" w:color="auto"/>
            </w:tcBorders>
            <w:shd w:val="clear" w:color="auto" w:fill="auto"/>
            <w:noWrap/>
            <w:vAlign w:val="center"/>
          </w:tcPr>
          <w:p w14:paraId="7A8C149E" w14:textId="77777777" w:rsidR="002B1176" w:rsidRPr="00F16910" w:rsidRDefault="002B1176" w:rsidP="00176A8C">
            <w:pPr>
              <w:spacing w:line="360" w:lineRule="auto"/>
              <w:rPr>
                <w:rFonts w:ascii="Tahoma" w:hAnsi="Tahoma" w:cs="Tahoma"/>
                <w:color w:val="000000"/>
                <w:sz w:val="16"/>
                <w:szCs w:val="16"/>
                <w:lang w:val="en-US"/>
              </w:rPr>
            </w:pPr>
            <w:proofErr w:type="spellStart"/>
            <w:r w:rsidRPr="00F16910">
              <w:rPr>
                <w:rFonts w:ascii="Tahoma" w:hAnsi="Tahoma" w:cs="Tahoma"/>
                <w:color w:val="000000"/>
                <w:sz w:val="16"/>
                <w:szCs w:val="16"/>
                <w:lang w:val="en-US"/>
              </w:rPr>
              <w:t>Selisih</w:t>
            </w:r>
            <w:proofErr w:type="spellEnd"/>
            <w:r w:rsidRPr="00F16910">
              <w:rPr>
                <w:rFonts w:ascii="Tahoma" w:hAnsi="Tahoma" w:cs="Tahoma"/>
                <w:color w:val="000000"/>
                <w:sz w:val="16"/>
                <w:szCs w:val="16"/>
                <w:lang w:val="en-US"/>
              </w:rPr>
              <w:t xml:space="preserve"> </w:t>
            </w:r>
            <w:proofErr w:type="spellStart"/>
            <w:r w:rsidRPr="00F16910">
              <w:rPr>
                <w:rFonts w:ascii="Tahoma" w:hAnsi="Tahoma" w:cs="Tahoma"/>
                <w:color w:val="000000"/>
                <w:sz w:val="16"/>
                <w:szCs w:val="16"/>
                <w:lang w:val="en-US"/>
              </w:rPr>
              <w:t>Revaluasi</w:t>
            </w:r>
            <w:proofErr w:type="spellEnd"/>
            <w:r w:rsidRPr="00F16910">
              <w:rPr>
                <w:rFonts w:ascii="Tahoma" w:hAnsi="Tahoma" w:cs="Tahoma"/>
                <w:color w:val="000000"/>
                <w:sz w:val="16"/>
                <w:szCs w:val="16"/>
                <w:lang w:val="en-US"/>
              </w:rPr>
              <w:t xml:space="preserve"> </w:t>
            </w:r>
            <w:proofErr w:type="spellStart"/>
            <w:r w:rsidRPr="00F16910">
              <w:rPr>
                <w:rFonts w:ascii="Tahoma" w:hAnsi="Tahoma" w:cs="Tahoma"/>
                <w:color w:val="000000"/>
                <w:sz w:val="16"/>
                <w:szCs w:val="16"/>
                <w:lang w:val="en-US"/>
              </w:rPr>
              <w:t>Aset</w:t>
            </w:r>
            <w:proofErr w:type="spellEnd"/>
            <w:r w:rsidRPr="00F16910">
              <w:rPr>
                <w:rFonts w:ascii="Tahoma" w:hAnsi="Tahoma" w:cs="Tahoma"/>
                <w:color w:val="000000"/>
                <w:sz w:val="16"/>
                <w:szCs w:val="16"/>
                <w:lang w:val="en-US"/>
              </w:rPr>
              <w:t xml:space="preserve"> </w:t>
            </w:r>
            <w:proofErr w:type="spellStart"/>
            <w:r w:rsidRPr="00F16910">
              <w:rPr>
                <w:rFonts w:ascii="Tahoma" w:hAnsi="Tahoma" w:cs="Tahoma"/>
                <w:color w:val="000000"/>
                <w:sz w:val="16"/>
                <w:szCs w:val="16"/>
                <w:lang w:val="en-US"/>
              </w:rPr>
              <w:t>Tetap</w:t>
            </w:r>
            <w:proofErr w:type="spellEnd"/>
          </w:p>
        </w:tc>
        <w:tc>
          <w:tcPr>
            <w:tcW w:w="1980" w:type="dxa"/>
            <w:tcBorders>
              <w:top w:val="nil"/>
              <w:left w:val="nil"/>
              <w:bottom w:val="single" w:sz="4" w:space="0" w:color="auto"/>
              <w:right w:val="single" w:sz="4" w:space="0" w:color="auto"/>
            </w:tcBorders>
            <w:shd w:val="clear" w:color="auto" w:fill="auto"/>
            <w:noWrap/>
            <w:vAlign w:val="center"/>
          </w:tcPr>
          <w:p w14:paraId="6AFFF8DE" w14:textId="77777777" w:rsidR="002B1176" w:rsidRPr="00F16910" w:rsidRDefault="002B1176" w:rsidP="00176A8C">
            <w:pPr>
              <w:spacing w:line="360" w:lineRule="auto"/>
              <w:rPr>
                <w:rFonts w:ascii="Arial" w:hAnsi="Arial" w:cs="Arial"/>
                <w:sz w:val="20"/>
                <w:szCs w:val="20"/>
                <w:lang w:val="en-US"/>
              </w:rPr>
            </w:pPr>
          </w:p>
        </w:tc>
        <w:tc>
          <w:tcPr>
            <w:tcW w:w="1980" w:type="dxa"/>
            <w:tcBorders>
              <w:top w:val="nil"/>
              <w:left w:val="nil"/>
              <w:bottom w:val="single" w:sz="4" w:space="0" w:color="auto"/>
              <w:right w:val="single" w:sz="4" w:space="0" w:color="auto"/>
            </w:tcBorders>
            <w:vAlign w:val="center"/>
          </w:tcPr>
          <w:p w14:paraId="78FB4612" w14:textId="77777777" w:rsidR="002B1176" w:rsidRPr="00F16910" w:rsidRDefault="002B1176" w:rsidP="00176A8C">
            <w:pPr>
              <w:spacing w:line="360" w:lineRule="auto"/>
              <w:rPr>
                <w:rFonts w:ascii="Arial" w:hAnsi="Arial" w:cs="Arial"/>
                <w:sz w:val="20"/>
                <w:szCs w:val="20"/>
                <w:lang w:val="en-US"/>
              </w:rPr>
            </w:pPr>
          </w:p>
        </w:tc>
      </w:tr>
      <w:tr w:rsidR="00094796" w:rsidRPr="00F16910" w14:paraId="7CF07694" w14:textId="77777777" w:rsidTr="008409AA">
        <w:trPr>
          <w:trHeight w:val="300"/>
          <w:jc w:val="center"/>
        </w:trPr>
        <w:tc>
          <w:tcPr>
            <w:tcW w:w="3893" w:type="dxa"/>
            <w:tcBorders>
              <w:top w:val="nil"/>
              <w:left w:val="single" w:sz="4" w:space="0" w:color="auto"/>
              <w:bottom w:val="single" w:sz="4" w:space="0" w:color="auto"/>
              <w:right w:val="single" w:sz="4" w:space="0" w:color="auto"/>
            </w:tcBorders>
            <w:shd w:val="clear" w:color="auto" w:fill="auto"/>
            <w:noWrap/>
            <w:vAlign w:val="center"/>
            <w:hideMark/>
          </w:tcPr>
          <w:p w14:paraId="7BC88738" w14:textId="77777777" w:rsidR="00094796" w:rsidRPr="00F16910" w:rsidRDefault="00094796" w:rsidP="00176A8C">
            <w:pPr>
              <w:spacing w:line="360" w:lineRule="auto"/>
              <w:rPr>
                <w:rFonts w:ascii="Tahoma" w:hAnsi="Tahoma" w:cs="Tahoma"/>
                <w:color w:val="000000"/>
                <w:sz w:val="16"/>
                <w:szCs w:val="16"/>
                <w:lang w:val="en-US"/>
              </w:rPr>
            </w:pPr>
            <w:proofErr w:type="spellStart"/>
            <w:r w:rsidRPr="00F16910">
              <w:rPr>
                <w:rFonts w:ascii="Tahoma" w:hAnsi="Tahoma" w:cs="Tahoma"/>
                <w:color w:val="000000"/>
                <w:sz w:val="16"/>
                <w:szCs w:val="16"/>
                <w:lang w:val="en-US"/>
              </w:rPr>
              <w:t>Koreksi</w:t>
            </w:r>
            <w:proofErr w:type="spellEnd"/>
            <w:r w:rsidRPr="00F16910">
              <w:rPr>
                <w:rFonts w:ascii="Tahoma" w:hAnsi="Tahoma" w:cs="Tahoma"/>
                <w:color w:val="000000"/>
                <w:sz w:val="16"/>
                <w:szCs w:val="16"/>
                <w:lang w:val="en-US"/>
              </w:rPr>
              <w:t xml:space="preserve"> Nilai Kas</w:t>
            </w:r>
          </w:p>
        </w:tc>
        <w:tc>
          <w:tcPr>
            <w:tcW w:w="1980" w:type="dxa"/>
            <w:tcBorders>
              <w:top w:val="nil"/>
              <w:left w:val="nil"/>
              <w:bottom w:val="single" w:sz="4" w:space="0" w:color="auto"/>
              <w:right w:val="single" w:sz="4" w:space="0" w:color="auto"/>
            </w:tcBorders>
            <w:shd w:val="clear" w:color="auto" w:fill="auto"/>
            <w:noWrap/>
            <w:vAlign w:val="center"/>
            <w:hideMark/>
          </w:tcPr>
          <w:p w14:paraId="56F867FA" w14:textId="77777777" w:rsidR="00094796" w:rsidRPr="00F16910" w:rsidRDefault="00094796" w:rsidP="00176A8C">
            <w:pPr>
              <w:spacing w:line="360" w:lineRule="auto"/>
              <w:rPr>
                <w:rFonts w:ascii="Arial" w:hAnsi="Arial" w:cs="Arial"/>
                <w:sz w:val="20"/>
                <w:szCs w:val="20"/>
                <w:lang w:val="en-US"/>
              </w:rPr>
            </w:pPr>
          </w:p>
        </w:tc>
        <w:tc>
          <w:tcPr>
            <w:tcW w:w="1980" w:type="dxa"/>
            <w:tcBorders>
              <w:top w:val="nil"/>
              <w:left w:val="nil"/>
              <w:bottom w:val="single" w:sz="4" w:space="0" w:color="auto"/>
              <w:right w:val="single" w:sz="4" w:space="0" w:color="auto"/>
            </w:tcBorders>
            <w:vAlign w:val="center"/>
          </w:tcPr>
          <w:p w14:paraId="12B9CCBF" w14:textId="77777777" w:rsidR="00094796" w:rsidRPr="00F16910" w:rsidRDefault="00094796" w:rsidP="00176A8C">
            <w:pPr>
              <w:spacing w:line="360" w:lineRule="auto"/>
              <w:rPr>
                <w:rFonts w:ascii="Arial" w:hAnsi="Arial" w:cs="Arial"/>
                <w:sz w:val="20"/>
                <w:szCs w:val="20"/>
                <w:lang w:val="en-US"/>
              </w:rPr>
            </w:pPr>
          </w:p>
        </w:tc>
      </w:tr>
      <w:tr w:rsidR="00094796" w:rsidRPr="00F16910" w14:paraId="7856CD05" w14:textId="77777777" w:rsidTr="008409AA">
        <w:trPr>
          <w:trHeight w:val="300"/>
          <w:jc w:val="center"/>
        </w:trPr>
        <w:tc>
          <w:tcPr>
            <w:tcW w:w="3893" w:type="dxa"/>
            <w:tcBorders>
              <w:top w:val="nil"/>
              <w:left w:val="single" w:sz="4" w:space="0" w:color="auto"/>
              <w:bottom w:val="single" w:sz="4" w:space="0" w:color="auto"/>
              <w:right w:val="single" w:sz="4" w:space="0" w:color="auto"/>
            </w:tcBorders>
            <w:shd w:val="clear" w:color="auto" w:fill="auto"/>
            <w:noWrap/>
            <w:vAlign w:val="center"/>
            <w:hideMark/>
          </w:tcPr>
          <w:p w14:paraId="3001F8A3" w14:textId="77777777" w:rsidR="00094796" w:rsidRPr="00F16910" w:rsidRDefault="00094796" w:rsidP="00176A8C">
            <w:pPr>
              <w:spacing w:line="360" w:lineRule="auto"/>
              <w:rPr>
                <w:rFonts w:ascii="Tahoma" w:hAnsi="Tahoma" w:cs="Tahoma"/>
                <w:color w:val="000000"/>
                <w:sz w:val="16"/>
                <w:szCs w:val="16"/>
                <w:lang w:val="en-US"/>
              </w:rPr>
            </w:pPr>
            <w:proofErr w:type="spellStart"/>
            <w:r w:rsidRPr="00F16910">
              <w:rPr>
                <w:rFonts w:ascii="Tahoma" w:hAnsi="Tahoma" w:cs="Tahoma"/>
                <w:color w:val="000000"/>
                <w:sz w:val="16"/>
                <w:szCs w:val="16"/>
                <w:lang w:val="en-US"/>
              </w:rPr>
              <w:t>Koreksi</w:t>
            </w:r>
            <w:proofErr w:type="spellEnd"/>
            <w:r w:rsidRPr="00F16910">
              <w:rPr>
                <w:rFonts w:ascii="Tahoma" w:hAnsi="Tahoma" w:cs="Tahoma"/>
                <w:color w:val="000000"/>
                <w:sz w:val="16"/>
                <w:szCs w:val="16"/>
                <w:lang w:val="en-US"/>
              </w:rPr>
              <w:t xml:space="preserve"> Nilai </w:t>
            </w:r>
            <w:proofErr w:type="spellStart"/>
            <w:r w:rsidRPr="00F16910">
              <w:rPr>
                <w:rFonts w:ascii="Tahoma" w:hAnsi="Tahoma" w:cs="Tahoma"/>
                <w:color w:val="000000"/>
                <w:sz w:val="16"/>
                <w:szCs w:val="16"/>
                <w:lang w:val="en-US"/>
              </w:rPr>
              <w:t>Piutang</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14:paraId="56AC5C35" w14:textId="77777777" w:rsidR="00094796" w:rsidRPr="00F16910" w:rsidRDefault="00094796" w:rsidP="00176A8C">
            <w:pPr>
              <w:spacing w:line="360" w:lineRule="auto"/>
              <w:rPr>
                <w:rFonts w:ascii="Arial" w:hAnsi="Arial" w:cs="Arial"/>
                <w:sz w:val="20"/>
                <w:szCs w:val="20"/>
                <w:lang w:val="en-US"/>
              </w:rPr>
            </w:pPr>
          </w:p>
        </w:tc>
        <w:tc>
          <w:tcPr>
            <w:tcW w:w="1980" w:type="dxa"/>
            <w:tcBorders>
              <w:top w:val="nil"/>
              <w:left w:val="nil"/>
              <w:bottom w:val="single" w:sz="4" w:space="0" w:color="auto"/>
              <w:right w:val="single" w:sz="4" w:space="0" w:color="auto"/>
            </w:tcBorders>
            <w:vAlign w:val="center"/>
          </w:tcPr>
          <w:p w14:paraId="2D5A32AC" w14:textId="77777777" w:rsidR="00094796" w:rsidRPr="00F16910" w:rsidRDefault="00094796" w:rsidP="00176A8C">
            <w:pPr>
              <w:spacing w:line="360" w:lineRule="auto"/>
              <w:rPr>
                <w:rFonts w:ascii="Arial" w:hAnsi="Arial" w:cs="Arial"/>
                <w:sz w:val="20"/>
                <w:szCs w:val="20"/>
                <w:lang w:val="en-US"/>
              </w:rPr>
            </w:pPr>
          </w:p>
        </w:tc>
      </w:tr>
      <w:tr w:rsidR="00094796" w:rsidRPr="00F16910" w14:paraId="51A1FEAC" w14:textId="77777777" w:rsidTr="008409AA">
        <w:trPr>
          <w:trHeight w:val="300"/>
          <w:jc w:val="center"/>
        </w:trPr>
        <w:tc>
          <w:tcPr>
            <w:tcW w:w="3893" w:type="dxa"/>
            <w:tcBorders>
              <w:top w:val="nil"/>
              <w:left w:val="single" w:sz="4" w:space="0" w:color="auto"/>
              <w:bottom w:val="single" w:sz="4" w:space="0" w:color="auto"/>
              <w:right w:val="single" w:sz="4" w:space="0" w:color="auto"/>
            </w:tcBorders>
            <w:shd w:val="clear" w:color="auto" w:fill="auto"/>
            <w:noWrap/>
            <w:vAlign w:val="center"/>
            <w:hideMark/>
          </w:tcPr>
          <w:p w14:paraId="35041F2B" w14:textId="77777777" w:rsidR="00094796" w:rsidRPr="00F16910" w:rsidRDefault="00094796" w:rsidP="00176A8C">
            <w:pPr>
              <w:spacing w:line="360" w:lineRule="auto"/>
              <w:rPr>
                <w:rFonts w:ascii="Tahoma" w:hAnsi="Tahoma" w:cs="Tahoma"/>
                <w:color w:val="000000"/>
                <w:sz w:val="16"/>
                <w:szCs w:val="16"/>
                <w:lang w:val="en-US"/>
              </w:rPr>
            </w:pPr>
            <w:proofErr w:type="spellStart"/>
            <w:r w:rsidRPr="00F16910">
              <w:rPr>
                <w:rFonts w:ascii="Tahoma" w:hAnsi="Tahoma" w:cs="Tahoma"/>
                <w:color w:val="000000"/>
                <w:sz w:val="16"/>
                <w:szCs w:val="16"/>
                <w:lang w:val="en-US"/>
              </w:rPr>
              <w:t>Koreksi</w:t>
            </w:r>
            <w:proofErr w:type="spellEnd"/>
            <w:r w:rsidRPr="00F16910">
              <w:rPr>
                <w:rFonts w:ascii="Tahoma" w:hAnsi="Tahoma" w:cs="Tahoma"/>
                <w:color w:val="000000"/>
                <w:sz w:val="16"/>
                <w:szCs w:val="16"/>
                <w:lang w:val="en-US"/>
              </w:rPr>
              <w:t xml:space="preserve"> Nilai </w:t>
            </w:r>
            <w:proofErr w:type="spellStart"/>
            <w:r w:rsidRPr="00F16910">
              <w:rPr>
                <w:rFonts w:ascii="Tahoma" w:hAnsi="Tahoma" w:cs="Tahoma"/>
                <w:color w:val="000000"/>
                <w:sz w:val="16"/>
                <w:szCs w:val="16"/>
                <w:lang w:val="en-US"/>
              </w:rPr>
              <w:t>Penyisihan</w:t>
            </w:r>
            <w:proofErr w:type="spellEnd"/>
            <w:r w:rsidRPr="00F16910">
              <w:rPr>
                <w:rFonts w:ascii="Tahoma" w:hAnsi="Tahoma" w:cs="Tahoma"/>
                <w:color w:val="000000"/>
                <w:sz w:val="16"/>
                <w:szCs w:val="16"/>
                <w:lang w:val="en-US"/>
              </w:rPr>
              <w:t xml:space="preserve"> </w:t>
            </w:r>
            <w:proofErr w:type="spellStart"/>
            <w:r w:rsidRPr="00F16910">
              <w:rPr>
                <w:rFonts w:ascii="Tahoma" w:hAnsi="Tahoma" w:cs="Tahoma"/>
                <w:color w:val="000000"/>
                <w:sz w:val="16"/>
                <w:szCs w:val="16"/>
                <w:lang w:val="en-US"/>
              </w:rPr>
              <w:t>Piutang</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14:paraId="7A2C9341" w14:textId="77777777" w:rsidR="00094796" w:rsidRPr="00F16910" w:rsidRDefault="00094796" w:rsidP="00176A8C">
            <w:pPr>
              <w:spacing w:line="360" w:lineRule="auto"/>
              <w:rPr>
                <w:rFonts w:ascii="Arial" w:hAnsi="Arial" w:cs="Arial"/>
                <w:sz w:val="20"/>
                <w:szCs w:val="20"/>
                <w:lang w:val="en-US"/>
              </w:rPr>
            </w:pPr>
          </w:p>
        </w:tc>
        <w:tc>
          <w:tcPr>
            <w:tcW w:w="1980" w:type="dxa"/>
            <w:tcBorders>
              <w:top w:val="nil"/>
              <w:left w:val="nil"/>
              <w:bottom w:val="single" w:sz="4" w:space="0" w:color="auto"/>
              <w:right w:val="single" w:sz="4" w:space="0" w:color="auto"/>
            </w:tcBorders>
            <w:vAlign w:val="center"/>
          </w:tcPr>
          <w:p w14:paraId="1B1A0E44" w14:textId="77777777" w:rsidR="00094796" w:rsidRPr="00F16910" w:rsidRDefault="00094796" w:rsidP="00176A8C">
            <w:pPr>
              <w:spacing w:line="360" w:lineRule="auto"/>
              <w:rPr>
                <w:rFonts w:ascii="Arial" w:hAnsi="Arial" w:cs="Arial"/>
                <w:sz w:val="20"/>
                <w:szCs w:val="20"/>
                <w:lang w:val="en-US"/>
              </w:rPr>
            </w:pPr>
          </w:p>
        </w:tc>
      </w:tr>
      <w:tr w:rsidR="00094796" w:rsidRPr="00F16910" w14:paraId="2BAC8A65" w14:textId="77777777" w:rsidTr="008409AA">
        <w:trPr>
          <w:trHeight w:val="300"/>
          <w:jc w:val="center"/>
        </w:trPr>
        <w:tc>
          <w:tcPr>
            <w:tcW w:w="3893" w:type="dxa"/>
            <w:tcBorders>
              <w:top w:val="nil"/>
              <w:left w:val="single" w:sz="4" w:space="0" w:color="auto"/>
              <w:bottom w:val="single" w:sz="4" w:space="0" w:color="auto"/>
              <w:right w:val="single" w:sz="4" w:space="0" w:color="auto"/>
            </w:tcBorders>
            <w:shd w:val="clear" w:color="auto" w:fill="auto"/>
            <w:noWrap/>
            <w:vAlign w:val="center"/>
            <w:hideMark/>
          </w:tcPr>
          <w:p w14:paraId="4EB4009F" w14:textId="77777777" w:rsidR="00094796" w:rsidRPr="00F16910" w:rsidRDefault="00094796" w:rsidP="00176A8C">
            <w:pPr>
              <w:spacing w:line="360" w:lineRule="auto"/>
              <w:rPr>
                <w:rFonts w:ascii="Tahoma" w:hAnsi="Tahoma" w:cs="Tahoma"/>
                <w:color w:val="000000"/>
                <w:sz w:val="16"/>
                <w:szCs w:val="16"/>
                <w:lang w:val="en-US"/>
              </w:rPr>
            </w:pPr>
            <w:proofErr w:type="spellStart"/>
            <w:r w:rsidRPr="00F16910">
              <w:rPr>
                <w:rFonts w:ascii="Tahoma" w:hAnsi="Tahoma" w:cs="Tahoma"/>
                <w:color w:val="000000"/>
                <w:sz w:val="16"/>
                <w:szCs w:val="16"/>
                <w:lang w:val="en-US"/>
              </w:rPr>
              <w:t>Koreksi</w:t>
            </w:r>
            <w:proofErr w:type="spellEnd"/>
            <w:r w:rsidRPr="00F16910">
              <w:rPr>
                <w:rFonts w:ascii="Tahoma" w:hAnsi="Tahoma" w:cs="Tahoma"/>
                <w:color w:val="000000"/>
                <w:sz w:val="16"/>
                <w:szCs w:val="16"/>
                <w:lang w:val="en-US"/>
              </w:rPr>
              <w:t xml:space="preserve"> Beban </w:t>
            </w:r>
            <w:proofErr w:type="spellStart"/>
            <w:r w:rsidRPr="00F16910">
              <w:rPr>
                <w:rFonts w:ascii="Tahoma" w:hAnsi="Tahoma" w:cs="Tahoma"/>
                <w:color w:val="000000"/>
                <w:sz w:val="16"/>
                <w:szCs w:val="16"/>
                <w:lang w:val="en-US"/>
              </w:rPr>
              <w:t>Dibayar</w:t>
            </w:r>
            <w:proofErr w:type="spellEnd"/>
            <w:r w:rsidRPr="00F16910">
              <w:rPr>
                <w:rFonts w:ascii="Tahoma" w:hAnsi="Tahoma" w:cs="Tahoma"/>
                <w:color w:val="000000"/>
                <w:sz w:val="16"/>
                <w:szCs w:val="16"/>
                <w:lang w:val="en-US"/>
              </w:rPr>
              <w:t xml:space="preserve"> di </w:t>
            </w:r>
            <w:proofErr w:type="spellStart"/>
            <w:r w:rsidRPr="00F16910">
              <w:rPr>
                <w:rFonts w:ascii="Tahoma" w:hAnsi="Tahoma" w:cs="Tahoma"/>
                <w:color w:val="000000"/>
                <w:sz w:val="16"/>
                <w:szCs w:val="16"/>
                <w:lang w:val="en-US"/>
              </w:rPr>
              <w:t>Muka</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14:paraId="6A88C26E" w14:textId="77777777" w:rsidR="00094796" w:rsidRPr="00F16910" w:rsidRDefault="00094796" w:rsidP="00176A8C">
            <w:pPr>
              <w:spacing w:line="360" w:lineRule="auto"/>
              <w:rPr>
                <w:rFonts w:ascii="Arial" w:hAnsi="Arial" w:cs="Arial"/>
                <w:sz w:val="20"/>
                <w:szCs w:val="20"/>
                <w:lang w:val="en-US"/>
              </w:rPr>
            </w:pPr>
          </w:p>
        </w:tc>
        <w:tc>
          <w:tcPr>
            <w:tcW w:w="1980" w:type="dxa"/>
            <w:tcBorders>
              <w:top w:val="nil"/>
              <w:left w:val="nil"/>
              <w:bottom w:val="single" w:sz="4" w:space="0" w:color="auto"/>
              <w:right w:val="single" w:sz="4" w:space="0" w:color="auto"/>
            </w:tcBorders>
            <w:vAlign w:val="center"/>
          </w:tcPr>
          <w:p w14:paraId="1B97DAAB" w14:textId="77777777" w:rsidR="00094796" w:rsidRPr="00F16910" w:rsidRDefault="00094796" w:rsidP="00176A8C">
            <w:pPr>
              <w:spacing w:line="360" w:lineRule="auto"/>
              <w:rPr>
                <w:rFonts w:ascii="Arial" w:hAnsi="Arial" w:cs="Arial"/>
                <w:sz w:val="20"/>
                <w:szCs w:val="20"/>
                <w:lang w:val="en-US"/>
              </w:rPr>
            </w:pPr>
          </w:p>
        </w:tc>
      </w:tr>
      <w:tr w:rsidR="00094796" w:rsidRPr="00F16910" w14:paraId="31C3C73A" w14:textId="77777777" w:rsidTr="008409AA">
        <w:trPr>
          <w:trHeight w:val="300"/>
          <w:jc w:val="center"/>
        </w:trPr>
        <w:tc>
          <w:tcPr>
            <w:tcW w:w="3893" w:type="dxa"/>
            <w:tcBorders>
              <w:top w:val="nil"/>
              <w:left w:val="single" w:sz="4" w:space="0" w:color="auto"/>
              <w:bottom w:val="single" w:sz="4" w:space="0" w:color="auto"/>
              <w:right w:val="single" w:sz="4" w:space="0" w:color="auto"/>
            </w:tcBorders>
            <w:shd w:val="clear" w:color="auto" w:fill="auto"/>
            <w:noWrap/>
            <w:vAlign w:val="center"/>
            <w:hideMark/>
          </w:tcPr>
          <w:p w14:paraId="154607FB" w14:textId="77777777" w:rsidR="00094796" w:rsidRPr="00F16910" w:rsidRDefault="00094796" w:rsidP="00176A8C">
            <w:pPr>
              <w:spacing w:line="360" w:lineRule="auto"/>
              <w:rPr>
                <w:rFonts w:ascii="Tahoma" w:hAnsi="Tahoma" w:cs="Tahoma"/>
                <w:color w:val="000000"/>
                <w:sz w:val="16"/>
                <w:szCs w:val="16"/>
                <w:lang w:val="en-US"/>
              </w:rPr>
            </w:pPr>
            <w:proofErr w:type="spellStart"/>
            <w:r w:rsidRPr="00F16910">
              <w:rPr>
                <w:rFonts w:ascii="Tahoma" w:hAnsi="Tahoma" w:cs="Tahoma"/>
                <w:color w:val="000000"/>
                <w:sz w:val="16"/>
                <w:szCs w:val="16"/>
                <w:lang w:val="en-US"/>
              </w:rPr>
              <w:t>Koreksi</w:t>
            </w:r>
            <w:proofErr w:type="spellEnd"/>
            <w:r w:rsidRPr="00F16910">
              <w:rPr>
                <w:rFonts w:ascii="Tahoma" w:hAnsi="Tahoma" w:cs="Tahoma"/>
                <w:color w:val="000000"/>
                <w:sz w:val="16"/>
                <w:szCs w:val="16"/>
                <w:lang w:val="en-US"/>
              </w:rPr>
              <w:t xml:space="preserve"> </w:t>
            </w:r>
            <w:proofErr w:type="spellStart"/>
            <w:r w:rsidRPr="00F16910">
              <w:rPr>
                <w:rFonts w:ascii="Tahoma" w:hAnsi="Tahoma" w:cs="Tahoma"/>
                <w:color w:val="000000"/>
                <w:sz w:val="16"/>
                <w:szCs w:val="16"/>
                <w:lang w:val="en-US"/>
              </w:rPr>
              <w:t>investasi</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14:paraId="3AACE001" w14:textId="77777777" w:rsidR="00094796" w:rsidRPr="00F16910" w:rsidRDefault="00094796" w:rsidP="00176A8C">
            <w:pPr>
              <w:spacing w:line="360" w:lineRule="auto"/>
              <w:rPr>
                <w:rFonts w:ascii="Arial" w:hAnsi="Arial" w:cs="Arial"/>
                <w:sz w:val="20"/>
                <w:szCs w:val="20"/>
                <w:lang w:val="en-US"/>
              </w:rPr>
            </w:pPr>
          </w:p>
        </w:tc>
        <w:tc>
          <w:tcPr>
            <w:tcW w:w="1980" w:type="dxa"/>
            <w:tcBorders>
              <w:top w:val="nil"/>
              <w:left w:val="nil"/>
              <w:bottom w:val="single" w:sz="4" w:space="0" w:color="auto"/>
              <w:right w:val="single" w:sz="4" w:space="0" w:color="auto"/>
            </w:tcBorders>
            <w:vAlign w:val="center"/>
          </w:tcPr>
          <w:p w14:paraId="151A6C92" w14:textId="77777777" w:rsidR="00094796" w:rsidRPr="00F16910" w:rsidRDefault="00094796" w:rsidP="00176A8C">
            <w:pPr>
              <w:spacing w:line="360" w:lineRule="auto"/>
              <w:rPr>
                <w:rFonts w:ascii="Arial" w:hAnsi="Arial" w:cs="Arial"/>
                <w:sz w:val="20"/>
                <w:szCs w:val="20"/>
                <w:lang w:val="en-US"/>
              </w:rPr>
            </w:pPr>
          </w:p>
        </w:tc>
      </w:tr>
      <w:tr w:rsidR="00094796" w:rsidRPr="00F16910" w14:paraId="06AE54B6" w14:textId="77777777" w:rsidTr="008409AA">
        <w:trPr>
          <w:trHeight w:val="300"/>
          <w:jc w:val="center"/>
        </w:trPr>
        <w:tc>
          <w:tcPr>
            <w:tcW w:w="3893" w:type="dxa"/>
            <w:tcBorders>
              <w:top w:val="nil"/>
              <w:left w:val="single" w:sz="4" w:space="0" w:color="auto"/>
              <w:bottom w:val="single" w:sz="4" w:space="0" w:color="auto"/>
              <w:right w:val="single" w:sz="4" w:space="0" w:color="auto"/>
            </w:tcBorders>
            <w:shd w:val="clear" w:color="auto" w:fill="auto"/>
            <w:noWrap/>
            <w:vAlign w:val="center"/>
            <w:hideMark/>
          </w:tcPr>
          <w:p w14:paraId="3EBEB9A9" w14:textId="77777777" w:rsidR="00094796" w:rsidRPr="00F16910" w:rsidRDefault="00094796" w:rsidP="00176A8C">
            <w:pPr>
              <w:spacing w:line="360" w:lineRule="auto"/>
              <w:rPr>
                <w:rFonts w:ascii="Tahoma" w:hAnsi="Tahoma" w:cs="Tahoma"/>
                <w:color w:val="000000"/>
                <w:sz w:val="16"/>
                <w:szCs w:val="16"/>
                <w:lang w:val="en-US"/>
              </w:rPr>
            </w:pPr>
            <w:proofErr w:type="spellStart"/>
            <w:r w:rsidRPr="00F16910">
              <w:rPr>
                <w:rFonts w:ascii="Tahoma" w:hAnsi="Tahoma" w:cs="Tahoma"/>
                <w:color w:val="000000"/>
                <w:sz w:val="16"/>
                <w:szCs w:val="16"/>
                <w:lang w:val="en-US"/>
              </w:rPr>
              <w:t>Koreksi</w:t>
            </w:r>
            <w:proofErr w:type="spellEnd"/>
            <w:r w:rsidRPr="00F16910">
              <w:rPr>
                <w:rFonts w:ascii="Tahoma" w:hAnsi="Tahoma" w:cs="Tahoma"/>
                <w:color w:val="000000"/>
                <w:sz w:val="16"/>
                <w:szCs w:val="16"/>
                <w:lang w:val="en-US"/>
              </w:rPr>
              <w:t xml:space="preserve"> Nilai Tanah</w:t>
            </w:r>
          </w:p>
        </w:tc>
        <w:tc>
          <w:tcPr>
            <w:tcW w:w="1980" w:type="dxa"/>
            <w:tcBorders>
              <w:top w:val="nil"/>
              <w:left w:val="nil"/>
              <w:bottom w:val="single" w:sz="4" w:space="0" w:color="auto"/>
              <w:right w:val="single" w:sz="4" w:space="0" w:color="auto"/>
            </w:tcBorders>
            <w:shd w:val="clear" w:color="auto" w:fill="auto"/>
            <w:noWrap/>
            <w:vAlign w:val="center"/>
            <w:hideMark/>
          </w:tcPr>
          <w:p w14:paraId="35E56E13" w14:textId="77777777" w:rsidR="00094796" w:rsidRPr="00F16910" w:rsidRDefault="00094796" w:rsidP="00176A8C">
            <w:pPr>
              <w:spacing w:line="360" w:lineRule="auto"/>
              <w:rPr>
                <w:rFonts w:ascii="Arial" w:hAnsi="Arial" w:cs="Arial"/>
                <w:sz w:val="20"/>
                <w:szCs w:val="20"/>
                <w:lang w:val="en-US"/>
              </w:rPr>
            </w:pPr>
          </w:p>
        </w:tc>
        <w:tc>
          <w:tcPr>
            <w:tcW w:w="1980" w:type="dxa"/>
            <w:tcBorders>
              <w:top w:val="nil"/>
              <w:left w:val="nil"/>
              <w:bottom w:val="single" w:sz="4" w:space="0" w:color="auto"/>
              <w:right w:val="single" w:sz="4" w:space="0" w:color="auto"/>
            </w:tcBorders>
            <w:vAlign w:val="center"/>
          </w:tcPr>
          <w:p w14:paraId="3DBC9509" w14:textId="77777777" w:rsidR="00094796" w:rsidRPr="00F16910" w:rsidRDefault="00094796" w:rsidP="00176A8C">
            <w:pPr>
              <w:spacing w:line="360" w:lineRule="auto"/>
              <w:rPr>
                <w:rFonts w:ascii="Arial" w:hAnsi="Arial" w:cs="Arial"/>
                <w:sz w:val="20"/>
                <w:szCs w:val="20"/>
                <w:lang w:val="en-US"/>
              </w:rPr>
            </w:pPr>
          </w:p>
        </w:tc>
      </w:tr>
      <w:tr w:rsidR="00094796" w:rsidRPr="00F16910" w14:paraId="1F04F883" w14:textId="77777777" w:rsidTr="008409AA">
        <w:trPr>
          <w:trHeight w:val="300"/>
          <w:jc w:val="center"/>
        </w:trPr>
        <w:tc>
          <w:tcPr>
            <w:tcW w:w="3893" w:type="dxa"/>
            <w:tcBorders>
              <w:top w:val="nil"/>
              <w:left w:val="single" w:sz="4" w:space="0" w:color="auto"/>
              <w:bottom w:val="single" w:sz="4" w:space="0" w:color="auto"/>
              <w:right w:val="single" w:sz="4" w:space="0" w:color="auto"/>
            </w:tcBorders>
            <w:shd w:val="clear" w:color="auto" w:fill="auto"/>
            <w:noWrap/>
            <w:vAlign w:val="center"/>
            <w:hideMark/>
          </w:tcPr>
          <w:p w14:paraId="68F486CF" w14:textId="77777777" w:rsidR="00094796" w:rsidRPr="00F16910" w:rsidRDefault="00094796" w:rsidP="00176A8C">
            <w:pPr>
              <w:spacing w:line="360" w:lineRule="auto"/>
              <w:rPr>
                <w:rFonts w:ascii="Tahoma" w:hAnsi="Tahoma" w:cs="Tahoma"/>
                <w:color w:val="000000"/>
                <w:sz w:val="16"/>
                <w:szCs w:val="16"/>
                <w:lang w:val="en-US"/>
              </w:rPr>
            </w:pPr>
            <w:proofErr w:type="spellStart"/>
            <w:r w:rsidRPr="00F16910">
              <w:rPr>
                <w:rFonts w:ascii="Tahoma" w:hAnsi="Tahoma" w:cs="Tahoma"/>
                <w:color w:val="000000"/>
                <w:sz w:val="16"/>
                <w:szCs w:val="16"/>
                <w:lang w:val="en-US"/>
              </w:rPr>
              <w:t>Koreksi</w:t>
            </w:r>
            <w:proofErr w:type="spellEnd"/>
            <w:r w:rsidRPr="00F16910">
              <w:rPr>
                <w:rFonts w:ascii="Tahoma" w:hAnsi="Tahoma" w:cs="Tahoma"/>
                <w:color w:val="000000"/>
                <w:sz w:val="16"/>
                <w:szCs w:val="16"/>
                <w:lang w:val="en-US"/>
              </w:rPr>
              <w:t xml:space="preserve"> Nilai </w:t>
            </w:r>
            <w:proofErr w:type="spellStart"/>
            <w:r w:rsidRPr="00F16910">
              <w:rPr>
                <w:rFonts w:ascii="Tahoma" w:hAnsi="Tahoma" w:cs="Tahoma"/>
                <w:color w:val="000000"/>
                <w:sz w:val="16"/>
                <w:szCs w:val="16"/>
                <w:lang w:val="en-US"/>
              </w:rPr>
              <w:t>Peralatan</w:t>
            </w:r>
            <w:proofErr w:type="spellEnd"/>
            <w:r w:rsidRPr="00F16910">
              <w:rPr>
                <w:rFonts w:ascii="Tahoma" w:hAnsi="Tahoma" w:cs="Tahoma"/>
                <w:color w:val="000000"/>
                <w:sz w:val="16"/>
                <w:szCs w:val="16"/>
                <w:lang w:val="en-US"/>
              </w:rPr>
              <w:t xml:space="preserve"> dan </w:t>
            </w:r>
            <w:proofErr w:type="spellStart"/>
            <w:r w:rsidRPr="00F16910">
              <w:rPr>
                <w:rFonts w:ascii="Tahoma" w:hAnsi="Tahoma" w:cs="Tahoma"/>
                <w:color w:val="000000"/>
                <w:sz w:val="16"/>
                <w:szCs w:val="16"/>
                <w:lang w:val="en-US"/>
              </w:rPr>
              <w:t>Mesin</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14:paraId="07E491FD" w14:textId="77777777" w:rsidR="00094796" w:rsidRPr="00F16910" w:rsidRDefault="00094796" w:rsidP="00176A8C">
            <w:pPr>
              <w:spacing w:line="360" w:lineRule="auto"/>
              <w:rPr>
                <w:rFonts w:ascii="Arial" w:hAnsi="Arial" w:cs="Arial"/>
                <w:sz w:val="20"/>
                <w:szCs w:val="20"/>
                <w:lang w:val="en-US"/>
              </w:rPr>
            </w:pPr>
          </w:p>
        </w:tc>
        <w:tc>
          <w:tcPr>
            <w:tcW w:w="1980" w:type="dxa"/>
            <w:tcBorders>
              <w:top w:val="nil"/>
              <w:left w:val="nil"/>
              <w:bottom w:val="single" w:sz="4" w:space="0" w:color="auto"/>
              <w:right w:val="single" w:sz="4" w:space="0" w:color="auto"/>
            </w:tcBorders>
            <w:vAlign w:val="center"/>
          </w:tcPr>
          <w:p w14:paraId="66C141C4" w14:textId="77777777" w:rsidR="00094796" w:rsidRPr="00F16910" w:rsidRDefault="00094796" w:rsidP="00176A8C">
            <w:pPr>
              <w:spacing w:line="360" w:lineRule="auto"/>
              <w:rPr>
                <w:rFonts w:ascii="Arial" w:hAnsi="Arial" w:cs="Arial"/>
                <w:sz w:val="20"/>
                <w:szCs w:val="20"/>
                <w:lang w:val="en-US"/>
              </w:rPr>
            </w:pPr>
          </w:p>
        </w:tc>
      </w:tr>
      <w:tr w:rsidR="00094796" w:rsidRPr="00F16910" w14:paraId="1D48786B" w14:textId="77777777" w:rsidTr="008409AA">
        <w:trPr>
          <w:trHeight w:val="300"/>
          <w:jc w:val="center"/>
        </w:trPr>
        <w:tc>
          <w:tcPr>
            <w:tcW w:w="3893" w:type="dxa"/>
            <w:tcBorders>
              <w:top w:val="nil"/>
              <w:left w:val="single" w:sz="4" w:space="0" w:color="auto"/>
              <w:bottom w:val="single" w:sz="4" w:space="0" w:color="auto"/>
              <w:right w:val="single" w:sz="4" w:space="0" w:color="auto"/>
            </w:tcBorders>
            <w:shd w:val="clear" w:color="auto" w:fill="auto"/>
            <w:noWrap/>
            <w:vAlign w:val="center"/>
            <w:hideMark/>
          </w:tcPr>
          <w:p w14:paraId="1CBE7A2E" w14:textId="77777777" w:rsidR="00094796" w:rsidRPr="00F16910" w:rsidRDefault="00094796" w:rsidP="00176A8C">
            <w:pPr>
              <w:spacing w:line="360" w:lineRule="auto"/>
              <w:rPr>
                <w:rFonts w:ascii="Tahoma" w:hAnsi="Tahoma" w:cs="Tahoma"/>
                <w:color w:val="000000"/>
                <w:sz w:val="16"/>
                <w:szCs w:val="16"/>
                <w:lang w:val="en-US"/>
              </w:rPr>
            </w:pPr>
            <w:proofErr w:type="spellStart"/>
            <w:r w:rsidRPr="00F16910">
              <w:rPr>
                <w:rFonts w:ascii="Tahoma" w:hAnsi="Tahoma" w:cs="Tahoma"/>
                <w:color w:val="000000"/>
                <w:sz w:val="16"/>
                <w:szCs w:val="16"/>
                <w:lang w:val="en-US"/>
              </w:rPr>
              <w:t>Koreksi</w:t>
            </w:r>
            <w:proofErr w:type="spellEnd"/>
            <w:r w:rsidRPr="00F16910">
              <w:rPr>
                <w:rFonts w:ascii="Tahoma" w:hAnsi="Tahoma" w:cs="Tahoma"/>
                <w:color w:val="000000"/>
                <w:sz w:val="16"/>
                <w:szCs w:val="16"/>
                <w:lang w:val="en-US"/>
              </w:rPr>
              <w:t xml:space="preserve"> Nilai Gedung dan </w:t>
            </w:r>
            <w:proofErr w:type="spellStart"/>
            <w:r w:rsidRPr="00F16910">
              <w:rPr>
                <w:rFonts w:ascii="Tahoma" w:hAnsi="Tahoma" w:cs="Tahoma"/>
                <w:color w:val="000000"/>
                <w:sz w:val="16"/>
                <w:szCs w:val="16"/>
                <w:lang w:val="en-US"/>
              </w:rPr>
              <w:t>Bangunan</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14:paraId="52620037" w14:textId="0FADB61E" w:rsidR="00094796" w:rsidRPr="00F16910" w:rsidRDefault="00D86892" w:rsidP="00176A8C">
            <w:pPr>
              <w:spacing w:line="360" w:lineRule="auto"/>
              <w:rPr>
                <w:rFonts w:ascii="Arial" w:hAnsi="Arial" w:cs="Arial"/>
                <w:sz w:val="20"/>
                <w:szCs w:val="20"/>
                <w:lang w:val="en-US"/>
              </w:rPr>
            </w:pPr>
            <w:r w:rsidRPr="00F16910">
              <w:rPr>
                <w:rFonts w:ascii="Arial" w:hAnsi="Arial" w:cs="Arial"/>
                <w:sz w:val="20"/>
                <w:szCs w:val="20"/>
                <w:lang w:val="en-US"/>
              </w:rPr>
              <w:t>217.908.050,00</w:t>
            </w:r>
          </w:p>
        </w:tc>
        <w:tc>
          <w:tcPr>
            <w:tcW w:w="1980" w:type="dxa"/>
            <w:tcBorders>
              <w:top w:val="nil"/>
              <w:left w:val="nil"/>
              <w:bottom w:val="single" w:sz="4" w:space="0" w:color="auto"/>
              <w:right w:val="single" w:sz="4" w:space="0" w:color="auto"/>
            </w:tcBorders>
            <w:vAlign w:val="center"/>
          </w:tcPr>
          <w:p w14:paraId="14AF1F17" w14:textId="77777777" w:rsidR="00094796" w:rsidRPr="00F16910" w:rsidRDefault="00094796" w:rsidP="00176A8C">
            <w:pPr>
              <w:spacing w:line="360" w:lineRule="auto"/>
              <w:rPr>
                <w:rFonts w:ascii="Arial" w:hAnsi="Arial" w:cs="Arial"/>
                <w:sz w:val="20"/>
                <w:szCs w:val="20"/>
                <w:lang w:val="en-US"/>
              </w:rPr>
            </w:pPr>
          </w:p>
        </w:tc>
      </w:tr>
      <w:tr w:rsidR="00094796" w:rsidRPr="00F16910" w14:paraId="0A6EA2BC" w14:textId="77777777" w:rsidTr="008409AA">
        <w:trPr>
          <w:trHeight w:val="300"/>
          <w:jc w:val="center"/>
        </w:trPr>
        <w:tc>
          <w:tcPr>
            <w:tcW w:w="3893" w:type="dxa"/>
            <w:tcBorders>
              <w:top w:val="nil"/>
              <w:left w:val="single" w:sz="4" w:space="0" w:color="auto"/>
              <w:bottom w:val="single" w:sz="4" w:space="0" w:color="auto"/>
              <w:right w:val="single" w:sz="4" w:space="0" w:color="auto"/>
            </w:tcBorders>
            <w:shd w:val="clear" w:color="auto" w:fill="auto"/>
            <w:noWrap/>
            <w:vAlign w:val="center"/>
            <w:hideMark/>
          </w:tcPr>
          <w:p w14:paraId="00406A28" w14:textId="77777777" w:rsidR="00094796" w:rsidRPr="00F16910" w:rsidRDefault="00094796" w:rsidP="00176A8C">
            <w:pPr>
              <w:spacing w:line="360" w:lineRule="auto"/>
              <w:rPr>
                <w:rFonts w:ascii="Tahoma" w:hAnsi="Tahoma" w:cs="Tahoma"/>
                <w:color w:val="000000"/>
                <w:sz w:val="16"/>
                <w:szCs w:val="16"/>
                <w:lang w:val="en-US"/>
              </w:rPr>
            </w:pPr>
            <w:proofErr w:type="spellStart"/>
            <w:r w:rsidRPr="00F16910">
              <w:rPr>
                <w:rFonts w:ascii="Tahoma" w:hAnsi="Tahoma" w:cs="Tahoma"/>
                <w:color w:val="000000"/>
                <w:sz w:val="16"/>
                <w:szCs w:val="16"/>
                <w:lang w:val="en-US"/>
              </w:rPr>
              <w:t>Koreksi</w:t>
            </w:r>
            <w:proofErr w:type="spellEnd"/>
            <w:r w:rsidRPr="00F16910">
              <w:rPr>
                <w:rFonts w:ascii="Tahoma" w:hAnsi="Tahoma" w:cs="Tahoma"/>
                <w:color w:val="000000"/>
                <w:sz w:val="16"/>
                <w:szCs w:val="16"/>
                <w:lang w:val="en-US"/>
              </w:rPr>
              <w:t xml:space="preserve"> Nilai Jalan </w:t>
            </w:r>
            <w:proofErr w:type="spellStart"/>
            <w:r w:rsidRPr="00F16910">
              <w:rPr>
                <w:rFonts w:ascii="Tahoma" w:hAnsi="Tahoma" w:cs="Tahoma"/>
                <w:color w:val="000000"/>
                <w:sz w:val="16"/>
                <w:szCs w:val="16"/>
                <w:lang w:val="en-US"/>
              </w:rPr>
              <w:t>Irigasi</w:t>
            </w:r>
            <w:proofErr w:type="spellEnd"/>
            <w:r w:rsidRPr="00F16910">
              <w:rPr>
                <w:rFonts w:ascii="Tahoma" w:hAnsi="Tahoma" w:cs="Tahoma"/>
                <w:color w:val="000000"/>
                <w:sz w:val="16"/>
                <w:szCs w:val="16"/>
                <w:lang w:val="en-US"/>
              </w:rPr>
              <w:t xml:space="preserve"> dan </w:t>
            </w:r>
            <w:proofErr w:type="spellStart"/>
            <w:r w:rsidRPr="00F16910">
              <w:rPr>
                <w:rFonts w:ascii="Tahoma" w:hAnsi="Tahoma" w:cs="Tahoma"/>
                <w:color w:val="000000"/>
                <w:sz w:val="16"/>
                <w:szCs w:val="16"/>
                <w:lang w:val="en-US"/>
              </w:rPr>
              <w:t>Jaringan</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14:paraId="4235265F" w14:textId="77777777" w:rsidR="00094796" w:rsidRPr="00F16910" w:rsidRDefault="00094796" w:rsidP="00176A8C">
            <w:pPr>
              <w:spacing w:line="360" w:lineRule="auto"/>
              <w:rPr>
                <w:rFonts w:ascii="Arial" w:hAnsi="Arial" w:cs="Arial"/>
                <w:sz w:val="20"/>
                <w:szCs w:val="20"/>
                <w:lang w:val="en-US"/>
              </w:rPr>
            </w:pPr>
          </w:p>
        </w:tc>
        <w:tc>
          <w:tcPr>
            <w:tcW w:w="1980" w:type="dxa"/>
            <w:tcBorders>
              <w:top w:val="nil"/>
              <w:left w:val="nil"/>
              <w:bottom w:val="single" w:sz="4" w:space="0" w:color="auto"/>
              <w:right w:val="single" w:sz="4" w:space="0" w:color="auto"/>
            </w:tcBorders>
            <w:vAlign w:val="center"/>
          </w:tcPr>
          <w:p w14:paraId="0C0DD9F1" w14:textId="0D1E2E5A" w:rsidR="00094796" w:rsidRPr="00F16910" w:rsidRDefault="00B04610" w:rsidP="00176A8C">
            <w:pPr>
              <w:spacing w:line="360" w:lineRule="auto"/>
              <w:rPr>
                <w:rFonts w:ascii="Arial" w:hAnsi="Arial" w:cs="Arial"/>
                <w:sz w:val="20"/>
                <w:szCs w:val="20"/>
                <w:lang w:val="en-US"/>
              </w:rPr>
            </w:pPr>
            <w:r w:rsidRPr="00F16910">
              <w:rPr>
                <w:rFonts w:ascii="Arial" w:hAnsi="Arial" w:cs="Arial"/>
                <w:sz w:val="20"/>
                <w:szCs w:val="20"/>
                <w:lang w:val="en-US"/>
              </w:rPr>
              <w:t>(16.475.000,00)</w:t>
            </w:r>
          </w:p>
        </w:tc>
      </w:tr>
      <w:tr w:rsidR="00094796" w:rsidRPr="00F16910" w14:paraId="7231A72D" w14:textId="77777777" w:rsidTr="008409AA">
        <w:trPr>
          <w:trHeight w:val="300"/>
          <w:jc w:val="center"/>
        </w:trPr>
        <w:tc>
          <w:tcPr>
            <w:tcW w:w="3893" w:type="dxa"/>
            <w:tcBorders>
              <w:top w:val="nil"/>
              <w:left w:val="single" w:sz="4" w:space="0" w:color="auto"/>
              <w:bottom w:val="single" w:sz="4" w:space="0" w:color="auto"/>
              <w:right w:val="single" w:sz="4" w:space="0" w:color="auto"/>
            </w:tcBorders>
            <w:shd w:val="clear" w:color="auto" w:fill="auto"/>
            <w:noWrap/>
            <w:vAlign w:val="center"/>
            <w:hideMark/>
          </w:tcPr>
          <w:p w14:paraId="5165B1E8" w14:textId="77777777" w:rsidR="00094796" w:rsidRPr="00F16910" w:rsidRDefault="00094796" w:rsidP="00176A8C">
            <w:pPr>
              <w:spacing w:line="360" w:lineRule="auto"/>
              <w:rPr>
                <w:rFonts w:ascii="Tahoma" w:hAnsi="Tahoma" w:cs="Tahoma"/>
                <w:color w:val="000000"/>
                <w:sz w:val="16"/>
                <w:szCs w:val="16"/>
                <w:lang w:val="en-US"/>
              </w:rPr>
            </w:pPr>
            <w:proofErr w:type="spellStart"/>
            <w:r w:rsidRPr="00F16910">
              <w:rPr>
                <w:rFonts w:ascii="Tahoma" w:hAnsi="Tahoma" w:cs="Tahoma"/>
                <w:color w:val="000000"/>
                <w:sz w:val="16"/>
                <w:szCs w:val="16"/>
                <w:lang w:val="en-US"/>
              </w:rPr>
              <w:lastRenderedPageBreak/>
              <w:t>Koreksi</w:t>
            </w:r>
            <w:proofErr w:type="spellEnd"/>
            <w:r w:rsidRPr="00F16910">
              <w:rPr>
                <w:rFonts w:ascii="Tahoma" w:hAnsi="Tahoma" w:cs="Tahoma"/>
                <w:color w:val="000000"/>
                <w:sz w:val="16"/>
                <w:szCs w:val="16"/>
                <w:lang w:val="en-US"/>
              </w:rPr>
              <w:t xml:space="preserve"> Nilai </w:t>
            </w:r>
            <w:proofErr w:type="spellStart"/>
            <w:r w:rsidRPr="00F16910">
              <w:rPr>
                <w:rFonts w:ascii="Tahoma" w:hAnsi="Tahoma" w:cs="Tahoma"/>
                <w:color w:val="000000"/>
                <w:sz w:val="16"/>
                <w:szCs w:val="16"/>
                <w:lang w:val="en-US"/>
              </w:rPr>
              <w:t>Aset</w:t>
            </w:r>
            <w:proofErr w:type="spellEnd"/>
            <w:r w:rsidRPr="00F16910">
              <w:rPr>
                <w:rFonts w:ascii="Tahoma" w:hAnsi="Tahoma" w:cs="Tahoma"/>
                <w:color w:val="000000"/>
                <w:sz w:val="16"/>
                <w:szCs w:val="16"/>
                <w:lang w:val="en-US"/>
              </w:rPr>
              <w:t xml:space="preserve"> </w:t>
            </w:r>
            <w:proofErr w:type="spellStart"/>
            <w:r w:rsidRPr="00F16910">
              <w:rPr>
                <w:rFonts w:ascii="Tahoma" w:hAnsi="Tahoma" w:cs="Tahoma"/>
                <w:color w:val="000000"/>
                <w:sz w:val="16"/>
                <w:szCs w:val="16"/>
                <w:lang w:val="en-US"/>
              </w:rPr>
              <w:t>Tetap</w:t>
            </w:r>
            <w:proofErr w:type="spellEnd"/>
            <w:r w:rsidRPr="00F16910">
              <w:rPr>
                <w:rFonts w:ascii="Tahoma" w:hAnsi="Tahoma" w:cs="Tahoma"/>
                <w:color w:val="000000"/>
                <w:sz w:val="16"/>
                <w:szCs w:val="16"/>
                <w:lang w:val="en-US"/>
              </w:rPr>
              <w:t xml:space="preserve"> </w:t>
            </w:r>
            <w:proofErr w:type="spellStart"/>
            <w:r w:rsidRPr="00F16910">
              <w:rPr>
                <w:rFonts w:ascii="Tahoma" w:hAnsi="Tahoma" w:cs="Tahoma"/>
                <w:color w:val="000000"/>
                <w:sz w:val="16"/>
                <w:szCs w:val="16"/>
                <w:lang w:val="en-US"/>
              </w:rPr>
              <w:t>Lainnya</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14:paraId="4566E02E" w14:textId="77777777" w:rsidR="00094796" w:rsidRPr="00F16910" w:rsidRDefault="00094796" w:rsidP="00176A8C">
            <w:pPr>
              <w:spacing w:line="360" w:lineRule="auto"/>
              <w:rPr>
                <w:rFonts w:ascii="Arial" w:hAnsi="Arial" w:cs="Arial"/>
                <w:sz w:val="20"/>
                <w:szCs w:val="20"/>
                <w:lang w:val="en-US"/>
              </w:rPr>
            </w:pPr>
          </w:p>
        </w:tc>
        <w:tc>
          <w:tcPr>
            <w:tcW w:w="1980" w:type="dxa"/>
            <w:tcBorders>
              <w:top w:val="nil"/>
              <w:left w:val="nil"/>
              <w:bottom w:val="single" w:sz="4" w:space="0" w:color="auto"/>
              <w:right w:val="single" w:sz="4" w:space="0" w:color="auto"/>
            </w:tcBorders>
            <w:vAlign w:val="center"/>
          </w:tcPr>
          <w:p w14:paraId="16B328D1" w14:textId="77777777" w:rsidR="00094796" w:rsidRPr="00F16910" w:rsidRDefault="00094796" w:rsidP="00176A8C">
            <w:pPr>
              <w:spacing w:line="360" w:lineRule="auto"/>
              <w:rPr>
                <w:rFonts w:ascii="Arial" w:hAnsi="Arial" w:cs="Arial"/>
                <w:sz w:val="20"/>
                <w:szCs w:val="20"/>
                <w:lang w:val="en-US"/>
              </w:rPr>
            </w:pPr>
          </w:p>
        </w:tc>
      </w:tr>
      <w:tr w:rsidR="00094796" w:rsidRPr="00F16910" w14:paraId="17BE4B61" w14:textId="77777777" w:rsidTr="008409AA">
        <w:trPr>
          <w:trHeight w:val="300"/>
          <w:jc w:val="center"/>
        </w:trPr>
        <w:tc>
          <w:tcPr>
            <w:tcW w:w="3893" w:type="dxa"/>
            <w:tcBorders>
              <w:top w:val="nil"/>
              <w:left w:val="single" w:sz="4" w:space="0" w:color="auto"/>
              <w:bottom w:val="single" w:sz="4" w:space="0" w:color="auto"/>
              <w:right w:val="single" w:sz="4" w:space="0" w:color="auto"/>
            </w:tcBorders>
            <w:shd w:val="clear" w:color="auto" w:fill="auto"/>
            <w:noWrap/>
            <w:vAlign w:val="center"/>
            <w:hideMark/>
          </w:tcPr>
          <w:p w14:paraId="75E74D99" w14:textId="77777777" w:rsidR="00094796" w:rsidRPr="00F16910" w:rsidRDefault="00094796" w:rsidP="00176A8C">
            <w:pPr>
              <w:spacing w:line="360" w:lineRule="auto"/>
              <w:rPr>
                <w:rFonts w:ascii="Tahoma" w:hAnsi="Tahoma" w:cs="Tahoma"/>
                <w:color w:val="000000"/>
                <w:sz w:val="16"/>
                <w:szCs w:val="16"/>
                <w:lang w:val="en-US"/>
              </w:rPr>
            </w:pPr>
            <w:proofErr w:type="spellStart"/>
            <w:r w:rsidRPr="00F16910">
              <w:rPr>
                <w:rFonts w:ascii="Tahoma" w:hAnsi="Tahoma" w:cs="Tahoma"/>
                <w:color w:val="000000"/>
                <w:sz w:val="16"/>
                <w:szCs w:val="16"/>
                <w:lang w:val="en-US"/>
              </w:rPr>
              <w:t>Koreksi</w:t>
            </w:r>
            <w:proofErr w:type="spellEnd"/>
            <w:r w:rsidRPr="00F16910">
              <w:rPr>
                <w:rFonts w:ascii="Tahoma" w:hAnsi="Tahoma" w:cs="Tahoma"/>
                <w:color w:val="000000"/>
                <w:sz w:val="16"/>
                <w:szCs w:val="16"/>
                <w:lang w:val="en-US"/>
              </w:rPr>
              <w:t xml:space="preserve"> Nilai </w:t>
            </w:r>
            <w:proofErr w:type="spellStart"/>
            <w:r w:rsidRPr="00F16910">
              <w:rPr>
                <w:rFonts w:ascii="Tahoma" w:hAnsi="Tahoma" w:cs="Tahoma"/>
                <w:color w:val="000000"/>
                <w:sz w:val="16"/>
                <w:szCs w:val="16"/>
                <w:lang w:val="en-US"/>
              </w:rPr>
              <w:t>Akumulasi</w:t>
            </w:r>
            <w:proofErr w:type="spellEnd"/>
            <w:r w:rsidRPr="00F16910">
              <w:rPr>
                <w:rFonts w:ascii="Tahoma" w:hAnsi="Tahoma" w:cs="Tahoma"/>
                <w:color w:val="000000"/>
                <w:sz w:val="16"/>
                <w:szCs w:val="16"/>
                <w:lang w:val="en-US"/>
              </w:rPr>
              <w:t xml:space="preserve"> </w:t>
            </w:r>
            <w:proofErr w:type="spellStart"/>
            <w:r w:rsidRPr="00F16910">
              <w:rPr>
                <w:rFonts w:ascii="Tahoma" w:hAnsi="Tahoma" w:cs="Tahoma"/>
                <w:color w:val="000000"/>
                <w:sz w:val="16"/>
                <w:szCs w:val="16"/>
                <w:lang w:val="en-US"/>
              </w:rPr>
              <w:t>Penyusutan</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14:paraId="4598E848" w14:textId="2EB706C4" w:rsidR="00094796" w:rsidRPr="00F16910" w:rsidRDefault="00925595" w:rsidP="00176A8C">
            <w:pPr>
              <w:spacing w:line="360" w:lineRule="auto"/>
              <w:rPr>
                <w:rFonts w:ascii="Arial" w:hAnsi="Arial" w:cs="Arial"/>
                <w:sz w:val="20"/>
                <w:szCs w:val="20"/>
                <w:lang w:val="en-US"/>
              </w:rPr>
            </w:pPr>
            <w:r>
              <w:rPr>
                <w:rFonts w:ascii="Arial" w:hAnsi="Arial" w:cs="Arial"/>
                <w:sz w:val="20"/>
                <w:szCs w:val="20"/>
                <w:lang w:val="en-US"/>
              </w:rPr>
              <w:t>(</w:t>
            </w:r>
            <w:r w:rsidR="001E567F">
              <w:rPr>
                <w:rFonts w:ascii="Arial" w:hAnsi="Arial" w:cs="Arial"/>
                <w:sz w:val="20"/>
                <w:szCs w:val="20"/>
                <w:lang w:val="en-US"/>
              </w:rPr>
              <w:t>117.985.641</w:t>
            </w:r>
            <w:r>
              <w:rPr>
                <w:rFonts w:ascii="Arial" w:hAnsi="Arial" w:cs="Arial"/>
                <w:sz w:val="20"/>
                <w:szCs w:val="20"/>
                <w:lang w:val="en-US"/>
              </w:rPr>
              <w:t>,00)</w:t>
            </w:r>
          </w:p>
        </w:tc>
        <w:tc>
          <w:tcPr>
            <w:tcW w:w="1980" w:type="dxa"/>
            <w:tcBorders>
              <w:top w:val="nil"/>
              <w:left w:val="nil"/>
              <w:bottom w:val="single" w:sz="4" w:space="0" w:color="auto"/>
              <w:right w:val="single" w:sz="4" w:space="0" w:color="auto"/>
            </w:tcBorders>
            <w:vAlign w:val="center"/>
          </w:tcPr>
          <w:p w14:paraId="1613FC2F" w14:textId="478A5B0C" w:rsidR="00094796" w:rsidRPr="00F16910" w:rsidRDefault="00B04610" w:rsidP="00176A8C">
            <w:pPr>
              <w:spacing w:line="360" w:lineRule="auto"/>
              <w:rPr>
                <w:rFonts w:ascii="Arial" w:hAnsi="Arial" w:cs="Arial"/>
                <w:sz w:val="20"/>
                <w:szCs w:val="20"/>
                <w:lang w:val="en-US"/>
              </w:rPr>
            </w:pPr>
            <w:r w:rsidRPr="00F16910">
              <w:rPr>
                <w:rFonts w:ascii="Arial" w:hAnsi="Arial" w:cs="Arial"/>
                <w:sz w:val="20"/>
                <w:szCs w:val="20"/>
                <w:lang w:val="en-US"/>
              </w:rPr>
              <w:t>8.237.500,00</w:t>
            </w:r>
          </w:p>
        </w:tc>
      </w:tr>
      <w:tr w:rsidR="00094796" w:rsidRPr="00F16910" w14:paraId="2BB727DF" w14:textId="77777777" w:rsidTr="008409AA">
        <w:trPr>
          <w:trHeight w:val="300"/>
          <w:jc w:val="center"/>
        </w:trPr>
        <w:tc>
          <w:tcPr>
            <w:tcW w:w="3893" w:type="dxa"/>
            <w:tcBorders>
              <w:top w:val="nil"/>
              <w:left w:val="single" w:sz="4" w:space="0" w:color="auto"/>
              <w:bottom w:val="single" w:sz="4" w:space="0" w:color="auto"/>
              <w:right w:val="single" w:sz="4" w:space="0" w:color="auto"/>
            </w:tcBorders>
            <w:shd w:val="clear" w:color="auto" w:fill="auto"/>
            <w:noWrap/>
            <w:vAlign w:val="center"/>
            <w:hideMark/>
          </w:tcPr>
          <w:p w14:paraId="7A5E7378" w14:textId="77777777" w:rsidR="00094796" w:rsidRPr="00F16910" w:rsidRDefault="00094796" w:rsidP="00176A8C">
            <w:pPr>
              <w:spacing w:line="360" w:lineRule="auto"/>
              <w:rPr>
                <w:rFonts w:ascii="Tahoma" w:hAnsi="Tahoma" w:cs="Tahoma"/>
                <w:color w:val="000000"/>
                <w:sz w:val="16"/>
                <w:szCs w:val="16"/>
                <w:lang w:val="en-US"/>
              </w:rPr>
            </w:pPr>
            <w:proofErr w:type="spellStart"/>
            <w:r w:rsidRPr="00F16910">
              <w:rPr>
                <w:rFonts w:ascii="Tahoma" w:hAnsi="Tahoma" w:cs="Tahoma"/>
                <w:color w:val="000000"/>
                <w:sz w:val="16"/>
                <w:szCs w:val="16"/>
                <w:lang w:val="en-US"/>
              </w:rPr>
              <w:t>Koreksi</w:t>
            </w:r>
            <w:proofErr w:type="spellEnd"/>
            <w:r w:rsidRPr="00F16910">
              <w:rPr>
                <w:rFonts w:ascii="Tahoma" w:hAnsi="Tahoma" w:cs="Tahoma"/>
                <w:color w:val="000000"/>
                <w:sz w:val="16"/>
                <w:szCs w:val="16"/>
                <w:lang w:val="en-US"/>
              </w:rPr>
              <w:t xml:space="preserve"> Nilai </w:t>
            </w:r>
            <w:proofErr w:type="spellStart"/>
            <w:r w:rsidRPr="00F16910">
              <w:rPr>
                <w:rFonts w:ascii="Tahoma" w:hAnsi="Tahoma" w:cs="Tahoma"/>
                <w:color w:val="000000"/>
                <w:sz w:val="16"/>
                <w:szCs w:val="16"/>
                <w:lang w:val="en-US"/>
              </w:rPr>
              <w:t>Aset</w:t>
            </w:r>
            <w:proofErr w:type="spellEnd"/>
            <w:r w:rsidRPr="00F16910">
              <w:rPr>
                <w:rFonts w:ascii="Tahoma" w:hAnsi="Tahoma" w:cs="Tahoma"/>
                <w:color w:val="000000"/>
                <w:sz w:val="16"/>
                <w:szCs w:val="16"/>
                <w:lang w:val="en-US"/>
              </w:rPr>
              <w:t xml:space="preserve"> </w:t>
            </w:r>
            <w:proofErr w:type="spellStart"/>
            <w:r w:rsidRPr="00F16910">
              <w:rPr>
                <w:rFonts w:ascii="Tahoma" w:hAnsi="Tahoma" w:cs="Tahoma"/>
                <w:color w:val="000000"/>
                <w:sz w:val="16"/>
                <w:szCs w:val="16"/>
                <w:lang w:val="en-US"/>
              </w:rPr>
              <w:t>Lainnya</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14:paraId="1480BB62" w14:textId="7F246D28" w:rsidR="00094796" w:rsidRPr="00F16910" w:rsidRDefault="00B04610" w:rsidP="00176A8C">
            <w:pPr>
              <w:spacing w:line="360" w:lineRule="auto"/>
              <w:rPr>
                <w:rFonts w:ascii="Arial" w:hAnsi="Arial" w:cs="Arial"/>
                <w:sz w:val="20"/>
                <w:szCs w:val="20"/>
                <w:lang w:val="en-US"/>
              </w:rPr>
            </w:pPr>
            <w:r w:rsidRPr="00F16910">
              <w:rPr>
                <w:rFonts w:ascii="Arial" w:hAnsi="Arial" w:cs="Arial"/>
                <w:sz w:val="20"/>
                <w:szCs w:val="20"/>
                <w:lang w:val="en-US"/>
              </w:rPr>
              <w:t>(1)</w:t>
            </w:r>
          </w:p>
        </w:tc>
        <w:tc>
          <w:tcPr>
            <w:tcW w:w="1980" w:type="dxa"/>
            <w:tcBorders>
              <w:top w:val="nil"/>
              <w:left w:val="nil"/>
              <w:bottom w:val="single" w:sz="4" w:space="0" w:color="auto"/>
              <w:right w:val="single" w:sz="4" w:space="0" w:color="auto"/>
            </w:tcBorders>
            <w:vAlign w:val="center"/>
          </w:tcPr>
          <w:p w14:paraId="29A14A96" w14:textId="77777777" w:rsidR="00094796" w:rsidRPr="00F16910" w:rsidRDefault="00094796" w:rsidP="00176A8C">
            <w:pPr>
              <w:spacing w:line="360" w:lineRule="auto"/>
              <w:rPr>
                <w:rFonts w:ascii="Arial" w:hAnsi="Arial" w:cs="Arial"/>
                <w:sz w:val="20"/>
                <w:szCs w:val="20"/>
                <w:lang w:val="en-US"/>
              </w:rPr>
            </w:pPr>
          </w:p>
        </w:tc>
      </w:tr>
      <w:tr w:rsidR="00094796" w:rsidRPr="00F16910" w14:paraId="75A17EF3" w14:textId="77777777" w:rsidTr="008409AA">
        <w:trPr>
          <w:trHeight w:val="300"/>
          <w:jc w:val="center"/>
        </w:trPr>
        <w:tc>
          <w:tcPr>
            <w:tcW w:w="3893" w:type="dxa"/>
            <w:tcBorders>
              <w:top w:val="nil"/>
              <w:left w:val="single" w:sz="4" w:space="0" w:color="auto"/>
              <w:bottom w:val="single" w:sz="4" w:space="0" w:color="auto"/>
              <w:right w:val="single" w:sz="4" w:space="0" w:color="auto"/>
            </w:tcBorders>
            <w:shd w:val="clear" w:color="auto" w:fill="auto"/>
            <w:noWrap/>
            <w:vAlign w:val="center"/>
            <w:hideMark/>
          </w:tcPr>
          <w:p w14:paraId="2C816583" w14:textId="77777777" w:rsidR="00094796" w:rsidRPr="00F16910" w:rsidRDefault="00094796" w:rsidP="00176A8C">
            <w:pPr>
              <w:spacing w:line="360" w:lineRule="auto"/>
              <w:rPr>
                <w:rFonts w:ascii="Tahoma" w:hAnsi="Tahoma" w:cs="Tahoma"/>
                <w:color w:val="000000"/>
                <w:sz w:val="16"/>
                <w:szCs w:val="16"/>
                <w:lang w:val="en-US"/>
              </w:rPr>
            </w:pPr>
            <w:proofErr w:type="spellStart"/>
            <w:r w:rsidRPr="00F16910">
              <w:rPr>
                <w:rFonts w:ascii="Tahoma" w:hAnsi="Tahoma" w:cs="Tahoma"/>
                <w:color w:val="000000"/>
                <w:sz w:val="16"/>
                <w:szCs w:val="16"/>
                <w:lang w:val="en-US"/>
              </w:rPr>
              <w:t>Koreksi</w:t>
            </w:r>
            <w:proofErr w:type="spellEnd"/>
            <w:r w:rsidRPr="00F16910">
              <w:rPr>
                <w:rFonts w:ascii="Tahoma" w:hAnsi="Tahoma" w:cs="Tahoma"/>
                <w:color w:val="000000"/>
                <w:sz w:val="16"/>
                <w:szCs w:val="16"/>
                <w:lang w:val="en-US"/>
              </w:rPr>
              <w:t xml:space="preserve"> Nilai </w:t>
            </w:r>
            <w:proofErr w:type="spellStart"/>
            <w:r w:rsidRPr="00F16910">
              <w:rPr>
                <w:rFonts w:ascii="Tahoma" w:hAnsi="Tahoma" w:cs="Tahoma"/>
                <w:color w:val="000000"/>
                <w:sz w:val="16"/>
                <w:szCs w:val="16"/>
                <w:lang w:val="en-US"/>
              </w:rPr>
              <w:t>Pendapatan</w:t>
            </w:r>
            <w:proofErr w:type="spellEnd"/>
            <w:r w:rsidRPr="00F16910">
              <w:rPr>
                <w:rFonts w:ascii="Tahoma" w:hAnsi="Tahoma" w:cs="Tahoma"/>
                <w:color w:val="000000"/>
                <w:sz w:val="16"/>
                <w:szCs w:val="16"/>
                <w:lang w:val="en-US"/>
              </w:rPr>
              <w:t xml:space="preserve"> </w:t>
            </w:r>
            <w:proofErr w:type="spellStart"/>
            <w:r w:rsidRPr="00F16910">
              <w:rPr>
                <w:rFonts w:ascii="Tahoma" w:hAnsi="Tahoma" w:cs="Tahoma"/>
                <w:color w:val="000000"/>
                <w:sz w:val="16"/>
                <w:szCs w:val="16"/>
                <w:lang w:val="en-US"/>
              </w:rPr>
              <w:t>Diterima</w:t>
            </w:r>
            <w:proofErr w:type="spellEnd"/>
            <w:r w:rsidRPr="00F16910">
              <w:rPr>
                <w:rFonts w:ascii="Tahoma" w:hAnsi="Tahoma" w:cs="Tahoma"/>
                <w:color w:val="000000"/>
                <w:sz w:val="16"/>
                <w:szCs w:val="16"/>
                <w:lang w:val="en-US"/>
              </w:rPr>
              <w:t xml:space="preserve"> </w:t>
            </w:r>
            <w:proofErr w:type="spellStart"/>
            <w:r w:rsidRPr="00F16910">
              <w:rPr>
                <w:rFonts w:ascii="Tahoma" w:hAnsi="Tahoma" w:cs="Tahoma"/>
                <w:color w:val="000000"/>
                <w:sz w:val="16"/>
                <w:szCs w:val="16"/>
                <w:lang w:val="en-US"/>
              </w:rPr>
              <w:t>Dimuka</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14:paraId="7B2021B6" w14:textId="77777777" w:rsidR="00094796" w:rsidRPr="00F16910" w:rsidRDefault="00094796" w:rsidP="00176A8C">
            <w:pPr>
              <w:spacing w:line="360" w:lineRule="auto"/>
              <w:rPr>
                <w:rFonts w:ascii="Arial" w:hAnsi="Arial" w:cs="Arial"/>
                <w:sz w:val="20"/>
                <w:szCs w:val="20"/>
                <w:lang w:val="en-US"/>
              </w:rPr>
            </w:pPr>
          </w:p>
        </w:tc>
        <w:tc>
          <w:tcPr>
            <w:tcW w:w="1980" w:type="dxa"/>
            <w:tcBorders>
              <w:top w:val="nil"/>
              <w:left w:val="nil"/>
              <w:bottom w:val="single" w:sz="4" w:space="0" w:color="auto"/>
              <w:right w:val="single" w:sz="4" w:space="0" w:color="auto"/>
            </w:tcBorders>
            <w:vAlign w:val="center"/>
          </w:tcPr>
          <w:p w14:paraId="1ABA3C21" w14:textId="77777777" w:rsidR="00094796" w:rsidRPr="00F16910" w:rsidRDefault="00094796" w:rsidP="00176A8C">
            <w:pPr>
              <w:spacing w:line="360" w:lineRule="auto"/>
              <w:rPr>
                <w:rFonts w:ascii="Arial" w:hAnsi="Arial" w:cs="Arial"/>
                <w:sz w:val="20"/>
                <w:szCs w:val="20"/>
                <w:lang w:val="en-US"/>
              </w:rPr>
            </w:pPr>
          </w:p>
        </w:tc>
      </w:tr>
      <w:tr w:rsidR="00301DEE" w:rsidRPr="00F16910" w14:paraId="35CD140D" w14:textId="77777777" w:rsidTr="008409AA">
        <w:trPr>
          <w:trHeight w:val="300"/>
          <w:jc w:val="center"/>
        </w:trPr>
        <w:tc>
          <w:tcPr>
            <w:tcW w:w="3893" w:type="dxa"/>
            <w:tcBorders>
              <w:top w:val="nil"/>
              <w:left w:val="single" w:sz="4" w:space="0" w:color="auto"/>
              <w:bottom w:val="single" w:sz="4" w:space="0" w:color="auto"/>
              <w:right w:val="single" w:sz="4" w:space="0" w:color="auto"/>
            </w:tcBorders>
            <w:shd w:val="clear" w:color="auto" w:fill="auto"/>
            <w:noWrap/>
            <w:vAlign w:val="center"/>
          </w:tcPr>
          <w:p w14:paraId="4F901C9F" w14:textId="77777777" w:rsidR="00301DEE" w:rsidRPr="00F16910" w:rsidRDefault="002B1176" w:rsidP="00176A8C">
            <w:pPr>
              <w:spacing w:line="360" w:lineRule="auto"/>
              <w:rPr>
                <w:rFonts w:ascii="Tahoma" w:hAnsi="Tahoma" w:cs="Tahoma"/>
                <w:color w:val="000000"/>
                <w:sz w:val="16"/>
                <w:szCs w:val="16"/>
                <w:lang w:val="en-US"/>
              </w:rPr>
            </w:pPr>
            <w:proofErr w:type="spellStart"/>
            <w:r w:rsidRPr="00F16910">
              <w:rPr>
                <w:rFonts w:ascii="Tahoma" w:hAnsi="Tahoma" w:cs="Tahoma"/>
                <w:color w:val="000000"/>
                <w:sz w:val="16"/>
                <w:szCs w:val="16"/>
                <w:lang w:val="en-US"/>
              </w:rPr>
              <w:t>Koreksi</w:t>
            </w:r>
            <w:proofErr w:type="spellEnd"/>
            <w:r w:rsidRPr="00F16910">
              <w:rPr>
                <w:rFonts w:ascii="Tahoma" w:hAnsi="Tahoma" w:cs="Tahoma"/>
                <w:color w:val="000000"/>
                <w:sz w:val="16"/>
                <w:szCs w:val="16"/>
                <w:lang w:val="en-US"/>
              </w:rPr>
              <w:t xml:space="preserve"> Utang </w:t>
            </w:r>
            <w:proofErr w:type="spellStart"/>
            <w:r w:rsidRPr="00F16910">
              <w:rPr>
                <w:rFonts w:ascii="Tahoma" w:hAnsi="Tahoma" w:cs="Tahoma"/>
                <w:color w:val="000000"/>
                <w:sz w:val="16"/>
                <w:szCs w:val="16"/>
                <w:lang w:val="en-US"/>
              </w:rPr>
              <w:t>Jangka</w:t>
            </w:r>
            <w:proofErr w:type="spellEnd"/>
            <w:r w:rsidRPr="00F16910">
              <w:rPr>
                <w:rFonts w:ascii="Tahoma" w:hAnsi="Tahoma" w:cs="Tahoma"/>
                <w:color w:val="000000"/>
                <w:sz w:val="16"/>
                <w:szCs w:val="16"/>
                <w:lang w:val="en-US"/>
              </w:rPr>
              <w:t xml:space="preserve"> </w:t>
            </w:r>
            <w:proofErr w:type="spellStart"/>
            <w:r w:rsidRPr="00F16910">
              <w:rPr>
                <w:rFonts w:ascii="Tahoma" w:hAnsi="Tahoma" w:cs="Tahoma"/>
                <w:color w:val="000000"/>
                <w:sz w:val="16"/>
                <w:szCs w:val="16"/>
                <w:lang w:val="en-US"/>
              </w:rPr>
              <w:t>Pendek</w:t>
            </w:r>
            <w:proofErr w:type="spellEnd"/>
            <w:r w:rsidRPr="00F16910">
              <w:rPr>
                <w:rFonts w:ascii="Tahoma" w:hAnsi="Tahoma" w:cs="Tahoma"/>
                <w:color w:val="000000"/>
                <w:sz w:val="16"/>
                <w:szCs w:val="16"/>
                <w:lang w:val="en-US"/>
              </w:rPr>
              <w:t xml:space="preserve"> </w:t>
            </w:r>
            <w:proofErr w:type="spellStart"/>
            <w:r w:rsidRPr="00F16910">
              <w:rPr>
                <w:rFonts w:ascii="Tahoma" w:hAnsi="Tahoma" w:cs="Tahoma"/>
                <w:color w:val="000000"/>
                <w:sz w:val="16"/>
                <w:szCs w:val="16"/>
                <w:lang w:val="en-US"/>
              </w:rPr>
              <w:t>Lainnya</w:t>
            </w:r>
            <w:proofErr w:type="spellEnd"/>
          </w:p>
        </w:tc>
        <w:tc>
          <w:tcPr>
            <w:tcW w:w="1980" w:type="dxa"/>
            <w:tcBorders>
              <w:top w:val="nil"/>
              <w:left w:val="nil"/>
              <w:bottom w:val="single" w:sz="4" w:space="0" w:color="auto"/>
              <w:right w:val="single" w:sz="4" w:space="0" w:color="auto"/>
            </w:tcBorders>
            <w:shd w:val="clear" w:color="auto" w:fill="auto"/>
            <w:noWrap/>
            <w:vAlign w:val="center"/>
          </w:tcPr>
          <w:p w14:paraId="66A6F2C6" w14:textId="77777777" w:rsidR="00301DEE" w:rsidRPr="00F16910" w:rsidRDefault="00301DEE" w:rsidP="00176A8C">
            <w:pPr>
              <w:spacing w:line="360" w:lineRule="auto"/>
              <w:rPr>
                <w:rFonts w:ascii="Arial" w:hAnsi="Arial" w:cs="Arial"/>
                <w:sz w:val="20"/>
                <w:szCs w:val="20"/>
                <w:lang w:val="en-US"/>
              </w:rPr>
            </w:pPr>
          </w:p>
        </w:tc>
        <w:tc>
          <w:tcPr>
            <w:tcW w:w="1980" w:type="dxa"/>
            <w:tcBorders>
              <w:top w:val="nil"/>
              <w:left w:val="nil"/>
              <w:bottom w:val="single" w:sz="4" w:space="0" w:color="auto"/>
              <w:right w:val="single" w:sz="4" w:space="0" w:color="auto"/>
            </w:tcBorders>
            <w:vAlign w:val="center"/>
          </w:tcPr>
          <w:p w14:paraId="2DBC8F2A" w14:textId="77777777" w:rsidR="00301DEE" w:rsidRPr="00F16910" w:rsidRDefault="00301DEE" w:rsidP="00176A8C">
            <w:pPr>
              <w:spacing w:line="360" w:lineRule="auto"/>
              <w:rPr>
                <w:rFonts w:ascii="Arial" w:hAnsi="Arial" w:cs="Arial"/>
                <w:sz w:val="20"/>
                <w:szCs w:val="20"/>
                <w:lang w:val="en-US"/>
              </w:rPr>
            </w:pPr>
          </w:p>
        </w:tc>
      </w:tr>
      <w:tr w:rsidR="00301DEE" w:rsidRPr="00F16910" w14:paraId="13299C2F" w14:textId="77777777" w:rsidTr="008409AA">
        <w:trPr>
          <w:trHeight w:val="300"/>
          <w:jc w:val="center"/>
        </w:trPr>
        <w:tc>
          <w:tcPr>
            <w:tcW w:w="3893" w:type="dxa"/>
            <w:tcBorders>
              <w:top w:val="nil"/>
              <w:left w:val="single" w:sz="4" w:space="0" w:color="auto"/>
              <w:bottom w:val="single" w:sz="4" w:space="0" w:color="auto"/>
              <w:right w:val="single" w:sz="4" w:space="0" w:color="auto"/>
            </w:tcBorders>
            <w:shd w:val="clear" w:color="auto" w:fill="auto"/>
            <w:noWrap/>
            <w:vAlign w:val="center"/>
          </w:tcPr>
          <w:p w14:paraId="17870FBE" w14:textId="77777777" w:rsidR="00301DEE" w:rsidRPr="00F16910" w:rsidRDefault="002B1176" w:rsidP="00176A8C">
            <w:pPr>
              <w:spacing w:line="360" w:lineRule="auto"/>
              <w:rPr>
                <w:rFonts w:ascii="Tahoma" w:hAnsi="Tahoma" w:cs="Tahoma"/>
                <w:color w:val="000000"/>
                <w:sz w:val="16"/>
                <w:szCs w:val="16"/>
                <w:lang w:val="en-US"/>
              </w:rPr>
            </w:pPr>
            <w:proofErr w:type="spellStart"/>
            <w:r w:rsidRPr="00F16910">
              <w:rPr>
                <w:rFonts w:ascii="Tahoma" w:hAnsi="Tahoma" w:cs="Tahoma"/>
                <w:color w:val="000000"/>
                <w:sz w:val="16"/>
                <w:szCs w:val="16"/>
                <w:lang w:val="en-US"/>
              </w:rPr>
              <w:t>Koreksi</w:t>
            </w:r>
            <w:proofErr w:type="spellEnd"/>
            <w:r w:rsidRPr="00F16910">
              <w:rPr>
                <w:rFonts w:ascii="Tahoma" w:hAnsi="Tahoma" w:cs="Tahoma"/>
                <w:color w:val="000000"/>
                <w:sz w:val="16"/>
                <w:szCs w:val="16"/>
                <w:lang w:val="en-US"/>
              </w:rPr>
              <w:t xml:space="preserve"> Utang </w:t>
            </w:r>
            <w:proofErr w:type="spellStart"/>
            <w:r w:rsidRPr="00F16910">
              <w:rPr>
                <w:rFonts w:ascii="Tahoma" w:hAnsi="Tahoma" w:cs="Tahoma"/>
                <w:color w:val="000000"/>
                <w:sz w:val="16"/>
                <w:szCs w:val="16"/>
                <w:lang w:val="en-US"/>
              </w:rPr>
              <w:t>Belanja</w:t>
            </w:r>
            <w:proofErr w:type="spellEnd"/>
          </w:p>
        </w:tc>
        <w:tc>
          <w:tcPr>
            <w:tcW w:w="1980" w:type="dxa"/>
            <w:tcBorders>
              <w:top w:val="nil"/>
              <w:left w:val="nil"/>
              <w:bottom w:val="single" w:sz="4" w:space="0" w:color="auto"/>
              <w:right w:val="single" w:sz="4" w:space="0" w:color="auto"/>
            </w:tcBorders>
            <w:shd w:val="clear" w:color="auto" w:fill="auto"/>
            <w:noWrap/>
            <w:vAlign w:val="center"/>
          </w:tcPr>
          <w:p w14:paraId="33739768" w14:textId="77777777" w:rsidR="00301DEE" w:rsidRPr="00F16910" w:rsidRDefault="00301DEE" w:rsidP="00176A8C">
            <w:pPr>
              <w:spacing w:line="360" w:lineRule="auto"/>
              <w:rPr>
                <w:rFonts w:ascii="Arial" w:hAnsi="Arial" w:cs="Arial"/>
                <w:sz w:val="20"/>
                <w:szCs w:val="20"/>
                <w:lang w:val="en-US"/>
              </w:rPr>
            </w:pPr>
          </w:p>
        </w:tc>
        <w:tc>
          <w:tcPr>
            <w:tcW w:w="1980" w:type="dxa"/>
            <w:tcBorders>
              <w:top w:val="nil"/>
              <w:left w:val="nil"/>
              <w:bottom w:val="single" w:sz="4" w:space="0" w:color="auto"/>
              <w:right w:val="single" w:sz="4" w:space="0" w:color="auto"/>
            </w:tcBorders>
            <w:vAlign w:val="center"/>
          </w:tcPr>
          <w:p w14:paraId="74845123" w14:textId="2E107CF3" w:rsidR="00301DEE" w:rsidRPr="00F16910" w:rsidRDefault="00B04610" w:rsidP="00176A8C">
            <w:pPr>
              <w:spacing w:line="360" w:lineRule="auto"/>
              <w:rPr>
                <w:rFonts w:ascii="Arial" w:hAnsi="Arial" w:cs="Arial"/>
                <w:sz w:val="20"/>
                <w:szCs w:val="20"/>
                <w:lang w:val="en-US"/>
              </w:rPr>
            </w:pPr>
            <w:r w:rsidRPr="00F16910">
              <w:rPr>
                <w:rFonts w:ascii="Arial" w:hAnsi="Arial" w:cs="Arial"/>
                <w:sz w:val="20"/>
                <w:szCs w:val="20"/>
                <w:lang w:val="en-US"/>
              </w:rPr>
              <w:t>(9.382</w:t>
            </w:r>
            <w:r w:rsidR="00221D38" w:rsidRPr="00F16910">
              <w:rPr>
                <w:rFonts w:ascii="Arial" w:hAnsi="Arial" w:cs="Arial"/>
                <w:sz w:val="20"/>
                <w:szCs w:val="20"/>
                <w:lang w:val="en-US"/>
              </w:rPr>
              <w:t>.</w:t>
            </w:r>
            <w:r w:rsidRPr="00F16910">
              <w:rPr>
                <w:rFonts w:ascii="Arial" w:hAnsi="Arial" w:cs="Arial"/>
                <w:sz w:val="20"/>
                <w:szCs w:val="20"/>
                <w:lang w:val="en-US"/>
              </w:rPr>
              <w:t>978,00)</w:t>
            </w:r>
          </w:p>
        </w:tc>
      </w:tr>
      <w:tr w:rsidR="00301DEE" w:rsidRPr="00F16910" w14:paraId="17C0DB45" w14:textId="77777777" w:rsidTr="008409AA">
        <w:trPr>
          <w:trHeight w:val="300"/>
          <w:jc w:val="center"/>
        </w:trPr>
        <w:tc>
          <w:tcPr>
            <w:tcW w:w="3893" w:type="dxa"/>
            <w:tcBorders>
              <w:top w:val="nil"/>
              <w:left w:val="single" w:sz="4" w:space="0" w:color="auto"/>
              <w:bottom w:val="single" w:sz="4" w:space="0" w:color="auto"/>
              <w:right w:val="single" w:sz="4" w:space="0" w:color="auto"/>
            </w:tcBorders>
            <w:shd w:val="clear" w:color="auto" w:fill="auto"/>
            <w:noWrap/>
            <w:vAlign w:val="center"/>
          </w:tcPr>
          <w:p w14:paraId="3E598347" w14:textId="77777777" w:rsidR="00301DEE" w:rsidRPr="00F16910" w:rsidRDefault="002B1176" w:rsidP="00176A8C">
            <w:pPr>
              <w:spacing w:line="360" w:lineRule="auto"/>
              <w:rPr>
                <w:rFonts w:ascii="Tahoma" w:hAnsi="Tahoma" w:cs="Tahoma"/>
                <w:color w:val="000000"/>
                <w:sz w:val="16"/>
                <w:szCs w:val="16"/>
                <w:lang w:val="en-US"/>
              </w:rPr>
            </w:pPr>
            <w:proofErr w:type="spellStart"/>
            <w:r w:rsidRPr="00F16910">
              <w:rPr>
                <w:rFonts w:ascii="Tahoma" w:hAnsi="Tahoma" w:cs="Tahoma"/>
                <w:color w:val="000000"/>
                <w:sz w:val="16"/>
                <w:szCs w:val="16"/>
                <w:lang w:val="en-US"/>
              </w:rPr>
              <w:t>Koreksi</w:t>
            </w:r>
            <w:proofErr w:type="spellEnd"/>
            <w:r w:rsidRPr="00F16910">
              <w:rPr>
                <w:rFonts w:ascii="Tahoma" w:hAnsi="Tahoma" w:cs="Tahoma"/>
                <w:color w:val="000000"/>
                <w:sz w:val="16"/>
                <w:szCs w:val="16"/>
                <w:lang w:val="en-US"/>
              </w:rPr>
              <w:t xml:space="preserve"> Awal </w:t>
            </w:r>
            <w:proofErr w:type="spellStart"/>
            <w:r w:rsidRPr="00F16910">
              <w:rPr>
                <w:rFonts w:ascii="Tahoma" w:hAnsi="Tahoma" w:cs="Tahoma"/>
                <w:color w:val="000000"/>
                <w:sz w:val="16"/>
                <w:szCs w:val="16"/>
                <w:lang w:val="en-US"/>
              </w:rPr>
              <w:t>Aset</w:t>
            </w:r>
            <w:proofErr w:type="spellEnd"/>
            <w:r w:rsidRPr="00F16910">
              <w:rPr>
                <w:rFonts w:ascii="Tahoma" w:hAnsi="Tahoma" w:cs="Tahoma"/>
                <w:color w:val="000000"/>
                <w:sz w:val="16"/>
                <w:szCs w:val="16"/>
                <w:lang w:val="en-US"/>
              </w:rPr>
              <w:t xml:space="preserve"> </w:t>
            </w:r>
            <w:proofErr w:type="spellStart"/>
            <w:r w:rsidRPr="00F16910">
              <w:rPr>
                <w:rFonts w:ascii="Tahoma" w:hAnsi="Tahoma" w:cs="Tahoma"/>
                <w:color w:val="000000"/>
                <w:sz w:val="16"/>
                <w:szCs w:val="16"/>
                <w:lang w:val="en-US"/>
              </w:rPr>
              <w:t>Tetap</w:t>
            </w:r>
            <w:proofErr w:type="spellEnd"/>
          </w:p>
        </w:tc>
        <w:tc>
          <w:tcPr>
            <w:tcW w:w="1980" w:type="dxa"/>
            <w:tcBorders>
              <w:top w:val="nil"/>
              <w:left w:val="nil"/>
              <w:bottom w:val="single" w:sz="4" w:space="0" w:color="auto"/>
              <w:right w:val="single" w:sz="4" w:space="0" w:color="auto"/>
            </w:tcBorders>
            <w:shd w:val="clear" w:color="auto" w:fill="auto"/>
            <w:noWrap/>
            <w:vAlign w:val="center"/>
          </w:tcPr>
          <w:p w14:paraId="0B0E0A38" w14:textId="77777777" w:rsidR="00301DEE" w:rsidRPr="00F16910" w:rsidRDefault="00301DEE" w:rsidP="00176A8C">
            <w:pPr>
              <w:spacing w:line="360" w:lineRule="auto"/>
              <w:rPr>
                <w:rFonts w:ascii="Arial" w:hAnsi="Arial" w:cs="Arial"/>
                <w:sz w:val="20"/>
                <w:szCs w:val="20"/>
                <w:lang w:val="en-US"/>
              </w:rPr>
            </w:pPr>
          </w:p>
        </w:tc>
        <w:tc>
          <w:tcPr>
            <w:tcW w:w="1980" w:type="dxa"/>
            <w:tcBorders>
              <w:top w:val="nil"/>
              <w:left w:val="nil"/>
              <w:bottom w:val="single" w:sz="4" w:space="0" w:color="auto"/>
              <w:right w:val="single" w:sz="4" w:space="0" w:color="auto"/>
            </w:tcBorders>
            <w:vAlign w:val="center"/>
          </w:tcPr>
          <w:p w14:paraId="34AACE80" w14:textId="77777777" w:rsidR="00301DEE" w:rsidRPr="00F16910" w:rsidRDefault="00301DEE" w:rsidP="00176A8C">
            <w:pPr>
              <w:spacing w:line="360" w:lineRule="auto"/>
              <w:rPr>
                <w:rFonts w:ascii="Arial" w:hAnsi="Arial" w:cs="Arial"/>
                <w:sz w:val="20"/>
                <w:szCs w:val="20"/>
                <w:lang w:val="en-US"/>
              </w:rPr>
            </w:pPr>
          </w:p>
        </w:tc>
      </w:tr>
      <w:tr w:rsidR="00094796" w:rsidRPr="00F16910" w14:paraId="2CDC5699" w14:textId="77777777" w:rsidTr="008409AA">
        <w:trPr>
          <w:trHeight w:val="300"/>
          <w:jc w:val="center"/>
        </w:trPr>
        <w:tc>
          <w:tcPr>
            <w:tcW w:w="3893" w:type="dxa"/>
            <w:tcBorders>
              <w:top w:val="nil"/>
              <w:left w:val="single" w:sz="4" w:space="0" w:color="auto"/>
              <w:bottom w:val="single" w:sz="4" w:space="0" w:color="auto"/>
              <w:right w:val="single" w:sz="4" w:space="0" w:color="auto"/>
            </w:tcBorders>
            <w:shd w:val="clear" w:color="auto" w:fill="auto"/>
            <w:noWrap/>
            <w:vAlign w:val="center"/>
            <w:hideMark/>
          </w:tcPr>
          <w:p w14:paraId="5CA8A694" w14:textId="77777777" w:rsidR="00094796" w:rsidRPr="00F16910" w:rsidRDefault="00094796" w:rsidP="00176A8C">
            <w:pPr>
              <w:spacing w:line="360" w:lineRule="auto"/>
              <w:rPr>
                <w:rFonts w:ascii="Tahoma" w:hAnsi="Tahoma" w:cs="Tahoma"/>
                <w:color w:val="000000"/>
                <w:sz w:val="16"/>
                <w:szCs w:val="16"/>
                <w:lang w:val="en-US"/>
              </w:rPr>
            </w:pPr>
            <w:proofErr w:type="spellStart"/>
            <w:r w:rsidRPr="00F16910">
              <w:rPr>
                <w:rFonts w:ascii="Tahoma" w:hAnsi="Tahoma" w:cs="Tahoma"/>
                <w:color w:val="000000"/>
                <w:sz w:val="16"/>
                <w:szCs w:val="16"/>
                <w:lang w:val="en-US"/>
              </w:rPr>
              <w:t>Koreksi</w:t>
            </w:r>
            <w:proofErr w:type="spellEnd"/>
            <w:r w:rsidRPr="00F16910">
              <w:rPr>
                <w:rFonts w:ascii="Tahoma" w:hAnsi="Tahoma" w:cs="Tahoma"/>
                <w:color w:val="000000"/>
                <w:sz w:val="16"/>
                <w:szCs w:val="16"/>
                <w:lang w:val="en-US"/>
              </w:rPr>
              <w:t xml:space="preserve"> </w:t>
            </w:r>
            <w:r w:rsidR="002B1176" w:rsidRPr="00F16910">
              <w:rPr>
                <w:rFonts w:ascii="Tahoma" w:hAnsi="Tahoma" w:cs="Tahoma"/>
                <w:color w:val="000000"/>
                <w:sz w:val="16"/>
                <w:szCs w:val="16"/>
                <w:lang w:val="en-US"/>
              </w:rPr>
              <w:t xml:space="preserve">Awal </w:t>
            </w:r>
            <w:proofErr w:type="spellStart"/>
            <w:r w:rsidR="002B1176" w:rsidRPr="00F16910">
              <w:rPr>
                <w:rFonts w:ascii="Tahoma" w:hAnsi="Tahoma" w:cs="Tahoma"/>
                <w:color w:val="000000"/>
                <w:sz w:val="16"/>
                <w:szCs w:val="16"/>
                <w:lang w:val="en-US"/>
              </w:rPr>
              <w:t>Akumulasi</w:t>
            </w:r>
            <w:proofErr w:type="spellEnd"/>
            <w:r w:rsidR="002B1176" w:rsidRPr="00F16910">
              <w:rPr>
                <w:rFonts w:ascii="Tahoma" w:hAnsi="Tahoma" w:cs="Tahoma"/>
                <w:color w:val="000000"/>
                <w:sz w:val="16"/>
                <w:szCs w:val="16"/>
                <w:lang w:val="en-US"/>
              </w:rPr>
              <w:t xml:space="preserve"> </w:t>
            </w:r>
            <w:proofErr w:type="spellStart"/>
            <w:r w:rsidR="002B1176" w:rsidRPr="00F16910">
              <w:rPr>
                <w:rFonts w:ascii="Tahoma" w:hAnsi="Tahoma" w:cs="Tahoma"/>
                <w:color w:val="000000"/>
                <w:sz w:val="16"/>
                <w:szCs w:val="16"/>
                <w:lang w:val="en-US"/>
              </w:rPr>
              <w:t>Penyusutan</w:t>
            </w:r>
            <w:proofErr w:type="spellEnd"/>
            <w:r w:rsidR="002B1176" w:rsidRPr="00F16910">
              <w:rPr>
                <w:rFonts w:ascii="Tahoma" w:hAnsi="Tahoma" w:cs="Tahoma"/>
                <w:color w:val="000000"/>
                <w:sz w:val="16"/>
                <w:szCs w:val="16"/>
                <w:lang w:val="en-US"/>
              </w:rPr>
              <w:t xml:space="preserve"> </w:t>
            </w:r>
            <w:proofErr w:type="spellStart"/>
            <w:r w:rsidR="002B1176" w:rsidRPr="00F16910">
              <w:rPr>
                <w:rFonts w:ascii="Tahoma" w:hAnsi="Tahoma" w:cs="Tahoma"/>
                <w:color w:val="000000"/>
                <w:sz w:val="16"/>
                <w:szCs w:val="16"/>
                <w:lang w:val="en-US"/>
              </w:rPr>
              <w:t>Aset</w:t>
            </w:r>
            <w:proofErr w:type="spellEnd"/>
            <w:r w:rsidR="002B1176" w:rsidRPr="00F16910">
              <w:rPr>
                <w:rFonts w:ascii="Tahoma" w:hAnsi="Tahoma" w:cs="Tahoma"/>
                <w:color w:val="000000"/>
                <w:sz w:val="16"/>
                <w:szCs w:val="16"/>
                <w:lang w:val="en-US"/>
              </w:rPr>
              <w:t xml:space="preserve"> </w:t>
            </w:r>
            <w:proofErr w:type="spellStart"/>
            <w:r w:rsidR="002B1176" w:rsidRPr="00F16910">
              <w:rPr>
                <w:rFonts w:ascii="Tahoma" w:hAnsi="Tahoma" w:cs="Tahoma"/>
                <w:color w:val="000000"/>
                <w:sz w:val="16"/>
                <w:szCs w:val="16"/>
                <w:lang w:val="en-US"/>
              </w:rPr>
              <w:t>Tetap</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14:paraId="4D0B64AA" w14:textId="77777777" w:rsidR="00094796" w:rsidRPr="00F16910" w:rsidRDefault="00094796" w:rsidP="00176A8C">
            <w:pPr>
              <w:spacing w:line="360" w:lineRule="auto"/>
              <w:rPr>
                <w:rFonts w:ascii="Arial" w:hAnsi="Arial" w:cs="Arial"/>
                <w:sz w:val="20"/>
                <w:szCs w:val="20"/>
                <w:lang w:val="en-US"/>
              </w:rPr>
            </w:pPr>
          </w:p>
        </w:tc>
        <w:tc>
          <w:tcPr>
            <w:tcW w:w="1980" w:type="dxa"/>
            <w:tcBorders>
              <w:top w:val="nil"/>
              <w:left w:val="nil"/>
              <w:bottom w:val="single" w:sz="4" w:space="0" w:color="auto"/>
              <w:right w:val="single" w:sz="4" w:space="0" w:color="auto"/>
            </w:tcBorders>
            <w:vAlign w:val="center"/>
          </w:tcPr>
          <w:p w14:paraId="4921B2FC" w14:textId="77777777" w:rsidR="00094796" w:rsidRPr="00F16910" w:rsidRDefault="00094796" w:rsidP="00176A8C">
            <w:pPr>
              <w:spacing w:line="360" w:lineRule="auto"/>
              <w:rPr>
                <w:rFonts w:ascii="Arial" w:hAnsi="Arial" w:cs="Arial"/>
                <w:sz w:val="20"/>
                <w:szCs w:val="20"/>
                <w:lang w:val="en-US"/>
              </w:rPr>
            </w:pPr>
          </w:p>
        </w:tc>
      </w:tr>
      <w:tr w:rsidR="00094796" w:rsidRPr="00F16910" w14:paraId="084E336F" w14:textId="77777777" w:rsidTr="008409AA">
        <w:trPr>
          <w:trHeight w:val="300"/>
          <w:jc w:val="center"/>
        </w:trPr>
        <w:tc>
          <w:tcPr>
            <w:tcW w:w="3893" w:type="dxa"/>
            <w:tcBorders>
              <w:top w:val="nil"/>
              <w:left w:val="single" w:sz="4" w:space="0" w:color="auto"/>
              <w:bottom w:val="single" w:sz="4" w:space="0" w:color="auto"/>
              <w:right w:val="single" w:sz="4" w:space="0" w:color="auto"/>
            </w:tcBorders>
            <w:shd w:val="clear" w:color="auto" w:fill="auto"/>
            <w:noWrap/>
            <w:vAlign w:val="center"/>
            <w:hideMark/>
          </w:tcPr>
          <w:p w14:paraId="1BF2F863" w14:textId="77777777" w:rsidR="00094796" w:rsidRPr="00F16910" w:rsidRDefault="00094796" w:rsidP="00176A8C">
            <w:pPr>
              <w:spacing w:line="360" w:lineRule="auto"/>
              <w:rPr>
                <w:rFonts w:ascii="Tahoma" w:hAnsi="Tahoma" w:cs="Tahoma"/>
                <w:color w:val="000000"/>
                <w:sz w:val="16"/>
                <w:szCs w:val="16"/>
                <w:lang w:val="en-US"/>
              </w:rPr>
            </w:pPr>
            <w:proofErr w:type="spellStart"/>
            <w:r w:rsidRPr="00F16910">
              <w:rPr>
                <w:rFonts w:ascii="Tahoma" w:hAnsi="Tahoma" w:cs="Tahoma"/>
                <w:color w:val="000000"/>
                <w:sz w:val="16"/>
                <w:szCs w:val="16"/>
                <w:lang w:val="en-US"/>
              </w:rPr>
              <w:t>Koreksi</w:t>
            </w:r>
            <w:proofErr w:type="spellEnd"/>
            <w:r w:rsidRPr="00F16910">
              <w:rPr>
                <w:rFonts w:ascii="Tahoma" w:hAnsi="Tahoma" w:cs="Tahoma"/>
                <w:color w:val="000000"/>
                <w:sz w:val="16"/>
                <w:szCs w:val="16"/>
                <w:lang w:val="en-US"/>
              </w:rPr>
              <w:t xml:space="preserve"> </w:t>
            </w:r>
            <w:r w:rsidR="002B1176" w:rsidRPr="00F16910">
              <w:rPr>
                <w:rFonts w:ascii="Tahoma" w:hAnsi="Tahoma" w:cs="Tahoma"/>
                <w:color w:val="000000"/>
                <w:sz w:val="16"/>
                <w:szCs w:val="16"/>
                <w:lang w:val="en-US"/>
              </w:rPr>
              <w:t xml:space="preserve">Awal </w:t>
            </w:r>
            <w:proofErr w:type="spellStart"/>
            <w:r w:rsidR="002B1176" w:rsidRPr="00F16910">
              <w:rPr>
                <w:rFonts w:ascii="Tahoma" w:hAnsi="Tahoma" w:cs="Tahoma"/>
                <w:color w:val="000000"/>
                <w:sz w:val="16"/>
                <w:szCs w:val="16"/>
                <w:lang w:val="en-US"/>
              </w:rPr>
              <w:t>Aset</w:t>
            </w:r>
            <w:proofErr w:type="spellEnd"/>
            <w:r w:rsidR="002B1176" w:rsidRPr="00F16910">
              <w:rPr>
                <w:rFonts w:ascii="Tahoma" w:hAnsi="Tahoma" w:cs="Tahoma"/>
                <w:color w:val="000000"/>
                <w:sz w:val="16"/>
                <w:szCs w:val="16"/>
                <w:lang w:val="en-US"/>
              </w:rPr>
              <w:t xml:space="preserve"> Lain-lain</w:t>
            </w:r>
          </w:p>
        </w:tc>
        <w:tc>
          <w:tcPr>
            <w:tcW w:w="1980" w:type="dxa"/>
            <w:tcBorders>
              <w:top w:val="nil"/>
              <w:left w:val="nil"/>
              <w:bottom w:val="single" w:sz="4" w:space="0" w:color="auto"/>
              <w:right w:val="single" w:sz="4" w:space="0" w:color="auto"/>
            </w:tcBorders>
            <w:shd w:val="clear" w:color="auto" w:fill="auto"/>
            <w:noWrap/>
            <w:vAlign w:val="center"/>
            <w:hideMark/>
          </w:tcPr>
          <w:p w14:paraId="532FA868" w14:textId="77777777" w:rsidR="00094796" w:rsidRPr="00F16910" w:rsidRDefault="00094796" w:rsidP="00176A8C">
            <w:pPr>
              <w:spacing w:line="360" w:lineRule="auto"/>
              <w:rPr>
                <w:rFonts w:ascii="Arial" w:hAnsi="Arial" w:cs="Arial"/>
                <w:sz w:val="20"/>
                <w:szCs w:val="20"/>
                <w:lang w:val="en-US"/>
              </w:rPr>
            </w:pPr>
          </w:p>
        </w:tc>
        <w:tc>
          <w:tcPr>
            <w:tcW w:w="1980" w:type="dxa"/>
            <w:tcBorders>
              <w:top w:val="nil"/>
              <w:left w:val="nil"/>
              <w:bottom w:val="single" w:sz="4" w:space="0" w:color="auto"/>
              <w:right w:val="single" w:sz="4" w:space="0" w:color="auto"/>
            </w:tcBorders>
            <w:vAlign w:val="center"/>
          </w:tcPr>
          <w:p w14:paraId="665C91B1" w14:textId="77777777" w:rsidR="00094796" w:rsidRPr="00F16910" w:rsidRDefault="00094796" w:rsidP="00176A8C">
            <w:pPr>
              <w:spacing w:line="360" w:lineRule="auto"/>
              <w:rPr>
                <w:rFonts w:ascii="Arial" w:hAnsi="Arial" w:cs="Arial"/>
                <w:sz w:val="20"/>
                <w:szCs w:val="20"/>
                <w:lang w:val="en-US"/>
              </w:rPr>
            </w:pPr>
          </w:p>
        </w:tc>
      </w:tr>
      <w:tr w:rsidR="002B1176" w:rsidRPr="00F16910" w14:paraId="20E46AA6" w14:textId="77777777" w:rsidTr="008409AA">
        <w:trPr>
          <w:trHeight w:val="300"/>
          <w:jc w:val="center"/>
        </w:trPr>
        <w:tc>
          <w:tcPr>
            <w:tcW w:w="3893" w:type="dxa"/>
            <w:tcBorders>
              <w:top w:val="nil"/>
              <w:left w:val="single" w:sz="4" w:space="0" w:color="auto"/>
              <w:bottom w:val="single" w:sz="4" w:space="0" w:color="auto"/>
              <w:right w:val="single" w:sz="4" w:space="0" w:color="auto"/>
            </w:tcBorders>
            <w:shd w:val="clear" w:color="auto" w:fill="auto"/>
            <w:noWrap/>
            <w:vAlign w:val="center"/>
          </w:tcPr>
          <w:p w14:paraId="3B17CDAA" w14:textId="77777777" w:rsidR="002B1176" w:rsidRPr="00F16910" w:rsidRDefault="002B1176" w:rsidP="00176A8C">
            <w:pPr>
              <w:spacing w:line="360" w:lineRule="auto"/>
              <w:rPr>
                <w:rFonts w:ascii="Tahoma" w:hAnsi="Tahoma" w:cs="Tahoma"/>
                <w:color w:val="000000"/>
                <w:sz w:val="16"/>
                <w:szCs w:val="16"/>
                <w:lang w:val="en-US"/>
              </w:rPr>
            </w:pPr>
            <w:proofErr w:type="spellStart"/>
            <w:r w:rsidRPr="00F16910">
              <w:rPr>
                <w:rFonts w:ascii="Tahoma" w:hAnsi="Tahoma" w:cs="Tahoma"/>
                <w:color w:val="000000"/>
                <w:sz w:val="16"/>
                <w:szCs w:val="16"/>
                <w:lang w:val="en-US"/>
              </w:rPr>
              <w:t>Koreksi</w:t>
            </w:r>
            <w:proofErr w:type="spellEnd"/>
            <w:r w:rsidRPr="00F16910">
              <w:rPr>
                <w:rFonts w:ascii="Tahoma" w:hAnsi="Tahoma" w:cs="Tahoma"/>
                <w:color w:val="000000"/>
                <w:sz w:val="16"/>
                <w:szCs w:val="16"/>
                <w:lang w:val="en-US"/>
              </w:rPr>
              <w:t xml:space="preserve"> Awal </w:t>
            </w:r>
            <w:proofErr w:type="spellStart"/>
            <w:r w:rsidRPr="00F16910">
              <w:rPr>
                <w:rFonts w:ascii="Tahoma" w:hAnsi="Tahoma" w:cs="Tahoma"/>
                <w:color w:val="000000"/>
                <w:sz w:val="16"/>
                <w:szCs w:val="16"/>
                <w:lang w:val="en-US"/>
              </w:rPr>
              <w:t>Penyusutan</w:t>
            </w:r>
            <w:proofErr w:type="spellEnd"/>
            <w:r w:rsidRPr="00F16910">
              <w:rPr>
                <w:rFonts w:ascii="Tahoma" w:hAnsi="Tahoma" w:cs="Tahoma"/>
                <w:color w:val="000000"/>
                <w:sz w:val="16"/>
                <w:szCs w:val="16"/>
                <w:lang w:val="en-US"/>
              </w:rPr>
              <w:t xml:space="preserve"> </w:t>
            </w:r>
            <w:proofErr w:type="spellStart"/>
            <w:r w:rsidRPr="00F16910">
              <w:rPr>
                <w:rFonts w:ascii="Tahoma" w:hAnsi="Tahoma" w:cs="Tahoma"/>
                <w:color w:val="000000"/>
                <w:sz w:val="16"/>
                <w:szCs w:val="16"/>
                <w:lang w:val="en-US"/>
              </w:rPr>
              <w:t>Aset</w:t>
            </w:r>
            <w:proofErr w:type="spellEnd"/>
            <w:r w:rsidRPr="00F16910">
              <w:rPr>
                <w:rFonts w:ascii="Tahoma" w:hAnsi="Tahoma" w:cs="Tahoma"/>
                <w:color w:val="000000"/>
                <w:sz w:val="16"/>
                <w:szCs w:val="16"/>
                <w:lang w:val="en-US"/>
              </w:rPr>
              <w:t xml:space="preserve">  Lain-lain</w:t>
            </w:r>
          </w:p>
        </w:tc>
        <w:tc>
          <w:tcPr>
            <w:tcW w:w="1980" w:type="dxa"/>
            <w:tcBorders>
              <w:top w:val="nil"/>
              <w:left w:val="nil"/>
              <w:bottom w:val="single" w:sz="4" w:space="0" w:color="auto"/>
              <w:right w:val="single" w:sz="4" w:space="0" w:color="auto"/>
            </w:tcBorders>
            <w:shd w:val="clear" w:color="auto" w:fill="auto"/>
            <w:noWrap/>
            <w:vAlign w:val="center"/>
          </w:tcPr>
          <w:p w14:paraId="1B39D045" w14:textId="77777777" w:rsidR="002B1176" w:rsidRPr="00F16910" w:rsidRDefault="002B1176" w:rsidP="00176A8C">
            <w:pPr>
              <w:spacing w:line="360" w:lineRule="auto"/>
              <w:rPr>
                <w:rFonts w:ascii="Arial" w:hAnsi="Arial" w:cs="Arial"/>
                <w:sz w:val="20"/>
                <w:szCs w:val="20"/>
                <w:lang w:val="en-US"/>
              </w:rPr>
            </w:pPr>
          </w:p>
        </w:tc>
        <w:tc>
          <w:tcPr>
            <w:tcW w:w="1980" w:type="dxa"/>
            <w:tcBorders>
              <w:top w:val="nil"/>
              <w:left w:val="nil"/>
              <w:bottom w:val="single" w:sz="4" w:space="0" w:color="auto"/>
              <w:right w:val="single" w:sz="4" w:space="0" w:color="auto"/>
            </w:tcBorders>
            <w:vAlign w:val="center"/>
          </w:tcPr>
          <w:p w14:paraId="13F7B4EB" w14:textId="1A44C337" w:rsidR="002B1176" w:rsidRPr="00F16910" w:rsidRDefault="00221D38" w:rsidP="00176A8C">
            <w:pPr>
              <w:spacing w:line="360" w:lineRule="auto"/>
              <w:rPr>
                <w:rFonts w:ascii="Arial" w:hAnsi="Arial" w:cs="Arial"/>
                <w:sz w:val="20"/>
                <w:szCs w:val="20"/>
                <w:lang w:val="en-US"/>
              </w:rPr>
            </w:pPr>
            <w:r w:rsidRPr="00F16910">
              <w:rPr>
                <w:rFonts w:ascii="Arial" w:hAnsi="Arial" w:cs="Arial"/>
                <w:sz w:val="20"/>
                <w:szCs w:val="20"/>
                <w:lang w:val="en-US"/>
              </w:rPr>
              <w:t>45.313.002,03</w:t>
            </w:r>
          </w:p>
        </w:tc>
      </w:tr>
      <w:tr w:rsidR="002B1176" w:rsidRPr="00F16910" w14:paraId="112A1AC2" w14:textId="77777777" w:rsidTr="008409AA">
        <w:trPr>
          <w:trHeight w:val="300"/>
          <w:jc w:val="center"/>
        </w:trPr>
        <w:tc>
          <w:tcPr>
            <w:tcW w:w="3893" w:type="dxa"/>
            <w:tcBorders>
              <w:top w:val="nil"/>
              <w:left w:val="single" w:sz="4" w:space="0" w:color="auto"/>
              <w:bottom w:val="single" w:sz="4" w:space="0" w:color="auto"/>
              <w:right w:val="single" w:sz="4" w:space="0" w:color="auto"/>
            </w:tcBorders>
            <w:shd w:val="clear" w:color="auto" w:fill="auto"/>
            <w:noWrap/>
            <w:vAlign w:val="center"/>
          </w:tcPr>
          <w:p w14:paraId="75DC1C85" w14:textId="77777777" w:rsidR="002B1176" w:rsidRPr="00F16910" w:rsidRDefault="002B1176" w:rsidP="00176A8C">
            <w:pPr>
              <w:spacing w:line="360" w:lineRule="auto"/>
              <w:rPr>
                <w:rFonts w:ascii="Tahoma" w:hAnsi="Tahoma" w:cs="Tahoma"/>
                <w:color w:val="000000"/>
                <w:sz w:val="16"/>
                <w:szCs w:val="16"/>
                <w:lang w:val="en-US"/>
              </w:rPr>
            </w:pPr>
            <w:proofErr w:type="spellStart"/>
            <w:r w:rsidRPr="00F16910">
              <w:rPr>
                <w:rFonts w:ascii="Tahoma" w:hAnsi="Tahoma" w:cs="Tahoma"/>
                <w:color w:val="000000"/>
                <w:sz w:val="16"/>
                <w:szCs w:val="16"/>
                <w:lang w:val="en-US"/>
              </w:rPr>
              <w:t>Koreksi</w:t>
            </w:r>
            <w:proofErr w:type="spellEnd"/>
            <w:r w:rsidRPr="00F16910">
              <w:rPr>
                <w:rFonts w:ascii="Tahoma" w:hAnsi="Tahoma" w:cs="Tahoma"/>
                <w:color w:val="000000"/>
                <w:sz w:val="16"/>
                <w:szCs w:val="16"/>
                <w:lang w:val="en-US"/>
              </w:rPr>
              <w:t xml:space="preserve"> </w:t>
            </w:r>
            <w:proofErr w:type="spellStart"/>
            <w:r w:rsidRPr="00F16910">
              <w:rPr>
                <w:rFonts w:ascii="Tahoma" w:hAnsi="Tahoma" w:cs="Tahoma"/>
                <w:color w:val="000000"/>
                <w:sz w:val="16"/>
                <w:szCs w:val="16"/>
                <w:lang w:val="en-US"/>
              </w:rPr>
              <w:t>Mutasi</w:t>
            </w:r>
            <w:proofErr w:type="spellEnd"/>
            <w:r w:rsidRPr="00F16910">
              <w:rPr>
                <w:rFonts w:ascii="Tahoma" w:hAnsi="Tahoma" w:cs="Tahoma"/>
                <w:color w:val="000000"/>
                <w:sz w:val="16"/>
                <w:szCs w:val="16"/>
                <w:lang w:val="en-US"/>
              </w:rPr>
              <w:t xml:space="preserve"> SKPD </w:t>
            </w:r>
            <w:proofErr w:type="spellStart"/>
            <w:r w:rsidRPr="00F16910">
              <w:rPr>
                <w:rFonts w:ascii="Tahoma" w:hAnsi="Tahoma" w:cs="Tahoma"/>
                <w:color w:val="000000"/>
                <w:sz w:val="16"/>
                <w:szCs w:val="16"/>
                <w:lang w:val="en-US"/>
              </w:rPr>
              <w:t>Aset</w:t>
            </w:r>
            <w:proofErr w:type="spellEnd"/>
            <w:r w:rsidRPr="00F16910">
              <w:rPr>
                <w:rFonts w:ascii="Tahoma" w:hAnsi="Tahoma" w:cs="Tahoma"/>
                <w:color w:val="000000"/>
                <w:sz w:val="16"/>
                <w:szCs w:val="16"/>
                <w:lang w:val="en-US"/>
              </w:rPr>
              <w:t xml:space="preserve"> </w:t>
            </w:r>
            <w:proofErr w:type="spellStart"/>
            <w:r w:rsidRPr="00F16910">
              <w:rPr>
                <w:rFonts w:ascii="Tahoma" w:hAnsi="Tahoma" w:cs="Tahoma"/>
                <w:color w:val="000000"/>
                <w:sz w:val="16"/>
                <w:szCs w:val="16"/>
                <w:lang w:val="en-US"/>
              </w:rPr>
              <w:t>Lainnya</w:t>
            </w:r>
            <w:proofErr w:type="spellEnd"/>
          </w:p>
        </w:tc>
        <w:tc>
          <w:tcPr>
            <w:tcW w:w="1980" w:type="dxa"/>
            <w:tcBorders>
              <w:top w:val="nil"/>
              <w:left w:val="nil"/>
              <w:bottom w:val="single" w:sz="4" w:space="0" w:color="auto"/>
              <w:right w:val="single" w:sz="4" w:space="0" w:color="auto"/>
            </w:tcBorders>
            <w:shd w:val="clear" w:color="auto" w:fill="auto"/>
            <w:noWrap/>
            <w:vAlign w:val="center"/>
          </w:tcPr>
          <w:p w14:paraId="183F1FB1" w14:textId="7F192450" w:rsidR="002B1176" w:rsidRPr="00F16910" w:rsidRDefault="002C51EB" w:rsidP="00176A8C">
            <w:pPr>
              <w:spacing w:line="360" w:lineRule="auto"/>
              <w:rPr>
                <w:rFonts w:ascii="Arial" w:hAnsi="Arial" w:cs="Arial"/>
                <w:sz w:val="20"/>
                <w:szCs w:val="20"/>
                <w:lang w:val="en-US"/>
              </w:rPr>
            </w:pPr>
            <w:r>
              <w:rPr>
                <w:rFonts w:ascii="Arial" w:hAnsi="Arial" w:cs="Arial"/>
                <w:sz w:val="20"/>
                <w:szCs w:val="20"/>
                <w:lang w:val="en-US"/>
              </w:rPr>
              <w:t xml:space="preserve">   </w:t>
            </w:r>
            <w:r w:rsidR="00925595">
              <w:rPr>
                <w:rFonts w:ascii="Arial" w:hAnsi="Arial" w:cs="Arial"/>
                <w:sz w:val="20"/>
                <w:szCs w:val="20"/>
                <w:lang w:val="en-US"/>
              </w:rPr>
              <w:t>45.482.142,00</w:t>
            </w:r>
          </w:p>
        </w:tc>
        <w:tc>
          <w:tcPr>
            <w:tcW w:w="1980" w:type="dxa"/>
            <w:tcBorders>
              <w:top w:val="nil"/>
              <w:left w:val="nil"/>
              <w:bottom w:val="single" w:sz="4" w:space="0" w:color="auto"/>
              <w:right w:val="single" w:sz="4" w:space="0" w:color="auto"/>
            </w:tcBorders>
            <w:vAlign w:val="center"/>
          </w:tcPr>
          <w:p w14:paraId="48AF8911" w14:textId="74D89CA6" w:rsidR="002B1176" w:rsidRPr="00F16910" w:rsidRDefault="00221D38" w:rsidP="00176A8C">
            <w:pPr>
              <w:spacing w:line="360" w:lineRule="auto"/>
              <w:rPr>
                <w:rFonts w:ascii="Arial" w:hAnsi="Arial" w:cs="Arial"/>
                <w:sz w:val="20"/>
                <w:szCs w:val="20"/>
                <w:lang w:val="en-US"/>
              </w:rPr>
            </w:pPr>
            <w:r w:rsidRPr="00F16910">
              <w:rPr>
                <w:rFonts w:ascii="Arial" w:hAnsi="Arial" w:cs="Arial"/>
                <w:sz w:val="20"/>
                <w:szCs w:val="20"/>
                <w:lang w:val="en-US"/>
              </w:rPr>
              <w:t>(71.575.143,00)</w:t>
            </w:r>
          </w:p>
        </w:tc>
      </w:tr>
      <w:tr w:rsidR="00094796" w:rsidRPr="00F16910" w14:paraId="3F3979E4" w14:textId="77777777" w:rsidTr="009D49ED">
        <w:trPr>
          <w:trHeight w:val="297"/>
          <w:jc w:val="center"/>
        </w:trPr>
        <w:tc>
          <w:tcPr>
            <w:tcW w:w="3893" w:type="dxa"/>
            <w:tcBorders>
              <w:top w:val="nil"/>
              <w:left w:val="single" w:sz="4" w:space="0" w:color="auto"/>
              <w:bottom w:val="single" w:sz="4" w:space="0" w:color="auto"/>
              <w:right w:val="single" w:sz="4" w:space="0" w:color="auto"/>
            </w:tcBorders>
            <w:shd w:val="clear" w:color="auto" w:fill="auto"/>
            <w:noWrap/>
            <w:vAlign w:val="center"/>
            <w:hideMark/>
          </w:tcPr>
          <w:p w14:paraId="17514631" w14:textId="77777777" w:rsidR="00094796" w:rsidRPr="00F16910" w:rsidRDefault="002B1176" w:rsidP="00176A8C">
            <w:pPr>
              <w:spacing w:line="360" w:lineRule="auto"/>
              <w:rPr>
                <w:rFonts w:ascii="Tahoma" w:hAnsi="Tahoma" w:cs="Tahoma"/>
                <w:color w:val="000000"/>
                <w:sz w:val="16"/>
                <w:szCs w:val="16"/>
                <w:lang w:val="en-US"/>
              </w:rPr>
            </w:pPr>
            <w:proofErr w:type="spellStart"/>
            <w:r w:rsidRPr="00F16910">
              <w:rPr>
                <w:rFonts w:ascii="Tahoma" w:hAnsi="Tahoma" w:cs="Tahoma"/>
                <w:color w:val="000000"/>
                <w:sz w:val="16"/>
                <w:szCs w:val="16"/>
                <w:lang w:val="en-US"/>
              </w:rPr>
              <w:t>Jumlah</w:t>
            </w:r>
            <w:proofErr w:type="spellEnd"/>
          </w:p>
        </w:tc>
        <w:tc>
          <w:tcPr>
            <w:tcW w:w="1980" w:type="dxa"/>
            <w:tcBorders>
              <w:top w:val="nil"/>
              <w:left w:val="nil"/>
              <w:bottom w:val="single" w:sz="4" w:space="0" w:color="auto"/>
              <w:right w:val="single" w:sz="4" w:space="0" w:color="auto"/>
            </w:tcBorders>
            <w:shd w:val="clear" w:color="auto" w:fill="auto"/>
            <w:noWrap/>
            <w:vAlign w:val="center"/>
            <w:hideMark/>
          </w:tcPr>
          <w:p w14:paraId="23FE84BE" w14:textId="6A9D106C" w:rsidR="00094796" w:rsidRPr="00F16910" w:rsidRDefault="000C5B22" w:rsidP="00176A8C">
            <w:pPr>
              <w:spacing w:line="360" w:lineRule="auto"/>
              <w:rPr>
                <w:rFonts w:ascii="Arial" w:hAnsi="Arial" w:cs="Arial"/>
                <w:sz w:val="20"/>
                <w:szCs w:val="20"/>
                <w:lang w:val="en-US"/>
              </w:rPr>
            </w:pPr>
            <w:r>
              <w:rPr>
                <w:color w:val="000000"/>
                <w:lang w:val="en-US"/>
              </w:rPr>
              <w:t>145.404.551</w:t>
            </w:r>
            <w:r w:rsidRPr="00F16910">
              <w:rPr>
                <w:color w:val="000000"/>
                <w:lang w:val="en-US"/>
              </w:rPr>
              <w:t>,00</w:t>
            </w:r>
          </w:p>
        </w:tc>
        <w:tc>
          <w:tcPr>
            <w:tcW w:w="1980" w:type="dxa"/>
            <w:tcBorders>
              <w:top w:val="nil"/>
              <w:left w:val="nil"/>
              <w:bottom w:val="single" w:sz="4" w:space="0" w:color="auto"/>
              <w:right w:val="single" w:sz="4" w:space="0" w:color="auto"/>
            </w:tcBorders>
            <w:vAlign w:val="center"/>
          </w:tcPr>
          <w:p w14:paraId="451D0598" w14:textId="433DB2FD" w:rsidR="009D49ED" w:rsidRPr="00F16910" w:rsidRDefault="009D49ED" w:rsidP="00176A8C">
            <w:pPr>
              <w:spacing w:line="360" w:lineRule="auto"/>
              <w:rPr>
                <w:rFonts w:ascii="Arial" w:hAnsi="Arial" w:cs="Arial"/>
                <w:sz w:val="20"/>
                <w:szCs w:val="20"/>
                <w:lang w:val="en-US"/>
              </w:rPr>
            </w:pPr>
            <w:r w:rsidRPr="00F16910">
              <w:rPr>
                <w:rFonts w:ascii="Arial" w:hAnsi="Arial" w:cs="Arial"/>
                <w:sz w:val="20"/>
                <w:szCs w:val="20"/>
              </w:rPr>
              <w:t xml:space="preserve">               (43.882.61</w:t>
            </w:r>
            <w:r w:rsidR="00ED3151" w:rsidRPr="00F16910">
              <w:rPr>
                <w:rFonts w:ascii="Arial" w:hAnsi="Arial" w:cs="Arial"/>
                <w:sz w:val="20"/>
                <w:szCs w:val="20"/>
                <w:lang w:val="en-US"/>
              </w:rPr>
              <w:t>8,97</w:t>
            </w:r>
            <w:r w:rsidRPr="00F16910">
              <w:rPr>
                <w:rFonts w:ascii="Arial" w:hAnsi="Arial" w:cs="Arial"/>
                <w:sz w:val="20"/>
                <w:szCs w:val="20"/>
              </w:rPr>
              <w:t>)</w:t>
            </w:r>
          </w:p>
          <w:p w14:paraId="763736AD" w14:textId="11C7F660" w:rsidR="00094796" w:rsidRPr="00F16910" w:rsidRDefault="00094796" w:rsidP="00176A8C">
            <w:pPr>
              <w:spacing w:line="360" w:lineRule="auto"/>
              <w:rPr>
                <w:rFonts w:ascii="Arial" w:hAnsi="Arial" w:cs="Arial"/>
                <w:sz w:val="20"/>
                <w:szCs w:val="20"/>
                <w:lang w:val="en-US"/>
              </w:rPr>
            </w:pPr>
          </w:p>
        </w:tc>
      </w:tr>
    </w:tbl>
    <w:p w14:paraId="1B06012A" w14:textId="77777777" w:rsidR="000600E8" w:rsidRPr="00F16910" w:rsidRDefault="000600E8" w:rsidP="00176A8C">
      <w:pPr>
        <w:widowControl w:val="0"/>
        <w:tabs>
          <w:tab w:val="left" w:pos="720"/>
        </w:tabs>
        <w:autoSpaceDE w:val="0"/>
        <w:autoSpaceDN w:val="0"/>
        <w:adjustRightInd w:val="0"/>
        <w:spacing w:line="360" w:lineRule="auto"/>
        <w:ind w:left="630"/>
        <w:jc w:val="both"/>
        <w:rPr>
          <w:i/>
          <w:color w:val="FF0000"/>
          <w:lang w:val="en-US"/>
        </w:rPr>
      </w:pPr>
    </w:p>
    <w:p w14:paraId="506759DC" w14:textId="77777777" w:rsidR="009B56E0" w:rsidRPr="00F16910" w:rsidRDefault="00874A06" w:rsidP="00176A8C">
      <w:pPr>
        <w:widowControl w:val="0"/>
        <w:tabs>
          <w:tab w:val="left" w:pos="720"/>
        </w:tabs>
        <w:autoSpaceDE w:val="0"/>
        <w:autoSpaceDN w:val="0"/>
        <w:adjustRightInd w:val="0"/>
        <w:spacing w:line="360" w:lineRule="auto"/>
        <w:ind w:left="360"/>
        <w:jc w:val="both"/>
        <w:rPr>
          <w:i/>
          <w:color w:val="FF0000"/>
          <w:lang w:val="en-US"/>
        </w:rPr>
      </w:pPr>
      <w:r w:rsidRPr="00F16910">
        <w:rPr>
          <w:i/>
          <w:color w:val="FF0000"/>
          <w:lang w:val="en-US"/>
        </w:rPr>
        <w:t>(</w:t>
      </w:r>
      <w:proofErr w:type="spellStart"/>
      <w:r w:rsidRPr="00F16910">
        <w:rPr>
          <w:i/>
          <w:color w:val="FF0000"/>
          <w:lang w:val="en-US"/>
        </w:rPr>
        <w:t>koreksi</w:t>
      </w:r>
      <w:proofErr w:type="spellEnd"/>
      <w:r w:rsidR="009A03B7" w:rsidRPr="00F16910">
        <w:rPr>
          <w:i/>
          <w:color w:val="FF0000"/>
        </w:rPr>
        <w:t xml:space="preserve"> aset pada</w:t>
      </w:r>
      <w:r w:rsidRPr="00F16910">
        <w:rPr>
          <w:i/>
          <w:color w:val="FF0000"/>
          <w:lang w:val="en-US"/>
        </w:rPr>
        <w:t xml:space="preserve"> LPE</w:t>
      </w:r>
      <w:r w:rsidR="0091460B" w:rsidRPr="00F16910">
        <w:rPr>
          <w:i/>
          <w:color w:val="FF0000"/>
          <w:lang w:val="en-US"/>
        </w:rPr>
        <w:t xml:space="preserve"> </w:t>
      </w:r>
      <w:proofErr w:type="spellStart"/>
      <w:r w:rsidR="0091460B" w:rsidRPr="00F16910">
        <w:rPr>
          <w:i/>
          <w:color w:val="FF0000"/>
          <w:lang w:val="en-US"/>
        </w:rPr>
        <w:t>hanya</w:t>
      </w:r>
      <w:proofErr w:type="spellEnd"/>
      <w:r w:rsidR="0091460B" w:rsidRPr="00F16910">
        <w:rPr>
          <w:i/>
          <w:color w:val="FF0000"/>
          <w:lang w:val="en-US"/>
        </w:rPr>
        <w:t xml:space="preserve"> yang </w:t>
      </w:r>
      <w:proofErr w:type="spellStart"/>
      <w:r w:rsidR="0091460B" w:rsidRPr="00F16910">
        <w:rPr>
          <w:i/>
          <w:color w:val="FF0000"/>
          <w:lang w:val="en-US"/>
        </w:rPr>
        <w:t>berkaitan</w:t>
      </w:r>
      <w:proofErr w:type="spellEnd"/>
      <w:r w:rsidR="0091460B" w:rsidRPr="00F16910">
        <w:rPr>
          <w:i/>
          <w:color w:val="FF0000"/>
          <w:lang w:val="en-US"/>
        </w:rPr>
        <w:t xml:space="preserve"> </w:t>
      </w:r>
      <w:proofErr w:type="spellStart"/>
      <w:r w:rsidR="0091460B" w:rsidRPr="00F16910">
        <w:rPr>
          <w:i/>
          <w:color w:val="FF0000"/>
          <w:lang w:val="en-US"/>
        </w:rPr>
        <w:t>dengan</w:t>
      </w:r>
      <w:proofErr w:type="spellEnd"/>
      <w:r w:rsidR="0091460B" w:rsidRPr="00F16910">
        <w:rPr>
          <w:i/>
          <w:color w:val="FF0000"/>
          <w:lang w:val="en-US"/>
        </w:rPr>
        <w:t xml:space="preserve"> </w:t>
      </w:r>
      <w:proofErr w:type="spellStart"/>
      <w:r w:rsidR="0091460B" w:rsidRPr="00F16910">
        <w:rPr>
          <w:i/>
          <w:color w:val="FF0000"/>
          <w:lang w:val="en-US"/>
        </w:rPr>
        <w:t>penurunan</w:t>
      </w:r>
      <w:proofErr w:type="spellEnd"/>
      <w:r w:rsidR="0091460B" w:rsidRPr="00F16910">
        <w:rPr>
          <w:i/>
          <w:color w:val="FF0000"/>
          <w:lang w:val="en-US"/>
        </w:rPr>
        <w:t xml:space="preserve"> </w:t>
      </w:r>
      <w:proofErr w:type="spellStart"/>
      <w:r w:rsidR="0091460B" w:rsidRPr="00F16910">
        <w:rPr>
          <w:i/>
          <w:color w:val="FF0000"/>
          <w:lang w:val="en-US"/>
        </w:rPr>
        <w:t>nilai</w:t>
      </w:r>
      <w:proofErr w:type="spellEnd"/>
      <w:r w:rsidR="0091460B" w:rsidRPr="00F16910">
        <w:rPr>
          <w:i/>
          <w:color w:val="FF0000"/>
          <w:lang w:val="en-US"/>
        </w:rPr>
        <w:t xml:space="preserve"> </w:t>
      </w:r>
      <w:proofErr w:type="spellStart"/>
      <w:r w:rsidRPr="00F16910">
        <w:rPr>
          <w:i/>
          <w:color w:val="FF0000"/>
          <w:lang w:val="en-US"/>
        </w:rPr>
        <w:t>aset</w:t>
      </w:r>
      <w:proofErr w:type="spellEnd"/>
      <w:r w:rsidRPr="00F16910">
        <w:rPr>
          <w:i/>
          <w:color w:val="FF0000"/>
          <w:lang w:val="en-US"/>
        </w:rPr>
        <w:t xml:space="preserve"> </w:t>
      </w:r>
      <w:proofErr w:type="spellStart"/>
      <w:r w:rsidRPr="00F16910">
        <w:rPr>
          <w:i/>
          <w:color w:val="FF0000"/>
          <w:lang w:val="en-US"/>
        </w:rPr>
        <w:t>tahun-tahun</w:t>
      </w:r>
      <w:proofErr w:type="spellEnd"/>
      <w:r w:rsidRPr="00F16910">
        <w:rPr>
          <w:i/>
          <w:color w:val="FF0000"/>
          <w:lang w:val="en-US"/>
        </w:rPr>
        <w:t xml:space="preserve"> </w:t>
      </w:r>
      <w:proofErr w:type="spellStart"/>
      <w:r w:rsidRPr="00F16910">
        <w:rPr>
          <w:i/>
          <w:color w:val="FF0000"/>
          <w:lang w:val="en-US"/>
        </w:rPr>
        <w:t>sebelumnya</w:t>
      </w:r>
      <w:proofErr w:type="spellEnd"/>
      <w:r w:rsidRPr="00F16910">
        <w:rPr>
          <w:i/>
          <w:color w:val="FF0000"/>
          <w:lang w:val="en-US"/>
        </w:rPr>
        <w:t xml:space="preserve">, </w:t>
      </w:r>
      <w:proofErr w:type="spellStart"/>
      <w:r w:rsidRPr="00F16910">
        <w:rPr>
          <w:i/>
          <w:color w:val="FF0000"/>
          <w:lang w:val="en-US"/>
        </w:rPr>
        <w:t>sedangka</w:t>
      </w:r>
      <w:r w:rsidR="00CA5616" w:rsidRPr="00F16910">
        <w:rPr>
          <w:i/>
          <w:color w:val="FF0000"/>
          <w:lang w:val="en-US"/>
        </w:rPr>
        <w:t>n</w:t>
      </w:r>
      <w:proofErr w:type="spellEnd"/>
      <w:r w:rsidR="00CA5616" w:rsidRPr="00F16910">
        <w:rPr>
          <w:i/>
          <w:color w:val="FF0000"/>
          <w:lang w:val="en-US"/>
        </w:rPr>
        <w:t xml:space="preserve"> </w:t>
      </w:r>
      <w:proofErr w:type="spellStart"/>
      <w:r w:rsidR="00CA5616" w:rsidRPr="00F16910">
        <w:rPr>
          <w:i/>
          <w:color w:val="FF0000"/>
          <w:lang w:val="en-US"/>
        </w:rPr>
        <w:t>koreksi</w:t>
      </w:r>
      <w:proofErr w:type="spellEnd"/>
      <w:r w:rsidR="00CA5616" w:rsidRPr="00F16910">
        <w:rPr>
          <w:i/>
          <w:color w:val="FF0000"/>
          <w:lang w:val="en-US"/>
        </w:rPr>
        <w:t xml:space="preserve"> </w:t>
      </w:r>
      <w:proofErr w:type="spellStart"/>
      <w:r w:rsidR="00CA5616" w:rsidRPr="00F16910">
        <w:rPr>
          <w:i/>
          <w:color w:val="FF0000"/>
          <w:lang w:val="en-US"/>
        </w:rPr>
        <w:t>atas</w:t>
      </w:r>
      <w:proofErr w:type="spellEnd"/>
      <w:r w:rsidR="00CA5616" w:rsidRPr="00F16910">
        <w:rPr>
          <w:i/>
          <w:color w:val="FF0000"/>
          <w:lang w:val="en-US"/>
        </w:rPr>
        <w:t xml:space="preserve"> </w:t>
      </w:r>
      <w:proofErr w:type="spellStart"/>
      <w:r w:rsidR="00CA5616" w:rsidRPr="00F16910">
        <w:rPr>
          <w:i/>
          <w:color w:val="FF0000"/>
          <w:lang w:val="en-US"/>
        </w:rPr>
        <w:t>tahun</w:t>
      </w:r>
      <w:proofErr w:type="spellEnd"/>
      <w:r w:rsidR="00CA5616" w:rsidRPr="00F16910">
        <w:rPr>
          <w:i/>
          <w:color w:val="FF0000"/>
          <w:lang w:val="en-US"/>
        </w:rPr>
        <w:t xml:space="preserve"> </w:t>
      </w:r>
      <w:proofErr w:type="spellStart"/>
      <w:r w:rsidR="00CA5616" w:rsidRPr="00F16910">
        <w:rPr>
          <w:i/>
          <w:color w:val="FF0000"/>
          <w:lang w:val="en-US"/>
        </w:rPr>
        <w:t>ybs</w:t>
      </w:r>
      <w:proofErr w:type="spellEnd"/>
      <w:r w:rsidR="00CA5616" w:rsidRPr="00F16910">
        <w:rPr>
          <w:i/>
          <w:color w:val="FF0000"/>
          <w:lang w:val="en-US"/>
        </w:rPr>
        <w:t>/</w:t>
      </w:r>
      <w:proofErr w:type="spellStart"/>
      <w:r w:rsidR="00CA5616" w:rsidRPr="00F16910">
        <w:rPr>
          <w:i/>
          <w:color w:val="FF0000"/>
          <w:lang w:val="en-US"/>
        </w:rPr>
        <w:t>th</w:t>
      </w:r>
      <w:proofErr w:type="spellEnd"/>
      <w:r w:rsidR="00CA5616" w:rsidRPr="00F16910">
        <w:rPr>
          <w:i/>
          <w:color w:val="FF0000"/>
          <w:lang w:val="en-US"/>
        </w:rPr>
        <w:t xml:space="preserve"> 201</w:t>
      </w:r>
      <w:r w:rsidR="00A55FE2" w:rsidRPr="00F16910">
        <w:rPr>
          <w:i/>
          <w:color w:val="FF0000"/>
          <w:lang w:val="en-US"/>
        </w:rPr>
        <w:t>9</w:t>
      </w:r>
      <w:r w:rsidRPr="00F16910">
        <w:rPr>
          <w:i/>
          <w:color w:val="FF0000"/>
          <w:lang w:val="en-US"/>
        </w:rPr>
        <w:t xml:space="preserve"> </w:t>
      </w:r>
      <w:proofErr w:type="spellStart"/>
      <w:r w:rsidRPr="00F16910">
        <w:rPr>
          <w:i/>
          <w:color w:val="FF0000"/>
          <w:lang w:val="en-US"/>
        </w:rPr>
        <w:t>mempengaruhi</w:t>
      </w:r>
      <w:proofErr w:type="spellEnd"/>
      <w:r w:rsidRPr="00F16910">
        <w:rPr>
          <w:i/>
          <w:color w:val="FF0000"/>
          <w:lang w:val="en-US"/>
        </w:rPr>
        <w:t xml:space="preserve"> </w:t>
      </w:r>
      <w:proofErr w:type="spellStart"/>
      <w:r w:rsidRPr="00F16910">
        <w:rPr>
          <w:i/>
          <w:color w:val="FF0000"/>
          <w:lang w:val="en-US"/>
        </w:rPr>
        <w:t>Laporan</w:t>
      </w:r>
      <w:proofErr w:type="spellEnd"/>
      <w:r w:rsidRPr="00F16910">
        <w:rPr>
          <w:i/>
          <w:color w:val="FF0000"/>
          <w:lang w:val="en-US"/>
        </w:rPr>
        <w:t xml:space="preserve">-LO </w:t>
      </w:r>
      <w:proofErr w:type="spellStart"/>
      <w:r w:rsidRPr="00F16910">
        <w:rPr>
          <w:i/>
          <w:color w:val="FF0000"/>
          <w:lang w:val="en-US"/>
        </w:rPr>
        <w:t>yaitu</w:t>
      </w:r>
      <w:proofErr w:type="spellEnd"/>
      <w:r w:rsidRPr="00F16910">
        <w:rPr>
          <w:i/>
          <w:color w:val="FF0000"/>
          <w:lang w:val="en-US"/>
        </w:rPr>
        <w:t xml:space="preserve"> </w:t>
      </w:r>
      <w:proofErr w:type="spellStart"/>
      <w:r w:rsidRPr="00F16910">
        <w:rPr>
          <w:i/>
          <w:color w:val="FF0000"/>
          <w:lang w:val="en-US"/>
        </w:rPr>
        <w:t>dicatat</w:t>
      </w:r>
      <w:proofErr w:type="spellEnd"/>
      <w:r w:rsidRPr="00F16910">
        <w:rPr>
          <w:i/>
          <w:color w:val="FF0000"/>
          <w:lang w:val="en-US"/>
        </w:rPr>
        <w:t xml:space="preserve"> </w:t>
      </w:r>
      <w:proofErr w:type="spellStart"/>
      <w:r w:rsidRPr="00F16910">
        <w:rPr>
          <w:i/>
          <w:color w:val="FF0000"/>
          <w:lang w:val="en-US"/>
        </w:rPr>
        <w:t>sebagai</w:t>
      </w:r>
      <w:proofErr w:type="spellEnd"/>
      <w:r w:rsidRPr="00F16910">
        <w:rPr>
          <w:i/>
          <w:color w:val="FF0000"/>
          <w:lang w:val="en-US"/>
        </w:rPr>
        <w:t xml:space="preserve"> </w:t>
      </w:r>
      <w:proofErr w:type="spellStart"/>
      <w:r w:rsidRPr="00F16910">
        <w:rPr>
          <w:i/>
          <w:color w:val="FF0000"/>
          <w:lang w:val="en-US"/>
        </w:rPr>
        <w:t>Pendapatan</w:t>
      </w:r>
      <w:proofErr w:type="spellEnd"/>
      <w:r w:rsidRPr="00F16910">
        <w:rPr>
          <w:i/>
          <w:color w:val="FF0000"/>
          <w:lang w:val="en-US"/>
        </w:rPr>
        <w:t>-LO/Beban)</w:t>
      </w:r>
    </w:p>
    <w:p w14:paraId="27EF3034" w14:textId="77777777" w:rsidR="00874A06" w:rsidRPr="00F16910" w:rsidRDefault="00CA5616" w:rsidP="00176A8C">
      <w:pPr>
        <w:widowControl w:val="0"/>
        <w:tabs>
          <w:tab w:val="left" w:pos="720"/>
        </w:tabs>
        <w:autoSpaceDE w:val="0"/>
        <w:autoSpaceDN w:val="0"/>
        <w:adjustRightInd w:val="0"/>
        <w:spacing w:line="360" w:lineRule="auto"/>
        <w:ind w:left="360"/>
        <w:jc w:val="both"/>
        <w:rPr>
          <w:i/>
          <w:color w:val="FF0000"/>
        </w:rPr>
      </w:pPr>
      <w:proofErr w:type="spellStart"/>
      <w:proofErr w:type="gramStart"/>
      <w:r w:rsidRPr="00F16910">
        <w:rPr>
          <w:lang w:val="en-US"/>
        </w:rPr>
        <w:t>Penjelasan</w:t>
      </w:r>
      <w:proofErr w:type="spellEnd"/>
      <w:r w:rsidRPr="00F16910">
        <w:rPr>
          <w:lang w:val="en-US"/>
        </w:rPr>
        <w:t xml:space="preserve"> :</w:t>
      </w:r>
      <w:proofErr w:type="gramEnd"/>
      <w:r w:rsidR="008C5112" w:rsidRPr="00F16910">
        <w:t xml:space="preserve"> </w:t>
      </w:r>
    </w:p>
    <w:p w14:paraId="1E190838" w14:textId="77777777" w:rsidR="002B1176" w:rsidRPr="00F16910" w:rsidRDefault="002B1176" w:rsidP="00176A8C">
      <w:pPr>
        <w:pStyle w:val="ListParagraph"/>
        <w:widowControl w:val="0"/>
        <w:numPr>
          <w:ilvl w:val="0"/>
          <w:numId w:val="52"/>
        </w:numPr>
        <w:tabs>
          <w:tab w:val="left" w:pos="720"/>
        </w:tabs>
        <w:autoSpaceDE w:val="0"/>
        <w:autoSpaceDN w:val="0"/>
        <w:adjustRightInd w:val="0"/>
        <w:spacing w:line="360" w:lineRule="auto"/>
        <w:ind w:left="720"/>
        <w:jc w:val="both"/>
        <w:rPr>
          <w:lang w:val="en-US"/>
        </w:rPr>
      </w:pPr>
      <w:proofErr w:type="spellStart"/>
      <w:r w:rsidRPr="00F16910">
        <w:rPr>
          <w:lang w:val="en-US"/>
        </w:rPr>
        <w:t>Koreksi</w:t>
      </w:r>
      <w:proofErr w:type="spellEnd"/>
      <w:r w:rsidRPr="00F16910">
        <w:rPr>
          <w:lang w:val="en-US"/>
        </w:rPr>
        <w:t xml:space="preserve"> Nilai </w:t>
      </w:r>
      <w:proofErr w:type="spellStart"/>
      <w:r w:rsidRPr="00F16910">
        <w:rPr>
          <w:lang w:val="en-US"/>
        </w:rPr>
        <w:t>Persediaan</w:t>
      </w:r>
      <w:proofErr w:type="spellEnd"/>
      <w:r w:rsidRPr="00F16910">
        <w:rPr>
          <w:lang w:val="en-US"/>
        </w:rPr>
        <w:t xml:space="preserve">, </w:t>
      </w:r>
      <w:proofErr w:type="spellStart"/>
      <w:r w:rsidRPr="00F16910">
        <w:rPr>
          <w:lang w:val="en-US"/>
        </w:rPr>
        <w:t>merupakan</w:t>
      </w:r>
      <w:proofErr w:type="spellEnd"/>
      <w:r w:rsidRPr="00F16910">
        <w:rPr>
          <w:lang w:val="en-US"/>
        </w:rPr>
        <w:t xml:space="preserve"> :</w:t>
      </w:r>
    </w:p>
    <w:p w14:paraId="415D1134" w14:textId="37B9ECB9" w:rsidR="002B1176" w:rsidRPr="00F16910" w:rsidRDefault="002B1176" w:rsidP="00176A8C">
      <w:pPr>
        <w:pStyle w:val="ListParagraph"/>
        <w:widowControl w:val="0"/>
        <w:tabs>
          <w:tab w:val="num" w:pos="720"/>
        </w:tabs>
        <w:autoSpaceDE w:val="0"/>
        <w:autoSpaceDN w:val="0"/>
        <w:adjustRightInd w:val="0"/>
        <w:spacing w:line="360" w:lineRule="auto"/>
        <w:jc w:val="both"/>
        <w:rPr>
          <w:lang w:val="en-US"/>
        </w:rPr>
      </w:pPr>
      <w:r w:rsidRPr="00F16910">
        <w:rPr>
          <w:lang w:val="en-US"/>
        </w:rPr>
        <w:t>a.</w:t>
      </w:r>
      <w:r w:rsidR="00C34026">
        <w:rPr>
          <w:lang w:val="en-US"/>
        </w:rPr>
        <w:t xml:space="preserve"> NIHIL</w:t>
      </w:r>
    </w:p>
    <w:p w14:paraId="2A69CEF5" w14:textId="7D3E2C5F" w:rsidR="002B1176" w:rsidRPr="00C34026" w:rsidRDefault="002B1176" w:rsidP="00176A8C">
      <w:pPr>
        <w:pStyle w:val="ListParagraph"/>
        <w:widowControl w:val="0"/>
        <w:tabs>
          <w:tab w:val="num" w:pos="720"/>
        </w:tabs>
        <w:autoSpaceDE w:val="0"/>
        <w:autoSpaceDN w:val="0"/>
        <w:adjustRightInd w:val="0"/>
        <w:spacing w:line="360" w:lineRule="auto"/>
        <w:jc w:val="both"/>
        <w:rPr>
          <w:lang w:val="en-US"/>
        </w:rPr>
      </w:pPr>
      <w:r w:rsidRPr="00F16910">
        <w:rPr>
          <w:lang w:val="en-US"/>
        </w:rPr>
        <w:t>b.</w:t>
      </w:r>
      <w:r w:rsidR="00C34026">
        <w:rPr>
          <w:lang w:val="en-US"/>
        </w:rPr>
        <w:t xml:space="preserve"> NIHIL</w:t>
      </w:r>
    </w:p>
    <w:p w14:paraId="38356964" w14:textId="77777777" w:rsidR="00D242AD" w:rsidRPr="00F16910" w:rsidRDefault="00D242AD" w:rsidP="00176A8C">
      <w:pPr>
        <w:pStyle w:val="ListParagraph"/>
        <w:widowControl w:val="0"/>
        <w:numPr>
          <w:ilvl w:val="0"/>
          <w:numId w:val="52"/>
        </w:numPr>
        <w:tabs>
          <w:tab w:val="left" w:pos="720"/>
        </w:tabs>
        <w:autoSpaceDE w:val="0"/>
        <w:autoSpaceDN w:val="0"/>
        <w:adjustRightInd w:val="0"/>
        <w:spacing w:line="360" w:lineRule="auto"/>
        <w:ind w:left="720"/>
        <w:jc w:val="both"/>
        <w:rPr>
          <w:lang w:val="en-US"/>
        </w:rPr>
      </w:pPr>
      <w:proofErr w:type="spellStart"/>
      <w:r w:rsidRPr="00F16910">
        <w:rPr>
          <w:lang w:val="en-US"/>
        </w:rPr>
        <w:t>Selisih</w:t>
      </w:r>
      <w:proofErr w:type="spellEnd"/>
      <w:r w:rsidRPr="00F16910">
        <w:rPr>
          <w:lang w:val="en-US"/>
        </w:rPr>
        <w:t xml:space="preserve"> </w:t>
      </w:r>
      <w:proofErr w:type="spellStart"/>
      <w:r w:rsidRPr="00F16910">
        <w:rPr>
          <w:lang w:val="en-US"/>
        </w:rPr>
        <w:t>Revaluasi</w:t>
      </w:r>
      <w:proofErr w:type="spellEnd"/>
      <w:r w:rsidRPr="00F16910">
        <w:rPr>
          <w:lang w:val="en-US"/>
        </w:rPr>
        <w:t xml:space="preserve"> </w:t>
      </w:r>
      <w:proofErr w:type="spellStart"/>
      <w:r w:rsidRPr="00F16910">
        <w:rPr>
          <w:lang w:val="en-US"/>
        </w:rPr>
        <w:t>Aset</w:t>
      </w:r>
      <w:proofErr w:type="spellEnd"/>
      <w:r w:rsidRPr="00F16910">
        <w:rPr>
          <w:lang w:val="en-US"/>
        </w:rPr>
        <w:t xml:space="preserve"> </w:t>
      </w:r>
      <w:proofErr w:type="spellStart"/>
      <w:r w:rsidRPr="00F16910">
        <w:rPr>
          <w:lang w:val="en-US"/>
        </w:rPr>
        <w:t>Tetap</w:t>
      </w:r>
      <w:proofErr w:type="spellEnd"/>
      <w:r w:rsidR="00704BF1" w:rsidRPr="00F16910">
        <w:rPr>
          <w:lang w:val="en-US"/>
        </w:rPr>
        <w:t xml:space="preserve">, </w:t>
      </w:r>
      <w:proofErr w:type="spellStart"/>
      <w:r w:rsidR="00704BF1" w:rsidRPr="00F16910">
        <w:rPr>
          <w:lang w:val="en-US"/>
        </w:rPr>
        <w:t>merupakan</w:t>
      </w:r>
      <w:proofErr w:type="spellEnd"/>
      <w:r w:rsidR="00704BF1" w:rsidRPr="00F16910">
        <w:rPr>
          <w:lang w:val="en-US"/>
        </w:rPr>
        <w:t xml:space="preserve"> :</w:t>
      </w:r>
    </w:p>
    <w:p w14:paraId="7418F9BE" w14:textId="7646C0BA" w:rsidR="00704BF1" w:rsidRPr="00C34026" w:rsidRDefault="00704BF1" w:rsidP="00176A8C">
      <w:pPr>
        <w:pStyle w:val="ListParagraph"/>
        <w:widowControl w:val="0"/>
        <w:tabs>
          <w:tab w:val="num" w:pos="720"/>
        </w:tabs>
        <w:autoSpaceDE w:val="0"/>
        <w:autoSpaceDN w:val="0"/>
        <w:adjustRightInd w:val="0"/>
        <w:spacing w:line="360" w:lineRule="auto"/>
        <w:jc w:val="both"/>
        <w:rPr>
          <w:lang w:val="en-US"/>
        </w:rPr>
      </w:pPr>
      <w:r w:rsidRPr="00F16910">
        <w:rPr>
          <w:lang w:val="en-US"/>
        </w:rPr>
        <w:t>a.</w:t>
      </w:r>
      <w:r w:rsidR="00C34026" w:rsidRPr="00C34026">
        <w:rPr>
          <w:lang w:val="en-US"/>
        </w:rPr>
        <w:t xml:space="preserve"> </w:t>
      </w:r>
      <w:r w:rsidR="00C34026">
        <w:rPr>
          <w:lang w:val="en-US"/>
        </w:rPr>
        <w:t>NIHIL</w:t>
      </w:r>
    </w:p>
    <w:p w14:paraId="7D31D4BF" w14:textId="399B1048" w:rsidR="00704BF1" w:rsidRPr="00F16910" w:rsidRDefault="00704BF1" w:rsidP="00176A8C">
      <w:pPr>
        <w:pStyle w:val="ListParagraph"/>
        <w:widowControl w:val="0"/>
        <w:tabs>
          <w:tab w:val="left" w:pos="720"/>
        </w:tabs>
        <w:autoSpaceDE w:val="0"/>
        <w:autoSpaceDN w:val="0"/>
        <w:adjustRightInd w:val="0"/>
        <w:spacing w:line="360" w:lineRule="auto"/>
        <w:jc w:val="both"/>
        <w:rPr>
          <w:lang w:val="en-US"/>
        </w:rPr>
      </w:pPr>
      <w:r w:rsidRPr="00F16910">
        <w:rPr>
          <w:lang w:val="en-US"/>
        </w:rPr>
        <w:t>b.</w:t>
      </w:r>
      <w:r w:rsidR="00C34026">
        <w:rPr>
          <w:lang w:val="en-US"/>
        </w:rPr>
        <w:t xml:space="preserve"> NIHIL</w:t>
      </w:r>
    </w:p>
    <w:p w14:paraId="7BBBA4C9" w14:textId="77777777" w:rsidR="000600E8" w:rsidRPr="00F16910" w:rsidRDefault="000600E8" w:rsidP="00176A8C">
      <w:pPr>
        <w:pStyle w:val="ListParagraph"/>
        <w:widowControl w:val="0"/>
        <w:numPr>
          <w:ilvl w:val="0"/>
          <w:numId w:val="52"/>
        </w:numPr>
        <w:tabs>
          <w:tab w:val="left" w:pos="720"/>
        </w:tabs>
        <w:autoSpaceDE w:val="0"/>
        <w:autoSpaceDN w:val="0"/>
        <w:adjustRightInd w:val="0"/>
        <w:spacing w:line="360" w:lineRule="auto"/>
        <w:ind w:left="720"/>
        <w:jc w:val="both"/>
        <w:rPr>
          <w:lang w:val="en-US"/>
        </w:rPr>
      </w:pPr>
      <w:proofErr w:type="spellStart"/>
      <w:r w:rsidRPr="00F16910">
        <w:rPr>
          <w:lang w:val="en-US"/>
        </w:rPr>
        <w:t>Koreksi</w:t>
      </w:r>
      <w:proofErr w:type="spellEnd"/>
      <w:r w:rsidRPr="00F16910">
        <w:rPr>
          <w:lang w:val="en-US"/>
        </w:rPr>
        <w:t xml:space="preserve"> Nilai Kas, </w:t>
      </w:r>
      <w:proofErr w:type="spellStart"/>
      <w:r w:rsidRPr="00F16910">
        <w:rPr>
          <w:lang w:val="en-US"/>
        </w:rPr>
        <w:t>merupakan</w:t>
      </w:r>
      <w:proofErr w:type="spellEnd"/>
      <w:r w:rsidRPr="00F16910">
        <w:rPr>
          <w:lang w:val="en-US"/>
        </w:rPr>
        <w:t xml:space="preserve"> :</w:t>
      </w:r>
    </w:p>
    <w:p w14:paraId="68ADA788" w14:textId="1B990328" w:rsidR="000600E8" w:rsidRPr="00F16910" w:rsidRDefault="000600E8" w:rsidP="00176A8C">
      <w:pPr>
        <w:pStyle w:val="ListParagraph"/>
        <w:widowControl w:val="0"/>
        <w:tabs>
          <w:tab w:val="num" w:pos="720"/>
        </w:tabs>
        <w:autoSpaceDE w:val="0"/>
        <w:autoSpaceDN w:val="0"/>
        <w:adjustRightInd w:val="0"/>
        <w:spacing w:line="360" w:lineRule="auto"/>
        <w:jc w:val="both"/>
        <w:rPr>
          <w:lang w:val="en-US"/>
        </w:rPr>
      </w:pPr>
      <w:r w:rsidRPr="00F16910">
        <w:rPr>
          <w:lang w:val="en-US"/>
        </w:rPr>
        <w:t>a.</w:t>
      </w:r>
      <w:r w:rsidR="00C34026">
        <w:rPr>
          <w:lang w:val="en-US"/>
        </w:rPr>
        <w:t xml:space="preserve"> NIHIL</w:t>
      </w:r>
    </w:p>
    <w:p w14:paraId="6900F7A0" w14:textId="15FD2AA5" w:rsidR="000600E8" w:rsidRPr="00F16910" w:rsidRDefault="000600E8" w:rsidP="00176A8C">
      <w:pPr>
        <w:pStyle w:val="ListParagraph"/>
        <w:widowControl w:val="0"/>
        <w:tabs>
          <w:tab w:val="num" w:pos="720"/>
        </w:tabs>
        <w:autoSpaceDE w:val="0"/>
        <w:autoSpaceDN w:val="0"/>
        <w:adjustRightInd w:val="0"/>
        <w:spacing w:line="360" w:lineRule="auto"/>
        <w:jc w:val="both"/>
        <w:rPr>
          <w:lang w:val="en-US"/>
        </w:rPr>
      </w:pPr>
      <w:r w:rsidRPr="00F16910">
        <w:rPr>
          <w:lang w:val="en-US"/>
        </w:rPr>
        <w:t>b.</w:t>
      </w:r>
      <w:r w:rsidR="00C34026">
        <w:rPr>
          <w:lang w:val="en-US"/>
        </w:rPr>
        <w:t xml:space="preserve"> NIHIL</w:t>
      </w:r>
    </w:p>
    <w:p w14:paraId="6528B28E" w14:textId="77777777" w:rsidR="000600E8" w:rsidRPr="00F16910" w:rsidRDefault="000600E8" w:rsidP="00176A8C">
      <w:pPr>
        <w:pStyle w:val="ListParagraph"/>
        <w:widowControl w:val="0"/>
        <w:numPr>
          <w:ilvl w:val="0"/>
          <w:numId w:val="52"/>
        </w:numPr>
        <w:tabs>
          <w:tab w:val="num" w:pos="720"/>
        </w:tabs>
        <w:autoSpaceDE w:val="0"/>
        <w:autoSpaceDN w:val="0"/>
        <w:adjustRightInd w:val="0"/>
        <w:spacing w:line="360" w:lineRule="auto"/>
        <w:ind w:left="720"/>
        <w:jc w:val="both"/>
        <w:rPr>
          <w:lang w:val="en-US"/>
        </w:rPr>
      </w:pPr>
      <w:proofErr w:type="spellStart"/>
      <w:r w:rsidRPr="00F16910">
        <w:rPr>
          <w:lang w:val="en-US"/>
        </w:rPr>
        <w:t>Koreksi</w:t>
      </w:r>
      <w:proofErr w:type="spellEnd"/>
      <w:r w:rsidRPr="00F16910">
        <w:rPr>
          <w:lang w:val="en-US"/>
        </w:rPr>
        <w:t xml:space="preserve"> Nilai </w:t>
      </w:r>
      <w:proofErr w:type="spellStart"/>
      <w:r w:rsidRPr="00F16910">
        <w:rPr>
          <w:lang w:val="en-US"/>
        </w:rPr>
        <w:t>Piutang</w:t>
      </w:r>
      <w:proofErr w:type="spellEnd"/>
      <w:r w:rsidRPr="00F16910">
        <w:rPr>
          <w:lang w:val="en-US"/>
        </w:rPr>
        <w:t xml:space="preserve">, </w:t>
      </w:r>
      <w:proofErr w:type="spellStart"/>
      <w:r w:rsidRPr="00F16910">
        <w:rPr>
          <w:lang w:val="en-US"/>
        </w:rPr>
        <w:t>merupakan</w:t>
      </w:r>
      <w:proofErr w:type="spellEnd"/>
      <w:r w:rsidRPr="00F16910">
        <w:rPr>
          <w:lang w:val="en-US"/>
        </w:rPr>
        <w:t xml:space="preserve"> :</w:t>
      </w:r>
    </w:p>
    <w:p w14:paraId="6556CDF8" w14:textId="07B12D4A" w:rsidR="000600E8" w:rsidRPr="00F16910" w:rsidRDefault="000600E8" w:rsidP="00176A8C">
      <w:pPr>
        <w:pStyle w:val="ListParagraph"/>
        <w:widowControl w:val="0"/>
        <w:tabs>
          <w:tab w:val="num" w:pos="720"/>
        </w:tabs>
        <w:autoSpaceDE w:val="0"/>
        <w:autoSpaceDN w:val="0"/>
        <w:adjustRightInd w:val="0"/>
        <w:spacing w:line="360" w:lineRule="auto"/>
        <w:jc w:val="both"/>
        <w:rPr>
          <w:lang w:val="en-US"/>
        </w:rPr>
      </w:pPr>
      <w:r w:rsidRPr="00F16910">
        <w:rPr>
          <w:lang w:val="en-US"/>
        </w:rPr>
        <w:t>a.</w:t>
      </w:r>
      <w:r w:rsidR="00C34026">
        <w:rPr>
          <w:lang w:val="en-US"/>
        </w:rPr>
        <w:t xml:space="preserve"> NIHIL</w:t>
      </w:r>
    </w:p>
    <w:p w14:paraId="4E28A1DF" w14:textId="64C2E118" w:rsidR="000600E8" w:rsidRPr="00F16910" w:rsidRDefault="000600E8" w:rsidP="00176A8C">
      <w:pPr>
        <w:pStyle w:val="ListParagraph"/>
        <w:widowControl w:val="0"/>
        <w:tabs>
          <w:tab w:val="num" w:pos="720"/>
        </w:tabs>
        <w:autoSpaceDE w:val="0"/>
        <w:autoSpaceDN w:val="0"/>
        <w:adjustRightInd w:val="0"/>
        <w:spacing w:line="360" w:lineRule="auto"/>
        <w:jc w:val="both"/>
        <w:rPr>
          <w:lang w:val="en-US"/>
        </w:rPr>
      </w:pPr>
      <w:r w:rsidRPr="00F16910">
        <w:rPr>
          <w:lang w:val="en-US"/>
        </w:rPr>
        <w:t>b.</w:t>
      </w:r>
      <w:r w:rsidR="00C34026">
        <w:rPr>
          <w:lang w:val="en-US"/>
        </w:rPr>
        <w:t xml:space="preserve"> NIHIL</w:t>
      </w:r>
    </w:p>
    <w:p w14:paraId="07D6CEBE" w14:textId="77777777" w:rsidR="000600E8" w:rsidRPr="00F16910" w:rsidRDefault="000600E8" w:rsidP="00176A8C">
      <w:pPr>
        <w:pStyle w:val="ListParagraph"/>
        <w:widowControl w:val="0"/>
        <w:numPr>
          <w:ilvl w:val="0"/>
          <w:numId w:val="52"/>
        </w:numPr>
        <w:tabs>
          <w:tab w:val="num" w:pos="720"/>
        </w:tabs>
        <w:autoSpaceDE w:val="0"/>
        <w:autoSpaceDN w:val="0"/>
        <w:adjustRightInd w:val="0"/>
        <w:spacing w:line="360" w:lineRule="auto"/>
        <w:ind w:left="720"/>
        <w:jc w:val="both"/>
        <w:rPr>
          <w:lang w:val="en-US"/>
        </w:rPr>
      </w:pPr>
      <w:proofErr w:type="spellStart"/>
      <w:r w:rsidRPr="00F16910">
        <w:rPr>
          <w:lang w:val="en-US"/>
        </w:rPr>
        <w:t>Koreksi</w:t>
      </w:r>
      <w:proofErr w:type="spellEnd"/>
      <w:r w:rsidRPr="00F16910">
        <w:rPr>
          <w:lang w:val="en-US"/>
        </w:rPr>
        <w:t xml:space="preserve"> Nilai </w:t>
      </w:r>
      <w:proofErr w:type="spellStart"/>
      <w:r w:rsidRPr="00F16910">
        <w:rPr>
          <w:lang w:val="en-US"/>
        </w:rPr>
        <w:t>Penyisihan</w:t>
      </w:r>
      <w:proofErr w:type="spellEnd"/>
      <w:r w:rsidRPr="00F16910">
        <w:rPr>
          <w:lang w:val="en-US"/>
        </w:rPr>
        <w:t xml:space="preserve"> </w:t>
      </w:r>
      <w:proofErr w:type="spellStart"/>
      <w:r w:rsidRPr="00F16910">
        <w:rPr>
          <w:lang w:val="en-US"/>
        </w:rPr>
        <w:t>Piutang</w:t>
      </w:r>
      <w:proofErr w:type="spellEnd"/>
      <w:r w:rsidRPr="00F16910">
        <w:rPr>
          <w:lang w:val="en-US"/>
        </w:rPr>
        <w:t xml:space="preserve">, </w:t>
      </w:r>
      <w:proofErr w:type="spellStart"/>
      <w:r w:rsidRPr="00F16910">
        <w:rPr>
          <w:lang w:val="en-US"/>
        </w:rPr>
        <w:t>merupakan</w:t>
      </w:r>
      <w:proofErr w:type="spellEnd"/>
      <w:r w:rsidRPr="00F16910">
        <w:rPr>
          <w:lang w:val="en-US"/>
        </w:rPr>
        <w:t xml:space="preserve"> :</w:t>
      </w:r>
    </w:p>
    <w:p w14:paraId="56C6039F" w14:textId="3FBC74E0" w:rsidR="000600E8" w:rsidRPr="00F16910" w:rsidRDefault="000600E8" w:rsidP="00176A8C">
      <w:pPr>
        <w:pStyle w:val="ListParagraph"/>
        <w:widowControl w:val="0"/>
        <w:tabs>
          <w:tab w:val="num" w:pos="720"/>
        </w:tabs>
        <w:autoSpaceDE w:val="0"/>
        <w:autoSpaceDN w:val="0"/>
        <w:adjustRightInd w:val="0"/>
        <w:spacing w:line="360" w:lineRule="auto"/>
        <w:jc w:val="both"/>
        <w:rPr>
          <w:lang w:val="en-US"/>
        </w:rPr>
      </w:pPr>
      <w:r w:rsidRPr="00F16910">
        <w:rPr>
          <w:lang w:val="en-US"/>
        </w:rPr>
        <w:t>a.</w:t>
      </w:r>
      <w:r w:rsidR="00C34026">
        <w:rPr>
          <w:lang w:val="en-US"/>
        </w:rPr>
        <w:t xml:space="preserve"> NIHIL</w:t>
      </w:r>
    </w:p>
    <w:p w14:paraId="0585D83C" w14:textId="190CF008" w:rsidR="000600E8" w:rsidRPr="00F16910" w:rsidRDefault="000600E8" w:rsidP="00176A8C">
      <w:pPr>
        <w:pStyle w:val="ListParagraph"/>
        <w:widowControl w:val="0"/>
        <w:tabs>
          <w:tab w:val="num" w:pos="720"/>
        </w:tabs>
        <w:autoSpaceDE w:val="0"/>
        <w:autoSpaceDN w:val="0"/>
        <w:adjustRightInd w:val="0"/>
        <w:spacing w:line="360" w:lineRule="auto"/>
        <w:jc w:val="both"/>
        <w:rPr>
          <w:lang w:val="en-US"/>
        </w:rPr>
      </w:pPr>
      <w:r w:rsidRPr="00F16910">
        <w:rPr>
          <w:lang w:val="en-US"/>
        </w:rPr>
        <w:t>b.</w:t>
      </w:r>
      <w:r w:rsidR="00C34026">
        <w:rPr>
          <w:lang w:val="en-US"/>
        </w:rPr>
        <w:t xml:space="preserve"> NIHIL</w:t>
      </w:r>
    </w:p>
    <w:p w14:paraId="7AC537BB" w14:textId="77777777" w:rsidR="000600E8" w:rsidRPr="00F16910" w:rsidRDefault="000600E8" w:rsidP="00176A8C">
      <w:pPr>
        <w:pStyle w:val="ListParagraph"/>
        <w:widowControl w:val="0"/>
        <w:numPr>
          <w:ilvl w:val="0"/>
          <w:numId w:val="52"/>
        </w:numPr>
        <w:tabs>
          <w:tab w:val="num" w:pos="720"/>
        </w:tabs>
        <w:autoSpaceDE w:val="0"/>
        <w:autoSpaceDN w:val="0"/>
        <w:adjustRightInd w:val="0"/>
        <w:spacing w:line="360" w:lineRule="auto"/>
        <w:ind w:left="720"/>
        <w:jc w:val="both"/>
        <w:rPr>
          <w:lang w:val="en-US"/>
        </w:rPr>
      </w:pPr>
      <w:proofErr w:type="spellStart"/>
      <w:r w:rsidRPr="00F16910">
        <w:rPr>
          <w:lang w:val="en-US"/>
        </w:rPr>
        <w:t>Koreksi</w:t>
      </w:r>
      <w:proofErr w:type="spellEnd"/>
      <w:r w:rsidRPr="00F16910">
        <w:rPr>
          <w:lang w:val="en-US"/>
        </w:rPr>
        <w:t xml:space="preserve"> Nilai Beban </w:t>
      </w:r>
      <w:proofErr w:type="spellStart"/>
      <w:r w:rsidRPr="00F16910">
        <w:rPr>
          <w:lang w:val="en-US"/>
        </w:rPr>
        <w:t>Dibayar</w:t>
      </w:r>
      <w:proofErr w:type="spellEnd"/>
      <w:r w:rsidRPr="00F16910">
        <w:rPr>
          <w:lang w:val="en-US"/>
        </w:rPr>
        <w:t xml:space="preserve"> di </w:t>
      </w:r>
      <w:proofErr w:type="spellStart"/>
      <w:r w:rsidRPr="00F16910">
        <w:rPr>
          <w:lang w:val="en-US"/>
        </w:rPr>
        <w:t>Muka</w:t>
      </w:r>
      <w:proofErr w:type="spellEnd"/>
      <w:r w:rsidRPr="00F16910">
        <w:rPr>
          <w:lang w:val="en-US"/>
        </w:rPr>
        <w:t xml:space="preserve">, </w:t>
      </w:r>
      <w:proofErr w:type="spellStart"/>
      <w:r w:rsidRPr="00F16910">
        <w:rPr>
          <w:lang w:val="en-US"/>
        </w:rPr>
        <w:t>merupakan</w:t>
      </w:r>
      <w:proofErr w:type="spellEnd"/>
      <w:r w:rsidRPr="00F16910">
        <w:rPr>
          <w:lang w:val="en-US"/>
        </w:rPr>
        <w:t xml:space="preserve"> :</w:t>
      </w:r>
    </w:p>
    <w:p w14:paraId="7AF7FB23" w14:textId="5918EF10" w:rsidR="000600E8" w:rsidRPr="00F16910" w:rsidRDefault="000600E8" w:rsidP="00176A8C">
      <w:pPr>
        <w:pStyle w:val="ListParagraph"/>
        <w:widowControl w:val="0"/>
        <w:tabs>
          <w:tab w:val="num" w:pos="720"/>
        </w:tabs>
        <w:autoSpaceDE w:val="0"/>
        <w:autoSpaceDN w:val="0"/>
        <w:adjustRightInd w:val="0"/>
        <w:spacing w:line="360" w:lineRule="auto"/>
        <w:jc w:val="both"/>
        <w:rPr>
          <w:lang w:val="en-US"/>
        </w:rPr>
      </w:pPr>
      <w:r w:rsidRPr="00F16910">
        <w:rPr>
          <w:lang w:val="en-US"/>
        </w:rPr>
        <w:t>a.</w:t>
      </w:r>
      <w:r w:rsidR="00C34026">
        <w:rPr>
          <w:lang w:val="en-US"/>
        </w:rPr>
        <w:t xml:space="preserve"> NIHIL</w:t>
      </w:r>
    </w:p>
    <w:p w14:paraId="166A77D0" w14:textId="652F52E0" w:rsidR="000600E8" w:rsidRPr="00F16910" w:rsidRDefault="000600E8" w:rsidP="00176A8C">
      <w:pPr>
        <w:pStyle w:val="ListParagraph"/>
        <w:widowControl w:val="0"/>
        <w:tabs>
          <w:tab w:val="num" w:pos="720"/>
        </w:tabs>
        <w:autoSpaceDE w:val="0"/>
        <w:autoSpaceDN w:val="0"/>
        <w:adjustRightInd w:val="0"/>
        <w:spacing w:line="360" w:lineRule="auto"/>
        <w:jc w:val="both"/>
        <w:rPr>
          <w:lang w:val="en-US"/>
        </w:rPr>
      </w:pPr>
      <w:r w:rsidRPr="00F16910">
        <w:rPr>
          <w:lang w:val="en-US"/>
        </w:rPr>
        <w:t>b.</w:t>
      </w:r>
      <w:r w:rsidR="00C34026">
        <w:rPr>
          <w:lang w:val="en-US"/>
        </w:rPr>
        <w:t xml:space="preserve"> NIHIL</w:t>
      </w:r>
    </w:p>
    <w:p w14:paraId="0D83110D" w14:textId="77777777" w:rsidR="000600E8" w:rsidRPr="00F16910" w:rsidRDefault="000600E8" w:rsidP="00176A8C">
      <w:pPr>
        <w:pStyle w:val="ListParagraph"/>
        <w:widowControl w:val="0"/>
        <w:numPr>
          <w:ilvl w:val="0"/>
          <w:numId w:val="52"/>
        </w:numPr>
        <w:tabs>
          <w:tab w:val="num" w:pos="720"/>
        </w:tabs>
        <w:autoSpaceDE w:val="0"/>
        <w:autoSpaceDN w:val="0"/>
        <w:adjustRightInd w:val="0"/>
        <w:spacing w:line="360" w:lineRule="auto"/>
        <w:ind w:left="720"/>
        <w:jc w:val="both"/>
        <w:rPr>
          <w:lang w:val="en-US"/>
        </w:rPr>
      </w:pPr>
      <w:proofErr w:type="spellStart"/>
      <w:r w:rsidRPr="00F16910">
        <w:rPr>
          <w:lang w:val="en-US"/>
        </w:rPr>
        <w:t>Koreksi</w:t>
      </w:r>
      <w:proofErr w:type="spellEnd"/>
      <w:r w:rsidRPr="00F16910">
        <w:rPr>
          <w:lang w:val="en-US"/>
        </w:rPr>
        <w:t xml:space="preserve"> Nilai </w:t>
      </w:r>
      <w:proofErr w:type="spellStart"/>
      <w:r w:rsidRPr="00F16910">
        <w:rPr>
          <w:lang w:val="en-US"/>
        </w:rPr>
        <w:t>Investasi</w:t>
      </w:r>
      <w:proofErr w:type="spellEnd"/>
      <w:r w:rsidRPr="00F16910">
        <w:rPr>
          <w:lang w:val="en-US"/>
        </w:rPr>
        <w:t xml:space="preserve">, </w:t>
      </w:r>
      <w:proofErr w:type="spellStart"/>
      <w:r w:rsidRPr="00F16910">
        <w:rPr>
          <w:lang w:val="en-US"/>
        </w:rPr>
        <w:t>merupakan</w:t>
      </w:r>
      <w:proofErr w:type="spellEnd"/>
      <w:r w:rsidRPr="00F16910">
        <w:rPr>
          <w:lang w:val="en-US"/>
        </w:rPr>
        <w:t xml:space="preserve"> :</w:t>
      </w:r>
    </w:p>
    <w:p w14:paraId="7831D2D2" w14:textId="71C40B46" w:rsidR="000600E8" w:rsidRPr="00F16910" w:rsidRDefault="000600E8" w:rsidP="00176A8C">
      <w:pPr>
        <w:pStyle w:val="ListParagraph"/>
        <w:widowControl w:val="0"/>
        <w:tabs>
          <w:tab w:val="num" w:pos="720"/>
        </w:tabs>
        <w:autoSpaceDE w:val="0"/>
        <w:autoSpaceDN w:val="0"/>
        <w:adjustRightInd w:val="0"/>
        <w:spacing w:line="360" w:lineRule="auto"/>
        <w:jc w:val="both"/>
        <w:rPr>
          <w:lang w:val="en-US"/>
        </w:rPr>
      </w:pPr>
      <w:r w:rsidRPr="00F16910">
        <w:rPr>
          <w:lang w:val="en-US"/>
        </w:rPr>
        <w:lastRenderedPageBreak/>
        <w:t>a.</w:t>
      </w:r>
      <w:r w:rsidR="00C34026">
        <w:rPr>
          <w:lang w:val="en-US"/>
        </w:rPr>
        <w:t xml:space="preserve"> NIHIL</w:t>
      </w:r>
    </w:p>
    <w:p w14:paraId="688CF589" w14:textId="77777777" w:rsidR="00AA1C2A" w:rsidRPr="00F16910" w:rsidRDefault="00AA1C2A" w:rsidP="00176A8C">
      <w:pPr>
        <w:pStyle w:val="ListParagraph"/>
        <w:widowControl w:val="0"/>
        <w:numPr>
          <w:ilvl w:val="0"/>
          <w:numId w:val="52"/>
        </w:numPr>
        <w:tabs>
          <w:tab w:val="num" w:pos="720"/>
        </w:tabs>
        <w:autoSpaceDE w:val="0"/>
        <w:autoSpaceDN w:val="0"/>
        <w:adjustRightInd w:val="0"/>
        <w:spacing w:line="360" w:lineRule="auto"/>
        <w:ind w:left="720"/>
        <w:jc w:val="both"/>
        <w:rPr>
          <w:lang w:val="en-US"/>
        </w:rPr>
      </w:pPr>
      <w:proofErr w:type="spellStart"/>
      <w:r w:rsidRPr="00F16910">
        <w:rPr>
          <w:lang w:val="en-US"/>
        </w:rPr>
        <w:t>Koreksi</w:t>
      </w:r>
      <w:proofErr w:type="spellEnd"/>
      <w:r w:rsidRPr="00F16910">
        <w:rPr>
          <w:lang w:val="en-US"/>
        </w:rPr>
        <w:t xml:space="preserve"> Nilai Tanah, </w:t>
      </w:r>
      <w:proofErr w:type="spellStart"/>
      <w:proofErr w:type="gramStart"/>
      <w:r w:rsidRPr="00F16910">
        <w:rPr>
          <w:lang w:val="en-US"/>
        </w:rPr>
        <w:t>merupakan</w:t>
      </w:r>
      <w:proofErr w:type="spellEnd"/>
      <w:r w:rsidRPr="00F16910">
        <w:rPr>
          <w:lang w:val="en-US"/>
        </w:rPr>
        <w:t xml:space="preserve"> :</w:t>
      </w:r>
      <w:proofErr w:type="gramEnd"/>
    </w:p>
    <w:p w14:paraId="02B48275" w14:textId="2E3B696F" w:rsidR="00AA1C2A" w:rsidRPr="00F16910" w:rsidRDefault="00AA1C2A" w:rsidP="00176A8C">
      <w:pPr>
        <w:pStyle w:val="ListParagraph"/>
        <w:widowControl w:val="0"/>
        <w:tabs>
          <w:tab w:val="left" w:pos="720"/>
        </w:tabs>
        <w:autoSpaceDE w:val="0"/>
        <w:autoSpaceDN w:val="0"/>
        <w:adjustRightInd w:val="0"/>
        <w:spacing w:line="360" w:lineRule="auto"/>
        <w:jc w:val="both"/>
      </w:pPr>
      <w:proofErr w:type="gramStart"/>
      <w:r w:rsidRPr="00F16910">
        <w:rPr>
          <w:lang w:val="en-US"/>
        </w:rPr>
        <w:t>a.</w:t>
      </w:r>
      <w:r w:rsidR="008C5112" w:rsidRPr="00F16910">
        <w:t>Koreksi</w:t>
      </w:r>
      <w:proofErr w:type="gramEnd"/>
      <w:r w:rsidR="008C5112" w:rsidRPr="00F16910">
        <w:t xml:space="preserve"> penyesuaian </w:t>
      </w:r>
      <w:proofErr w:type="spellStart"/>
      <w:r w:rsidR="00704BF1" w:rsidRPr="00F16910">
        <w:rPr>
          <w:lang w:val="en-ID"/>
        </w:rPr>
        <w:t>tanah</w:t>
      </w:r>
      <w:proofErr w:type="spellEnd"/>
      <w:r w:rsidR="008C5112" w:rsidRPr="00F16910">
        <w:t xml:space="preserve"> Rp </w:t>
      </w:r>
      <w:r w:rsidR="00C34026">
        <w:rPr>
          <w:lang w:val="en-US"/>
        </w:rPr>
        <w:t>NIHIL</w:t>
      </w:r>
    </w:p>
    <w:p w14:paraId="61FD7561" w14:textId="7AB0F8A9" w:rsidR="00AA1C2A" w:rsidRPr="00F16910" w:rsidRDefault="00AA1C2A" w:rsidP="00176A8C">
      <w:pPr>
        <w:pStyle w:val="ListParagraph"/>
        <w:widowControl w:val="0"/>
        <w:tabs>
          <w:tab w:val="left" w:pos="720"/>
        </w:tabs>
        <w:autoSpaceDE w:val="0"/>
        <w:autoSpaceDN w:val="0"/>
        <w:adjustRightInd w:val="0"/>
        <w:spacing w:line="360" w:lineRule="auto"/>
        <w:jc w:val="both"/>
        <w:rPr>
          <w:lang w:val="en-US"/>
        </w:rPr>
      </w:pPr>
      <w:r w:rsidRPr="00F16910">
        <w:rPr>
          <w:lang w:val="en-US"/>
        </w:rPr>
        <w:t>b.</w:t>
      </w:r>
      <w:r w:rsidR="00C34026">
        <w:rPr>
          <w:lang w:val="en-US"/>
        </w:rPr>
        <w:t xml:space="preserve"> NIHIL</w:t>
      </w:r>
    </w:p>
    <w:p w14:paraId="538CF0E4" w14:textId="77777777" w:rsidR="00AA1C2A" w:rsidRPr="00F16910" w:rsidRDefault="00AA1C2A" w:rsidP="00176A8C">
      <w:pPr>
        <w:pStyle w:val="ListParagraph"/>
        <w:widowControl w:val="0"/>
        <w:numPr>
          <w:ilvl w:val="0"/>
          <w:numId w:val="52"/>
        </w:numPr>
        <w:tabs>
          <w:tab w:val="num" w:pos="720"/>
        </w:tabs>
        <w:autoSpaceDE w:val="0"/>
        <w:autoSpaceDN w:val="0"/>
        <w:adjustRightInd w:val="0"/>
        <w:spacing w:line="360" w:lineRule="auto"/>
        <w:ind w:left="720"/>
        <w:jc w:val="both"/>
        <w:rPr>
          <w:lang w:val="en-US"/>
        </w:rPr>
      </w:pPr>
      <w:proofErr w:type="spellStart"/>
      <w:r w:rsidRPr="00F16910">
        <w:rPr>
          <w:lang w:val="en-US"/>
        </w:rPr>
        <w:t>Koreksi</w:t>
      </w:r>
      <w:proofErr w:type="spellEnd"/>
      <w:r w:rsidRPr="00F16910">
        <w:rPr>
          <w:lang w:val="en-US"/>
        </w:rPr>
        <w:t xml:space="preserve"> Nilai </w:t>
      </w:r>
      <w:proofErr w:type="spellStart"/>
      <w:r w:rsidRPr="00F16910">
        <w:rPr>
          <w:lang w:val="en-US"/>
        </w:rPr>
        <w:t>Peralatan</w:t>
      </w:r>
      <w:proofErr w:type="spellEnd"/>
      <w:r w:rsidRPr="00F16910">
        <w:rPr>
          <w:lang w:val="en-US"/>
        </w:rPr>
        <w:t xml:space="preserve"> </w:t>
      </w:r>
      <w:proofErr w:type="spellStart"/>
      <w:r w:rsidRPr="00F16910">
        <w:rPr>
          <w:lang w:val="en-US"/>
        </w:rPr>
        <w:t>Mesin</w:t>
      </w:r>
      <w:proofErr w:type="spellEnd"/>
      <w:r w:rsidRPr="00F16910">
        <w:rPr>
          <w:lang w:val="en-US"/>
        </w:rPr>
        <w:t xml:space="preserve">, </w:t>
      </w:r>
      <w:proofErr w:type="spellStart"/>
      <w:r w:rsidRPr="00F16910">
        <w:rPr>
          <w:lang w:val="en-US"/>
        </w:rPr>
        <w:t>merupakan</w:t>
      </w:r>
      <w:proofErr w:type="spellEnd"/>
      <w:r w:rsidRPr="00F16910">
        <w:rPr>
          <w:lang w:val="en-US"/>
        </w:rPr>
        <w:t xml:space="preserve"> :</w:t>
      </w:r>
    </w:p>
    <w:p w14:paraId="610245D3" w14:textId="539B2E1B" w:rsidR="00CC7D65" w:rsidRPr="00F16910" w:rsidRDefault="00AA1C2A" w:rsidP="00176A8C">
      <w:pPr>
        <w:pStyle w:val="ListParagraph"/>
        <w:widowControl w:val="0"/>
        <w:tabs>
          <w:tab w:val="left" w:pos="720"/>
        </w:tabs>
        <w:autoSpaceDE w:val="0"/>
        <w:autoSpaceDN w:val="0"/>
        <w:adjustRightInd w:val="0"/>
        <w:spacing w:line="360" w:lineRule="auto"/>
        <w:jc w:val="both"/>
      </w:pPr>
      <w:r w:rsidRPr="00F16910">
        <w:rPr>
          <w:lang w:val="en-US"/>
        </w:rPr>
        <w:t>a.</w:t>
      </w:r>
      <w:r w:rsidR="00CC7D65" w:rsidRPr="00F16910">
        <w:t xml:space="preserve"> Koreksi penyesuaian </w:t>
      </w:r>
      <w:proofErr w:type="spellStart"/>
      <w:r w:rsidR="00704BF1" w:rsidRPr="00F16910">
        <w:rPr>
          <w:lang w:val="en-ID"/>
        </w:rPr>
        <w:t>tanah</w:t>
      </w:r>
      <w:proofErr w:type="spellEnd"/>
      <w:r w:rsidR="00CC7D65" w:rsidRPr="00F16910">
        <w:t xml:space="preserve"> Rp </w:t>
      </w:r>
      <w:r w:rsidR="00C34026">
        <w:rPr>
          <w:lang w:val="en-US"/>
        </w:rPr>
        <w:t>NIHIL</w:t>
      </w:r>
    </w:p>
    <w:p w14:paraId="2F3D982E" w14:textId="789E51C9" w:rsidR="00AA1C2A" w:rsidRPr="00F16910" w:rsidRDefault="00AA1C2A" w:rsidP="00176A8C">
      <w:pPr>
        <w:pStyle w:val="ListParagraph"/>
        <w:widowControl w:val="0"/>
        <w:tabs>
          <w:tab w:val="num" w:pos="720"/>
        </w:tabs>
        <w:autoSpaceDE w:val="0"/>
        <w:autoSpaceDN w:val="0"/>
        <w:adjustRightInd w:val="0"/>
        <w:spacing w:line="360" w:lineRule="auto"/>
        <w:jc w:val="both"/>
        <w:rPr>
          <w:lang w:val="en-US"/>
        </w:rPr>
      </w:pPr>
      <w:r w:rsidRPr="00F16910">
        <w:rPr>
          <w:lang w:val="en-US"/>
        </w:rPr>
        <w:t>b.</w:t>
      </w:r>
      <w:r w:rsidR="00C34026">
        <w:rPr>
          <w:lang w:val="en-US"/>
        </w:rPr>
        <w:t xml:space="preserve"> NIHIL</w:t>
      </w:r>
    </w:p>
    <w:p w14:paraId="6903DF18" w14:textId="77777777" w:rsidR="00AA1C2A" w:rsidRPr="00F16910" w:rsidRDefault="00AA1C2A" w:rsidP="00176A8C">
      <w:pPr>
        <w:pStyle w:val="ListParagraph"/>
        <w:widowControl w:val="0"/>
        <w:numPr>
          <w:ilvl w:val="0"/>
          <w:numId w:val="52"/>
        </w:numPr>
        <w:tabs>
          <w:tab w:val="num" w:pos="720"/>
        </w:tabs>
        <w:autoSpaceDE w:val="0"/>
        <w:autoSpaceDN w:val="0"/>
        <w:adjustRightInd w:val="0"/>
        <w:spacing w:line="360" w:lineRule="auto"/>
        <w:ind w:left="720"/>
        <w:jc w:val="both"/>
        <w:rPr>
          <w:lang w:val="en-US"/>
        </w:rPr>
      </w:pPr>
      <w:proofErr w:type="spellStart"/>
      <w:r w:rsidRPr="00F16910">
        <w:rPr>
          <w:lang w:val="en-US"/>
        </w:rPr>
        <w:t>Koreksi</w:t>
      </w:r>
      <w:proofErr w:type="spellEnd"/>
      <w:r w:rsidRPr="00F16910">
        <w:rPr>
          <w:lang w:val="en-US"/>
        </w:rPr>
        <w:t xml:space="preserve"> Nilai Gedung dan </w:t>
      </w:r>
      <w:proofErr w:type="spellStart"/>
      <w:r w:rsidRPr="00F16910">
        <w:rPr>
          <w:lang w:val="en-US"/>
        </w:rPr>
        <w:t>Bangunan</w:t>
      </w:r>
      <w:proofErr w:type="spellEnd"/>
      <w:r w:rsidRPr="00F16910">
        <w:rPr>
          <w:lang w:val="en-US"/>
        </w:rPr>
        <w:t xml:space="preserve">, </w:t>
      </w:r>
      <w:proofErr w:type="spellStart"/>
      <w:r w:rsidRPr="00F16910">
        <w:rPr>
          <w:lang w:val="en-US"/>
        </w:rPr>
        <w:t>merupakan</w:t>
      </w:r>
      <w:proofErr w:type="spellEnd"/>
      <w:r w:rsidRPr="00F16910">
        <w:rPr>
          <w:lang w:val="en-US"/>
        </w:rPr>
        <w:t xml:space="preserve"> :</w:t>
      </w:r>
    </w:p>
    <w:p w14:paraId="40C5ACF8" w14:textId="21820F50" w:rsidR="00C34026" w:rsidRDefault="00AA1C2A" w:rsidP="00176A8C">
      <w:pPr>
        <w:pStyle w:val="ListParagraph"/>
        <w:widowControl w:val="0"/>
        <w:tabs>
          <w:tab w:val="left" w:pos="720"/>
        </w:tabs>
        <w:autoSpaceDE w:val="0"/>
        <w:autoSpaceDN w:val="0"/>
        <w:adjustRightInd w:val="0"/>
        <w:spacing w:line="360" w:lineRule="auto"/>
        <w:jc w:val="both"/>
        <w:rPr>
          <w:lang w:val="en-US"/>
        </w:rPr>
      </w:pPr>
      <w:r w:rsidRPr="00F16910">
        <w:rPr>
          <w:lang w:val="en-US"/>
        </w:rPr>
        <w:t>a.</w:t>
      </w:r>
      <w:r w:rsidR="00CC7D65" w:rsidRPr="00F16910">
        <w:t xml:space="preserve"> </w:t>
      </w:r>
      <w:r w:rsidR="006D6F2F" w:rsidRPr="00F16910">
        <w:t xml:space="preserve">Koreksi </w:t>
      </w:r>
      <w:proofErr w:type="spellStart"/>
      <w:r w:rsidR="006D6F2F">
        <w:rPr>
          <w:lang w:val="en-US"/>
        </w:rPr>
        <w:t>saldo</w:t>
      </w:r>
      <w:proofErr w:type="spellEnd"/>
      <w:r w:rsidR="006D6F2F">
        <w:rPr>
          <w:lang w:val="en-US"/>
        </w:rPr>
        <w:t xml:space="preserve"> </w:t>
      </w:r>
      <w:proofErr w:type="spellStart"/>
      <w:r w:rsidR="006D6F2F">
        <w:rPr>
          <w:lang w:val="en-US"/>
        </w:rPr>
        <w:t>awal</w:t>
      </w:r>
      <w:proofErr w:type="spellEnd"/>
      <w:r w:rsidR="006D6F2F">
        <w:rPr>
          <w:lang w:val="en-US"/>
        </w:rPr>
        <w:t xml:space="preserve"> asset </w:t>
      </w:r>
      <w:proofErr w:type="spellStart"/>
      <w:r w:rsidR="006D6F2F">
        <w:rPr>
          <w:lang w:val="en-US"/>
        </w:rPr>
        <w:t>tetap</w:t>
      </w:r>
      <w:proofErr w:type="spellEnd"/>
      <w:r w:rsidR="006D6F2F">
        <w:rPr>
          <w:lang w:val="en-US"/>
        </w:rPr>
        <w:t xml:space="preserve"> </w:t>
      </w:r>
      <w:proofErr w:type="spellStart"/>
      <w:proofErr w:type="gramStart"/>
      <w:r w:rsidR="006D6F2F">
        <w:rPr>
          <w:lang w:val="en-US"/>
        </w:rPr>
        <w:t>sebesar</w:t>
      </w:r>
      <w:proofErr w:type="spellEnd"/>
      <w:r w:rsidR="006D6F2F">
        <w:rPr>
          <w:lang w:val="en-US"/>
        </w:rPr>
        <w:t xml:space="preserve"> </w:t>
      </w:r>
      <w:r w:rsidR="006D6F2F" w:rsidRPr="00F16910">
        <w:t xml:space="preserve"> Rp</w:t>
      </w:r>
      <w:proofErr w:type="gramEnd"/>
      <w:r w:rsidR="006D6F2F" w:rsidRPr="00F16910">
        <w:t xml:space="preserve"> </w:t>
      </w:r>
      <w:r w:rsidR="006D6F2F">
        <w:rPr>
          <w:lang w:val="en-US"/>
        </w:rPr>
        <w:t>6.758.950</w:t>
      </w:r>
      <w:r w:rsidR="006D6F2F" w:rsidRPr="00F16910">
        <w:rPr>
          <w:lang w:val="en-US"/>
        </w:rPr>
        <w:t>,00</w:t>
      </w:r>
    </w:p>
    <w:p w14:paraId="58570969" w14:textId="77777777" w:rsidR="006D6F2F" w:rsidRDefault="00AA1C2A" w:rsidP="006D6F2F">
      <w:pPr>
        <w:pStyle w:val="ListParagraph"/>
        <w:widowControl w:val="0"/>
        <w:tabs>
          <w:tab w:val="num" w:pos="720"/>
        </w:tabs>
        <w:autoSpaceDE w:val="0"/>
        <w:autoSpaceDN w:val="0"/>
        <w:adjustRightInd w:val="0"/>
        <w:spacing w:line="360" w:lineRule="auto"/>
        <w:jc w:val="both"/>
        <w:rPr>
          <w:lang w:val="en-US"/>
        </w:rPr>
      </w:pPr>
      <w:r w:rsidRPr="00F16910">
        <w:rPr>
          <w:lang w:val="en-US"/>
        </w:rPr>
        <w:t>b.</w:t>
      </w:r>
      <w:r w:rsidR="00C34026">
        <w:rPr>
          <w:lang w:val="en-US"/>
        </w:rPr>
        <w:t xml:space="preserve"> </w:t>
      </w:r>
      <w:proofErr w:type="spellStart"/>
      <w:r w:rsidR="006D6F2F" w:rsidRPr="0035699C">
        <w:rPr>
          <w:lang w:val="en-US"/>
        </w:rPr>
        <w:t>Pencatatan</w:t>
      </w:r>
      <w:proofErr w:type="spellEnd"/>
      <w:r w:rsidR="006D6F2F" w:rsidRPr="0035699C">
        <w:rPr>
          <w:lang w:val="en-US"/>
        </w:rPr>
        <w:t xml:space="preserve"> </w:t>
      </w:r>
      <w:proofErr w:type="spellStart"/>
      <w:r w:rsidR="006D6F2F" w:rsidRPr="0035699C">
        <w:rPr>
          <w:lang w:val="en-US"/>
        </w:rPr>
        <w:t>penilaian</w:t>
      </w:r>
      <w:proofErr w:type="spellEnd"/>
      <w:r w:rsidR="006D6F2F" w:rsidRPr="0035699C">
        <w:rPr>
          <w:lang w:val="en-US"/>
        </w:rPr>
        <w:t xml:space="preserve"> </w:t>
      </w:r>
      <w:proofErr w:type="spellStart"/>
      <w:r w:rsidR="006D6F2F" w:rsidRPr="0035699C">
        <w:rPr>
          <w:lang w:val="en-US"/>
        </w:rPr>
        <w:t>barang</w:t>
      </w:r>
      <w:proofErr w:type="spellEnd"/>
      <w:r w:rsidR="006D6F2F" w:rsidRPr="0035699C">
        <w:rPr>
          <w:lang w:val="en-US"/>
        </w:rPr>
        <w:t xml:space="preserve"> </w:t>
      </w:r>
      <w:proofErr w:type="spellStart"/>
      <w:r w:rsidR="006D6F2F" w:rsidRPr="0035699C">
        <w:rPr>
          <w:lang w:val="en-US"/>
        </w:rPr>
        <w:t>berlebih</w:t>
      </w:r>
      <w:proofErr w:type="spellEnd"/>
      <w:r w:rsidR="006D6F2F" w:rsidRPr="0035699C">
        <w:rPr>
          <w:lang w:val="en-US"/>
        </w:rPr>
        <w:t xml:space="preserve">, </w:t>
      </w:r>
      <w:proofErr w:type="spellStart"/>
      <w:r w:rsidR="006D6F2F" w:rsidRPr="0035699C">
        <w:rPr>
          <w:lang w:val="en-US"/>
        </w:rPr>
        <w:t>penyesuaian</w:t>
      </w:r>
      <w:proofErr w:type="spellEnd"/>
      <w:r w:rsidR="006D6F2F" w:rsidRPr="0035699C">
        <w:rPr>
          <w:lang w:val="en-US"/>
        </w:rPr>
        <w:t xml:space="preserve"> </w:t>
      </w:r>
      <w:proofErr w:type="spellStart"/>
      <w:r w:rsidR="006D6F2F" w:rsidRPr="0035699C">
        <w:rPr>
          <w:lang w:val="en-US"/>
        </w:rPr>
        <w:t>hasil</w:t>
      </w:r>
      <w:proofErr w:type="spellEnd"/>
      <w:r w:rsidR="006D6F2F" w:rsidRPr="0035699C">
        <w:rPr>
          <w:lang w:val="en-US"/>
        </w:rPr>
        <w:t xml:space="preserve"> </w:t>
      </w:r>
      <w:proofErr w:type="spellStart"/>
      <w:r w:rsidR="006D6F2F" w:rsidRPr="0035699C">
        <w:rPr>
          <w:lang w:val="en-US"/>
        </w:rPr>
        <w:t>sensus</w:t>
      </w:r>
      <w:proofErr w:type="spellEnd"/>
      <w:r w:rsidR="006D6F2F" w:rsidRPr="0035699C">
        <w:rPr>
          <w:lang w:val="en-US"/>
        </w:rPr>
        <w:t xml:space="preserve"> BMD</w:t>
      </w:r>
      <w:r w:rsidR="006D6F2F">
        <w:rPr>
          <w:lang w:val="en-US"/>
        </w:rPr>
        <w:t xml:space="preserve"> </w:t>
      </w:r>
      <w:proofErr w:type="spellStart"/>
      <w:r w:rsidR="006D6F2F">
        <w:rPr>
          <w:lang w:val="en-US"/>
        </w:rPr>
        <w:t>sebesar</w:t>
      </w:r>
      <w:proofErr w:type="spellEnd"/>
      <w:r w:rsidR="006D6F2F">
        <w:rPr>
          <w:lang w:val="en-US"/>
        </w:rPr>
        <w:t xml:space="preserve"> </w:t>
      </w:r>
    </w:p>
    <w:p w14:paraId="114A6EDA" w14:textId="2948A273" w:rsidR="006D6F2F" w:rsidRPr="00F16910" w:rsidRDefault="006D6F2F" w:rsidP="006D6F2F">
      <w:pPr>
        <w:pStyle w:val="ListParagraph"/>
        <w:widowControl w:val="0"/>
        <w:tabs>
          <w:tab w:val="num" w:pos="851"/>
        </w:tabs>
        <w:autoSpaceDE w:val="0"/>
        <w:autoSpaceDN w:val="0"/>
        <w:adjustRightInd w:val="0"/>
        <w:spacing w:line="360" w:lineRule="auto"/>
        <w:ind w:hanging="11"/>
        <w:jc w:val="both"/>
        <w:rPr>
          <w:lang w:val="en-US"/>
        </w:rPr>
      </w:pPr>
      <w:r>
        <w:rPr>
          <w:lang w:val="en-US"/>
        </w:rPr>
        <w:t xml:space="preserve">    Rp. 224.667.000,00</w:t>
      </w:r>
    </w:p>
    <w:p w14:paraId="45C824E3" w14:textId="77777777" w:rsidR="00AA1C2A" w:rsidRPr="00F16910" w:rsidRDefault="00AA1C2A" w:rsidP="00176A8C">
      <w:pPr>
        <w:pStyle w:val="ListParagraph"/>
        <w:widowControl w:val="0"/>
        <w:numPr>
          <w:ilvl w:val="0"/>
          <w:numId w:val="52"/>
        </w:numPr>
        <w:tabs>
          <w:tab w:val="num" w:pos="720"/>
        </w:tabs>
        <w:autoSpaceDE w:val="0"/>
        <w:autoSpaceDN w:val="0"/>
        <w:adjustRightInd w:val="0"/>
        <w:spacing w:line="360" w:lineRule="auto"/>
        <w:ind w:left="720"/>
        <w:jc w:val="both"/>
        <w:rPr>
          <w:lang w:val="en-US"/>
        </w:rPr>
      </w:pPr>
      <w:proofErr w:type="spellStart"/>
      <w:r w:rsidRPr="00F16910">
        <w:rPr>
          <w:lang w:val="en-US"/>
        </w:rPr>
        <w:t>Koreksi</w:t>
      </w:r>
      <w:proofErr w:type="spellEnd"/>
      <w:r w:rsidRPr="00F16910">
        <w:rPr>
          <w:lang w:val="en-US"/>
        </w:rPr>
        <w:t xml:space="preserve"> Nilai Jalan </w:t>
      </w:r>
      <w:proofErr w:type="spellStart"/>
      <w:r w:rsidRPr="00F16910">
        <w:rPr>
          <w:lang w:val="en-US"/>
        </w:rPr>
        <w:t>Irigasi</w:t>
      </w:r>
      <w:proofErr w:type="spellEnd"/>
      <w:r w:rsidRPr="00F16910">
        <w:rPr>
          <w:lang w:val="en-US"/>
        </w:rPr>
        <w:t xml:space="preserve"> dan </w:t>
      </w:r>
      <w:proofErr w:type="spellStart"/>
      <w:r w:rsidRPr="00F16910">
        <w:rPr>
          <w:lang w:val="en-US"/>
        </w:rPr>
        <w:t>Jaringan</w:t>
      </w:r>
      <w:proofErr w:type="spellEnd"/>
      <w:r w:rsidRPr="00F16910">
        <w:rPr>
          <w:lang w:val="en-US"/>
        </w:rPr>
        <w:t xml:space="preserve">, </w:t>
      </w:r>
      <w:proofErr w:type="spellStart"/>
      <w:proofErr w:type="gramStart"/>
      <w:r w:rsidRPr="00F16910">
        <w:rPr>
          <w:lang w:val="en-US"/>
        </w:rPr>
        <w:t>merupakan</w:t>
      </w:r>
      <w:proofErr w:type="spellEnd"/>
      <w:r w:rsidRPr="00F16910">
        <w:rPr>
          <w:lang w:val="en-US"/>
        </w:rPr>
        <w:t xml:space="preserve"> :</w:t>
      </w:r>
      <w:proofErr w:type="gramEnd"/>
    </w:p>
    <w:p w14:paraId="2A3C0051" w14:textId="0A77E02E" w:rsidR="00CC7D65" w:rsidRDefault="006D6F2F" w:rsidP="005707C8">
      <w:pPr>
        <w:pStyle w:val="ListParagraph"/>
        <w:widowControl w:val="0"/>
        <w:numPr>
          <w:ilvl w:val="1"/>
          <w:numId w:val="6"/>
        </w:numPr>
        <w:tabs>
          <w:tab w:val="left" w:pos="720"/>
        </w:tabs>
        <w:autoSpaceDE w:val="0"/>
        <w:autoSpaceDN w:val="0"/>
        <w:adjustRightInd w:val="0"/>
        <w:spacing w:line="360" w:lineRule="auto"/>
        <w:ind w:hanging="191"/>
        <w:jc w:val="both"/>
        <w:rPr>
          <w:lang w:val="en-US"/>
        </w:rPr>
      </w:pPr>
      <w:r>
        <w:rPr>
          <w:lang w:val="en-US"/>
        </w:rPr>
        <w:t>NIHIL</w:t>
      </w:r>
    </w:p>
    <w:p w14:paraId="40E41EA1" w14:textId="318D0C69" w:rsidR="005707C8" w:rsidRPr="005707C8" w:rsidRDefault="005707C8" w:rsidP="005707C8">
      <w:pPr>
        <w:pStyle w:val="ListParagraph"/>
        <w:widowControl w:val="0"/>
        <w:numPr>
          <w:ilvl w:val="1"/>
          <w:numId w:val="6"/>
        </w:numPr>
        <w:tabs>
          <w:tab w:val="left" w:pos="720"/>
        </w:tabs>
        <w:autoSpaceDE w:val="0"/>
        <w:autoSpaceDN w:val="0"/>
        <w:adjustRightInd w:val="0"/>
        <w:spacing w:line="360" w:lineRule="auto"/>
        <w:ind w:hanging="191"/>
        <w:jc w:val="both"/>
        <w:rPr>
          <w:lang w:val="en-US"/>
        </w:rPr>
      </w:pPr>
      <w:r>
        <w:rPr>
          <w:lang w:val="en-US"/>
        </w:rPr>
        <w:t>NIHIL</w:t>
      </w:r>
    </w:p>
    <w:p w14:paraId="1C6ABBAC" w14:textId="77777777" w:rsidR="00AA1C2A" w:rsidRPr="00F16910" w:rsidRDefault="00AA1C2A" w:rsidP="00176A8C">
      <w:pPr>
        <w:pStyle w:val="ListParagraph"/>
        <w:widowControl w:val="0"/>
        <w:numPr>
          <w:ilvl w:val="0"/>
          <w:numId w:val="52"/>
        </w:numPr>
        <w:tabs>
          <w:tab w:val="num" w:pos="720"/>
        </w:tabs>
        <w:autoSpaceDE w:val="0"/>
        <w:autoSpaceDN w:val="0"/>
        <w:adjustRightInd w:val="0"/>
        <w:spacing w:line="360" w:lineRule="auto"/>
        <w:ind w:left="720"/>
        <w:jc w:val="both"/>
        <w:rPr>
          <w:lang w:val="en-US"/>
        </w:rPr>
      </w:pPr>
      <w:proofErr w:type="spellStart"/>
      <w:r w:rsidRPr="00F16910">
        <w:rPr>
          <w:lang w:val="en-US"/>
        </w:rPr>
        <w:t>Koreksi</w:t>
      </w:r>
      <w:proofErr w:type="spellEnd"/>
      <w:r w:rsidRPr="00F16910">
        <w:rPr>
          <w:lang w:val="en-US"/>
        </w:rPr>
        <w:t xml:space="preserve"> Nilai </w:t>
      </w:r>
      <w:proofErr w:type="spellStart"/>
      <w:r w:rsidRPr="00F16910">
        <w:rPr>
          <w:lang w:val="en-US"/>
        </w:rPr>
        <w:t>Aset</w:t>
      </w:r>
      <w:proofErr w:type="spellEnd"/>
      <w:r w:rsidRPr="00F16910">
        <w:rPr>
          <w:lang w:val="en-US"/>
        </w:rPr>
        <w:t xml:space="preserve"> </w:t>
      </w:r>
      <w:proofErr w:type="spellStart"/>
      <w:r w:rsidRPr="00F16910">
        <w:rPr>
          <w:lang w:val="en-US"/>
        </w:rPr>
        <w:t>Tetap</w:t>
      </w:r>
      <w:proofErr w:type="spellEnd"/>
      <w:r w:rsidRPr="00F16910">
        <w:rPr>
          <w:lang w:val="en-US"/>
        </w:rPr>
        <w:t xml:space="preserve"> </w:t>
      </w:r>
      <w:proofErr w:type="spellStart"/>
      <w:r w:rsidRPr="00F16910">
        <w:rPr>
          <w:lang w:val="en-US"/>
        </w:rPr>
        <w:t>Lainnya</w:t>
      </w:r>
      <w:proofErr w:type="spellEnd"/>
      <w:r w:rsidRPr="00F16910">
        <w:rPr>
          <w:lang w:val="en-US"/>
        </w:rPr>
        <w:t xml:space="preserve">, </w:t>
      </w:r>
      <w:proofErr w:type="spellStart"/>
      <w:proofErr w:type="gramStart"/>
      <w:r w:rsidRPr="00F16910">
        <w:rPr>
          <w:lang w:val="en-US"/>
        </w:rPr>
        <w:t>merupakan</w:t>
      </w:r>
      <w:proofErr w:type="spellEnd"/>
      <w:r w:rsidRPr="00F16910">
        <w:rPr>
          <w:lang w:val="en-US"/>
        </w:rPr>
        <w:t xml:space="preserve"> :</w:t>
      </w:r>
      <w:proofErr w:type="gramEnd"/>
    </w:p>
    <w:p w14:paraId="45AE7D0A" w14:textId="0506E7A4" w:rsidR="00AA1C2A" w:rsidRPr="00F16910" w:rsidRDefault="00AA1C2A" w:rsidP="00176A8C">
      <w:pPr>
        <w:pStyle w:val="ListParagraph"/>
        <w:widowControl w:val="0"/>
        <w:tabs>
          <w:tab w:val="num" w:pos="720"/>
        </w:tabs>
        <w:autoSpaceDE w:val="0"/>
        <w:autoSpaceDN w:val="0"/>
        <w:adjustRightInd w:val="0"/>
        <w:spacing w:line="360" w:lineRule="auto"/>
        <w:jc w:val="both"/>
      </w:pPr>
      <w:r w:rsidRPr="00F16910">
        <w:rPr>
          <w:lang w:val="en-US"/>
        </w:rPr>
        <w:t>a.</w:t>
      </w:r>
      <w:r w:rsidR="00CC7D65" w:rsidRPr="00F16910">
        <w:t xml:space="preserve"> Koreksi penyesuaian </w:t>
      </w:r>
      <w:proofErr w:type="spellStart"/>
      <w:r w:rsidR="006A6104" w:rsidRPr="00F16910">
        <w:rPr>
          <w:lang w:val="en-ID"/>
        </w:rPr>
        <w:t>Aset</w:t>
      </w:r>
      <w:proofErr w:type="spellEnd"/>
      <w:r w:rsidR="006A6104" w:rsidRPr="00F16910">
        <w:rPr>
          <w:lang w:val="en-ID"/>
        </w:rPr>
        <w:t xml:space="preserve"> </w:t>
      </w:r>
      <w:proofErr w:type="spellStart"/>
      <w:r w:rsidR="006A6104" w:rsidRPr="00F16910">
        <w:rPr>
          <w:lang w:val="en-ID"/>
        </w:rPr>
        <w:t>Tetap</w:t>
      </w:r>
      <w:proofErr w:type="spellEnd"/>
      <w:r w:rsidR="006A6104" w:rsidRPr="00F16910">
        <w:rPr>
          <w:lang w:val="en-ID"/>
        </w:rPr>
        <w:t xml:space="preserve"> </w:t>
      </w:r>
      <w:proofErr w:type="spellStart"/>
      <w:r w:rsidR="006A6104" w:rsidRPr="00F16910">
        <w:rPr>
          <w:lang w:val="en-ID"/>
        </w:rPr>
        <w:t>Lainnya</w:t>
      </w:r>
      <w:proofErr w:type="spellEnd"/>
      <w:r w:rsidR="00CC7D65" w:rsidRPr="00F16910">
        <w:t xml:space="preserve"> Rp </w:t>
      </w:r>
      <w:r w:rsidR="00C34026">
        <w:rPr>
          <w:lang w:val="en-US"/>
        </w:rPr>
        <w:t>NIHIL</w:t>
      </w:r>
    </w:p>
    <w:p w14:paraId="51FFD461" w14:textId="661F7D7A" w:rsidR="00AA1C2A" w:rsidRPr="00F16910" w:rsidRDefault="00AA1C2A" w:rsidP="00176A8C">
      <w:pPr>
        <w:pStyle w:val="ListParagraph"/>
        <w:widowControl w:val="0"/>
        <w:tabs>
          <w:tab w:val="num" w:pos="720"/>
        </w:tabs>
        <w:autoSpaceDE w:val="0"/>
        <w:autoSpaceDN w:val="0"/>
        <w:adjustRightInd w:val="0"/>
        <w:spacing w:line="360" w:lineRule="auto"/>
        <w:jc w:val="both"/>
      </w:pPr>
      <w:r w:rsidRPr="00F16910">
        <w:rPr>
          <w:lang w:val="en-US"/>
        </w:rPr>
        <w:t>b.</w:t>
      </w:r>
      <w:r w:rsidR="00C34026">
        <w:rPr>
          <w:lang w:val="en-US"/>
        </w:rPr>
        <w:t xml:space="preserve"> NIHIL</w:t>
      </w:r>
    </w:p>
    <w:p w14:paraId="5E836EB8" w14:textId="77777777" w:rsidR="008C5112" w:rsidRPr="00F16910" w:rsidRDefault="008C5112" w:rsidP="00176A8C">
      <w:pPr>
        <w:pStyle w:val="ListParagraph"/>
        <w:widowControl w:val="0"/>
        <w:numPr>
          <w:ilvl w:val="0"/>
          <w:numId w:val="52"/>
        </w:numPr>
        <w:tabs>
          <w:tab w:val="num" w:pos="720"/>
        </w:tabs>
        <w:autoSpaceDE w:val="0"/>
        <w:autoSpaceDN w:val="0"/>
        <w:adjustRightInd w:val="0"/>
        <w:spacing w:line="360" w:lineRule="auto"/>
        <w:ind w:left="720"/>
        <w:jc w:val="both"/>
        <w:rPr>
          <w:lang w:val="en-US"/>
        </w:rPr>
      </w:pPr>
      <w:r w:rsidRPr="00F16910">
        <w:t>Koreksi Nilai Akumulasi Penyusutan Aset Tetap, merupakan :</w:t>
      </w:r>
    </w:p>
    <w:p w14:paraId="733B6EBE" w14:textId="33B3F905" w:rsidR="006A6104" w:rsidRPr="00DA0BCA" w:rsidRDefault="008C5112" w:rsidP="00176A8C">
      <w:pPr>
        <w:pStyle w:val="ListParagraph"/>
        <w:widowControl w:val="0"/>
        <w:autoSpaceDE w:val="0"/>
        <w:autoSpaceDN w:val="0"/>
        <w:adjustRightInd w:val="0"/>
        <w:spacing w:line="360" w:lineRule="auto"/>
        <w:jc w:val="both"/>
        <w:rPr>
          <w:lang w:val="en-US"/>
        </w:rPr>
      </w:pPr>
      <w:r w:rsidRPr="00F16910">
        <w:t>a.</w:t>
      </w:r>
      <w:r w:rsidR="00DA0BCA">
        <w:rPr>
          <w:lang w:val="en-US"/>
        </w:rPr>
        <w:t xml:space="preserve"> </w:t>
      </w:r>
      <w:proofErr w:type="spellStart"/>
      <w:r w:rsidR="00BA2157" w:rsidRPr="00BA2157">
        <w:rPr>
          <w:lang w:val="en-US"/>
        </w:rPr>
        <w:t>Koreksi</w:t>
      </w:r>
      <w:proofErr w:type="spellEnd"/>
      <w:r w:rsidR="00BA2157" w:rsidRPr="00BA2157">
        <w:rPr>
          <w:lang w:val="en-US"/>
        </w:rPr>
        <w:t xml:space="preserve"> </w:t>
      </w:r>
      <w:proofErr w:type="spellStart"/>
      <w:r w:rsidR="00BA2157" w:rsidRPr="00BA2157">
        <w:rPr>
          <w:lang w:val="en-US"/>
        </w:rPr>
        <w:t>saldo</w:t>
      </w:r>
      <w:proofErr w:type="spellEnd"/>
      <w:r w:rsidR="00BA2157" w:rsidRPr="00BA2157">
        <w:rPr>
          <w:lang w:val="en-US"/>
        </w:rPr>
        <w:t xml:space="preserve"> </w:t>
      </w:r>
      <w:proofErr w:type="spellStart"/>
      <w:r w:rsidR="00BA2157" w:rsidRPr="00BA2157">
        <w:rPr>
          <w:lang w:val="en-US"/>
        </w:rPr>
        <w:t>awal</w:t>
      </w:r>
      <w:proofErr w:type="spellEnd"/>
      <w:r w:rsidR="00BA2157" w:rsidRPr="00BA2157">
        <w:rPr>
          <w:lang w:val="en-US"/>
        </w:rPr>
        <w:t xml:space="preserve"> </w:t>
      </w:r>
      <w:proofErr w:type="spellStart"/>
      <w:r w:rsidR="00BA2157" w:rsidRPr="00BA2157">
        <w:rPr>
          <w:lang w:val="en-US"/>
        </w:rPr>
        <w:t>akumulasi</w:t>
      </w:r>
      <w:proofErr w:type="spellEnd"/>
      <w:r w:rsidR="00BA2157" w:rsidRPr="00BA2157">
        <w:rPr>
          <w:lang w:val="en-US"/>
        </w:rPr>
        <w:t xml:space="preserve"> </w:t>
      </w:r>
      <w:proofErr w:type="spellStart"/>
      <w:r w:rsidR="00BA2157" w:rsidRPr="00BA2157">
        <w:rPr>
          <w:lang w:val="en-US"/>
        </w:rPr>
        <w:t>penyusutan</w:t>
      </w:r>
      <w:proofErr w:type="spellEnd"/>
      <w:r w:rsidR="00BA2157" w:rsidRPr="00BA2157">
        <w:rPr>
          <w:lang w:val="en-US"/>
        </w:rPr>
        <w:t xml:space="preserve"> </w:t>
      </w:r>
      <w:proofErr w:type="gramStart"/>
      <w:r w:rsidR="00DA0BCA">
        <w:rPr>
          <w:lang w:val="en-US"/>
        </w:rPr>
        <w:t>Rp.(</w:t>
      </w:r>
      <w:proofErr w:type="gramEnd"/>
      <w:r w:rsidR="00DA0BCA">
        <w:rPr>
          <w:lang w:val="en-US"/>
        </w:rPr>
        <w:t xml:space="preserve"> </w:t>
      </w:r>
      <w:r w:rsidR="0073252E">
        <w:rPr>
          <w:lang w:val="en-US"/>
        </w:rPr>
        <w:t>117.985.641</w:t>
      </w:r>
      <w:r w:rsidR="00DA0BCA">
        <w:rPr>
          <w:lang w:val="en-US"/>
        </w:rPr>
        <w:t>,00)</w:t>
      </w:r>
    </w:p>
    <w:p w14:paraId="4A14706D" w14:textId="77777777" w:rsidR="008C5112" w:rsidRPr="00F16910" w:rsidRDefault="008C5112" w:rsidP="00176A8C">
      <w:pPr>
        <w:pStyle w:val="ListParagraph"/>
        <w:widowControl w:val="0"/>
        <w:autoSpaceDE w:val="0"/>
        <w:autoSpaceDN w:val="0"/>
        <w:adjustRightInd w:val="0"/>
        <w:spacing w:line="360" w:lineRule="auto"/>
        <w:jc w:val="both"/>
        <w:rPr>
          <w:lang w:val="en-US"/>
        </w:rPr>
      </w:pPr>
      <w:r w:rsidRPr="00F16910">
        <w:t>b.</w:t>
      </w:r>
    </w:p>
    <w:p w14:paraId="0D29D3C0" w14:textId="77777777" w:rsidR="008C5112" w:rsidRPr="00F16910" w:rsidRDefault="008C5112" w:rsidP="00176A8C">
      <w:pPr>
        <w:pStyle w:val="ListParagraph"/>
        <w:widowControl w:val="0"/>
        <w:numPr>
          <w:ilvl w:val="0"/>
          <w:numId w:val="52"/>
        </w:numPr>
        <w:tabs>
          <w:tab w:val="num" w:pos="720"/>
        </w:tabs>
        <w:autoSpaceDE w:val="0"/>
        <w:autoSpaceDN w:val="0"/>
        <w:adjustRightInd w:val="0"/>
        <w:spacing w:line="360" w:lineRule="auto"/>
        <w:ind w:left="720"/>
        <w:jc w:val="both"/>
        <w:rPr>
          <w:lang w:val="en-US"/>
        </w:rPr>
      </w:pPr>
      <w:r w:rsidRPr="00F16910">
        <w:t>Koreksi Nilai Aset Lainnya, merupakan :</w:t>
      </w:r>
    </w:p>
    <w:p w14:paraId="18AD3189" w14:textId="00DD1001" w:rsidR="008C5112" w:rsidRPr="00F16910" w:rsidRDefault="008C5112" w:rsidP="00176A8C">
      <w:pPr>
        <w:pStyle w:val="ListParagraph"/>
        <w:widowControl w:val="0"/>
        <w:autoSpaceDE w:val="0"/>
        <w:autoSpaceDN w:val="0"/>
        <w:adjustRightInd w:val="0"/>
        <w:spacing w:line="360" w:lineRule="auto"/>
        <w:jc w:val="both"/>
        <w:rPr>
          <w:lang w:val="en-US"/>
        </w:rPr>
      </w:pPr>
      <w:r w:rsidRPr="00F16910">
        <w:t>a.</w:t>
      </w:r>
      <w:r w:rsidR="00CC7D65" w:rsidRPr="00F16910">
        <w:t xml:space="preserve"> </w:t>
      </w:r>
      <w:proofErr w:type="spellStart"/>
      <w:r w:rsidR="00403C7E" w:rsidRPr="006007C5">
        <w:rPr>
          <w:lang w:val="en-US"/>
        </w:rPr>
        <w:t>Koreksi</w:t>
      </w:r>
      <w:proofErr w:type="spellEnd"/>
      <w:r w:rsidR="00403C7E" w:rsidRPr="006007C5">
        <w:rPr>
          <w:lang w:val="en-US"/>
        </w:rPr>
        <w:t xml:space="preserve"> Nilai </w:t>
      </w:r>
      <w:proofErr w:type="spellStart"/>
      <w:r w:rsidR="00403C7E" w:rsidRPr="006007C5">
        <w:rPr>
          <w:lang w:val="en-US"/>
        </w:rPr>
        <w:t>Aset</w:t>
      </w:r>
      <w:proofErr w:type="spellEnd"/>
      <w:r w:rsidR="00403C7E" w:rsidRPr="006007C5">
        <w:rPr>
          <w:lang w:val="en-US"/>
        </w:rPr>
        <w:t xml:space="preserve"> </w:t>
      </w:r>
      <w:proofErr w:type="spellStart"/>
      <w:r w:rsidR="00403C7E" w:rsidRPr="006007C5">
        <w:rPr>
          <w:lang w:val="en-US"/>
        </w:rPr>
        <w:t>Lainnya</w:t>
      </w:r>
      <w:proofErr w:type="spellEnd"/>
      <w:r w:rsidR="00403C7E" w:rsidRPr="006007C5">
        <w:rPr>
          <w:lang w:val="en-US"/>
        </w:rPr>
        <w:t xml:space="preserve"> Rp. (1)</w:t>
      </w:r>
      <w:r w:rsidR="00785A40" w:rsidRPr="006007C5">
        <w:rPr>
          <w:lang w:val="en-US"/>
        </w:rPr>
        <w:t xml:space="preserve"> </w:t>
      </w:r>
      <w:proofErr w:type="spellStart"/>
      <w:r w:rsidR="00785A40" w:rsidRPr="006007C5">
        <w:rPr>
          <w:lang w:val="en-US"/>
        </w:rPr>
        <w:t>merupakan</w:t>
      </w:r>
      <w:proofErr w:type="spellEnd"/>
      <w:r w:rsidR="00785A40" w:rsidRPr="006007C5">
        <w:rPr>
          <w:lang w:val="en-US"/>
        </w:rPr>
        <w:t xml:space="preserve"> </w:t>
      </w:r>
      <w:proofErr w:type="spellStart"/>
      <w:r w:rsidR="00785A40" w:rsidRPr="006007C5">
        <w:rPr>
          <w:lang w:val="en-US"/>
        </w:rPr>
        <w:t>aset</w:t>
      </w:r>
      <w:proofErr w:type="spellEnd"/>
      <w:r w:rsidR="00785A40" w:rsidRPr="006007C5">
        <w:rPr>
          <w:lang w:val="en-US"/>
        </w:rPr>
        <w:t xml:space="preserve"> </w:t>
      </w:r>
      <w:proofErr w:type="spellStart"/>
      <w:r w:rsidR="00785A40" w:rsidRPr="006007C5">
        <w:rPr>
          <w:lang w:val="en-US"/>
        </w:rPr>
        <w:t>tetap</w:t>
      </w:r>
      <w:proofErr w:type="spellEnd"/>
      <w:r w:rsidR="00785A40" w:rsidRPr="006007C5">
        <w:rPr>
          <w:lang w:val="en-US"/>
        </w:rPr>
        <w:t xml:space="preserve"> yang </w:t>
      </w:r>
      <w:proofErr w:type="spellStart"/>
      <w:r w:rsidR="00785A40" w:rsidRPr="006007C5">
        <w:rPr>
          <w:lang w:val="en-US"/>
        </w:rPr>
        <w:t>belum</w:t>
      </w:r>
      <w:proofErr w:type="spellEnd"/>
      <w:r w:rsidR="00785A40" w:rsidRPr="006007C5">
        <w:rPr>
          <w:lang w:val="en-US"/>
        </w:rPr>
        <w:t xml:space="preserve"> </w:t>
      </w:r>
      <w:proofErr w:type="spellStart"/>
      <w:r w:rsidR="00785A40" w:rsidRPr="006007C5">
        <w:rPr>
          <w:lang w:val="en-US"/>
        </w:rPr>
        <w:t>dinilai</w:t>
      </w:r>
      <w:proofErr w:type="spellEnd"/>
      <w:r w:rsidR="00785A40" w:rsidRPr="006007C5">
        <w:rPr>
          <w:lang w:val="en-US"/>
        </w:rPr>
        <w:t xml:space="preserve">. </w:t>
      </w:r>
      <w:proofErr w:type="spellStart"/>
      <w:r w:rsidR="00785A40" w:rsidRPr="006007C5">
        <w:rPr>
          <w:lang w:val="en-US"/>
        </w:rPr>
        <w:t>Aset</w:t>
      </w:r>
      <w:proofErr w:type="spellEnd"/>
      <w:r w:rsidR="00785A40" w:rsidRPr="006007C5">
        <w:rPr>
          <w:lang w:val="en-US"/>
        </w:rPr>
        <w:t xml:space="preserve"> </w:t>
      </w:r>
      <w:proofErr w:type="spellStart"/>
      <w:r w:rsidR="00785A40" w:rsidRPr="006007C5">
        <w:rPr>
          <w:lang w:val="en-US"/>
        </w:rPr>
        <w:t>tersebut</w:t>
      </w:r>
      <w:proofErr w:type="spellEnd"/>
      <w:r w:rsidR="00785A40" w:rsidRPr="006007C5">
        <w:rPr>
          <w:lang w:val="en-US"/>
        </w:rPr>
        <w:t xml:space="preserve"> </w:t>
      </w:r>
      <w:proofErr w:type="spellStart"/>
      <w:r w:rsidR="00785A40" w:rsidRPr="006007C5">
        <w:rPr>
          <w:lang w:val="en-US"/>
        </w:rPr>
        <w:t>berupa</w:t>
      </w:r>
      <w:proofErr w:type="spellEnd"/>
      <w:r w:rsidR="00785A40" w:rsidRPr="006007C5">
        <w:rPr>
          <w:lang w:val="en-US"/>
        </w:rPr>
        <w:t xml:space="preserve"> </w:t>
      </w:r>
      <w:proofErr w:type="spellStart"/>
      <w:r w:rsidR="00A756A4" w:rsidRPr="006007C5">
        <w:rPr>
          <w:lang w:val="en-US"/>
        </w:rPr>
        <w:t>Balai</w:t>
      </w:r>
      <w:proofErr w:type="spellEnd"/>
      <w:r w:rsidR="00A756A4" w:rsidRPr="006007C5">
        <w:rPr>
          <w:lang w:val="en-US"/>
        </w:rPr>
        <w:t xml:space="preserve"> </w:t>
      </w:r>
      <w:proofErr w:type="spellStart"/>
      <w:r w:rsidR="00A756A4" w:rsidRPr="006007C5">
        <w:rPr>
          <w:lang w:val="en-US"/>
        </w:rPr>
        <w:t>Penyuluhan</w:t>
      </w:r>
      <w:proofErr w:type="spellEnd"/>
      <w:r w:rsidR="00A756A4" w:rsidRPr="006007C5">
        <w:rPr>
          <w:lang w:val="en-US"/>
        </w:rPr>
        <w:t xml:space="preserve">/UPT DP3KB </w:t>
      </w:r>
      <w:proofErr w:type="spellStart"/>
      <w:r w:rsidR="00A756A4" w:rsidRPr="006007C5">
        <w:rPr>
          <w:lang w:val="en-US"/>
        </w:rPr>
        <w:t>Kec</w:t>
      </w:r>
      <w:proofErr w:type="spellEnd"/>
      <w:r w:rsidR="00A756A4" w:rsidRPr="006007C5">
        <w:rPr>
          <w:lang w:val="en-US"/>
        </w:rPr>
        <w:t xml:space="preserve">. </w:t>
      </w:r>
      <w:proofErr w:type="spellStart"/>
      <w:r w:rsidR="00A756A4" w:rsidRPr="006007C5">
        <w:rPr>
          <w:lang w:val="en-US"/>
        </w:rPr>
        <w:t>Jatibarang</w:t>
      </w:r>
      <w:proofErr w:type="spellEnd"/>
      <w:r w:rsidR="00785A40" w:rsidRPr="006007C5">
        <w:rPr>
          <w:lang w:val="en-US"/>
        </w:rPr>
        <w:t xml:space="preserve"> pada </w:t>
      </w:r>
      <w:proofErr w:type="spellStart"/>
      <w:r w:rsidR="00785A40" w:rsidRPr="006007C5">
        <w:rPr>
          <w:lang w:val="en-US"/>
        </w:rPr>
        <w:t>tahun</w:t>
      </w:r>
      <w:proofErr w:type="spellEnd"/>
      <w:r w:rsidR="00785A40" w:rsidRPr="006007C5">
        <w:rPr>
          <w:lang w:val="en-US"/>
        </w:rPr>
        <w:t xml:space="preserve"> 2019 </w:t>
      </w:r>
      <w:proofErr w:type="spellStart"/>
      <w:r w:rsidR="00785A40" w:rsidRPr="006007C5">
        <w:rPr>
          <w:lang w:val="en-US"/>
        </w:rPr>
        <w:t>telah</w:t>
      </w:r>
      <w:proofErr w:type="spellEnd"/>
      <w:r w:rsidR="00785A40" w:rsidRPr="006007C5">
        <w:rPr>
          <w:lang w:val="en-US"/>
        </w:rPr>
        <w:t xml:space="preserve"> </w:t>
      </w:r>
      <w:proofErr w:type="spellStart"/>
      <w:r w:rsidR="00785A40" w:rsidRPr="006007C5">
        <w:rPr>
          <w:lang w:val="en-US"/>
        </w:rPr>
        <w:t>dinilai</w:t>
      </w:r>
      <w:proofErr w:type="spellEnd"/>
      <w:r w:rsidR="00785A40" w:rsidRPr="006007C5">
        <w:rPr>
          <w:lang w:val="en-US"/>
        </w:rPr>
        <w:t xml:space="preserve"> dan </w:t>
      </w:r>
      <w:proofErr w:type="spellStart"/>
      <w:r w:rsidR="00785A40" w:rsidRPr="006007C5">
        <w:rPr>
          <w:lang w:val="en-US"/>
        </w:rPr>
        <w:t>telah</w:t>
      </w:r>
      <w:proofErr w:type="spellEnd"/>
      <w:r w:rsidR="00785A40" w:rsidRPr="006007C5">
        <w:rPr>
          <w:lang w:val="en-US"/>
        </w:rPr>
        <w:t xml:space="preserve"> </w:t>
      </w:r>
      <w:proofErr w:type="spellStart"/>
      <w:r w:rsidR="00785A40" w:rsidRPr="006007C5">
        <w:rPr>
          <w:lang w:val="en-US"/>
        </w:rPr>
        <w:t>dicatat</w:t>
      </w:r>
      <w:proofErr w:type="spellEnd"/>
      <w:r w:rsidR="00785A40" w:rsidRPr="006007C5">
        <w:rPr>
          <w:lang w:val="en-US"/>
        </w:rPr>
        <w:t xml:space="preserve"> </w:t>
      </w:r>
      <w:proofErr w:type="spellStart"/>
      <w:r w:rsidR="00785A40" w:rsidRPr="006007C5">
        <w:rPr>
          <w:lang w:val="en-US"/>
        </w:rPr>
        <w:t>sebagai</w:t>
      </w:r>
      <w:proofErr w:type="spellEnd"/>
      <w:r w:rsidR="00785A40" w:rsidRPr="006007C5">
        <w:rPr>
          <w:lang w:val="en-US"/>
        </w:rPr>
        <w:t xml:space="preserve"> </w:t>
      </w:r>
      <w:proofErr w:type="spellStart"/>
      <w:r w:rsidR="00785A40" w:rsidRPr="006007C5">
        <w:rPr>
          <w:lang w:val="en-US"/>
        </w:rPr>
        <w:t>aset</w:t>
      </w:r>
      <w:proofErr w:type="spellEnd"/>
      <w:r w:rsidR="00785A40" w:rsidRPr="006007C5">
        <w:rPr>
          <w:lang w:val="en-US"/>
        </w:rPr>
        <w:t xml:space="preserve"> </w:t>
      </w:r>
      <w:proofErr w:type="spellStart"/>
      <w:r w:rsidR="00785A40" w:rsidRPr="006007C5">
        <w:rPr>
          <w:lang w:val="en-US"/>
        </w:rPr>
        <w:t>tetap</w:t>
      </w:r>
      <w:proofErr w:type="spellEnd"/>
    </w:p>
    <w:p w14:paraId="355D3928" w14:textId="77777777" w:rsidR="00AA1C2A" w:rsidRPr="00F16910" w:rsidRDefault="00AA1C2A" w:rsidP="00176A8C">
      <w:pPr>
        <w:pStyle w:val="ListParagraph"/>
        <w:widowControl w:val="0"/>
        <w:numPr>
          <w:ilvl w:val="0"/>
          <w:numId w:val="52"/>
        </w:numPr>
        <w:tabs>
          <w:tab w:val="num" w:pos="720"/>
        </w:tabs>
        <w:autoSpaceDE w:val="0"/>
        <w:autoSpaceDN w:val="0"/>
        <w:adjustRightInd w:val="0"/>
        <w:spacing w:line="360" w:lineRule="auto"/>
        <w:ind w:left="720"/>
        <w:jc w:val="both"/>
        <w:rPr>
          <w:lang w:val="en-US"/>
        </w:rPr>
      </w:pPr>
      <w:proofErr w:type="spellStart"/>
      <w:r w:rsidRPr="00F16910">
        <w:rPr>
          <w:lang w:val="en-US"/>
        </w:rPr>
        <w:t>Koreksi</w:t>
      </w:r>
      <w:proofErr w:type="spellEnd"/>
      <w:r w:rsidRPr="00F16910">
        <w:rPr>
          <w:lang w:val="en-US"/>
        </w:rPr>
        <w:t xml:space="preserve"> Nilai </w:t>
      </w:r>
      <w:proofErr w:type="spellStart"/>
      <w:r w:rsidRPr="00F16910">
        <w:rPr>
          <w:lang w:val="en-US"/>
        </w:rPr>
        <w:t>Pendapatan</w:t>
      </w:r>
      <w:proofErr w:type="spellEnd"/>
      <w:r w:rsidRPr="00F16910">
        <w:rPr>
          <w:lang w:val="en-US"/>
        </w:rPr>
        <w:t xml:space="preserve"> di </w:t>
      </w:r>
      <w:proofErr w:type="spellStart"/>
      <w:r w:rsidRPr="00F16910">
        <w:rPr>
          <w:lang w:val="en-US"/>
        </w:rPr>
        <w:t>Muka</w:t>
      </w:r>
      <w:proofErr w:type="spellEnd"/>
      <w:r w:rsidRPr="00F16910">
        <w:rPr>
          <w:lang w:val="en-US"/>
        </w:rPr>
        <w:t xml:space="preserve">, </w:t>
      </w:r>
      <w:proofErr w:type="spellStart"/>
      <w:proofErr w:type="gramStart"/>
      <w:r w:rsidRPr="00F16910">
        <w:rPr>
          <w:lang w:val="en-US"/>
        </w:rPr>
        <w:t>merupakan</w:t>
      </w:r>
      <w:proofErr w:type="spellEnd"/>
      <w:r w:rsidRPr="00F16910">
        <w:rPr>
          <w:lang w:val="en-US"/>
        </w:rPr>
        <w:t xml:space="preserve"> :</w:t>
      </w:r>
      <w:proofErr w:type="gramEnd"/>
    </w:p>
    <w:p w14:paraId="54668B92" w14:textId="49364A1D" w:rsidR="00AA1C2A" w:rsidRPr="00F16910" w:rsidRDefault="00AA1C2A" w:rsidP="00176A8C">
      <w:pPr>
        <w:pStyle w:val="ListParagraph"/>
        <w:widowControl w:val="0"/>
        <w:tabs>
          <w:tab w:val="num" w:pos="720"/>
        </w:tabs>
        <w:autoSpaceDE w:val="0"/>
        <w:autoSpaceDN w:val="0"/>
        <w:adjustRightInd w:val="0"/>
        <w:spacing w:line="360" w:lineRule="auto"/>
        <w:jc w:val="both"/>
        <w:rPr>
          <w:lang w:val="en-US"/>
        </w:rPr>
      </w:pPr>
      <w:r w:rsidRPr="00F16910">
        <w:rPr>
          <w:lang w:val="en-US"/>
        </w:rPr>
        <w:t>a.</w:t>
      </w:r>
      <w:r w:rsidR="00C34026">
        <w:rPr>
          <w:lang w:val="en-US"/>
        </w:rPr>
        <w:t xml:space="preserve"> NIHIL</w:t>
      </w:r>
    </w:p>
    <w:p w14:paraId="7D054A49" w14:textId="436D3F88" w:rsidR="00AA1C2A" w:rsidRPr="00F16910" w:rsidRDefault="00AA1C2A" w:rsidP="00176A8C">
      <w:pPr>
        <w:pStyle w:val="ListParagraph"/>
        <w:widowControl w:val="0"/>
        <w:tabs>
          <w:tab w:val="num" w:pos="720"/>
        </w:tabs>
        <w:autoSpaceDE w:val="0"/>
        <w:autoSpaceDN w:val="0"/>
        <w:adjustRightInd w:val="0"/>
        <w:spacing w:line="360" w:lineRule="auto"/>
        <w:jc w:val="both"/>
        <w:rPr>
          <w:lang w:val="en-US"/>
        </w:rPr>
      </w:pPr>
      <w:r w:rsidRPr="00F16910">
        <w:rPr>
          <w:lang w:val="en-US"/>
        </w:rPr>
        <w:t>b.</w:t>
      </w:r>
      <w:r w:rsidR="00C34026">
        <w:rPr>
          <w:lang w:val="en-US"/>
        </w:rPr>
        <w:t xml:space="preserve"> NIHIL</w:t>
      </w:r>
    </w:p>
    <w:p w14:paraId="4EFFC216" w14:textId="77777777" w:rsidR="00634347" w:rsidRPr="00F16910" w:rsidRDefault="00634347" w:rsidP="00176A8C">
      <w:pPr>
        <w:pStyle w:val="ListParagraph"/>
        <w:widowControl w:val="0"/>
        <w:numPr>
          <w:ilvl w:val="0"/>
          <w:numId w:val="52"/>
        </w:numPr>
        <w:tabs>
          <w:tab w:val="num" w:pos="720"/>
        </w:tabs>
        <w:autoSpaceDE w:val="0"/>
        <w:autoSpaceDN w:val="0"/>
        <w:adjustRightInd w:val="0"/>
        <w:spacing w:line="360" w:lineRule="auto"/>
        <w:ind w:left="720"/>
        <w:jc w:val="both"/>
        <w:rPr>
          <w:lang w:val="en-US"/>
        </w:rPr>
      </w:pPr>
      <w:proofErr w:type="spellStart"/>
      <w:r w:rsidRPr="00F16910">
        <w:rPr>
          <w:lang w:val="en-US"/>
        </w:rPr>
        <w:t>Koreksi</w:t>
      </w:r>
      <w:proofErr w:type="spellEnd"/>
      <w:r w:rsidRPr="00F16910">
        <w:rPr>
          <w:lang w:val="en-US"/>
        </w:rPr>
        <w:t xml:space="preserve"> Nilai Utang </w:t>
      </w:r>
      <w:proofErr w:type="spellStart"/>
      <w:r w:rsidRPr="00F16910">
        <w:rPr>
          <w:lang w:val="en-US"/>
        </w:rPr>
        <w:t>Jangka</w:t>
      </w:r>
      <w:proofErr w:type="spellEnd"/>
      <w:r w:rsidRPr="00F16910">
        <w:rPr>
          <w:lang w:val="en-US"/>
        </w:rPr>
        <w:t xml:space="preserve"> </w:t>
      </w:r>
      <w:proofErr w:type="spellStart"/>
      <w:r w:rsidRPr="00F16910">
        <w:rPr>
          <w:lang w:val="en-US"/>
        </w:rPr>
        <w:t>Pendek</w:t>
      </w:r>
      <w:proofErr w:type="spellEnd"/>
      <w:r w:rsidRPr="00F16910">
        <w:rPr>
          <w:lang w:val="en-US"/>
        </w:rPr>
        <w:t xml:space="preserve"> </w:t>
      </w:r>
      <w:proofErr w:type="spellStart"/>
      <w:r w:rsidRPr="00F16910">
        <w:rPr>
          <w:lang w:val="en-US"/>
        </w:rPr>
        <w:t>Lainnya</w:t>
      </w:r>
      <w:proofErr w:type="spellEnd"/>
      <w:r w:rsidRPr="00F16910">
        <w:rPr>
          <w:lang w:val="en-US"/>
        </w:rPr>
        <w:t xml:space="preserve">, </w:t>
      </w:r>
      <w:proofErr w:type="spellStart"/>
      <w:r w:rsidRPr="00F16910">
        <w:rPr>
          <w:lang w:val="en-US"/>
        </w:rPr>
        <w:t>merupakan</w:t>
      </w:r>
      <w:proofErr w:type="spellEnd"/>
      <w:r w:rsidRPr="00F16910">
        <w:rPr>
          <w:lang w:val="en-US"/>
        </w:rPr>
        <w:t xml:space="preserve"> :</w:t>
      </w:r>
    </w:p>
    <w:p w14:paraId="44C5B1AA" w14:textId="7CFDB686" w:rsidR="00634347" w:rsidRPr="00F16910" w:rsidRDefault="00634347" w:rsidP="00176A8C">
      <w:pPr>
        <w:pStyle w:val="ListParagraph"/>
        <w:widowControl w:val="0"/>
        <w:tabs>
          <w:tab w:val="num" w:pos="720"/>
        </w:tabs>
        <w:autoSpaceDE w:val="0"/>
        <w:autoSpaceDN w:val="0"/>
        <w:adjustRightInd w:val="0"/>
        <w:spacing w:line="360" w:lineRule="auto"/>
        <w:jc w:val="both"/>
        <w:rPr>
          <w:lang w:val="en-US"/>
        </w:rPr>
      </w:pPr>
      <w:r w:rsidRPr="00F16910">
        <w:rPr>
          <w:lang w:val="en-US"/>
        </w:rPr>
        <w:t>a.</w:t>
      </w:r>
      <w:r w:rsidR="00C34026">
        <w:rPr>
          <w:lang w:val="en-US"/>
        </w:rPr>
        <w:t xml:space="preserve"> NIHIL</w:t>
      </w:r>
    </w:p>
    <w:p w14:paraId="6F3DA145" w14:textId="19613502" w:rsidR="00634347" w:rsidRPr="00F16910" w:rsidRDefault="00634347" w:rsidP="00176A8C">
      <w:pPr>
        <w:pStyle w:val="ListParagraph"/>
        <w:widowControl w:val="0"/>
        <w:tabs>
          <w:tab w:val="num" w:pos="720"/>
        </w:tabs>
        <w:autoSpaceDE w:val="0"/>
        <w:autoSpaceDN w:val="0"/>
        <w:adjustRightInd w:val="0"/>
        <w:spacing w:line="360" w:lineRule="auto"/>
        <w:jc w:val="both"/>
        <w:rPr>
          <w:lang w:val="en-US"/>
        </w:rPr>
      </w:pPr>
      <w:r w:rsidRPr="00F16910">
        <w:rPr>
          <w:lang w:val="en-US"/>
        </w:rPr>
        <w:t>b.</w:t>
      </w:r>
      <w:r w:rsidR="00C34026">
        <w:rPr>
          <w:lang w:val="en-US"/>
        </w:rPr>
        <w:t xml:space="preserve"> NIHIL</w:t>
      </w:r>
    </w:p>
    <w:p w14:paraId="2A60BE17" w14:textId="77777777" w:rsidR="00634347" w:rsidRPr="00F16910" w:rsidRDefault="00634347" w:rsidP="00176A8C">
      <w:pPr>
        <w:pStyle w:val="ListParagraph"/>
        <w:widowControl w:val="0"/>
        <w:numPr>
          <w:ilvl w:val="0"/>
          <w:numId w:val="52"/>
        </w:numPr>
        <w:tabs>
          <w:tab w:val="num" w:pos="720"/>
        </w:tabs>
        <w:autoSpaceDE w:val="0"/>
        <w:autoSpaceDN w:val="0"/>
        <w:adjustRightInd w:val="0"/>
        <w:spacing w:line="360" w:lineRule="auto"/>
        <w:ind w:left="720"/>
        <w:jc w:val="both"/>
        <w:rPr>
          <w:lang w:val="en-US"/>
        </w:rPr>
      </w:pPr>
      <w:proofErr w:type="spellStart"/>
      <w:r w:rsidRPr="00F16910">
        <w:rPr>
          <w:lang w:val="en-US"/>
        </w:rPr>
        <w:t>Koreksi</w:t>
      </w:r>
      <w:proofErr w:type="spellEnd"/>
      <w:r w:rsidRPr="00F16910">
        <w:rPr>
          <w:lang w:val="en-US"/>
        </w:rPr>
        <w:t xml:space="preserve"> Nilai Utang </w:t>
      </w:r>
      <w:proofErr w:type="spellStart"/>
      <w:r w:rsidRPr="00F16910">
        <w:rPr>
          <w:lang w:val="en-US"/>
        </w:rPr>
        <w:t>Belanja</w:t>
      </w:r>
      <w:proofErr w:type="spellEnd"/>
      <w:r w:rsidRPr="00F16910">
        <w:rPr>
          <w:lang w:val="en-US"/>
        </w:rPr>
        <w:t xml:space="preserve">, </w:t>
      </w:r>
      <w:proofErr w:type="spellStart"/>
      <w:r w:rsidRPr="00F16910">
        <w:rPr>
          <w:lang w:val="en-US"/>
        </w:rPr>
        <w:t>merupakan</w:t>
      </w:r>
      <w:proofErr w:type="spellEnd"/>
      <w:r w:rsidRPr="00F16910">
        <w:rPr>
          <w:lang w:val="en-US"/>
        </w:rPr>
        <w:t xml:space="preserve"> :</w:t>
      </w:r>
    </w:p>
    <w:p w14:paraId="5C695318" w14:textId="1D716954" w:rsidR="00634347" w:rsidRPr="00F16910" w:rsidRDefault="00634347" w:rsidP="00176A8C">
      <w:pPr>
        <w:pStyle w:val="ListParagraph"/>
        <w:widowControl w:val="0"/>
        <w:autoSpaceDE w:val="0"/>
        <w:autoSpaceDN w:val="0"/>
        <w:adjustRightInd w:val="0"/>
        <w:spacing w:line="360" w:lineRule="auto"/>
        <w:ind w:left="709"/>
        <w:jc w:val="both"/>
        <w:rPr>
          <w:lang w:val="en-US"/>
        </w:rPr>
      </w:pPr>
      <w:r w:rsidRPr="00F16910">
        <w:rPr>
          <w:lang w:val="en-US"/>
        </w:rPr>
        <w:t>a.</w:t>
      </w:r>
      <w:r w:rsidR="00C34026">
        <w:rPr>
          <w:lang w:val="en-US"/>
        </w:rPr>
        <w:t xml:space="preserve"> NIHIL</w:t>
      </w:r>
    </w:p>
    <w:p w14:paraId="4FA59849" w14:textId="6352FD3F" w:rsidR="00634347" w:rsidRPr="00F16910" w:rsidRDefault="00634347" w:rsidP="00176A8C">
      <w:pPr>
        <w:pStyle w:val="ListParagraph"/>
        <w:widowControl w:val="0"/>
        <w:tabs>
          <w:tab w:val="num" w:pos="720"/>
        </w:tabs>
        <w:autoSpaceDE w:val="0"/>
        <w:autoSpaceDN w:val="0"/>
        <w:adjustRightInd w:val="0"/>
        <w:spacing w:line="360" w:lineRule="auto"/>
        <w:ind w:left="709"/>
        <w:jc w:val="both"/>
        <w:rPr>
          <w:lang w:val="en-US"/>
        </w:rPr>
      </w:pPr>
      <w:r w:rsidRPr="00F16910">
        <w:rPr>
          <w:lang w:val="en-US"/>
        </w:rPr>
        <w:t>b.</w:t>
      </w:r>
      <w:r w:rsidR="00C34026">
        <w:rPr>
          <w:lang w:val="en-US"/>
        </w:rPr>
        <w:t xml:space="preserve"> NIHIL</w:t>
      </w:r>
    </w:p>
    <w:p w14:paraId="1ECFF6D2" w14:textId="77777777" w:rsidR="00634347" w:rsidRPr="00F16910" w:rsidRDefault="00634347" w:rsidP="00176A8C">
      <w:pPr>
        <w:pStyle w:val="ListParagraph"/>
        <w:widowControl w:val="0"/>
        <w:numPr>
          <w:ilvl w:val="0"/>
          <w:numId w:val="52"/>
        </w:numPr>
        <w:tabs>
          <w:tab w:val="num" w:pos="720"/>
        </w:tabs>
        <w:autoSpaceDE w:val="0"/>
        <w:autoSpaceDN w:val="0"/>
        <w:adjustRightInd w:val="0"/>
        <w:spacing w:line="360" w:lineRule="auto"/>
        <w:ind w:hanging="142"/>
        <w:jc w:val="both"/>
        <w:rPr>
          <w:lang w:val="en-US"/>
        </w:rPr>
      </w:pPr>
      <w:proofErr w:type="spellStart"/>
      <w:r w:rsidRPr="00F16910">
        <w:rPr>
          <w:lang w:val="en-US"/>
        </w:rPr>
        <w:t>Koreksi</w:t>
      </w:r>
      <w:proofErr w:type="spellEnd"/>
      <w:r w:rsidRPr="00F16910">
        <w:rPr>
          <w:lang w:val="en-US"/>
        </w:rPr>
        <w:t xml:space="preserve"> </w:t>
      </w:r>
      <w:r w:rsidR="006A6104" w:rsidRPr="00F16910">
        <w:rPr>
          <w:lang w:val="en-US"/>
        </w:rPr>
        <w:t xml:space="preserve">Awal </w:t>
      </w:r>
      <w:proofErr w:type="spellStart"/>
      <w:r w:rsidR="006A6104" w:rsidRPr="00F16910">
        <w:rPr>
          <w:lang w:val="en-US"/>
        </w:rPr>
        <w:t>Aset</w:t>
      </w:r>
      <w:proofErr w:type="spellEnd"/>
      <w:r w:rsidR="006A6104" w:rsidRPr="00F16910">
        <w:rPr>
          <w:lang w:val="en-US"/>
        </w:rPr>
        <w:t xml:space="preserve"> </w:t>
      </w:r>
      <w:proofErr w:type="spellStart"/>
      <w:r w:rsidR="006A6104" w:rsidRPr="00F16910">
        <w:rPr>
          <w:lang w:val="en-US"/>
        </w:rPr>
        <w:t>Tetap</w:t>
      </w:r>
      <w:proofErr w:type="spellEnd"/>
      <w:r w:rsidRPr="00F16910">
        <w:rPr>
          <w:lang w:val="en-US"/>
        </w:rPr>
        <w:t xml:space="preserve">, </w:t>
      </w:r>
      <w:proofErr w:type="spellStart"/>
      <w:r w:rsidRPr="00F16910">
        <w:rPr>
          <w:lang w:val="en-US"/>
        </w:rPr>
        <w:t>merupakan</w:t>
      </w:r>
      <w:proofErr w:type="spellEnd"/>
      <w:r w:rsidRPr="00F16910">
        <w:rPr>
          <w:lang w:val="en-US"/>
        </w:rPr>
        <w:t xml:space="preserve"> :</w:t>
      </w:r>
    </w:p>
    <w:p w14:paraId="2B3CA903" w14:textId="4770FE3F" w:rsidR="006A6104" w:rsidRPr="00F16910" w:rsidRDefault="006A6104" w:rsidP="00176A8C">
      <w:pPr>
        <w:pStyle w:val="ListParagraph"/>
        <w:widowControl w:val="0"/>
        <w:autoSpaceDE w:val="0"/>
        <w:autoSpaceDN w:val="0"/>
        <w:adjustRightInd w:val="0"/>
        <w:spacing w:line="360" w:lineRule="auto"/>
        <w:ind w:left="709"/>
        <w:jc w:val="both"/>
        <w:rPr>
          <w:lang w:val="en-US"/>
        </w:rPr>
      </w:pPr>
      <w:r w:rsidRPr="00F16910">
        <w:rPr>
          <w:lang w:val="en-US"/>
        </w:rPr>
        <w:t>a.</w:t>
      </w:r>
      <w:r w:rsidR="00C34026">
        <w:rPr>
          <w:lang w:val="en-US"/>
        </w:rPr>
        <w:t xml:space="preserve"> NIHIL</w:t>
      </w:r>
    </w:p>
    <w:p w14:paraId="512C9FF2" w14:textId="48C29DFE" w:rsidR="006A6104" w:rsidRPr="00F16910" w:rsidRDefault="006A6104" w:rsidP="00176A8C">
      <w:pPr>
        <w:pStyle w:val="ListParagraph"/>
        <w:widowControl w:val="0"/>
        <w:autoSpaceDE w:val="0"/>
        <w:autoSpaceDN w:val="0"/>
        <w:adjustRightInd w:val="0"/>
        <w:spacing w:line="360" w:lineRule="auto"/>
        <w:ind w:left="709"/>
        <w:jc w:val="both"/>
        <w:rPr>
          <w:lang w:val="en-US"/>
        </w:rPr>
      </w:pPr>
      <w:r w:rsidRPr="00F16910">
        <w:rPr>
          <w:lang w:val="en-US"/>
        </w:rPr>
        <w:t>b.</w:t>
      </w:r>
      <w:r w:rsidR="00C34026">
        <w:rPr>
          <w:lang w:val="en-US"/>
        </w:rPr>
        <w:t xml:space="preserve"> NIHIL</w:t>
      </w:r>
    </w:p>
    <w:p w14:paraId="3800E82C" w14:textId="77777777" w:rsidR="006A6104" w:rsidRPr="00F16910" w:rsidRDefault="006A6104" w:rsidP="00176A8C">
      <w:pPr>
        <w:pStyle w:val="ListParagraph"/>
        <w:widowControl w:val="0"/>
        <w:numPr>
          <w:ilvl w:val="0"/>
          <w:numId w:val="52"/>
        </w:numPr>
        <w:tabs>
          <w:tab w:val="num" w:pos="720"/>
        </w:tabs>
        <w:autoSpaceDE w:val="0"/>
        <w:autoSpaceDN w:val="0"/>
        <w:adjustRightInd w:val="0"/>
        <w:spacing w:line="360" w:lineRule="auto"/>
        <w:ind w:hanging="142"/>
        <w:jc w:val="both"/>
        <w:rPr>
          <w:lang w:val="en-US"/>
        </w:rPr>
      </w:pPr>
      <w:proofErr w:type="spellStart"/>
      <w:r w:rsidRPr="00F16910">
        <w:rPr>
          <w:lang w:val="en-US"/>
        </w:rPr>
        <w:t>Koreksi</w:t>
      </w:r>
      <w:proofErr w:type="spellEnd"/>
      <w:r w:rsidRPr="00F16910">
        <w:rPr>
          <w:lang w:val="en-US"/>
        </w:rPr>
        <w:t xml:space="preserve"> Awal </w:t>
      </w:r>
      <w:proofErr w:type="spellStart"/>
      <w:r w:rsidRPr="00F16910">
        <w:rPr>
          <w:lang w:val="en-US"/>
        </w:rPr>
        <w:t>Akumulasi</w:t>
      </w:r>
      <w:proofErr w:type="spellEnd"/>
      <w:r w:rsidRPr="00F16910">
        <w:rPr>
          <w:lang w:val="en-US"/>
        </w:rPr>
        <w:t xml:space="preserve"> </w:t>
      </w:r>
      <w:proofErr w:type="spellStart"/>
      <w:r w:rsidRPr="00F16910">
        <w:rPr>
          <w:lang w:val="en-US"/>
        </w:rPr>
        <w:t>Penyusutan</w:t>
      </w:r>
      <w:proofErr w:type="spellEnd"/>
      <w:r w:rsidRPr="00F16910">
        <w:rPr>
          <w:lang w:val="en-US"/>
        </w:rPr>
        <w:t xml:space="preserve"> </w:t>
      </w:r>
      <w:proofErr w:type="spellStart"/>
      <w:r w:rsidRPr="00F16910">
        <w:rPr>
          <w:lang w:val="en-US"/>
        </w:rPr>
        <w:t>Aset</w:t>
      </w:r>
      <w:proofErr w:type="spellEnd"/>
      <w:r w:rsidRPr="00F16910">
        <w:rPr>
          <w:lang w:val="en-US"/>
        </w:rPr>
        <w:t xml:space="preserve"> </w:t>
      </w:r>
      <w:proofErr w:type="spellStart"/>
      <w:r w:rsidRPr="00F16910">
        <w:rPr>
          <w:lang w:val="en-US"/>
        </w:rPr>
        <w:t>Tetap</w:t>
      </w:r>
      <w:proofErr w:type="spellEnd"/>
      <w:r w:rsidRPr="00F16910">
        <w:rPr>
          <w:lang w:val="en-US"/>
        </w:rPr>
        <w:t xml:space="preserve">, </w:t>
      </w:r>
      <w:proofErr w:type="spellStart"/>
      <w:r w:rsidRPr="00F16910">
        <w:rPr>
          <w:lang w:val="en-US"/>
        </w:rPr>
        <w:t>merupakan</w:t>
      </w:r>
      <w:proofErr w:type="spellEnd"/>
      <w:r w:rsidRPr="00F16910">
        <w:rPr>
          <w:lang w:val="en-US"/>
        </w:rPr>
        <w:t xml:space="preserve"> :</w:t>
      </w:r>
    </w:p>
    <w:p w14:paraId="15D7B0FC" w14:textId="7CB1F4D3" w:rsidR="00634347" w:rsidRPr="00F16910" w:rsidRDefault="00634347" w:rsidP="00176A8C">
      <w:pPr>
        <w:pStyle w:val="ListParagraph"/>
        <w:widowControl w:val="0"/>
        <w:tabs>
          <w:tab w:val="num" w:pos="720"/>
        </w:tabs>
        <w:autoSpaceDE w:val="0"/>
        <w:autoSpaceDN w:val="0"/>
        <w:adjustRightInd w:val="0"/>
        <w:spacing w:line="360" w:lineRule="auto"/>
        <w:ind w:left="709"/>
        <w:jc w:val="both"/>
        <w:rPr>
          <w:lang w:val="en-US"/>
        </w:rPr>
      </w:pPr>
      <w:r w:rsidRPr="00F16910">
        <w:rPr>
          <w:lang w:val="en-US"/>
        </w:rPr>
        <w:lastRenderedPageBreak/>
        <w:t>a.</w:t>
      </w:r>
      <w:r w:rsidR="00C34026">
        <w:rPr>
          <w:lang w:val="en-US"/>
        </w:rPr>
        <w:t xml:space="preserve"> NIHIL</w:t>
      </w:r>
    </w:p>
    <w:p w14:paraId="0EAD7497" w14:textId="6EB39D4E" w:rsidR="00B77D82" w:rsidRPr="00F16910" w:rsidRDefault="00B77D82" w:rsidP="00176A8C">
      <w:pPr>
        <w:pStyle w:val="ListParagraph"/>
        <w:widowControl w:val="0"/>
        <w:tabs>
          <w:tab w:val="num" w:pos="720"/>
        </w:tabs>
        <w:autoSpaceDE w:val="0"/>
        <w:autoSpaceDN w:val="0"/>
        <w:adjustRightInd w:val="0"/>
        <w:spacing w:line="360" w:lineRule="auto"/>
        <w:ind w:left="709"/>
        <w:jc w:val="both"/>
        <w:rPr>
          <w:lang w:val="en-US"/>
        </w:rPr>
      </w:pPr>
      <w:r w:rsidRPr="00F16910">
        <w:rPr>
          <w:lang w:val="en-US"/>
        </w:rPr>
        <w:t>b.</w:t>
      </w:r>
      <w:r w:rsidR="00C34026">
        <w:rPr>
          <w:lang w:val="en-US"/>
        </w:rPr>
        <w:t xml:space="preserve"> NIHIL</w:t>
      </w:r>
    </w:p>
    <w:p w14:paraId="2F5E6B72" w14:textId="77777777" w:rsidR="006A6104" w:rsidRPr="00F16910" w:rsidRDefault="006A6104" w:rsidP="00176A8C">
      <w:pPr>
        <w:pStyle w:val="ListParagraph"/>
        <w:widowControl w:val="0"/>
        <w:tabs>
          <w:tab w:val="num" w:pos="426"/>
        </w:tabs>
        <w:autoSpaceDE w:val="0"/>
        <w:autoSpaceDN w:val="0"/>
        <w:adjustRightInd w:val="0"/>
        <w:spacing w:line="360" w:lineRule="auto"/>
        <w:ind w:left="426"/>
        <w:jc w:val="both"/>
        <w:rPr>
          <w:lang w:val="en-US"/>
        </w:rPr>
      </w:pPr>
      <w:r w:rsidRPr="00F16910">
        <w:rPr>
          <w:lang w:val="en-US"/>
        </w:rPr>
        <w:t xml:space="preserve">20. </w:t>
      </w:r>
      <w:proofErr w:type="spellStart"/>
      <w:r w:rsidRPr="00F16910">
        <w:rPr>
          <w:lang w:val="en-US"/>
        </w:rPr>
        <w:t>Koreksi</w:t>
      </w:r>
      <w:proofErr w:type="spellEnd"/>
      <w:r w:rsidRPr="00F16910">
        <w:rPr>
          <w:lang w:val="en-US"/>
        </w:rPr>
        <w:t xml:space="preserve"> Awal </w:t>
      </w:r>
      <w:proofErr w:type="spellStart"/>
      <w:r w:rsidRPr="00F16910">
        <w:rPr>
          <w:lang w:val="en-US"/>
        </w:rPr>
        <w:t>Aset</w:t>
      </w:r>
      <w:proofErr w:type="spellEnd"/>
      <w:r w:rsidRPr="00F16910">
        <w:rPr>
          <w:lang w:val="en-US"/>
        </w:rPr>
        <w:t xml:space="preserve"> Lain-lain, </w:t>
      </w:r>
      <w:proofErr w:type="spellStart"/>
      <w:proofErr w:type="gramStart"/>
      <w:r w:rsidRPr="00F16910">
        <w:rPr>
          <w:lang w:val="en-US"/>
        </w:rPr>
        <w:t>merupakan</w:t>
      </w:r>
      <w:proofErr w:type="spellEnd"/>
      <w:r w:rsidRPr="00F16910">
        <w:rPr>
          <w:lang w:val="en-US"/>
        </w:rPr>
        <w:t xml:space="preserve"> :</w:t>
      </w:r>
      <w:proofErr w:type="gramEnd"/>
    </w:p>
    <w:p w14:paraId="544CBCCB" w14:textId="3A273F02" w:rsidR="006A6104" w:rsidRPr="00C34026" w:rsidRDefault="006A6104" w:rsidP="00176A8C">
      <w:pPr>
        <w:pStyle w:val="ListParagraph"/>
        <w:widowControl w:val="0"/>
        <w:tabs>
          <w:tab w:val="num" w:pos="709"/>
        </w:tabs>
        <w:autoSpaceDE w:val="0"/>
        <w:autoSpaceDN w:val="0"/>
        <w:adjustRightInd w:val="0"/>
        <w:spacing w:line="360" w:lineRule="auto"/>
        <w:ind w:left="709"/>
        <w:jc w:val="both"/>
      </w:pPr>
      <w:r w:rsidRPr="00F16910">
        <w:rPr>
          <w:lang w:val="en-US"/>
        </w:rPr>
        <w:t xml:space="preserve">a. </w:t>
      </w:r>
      <w:r w:rsidR="00C34026">
        <w:rPr>
          <w:lang w:val="en-US"/>
        </w:rPr>
        <w:t>NIHIL</w:t>
      </w:r>
    </w:p>
    <w:p w14:paraId="1EF3A36C" w14:textId="045CC2D0" w:rsidR="006A6104" w:rsidRPr="00F16910" w:rsidRDefault="006A6104" w:rsidP="00176A8C">
      <w:pPr>
        <w:pStyle w:val="ListParagraph"/>
        <w:widowControl w:val="0"/>
        <w:tabs>
          <w:tab w:val="num" w:pos="709"/>
        </w:tabs>
        <w:autoSpaceDE w:val="0"/>
        <w:autoSpaceDN w:val="0"/>
        <w:adjustRightInd w:val="0"/>
        <w:spacing w:line="360" w:lineRule="auto"/>
        <w:ind w:left="709"/>
        <w:jc w:val="both"/>
        <w:rPr>
          <w:lang w:val="en-US"/>
        </w:rPr>
      </w:pPr>
      <w:r w:rsidRPr="00F16910">
        <w:rPr>
          <w:lang w:val="en-US"/>
        </w:rPr>
        <w:t>b.</w:t>
      </w:r>
      <w:r w:rsidR="00C34026">
        <w:rPr>
          <w:lang w:val="en-US"/>
        </w:rPr>
        <w:t xml:space="preserve"> NIHIL</w:t>
      </w:r>
    </w:p>
    <w:p w14:paraId="03D11A63" w14:textId="77777777" w:rsidR="006A6104" w:rsidRPr="00F16910" w:rsidRDefault="006A6104" w:rsidP="00176A8C">
      <w:pPr>
        <w:pStyle w:val="ListParagraph"/>
        <w:widowControl w:val="0"/>
        <w:tabs>
          <w:tab w:val="num" w:pos="426"/>
        </w:tabs>
        <w:autoSpaceDE w:val="0"/>
        <w:autoSpaceDN w:val="0"/>
        <w:adjustRightInd w:val="0"/>
        <w:spacing w:line="360" w:lineRule="auto"/>
        <w:ind w:left="426"/>
        <w:jc w:val="both"/>
        <w:rPr>
          <w:lang w:val="en-US"/>
        </w:rPr>
      </w:pPr>
      <w:r w:rsidRPr="00F16910">
        <w:rPr>
          <w:lang w:val="en-US"/>
        </w:rPr>
        <w:t xml:space="preserve">21.Koreksi Awal </w:t>
      </w:r>
      <w:proofErr w:type="spellStart"/>
      <w:r w:rsidRPr="00F16910">
        <w:rPr>
          <w:lang w:val="en-US"/>
        </w:rPr>
        <w:t>Penyusutan</w:t>
      </w:r>
      <w:proofErr w:type="spellEnd"/>
      <w:r w:rsidRPr="00F16910">
        <w:rPr>
          <w:lang w:val="en-US"/>
        </w:rPr>
        <w:t xml:space="preserve"> </w:t>
      </w:r>
      <w:proofErr w:type="spellStart"/>
      <w:r w:rsidRPr="00F16910">
        <w:rPr>
          <w:lang w:val="en-US"/>
        </w:rPr>
        <w:t>Aset</w:t>
      </w:r>
      <w:proofErr w:type="spellEnd"/>
      <w:r w:rsidRPr="00F16910">
        <w:rPr>
          <w:lang w:val="en-US"/>
        </w:rPr>
        <w:t xml:space="preserve"> Lain-lain, </w:t>
      </w:r>
      <w:proofErr w:type="spellStart"/>
      <w:proofErr w:type="gramStart"/>
      <w:r w:rsidRPr="00F16910">
        <w:rPr>
          <w:lang w:val="en-US"/>
        </w:rPr>
        <w:t>merupakan</w:t>
      </w:r>
      <w:proofErr w:type="spellEnd"/>
      <w:r w:rsidRPr="00F16910">
        <w:rPr>
          <w:lang w:val="en-US"/>
        </w:rPr>
        <w:t xml:space="preserve"> :</w:t>
      </w:r>
      <w:proofErr w:type="gramEnd"/>
    </w:p>
    <w:p w14:paraId="07EE0BA1" w14:textId="20386810" w:rsidR="006A6104" w:rsidRPr="00F16910" w:rsidRDefault="006A6104" w:rsidP="00176A8C">
      <w:pPr>
        <w:pStyle w:val="ListParagraph"/>
        <w:widowControl w:val="0"/>
        <w:tabs>
          <w:tab w:val="num" w:pos="709"/>
        </w:tabs>
        <w:autoSpaceDE w:val="0"/>
        <w:autoSpaceDN w:val="0"/>
        <w:adjustRightInd w:val="0"/>
        <w:spacing w:line="360" w:lineRule="auto"/>
        <w:ind w:left="709"/>
        <w:jc w:val="both"/>
        <w:rPr>
          <w:lang w:val="en-US"/>
        </w:rPr>
      </w:pPr>
      <w:r w:rsidRPr="00F16910">
        <w:rPr>
          <w:lang w:val="en-US"/>
        </w:rPr>
        <w:t>a.</w:t>
      </w:r>
      <w:r w:rsidR="00C34026">
        <w:rPr>
          <w:lang w:val="en-US"/>
        </w:rPr>
        <w:t xml:space="preserve"> NIHIL</w:t>
      </w:r>
    </w:p>
    <w:p w14:paraId="5240D3CA" w14:textId="3683E3BF" w:rsidR="006A6104" w:rsidRPr="00F16910" w:rsidRDefault="006A6104" w:rsidP="00176A8C">
      <w:pPr>
        <w:pStyle w:val="ListParagraph"/>
        <w:widowControl w:val="0"/>
        <w:tabs>
          <w:tab w:val="num" w:pos="709"/>
        </w:tabs>
        <w:autoSpaceDE w:val="0"/>
        <w:autoSpaceDN w:val="0"/>
        <w:adjustRightInd w:val="0"/>
        <w:spacing w:line="360" w:lineRule="auto"/>
        <w:ind w:left="709"/>
        <w:jc w:val="both"/>
        <w:rPr>
          <w:lang w:val="en-US"/>
        </w:rPr>
      </w:pPr>
      <w:r w:rsidRPr="00F16910">
        <w:rPr>
          <w:lang w:val="en-US"/>
        </w:rPr>
        <w:t>b.</w:t>
      </w:r>
      <w:r w:rsidR="00C34026">
        <w:rPr>
          <w:lang w:val="en-US"/>
        </w:rPr>
        <w:t xml:space="preserve"> NIHIL</w:t>
      </w:r>
    </w:p>
    <w:p w14:paraId="1C09BDFB" w14:textId="0E0DA427" w:rsidR="006A6104" w:rsidRPr="00F16910" w:rsidRDefault="006A6104" w:rsidP="00176A8C">
      <w:pPr>
        <w:pStyle w:val="ListParagraph"/>
        <w:widowControl w:val="0"/>
        <w:tabs>
          <w:tab w:val="num" w:pos="426"/>
        </w:tabs>
        <w:autoSpaceDE w:val="0"/>
        <w:autoSpaceDN w:val="0"/>
        <w:adjustRightInd w:val="0"/>
        <w:spacing w:line="360" w:lineRule="auto"/>
        <w:ind w:left="426"/>
        <w:jc w:val="both"/>
        <w:rPr>
          <w:lang w:val="en-US"/>
        </w:rPr>
      </w:pPr>
      <w:r w:rsidRPr="00F16910">
        <w:rPr>
          <w:lang w:val="en-US"/>
        </w:rPr>
        <w:t xml:space="preserve">22. </w:t>
      </w:r>
      <w:proofErr w:type="spellStart"/>
      <w:r w:rsidRPr="00F16910">
        <w:rPr>
          <w:lang w:val="en-US"/>
        </w:rPr>
        <w:t>Koreksi</w:t>
      </w:r>
      <w:proofErr w:type="spellEnd"/>
      <w:r w:rsidRPr="00F16910">
        <w:rPr>
          <w:lang w:val="en-US"/>
        </w:rPr>
        <w:t xml:space="preserve"> </w:t>
      </w:r>
      <w:proofErr w:type="spellStart"/>
      <w:r w:rsidRPr="00F16910">
        <w:rPr>
          <w:lang w:val="en-US"/>
        </w:rPr>
        <w:t>Mutasi</w:t>
      </w:r>
      <w:proofErr w:type="spellEnd"/>
      <w:r w:rsidRPr="00F16910">
        <w:rPr>
          <w:lang w:val="en-US"/>
        </w:rPr>
        <w:t xml:space="preserve"> SKPD </w:t>
      </w:r>
      <w:proofErr w:type="spellStart"/>
      <w:r w:rsidRPr="00F16910">
        <w:rPr>
          <w:lang w:val="en-US"/>
        </w:rPr>
        <w:t>Aset</w:t>
      </w:r>
      <w:proofErr w:type="spellEnd"/>
      <w:r w:rsidRPr="00F16910">
        <w:rPr>
          <w:lang w:val="en-US"/>
        </w:rPr>
        <w:t xml:space="preserve"> </w:t>
      </w:r>
      <w:proofErr w:type="spellStart"/>
      <w:r w:rsidR="00FB7046">
        <w:rPr>
          <w:lang w:val="en-US"/>
        </w:rPr>
        <w:t>Tetap</w:t>
      </w:r>
      <w:proofErr w:type="spellEnd"/>
      <w:r w:rsidRPr="00F16910">
        <w:rPr>
          <w:lang w:val="en-US"/>
        </w:rPr>
        <w:t xml:space="preserve">, </w:t>
      </w:r>
      <w:proofErr w:type="spellStart"/>
      <w:proofErr w:type="gramStart"/>
      <w:r w:rsidRPr="00F16910">
        <w:rPr>
          <w:lang w:val="en-US"/>
        </w:rPr>
        <w:t>merupakan</w:t>
      </w:r>
      <w:proofErr w:type="spellEnd"/>
      <w:r w:rsidRPr="00F16910">
        <w:rPr>
          <w:lang w:val="en-US"/>
        </w:rPr>
        <w:t xml:space="preserve"> :</w:t>
      </w:r>
      <w:proofErr w:type="gramEnd"/>
    </w:p>
    <w:p w14:paraId="62D9CB5C" w14:textId="77777777" w:rsidR="00C2065E" w:rsidRDefault="006A6104" w:rsidP="00C2065E">
      <w:pPr>
        <w:pStyle w:val="ListParagraph"/>
        <w:widowControl w:val="0"/>
        <w:tabs>
          <w:tab w:val="num" w:pos="993"/>
        </w:tabs>
        <w:autoSpaceDE w:val="0"/>
        <w:autoSpaceDN w:val="0"/>
        <w:adjustRightInd w:val="0"/>
        <w:spacing w:line="360" w:lineRule="auto"/>
        <w:ind w:left="709"/>
        <w:jc w:val="both"/>
        <w:rPr>
          <w:lang w:val="en-US"/>
        </w:rPr>
      </w:pPr>
      <w:r w:rsidRPr="00F16910">
        <w:rPr>
          <w:lang w:val="en-US"/>
        </w:rPr>
        <w:t>a.</w:t>
      </w:r>
      <w:r w:rsidR="00403C7E" w:rsidRPr="00F16910">
        <w:rPr>
          <w:lang w:val="en-US"/>
        </w:rPr>
        <w:t xml:space="preserve"> </w:t>
      </w:r>
      <w:proofErr w:type="spellStart"/>
      <w:r w:rsidR="00C2065E" w:rsidRPr="00C2065E">
        <w:rPr>
          <w:lang w:val="en-US"/>
        </w:rPr>
        <w:t>Mutasi</w:t>
      </w:r>
      <w:proofErr w:type="spellEnd"/>
      <w:r w:rsidR="00C2065E" w:rsidRPr="00C2065E">
        <w:rPr>
          <w:lang w:val="en-US"/>
        </w:rPr>
        <w:t xml:space="preserve"> </w:t>
      </w:r>
      <w:proofErr w:type="spellStart"/>
      <w:r w:rsidR="00C2065E" w:rsidRPr="00C2065E">
        <w:rPr>
          <w:lang w:val="en-US"/>
        </w:rPr>
        <w:t>masuk</w:t>
      </w:r>
      <w:proofErr w:type="spellEnd"/>
      <w:r w:rsidR="00C2065E" w:rsidRPr="00C2065E">
        <w:rPr>
          <w:lang w:val="en-US"/>
        </w:rPr>
        <w:t xml:space="preserve"> </w:t>
      </w:r>
      <w:proofErr w:type="spellStart"/>
      <w:r w:rsidR="00C2065E" w:rsidRPr="00C2065E">
        <w:rPr>
          <w:lang w:val="en-US"/>
        </w:rPr>
        <w:t>aset</w:t>
      </w:r>
      <w:proofErr w:type="spellEnd"/>
      <w:r w:rsidR="00C2065E" w:rsidRPr="00C2065E">
        <w:rPr>
          <w:lang w:val="en-US"/>
        </w:rPr>
        <w:t xml:space="preserve"> </w:t>
      </w:r>
      <w:proofErr w:type="spellStart"/>
      <w:r w:rsidR="00C2065E" w:rsidRPr="00C2065E">
        <w:rPr>
          <w:lang w:val="en-US"/>
        </w:rPr>
        <w:t>tetap</w:t>
      </w:r>
      <w:proofErr w:type="spellEnd"/>
      <w:r w:rsidR="00C2065E" w:rsidRPr="00C2065E">
        <w:rPr>
          <w:lang w:val="en-US"/>
        </w:rPr>
        <w:t xml:space="preserve"> </w:t>
      </w:r>
      <w:proofErr w:type="spellStart"/>
      <w:proofErr w:type="gramStart"/>
      <w:r w:rsidR="00C2065E" w:rsidRPr="00C2065E">
        <w:rPr>
          <w:lang w:val="en-US"/>
        </w:rPr>
        <w:t>dari</w:t>
      </w:r>
      <w:proofErr w:type="spellEnd"/>
      <w:r w:rsidR="00C2065E" w:rsidRPr="00C2065E">
        <w:rPr>
          <w:lang w:val="en-US"/>
        </w:rPr>
        <w:t xml:space="preserve">  </w:t>
      </w:r>
      <w:proofErr w:type="spellStart"/>
      <w:r w:rsidR="00C2065E" w:rsidRPr="00C2065E">
        <w:rPr>
          <w:lang w:val="en-US"/>
        </w:rPr>
        <w:t>Dinkes</w:t>
      </w:r>
      <w:proofErr w:type="spellEnd"/>
      <w:proofErr w:type="gramEnd"/>
      <w:r w:rsidR="00C2065E" w:rsidRPr="00C2065E">
        <w:rPr>
          <w:lang w:val="en-US"/>
        </w:rPr>
        <w:t xml:space="preserve"> (Toyota </w:t>
      </w:r>
      <w:proofErr w:type="spellStart"/>
      <w:r w:rsidR="00C2065E" w:rsidRPr="00C2065E">
        <w:rPr>
          <w:lang w:val="en-US"/>
        </w:rPr>
        <w:t>Kijang</w:t>
      </w:r>
      <w:proofErr w:type="spellEnd"/>
      <w:r w:rsidR="00C2065E" w:rsidRPr="00C2065E">
        <w:rPr>
          <w:lang w:val="en-US"/>
        </w:rPr>
        <w:t xml:space="preserve"> Inova 2.0 A/T, G 22 G </w:t>
      </w:r>
    </w:p>
    <w:p w14:paraId="3CCA189B" w14:textId="47715BC1" w:rsidR="006A6104" w:rsidRPr="00F16910" w:rsidRDefault="00403C7E" w:rsidP="00C2065E">
      <w:pPr>
        <w:pStyle w:val="ListParagraph"/>
        <w:widowControl w:val="0"/>
        <w:tabs>
          <w:tab w:val="num" w:pos="993"/>
        </w:tabs>
        <w:autoSpaceDE w:val="0"/>
        <w:autoSpaceDN w:val="0"/>
        <w:adjustRightInd w:val="0"/>
        <w:spacing w:line="360" w:lineRule="auto"/>
        <w:ind w:left="709" w:firstLine="284"/>
        <w:jc w:val="both"/>
        <w:rPr>
          <w:lang w:val="en-US"/>
        </w:rPr>
      </w:pPr>
      <w:r w:rsidRPr="00F16910">
        <w:rPr>
          <w:lang w:val="en-US"/>
        </w:rPr>
        <w:t xml:space="preserve">Rp. </w:t>
      </w:r>
      <w:r w:rsidR="00C2065E">
        <w:rPr>
          <w:lang w:val="en-US"/>
        </w:rPr>
        <w:t xml:space="preserve">  </w:t>
      </w:r>
      <w:r w:rsidR="00446EA1">
        <w:rPr>
          <w:lang w:val="en-US"/>
        </w:rPr>
        <w:t>45.482.142,00</w:t>
      </w:r>
    </w:p>
    <w:p w14:paraId="301EC4A8" w14:textId="58DA0EBB" w:rsidR="006A6104" w:rsidRDefault="00C2065E" w:rsidP="00DB02BC">
      <w:pPr>
        <w:pStyle w:val="ListParagraph"/>
        <w:widowControl w:val="0"/>
        <w:numPr>
          <w:ilvl w:val="1"/>
          <w:numId w:val="24"/>
        </w:numPr>
        <w:tabs>
          <w:tab w:val="clear" w:pos="1440"/>
        </w:tabs>
        <w:autoSpaceDE w:val="0"/>
        <w:autoSpaceDN w:val="0"/>
        <w:adjustRightInd w:val="0"/>
        <w:spacing w:line="360" w:lineRule="auto"/>
        <w:ind w:left="993" w:hanging="284"/>
        <w:jc w:val="both"/>
        <w:rPr>
          <w:lang w:val="en-US"/>
        </w:rPr>
      </w:pPr>
      <w:proofErr w:type="spellStart"/>
      <w:r w:rsidRPr="00C2065E">
        <w:rPr>
          <w:lang w:val="en-US"/>
        </w:rPr>
        <w:t>Mutasi</w:t>
      </w:r>
      <w:proofErr w:type="spellEnd"/>
      <w:r w:rsidRPr="00C2065E">
        <w:rPr>
          <w:lang w:val="en-US"/>
        </w:rPr>
        <w:t xml:space="preserve"> </w:t>
      </w:r>
      <w:proofErr w:type="spellStart"/>
      <w:r w:rsidRPr="00C2065E">
        <w:rPr>
          <w:lang w:val="en-US"/>
        </w:rPr>
        <w:t>keluar</w:t>
      </w:r>
      <w:proofErr w:type="spellEnd"/>
      <w:r w:rsidRPr="00C2065E">
        <w:rPr>
          <w:lang w:val="en-US"/>
        </w:rPr>
        <w:t xml:space="preserve"> </w:t>
      </w:r>
      <w:proofErr w:type="spellStart"/>
      <w:r w:rsidRPr="00C2065E">
        <w:rPr>
          <w:lang w:val="en-US"/>
        </w:rPr>
        <w:t>aset</w:t>
      </w:r>
      <w:proofErr w:type="spellEnd"/>
      <w:r w:rsidRPr="00C2065E">
        <w:rPr>
          <w:lang w:val="en-US"/>
        </w:rPr>
        <w:t xml:space="preserve"> </w:t>
      </w:r>
      <w:proofErr w:type="spellStart"/>
      <w:r w:rsidRPr="00C2065E">
        <w:rPr>
          <w:lang w:val="en-US"/>
        </w:rPr>
        <w:t>tetap</w:t>
      </w:r>
      <w:proofErr w:type="spellEnd"/>
      <w:r w:rsidRPr="00C2065E">
        <w:rPr>
          <w:lang w:val="en-US"/>
        </w:rPr>
        <w:t xml:space="preserve"> </w:t>
      </w:r>
      <w:proofErr w:type="spellStart"/>
      <w:r w:rsidRPr="00C2065E">
        <w:rPr>
          <w:lang w:val="en-US"/>
        </w:rPr>
        <w:t>ke</w:t>
      </w:r>
      <w:proofErr w:type="spellEnd"/>
      <w:r w:rsidRPr="00C2065E">
        <w:rPr>
          <w:lang w:val="en-US"/>
        </w:rPr>
        <w:t xml:space="preserve"> SKPD LAIN</w:t>
      </w:r>
      <w:r>
        <w:rPr>
          <w:lang w:val="en-US"/>
        </w:rPr>
        <w:t xml:space="preserve"> Rp. 400.928.193</w:t>
      </w:r>
    </w:p>
    <w:p w14:paraId="24868CF3" w14:textId="307AA4BB" w:rsidR="00C2065E" w:rsidRDefault="00DB02BC" w:rsidP="00DB02BC">
      <w:pPr>
        <w:pStyle w:val="ListParagraph"/>
        <w:widowControl w:val="0"/>
        <w:numPr>
          <w:ilvl w:val="1"/>
          <w:numId w:val="24"/>
        </w:numPr>
        <w:tabs>
          <w:tab w:val="clear" w:pos="1440"/>
          <w:tab w:val="num" w:pos="993"/>
        </w:tabs>
        <w:autoSpaceDE w:val="0"/>
        <w:autoSpaceDN w:val="0"/>
        <w:adjustRightInd w:val="0"/>
        <w:spacing w:line="360" w:lineRule="auto"/>
        <w:ind w:hanging="731"/>
        <w:jc w:val="both"/>
        <w:rPr>
          <w:lang w:val="en-US"/>
        </w:rPr>
      </w:pPr>
      <w:proofErr w:type="spellStart"/>
      <w:r>
        <w:rPr>
          <w:lang w:val="en-US"/>
        </w:rPr>
        <w:t>A</w:t>
      </w:r>
      <w:r w:rsidR="00C2065E" w:rsidRPr="00C2065E">
        <w:rPr>
          <w:lang w:val="en-US"/>
        </w:rPr>
        <w:t>kumulasi</w:t>
      </w:r>
      <w:proofErr w:type="spellEnd"/>
      <w:r w:rsidR="00C2065E" w:rsidRPr="00C2065E">
        <w:rPr>
          <w:lang w:val="en-US"/>
        </w:rPr>
        <w:t xml:space="preserve"> </w:t>
      </w:r>
      <w:proofErr w:type="spellStart"/>
      <w:r w:rsidR="00C2065E" w:rsidRPr="00C2065E">
        <w:rPr>
          <w:lang w:val="en-US"/>
        </w:rPr>
        <w:t>penyusutan</w:t>
      </w:r>
      <w:proofErr w:type="spellEnd"/>
      <w:r w:rsidR="00C2065E" w:rsidRPr="00C2065E">
        <w:rPr>
          <w:lang w:val="en-US"/>
        </w:rPr>
        <w:t xml:space="preserve"> </w:t>
      </w:r>
      <w:proofErr w:type="spellStart"/>
      <w:r w:rsidR="00C2065E" w:rsidRPr="00C2065E">
        <w:rPr>
          <w:lang w:val="en-US"/>
        </w:rPr>
        <w:t>mutasi</w:t>
      </w:r>
      <w:proofErr w:type="spellEnd"/>
      <w:r w:rsidR="00C2065E" w:rsidRPr="00C2065E">
        <w:rPr>
          <w:lang w:val="en-US"/>
        </w:rPr>
        <w:t xml:space="preserve"> </w:t>
      </w:r>
      <w:proofErr w:type="spellStart"/>
      <w:r w:rsidR="00C2065E" w:rsidRPr="00C2065E">
        <w:rPr>
          <w:lang w:val="en-US"/>
        </w:rPr>
        <w:t>masuk</w:t>
      </w:r>
      <w:proofErr w:type="spellEnd"/>
      <w:r w:rsidR="00C2065E" w:rsidRPr="00C2065E">
        <w:rPr>
          <w:lang w:val="en-US"/>
        </w:rPr>
        <w:t xml:space="preserve"> </w:t>
      </w:r>
      <w:proofErr w:type="spellStart"/>
      <w:r w:rsidR="00C2065E" w:rsidRPr="00C2065E">
        <w:rPr>
          <w:lang w:val="en-US"/>
        </w:rPr>
        <w:t>aset</w:t>
      </w:r>
      <w:proofErr w:type="spellEnd"/>
      <w:r w:rsidR="00C2065E" w:rsidRPr="00C2065E">
        <w:rPr>
          <w:lang w:val="en-US"/>
        </w:rPr>
        <w:t xml:space="preserve"> </w:t>
      </w:r>
      <w:proofErr w:type="spellStart"/>
      <w:r w:rsidR="00C2065E" w:rsidRPr="00C2065E">
        <w:rPr>
          <w:lang w:val="en-US"/>
        </w:rPr>
        <w:t>tetap</w:t>
      </w:r>
      <w:proofErr w:type="spellEnd"/>
      <w:r w:rsidR="00C2065E">
        <w:rPr>
          <w:lang w:val="en-US"/>
        </w:rPr>
        <w:t xml:space="preserve"> Rp. 136.212.858,00</w:t>
      </w:r>
    </w:p>
    <w:p w14:paraId="62BB8D20" w14:textId="01FD9EC9" w:rsidR="00C2065E" w:rsidRPr="00F16910" w:rsidRDefault="00DB02BC" w:rsidP="00DB02BC">
      <w:pPr>
        <w:pStyle w:val="ListParagraph"/>
        <w:widowControl w:val="0"/>
        <w:numPr>
          <w:ilvl w:val="1"/>
          <w:numId w:val="24"/>
        </w:numPr>
        <w:tabs>
          <w:tab w:val="clear" w:pos="1440"/>
          <w:tab w:val="num" w:pos="993"/>
        </w:tabs>
        <w:autoSpaceDE w:val="0"/>
        <w:autoSpaceDN w:val="0"/>
        <w:adjustRightInd w:val="0"/>
        <w:spacing w:line="360" w:lineRule="auto"/>
        <w:ind w:hanging="731"/>
        <w:jc w:val="both"/>
        <w:rPr>
          <w:lang w:val="en-US"/>
        </w:rPr>
      </w:pPr>
      <w:proofErr w:type="spellStart"/>
      <w:r>
        <w:rPr>
          <w:lang w:val="en-US"/>
        </w:rPr>
        <w:t>A</w:t>
      </w:r>
      <w:r w:rsidR="00C2065E" w:rsidRPr="00C2065E">
        <w:rPr>
          <w:lang w:val="en-US"/>
        </w:rPr>
        <w:t>kumulasi</w:t>
      </w:r>
      <w:proofErr w:type="spellEnd"/>
      <w:r w:rsidR="00C2065E" w:rsidRPr="00C2065E">
        <w:rPr>
          <w:lang w:val="en-US"/>
        </w:rPr>
        <w:t xml:space="preserve"> </w:t>
      </w:r>
      <w:proofErr w:type="spellStart"/>
      <w:r w:rsidR="00C2065E" w:rsidRPr="00C2065E">
        <w:rPr>
          <w:lang w:val="en-US"/>
        </w:rPr>
        <w:t>penyusutan</w:t>
      </w:r>
      <w:proofErr w:type="spellEnd"/>
      <w:r w:rsidR="00C2065E" w:rsidRPr="00C2065E">
        <w:rPr>
          <w:lang w:val="en-US"/>
        </w:rPr>
        <w:t xml:space="preserve"> </w:t>
      </w:r>
      <w:proofErr w:type="spellStart"/>
      <w:r w:rsidR="00C2065E" w:rsidRPr="00C2065E">
        <w:rPr>
          <w:lang w:val="en-US"/>
        </w:rPr>
        <w:t>mutasi</w:t>
      </w:r>
      <w:proofErr w:type="spellEnd"/>
      <w:r w:rsidR="00C2065E" w:rsidRPr="00C2065E">
        <w:rPr>
          <w:lang w:val="en-US"/>
        </w:rPr>
        <w:t xml:space="preserve"> </w:t>
      </w:r>
      <w:proofErr w:type="spellStart"/>
      <w:r w:rsidR="00C2065E" w:rsidRPr="00C2065E">
        <w:rPr>
          <w:lang w:val="en-US"/>
        </w:rPr>
        <w:t>keluar</w:t>
      </w:r>
      <w:proofErr w:type="spellEnd"/>
      <w:r w:rsidR="00C2065E" w:rsidRPr="00C2065E">
        <w:rPr>
          <w:lang w:val="en-US"/>
        </w:rPr>
        <w:t xml:space="preserve"> </w:t>
      </w:r>
      <w:proofErr w:type="spellStart"/>
      <w:r w:rsidR="00C2065E" w:rsidRPr="00C2065E">
        <w:rPr>
          <w:lang w:val="en-US"/>
        </w:rPr>
        <w:t>aset</w:t>
      </w:r>
      <w:proofErr w:type="spellEnd"/>
      <w:r w:rsidR="00C2065E" w:rsidRPr="00C2065E">
        <w:rPr>
          <w:lang w:val="en-US"/>
        </w:rPr>
        <w:t xml:space="preserve"> </w:t>
      </w:r>
      <w:proofErr w:type="spellStart"/>
      <w:r w:rsidR="00C2065E" w:rsidRPr="00C2065E">
        <w:rPr>
          <w:lang w:val="en-US"/>
        </w:rPr>
        <w:t>tetap</w:t>
      </w:r>
      <w:proofErr w:type="spellEnd"/>
      <w:r w:rsidR="00C2065E">
        <w:rPr>
          <w:lang w:val="en-US"/>
        </w:rPr>
        <w:t xml:space="preserve"> Rp. 264.793.193,00</w:t>
      </w:r>
    </w:p>
    <w:p w14:paraId="276B2C69" w14:textId="77777777" w:rsidR="00D470B1" w:rsidRPr="00F16910" w:rsidRDefault="00D470B1" w:rsidP="00176A8C">
      <w:pPr>
        <w:pStyle w:val="ListParagraph"/>
        <w:widowControl w:val="0"/>
        <w:tabs>
          <w:tab w:val="num" w:pos="720"/>
        </w:tabs>
        <w:autoSpaceDE w:val="0"/>
        <w:autoSpaceDN w:val="0"/>
        <w:adjustRightInd w:val="0"/>
        <w:spacing w:line="360" w:lineRule="auto"/>
        <w:ind w:left="540"/>
        <w:jc w:val="both"/>
        <w:rPr>
          <w:lang w:val="en-US"/>
        </w:rPr>
      </w:pPr>
    </w:p>
    <w:p w14:paraId="559387A4" w14:textId="77777777" w:rsidR="00B32BD8" w:rsidRPr="00F16910" w:rsidRDefault="00F93813" w:rsidP="00176A8C">
      <w:pPr>
        <w:tabs>
          <w:tab w:val="left" w:pos="851"/>
          <w:tab w:val="left" w:pos="2835"/>
        </w:tabs>
        <w:spacing w:line="360" w:lineRule="auto"/>
        <w:jc w:val="both"/>
        <w:rPr>
          <w:b/>
          <w:sz w:val="22"/>
          <w:szCs w:val="22"/>
          <w:lang w:val="en-US"/>
        </w:rPr>
      </w:pPr>
      <w:r w:rsidRPr="00F16910">
        <w:rPr>
          <w:b/>
          <w:sz w:val="22"/>
          <w:szCs w:val="22"/>
          <w:lang w:val="en-US"/>
        </w:rPr>
        <w:t xml:space="preserve">3.4 </w:t>
      </w:r>
      <w:r w:rsidR="00B32BD8" w:rsidRPr="00F16910">
        <w:rPr>
          <w:b/>
          <w:sz w:val="22"/>
          <w:szCs w:val="22"/>
          <w:lang w:val="en-US"/>
        </w:rPr>
        <w:t>PENJELASAN POS-POS NERACA</w:t>
      </w:r>
    </w:p>
    <w:p w14:paraId="17C79412" w14:textId="77777777" w:rsidR="00B32BD8" w:rsidRPr="00F16910" w:rsidRDefault="00B32BD8" w:rsidP="00176A8C">
      <w:pPr>
        <w:tabs>
          <w:tab w:val="left" w:pos="851"/>
          <w:tab w:val="left" w:pos="2835"/>
        </w:tabs>
        <w:spacing w:line="360" w:lineRule="auto"/>
        <w:jc w:val="both"/>
        <w:rPr>
          <w:sz w:val="22"/>
          <w:szCs w:val="22"/>
          <w:lang w:val="en-US"/>
        </w:rPr>
      </w:pPr>
    </w:p>
    <w:p w14:paraId="5E8822D2" w14:textId="77777777" w:rsidR="00B32BD8" w:rsidRPr="00F16910" w:rsidRDefault="00CB4206" w:rsidP="00176A8C">
      <w:pPr>
        <w:tabs>
          <w:tab w:val="left" w:pos="540"/>
          <w:tab w:val="left" w:pos="2835"/>
        </w:tabs>
        <w:spacing w:line="360" w:lineRule="auto"/>
        <w:jc w:val="both"/>
        <w:rPr>
          <w:b/>
          <w:sz w:val="22"/>
          <w:szCs w:val="22"/>
          <w:lang w:val="en-US"/>
        </w:rPr>
      </w:pPr>
      <w:r w:rsidRPr="00F16910">
        <w:rPr>
          <w:b/>
          <w:sz w:val="22"/>
          <w:szCs w:val="22"/>
          <w:lang w:val="en-US"/>
        </w:rPr>
        <w:t>3</w:t>
      </w:r>
      <w:r w:rsidR="00B32BD8" w:rsidRPr="00F16910">
        <w:rPr>
          <w:b/>
          <w:sz w:val="22"/>
          <w:szCs w:val="22"/>
          <w:lang w:val="en-US"/>
        </w:rPr>
        <w:t>.</w:t>
      </w:r>
      <w:r w:rsidR="00022763" w:rsidRPr="00F16910">
        <w:rPr>
          <w:b/>
          <w:sz w:val="22"/>
          <w:szCs w:val="22"/>
          <w:lang w:val="en-US"/>
        </w:rPr>
        <w:t>4</w:t>
      </w:r>
      <w:r w:rsidR="00B32BD8" w:rsidRPr="00F16910">
        <w:rPr>
          <w:b/>
          <w:sz w:val="22"/>
          <w:szCs w:val="22"/>
          <w:lang w:val="en-US"/>
        </w:rPr>
        <w:t>.</w:t>
      </w:r>
      <w:r w:rsidRPr="00F16910">
        <w:rPr>
          <w:b/>
          <w:sz w:val="22"/>
          <w:szCs w:val="22"/>
          <w:lang w:val="en-US"/>
        </w:rPr>
        <w:t>1</w:t>
      </w:r>
      <w:r w:rsidR="00B32BD8" w:rsidRPr="00F16910">
        <w:rPr>
          <w:sz w:val="22"/>
          <w:szCs w:val="22"/>
          <w:lang w:val="en-US"/>
        </w:rPr>
        <w:tab/>
      </w:r>
      <w:r w:rsidR="00B32BD8" w:rsidRPr="00F16910">
        <w:rPr>
          <w:b/>
          <w:sz w:val="22"/>
          <w:szCs w:val="22"/>
          <w:lang w:val="en-US"/>
        </w:rPr>
        <w:t>ASET</w:t>
      </w:r>
    </w:p>
    <w:p w14:paraId="27ACB98B" w14:textId="77777777" w:rsidR="00B32BD8" w:rsidRPr="00F16910" w:rsidRDefault="00B32BD8" w:rsidP="00176A8C">
      <w:pPr>
        <w:widowControl w:val="0"/>
        <w:autoSpaceDE w:val="0"/>
        <w:autoSpaceDN w:val="0"/>
        <w:adjustRightInd w:val="0"/>
        <w:spacing w:line="360" w:lineRule="auto"/>
        <w:ind w:left="540"/>
        <w:jc w:val="both"/>
        <w:rPr>
          <w:color w:val="000000"/>
        </w:rPr>
      </w:pPr>
      <w:r w:rsidRPr="00F16910">
        <w:rPr>
          <w:color w:val="000000"/>
        </w:rPr>
        <w:t>Ringkasan Neraca per 31 Desember 201</w:t>
      </w:r>
      <w:r w:rsidR="00DB2739" w:rsidRPr="00F16910">
        <w:rPr>
          <w:color w:val="000000"/>
          <w:lang w:val="en-ID"/>
        </w:rPr>
        <w:t>9</w:t>
      </w:r>
      <w:r w:rsidRPr="00F16910">
        <w:rPr>
          <w:color w:val="000000"/>
        </w:rPr>
        <w:t xml:space="preserve"> dan 201</w:t>
      </w:r>
      <w:r w:rsidR="00DB2739" w:rsidRPr="00F16910">
        <w:rPr>
          <w:color w:val="000000"/>
          <w:lang w:val="en-ID"/>
        </w:rPr>
        <w:t>8</w:t>
      </w:r>
      <w:r w:rsidRPr="00F16910">
        <w:rPr>
          <w:color w:val="000000"/>
        </w:rPr>
        <w:t xml:space="preserve"> adalah sebagai berikut</w:t>
      </w:r>
      <w:r w:rsidR="00503D01" w:rsidRPr="00F16910">
        <w:rPr>
          <w:color w:val="000000"/>
          <w:lang w:val="en-US"/>
        </w:rPr>
        <w:t xml:space="preserve"> </w:t>
      </w:r>
      <w:r w:rsidRPr="00F16910">
        <w:rPr>
          <w:color w:val="000000"/>
        </w:rPr>
        <w:t>:</w:t>
      </w:r>
    </w:p>
    <w:p w14:paraId="2856C883" w14:textId="77777777" w:rsidR="00B32BD8" w:rsidRPr="00F16910" w:rsidRDefault="00B32BD8" w:rsidP="00176A8C">
      <w:pPr>
        <w:widowControl w:val="0"/>
        <w:autoSpaceDE w:val="0"/>
        <w:autoSpaceDN w:val="0"/>
        <w:adjustRightInd w:val="0"/>
        <w:spacing w:line="360" w:lineRule="auto"/>
        <w:jc w:val="both"/>
        <w:rPr>
          <w:color w:val="000000"/>
          <w:lang w:val="en-US"/>
        </w:rPr>
      </w:pPr>
    </w:p>
    <w:tbl>
      <w:tblPr>
        <w:tblW w:w="7817" w:type="dxa"/>
        <w:jc w:val="right"/>
        <w:tblLook w:val="04A0" w:firstRow="1" w:lastRow="0" w:firstColumn="1" w:lastColumn="0" w:noHBand="0" w:noVBand="1"/>
      </w:tblPr>
      <w:tblGrid>
        <w:gridCol w:w="4503"/>
        <w:gridCol w:w="1709"/>
        <w:gridCol w:w="1605"/>
      </w:tblGrid>
      <w:tr w:rsidR="00B32BD8" w:rsidRPr="00F16910" w14:paraId="658E53CE" w14:textId="77777777" w:rsidTr="008409AA">
        <w:trPr>
          <w:trHeight w:val="288"/>
          <w:jc w:val="right"/>
        </w:trPr>
        <w:tc>
          <w:tcPr>
            <w:tcW w:w="4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71A37" w14:textId="77777777" w:rsidR="00B32BD8" w:rsidRPr="00F16910" w:rsidRDefault="00B32BD8" w:rsidP="00176A8C">
            <w:pPr>
              <w:spacing w:line="360" w:lineRule="auto"/>
              <w:jc w:val="center"/>
              <w:rPr>
                <w:b/>
                <w:bCs/>
                <w:sz w:val="20"/>
                <w:szCs w:val="20"/>
                <w:lang w:val="en-US"/>
              </w:rPr>
            </w:pPr>
            <w:proofErr w:type="spellStart"/>
            <w:r w:rsidRPr="00F16910">
              <w:rPr>
                <w:b/>
                <w:bCs/>
                <w:sz w:val="20"/>
                <w:szCs w:val="20"/>
                <w:lang w:val="en-US"/>
              </w:rPr>
              <w:t>Uraian</w:t>
            </w:r>
            <w:proofErr w:type="spellEnd"/>
          </w:p>
        </w:tc>
        <w:tc>
          <w:tcPr>
            <w:tcW w:w="1709" w:type="dxa"/>
            <w:tcBorders>
              <w:top w:val="single" w:sz="4" w:space="0" w:color="auto"/>
              <w:left w:val="nil"/>
              <w:bottom w:val="single" w:sz="4" w:space="0" w:color="auto"/>
              <w:right w:val="single" w:sz="4" w:space="0" w:color="auto"/>
            </w:tcBorders>
            <w:shd w:val="clear" w:color="auto" w:fill="auto"/>
            <w:noWrap/>
            <w:vAlign w:val="center"/>
            <w:hideMark/>
          </w:tcPr>
          <w:p w14:paraId="3C95748A" w14:textId="77777777" w:rsidR="00B32BD8" w:rsidRPr="00F16910" w:rsidRDefault="00B32BD8" w:rsidP="00176A8C">
            <w:pPr>
              <w:spacing w:line="360" w:lineRule="auto"/>
              <w:jc w:val="center"/>
              <w:rPr>
                <w:b/>
                <w:bCs/>
                <w:sz w:val="20"/>
                <w:szCs w:val="20"/>
                <w:lang w:val="en-ID"/>
              </w:rPr>
            </w:pPr>
            <w:r w:rsidRPr="00F16910">
              <w:rPr>
                <w:b/>
                <w:bCs/>
                <w:sz w:val="20"/>
                <w:szCs w:val="20"/>
                <w:lang w:val="en-US"/>
              </w:rPr>
              <w:t>Th. 201</w:t>
            </w:r>
            <w:r w:rsidR="00DB2739" w:rsidRPr="00F16910">
              <w:rPr>
                <w:b/>
                <w:bCs/>
                <w:sz w:val="20"/>
                <w:szCs w:val="20"/>
                <w:lang w:val="en-ID"/>
              </w:rPr>
              <w:t>9</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14:paraId="4CA4B3B0" w14:textId="77777777" w:rsidR="00B32BD8" w:rsidRPr="00F16910" w:rsidRDefault="00B32BD8" w:rsidP="00176A8C">
            <w:pPr>
              <w:spacing w:line="360" w:lineRule="auto"/>
              <w:jc w:val="center"/>
              <w:rPr>
                <w:b/>
                <w:bCs/>
                <w:sz w:val="20"/>
                <w:szCs w:val="20"/>
                <w:lang w:val="en-ID"/>
              </w:rPr>
            </w:pPr>
            <w:r w:rsidRPr="00F16910">
              <w:rPr>
                <w:b/>
                <w:bCs/>
                <w:sz w:val="20"/>
                <w:szCs w:val="20"/>
                <w:lang w:val="en-US"/>
              </w:rPr>
              <w:t>Th. 201</w:t>
            </w:r>
            <w:r w:rsidR="00DB2739" w:rsidRPr="00F16910">
              <w:rPr>
                <w:b/>
                <w:bCs/>
                <w:sz w:val="20"/>
                <w:szCs w:val="20"/>
                <w:lang w:val="en-ID"/>
              </w:rPr>
              <w:t>8</w:t>
            </w:r>
          </w:p>
        </w:tc>
      </w:tr>
      <w:tr w:rsidR="00B32BD8" w:rsidRPr="00F16910" w14:paraId="7D7CF1E2" w14:textId="77777777" w:rsidTr="008409AA">
        <w:trPr>
          <w:trHeight w:val="288"/>
          <w:jc w:val="right"/>
        </w:trPr>
        <w:tc>
          <w:tcPr>
            <w:tcW w:w="4503" w:type="dxa"/>
            <w:tcBorders>
              <w:top w:val="nil"/>
              <w:left w:val="single" w:sz="4" w:space="0" w:color="auto"/>
              <w:bottom w:val="single" w:sz="4" w:space="0" w:color="auto"/>
              <w:right w:val="single" w:sz="4" w:space="0" w:color="auto"/>
            </w:tcBorders>
            <w:shd w:val="clear" w:color="auto" w:fill="auto"/>
            <w:noWrap/>
            <w:vAlign w:val="bottom"/>
            <w:hideMark/>
          </w:tcPr>
          <w:p w14:paraId="2032031E" w14:textId="77777777" w:rsidR="00B32BD8" w:rsidRPr="00F16910" w:rsidRDefault="00B32BD8" w:rsidP="00176A8C">
            <w:pPr>
              <w:spacing w:line="360" w:lineRule="auto"/>
              <w:jc w:val="both"/>
              <w:rPr>
                <w:color w:val="000000"/>
                <w:sz w:val="20"/>
                <w:szCs w:val="20"/>
                <w:lang w:val="en-US"/>
              </w:rPr>
            </w:pPr>
            <w:r w:rsidRPr="00F16910">
              <w:rPr>
                <w:color w:val="000000"/>
                <w:sz w:val="20"/>
                <w:szCs w:val="20"/>
                <w:lang w:val="en-US"/>
              </w:rPr>
              <w:t> </w:t>
            </w:r>
          </w:p>
        </w:tc>
        <w:tc>
          <w:tcPr>
            <w:tcW w:w="1709" w:type="dxa"/>
            <w:tcBorders>
              <w:top w:val="nil"/>
              <w:left w:val="nil"/>
              <w:bottom w:val="single" w:sz="4" w:space="0" w:color="auto"/>
              <w:right w:val="single" w:sz="4" w:space="0" w:color="auto"/>
            </w:tcBorders>
            <w:shd w:val="clear" w:color="auto" w:fill="auto"/>
            <w:noWrap/>
            <w:vAlign w:val="center"/>
            <w:hideMark/>
          </w:tcPr>
          <w:p w14:paraId="39AE6459" w14:textId="77777777" w:rsidR="00B32BD8" w:rsidRPr="00F16910" w:rsidRDefault="00B32BD8" w:rsidP="00176A8C">
            <w:pPr>
              <w:spacing w:line="360" w:lineRule="auto"/>
              <w:jc w:val="both"/>
              <w:rPr>
                <w:sz w:val="20"/>
                <w:szCs w:val="20"/>
                <w:lang w:val="en-US"/>
              </w:rPr>
            </w:pPr>
            <w:r w:rsidRPr="00F16910">
              <w:rPr>
                <w:sz w:val="20"/>
                <w:szCs w:val="20"/>
                <w:lang w:val="en-US"/>
              </w:rPr>
              <w:t> </w:t>
            </w:r>
          </w:p>
        </w:tc>
        <w:tc>
          <w:tcPr>
            <w:tcW w:w="1605" w:type="dxa"/>
            <w:tcBorders>
              <w:top w:val="nil"/>
              <w:left w:val="nil"/>
              <w:bottom w:val="single" w:sz="4" w:space="0" w:color="auto"/>
              <w:right w:val="single" w:sz="4" w:space="0" w:color="auto"/>
            </w:tcBorders>
            <w:shd w:val="clear" w:color="auto" w:fill="auto"/>
            <w:noWrap/>
            <w:vAlign w:val="center"/>
            <w:hideMark/>
          </w:tcPr>
          <w:p w14:paraId="724C8AFD" w14:textId="77777777" w:rsidR="00B32BD8" w:rsidRPr="00F16910" w:rsidRDefault="00B32BD8" w:rsidP="00176A8C">
            <w:pPr>
              <w:spacing w:line="360" w:lineRule="auto"/>
              <w:jc w:val="both"/>
              <w:rPr>
                <w:sz w:val="20"/>
                <w:szCs w:val="20"/>
                <w:lang w:val="en-US"/>
              </w:rPr>
            </w:pPr>
            <w:r w:rsidRPr="00F16910">
              <w:rPr>
                <w:sz w:val="20"/>
                <w:szCs w:val="20"/>
                <w:lang w:val="en-US"/>
              </w:rPr>
              <w:t> </w:t>
            </w:r>
          </w:p>
        </w:tc>
      </w:tr>
      <w:tr w:rsidR="00B32BD8" w:rsidRPr="00F16910" w14:paraId="0F172452" w14:textId="77777777" w:rsidTr="008409AA">
        <w:trPr>
          <w:trHeight w:val="288"/>
          <w:jc w:val="right"/>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3D58738C" w14:textId="77777777" w:rsidR="00B32BD8" w:rsidRPr="00F16910" w:rsidRDefault="00B32BD8" w:rsidP="00176A8C">
            <w:pPr>
              <w:spacing w:line="360" w:lineRule="auto"/>
              <w:jc w:val="both"/>
              <w:rPr>
                <w:bCs/>
                <w:sz w:val="20"/>
                <w:szCs w:val="20"/>
                <w:lang w:val="en-US"/>
              </w:rPr>
            </w:pPr>
            <w:proofErr w:type="spellStart"/>
            <w:r w:rsidRPr="00F16910">
              <w:rPr>
                <w:bCs/>
                <w:sz w:val="20"/>
                <w:szCs w:val="20"/>
                <w:lang w:val="en-US"/>
              </w:rPr>
              <w:t>Aset</w:t>
            </w:r>
            <w:proofErr w:type="spellEnd"/>
            <w:r w:rsidRPr="00F16910">
              <w:rPr>
                <w:bCs/>
                <w:sz w:val="20"/>
                <w:szCs w:val="20"/>
                <w:lang w:val="en-US"/>
              </w:rPr>
              <w:t xml:space="preserve"> </w:t>
            </w:r>
            <w:proofErr w:type="spellStart"/>
            <w:r w:rsidRPr="00F16910">
              <w:rPr>
                <w:bCs/>
                <w:sz w:val="20"/>
                <w:szCs w:val="20"/>
                <w:lang w:val="en-US"/>
              </w:rPr>
              <w:t>Lancar</w:t>
            </w:r>
            <w:proofErr w:type="spellEnd"/>
            <w:r w:rsidRPr="00F16910">
              <w:rPr>
                <w:bCs/>
                <w:sz w:val="20"/>
                <w:szCs w:val="20"/>
                <w:lang w:val="en-US"/>
              </w:rPr>
              <w:t xml:space="preserve"> </w:t>
            </w:r>
          </w:p>
        </w:tc>
        <w:tc>
          <w:tcPr>
            <w:tcW w:w="1709" w:type="dxa"/>
            <w:tcBorders>
              <w:top w:val="nil"/>
              <w:left w:val="nil"/>
              <w:bottom w:val="single" w:sz="4" w:space="0" w:color="auto"/>
              <w:right w:val="single" w:sz="4" w:space="0" w:color="auto"/>
            </w:tcBorders>
            <w:shd w:val="clear" w:color="auto" w:fill="auto"/>
            <w:noWrap/>
            <w:vAlign w:val="center"/>
            <w:hideMark/>
          </w:tcPr>
          <w:p w14:paraId="055592DC" w14:textId="121533C4" w:rsidR="00B32BD8" w:rsidRPr="00F16910" w:rsidRDefault="00B32BD8" w:rsidP="00176A8C">
            <w:pPr>
              <w:spacing w:line="360" w:lineRule="auto"/>
              <w:jc w:val="both"/>
              <w:rPr>
                <w:sz w:val="16"/>
                <w:szCs w:val="16"/>
                <w:lang w:val="en-US"/>
              </w:rPr>
            </w:pPr>
            <w:r w:rsidRPr="00F16910">
              <w:rPr>
                <w:sz w:val="16"/>
                <w:szCs w:val="16"/>
                <w:lang w:val="en-US"/>
              </w:rPr>
              <w:t> </w:t>
            </w:r>
            <w:r w:rsidR="001033EC" w:rsidRPr="00F16910">
              <w:rPr>
                <w:sz w:val="16"/>
                <w:szCs w:val="16"/>
                <w:lang w:val="en-US"/>
              </w:rPr>
              <w:t>2.205.250.950</w:t>
            </w:r>
            <w:r w:rsidR="00AC4E25" w:rsidRPr="00F16910">
              <w:rPr>
                <w:sz w:val="16"/>
                <w:szCs w:val="16"/>
                <w:lang w:val="en-US"/>
              </w:rPr>
              <w:t>,00</w:t>
            </w:r>
          </w:p>
        </w:tc>
        <w:tc>
          <w:tcPr>
            <w:tcW w:w="1605" w:type="dxa"/>
            <w:tcBorders>
              <w:top w:val="nil"/>
              <w:left w:val="nil"/>
              <w:bottom w:val="single" w:sz="4" w:space="0" w:color="auto"/>
              <w:right w:val="single" w:sz="4" w:space="0" w:color="auto"/>
            </w:tcBorders>
            <w:shd w:val="clear" w:color="auto" w:fill="auto"/>
            <w:noWrap/>
            <w:vAlign w:val="center"/>
            <w:hideMark/>
          </w:tcPr>
          <w:p w14:paraId="3EEFC2F6" w14:textId="4CD9B00C" w:rsidR="00B32BD8" w:rsidRPr="00F16910" w:rsidRDefault="000E37D9" w:rsidP="00176A8C">
            <w:pPr>
              <w:spacing w:line="360" w:lineRule="auto"/>
              <w:jc w:val="both"/>
              <w:rPr>
                <w:sz w:val="16"/>
                <w:szCs w:val="16"/>
                <w:lang w:val="en-US"/>
              </w:rPr>
            </w:pPr>
            <w:r w:rsidRPr="00F16910">
              <w:rPr>
                <w:color w:val="000000"/>
                <w:sz w:val="16"/>
                <w:szCs w:val="16"/>
                <w:lang w:val="en-US"/>
              </w:rPr>
              <w:t>1</w:t>
            </w:r>
            <w:r w:rsidRPr="00F16910">
              <w:rPr>
                <w:color w:val="000000"/>
                <w:sz w:val="16"/>
                <w:szCs w:val="16"/>
              </w:rPr>
              <w:t>.384.281.688,52</w:t>
            </w:r>
          </w:p>
        </w:tc>
      </w:tr>
      <w:tr w:rsidR="000C1A06" w:rsidRPr="00F16910" w14:paraId="0C1F1A81" w14:textId="77777777" w:rsidTr="008409AA">
        <w:trPr>
          <w:trHeight w:val="288"/>
          <w:jc w:val="right"/>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05D9262C" w14:textId="77777777" w:rsidR="000C1A06" w:rsidRPr="00F16910" w:rsidRDefault="000C1A06" w:rsidP="00176A8C">
            <w:pPr>
              <w:spacing w:line="360" w:lineRule="auto"/>
              <w:jc w:val="both"/>
              <w:rPr>
                <w:bCs/>
                <w:sz w:val="20"/>
                <w:szCs w:val="20"/>
                <w:lang w:val="en-US"/>
              </w:rPr>
            </w:pPr>
            <w:proofErr w:type="spellStart"/>
            <w:r w:rsidRPr="00F16910">
              <w:rPr>
                <w:bCs/>
                <w:sz w:val="20"/>
                <w:szCs w:val="20"/>
                <w:lang w:val="en-US"/>
              </w:rPr>
              <w:t>Aset</w:t>
            </w:r>
            <w:proofErr w:type="spellEnd"/>
            <w:r w:rsidRPr="00F16910">
              <w:rPr>
                <w:bCs/>
                <w:sz w:val="20"/>
                <w:szCs w:val="20"/>
                <w:lang w:val="en-US"/>
              </w:rPr>
              <w:t xml:space="preserve"> </w:t>
            </w:r>
            <w:proofErr w:type="spellStart"/>
            <w:r w:rsidRPr="00F16910">
              <w:rPr>
                <w:bCs/>
                <w:sz w:val="20"/>
                <w:szCs w:val="20"/>
                <w:lang w:val="en-US"/>
              </w:rPr>
              <w:t>Tetap</w:t>
            </w:r>
            <w:proofErr w:type="spellEnd"/>
            <w:r w:rsidRPr="00F16910">
              <w:rPr>
                <w:bCs/>
                <w:sz w:val="20"/>
                <w:szCs w:val="20"/>
                <w:lang w:val="en-US"/>
              </w:rPr>
              <w:t xml:space="preserve"> </w:t>
            </w:r>
          </w:p>
        </w:tc>
        <w:tc>
          <w:tcPr>
            <w:tcW w:w="1709" w:type="dxa"/>
            <w:tcBorders>
              <w:top w:val="nil"/>
              <w:left w:val="nil"/>
              <w:bottom w:val="single" w:sz="4" w:space="0" w:color="auto"/>
              <w:right w:val="single" w:sz="4" w:space="0" w:color="auto"/>
            </w:tcBorders>
            <w:shd w:val="clear" w:color="auto" w:fill="auto"/>
            <w:noWrap/>
            <w:vAlign w:val="center"/>
            <w:hideMark/>
          </w:tcPr>
          <w:p w14:paraId="769A2B4A" w14:textId="6637E624" w:rsidR="000C1A06" w:rsidRPr="00F16910" w:rsidRDefault="000C1A06" w:rsidP="00176A8C">
            <w:pPr>
              <w:spacing w:line="360" w:lineRule="auto"/>
              <w:jc w:val="both"/>
              <w:rPr>
                <w:sz w:val="16"/>
                <w:szCs w:val="16"/>
                <w:lang w:val="en-US"/>
              </w:rPr>
            </w:pPr>
            <w:r w:rsidRPr="00F16910">
              <w:rPr>
                <w:sz w:val="16"/>
                <w:szCs w:val="16"/>
                <w:lang w:val="en-US"/>
              </w:rPr>
              <w:t>  6.</w:t>
            </w:r>
            <w:r w:rsidR="00446EA1">
              <w:rPr>
                <w:sz w:val="16"/>
                <w:szCs w:val="16"/>
                <w:lang w:val="en-US"/>
              </w:rPr>
              <w:t>197.716.973</w:t>
            </w:r>
            <w:r w:rsidRPr="00F16910">
              <w:rPr>
                <w:sz w:val="16"/>
                <w:szCs w:val="16"/>
                <w:lang w:val="en-US"/>
              </w:rPr>
              <w:t>,00</w:t>
            </w:r>
          </w:p>
        </w:tc>
        <w:tc>
          <w:tcPr>
            <w:tcW w:w="1605" w:type="dxa"/>
            <w:tcBorders>
              <w:top w:val="nil"/>
              <w:left w:val="nil"/>
              <w:bottom w:val="single" w:sz="4" w:space="0" w:color="auto"/>
              <w:right w:val="single" w:sz="4" w:space="0" w:color="auto"/>
            </w:tcBorders>
            <w:shd w:val="clear" w:color="auto" w:fill="auto"/>
            <w:noWrap/>
            <w:vAlign w:val="center"/>
            <w:hideMark/>
          </w:tcPr>
          <w:p w14:paraId="137BB6C3" w14:textId="5E959E76" w:rsidR="000C1A06" w:rsidRPr="00F16910" w:rsidRDefault="000C1A06" w:rsidP="00176A8C">
            <w:pPr>
              <w:spacing w:line="360" w:lineRule="auto"/>
              <w:jc w:val="both"/>
              <w:rPr>
                <w:sz w:val="16"/>
                <w:szCs w:val="16"/>
                <w:lang w:val="en-US"/>
              </w:rPr>
            </w:pPr>
            <w:r w:rsidRPr="00F16910">
              <w:rPr>
                <w:color w:val="000000"/>
                <w:sz w:val="16"/>
                <w:szCs w:val="16"/>
              </w:rPr>
              <w:t xml:space="preserve">                </w:t>
            </w:r>
            <w:r w:rsidRPr="00F16910">
              <w:rPr>
                <w:color w:val="000000"/>
                <w:sz w:val="16"/>
                <w:szCs w:val="16"/>
                <w:lang w:val="en-US"/>
              </w:rPr>
              <w:t xml:space="preserve">    </w:t>
            </w:r>
            <w:r w:rsidRPr="00F16910">
              <w:rPr>
                <w:color w:val="000000"/>
                <w:sz w:val="16"/>
                <w:szCs w:val="16"/>
              </w:rPr>
              <w:t xml:space="preserve">5.237.729.371 </w:t>
            </w:r>
            <w:r w:rsidRPr="00F16910">
              <w:rPr>
                <w:color w:val="000000"/>
                <w:sz w:val="16"/>
                <w:szCs w:val="16"/>
                <w:lang w:val="en-US"/>
              </w:rPr>
              <w:t>,00</w:t>
            </w:r>
          </w:p>
        </w:tc>
      </w:tr>
      <w:tr w:rsidR="000C1A06" w:rsidRPr="00F16910" w14:paraId="25280988" w14:textId="77777777" w:rsidTr="008409AA">
        <w:trPr>
          <w:trHeight w:val="288"/>
          <w:jc w:val="right"/>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20487B2A" w14:textId="77777777" w:rsidR="000C1A06" w:rsidRPr="00F16910" w:rsidRDefault="000C1A06" w:rsidP="00176A8C">
            <w:pPr>
              <w:spacing w:line="360" w:lineRule="auto"/>
              <w:jc w:val="both"/>
              <w:rPr>
                <w:bCs/>
                <w:sz w:val="20"/>
                <w:szCs w:val="20"/>
                <w:lang w:val="en-US"/>
              </w:rPr>
            </w:pPr>
            <w:proofErr w:type="spellStart"/>
            <w:r w:rsidRPr="00F16910">
              <w:rPr>
                <w:bCs/>
                <w:sz w:val="20"/>
                <w:szCs w:val="20"/>
                <w:lang w:val="en-US"/>
              </w:rPr>
              <w:t>Aset</w:t>
            </w:r>
            <w:proofErr w:type="spellEnd"/>
            <w:r w:rsidRPr="00F16910">
              <w:rPr>
                <w:bCs/>
                <w:sz w:val="20"/>
                <w:szCs w:val="20"/>
                <w:lang w:val="en-US"/>
              </w:rPr>
              <w:t xml:space="preserve"> </w:t>
            </w:r>
            <w:proofErr w:type="spellStart"/>
            <w:r w:rsidRPr="00F16910">
              <w:rPr>
                <w:bCs/>
                <w:sz w:val="20"/>
                <w:szCs w:val="20"/>
                <w:lang w:val="en-US"/>
              </w:rPr>
              <w:t>Lainnya</w:t>
            </w:r>
            <w:proofErr w:type="spellEnd"/>
            <w:r w:rsidRPr="00F16910">
              <w:rPr>
                <w:bCs/>
                <w:sz w:val="20"/>
                <w:szCs w:val="20"/>
                <w:lang w:val="en-US"/>
              </w:rPr>
              <w:t xml:space="preserve"> </w:t>
            </w:r>
          </w:p>
        </w:tc>
        <w:tc>
          <w:tcPr>
            <w:tcW w:w="1709" w:type="dxa"/>
            <w:tcBorders>
              <w:top w:val="nil"/>
              <w:left w:val="nil"/>
              <w:bottom w:val="single" w:sz="4" w:space="0" w:color="auto"/>
              <w:right w:val="single" w:sz="4" w:space="0" w:color="auto"/>
            </w:tcBorders>
            <w:shd w:val="clear" w:color="auto" w:fill="auto"/>
            <w:noWrap/>
            <w:vAlign w:val="center"/>
            <w:hideMark/>
          </w:tcPr>
          <w:p w14:paraId="17A9CBDC" w14:textId="1A60916E" w:rsidR="000C1A06" w:rsidRPr="00F16910" w:rsidRDefault="000C1A06" w:rsidP="00176A8C">
            <w:pPr>
              <w:spacing w:line="360" w:lineRule="auto"/>
              <w:jc w:val="both"/>
              <w:rPr>
                <w:sz w:val="16"/>
                <w:szCs w:val="16"/>
                <w:lang w:val="en-US"/>
              </w:rPr>
            </w:pPr>
            <w:r w:rsidRPr="00F16910">
              <w:rPr>
                <w:sz w:val="16"/>
                <w:szCs w:val="16"/>
                <w:lang w:val="en-US"/>
              </w:rPr>
              <w:t xml:space="preserve">       </w:t>
            </w:r>
            <w:r w:rsidR="00446EA1">
              <w:rPr>
                <w:sz w:val="16"/>
                <w:szCs w:val="16"/>
                <w:lang w:val="en-US"/>
              </w:rPr>
              <w:t>25.988.407</w:t>
            </w:r>
            <w:r w:rsidRPr="00F16910">
              <w:rPr>
                <w:sz w:val="16"/>
                <w:szCs w:val="16"/>
                <w:lang w:val="en-US"/>
              </w:rPr>
              <w:t>,00</w:t>
            </w:r>
          </w:p>
        </w:tc>
        <w:tc>
          <w:tcPr>
            <w:tcW w:w="1605" w:type="dxa"/>
            <w:tcBorders>
              <w:top w:val="nil"/>
              <w:left w:val="nil"/>
              <w:bottom w:val="single" w:sz="4" w:space="0" w:color="auto"/>
              <w:right w:val="single" w:sz="4" w:space="0" w:color="auto"/>
            </w:tcBorders>
            <w:shd w:val="clear" w:color="auto" w:fill="auto"/>
            <w:noWrap/>
            <w:vAlign w:val="center"/>
            <w:hideMark/>
          </w:tcPr>
          <w:p w14:paraId="67FE62FA" w14:textId="069DF15D" w:rsidR="000C1A06" w:rsidRPr="00F16910" w:rsidRDefault="000C1A06" w:rsidP="00176A8C">
            <w:pPr>
              <w:spacing w:line="360" w:lineRule="auto"/>
              <w:jc w:val="both"/>
              <w:rPr>
                <w:sz w:val="16"/>
                <w:szCs w:val="16"/>
                <w:lang w:val="en-US"/>
              </w:rPr>
            </w:pPr>
            <w:r w:rsidRPr="00F16910">
              <w:rPr>
                <w:color w:val="000000"/>
                <w:sz w:val="16"/>
                <w:szCs w:val="16"/>
              </w:rPr>
              <w:t xml:space="preserve">                       </w:t>
            </w:r>
            <w:r w:rsidRPr="00F16910">
              <w:rPr>
                <w:color w:val="000000"/>
                <w:sz w:val="16"/>
                <w:szCs w:val="16"/>
                <w:lang w:val="en-US"/>
              </w:rPr>
              <w:t xml:space="preserve">       </w:t>
            </w:r>
            <w:r w:rsidRPr="00F16910">
              <w:rPr>
                <w:color w:val="000000"/>
                <w:sz w:val="16"/>
                <w:szCs w:val="16"/>
              </w:rPr>
              <w:t xml:space="preserve">7.200.001 </w:t>
            </w:r>
            <w:r w:rsidRPr="00F16910">
              <w:rPr>
                <w:color w:val="000000"/>
                <w:sz w:val="16"/>
                <w:szCs w:val="16"/>
                <w:lang w:val="en-US"/>
              </w:rPr>
              <w:t>,00</w:t>
            </w:r>
          </w:p>
        </w:tc>
      </w:tr>
      <w:tr w:rsidR="000C1A06" w:rsidRPr="00F16910" w14:paraId="31CF7DB3" w14:textId="77777777" w:rsidTr="008409AA">
        <w:trPr>
          <w:trHeight w:val="288"/>
          <w:jc w:val="right"/>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0C0271CA" w14:textId="77777777" w:rsidR="000C1A06" w:rsidRPr="00F16910" w:rsidRDefault="000C1A06" w:rsidP="00176A8C">
            <w:pPr>
              <w:spacing w:line="360" w:lineRule="auto"/>
              <w:jc w:val="center"/>
              <w:rPr>
                <w:bCs/>
                <w:sz w:val="20"/>
                <w:szCs w:val="20"/>
                <w:lang w:val="en-US"/>
              </w:rPr>
            </w:pPr>
            <w:proofErr w:type="spellStart"/>
            <w:r w:rsidRPr="00F16910">
              <w:rPr>
                <w:bCs/>
                <w:sz w:val="20"/>
                <w:szCs w:val="20"/>
                <w:lang w:val="en-US"/>
              </w:rPr>
              <w:t>Jumlah</w:t>
            </w:r>
            <w:proofErr w:type="spellEnd"/>
            <w:r w:rsidRPr="00F16910">
              <w:rPr>
                <w:bCs/>
                <w:sz w:val="20"/>
                <w:szCs w:val="20"/>
                <w:lang w:val="en-US"/>
              </w:rPr>
              <w:t xml:space="preserve"> </w:t>
            </w:r>
            <w:proofErr w:type="spellStart"/>
            <w:r w:rsidRPr="00F16910">
              <w:rPr>
                <w:bCs/>
                <w:sz w:val="20"/>
                <w:szCs w:val="20"/>
                <w:lang w:val="en-US"/>
              </w:rPr>
              <w:t>Aset</w:t>
            </w:r>
            <w:proofErr w:type="spellEnd"/>
          </w:p>
        </w:tc>
        <w:tc>
          <w:tcPr>
            <w:tcW w:w="1709" w:type="dxa"/>
            <w:tcBorders>
              <w:top w:val="nil"/>
              <w:left w:val="nil"/>
              <w:bottom w:val="single" w:sz="4" w:space="0" w:color="auto"/>
              <w:right w:val="single" w:sz="4" w:space="0" w:color="auto"/>
            </w:tcBorders>
            <w:shd w:val="clear" w:color="auto" w:fill="auto"/>
            <w:noWrap/>
            <w:vAlign w:val="center"/>
            <w:hideMark/>
          </w:tcPr>
          <w:p w14:paraId="7B0BA404" w14:textId="350C3970" w:rsidR="000C1A06" w:rsidRPr="00F16910" w:rsidRDefault="000C1A06" w:rsidP="00176A8C">
            <w:pPr>
              <w:spacing w:line="360" w:lineRule="auto"/>
              <w:jc w:val="both"/>
              <w:rPr>
                <w:b/>
                <w:bCs/>
                <w:sz w:val="16"/>
                <w:szCs w:val="16"/>
                <w:lang w:val="en-US"/>
              </w:rPr>
            </w:pPr>
            <w:r w:rsidRPr="00F16910">
              <w:rPr>
                <w:b/>
                <w:bCs/>
                <w:color w:val="000000"/>
                <w:sz w:val="16"/>
                <w:szCs w:val="16"/>
                <w:lang w:val="en-US"/>
              </w:rPr>
              <w:t xml:space="preserve">  </w:t>
            </w:r>
            <w:r w:rsidRPr="00F16910">
              <w:rPr>
                <w:b/>
                <w:bCs/>
                <w:color w:val="000000"/>
                <w:sz w:val="16"/>
                <w:szCs w:val="16"/>
              </w:rPr>
              <w:t>8</w:t>
            </w:r>
            <w:r w:rsidRPr="00F16910">
              <w:rPr>
                <w:b/>
                <w:bCs/>
                <w:color w:val="000000"/>
                <w:sz w:val="16"/>
                <w:szCs w:val="16"/>
                <w:lang w:val="en-US"/>
              </w:rPr>
              <w:t>.</w:t>
            </w:r>
            <w:r w:rsidR="00446EA1">
              <w:rPr>
                <w:b/>
                <w:bCs/>
                <w:color w:val="000000"/>
                <w:sz w:val="16"/>
                <w:szCs w:val="16"/>
                <w:lang w:val="en-US"/>
              </w:rPr>
              <w:t>428.956.330</w:t>
            </w:r>
            <w:r w:rsidRPr="00F16910">
              <w:rPr>
                <w:b/>
                <w:bCs/>
                <w:color w:val="000000"/>
                <w:sz w:val="16"/>
                <w:szCs w:val="16"/>
                <w:lang w:val="en-US"/>
              </w:rPr>
              <w:t>,00</w:t>
            </w:r>
          </w:p>
          <w:p w14:paraId="54D3FB84" w14:textId="0E11A40A" w:rsidR="000C1A06" w:rsidRPr="00F16910" w:rsidRDefault="000C1A06" w:rsidP="00176A8C">
            <w:pPr>
              <w:spacing w:line="360" w:lineRule="auto"/>
              <w:jc w:val="both"/>
              <w:rPr>
                <w:sz w:val="16"/>
                <w:szCs w:val="16"/>
                <w:lang w:val="en-US"/>
              </w:rPr>
            </w:pPr>
          </w:p>
        </w:tc>
        <w:tc>
          <w:tcPr>
            <w:tcW w:w="1605" w:type="dxa"/>
            <w:tcBorders>
              <w:top w:val="nil"/>
              <w:left w:val="nil"/>
              <w:bottom w:val="single" w:sz="4" w:space="0" w:color="auto"/>
              <w:right w:val="single" w:sz="4" w:space="0" w:color="auto"/>
            </w:tcBorders>
            <w:shd w:val="clear" w:color="auto" w:fill="auto"/>
            <w:noWrap/>
            <w:vAlign w:val="center"/>
            <w:hideMark/>
          </w:tcPr>
          <w:p w14:paraId="6364EC70" w14:textId="1081F8EF" w:rsidR="000C1A06" w:rsidRPr="00F16910" w:rsidRDefault="000C1A06" w:rsidP="00176A8C">
            <w:pPr>
              <w:spacing w:line="360" w:lineRule="auto"/>
              <w:jc w:val="both"/>
              <w:rPr>
                <w:sz w:val="16"/>
                <w:szCs w:val="16"/>
                <w:lang w:val="en-US"/>
              </w:rPr>
            </w:pPr>
            <w:r w:rsidRPr="00F16910">
              <w:rPr>
                <w:b/>
                <w:bCs/>
                <w:color w:val="000000"/>
                <w:sz w:val="16"/>
                <w:szCs w:val="16"/>
              </w:rPr>
              <w:t xml:space="preserve">       6.629.211.060,52 </w:t>
            </w:r>
          </w:p>
        </w:tc>
      </w:tr>
      <w:tr w:rsidR="000C1A06" w:rsidRPr="00F16910" w14:paraId="3B66D30D" w14:textId="77777777" w:rsidTr="008409AA">
        <w:trPr>
          <w:trHeight w:val="288"/>
          <w:jc w:val="right"/>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0015FCEB" w14:textId="77777777" w:rsidR="000C1A06" w:rsidRPr="00F16910" w:rsidRDefault="000C1A06" w:rsidP="00176A8C">
            <w:pPr>
              <w:spacing w:line="360" w:lineRule="auto"/>
              <w:jc w:val="both"/>
              <w:rPr>
                <w:bCs/>
                <w:sz w:val="20"/>
                <w:szCs w:val="20"/>
                <w:lang w:val="en-US"/>
              </w:rPr>
            </w:pPr>
            <w:r w:rsidRPr="00F16910">
              <w:rPr>
                <w:bCs/>
                <w:sz w:val="20"/>
                <w:szCs w:val="20"/>
                <w:lang w:val="en-US"/>
              </w:rPr>
              <w:t> </w:t>
            </w:r>
          </w:p>
        </w:tc>
        <w:tc>
          <w:tcPr>
            <w:tcW w:w="1709" w:type="dxa"/>
            <w:tcBorders>
              <w:top w:val="nil"/>
              <w:left w:val="nil"/>
              <w:bottom w:val="single" w:sz="4" w:space="0" w:color="auto"/>
              <w:right w:val="single" w:sz="4" w:space="0" w:color="auto"/>
            </w:tcBorders>
            <w:shd w:val="clear" w:color="auto" w:fill="auto"/>
            <w:noWrap/>
            <w:vAlign w:val="center"/>
            <w:hideMark/>
          </w:tcPr>
          <w:p w14:paraId="66948262" w14:textId="77777777" w:rsidR="000C1A06" w:rsidRPr="00F16910" w:rsidRDefault="000C1A06" w:rsidP="00176A8C">
            <w:pPr>
              <w:spacing w:line="360" w:lineRule="auto"/>
              <w:jc w:val="both"/>
              <w:rPr>
                <w:sz w:val="16"/>
                <w:szCs w:val="16"/>
                <w:lang w:val="en-US"/>
              </w:rPr>
            </w:pPr>
            <w:r w:rsidRPr="00F16910">
              <w:rPr>
                <w:sz w:val="16"/>
                <w:szCs w:val="16"/>
                <w:lang w:val="en-US"/>
              </w:rPr>
              <w:t> </w:t>
            </w:r>
          </w:p>
        </w:tc>
        <w:tc>
          <w:tcPr>
            <w:tcW w:w="1605" w:type="dxa"/>
            <w:tcBorders>
              <w:top w:val="nil"/>
              <w:left w:val="nil"/>
              <w:bottom w:val="single" w:sz="4" w:space="0" w:color="auto"/>
              <w:right w:val="single" w:sz="4" w:space="0" w:color="auto"/>
            </w:tcBorders>
            <w:shd w:val="clear" w:color="auto" w:fill="auto"/>
            <w:noWrap/>
            <w:vAlign w:val="center"/>
            <w:hideMark/>
          </w:tcPr>
          <w:p w14:paraId="6A5AE096" w14:textId="77777777" w:rsidR="000C1A06" w:rsidRPr="00F16910" w:rsidRDefault="000C1A06" w:rsidP="00176A8C">
            <w:pPr>
              <w:spacing w:line="360" w:lineRule="auto"/>
              <w:jc w:val="both"/>
              <w:rPr>
                <w:sz w:val="16"/>
                <w:szCs w:val="16"/>
                <w:lang w:val="en-US"/>
              </w:rPr>
            </w:pPr>
            <w:r w:rsidRPr="00F16910">
              <w:rPr>
                <w:sz w:val="16"/>
                <w:szCs w:val="16"/>
                <w:lang w:val="en-US"/>
              </w:rPr>
              <w:t> </w:t>
            </w:r>
          </w:p>
        </w:tc>
      </w:tr>
      <w:tr w:rsidR="000C1A06" w:rsidRPr="00F16910" w14:paraId="3C778840" w14:textId="77777777" w:rsidTr="008409AA">
        <w:trPr>
          <w:trHeight w:val="288"/>
          <w:jc w:val="right"/>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72BB7D86" w14:textId="77777777" w:rsidR="000C1A06" w:rsidRPr="00F16910" w:rsidRDefault="000C1A06" w:rsidP="00176A8C">
            <w:pPr>
              <w:spacing w:line="360" w:lineRule="auto"/>
              <w:jc w:val="both"/>
              <w:rPr>
                <w:bCs/>
                <w:sz w:val="20"/>
                <w:szCs w:val="20"/>
                <w:lang w:val="en-US"/>
              </w:rPr>
            </w:pPr>
            <w:proofErr w:type="spellStart"/>
            <w:r w:rsidRPr="00F16910">
              <w:rPr>
                <w:bCs/>
                <w:sz w:val="20"/>
                <w:szCs w:val="20"/>
                <w:lang w:val="en-US"/>
              </w:rPr>
              <w:t>Kewajiban</w:t>
            </w:r>
            <w:proofErr w:type="spellEnd"/>
            <w:r w:rsidRPr="00F16910">
              <w:rPr>
                <w:bCs/>
                <w:sz w:val="20"/>
                <w:szCs w:val="20"/>
                <w:lang w:val="en-US"/>
              </w:rPr>
              <w:t xml:space="preserve"> </w:t>
            </w:r>
          </w:p>
        </w:tc>
        <w:tc>
          <w:tcPr>
            <w:tcW w:w="1709" w:type="dxa"/>
            <w:tcBorders>
              <w:top w:val="nil"/>
              <w:left w:val="nil"/>
              <w:bottom w:val="single" w:sz="4" w:space="0" w:color="auto"/>
              <w:right w:val="single" w:sz="4" w:space="0" w:color="auto"/>
            </w:tcBorders>
            <w:shd w:val="clear" w:color="auto" w:fill="auto"/>
            <w:noWrap/>
            <w:vAlign w:val="center"/>
            <w:hideMark/>
          </w:tcPr>
          <w:p w14:paraId="1DCB7BC9" w14:textId="3822F3A8" w:rsidR="000C1A06" w:rsidRPr="00F16910" w:rsidRDefault="00C75AA4" w:rsidP="00176A8C">
            <w:pPr>
              <w:spacing w:line="360" w:lineRule="auto"/>
              <w:jc w:val="both"/>
              <w:rPr>
                <w:sz w:val="16"/>
                <w:szCs w:val="16"/>
                <w:lang w:val="en-US"/>
              </w:rPr>
            </w:pPr>
            <w:r w:rsidRPr="00F16910">
              <w:rPr>
                <w:sz w:val="16"/>
                <w:szCs w:val="16"/>
                <w:lang w:val="en-US"/>
              </w:rPr>
              <w:t>62.391.261</w:t>
            </w:r>
            <w:r w:rsidR="000C1A06" w:rsidRPr="00F16910">
              <w:rPr>
                <w:sz w:val="16"/>
                <w:szCs w:val="16"/>
                <w:lang w:val="en-US"/>
              </w:rPr>
              <w:t>,00</w:t>
            </w:r>
          </w:p>
        </w:tc>
        <w:tc>
          <w:tcPr>
            <w:tcW w:w="1605" w:type="dxa"/>
            <w:tcBorders>
              <w:top w:val="nil"/>
              <w:left w:val="nil"/>
              <w:bottom w:val="single" w:sz="4" w:space="0" w:color="auto"/>
              <w:right w:val="single" w:sz="4" w:space="0" w:color="auto"/>
            </w:tcBorders>
            <w:shd w:val="clear" w:color="auto" w:fill="auto"/>
            <w:noWrap/>
            <w:vAlign w:val="center"/>
            <w:hideMark/>
          </w:tcPr>
          <w:p w14:paraId="22589C79" w14:textId="399FBE5B" w:rsidR="000C1A06" w:rsidRPr="00F16910" w:rsidRDefault="000C1A06" w:rsidP="00176A8C">
            <w:pPr>
              <w:spacing w:line="360" w:lineRule="auto"/>
              <w:jc w:val="both"/>
              <w:rPr>
                <w:sz w:val="16"/>
                <w:szCs w:val="16"/>
                <w:lang w:val="en-US"/>
              </w:rPr>
            </w:pPr>
            <w:r w:rsidRPr="00F16910">
              <w:rPr>
                <w:color w:val="000000"/>
                <w:sz w:val="16"/>
                <w:szCs w:val="16"/>
              </w:rPr>
              <w:t xml:space="preserve">                     97.218.888</w:t>
            </w:r>
            <w:r w:rsidR="004005C4" w:rsidRPr="00F16910">
              <w:rPr>
                <w:color w:val="000000"/>
                <w:sz w:val="16"/>
                <w:szCs w:val="16"/>
                <w:lang w:val="en-US"/>
              </w:rPr>
              <w:t>,00</w:t>
            </w:r>
          </w:p>
        </w:tc>
      </w:tr>
      <w:tr w:rsidR="000C1A06" w:rsidRPr="00F16910" w14:paraId="3B8531F9" w14:textId="77777777" w:rsidTr="008409AA">
        <w:trPr>
          <w:trHeight w:val="288"/>
          <w:jc w:val="right"/>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50B2E53A" w14:textId="77777777" w:rsidR="000C1A06" w:rsidRPr="00F16910" w:rsidRDefault="000C1A06" w:rsidP="00176A8C">
            <w:pPr>
              <w:spacing w:line="360" w:lineRule="auto"/>
              <w:jc w:val="both"/>
              <w:rPr>
                <w:bCs/>
                <w:sz w:val="20"/>
                <w:szCs w:val="20"/>
                <w:lang w:val="en-US"/>
              </w:rPr>
            </w:pPr>
            <w:proofErr w:type="spellStart"/>
            <w:r w:rsidRPr="00F16910">
              <w:rPr>
                <w:bCs/>
                <w:sz w:val="20"/>
                <w:szCs w:val="20"/>
                <w:lang w:val="en-US"/>
              </w:rPr>
              <w:t>Ekuitas</w:t>
            </w:r>
            <w:proofErr w:type="spellEnd"/>
            <w:r w:rsidRPr="00F16910">
              <w:rPr>
                <w:bCs/>
                <w:sz w:val="20"/>
                <w:szCs w:val="20"/>
                <w:lang w:val="en-US"/>
              </w:rPr>
              <w:t xml:space="preserve"> </w:t>
            </w:r>
          </w:p>
        </w:tc>
        <w:tc>
          <w:tcPr>
            <w:tcW w:w="1709" w:type="dxa"/>
            <w:tcBorders>
              <w:top w:val="nil"/>
              <w:left w:val="nil"/>
              <w:bottom w:val="single" w:sz="4" w:space="0" w:color="auto"/>
              <w:right w:val="single" w:sz="4" w:space="0" w:color="auto"/>
            </w:tcBorders>
            <w:shd w:val="clear" w:color="auto" w:fill="auto"/>
            <w:noWrap/>
            <w:vAlign w:val="center"/>
            <w:hideMark/>
          </w:tcPr>
          <w:p w14:paraId="7A10C413" w14:textId="176208DC" w:rsidR="000C1A06" w:rsidRPr="00F16910" w:rsidRDefault="000C1A06" w:rsidP="00176A8C">
            <w:pPr>
              <w:spacing w:line="360" w:lineRule="auto"/>
              <w:jc w:val="both"/>
              <w:rPr>
                <w:sz w:val="16"/>
                <w:szCs w:val="16"/>
                <w:lang w:val="en-US"/>
              </w:rPr>
            </w:pPr>
            <w:r w:rsidRPr="00F16910">
              <w:rPr>
                <w:b/>
                <w:bCs/>
                <w:sz w:val="16"/>
                <w:szCs w:val="16"/>
                <w:lang w:val="en-US"/>
              </w:rPr>
              <w:t> </w:t>
            </w:r>
            <w:r w:rsidR="00C75AA4" w:rsidRPr="00F16910">
              <w:rPr>
                <w:sz w:val="16"/>
                <w:szCs w:val="16"/>
                <w:lang w:val="en-US"/>
              </w:rPr>
              <w:t>8.</w:t>
            </w:r>
            <w:r w:rsidR="00847901">
              <w:rPr>
                <w:sz w:val="16"/>
                <w:szCs w:val="16"/>
                <w:lang w:val="en-US"/>
              </w:rPr>
              <w:t>366.565.069</w:t>
            </w:r>
            <w:r w:rsidR="00C75AA4" w:rsidRPr="00F16910">
              <w:rPr>
                <w:sz w:val="16"/>
                <w:szCs w:val="16"/>
                <w:lang w:val="en-US"/>
              </w:rPr>
              <w:t>,00</w:t>
            </w:r>
          </w:p>
        </w:tc>
        <w:tc>
          <w:tcPr>
            <w:tcW w:w="1605" w:type="dxa"/>
            <w:tcBorders>
              <w:top w:val="nil"/>
              <w:left w:val="nil"/>
              <w:bottom w:val="single" w:sz="4" w:space="0" w:color="auto"/>
              <w:right w:val="single" w:sz="4" w:space="0" w:color="auto"/>
            </w:tcBorders>
            <w:shd w:val="clear" w:color="auto" w:fill="auto"/>
            <w:noWrap/>
            <w:vAlign w:val="center"/>
            <w:hideMark/>
          </w:tcPr>
          <w:p w14:paraId="703EFD38" w14:textId="14B6855F" w:rsidR="000C1A06" w:rsidRPr="00F16910" w:rsidRDefault="000C1A06" w:rsidP="00176A8C">
            <w:pPr>
              <w:spacing w:line="360" w:lineRule="auto"/>
              <w:jc w:val="both"/>
              <w:rPr>
                <w:sz w:val="16"/>
                <w:szCs w:val="16"/>
                <w:lang w:val="en-US"/>
              </w:rPr>
            </w:pPr>
            <w:r w:rsidRPr="00F16910">
              <w:rPr>
                <w:color w:val="000000"/>
                <w:sz w:val="16"/>
                <w:szCs w:val="16"/>
              </w:rPr>
              <w:t xml:space="preserve">                6.531.992.17</w:t>
            </w:r>
            <w:r w:rsidR="004005C4" w:rsidRPr="00F16910">
              <w:rPr>
                <w:color w:val="000000"/>
                <w:sz w:val="16"/>
                <w:szCs w:val="16"/>
                <w:lang w:val="en-US"/>
              </w:rPr>
              <w:t>2,52</w:t>
            </w:r>
          </w:p>
        </w:tc>
      </w:tr>
      <w:tr w:rsidR="000C1A06" w:rsidRPr="00F16910" w14:paraId="6DF86A25" w14:textId="77777777" w:rsidTr="008409AA">
        <w:trPr>
          <w:trHeight w:val="288"/>
          <w:jc w:val="right"/>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7FDAF532" w14:textId="77777777" w:rsidR="000C1A06" w:rsidRPr="00F16910" w:rsidRDefault="000C1A06" w:rsidP="00176A8C">
            <w:pPr>
              <w:spacing w:line="360" w:lineRule="auto"/>
              <w:jc w:val="both"/>
              <w:rPr>
                <w:bCs/>
                <w:sz w:val="20"/>
                <w:szCs w:val="20"/>
                <w:lang w:val="en-US"/>
              </w:rPr>
            </w:pPr>
            <w:r w:rsidRPr="00F16910">
              <w:rPr>
                <w:bCs/>
                <w:sz w:val="20"/>
                <w:szCs w:val="20"/>
                <w:lang w:val="en-US"/>
              </w:rPr>
              <w:t> </w:t>
            </w:r>
          </w:p>
        </w:tc>
        <w:tc>
          <w:tcPr>
            <w:tcW w:w="1709" w:type="dxa"/>
            <w:tcBorders>
              <w:top w:val="nil"/>
              <w:left w:val="nil"/>
              <w:bottom w:val="single" w:sz="4" w:space="0" w:color="auto"/>
              <w:right w:val="single" w:sz="4" w:space="0" w:color="auto"/>
            </w:tcBorders>
            <w:shd w:val="clear" w:color="auto" w:fill="auto"/>
            <w:noWrap/>
            <w:vAlign w:val="center"/>
            <w:hideMark/>
          </w:tcPr>
          <w:p w14:paraId="0DFD73E8" w14:textId="77777777" w:rsidR="000C1A06" w:rsidRPr="00F16910" w:rsidRDefault="000C1A06" w:rsidP="00176A8C">
            <w:pPr>
              <w:spacing w:line="360" w:lineRule="auto"/>
              <w:jc w:val="both"/>
              <w:rPr>
                <w:b/>
                <w:bCs/>
                <w:sz w:val="16"/>
                <w:szCs w:val="16"/>
                <w:lang w:val="en-US"/>
              </w:rPr>
            </w:pPr>
            <w:r w:rsidRPr="00F16910">
              <w:rPr>
                <w:b/>
                <w:bCs/>
                <w:sz w:val="16"/>
                <w:szCs w:val="16"/>
                <w:lang w:val="en-US"/>
              </w:rPr>
              <w:t> </w:t>
            </w:r>
          </w:p>
        </w:tc>
        <w:tc>
          <w:tcPr>
            <w:tcW w:w="1605" w:type="dxa"/>
            <w:tcBorders>
              <w:top w:val="nil"/>
              <w:left w:val="nil"/>
              <w:bottom w:val="single" w:sz="4" w:space="0" w:color="auto"/>
              <w:right w:val="single" w:sz="4" w:space="0" w:color="auto"/>
            </w:tcBorders>
            <w:shd w:val="clear" w:color="auto" w:fill="auto"/>
            <w:noWrap/>
            <w:vAlign w:val="center"/>
            <w:hideMark/>
          </w:tcPr>
          <w:p w14:paraId="4F543EC2" w14:textId="4363A6B0" w:rsidR="000C1A06" w:rsidRPr="00F16910" w:rsidRDefault="000C1A06" w:rsidP="00176A8C">
            <w:pPr>
              <w:spacing w:line="360" w:lineRule="auto"/>
              <w:jc w:val="both"/>
              <w:rPr>
                <w:sz w:val="16"/>
                <w:szCs w:val="16"/>
                <w:lang w:val="en-US"/>
              </w:rPr>
            </w:pPr>
            <w:r w:rsidRPr="00F16910">
              <w:rPr>
                <w:b/>
                <w:bCs/>
                <w:color w:val="000000"/>
                <w:sz w:val="16"/>
                <w:szCs w:val="16"/>
              </w:rPr>
              <w:t> </w:t>
            </w:r>
          </w:p>
        </w:tc>
      </w:tr>
      <w:tr w:rsidR="000C1A06" w:rsidRPr="00F16910" w14:paraId="0495D05F" w14:textId="77777777" w:rsidTr="008409AA">
        <w:trPr>
          <w:trHeight w:val="368"/>
          <w:jc w:val="right"/>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6E0D0D31" w14:textId="77777777" w:rsidR="000C1A06" w:rsidRPr="00F16910" w:rsidRDefault="000C1A06" w:rsidP="00176A8C">
            <w:pPr>
              <w:spacing w:line="360" w:lineRule="auto"/>
              <w:jc w:val="center"/>
              <w:rPr>
                <w:bCs/>
                <w:sz w:val="20"/>
                <w:szCs w:val="20"/>
                <w:lang w:val="en-US"/>
              </w:rPr>
            </w:pPr>
            <w:proofErr w:type="spellStart"/>
            <w:r w:rsidRPr="00F16910">
              <w:rPr>
                <w:bCs/>
                <w:sz w:val="20"/>
                <w:szCs w:val="20"/>
                <w:lang w:val="en-US"/>
              </w:rPr>
              <w:t>Jumlah</w:t>
            </w:r>
            <w:proofErr w:type="spellEnd"/>
            <w:r w:rsidRPr="00F16910">
              <w:rPr>
                <w:bCs/>
                <w:sz w:val="20"/>
                <w:szCs w:val="20"/>
                <w:lang w:val="en-US"/>
              </w:rPr>
              <w:t xml:space="preserve"> </w:t>
            </w:r>
            <w:proofErr w:type="spellStart"/>
            <w:r w:rsidRPr="00F16910">
              <w:rPr>
                <w:bCs/>
                <w:sz w:val="20"/>
                <w:szCs w:val="20"/>
                <w:lang w:val="en-US"/>
              </w:rPr>
              <w:t>Kewajiban</w:t>
            </w:r>
            <w:proofErr w:type="spellEnd"/>
            <w:r w:rsidRPr="00F16910">
              <w:rPr>
                <w:bCs/>
                <w:sz w:val="20"/>
                <w:szCs w:val="20"/>
                <w:lang w:val="en-US"/>
              </w:rPr>
              <w:t xml:space="preserve"> Dan </w:t>
            </w:r>
            <w:proofErr w:type="spellStart"/>
            <w:r w:rsidRPr="00F16910">
              <w:rPr>
                <w:bCs/>
                <w:sz w:val="20"/>
                <w:szCs w:val="20"/>
                <w:lang w:val="en-US"/>
              </w:rPr>
              <w:t>Ekuitas</w:t>
            </w:r>
            <w:proofErr w:type="spellEnd"/>
          </w:p>
        </w:tc>
        <w:tc>
          <w:tcPr>
            <w:tcW w:w="1709" w:type="dxa"/>
            <w:tcBorders>
              <w:top w:val="nil"/>
              <w:left w:val="nil"/>
              <w:bottom w:val="single" w:sz="4" w:space="0" w:color="auto"/>
              <w:right w:val="single" w:sz="4" w:space="0" w:color="auto"/>
            </w:tcBorders>
            <w:shd w:val="clear" w:color="auto" w:fill="auto"/>
            <w:noWrap/>
            <w:vAlign w:val="center"/>
          </w:tcPr>
          <w:p w14:paraId="1B41C641" w14:textId="25CF2511" w:rsidR="000C1A06" w:rsidRPr="00F16910" w:rsidRDefault="000C1A06" w:rsidP="00176A8C">
            <w:pPr>
              <w:spacing w:line="360" w:lineRule="auto"/>
              <w:jc w:val="both"/>
              <w:rPr>
                <w:b/>
                <w:bCs/>
                <w:sz w:val="16"/>
                <w:szCs w:val="16"/>
                <w:lang w:val="en-US"/>
              </w:rPr>
            </w:pPr>
            <w:r w:rsidRPr="00F16910">
              <w:rPr>
                <w:b/>
                <w:bCs/>
                <w:color w:val="000000"/>
                <w:sz w:val="16"/>
                <w:szCs w:val="16"/>
                <w:lang w:val="en-US"/>
              </w:rPr>
              <w:t xml:space="preserve">  </w:t>
            </w:r>
            <w:r w:rsidRPr="00F16910">
              <w:rPr>
                <w:b/>
                <w:bCs/>
                <w:color w:val="000000"/>
                <w:sz w:val="16"/>
                <w:szCs w:val="16"/>
              </w:rPr>
              <w:t>8</w:t>
            </w:r>
            <w:r w:rsidRPr="00F16910">
              <w:rPr>
                <w:b/>
                <w:bCs/>
                <w:color w:val="000000"/>
                <w:sz w:val="16"/>
                <w:szCs w:val="16"/>
                <w:lang w:val="en-US"/>
              </w:rPr>
              <w:t>.</w:t>
            </w:r>
            <w:r w:rsidR="002C234D">
              <w:rPr>
                <w:b/>
                <w:bCs/>
                <w:color w:val="000000"/>
                <w:sz w:val="16"/>
                <w:szCs w:val="16"/>
                <w:lang w:val="en-US"/>
              </w:rPr>
              <w:t>428.956.330</w:t>
            </w:r>
            <w:r w:rsidRPr="00F16910">
              <w:rPr>
                <w:b/>
                <w:bCs/>
                <w:color w:val="000000"/>
                <w:sz w:val="16"/>
                <w:szCs w:val="16"/>
                <w:lang w:val="en-US"/>
              </w:rPr>
              <w:t>,00</w:t>
            </w:r>
          </w:p>
          <w:p w14:paraId="05C00578" w14:textId="77777777" w:rsidR="000C1A06" w:rsidRPr="00F16910" w:rsidRDefault="000C1A06" w:rsidP="00176A8C">
            <w:pPr>
              <w:spacing w:line="360" w:lineRule="auto"/>
              <w:jc w:val="both"/>
              <w:rPr>
                <w:b/>
                <w:bCs/>
                <w:sz w:val="16"/>
                <w:szCs w:val="16"/>
                <w:lang w:val="en-US"/>
              </w:rPr>
            </w:pPr>
          </w:p>
        </w:tc>
        <w:tc>
          <w:tcPr>
            <w:tcW w:w="1605" w:type="dxa"/>
            <w:tcBorders>
              <w:top w:val="nil"/>
              <w:left w:val="nil"/>
              <w:bottom w:val="single" w:sz="4" w:space="0" w:color="auto"/>
              <w:right w:val="single" w:sz="4" w:space="0" w:color="auto"/>
            </w:tcBorders>
            <w:shd w:val="clear" w:color="auto" w:fill="auto"/>
            <w:noWrap/>
            <w:vAlign w:val="center"/>
          </w:tcPr>
          <w:p w14:paraId="329E7907" w14:textId="60FE7498" w:rsidR="000C1A06" w:rsidRPr="00F16910" w:rsidRDefault="000C1A06" w:rsidP="00176A8C">
            <w:pPr>
              <w:spacing w:line="360" w:lineRule="auto"/>
              <w:jc w:val="both"/>
              <w:rPr>
                <w:b/>
                <w:bCs/>
                <w:sz w:val="16"/>
                <w:szCs w:val="16"/>
                <w:lang w:val="en-US"/>
              </w:rPr>
            </w:pPr>
            <w:r w:rsidRPr="00F16910">
              <w:rPr>
                <w:b/>
                <w:bCs/>
                <w:color w:val="000000"/>
                <w:sz w:val="16"/>
                <w:szCs w:val="16"/>
              </w:rPr>
              <w:t xml:space="preserve">       6.629.211.060,52 </w:t>
            </w:r>
          </w:p>
        </w:tc>
      </w:tr>
    </w:tbl>
    <w:p w14:paraId="0267834A" w14:textId="77777777" w:rsidR="00B32BD8" w:rsidRPr="00F16910" w:rsidRDefault="00B32BD8" w:rsidP="00176A8C">
      <w:pPr>
        <w:widowControl w:val="0"/>
        <w:autoSpaceDE w:val="0"/>
        <w:autoSpaceDN w:val="0"/>
        <w:adjustRightInd w:val="0"/>
        <w:spacing w:line="360" w:lineRule="auto"/>
        <w:jc w:val="both"/>
        <w:rPr>
          <w:color w:val="000000"/>
          <w:lang w:val="en-US"/>
        </w:rPr>
      </w:pPr>
    </w:p>
    <w:p w14:paraId="582458E4" w14:textId="77777777" w:rsidR="00B32BD8" w:rsidRPr="00F16910" w:rsidRDefault="00B32BD8" w:rsidP="00176A8C">
      <w:pPr>
        <w:widowControl w:val="0"/>
        <w:autoSpaceDE w:val="0"/>
        <w:autoSpaceDN w:val="0"/>
        <w:adjustRightInd w:val="0"/>
        <w:spacing w:line="360" w:lineRule="auto"/>
        <w:ind w:left="540"/>
        <w:jc w:val="both"/>
        <w:rPr>
          <w:b/>
          <w:bCs/>
          <w:color w:val="000000"/>
        </w:rPr>
      </w:pPr>
      <w:r w:rsidRPr="00F16910">
        <w:rPr>
          <w:b/>
          <w:bCs/>
          <w:color w:val="000000"/>
        </w:rPr>
        <w:t>A. Aset Lancar</w:t>
      </w:r>
    </w:p>
    <w:p w14:paraId="057306B7" w14:textId="77777777" w:rsidR="00B32BD8" w:rsidRPr="00F16910" w:rsidRDefault="00B32BD8" w:rsidP="00176A8C">
      <w:pPr>
        <w:widowControl w:val="0"/>
        <w:autoSpaceDE w:val="0"/>
        <w:autoSpaceDN w:val="0"/>
        <w:adjustRightInd w:val="0"/>
        <w:spacing w:line="360" w:lineRule="auto"/>
        <w:jc w:val="both"/>
      </w:pPr>
    </w:p>
    <w:p w14:paraId="28D54378" w14:textId="77777777" w:rsidR="00B32BD8" w:rsidRPr="00F16910" w:rsidRDefault="00B32BD8" w:rsidP="00176A8C">
      <w:pPr>
        <w:widowControl w:val="0"/>
        <w:autoSpaceDE w:val="0"/>
        <w:autoSpaceDN w:val="0"/>
        <w:adjustRightInd w:val="0"/>
        <w:spacing w:line="360" w:lineRule="auto"/>
        <w:ind w:left="810"/>
        <w:jc w:val="both"/>
        <w:rPr>
          <w:color w:val="000000"/>
          <w:lang w:val="en-US"/>
        </w:rPr>
      </w:pPr>
      <w:r w:rsidRPr="00F16910">
        <w:rPr>
          <w:color w:val="000000"/>
        </w:rPr>
        <w:t>Aset lancar merupakan kelompok pos/rekening yang menggambarkan kekayaan daerah</w:t>
      </w:r>
      <w:r w:rsidRPr="00F16910">
        <w:rPr>
          <w:color w:val="000000"/>
          <w:lang w:val="en-US"/>
        </w:rPr>
        <w:t xml:space="preserve"> </w:t>
      </w:r>
      <w:r w:rsidRPr="00F16910">
        <w:rPr>
          <w:color w:val="000000"/>
        </w:rPr>
        <w:lastRenderedPageBreak/>
        <w:t>yang dicairkan atau memiliki perputaran paling lama satu tahun terhitung sejak tanggal</w:t>
      </w:r>
      <w:r w:rsidRPr="00F16910">
        <w:rPr>
          <w:color w:val="000000"/>
          <w:lang w:val="en-US"/>
        </w:rPr>
        <w:t xml:space="preserve"> </w:t>
      </w:r>
      <w:r w:rsidRPr="00F16910">
        <w:rPr>
          <w:color w:val="000000"/>
        </w:rPr>
        <w:t>neraca. Saldo keseluruhan kelompok akun aset lancar per 31 Desember 201</w:t>
      </w:r>
      <w:r w:rsidR="005D1B3C" w:rsidRPr="00F16910">
        <w:rPr>
          <w:color w:val="000000"/>
          <w:lang w:val="en-ID"/>
        </w:rPr>
        <w:t>9</w:t>
      </w:r>
      <w:r w:rsidRPr="00F16910">
        <w:rPr>
          <w:color w:val="000000"/>
        </w:rPr>
        <w:t xml:space="preserve"> dan 31</w:t>
      </w:r>
      <w:r w:rsidRPr="00F16910">
        <w:rPr>
          <w:color w:val="000000"/>
          <w:lang w:val="en-US"/>
        </w:rPr>
        <w:t xml:space="preserve"> </w:t>
      </w:r>
      <w:r w:rsidRPr="00F16910">
        <w:rPr>
          <w:color w:val="000000"/>
        </w:rPr>
        <w:t>Desember 201</w:t>
      </w:r>
      <w:r w:rsidR="005D1B3C" w:rsidRPr="00F16910">
        <w:rPr>
          <w:color w:val="000000"/>
          <w:lang w:val="en-ID"/>
        </w:rPr>
        <w:t>8</w:t>
      </w:r>
      <w:r w:rsidRPr="00F16910">
        <w:rPr>
          <w:color w:val="000000"/>
        </w:rPr>
        <w:t xml:space="preserve"> dapat dirinci sebagai berikut:</w:t>
      </w:r>
    </w:p>
    <w:p w14:paraId="188A13C9" w14:textId="77777777" w:rsidR="00AE0F9F" w:rsidRPr="00F16910" w:rsidRDefault="00AE0F9F" w:rsidP="00176A8C">
      <w:pPr>
        <w:widowControl w:val="0"/>
        <w:autoSpaceDE w:val="0"/>
        <w:autoSpaceDN w:val="0"/>
        <w:adjustRightInd w:val="0"/>
        <w:spacing w:line="360" w:lineRule="auto"/>
        <w:ind w:left="810"/>
        <w:jc w:val="both"/>
        <w:rPr>
          <w:color w:val="000000"/>
          <w:lang w:val="en-US"/>
        </w:rPr>
      </w:pPr>
    </w:p>
    <w:tbl>
      <w:tblPr>
        <w:tblW w:w="8237" w:type="dxa"/>
        <w:jc w:val="right"/>
        <w:tblLook w:val="04A0" w:firstRow="1" w:lastRow="0" w:firstColumn="1" w:lastColumn="0" w:noHBand="0" w:noVBand="1"/>
      </w:tblPr>
      <w:tblGrid>
        <w:gridCol w:w="4628"/>
        <w:gridCol w:w="1800"/>
        <w:gridCol w:w="1809"/>
      </w:tblGrid>
      <w:tr w:rsidR="00AE0F9F" w:rsidRPr="00F16910" w14:paraId="69AE75EB" w14:textId="77777777" w:rsidTr="00D576AA">
        <w:trPr>
          <w:trHeight w:val="480"/>
          <w:tblHeader/>
          <w:jc w:val="right"/>
        </w:trPr>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5BA8C" w14:textId="77777777" w:rsidR="00AE0F9F" w:rsidRPr="00F16910" w:rsidRDefault="00AE0F9F" w:rsidP="00176A8C">
            <w:pPr>
              <w:spacing w:line="360" w:lineRule="auto"/>
              <w:jc w:val="center"/>
              <w:rPr>
                <w:b/>
                <w:bCs/>
                <w:sz w:val="20"/>
                <w:szCs w:val="20"/>
                <w:lang w:val="en-US"/>
              </w:rPr>
            </w:pPr>
            <w:proofErr w:type="spellStart"/>
            <w:r w:rsidRPr="00F16910">
              <w:rPr>
                <w:b/>
                <w:bCs/>
                <w:sz w:val="20"/>
                <w:szCs w:val="20"/>
                <w:lang w:val="en-US"/>
              </w:rPr>
              <w:t>Uraian</w:t>
            </w:r>
            <w:proofErr w:type="spellEnd"/>
            <w:r w:rsidRPr="00F16910">
              <w:rPr>
                <w:b/>
                <w:bCs/>
                <w:sz w:val="20"/>
                <w:szCs w:val="20"/>
                <w:lang w:val="en-US"/>
              </w:rPr>
              <w:t xml:space="preserve"> </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36724D00" w14:textId="77777777" w:rsidR="00AE0F9F" w:rsidRPr="00F16910" w:rsidRDefault="00AE0F9F" w:rsidP="00176A8C">
            <w:pPr>
              <w:spacing w:line="360" w:lineRule="auto"/>
              <w:jc w:val="center"/>
              <w:rPr>
                <w:b/>
                <w:bCs/>
                <w:sz w:val="20"/>
                <w:szCs w:val="20"/>
                <w:lang w:val="en-ID"/>
              </w:rPr>
            </w:pPr>
            <w:r w:rsidRPr="00F16910">
              <w:rPr>
                <w:b/>
                <w:bCs/>
                <w:sz w:val="20"/>
                <w:szCs w:val="20"/>
                <w:lang w:val="en-US"/>
              </w:rPr>
              <w:t xml:space="preserve"> Th. 201</w:t>
            </w:r>
            <w:r w:rsidR="005D1B3C" w:rsidRPr="00F16910">
              <w:rPr>
                <w:b/>
                <w:bCs/>
                <w:sz w:val="20"/>
                <w:szCs w:val="20"/>
                <w:lang w:val="en-ID"/>
              </w:rPr>
              <w:t>9</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5A00BF0F" w14:textId="77777777" w:rsidR="00AE0F9F" w:rsidRPr="00F16910" w:rsidRDefault="00AE0F9F" w:rsidP="00176A8C">
            <w:pPr>
              <w:spacing w:line="360" w:lineRule="auto"/>
              <w:jc w:val="center"/>
              <w:rPr>
                <w:b/>
                <w:bCs/>
                <w:sz w:val="20"/>
                <w:szCs w:val="20"/>
                <w:lang w:val="en-ID"/>
              </w:rPr>
            </w:pPr>
            <w:r w:rsidRPr="00F16910">
              <w:rPr>
                <w:b/>
                <w:bCs/>
                <w:sz w:val="20"/>
                <w:szCs w:val="20"/>
                <w:lang w:val="en-US"/>
              </w:rPr>
              <w:t xml:space="preserve"> Th. 201</w:t>
            </w:r>
            <w:r w:rsidR="005D1B3C" w:rsidRPr="00F16910">
              <w:rPr>
                <w:b/>
                <w:bCs/>
                <w:sz w:val="20"/>
                <w:szCs w:val="20"/>
                <w:lang w:val="en-ID"/>
              </w:rPr>
              <w:t>8</w:t>
            </w:r>
          </w:p>
        </w:tc>
      </w:tr>
      <w:tr w:rsidR="00AE0F9F" w:rsidRPr="00F16910" w14:paraId="06A20AC0" w14:textId="77777777" w:rsidTr="00D576AA">
        <w:trPr>
          <w:trHeight w:val="288"/>
          <w:jc w:val="right"/>
        </w:trPr>
        <w:tc>
          <w:tcPr>
            <w:tcW w:w="4628" w:type="dxa"/>
            <w:tcBorders>
              <w:top w:val="nil"/>
              <w:left w:val="single" w:sz="4" w:space="0" w:color="auto"/>
              <w:bottom w:val="single" w:sz="4" w:space="0" w:color="auto"/>
              <w:right w:val="single" w:sz="4" w:space="0" w:color="auto"/>
            </w:tcBorders>
            <w:shd w:val="clear" w:color="auto" w:fill="auto"/>
            <w:noWrap/>
            <w:vAlign w:val="center"/>
            <w:hideMark/>
          </w:tcPr>
          <w:p w14:paraId="64EE9F8C" w14:textId="77777777" w:rsidR="00AE0F9F" w:rsidRPr="00F16910" w:rsidRDefault="00AE0F9F" w:rsidP="00176A8C">
            <w:pPr>
              <w:spacing w:line="360" w:lineRule="auto"/>
              <w:rPr>
                <w:bCs/>
                <w:sz w:val="20"/>
                <w:szCs w:val="20"/>
                <w:lang w:val="en-US"/>
              </w:rPr>
            </w:pPr>
            <w:r w:rsidRPr="00F16910">
              <w:rPr>
                <w:bCs/>
                <w:sz w:val="20"/>
                <w:szCs w:val="20"/>
                <w:lang w:val="en-US"/>
              </w:rPr>
              <w:t xml:space="preserve">Kas </w:t>
            </w:r>
          </w:p>
        </w:tc>
        <w:tc>
          <w:tcPr>
            <w:tcW w:w="1800" w:type="dxa"/>
            <w:tcBorders>
              <w:top w:val="nil"/>
              <w:left w:val="nil"/>
              <w:bottom w:val="single" w:sz="4" w:space="0" w:color="auto"/>
              <w:right w:val="single" w:sz="4" w:space="0" w:color="auto"/>
            </w:tcBorders>
            <w:shd w:val="clear" w:color="auto" w:fill="auto"/>
            <w:noWrap/>
            <w:vAlign w:val="center"/>
            <w:hideMark/>
          </w:tcPr>
          <w:p w14:paraId="316B9C45" w14:textId="77777777" w:rsidR="00AE0F9F" w:rsidRPr="00F16910" w:rsidRDefault="00AE0F9F" w:rsidP="00176A8C">
            <w:pPr>
              <w:spacing w:line="360" w:lineRule="auto"/>
              <w:rPr>
                <w:b/>
                <w:bCs/>
                <w:sz w:val="20"/>
                <w:szCs w:val="20"/>
                <w:lang w:val="en-US"/>
              </w:rPr>
            </w:pPr>
            <w:r w:rsidRPr="00F16910">
              <w:rPr>
                <w:b/>
                <w:bCs/>
                <w:sz w:val="20"/>
                <w:szCs w:val="20"/>
                <w:lang w:val="en-US"/>
              </w:rPr>
              <w:t> </w:t>
            </w:r>
          </w:p>
        </w:tc>
        <w:tc>
          <w:tcPr>
            <w:tcW w:w="1809" w:type="dxa"/>
            <w:tcBorders>
              <w:top w:val="nil"/>
              <w:left w:val="nil"/>
              <w:bottom w:val="single" w:sz="4" w:space="0" w:color="auto"/>
              <w:right w:val="single" w:sz="4" w:space="0" w:color="auto"/>
            </w:tcBorders>
            <w:shd w:val="clear" w:color="auto" w:fill="auto"/>
            <w:noWrap/>
            <w:vAlign w:val="center"/>
            <w:hideMark/>
          </w:tcPr>
          <w:p w14:paraId="0856D7D0" w14:textId="77777777" w:rsidR="00AE0F9F" w:rsidRPr="00F16910" w:rsidRDefault="00AE0F9F" w:rsidP="00176A8C">
            <w:pPr>
              <w:spacing w:line="360" w:lineRule="auto"/>
              <w:rPr>
                <w:b/>
                <w:bCs/>
                <w:sz w:val="20"/>
                <w:szCs w:val="20"/>
                <w:lang w:val="en-US"/>
              </w:rPr>
            </w:pPr>
            <w:r w:rsidRPr="00F16910">
              <w:rPr>
                <w:b/>
                <w:bCs/>
                <w:sz w:val="20"/>
                <w:szCs w:val="20"/>
                <w:lang w:val="en-US"/>
              </w:rPr>
              <w:t> </w:t>
            </w:r>
          </w:p>
        </w:tc>
      </w:tr>
      <w:tr w:rsidR="00AE0F9F" w:rsidRPr="00F16910" w14:paraId="32871239" w14:textId="77777777" w:rsidTr="00D576AA">
        <w:trPr>
          <w:trHeight w:val="288"/>
          <w:jc w:val="right"/>
        </w:trPr>
        <w:tc>
          <w:tcPr>
            <w:tcW w:w="4628" w:type="dxa"/>
            <w:tcBorders>
              <w:top w:val="nil"/>
              <w:left w:val="single" w:sz="4" w:space="0" w:color="auto"/>
              <w:bottom w:val="single" w:sz="4" w:space="0" w:color="auto"/>
              <w:right w:val="single" w:sz="4" w:space="0" w:color="auto"/>
            </w:tcBorders>
            <w:shd w:val="clear" w:color="auto" w:fill="auto"/>
            <w:noWrap/>
            <w:vAlign w:val="center"/>
            <w:hideMark/>
          </w:tcPr>
          <w:p w14:paraId="11832678" w14:textId="77777777" w:rsidR="00AE0F9F" w:rsidRPr="00F16910" w:rsidRDefault="00AE0F9F" w:rsidP="00176A8C">
            <w:pPr>
              <w:spacing w:line="360" w:lineRule="auto"/>
              <w:rPr>
                <w:sz w:val="20"/>
                <w:szCs w:val="20"/>
                <w:lang w:val="en-US"/>
              </w:rPr>
            </w:pPr>
            <w:proofErr w:type="spellStart"/>
            <w:r w:rsidRPr="00F16910">
              <w:rPr>
                <w:sz w:val="20"/>
                <w:szCs w:val="20"/>
                <w:lang w:val="en-US"/>
              </w:rPr>
              <w:t>Piutang</w:t>
            </w:r>
            <w:proofErr w:type="spellEnd"/>
            <w:r w:rsidRPr="00F16910">
              <w:rPr>
                <w:sz w:val="20"/>
                <w:szCs w:val="20"/>
                <w:lang w:val="en-US"/>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14:paraId="6F677E57" w14:textId="77777777" w:rsidR="00AE0F9F" w:rsidRPr="00F16910" w:rsidRDefault="00AE0F9F" w:rsidP="00176A8C">
            <w:pPr>
              <w:spacing w:line="360" w:lineRule="auto"/>
              <w:rPr>
                <w:sz w:val="20"/>
                <w:szCs w:val="20"/>
                <w:lang w:val="en-US"/>
              </w:rPr>
            </w:pPr>
            <w:r w:rsidRPr="00F16910">
              <w:rPr>
                <w:sz w:val="20"/>
                <w:szCs w:val="20"/>
                <w:lang w:val="en-US"/>
              </w:rPr>
              <w:t> </w:t>
            </w:r>
          </w:p>
        </w:tc>
        <w:tc>
          <w:tcPr>
            <w:tcW w:w="1809" w:type="dxa"/>
            <w:tcBorders>
              <w:top w:val="nil"/>
              <w:left w:val="nil"/>
              <w:bottom w:val="single" w:sz="4" w:space="0" w:color="auto"/>
              <w:right w:val="single" w:sz="4" w:space="0" w:color="auto"/>
            </w:tcBorders>
            <w:shd w:val="clear" w:color="auto" w:fill="auto"/>
            <w:noWrap/>
            <w:vAlign w:val="center"/>
            <w:hideMark/>
          </w:tcPr>
          <w:p w14:paraId="7066CB02" w14:textId="77777777" w:rsidR="00AE0F9F" w:rsidRPr="00F16910" w:rsidRDefault="00AE0F9F" w:rsidP="00176A8C">
            <w:pPr>
              <w:spacing w:line="360" w:lineRule="auto"/>
              <w:rPr>
                <w:sz w:val="20"/>
                <w:szCs w:val="20"/>
                <w:lang w:val="en-US"/>
              </w:rPr>
            </w:pPr>
            <w:r w:rsidRPr="00F16910">
              <w:rPr>
                <w:sz w:val="20"/>
                <w:szCs w:val="20"/>
                <w:lang w:val="en-US"/>
              </w:rPr>
              <w:t> </w:t>
            </w:r>
          </w:p>
        </w:tc>
      </w:tr>
      <w:tr w:rsidR="00AE0F9F" w:rsidRPr="00F16910" w14:paraId="2B34E035" w14:textId="77777777" w:rsidTr="00D576AA">
        <w:trPr>
          <w:trHeight w:val="288"/>
          <w:jc w:val="right"/>
        </w:trPr>
        <w:tc>
          <w:tcPr>
            <w:tcW w:w="4628" w:type="dxa"/>
            <w:tcBorders>
              <w:top w:val="nil"/>
              <w:left w:val="single" w:sz="4" w:space="0" w:color="auto"/>
              <w:bottom w:val="single" w:sz="4" w:space="0" w:color="auto"/>
              <w:right w:val="single" w:sz="4" w:space="0" w:color="auto"/>
            </w:tcBorders>
            <w:shd w:val="clear" w:color="auto" w:fill="auto"/>
            <w:noWrap/>
            <w:vAlign w:val="center"/>
            <w:hideMark/>
          </w:tcPr>
          <w:p w14:paraId="02D2F059" w14:textId="77777777" w:rsidR="00AE0F9F" w:rsidRPr="00F16910" w:rsidRDefault="00AE0F9F" w:rsidP="00176A8C">
            <w:pPr>
              <w:spacing w:line="360" w:lineRule="auto"/>
              <w:rPr>
                <w:sz w:val="20"/>
                <w:szCs w:val="20"/>
                <w:lang w:val="en-US"/>
              </w:rPr>
            </w:pPr>
            <w:proofErr w:type="spellStart"/>
            <w:r w:rsidRPr="00F16910">
              <w:rPr>
                <w:sz w:val="20"/>
                <w:szCs w:val="20"/>
                <w:lang w:val="en-US"/>
              </w:rPr>
              <w:t>Penyisihan</w:t>
            </w:r>
            <w:proofErr w:type="spellEnd"/>
            <w:r w:rsidRPr="00F16910">
              <w:rPr>
                <w:sz w:val="20"/>
                <w:szCs w:val="20"/>
                <w:lang w:val="en-US"/>
              </w:rPr>
              <w:t xml:space="preserve"> </w:t>
            </w:r>
            <w:proofErr w:type="spellStart"/>
            <w:r w:rsidRPr="00F16910">
              <w:rPr>
                <w:sz w:val="20"/>
                <w:szCs w:val="20"/>
                <w:lang w:val="en-US"/>
              </w:rPr>
              <w:t>Piutang</w:t>
            </w:r>
            <w:proofErr w:type="spellEnd"/>
            <w:r w:rsidRPr="00F16910">
              <w:rPr>
                <w:sz w:val="20"/>
                <w:szCs w:val="20"/>
                <w:lang w:val="en-US"/>
              </w:rPr>
              <w:t xml:space="preserve"> </w:t>
            </w:r>
            <w:proofErr w:type="spellStart"/>
            <w:r w:rsidRPr="00F16910">
              <w:rPr>
                <w:sz w:val="20"/>
                <w:szCs w:val="20"/>
                <w:lang w:val="en-US"/>
              </w:rPr>
              <w:t>Tidak</w:t>
            </w:r>
            <w:proofErr w:type="spellEnd"/>
            <w:r w:rsidRPr="00F16910">
              <w:rPr>
                <w:sz w:val="20"/>
                <w:szCs w:val="20"/>
                <w:lang w:val="en-US"/>
              </w:rPr>
              <w:t xml:space="preserve"> </w:t>
            </w:r>
            <w:proofErr w:type="spellStart"/>
            <w:r w:rsidRPr="00F16910">
              <w:rPr>
                <w:sz w:val="20"/>
                <w:szCs w:val="20"/>
                <w:lang w:val="en-US"/>
              </w:rPr>
              <w:t>Tertagih</w:t>
            </w:r>
            <w:proofErr w:type="spellEnd"/>
          </w:p>
        </w:tc>
        <w:tc>
          <w:tcPr>
            <w:tcW w:w="1800" w:type="dxa"/>
            <w:tcBorders>
              <w:top w:val="nil"/>
              <w:left w:val="nil"/>
              <w:bottom w:val="single" w:sz="4" w:space="0" w:color="auto"/>
              <w:right w:val="single" w:sz="4" w:space="0" w:color="auto"/>
            </w:tcBorders>
            <w:shd w:val="clear" w:color="auto" w:fill="auto"/>
            <w:noWrap/>
            <w:vAlign w:val="center"/>
            <w:hideMark/>
          </w:tcPr>
          <w:p w14:paraId="715B3F6D" w14:textId="77777777" w:rsidR="00AE0F9F" w:rsidRPr="00F16910" w:rsidRDefault="00AE0F9F" w:rsidP="00176A8C">
            <w:pPr>
              <w:spacing w:line="360" w:lineRule="auto"/>
              <w:rPr>
                <w:sz w:val="20"/>
                <w:szCs w:val="20"/>
                <w:lang w:val="en-US"/>
              </w:rPr>
            </w:pPr>
            <w:r w:rsidRPr="00F16910">
              <w:rPr>
                <w:sz w:val="20"/>
                <w:szCs w:val="20"/>
                <w:lang w:val="en-US"/>
              </w:rPr>
              <w:t> </w:t>
            </w:r>
          </w:p>
        </w:tc>
        <w:tc>
          <w:tcPr>
            <w:tcW w:w="1809" w:type="dxa"/>
            <w:tcBorders>
              <w:top w:val="nil"/>
              <w:left w:val="nil"/>
              <w:bottom w:val="single" w:sz="4" w:space="0" w:color="auto"/>
              <w:right w:val="single" w:sz="4" w:space="0" w:color="auto"/>
            </w:tcBorders>
            <w:shd w:val="clear" w:color="auto" w:fill="auto"/>
            <w:noWrap/>
            <w:vAlign w:val="center"/>
            <w:hideMark/>
          </w:tcPr>
          <w:p w14:paraId="549D222C" w14:textId="77777777" w:rsidR="00AE0F9F" w:rsidRPr="00F16910" w:rsidRDefault="00AE0F9F" w:rsidP="00176A8C">
            <w:pPr>
              <w:spacing w:line="360" w:lineRule="auto"/>
              <w:rPr>
                <w:sz w:val="20"/>
                <w:szCs w:val="20"/>
                <w:lang w:val="en-US"/>
              </w:rPr>
            </w:pPr>
            <w:r w:rsidRPr="00F16910">
              <w:rPr>
                <w:sz w:val="20"/>
                <w:szCs w:val="20"/>
                <w:lang w:val="en-US"/>
              </w:rPr>
              <w:t> </w:t>
            </w:r>
          </w:p>
        </w:tc>
      </w:tr>
      <w:tr w:rsidR="0099778F" w:rsidRPr="00F16910" w14:paraId="5B356F53" w14:textId="77777777" w:rsidTr="00D576AA">
        <w:trPr>
          <w:trHeight w:val="288"/>
          <w:jc w:val="right"/>
        </w:trPr>
        <w:tc>
          <w:tcPr>
            <w:tcW w:w="4628" w:type="dxa"/>
            <w:tcBorders>
              <w:top w:val="nil"/>
              <w:left w:val="single" w:sz="4" w:space="0" w:color="auto"/>
              <w:bottom w:val="single" w:sz="4" w:space="0" w:color="auto"/>
              <w:right w:val="single" w:sz="4" w:space="0" w:color="auto"/>
            </w:tcBorders>
            <w:shd w:val="clear" w:color="auto" w:fill="auto"/>
            <w:noWrap/>
            <w:vAlign w:val="center"/>
            <w:hideMark/>
          </w:tcPr>
          <w:p w14:paraId="268A0C26" w14:textId="77777777" w:rsidR="0099778F" w:rsidRPr="00F16910" w:rsidRDefault="0099778F" w:rsidP="00176A8C">
            <w:pPr>
              <w:spacing w:line="360" w:lineRule="auto"/>
              <w:rPr>
                <w:sz w:val="20"/>
                <w:szCs w:val="20"/>
                <w:lang w:val="en-US"/>
              </w:rPr>
            </w:pPr>
            <w:proofErr w:type="spellStart"/>
            <w:r w:rsidRPr="00F16910">
              <w:rPr>
                <w:sz w:val="20"/>
                <w:szCs w:val="20"/>
                <w:lang w:val="en-US"/>
              </w:rPr>
              <w:t>Persediaan</w:t>
            </w:r>
            <w:proofErr w:type="spellEnd"/>
            <w:r w:rsidRPr="00F16910">
              <w:rPr>
                <w:sz w:val="20"/>
                <w:szCs w:val="20"/>
                <w:lang w:val="en-US"/>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14:paraId="1900DECE" w14:textId="79F3D96C" w:rsidR="0099778F" w:rsidRPr="00F16910" w:rsidRDefault="0099778F" w:rsidP="00176A8C">
            <w:pPr>
              <w:spacing w:line="360" w:lineRule="auto"/>
              <w:rPr>
                <w:sz w:val="20"/>
                <w:szCs w:val="20"/>
                <w:lang w:val="en-US"/>
              </w:rPr>
            </w:pPr>
            <w:r w:rsidRPr="00F16910">
              <w:rPr>
                <w:sz w:val="20"/>
                <w:szCs w:val="20"/>
                <w:lang w:val="en-US"/>
              </w:rPr>
              <w:t> 2.205.250.950.00</w:t>
            </w:r>
          </w:p>
        </w:tc>
        <w:tc>
          <w:tcPr>
            <w:tcW w:w="1809" w:type="dxa"/>
            <w:tcBorders>
              <w:top w:val="nil"/>
              <w:left w:val="nil"/>
              <w:bottom w:val="single" w:sz="4" w:space="0" w:color="auto"/>
              <w:right w:val="single" w:sz="4" w:space="0" w:color="auto"/>
            </w:tcBorders>
            <w:shd w:val="clear" w:color="auto" w:fill="auto"/>
            <w:noWrap/>
            <w:vAlign w:val="center"/>
            <w:hideMark/>
          </w:tcPr>
          <w:p w14:paraId="517045DF" w14:textId="77C0D56A" w:rsidR="0099778F" w:rsidRPr="00F16910" w:rsidRDefault="0099778F" w:rsidP="00176A8C">
            <w:pPr>
              <w:spacing w:line="360" w:lineRule="auto"/>
              <w:rPr>
                <w:sz w:val="20"/>
                <w:szCs w:val="20"/>
                <w:lang w:val="en-US"/>
              </w:rPr>
            </w:pPr>
            <w:r w:rsidRPr="00F16910">
              <w:rPr>
                <w:sz w:val="20"/>
                <w:szCs w:val="20"/>
                <w:lang w:val="en-US"/>
              </w:rPr>
              <w:t> 1.384.281.688,52</w:t>
            </w:r>
          </w:p>
        </w:tc>
      </w:tr>
      <w:tr w:rsidR="0099778F" w:rsidRPr="00F16910" w14:paraId="72482521" w14:textId="77777777" w:rsidTr="00D576AA">
        <w:trPr>
          <w:trHeight w:val="288"/>
          <w:jc w:val="right"/>
        </w:trPr>
        <w:tc>
          <w:tcPr>
            <w:tcW w:w="4628" w:type="dxa"/>
            <w:tcBorders>
              <w:top w:val="nil"/>
              <w:left w:val="single" w:sz="4" w:space="0" w:color="auto"/>
              <w:bottom w:val="single" w:sz="4" w:space="0" w:color="auto"/>
              <w:right w:val="single" w:sz="4" w:space="0" w:color="auto"/>
            </w:tcBorders>
            <w:shd w:val="clear" w:color="auto" w:fill="auto"/>
            <w:noWrap/>
            <w:vAlign w:val="center"/>
            <w:hideMark/>
          </w:tcPr>
          <w:p w14:paraId="2BFCB1E6" w14:textId="77777777" w:rsidR="0099778F" w:rsidRPr="00F16910" w:rsidRDefault="0099778F" w:rsidP="00176A8C">
            <w:pPr>
              <w:spacing w:line="360" w:lineRule="auto"/>
              <w:rPr>
                <w:sz w:val="20"/>
                <w:szCs w:val="20"/>
                <w:lang w:val="en-US"/>
              </w:rPr>
            </w:pPr>
            <w:r w:rsidRPr="00F16910">
              <w:rPr>
                <w:sz w:val="20"/>
                <w:szCs w:val="20"/>
                <w:lang w:val="en-US"/>
              </w:rPr>
              <w:t xml:space="preserve">Beban </w:t>
            </w:r>
            <w:proofErr w:type="spellStart"/>
            <w:r w:rsidRPr="00F16910">
              <w:rPr>
                <w:sz w:val="20"/>
                <w:szCs w:val="20"/>
                <w:lang w:val="en-US"/>
              </w:rPr>
              <w:t>Dibayar</w:t>
            </w:r>
            <w:proofErr w:type="spellEnd"/>
            <w:r w:rsidRPr="00F16910">
              <w:rPr>
                <w:sz w:val="20"/>
                <w:szCs w:val="20"/>
                <w:lang w:val="en-US"/>
              </w:rPr>
              <w:t xml:space="preserve"> </w:t>
            </w:r>
            <w:proofErr w:type="spellStart"/>
            <w:r w:rsidRPr="00F16910">
              <w:rPr>
                <w:sz w:val="20"/>
                <w:szCs w:val="20"/>
                <w:lang w:val="en-US"/>
              </w:rPr>
              <w:t>Dimuka</w:t>
            </w:r>
            <w:proofErr w:type="spellEnd"/>
            <w:r w:rsidRPr="00F16910">
              <w:rPr>
                <w:sz w:val="20"/>
                <w:szCs w:val="20"/>
                <w:lang w:val="en-US"/>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14:paraId="184189DE" w14:textId="0CAF50BB" w:rsidR="0099778F" w:rsidRPr="00F16910" w:rsidRDefault="0099778F" w:rsidP="00176A8C">
            <w:pPr>
              <w:spacing w:line="360" w:lineRule="auto"/>
              <w:rPr>
                <w:sz w:val="20"/>
                <w:szCs w:val="20"/>
                <w:lang w:val="en-US"/>
              </w:rPr>
            </w:pPr>
            <w:r w:rsidRPr="00F16910">
              <w:rPr>
                <w:sz w:val="20"/>
                <w:szCs w:val="20"/>
                <w:lang w:val="en-US"/>
              </w:rPr>
              <w:t> </w:t>
            </w:r>
          </w:p>
        </w:tc>
        <w:tc>
          <w:tcPr>
            <w:tcW w:w="1809" w:type="dxa"/>
            <w:tcBorders>
              <w:top w:val="nil"/>
              <w:left w:val="nil"/>
              <w:bottom w:val="single" w:sz="4" w:space="0" w:color="auto"/>
              <w:right w:val="single" w:sz="4" w:space="0" w:color="auto"/>
            </w:tcBorders>
            <w:shd w:val="clear" w:color="auto" w:fill="auto"/>
            <w:noWrap/>
            <w:vAlign w:val="center"/>
            <w:hideMark/>
          </w:tcPr>
          <w:p w14:paraId="2552BDCD" w14:textId="1B860B1E" w:rsidR="0099778F" w:rsidRPr="00F16910" w:rsidRDefault="0099778F" w:rsidP="00176A8C">
            <w:pPr>
              <w:spacing w:line="360" w:lineRule="auto"/>
              <w:rPr>
                <w:sz w:val="20"/>
                <w:szCs w:val="20"/>
                <w:lang w:val="en-US"/>
              </w:rPr>
            </w:pPr>
            <w:r w:rsidRPr="00F16910">
              <w:rPr>
                <w:sz w:val="20"/>
                <w:szCs w:val="20"/>
                <w:lang w:val="en-US"/>
              </w:rPr>
              <w:t> </w:t>
            </w:r>
          </w:p>
        </w:tc>
      </w:tr>
      <w:tr w:rsidR="0099778F" w:rsidRPr="00F16910" w14:paraId="41BDB992" w14:textId="77777777" w:rsidTr="00D576AA">
        <w:trPr>
          <w:trHeight w:val="288"/>
          <w:jc w:val="right"/>
        </w:trPr>
        <w:tc>
          <w:tcPr>
            <w:tcW w:w="4628" w:type="dxa"/>
            <w:tcBorders>
              <w:top w:val="nil"/>
              <w:left w:val="single" w:sz="4" w:space="0" w:color="auto"/>
              <w:bottom w:val="single" w:sz="4" w:space="0" w:color="auto"/>
              <w:right w:val="single" w:sz="4" w:space="0" w:color="auto"/>
            </w:tcBorders>
            <w:shd w:val="clear" w:color="auto" w:fill="auto"/>
            <w:noWrap/>
            <w:vAlign w:val="center"/>
            <w:hideMark/>
          </w:tcPr>
          <w:p w14:paraId="54C56404" w14:textId="77777777" w:rsidR="0099778F" w:rsidRPr="00F16910" w:rsidRDefault="0099778F" w:rsidP="00176A8C">
            <w:pPr>
              <w:spacing w:line="360" w:lineRule="auto"/>
              <w:jc w:val="center"/>
              <w:rPr>
                <w:b/>
                <w:bCs/>
                <w:sz w:val="20"/>
                <w:szCs w:val="20"/>
                <w:lang w:val="en-US"/>
              </w:rPr>
            </w:pPr>
            <w:r w:rsidRPr="00F16910">
              <w:rPr>
                <w:b/>
                <w:bCs/>
                <w:sz w:val="20"/>
                <w:szCs w:val="20"/>
                <w:lang w:val="en-US"/>
              </w:rPr>
              <w:t xml:space="preserve"> </w:t>
            </w:r>
            <w:proofErr w:type="spellStart"/>
            <w:r w:rsidRPr="00F16910">
              <w:rPr>
                <w:b/>
                <w:bCs/>
                <w:sz w:val="20"/>
                <w:szCs w:val="20"/>
                <w:lang w:val="en-US"/>
              </w:rPr>
              <w:t>Jumlah</w:t>
            </w:r>
            <w:proofErr w:type="spellEnd"/>
            <w:r w:rsidRPr="00F16910">
              <w:rPr>
                <w:b/>
                <w:bCs/>
                <w:sz w:val="20"/>
                <w:szCs w:val="20"/>
                <w:lang w:val="en-US"/>
              </w:rPr>
              <w:t xml:space="preserve"> </w:t>
            </w:r>
            <w:proofErr w:type="spellStart"/>
            <w:r w:rsidRPr="00F16910">
              <w:rPr>
                <w:b/>
                <w:bCs/>
                <w:sz w:val="20"/>
                <w:szCs w:val="20"/>
                <w:lang w:val="en-US"/>
              </w:rPr>
              <w:t>Aset</w:t>
            </w:r>
            <w:proofErr w:type="spellEnd"/>
            <w:r w:rsidRPr="00F16910">
              <w:rPr>
                <w:b/>
                <w:bCs/>
                <w:sz w:val="20"/>
                <w:szCs w:val="20"/>
                <w:lang w:val="en-US"/>
              </w:rPr>
              <w:t xml:space="preserve"> </w:t>
            </w:r>
            <w:proofErr w:type="spellStart"/>
            <w:r w:rsidRPr="00F16910">
              <w:rPr>
                <w:b/>
                <w:bCs/>
                <w:sz w:val="20"/>
                <w:szCs w:val="20"/>
                <w:lang w:val="en-US"/>
              </w:rPr>
              <w:t>Lancar</w:t>
            </w:r>
            <w:proofErr w:type="spellEnd"/>
            <w:r w:rsidRPr="00F16910">
              <w:rPr>
                <w:b/>
                <w:bCs/>
                <w:sz w:val="20"/>
                <w:szCs w:val="20"/>
                <w:lang w:val="en-US"/>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14:paraId="339ABF33" w14:textId="453260E6" w:rsidR="0099778F" w:rsidRPr="00F16910" w:rsidRDefault="0099778F" w:rsidP="00176A8C">
            <w:pPr>
              <w:spacing w:line="360" w:lineRule="auto"/>
              <w:jc w:val="center"/>
              <w:rPr>
                <w:b/>
                <w:bCs/>
                <w:sz w:val="20"/>
                <w:szCs w:val="20"/>
                <w:lang w:val="en-US"/>
              </w:rPr>
            </w:pPr>
            <w:r w:rsidRPr="00F16910">
              <w:rPr>
                <w:sz w:val="20"/>
                <w:szCs w:val="20"/>
                <w:lang w:val="en-US"/>
              </w:rPr>
              <w:t> 2.205.250.950.00</w:t>
            </w:r>
          </w:p>
        </w:tc>
        <w:tc>
          <w:tcPr>
            <w:tcW w:w="1809" w:type="dxa"/>
            <w:tcBorders>
              <w:top w:val="nil"/>
              <w:left w:val="nil"/>
              <w:bottom w:val="single" w:sz="4" w:space="0" w:color="auto"/>
              <w:right w:val="single" w:sz="4" w:space="0" w:color="auto"/>
            </w:tcBorders>
            <w:shd w:val="clear" w:color="auto" w:fill="auto"/>
            <w:noWrap/>
            <w:vAlign w:val="center"/>
            <w:hideMark/>
          </w:tcPr>
          <w:p w14:paraId="52A5E7E2" w14:textId="2957D1E0" w:rsidR="0099778F" w:rsidRPr="00F16910" w:rsidRDefault="0099778F" w:rsidP="00176A8C">
            <w:pPr>
              <w:spacing w:line="360" w:lineRule="auto"/>
              <w:jc w:val="center"/>
              <w:rPr>
                <w:b/>
                <w:bCs/>
                <w:sz w:val="20"/>
                <w:szCs w:val="20"/>
                <w:lang w:val="en-US"/>
              </w:rPr>
            </w:pPr>
            <w:r w:rsidRPr="00F16910">
              <w:rPr>
                <w:sz w:val="20"/>
                <w:szCs w:val="20"/>
                <w:lang w:val="en-US"/>
              </w:rPr>
              <w:t> 1.384.281.688,52</w:t>
            </w:r>
          </w:p>
        </w:tc>
      </w:tr>
    </w:tbl>
    <w:p w14:paraId="714F073A" w14:textId="77777777" w:rsidR="00D576AA" w:rsidRDefault="00D576AA" w:rsidP="00176A8C">
      <w:pPr>
        <w:widowControl w:val="0"/>
        <w:autoSpaceDE w:val="0"/>
        <w:autoSpaceDN w:val="0"/>
        <w:adjustRightInd w:val="0"/>
        <w:spacing w:line="360" w:lineRule="auto"/>
        <w:ind w:left="810"/>
        <w:jc w:val="both"/>
        <w:rPr>
          <w:b/>
          <w:bCs/>
          <w:color w:val="000000"/>
        </w:rPr>
      </w:pPr>
    </w:p>
    <w:p w14:paraId="2684E22B" w14:textId="7F977ACD" w:rsidR="00B32BD8" w:rsidRPr="00F16910" w:rsidRDefault="00B32BD8" w:rsidP="00176A8C">
      <w:pPr>
        <w:widowControl w:val="0"/>
        <w:autoSpaceDE w:val="0"/>
        <w:autoSpaceDN w:val="0"/>
        <w:adjustRightInd w:val="0"/>
        <w:spacing w:line="360" w:lineRule="auto"/>
        <w:ind w:left="810"/>
        <w:jc w:val="both"/>
        <w:rPr>
          <w:b/>
          <w:bCs/>
          <w:color w:val="000000"/>
        </w:rPr>
      </w:pPr>
      <w:r w:rsidRPr="00F16910">
        <w:rPr>
          <w:b/>
          <w:bCs/>
          <w:color w:val="000000"/>
        </w:rPr>
        <w:t>1. Kas</w:t>
      </w:r>
    </w:p>
    <w:p w14:paraId="52E55413" w14:textId="77777777" w:rsidR="00B32BD8" w:rsidRPr="00F16910" w:rsidRDefault="00B32BD8" w:rsidP="00176A8C">
      <w:pPr>
        <w:widowControl w:val="0"/>
        <w:autoSpaceDE w:val="0"/>
        <w:autoSpaceDN w:val="0"/>
        <w:adjustRightInd w:val="0"/>
        <w:spacing w:line="360" w:lineRule="auto"/>
        <w:ind w:left="1080"/>
        <w:jc w:val="both"/>
        <w:rPr>
          <w:color w:val="000000"/>
          <w:lang w:val="en-US"/>
        </w:rPr>
      </w:pPr>
      <w:r w:rsidRPr="00F16910">
        <w:rPr>
          <w:color w:val="000000"/>
        </w:rPr>
        <w:t>Saldo kas terdiri atas Kas di Bendahara Penerimaan, Kas di</w:t>
      </w:r>
      <w:r w:rsidRPr="00F16910">
        <w:rPr>
          <w:color w:val="000000"/>
          <w:lang w:val="en-US"/>
        </w:rPr>
        <w:t xml:space="preserve"> </w:t>
      </w:r>
      <w:r w:rsidRPr="00F16910">
        <w:rPr>
          <w:color w:val="000000"/>
        </w:rPr>
        <w:t>Bendahara Pengeluaran, Kas di BLUD</w:t>
      </w:r>
      <w:r w:rsidRPr="00F16910">
        <w:rPr>
          <w:color w:val="000000"/>
          <w:lang w:val="en-US"/>
        </w:rPr>
        <w:t xml:space="preserve">, Kas di JKN dan Kas </w:t>
      </w:r>
      <w:proofErr w:type="spellStart"/>
      <w:r w:rsidR="009D4ABE" w:rsidRPr="00F16910">
        <w:rPr>
          <w:color w:val="000000"/>
          <w:lang w:val="en-US"/>
        </w:rPr>
        <w:t>Lainnya</w:t>
      </w:r>
      <w:proofErr w:type="spellEnd"/>
      <w:r w:rsidR="009D4ABE" w:rsidRPr="00F16910">
        <w:rPr>
          <w:color w:val="000000"/>
          <w:lang w:val="en-US"/>
        </w:rPr>
        <w:t xml:space="preserve"> </w:t>
      </w:r>
      <w:r w:rsidRPr="00F16910">
        <w:rPr>
          <w:color w:val="000000"/>
        </w:rPr>
        <w:t>dengan perincian sebagai berikut</w:t>
      </w:r>
      <w:r w:rsidR="009D4ABE" w:rsidRPr="00F16910">
        <w:rPr>
          <w:color w:val="000000"/>
          <w:lang w:val="en-US"/>
        </w:rPr>
        <w:t xml:space="preserve"> </w:t>
      </w:r>
      <w:r w:rsidRPr="00F16910">
        <w:rPr>
          <w:color w:val="000000"/>
        </w:rPr>
        <w:t>:</w:t>
      </w:r>
    </w:p>
    <w:p w14:paraId="42D74F8B" w14:textId="77777777" w:rsidR="009B56E0" w:rsidRPr="00F16910" w:rsidRDefault="009B56E0" w:rsidP="00176A8C">
      <w:pPr>
        <w:widowControl w:val="0"/>
        <w:autoSpaceDE w:val="0"/>
        <w:autoSpaceDN w:val="0"/>
        <w:adjustRightInd w:val="0"/>
        <w:spacing w:line="360" w:lineRule="auto"/>
        <w:ind w:left="1080"/>
        <w:jc w:val="both"/>
        <w:rPr>
          <w:color w:val="000000"/>
          <w:lang w:val="en-US"/>
        </w:rPr>
      </w:pPr>
    </w:p>
    <w:tbl>
      <w:tblPr>
        <w:tblW w:w="8096" w:type="dxa"/>
        <w:jc w:val="right"/>
        <w:tblLook w:val="04A0" w:firstRow="1" w:lastRow="0" w:firstColumn="1" w:lastColumn="0" w:noHBand="0" w:noVBand="1"/>
      </w:tblPr>
      <w:tblGrid>
        <w:gridCol w:w="4496"/>
        <w:gridCol w:w="1800"/>
        <w:gridCol w:w="1800"/>
      </w:tblGrid>
      <w:tr w:rsidR="00B32BD8" w:rsidRPr="00F16910" w14:paraId="61C4E8F3" w14:textId="77777777" w:rsidTr="00D576AA">
        <w:trPr>
          <w:trHeight w:val="480"/>
          <w:jc w:val="right"/>
        </w:trPr>
        <w:tc>
          <w:tcPr>
            <w:tcW w:w="4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35DE3" w14:textId="77777777" w:rsidR="00B32BD8" w:rsidRPr="00F16910" w:rsidRDefault="00B32BD8" w:rsidP="00176A8C">
            <w:pPr>
              <w:spacing w:line="360" w:lineRule="auto"/>
              <w:jc w:val="center"/>
              <w:rPr>
                <w:b/>
                <w:bCs/>
                <w:sz w:val="20"/>
                <w:szCs w:val="20"/>
                <w:lang w:val="en-US"/>
              </w:rPr>
            </w:pPr>
            <w:proofErr w:type="spellStart"/>
            <w:r w:rsidRPr="00F16910">
              <w:rPr>
                <w:b/>
                <w:bCs/>
                <w:sz w:val="20"/>
                <w:szCs w:val="20"/>
                <w:lang w:val="en-US"/>
              </w:rPr>
              <w:t>Uraian</w:t>
            </w:r>
            <w:proofErr w:type="spellEnd"/>
            <w:r w:rsidRPr="00F16910">
              <w:rPr>
                <w:b/>
                <w:bCs/>
                <w:sz w:val="20"/>
                <w:szCs w:val="20"/>
                <w:lang w:val="en-US"/>
              </w:rPr>
              <w:t xml:space="preserve"> </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5705B7DD" w14:textId="77777777" w:rsidR="00B32BD8" w:rsidRPr="00F16910" w:rsidRDefault="00B32BD8" w:rsidP="00176A8C">
            <w:pPr>
              <w:spacing w:line="360" w:lineRule="auto"/>
              <w:jc w:val="center"/>
              <w:rPr>
                <w:b/>
                <w:bCs/>
                <w:sz w:val="20"/>
                <w:szCs w:val="20"/>
                <w:lang w:val="en-ID"/>
              </w:rPr>
            </w:pPr>
            <w:r w:rsidRPr="00F16910">
              <w:rPr>
                <w:b/>
                <w:bCs/>
                <w:sz w:val="20"/>
                <w:szCs w:val="20"/>
                <w:lang w:val="en-US"/>
              </w:rPr>
              <w:t xml:space="preserve"> Th. 201</w:t>
            </w:r>
            <w:r w:rsidR="005D1B3C" w:rsidRPr="00F16910">
              <w:rPr>
                <w:b/>
                <w:bCs/>
                <w:sz w:val="20"/>
                <w:szCs w:val="20"/>
                <w:lang w:val="en-ID"/>
              </w:rPr>
              <w:t>9</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116B706E" w14:textId="77777777" w:rsidR="00B32BD8" w:rsidRPr="00F16910" w:rsidRDefault="00CA5616" w:rsidP="00176A8C">
            <w:pPr>
              <w:spacing w:line="360" w:lineRule="auto"/>
              <w:jc w:val="center"/>
              <w:rPr>
                <w:b/>
                <w:bCs/>
                <w:sz w:val="20"/>
                <w:szCs w:val="20"/>
                <w:lang w:val="en-US"/>
              </w:rPr>
            </w:pPr>
            <w:r w:rsidRPr="00F16910">
              <w:rPr>
                <w:b/>
                <w:bCs/>
                <w:sz w:val="20"/>
                <w:szCs w:val="20"/>
                <w:lang w:val="en-US"/>
              </w:rPr>
              <w:t>Th. 201</w:t>
            </w:r>
            <w:r w:rsidR="005D1B3C" w:rsidRPr="00F16910">
              <w:rPr>
                <w:b/>
                <w:bCs/>
                <w:sz w:val="20"/>
                <w:szCs w:val="20"/>
                <w:lang w:val="en-ID"/>
              </w:rPr>
              <w:t>8</w:t>
            </w:r>
            <w:r w:rsidR="00B32BD8" w:rsidRPr="00F16910">
              <w:rPr>
                <w:b/>
                <w:bCs/>
                <w:sz w:val="20"/>
                <w:szCs w:val="20"/>
                <w:lang w:val="en-US"/>
              </w:rPr>
              <w:t xml:space="preserve">             </w:t>
            </w:r>
          </w:p>
        </w:tc>
      </w:tr>
      <w:tr w:rsidR="00B32BD8" w:rsidRPr="00F16910" w14:paraId="17BFA100" w14:textId="77777777" w:rsidTr="00D576AA">
        <w:trPr>
          <w:trHeight w:val="288"/>
          <w:jc w:val="right"/>
        </w:trPr>
        <w:tc>
          <w:tcPr>
            <w:tcW w:w="4496" w:type="dxa"/>
            <w:tcBorders>
              <w:top w:val="nil"/>
              <w:left w:val="single" w:sz="4" w:space="0" w:color="auto"/>
              <w:bottom w:val="single" w:sz="4" w:space="0" w:color="auto"/>
              <w:right w:val="single" w:sz="4" w:space="0" w:color="auto"/>
            </w:tcBorders>
            <w:shd w:val="clear" w:color="auto" w:fill="auto"/>
            <w:noWrap/>
            <w:vAlign w:val="bottom"/>
            <w:hideMark/>
          </w:tcPr>
          <w:p w14:paraId="5A29ACEF" w14:textId="77777777" w:rsidR="00B32BD8" w:rsidRPr="00F16910" w:rsidRDefault="00B32BD8" w:rsidP="00176A8C">
            <w:pPr>
              <w:spacing w:line="360" w:lineRule="auto"/>
              <w:rPr>
                <w:color w:val="000000"/>
                <w:sz w:val="20"/>
                <w:szCs w:val="20"/>
                <w:lang w:val="en-US"/>
              </w:rPr>
            </w:pPr>
            <w:r w:rsidRPr="00F16910">
              <w:rPr>
                <w:color w:val="000000"/>
                <w:sz w:val="20"/>
                <w:szCs w:val="20"/>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0BDC33EE" w14:textId="77777777" w:rsidR="00B32BD8" w:rsidRPr="00F16910" w:rsidRDefault="00B32BD8" w:rsidP="00176A8C">
            <w:pPr>
              <w:spacing w:line="360" w:lineRule="auto"/>
              <w:rPr>
                <w:sz w:val="20"/>
                <w:szCs w:val="20"/>
                <w:lang w:val="en-US"/>
              </w:rPr>
            </w:pPr>
            <w:r w:rsidRPr="00F16910">
              <w:rPr>
                <w:sz w:val="20"/>
                <w:szCs w:val="20"/>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9C0E28B" w14:textId="77777777" w:rsidR="00B32BD8" w:rsidRPr="00F16910" w:rsidRDefault="00B32BD8" w:rsidP="00176A8C">
            <w:pPr>
              <w:spacing w:line="360" w:lineRule="auto"/>
              <w:rPr>
                <w:sz w:val="20"/>
                <w:szCs w:val="20"/>
                <w:lang w:val="en-US"/>
              </w:rPr>
            </w:pPr>
            <w:r w:rsidRPr="00F16910">
              <w:rPr>
                <w:sz w:val="20"/>
                <w:szCs w:val="20"/>
                <w:lang w:val="en-US"/>
              </w:rPr>
              <w:t> </w:t>
            </w:r>
          </w:p>
        </w:tc>
      </w:tr>
      <w:tr w:rsidR="00B32BD8" w:rsidRPr="00F16910" w14:paraId="5B67CA2F" w14:textId="77777777" w:rsidTr="00D576AA">
        <w:trPr>
          <w:trHeight w:val="288"/>
          <w:jc w:val="right"/>
        </w:trPr>
        <w:tc>
          <w:tcPr>
            <w:tcW w:w="4496" w:type="dxa"/>
            <w:tcBorders>
              <w:top w:val="nil"/>
              <w:left w:val="single" w:sz="4" w:space="0" w:color="auto"/>
              <w:bottom w:val="single" w:sz="4" w:space="0" w:color="auto"/>
              <w:right w:val="single" w:sz="4" w:space="0" w:color="auto"/>
            </w:tcBorders>
            <w:shd w:val="clear" w:color="auto" w:fill="auto"/>
            <w:noWrap/>
            <w:vAlign w:val="center"/>
            <w:hideMark/>
          </w:tcPr>
          <w:p w14:paraId="2D9040D0" w14:textId="77777777" w:rsidR="00B32BD8" w:rsidRPr="00F16910" w:rsidRDefault="00B32BD8" w:rsidP="00176A8C">
            <w:pPr>
              <w:spacing w:line="360" w:lineRule="auto"/>
              <w:rPr>
                <w:b/>
                <w:bCs/>
                <w:sz w:val="20"/>
                <w:szCs w:val="20"/>
                <w:lang w:val="en-US"/>
              </w:rPr>
            </w:pPr>
            <w:r w:rsidRPr="00F16910">
              <w:rPr>
                <w:b/>
                <w:bCs/>
                <w:sz w:val="20"/>
                <w:szCs w:val="20"/>
                <w:lang w:val="en-US"/>
              </w:rPr>
              <w:t xml:space="preserve">Kas </w:t>
            </w:r>
          </w:p>
        </w:tc>
        <w:tc>
          <w:tcPr>
            <w:tcW w:w="1800" w:type="dxa"/>
            <w:tcBorders>
              <w:top w:val="nil"/>
              <w:left w:val="nil"/>
              <w:bottom w:val="single" w:sz="4" w:space="0" w:color="auto"/>
              <w:right w:val="single" w:sz="4" w:space="0" w:color="auto"/>
            </w:tcBorders>
            <w:shd w:val="clear" w:color="auto" w:fill="auto"/>
            <w:noWrap/>
            <w:vAlign w:val="center"/>
            <w:hideMark/>
          </w:tcPr>
          <w:p w14:paraId="12132DCD" w14:textId="77777777" w:rsidR="00B32BD8" w:rsidRPr="00F16910" w:rsidRDefault="00B32BD8" w:rsidP="00176A8C">
            <w:pPr>
              <w:spacing w:line="360" w:lineRule="auto"/>
              <w:rPr>
                <w:b/>
                <w:bCs/>
                <w:sz w:val="20"/>
                <w:szCs w:val="20"/>
                <w:lang w:val="en-US"/>
              </w:rPr>
            </w:pPr>
            <w:r w:rsidRPr="00F16910">
              <w:rPr>
                <w:b/>
                <w:bCs/>
                <w:sz w:val="20"/>
                <w:szCs w:val="20"/>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04D0DAD5" w14:textId="77777777" w:rsidR="00B32BD8" w:rsidRPr="00F16910" w:rsidRDefault="00B32BD8" w:rsidP="00176A8C">
            <w:pPr>
              <w:spacing w:line="360" w:lineRule="auto"/>
              <w:rPr>
                <w:b/>
                <w:bCs/>
                <w:sz w:val="20"/>
                <w:szCs w:val="20"/>
                <w:lang w:val="en-US"/>
              </w:rPr>
            </w:pPr>
            <w:r w:rsidRPr="00F16910">
              <w:rPr>
                <w:b/>
                <w:bCs/>
                <w:sz w:val="20"/>
                <w:szCs w:val="20"/>
                <w:lang w:val="en-US"/>
              </w:rPr>
              <w:t> </w:t>
            </w:r>
          </w:p>
        </w:tc>
      </w:tr>
      <w:tr w:rsidR="00B32BD8" w:rsidRPr="00F16910" w14:paraId="48130EA6" w14:textId="77777777" w:rsidTr="00D576AA">
        <w:trPr>
          <w:trHeight w:val="288"/>
          <w:jc w:val="right"/>
        </w:trPr>
        <w:tc>
          <w:tcPr>
            <w:tcW w:w="4496" w:type="dxa"/>
            <w:tcBorders>
              <w:top w:val="nil"/>
              <w:left w:val="single" w:sz="4" w:space="0" w:color="auto"/>
              <w:bottom w:val="single" w:sz="4" w:space="0" w:color="auto"/>
              <w:right w:val="single" w:sz="4" w:space="0" w:color="auto"/>
            </w:tcBorders>
            <w:shd w:val="clear" w:color="auto" w:fill="auto"/>
            <w:noWrap/>
            <w:vAlign w:val="center"/>
            <w:hideMark/>
          </w:tcPr>
          <w:p w14:paraId="37C45EBE" w14:textId="77777777" w:rsidR="00B32BD8" w:rsidRPr="00F16910" w:rsidRDefault="00B32BD8" w:rsidP="00176A8C">
            <w:pPr>
              <w:spacing w:line="360" w:lineRule="auto"/>
              <w:rPr>
                <w:sz w:val="20"/>
                <w:szCs w:val="20"/>
                <w:lang w:val="en-US"/>
              </w:rPr>
            </w:pPr>
            <w:r w:rsidRPr="00F16910">
              <w:rPr>
                <w:sz w:val="20"/>
                <w:szCs w:val="20"/>
                <w:lang w:val="en-US"/>
              </w:rPr>
              <w:t xml:space="preserve">Kas di </w:t>
            </w:r>
            <w:proofErr w:type="spellStart"/>
            <w:r w:rsidRPr="00F16910">
              <w:rPr>
                <w:sz w:val="20"/>
                <w:szCs w:val="20"/>
                <w:lang w:val="en-US"/>
              </w:rPr>
              <w:t>Bendahara</w:t>
            </w:r>
            <w:proofErr w:type="spellEnd"/>
            <w:r w:rsidRPr="00F16910">
              <w:rPr>
                <w:sz w:val="20"/>
                <w:szCs w:val="20"/>
                <w:lang w:val="en-US"/>
              </w:rPr>
              <w:t xml:space="preserve"> </w:t>
            </w:r>
            <w:proofErr w:type="spellStart"/>
            <w:r w:rsidRPr="00F16910">
              <w:rPr>
                <w:sz w:val="20"/>
                <w:szCs w:val="20"/>
                <w:lang w:val="en-US"/>
              </w:rPr>
              <w:t>Pe</w:t>
            </w:r>
            <w:r w:rsidR="00795EAD" w:rsidRPr="00F16910">
              <w:rPr>
                <w:sz w:val="20"/>
                <w:szCs w:val="20"/>
                <w:lang w:val="en-US"/>
              </w:rPr>
              <w:t>nerimaan</w:t>
            </w:r>
            <w:proofErr w:type="spellEnd"/>
          </w:p>
        </w:tc>
        <w:tc>
          <w:tcPr>
            <w:tcW w:w="1800" w:type="dxa"/>
            <w:tcBorders>
              <w:top w:val="nil"/>
              <w:left w:val="nil"/>
              <w:bottom w:val="single" w:sz="4" w:space="0" w:color="auto"/>
              <w:right w:val="single" w:sz="4" w:space="0" w:color="auto"/>
            </w:tcBorders>
            <w:shd w:val="clear" w:color="auto" w:fill="auto"/>
            <w:noWrap/>
            <w:vAlign w:val="center"/>
            <w:hideMark/>
          </w:tcPr>
          <w:p w14:paraId="0373678F" w14:textId="77777777" w:rsidR="00B32BD8" w:rsidRPr="00F16910" w:rsidRDefault="00B32BD8" w:rsidP="00176A8C">
            <w:pPr>
              <w:spacing w:line="360" w:lineRule="auto"/>
              <w:rPr>
                <w:sz w:val="20"/>
                <w:szCs w:val="20"/>
                <w:lang w:val="en-US"/>
              </w:rPr>
            </w:pPr>
            <w:r w:rsidRPr="00F16910">
              <w:rPr>
                <w:sz w:val="20"/>
                <w:szCs w:val="20"/>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7D5885D4" w14:textId="77777777" w:rsidR="00B32BD8" w:rsidRPr="00F16910" w:rsidRDefault="00B32BD8" w:rsidP="00176A8C">
            <w:pPr>
              <w:spacing w:line="360" w:lineRule="auto"/>
              <w:rPr>
                <w:sz w:val="20"/>
                <w:szCs w:val="20"/>
                <w:lang w:val="en-US"/>
              </w:rPr>
            </w:pPr>
            <w:r w:rsidRPr="00F16910">
              <w:rPr>
                <w:sz w:val="20"/>
                <w:szCs w:val="20"/>
                <w:lang w:val="en-US"/>
              </w:rPr>
              <w:t> </w:t>
            </w:r>
          </w:p>
        </w:tc>
      </w:tr>
      <w:tr w:rsidR="00B32BD8" w:rsidRPr="00F16910" w14:paraId="31FDA28E" w14:textId="77777777" w:rsidTr="00D576AA">
        <w:trPr>
          <w:trHeight w:val="288"/>
          <w:jc w:val="right"/>
        </w:trPr>
        <w:tc>
          <w:tcPr>
            <w:tcW w:w="4496" w:type="dxa"/>
            <w:tcBorders>
              <w:top w:val="nil"/>
              <w:left w:val="single" w:sz="4" w:space="0" w:color="auto"/>
              <w:bottom w:val="single" w:sz="4" w:space="0" w:color="auto"/>
              <w:right w:val="single" w:sz="4" w:space="0" w:color="auto"/>
            </w:tcBorders>
            <w:shd w:val="clear" w:color="auto" w:fill="auto"/>
            <w:noWrap/>
            <w:vAlign w:val="center"/>
            <w:hideMark/>
          </w:tcPr>
          <w:p w14:paraId="1E25E13B" w14:textId="77777777" w:rsidR="00B32BD8" w:rsidRPr="00F16910" w:rsidRDefault="00B32BD8" w:rsidP="00176A8C">
            <w:pPr>
              <w:spacing w:line="360" w:lineRule="auto"/>
              <w:rPr>
                <w:sz w:val="20"/>
                <w:szCs w:val="20"/>
                <w:lang w:val="en-US"/>
              </w:rPr>
            </w:pPr>
            <w:r w:rsidRPr="00F16910">
              <w:rPr>
                <w:sz w:val="20"/>
                <w:szCs w:val="20"/>
                <w:lang w:val="en-US"/>
              </w:rPr>
              <w:t xml:space="preserve">Kas di </w:t>
            </w:r>
            <w:proofErr w:type="spellStart"/>
            <w:r w:rsidRPr="00F16910">
              <w:rPr>
                <w:sz w:val="20"/>
                <w:szCs w:val="20"/>
                <w:lang w:val="en-US"/>
              </w:rPr>
              <w:t>Bendahara</w:t>
            </w:r>
            <w:proofErr w:type="spellEnd"/>
            <w:r w:rsidRPr="00F16910">
              <w:rPr>
                <w:sz w:val="20"/>
                <w:szCs w:val="20"/>
                <w:lang w:val="en-US"/>
              </w:rPr>
              <w:t xml:space="preserve"> </w:t>
            </w:r>
            <w:proofErr w:type="spellStart"/>
            <w:r w:rsidRPr="00F16910">
              <w:rPr>
                <w:sz w:val="20"/>
                <w:szCs w:val="20"/>
                <w:lang w:val="en-US"/>
              </w:rPr>
              <w:t>Pen</w:t>
            </w:r>
            <w:r w:rsidR="00795EAD" w:rsidRPr="00F16910">
              <w:rPr>
                <w:sz w:val="20"/>
                <w:szCs w:val="20"/>
                <w:lang w:val="en-US"/>
              </w:rPr>
              <w:t>geluaran</w:t>
            </w:r>
            <w:proofErr w:type="spellEnd"/>
          </w:p>
        </w:tc>
        <w:tc>
          <w:tcPr>
            <w:tcW w:w="1800" w:type="dxa"/>
            <w:tcBorders>
              <w:top w:val="nil"/>
              <w:left w:val="nil"/>
              <w:bottom w:val="single" w:sz="4" w:space="0" w:color="auto"/>
              <w:right w:val="single" w:sz="4" w:space="0" w:color="auto"/>
            </w:tcBorders>
            <w:shd w:val="clear" w:color="auto" w:fill="auto"/>
            <w:noWrap/>
            <w:vAlign w:val="center"/>
            <w:hideMark/>
          </w:tcPr>
          <w:p w14:paraId="2E3E4FA1" w14:textId="77777777" w:rsidR="00B32BD8" w:rsidRPr="00F16910" w:rsidRDefault="00B32BD8" w:rsidP="00176A8C">
            <w:pPr>
              <w:spacing w:line="360" w:lineRule="auto"/>
              <w:rPr>
                <w:sz w:val="20"/>
                <w:szCs w:val="20"/>
                <w:lang w:val="en-US"/>
              </w:rPr>
            </w:pPr>
            <w:r w:rsidRPr="00F16910">
              <w:rPr>
                <w:sz w:val="20"/>
                <w:szCs w:val="20"/>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278199FF" w14:textId="77777777" w:rsidR="00B32BD8" w:rsidRPr="00F16910" w:rsidRDefault="00B32BD8" w:rsidP="00176A8C">
            <w:pPr>
              <w:spacing w:line="360" w:lineRule="auto"/>
              <w:rPr>
                <w:sz w:val="20"/>
                <w:szCs w:val="20"/>
                <w:lang w:val="en-US"/>
              </w:rPr>
            </w:pPr>
            <w:r w:rsidRPr="00F16910">
              <w:rPr>
                <w:sz w:val="20"/>
                <w:szCs w:val="20"/>
                <w:lang w:val="en-US"/>
              </w:rPr>
              <w:t> </w:t>
            </w:r>
          </w:p>
        </w:tc>
      </w:tr>
      <w:tr w:rsidR="00B32BD8" w:rsidRPr="00F16910" w14:paraId="57BBADE8" w14:textId="77777777" w:rsidTr="00D576AA">
        <w:trPr>
          <w:trHeight w:val="288"/>
          <w:jc w:val="right"/>
        </w:trPr>
        <w:tc>
          <w:tcPr>
            <w:tcW w:w="4496" w:type="dxa"/>
            <w:tcBorders>
              <w:top w:val="nil"/>
              <w:left w:val="single" w:sz="4" w:space="0" w:color="auto"/>
              <w:bottom w:val="single" w:sz="4" w:space="0" w:color="auto"/>
              <w:right w:val="single" w:sz="4" w:space="0" w:color="auto"/>
            </w:tcBorders>
            <w:shd w:val="clear" w:color="auto" w:fill="auto"/>
            <w:noWrap/>
            <w:vAlign w:val="center"/>
            <w:hideMark/>
          </w:tcPr>
          <w:p w14:paraId="6A51F009" w14:textId="77777777" w:rsidR="00B32BD8" w:rsidRPr="00F16910" w:rsidRDefault="00B32BD8" w:rsidP="00176A8C">
            <w:pPr>
              <w:spacing w:line="360" w:lineRule="auto"/>
              <w:rPr>
                <w:sz w:val="20"/>
                <w:szCs w:val="20"/>
                <w:lang w:val="en-US"/>
              </w:rPr>
            </w:pPr>
            <w:r w:rsidRPr="00F16910">
              <w:rPr>
                <w:sz w:val="20"/>
                <w:szCs w:val="20"/>
                <w:lang w:val="en-US"/>
              </w:rPr>
              <w:t xml:space="preserve">Kas BLUD </w:t>
            </w:r>
          </w:p>
        </w:tc>
        <w:tc>
          <w:tcPr>
            <w:tcW w:w="1800" w:type="dxa"/>
            <w:tcBorders>
              <w:top w:val="nil"/>
              <w:left w:val="nil"/>
              <w:bottom w:val="single" w:sz="4" w:space="0" w:color="auto"/>
              <w:right w:val="single" w:sz="4" w:space="0" w:color="auto"/>
            </w:tcBorders>
            <w:shd w:val="clear" w:color="auto" w:fill="auto"/>
            <w:noWrap/>
            <w:vAlign w:val="center"/>
            <w:hideMark/>
          </w:tcPr>
          <w:p w14:paraId="647269ED" w14:textId="77777777" w:rsidR="00B32BD8" w:rsidRPr="00F16910" w:rsidRDefault="00B32BD8" w:rsidP="00176A8C">
            <w:pPr>
              <w:spacing w:line="360" w:lineRule="auto"/>
              <w:rPr>
                <w:sz w:val="20"/>
                <w:szCs w:val="20"/>
                <w:lang w:val="en-US"/>
              </w:rPr>
            </w:pPr>
            <w:r w:rsidRPr="00F16910">
              <w:rPr>
                <w:sz w:val="20"/>
                <w:szCs w:val="20"/>
                <w:lang w:val="en-US"/>
              </w:rPr>
              <w:t> </w:t>
            </w:r>
          </w:p>
        </w:tc>
        <w:tc>
          <w:tcPr>
            <w:tcW w:w="1800" w:type="dxa"/>
            <w:tcBorders>
              <w:top w:val="nil"/>
              <w:left w:val="nil"/>
              <w:bottom w:val="single" w:sz="4" w:space="0" w:color="auto"/>
              <w:right w:val="single" w:sz="4" w:space="0" w:color="auto"/>
            </w:tcBorders>
            <w:shd w:val="clear" w:color="auto" w:fill="auto"/>
            <w:noWrap/>
            <w:vAlign w:val="center"/>
            <w:hideMark/>
          </w:tcPr>
          <w:p w14:paraId="14568F14" w14:textId="77777777" w:rsidR="00B32BD8" w:rsidRPr="00F16910" w:rsidRDefault="00B32BD8" w:rsidP="00176A8C">
            <w:pPr>
              <w:spacing w:line="360" w:lineRule="auto"/>
              <w:rPr>
                <w:sz w:val="20"/>
                <w:szCs w:val="20"/>
                <w:lang w:val="en-US"/>
              </w:rPr>
            </w:pPr>
            <w:r w:rsidRPr="00F16910">
              <w:rPr>
                <w:sz w:val="20"/>
                <w:szCs w:val="20"/>
                <w:lang w:val="en-US"/>
              </w:rPr>
              <w:t> </w:t>
            </w:r>
          </w:p>
        </w:tc>
      </w:tr>
      <w:tr w:rsidR="00B32BD8" w:rsidRPr="00F16910" w14:paraId="7971C408" w14:textId="77777777" w:rsidTr="00D576AA">
        <w:trPr>
          <w:trHeight w:val="288"/>
          <w:jc w:val="right"/>
        </w:trPr>
        <w:tc>
          <w:tcPr>
            <w:tcW w:w="4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B8D99" w14:textId="77777777" w:rsidR="00B32BD8" w:rsidRPr="00F16910" w:rsidRDefault="00B32BD8" w:rsidP="00176A8C">
            <w:pPr>
              <w:spacing w:line="360" w:lineRule="auto"/>
              <w:rPr>
                <w:sz w:val="20"/>
                <w:szCs w:val="20"/>
                <w:lang w:val="en-US"/>
              </w:rPr>
            </w:pPr>
            <w:r w:rsidRPr="00F16910">
              <w:rPr>
                <w:sz w:val="20"/>
                <w:szCs w:val="20"/>
                <w:lang w:val="en-US"/>
              </w:rPr>
              <w:t xml:space="preserve">Kas di JKN </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14440B24" w14:textId="77777777" w:rsidR="00B32BD8" w:rsidRPr="00F16910" w:rsidRDefault="00B32BD8" w:rsidP="00176A8C">
            <w:pPr>
              <w:spacing w:line="360" w:lineRule="auto"/>
              <w:rPr>
                <w:sz w:val="20"/>
                <w:szCs w:val="20"/>
                <w:lang w:val="en-US"/>
              </w:rPr>
            </w:pPr>
            <w:r w:rsidRPr="00F16910">
              <w:rPr>
                <w:sz w:val="20"/>
                <w:szCs w:val="20"/>
                <w:lang w:val="en-US"/>
              </w:rPr>
              <w:t> </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116C0E6A" w14:textId="77777777" w:rsidR="00B32BD8" w:rsidRPr="00F16910" w:rsidRDefault="00B32BD8" w:rsidP="00176A8C">
            <w:pPr>
              <w:spacing w:line="360" w:lineRule="auto"/>
              <w:rPr>
                <w:sz w:val="20"/>
                <w:szCs w:val="20"/>
                <w:lang w:val="en-US"/>
              </w:rPr>
            </w:pPr>
            <w:r w:rsidRPr="00F16910">
              <w:rPr>
                <w:sz w:val="20"/>
                <w:szCs w:val="20"/>
                <w:lang w:val="en-US"/>
              </w:rPr>
              <w:t> </w:t>
            </w:r>
          </w:p>
        </w:tc>
      </w:tr>
      <w:tr w:rsidR="003726A8" w:rsidRPr="00F16910" w14:paraId="5DC892C5" w14:textId="77777777" w:rsidTr="00D576AA">
        <w:trPr>
          <w:trHeight w:val="288"/>
          <w:jc w:val="right"/>
        </w:trPr>
        <w:tc>
          <w:tcPr>
            <w:tcW w:w="4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A6AB5" w14:textId="77777777" w:rsidR="003726A8" w:rsidRPr="00F16910" w:rsidRDefault="003726A8" w:rsidP="00176A8C">
            <w:pPr>
              <w:spacing w:line="360" w:lineRule="auto"/>
              <w:rPr>
                <w:sz w:val="20"/>
                <w:szCs w:val="20"/>
                <w:lang w:val="en-US"/>
              </w:rPr>
            </w:pPr>
            <w:r w:rsidRPr="00F16910">
              <w:rPr>
                <w:sz w:val="20"/>
                <w:szCs w:val="20"/>
                <w:lang w:val="en-US"/>
              </w:rPr>
              <w:t>Kas di</w:t>
            </w:r>
            <w:r w:rsidR="00795EAD" w:rsidRPr="00F16910">
              <w:rPr>
                <w:sz w:val="20"/>
                <w:szCs w:val="20"/>
                <w:lang w:val="en-US"/>
              </w:rPr>
              <w:t xml:space="preserve"> </w:t>
            </w:r>
            <w:proofErr w:type="spellStart"/>
            <w:r w:rsidR="00795EAD" w:rsidRPr="00F16910">
              <w:rPr>
                <w:sz w:val="20"/>
                <w:szCs w:val="20"/>
                <w:lang w:val="en-US"/>
              </w:rPr>
              <w:t>Bendahara</w:t>
            </w:r>
            <w:proofErr w:type="spellEnd"/>
            <w:r w:rsidRPr="00F16910">
              <w:rPr>
                <w:sz w:val="20"/>
                <w:szCs w:val="20"/>
                <w:lang w:val="en-US"/>
              </w:rPr>
              <w:t xml:space="preserve"> FKTP</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1F5C68B7" w14:textId="77777777" w:rsidR="003726A8" w:rsidRPr="00F16910" w:rsidRDefault="003726A8" w:rsidP="00176A8C">
            <w:pPr>
              <w:spacing w:line="360" w:lineRule="auto"/>
              <w:rPr>
                <w:sz w:val="20"/>
                <w:szCs w:val="20"/>
                <w:lang w:val="en-US"/>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3729E87B" w14:textId="77777777" w:rsidR="003726A8" w:rsidRPr="00F16910" w:rsidRDefault="003726A8" w:rsidP="00176A8C">
            <w:pPr>
              <w:spacing w:line="360" w:lineRule="auto"/>
              <w:rPr>
                <w:sz w:val="20"/>
                <w:szCs w:val="20"/>
                <w:lang w:val="en-US"/>
              </w:rPr>
            </w:pPr>
          </w:p>
        </w:tc>
      </w:tr>
      <w:tr w:rsidR="003726A8" w:rsidRPr="00F16910" w14:paraId="0DD4530A" w14:textId="77777777" w:rsidTr="00D576AA">
        <w:trPr>
          <w:trHeight w:val="288"/>
          <w:jc w:val="right"/>
        </w:trPr>
        <w:tc>
          <w:tcPr>
            <w:tcW w:w="4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37278" w14:textId="77777777" w:rsidR="003726A8" w:rsidRPr="00F16910" w:rsidRDefault="003726A8" w:rsidP="00176A8C">
            <w:pPr>
              <w:spacing w:line="360" w:lineRule="auto"/>
              <w:rPr>
                <w:sz w:val="20"/>
                <w:szCs w:val="20"/>
                <w:lang w:val="en-US"/>
              </w:rPr>
            </w:pPr>
            <w:r w:rsidRPr="00F16910">
              <w:rPr>
                <w:sz w:val="20"/>
                <w:szCs w:val="20"/>
                <w:lang w:val="en-US"/>
              </w:rPr>
              <w:t xml:space="preserve">Kas </w:t>
            </w:r>
            <w:r w:rsidR="00795EAD" w:rsidRPr="00F16910">
              <w:rPr>
                <w:sz w:val="20"/>
                <w:szCs w:val="20"/>
                <w:lang w:val="en-US"/>
              </w:rPr>
              <w:t xml:space="preserve">di </w:t>
            </w:r>
            <w:proofErr w:type="spellStart"/>
            <w:r w:rsidR="00795EAD" w:rsidRPr="00F16910">
              <w:rPr>
                <w:sz w:val="20"/>
                <w:szCs w:val="20"/>
                <w:lang w:val="en-US"/>
              </w:rPr>
              <w:t>Bendahara</w:t>
            </w:r>
            <w:proofErr w:type="spellEnd"/>
            <w:r w:rsidR="00795EAD" w:rsidRPr="00F16910">
              <w:rPr>
                <w:sz w:val="20"/>
                <w:szCs w:val="20"/>
                <w:lang w:val="en-US"/>
              </w:rPr>
              <w:t xml:space="preserve"> </w:t>
            </w:r>
            <w:r w:rsidRPr="00F16910">
              <w:rPr>
                <w:sz w:val="20"/>
                <w:szCs w:val="20"/>
                <w:lang w:val="en-US"/>
              </w:rPr>
              <w:t>BOS</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693B5CCD" w14:textId="77777777" w:rsidR="003726A8" w:rsidRPr="00F16910" w:rsidRDefault="003726A8" w:rsidP="00176A8C">
            <w:pPr>
              <w:spacing w:line="360" w:lineRule="auto"/>
              <w:rPr>
                <w:sz w:val="20"/>
                <w:szCs w:val="20"/>
                <w:lang w:val="en-US"/>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25642461" w14:textId="77777777" w:rsidR="003726A8" w:rsidRPr="00F16910" w:rsidRDefault="003726A8" w:rsidP="00176A8C">
            <w:pPr>
              <w:spacing w:line="360" w:lineRule="auto"/>
              <w:rPr>
                <w:sz w:val="20"/>
                <w:szCs w:val="20"/>
                <w:lang w:val="en-US"/>
              </w:rPr>
            </w:pPr>
          </w:p>
        </w:tc>
      </w:tr>
      <w:tr w:rsidR="00B32BD8" w:rsidRPr="00F16910" w14:paraId="3EFDE98A" w14:textId="77777777" w:rsidTr="00D576AA">
        <w:trPr>
          <w:trHeight w:val="288"/>
          <w:jc w:val="right"/>
        </w:trPr>
        <w:tc>
          <w:tcPr>
            <w:tcW w:w="4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26A25" w14:textId="77777777" w:rsidR="00B32BD8" w:rsidRPr="00F16910" w:rsidRDefault="00B32BD8" w:rsidP="00176A8C">
            <w:pPr>
              <w:spacing w:line="360" w:lineRule="auto"/>
              <w:rPr>
                <w:sz w:val="20"/>
                <w:szCs w:val="20"/>
                <w:lang w:val="en-ID"/>
              </w:rPr>
            </w:pPr>
            <w:r w:rsidRPr="00F16910">
              <w:rPr>
                <w:sz w:val="20"/>
                <w:szCs w:val="20"/>
                <w:lang w:val="en-US"/>
              </w:rPr>
              <w:t xml:space="preserve">Kas </w:t>
            </w:r>
            <w:proofErr w:type="spellStart"/>
            <w:r w:rsidR="005D1B3C" w:rsidRPr="00F16910">
              <w:rPr>
                <w:sz w:val="20"/>
                <w:szCs w:val="20"/>
                <w:lang w:val="en-ID"/>
              </w:rPr>
              <w:t>Lainnya</w:t>
            </w:r>
            <w:proofErr w:type="spellEnd"/>
            <w:r w:rsidR="00795EAD" w:rsidRPr="00F16910">
              <w:rPr>
                <w:sz w:val="20"/>
                <w:szCs w:val="20"/>
                <w:lang w:val="en-ID"/>
              </w:rPr>
              <w:t xml:space="preserve"> (Kas BOS)</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172EDA2C" w14:textId="77777777" w:rsidR="00B32BD8" w:rsidRPr="00F16910" w:rsidRDefault="00B32BD8" w:rsidP="00176A8C">
            <w:pPr>
              <w:spacing w:line="360" w:lineRule="auto"/>
              <w:rPr>
                <w:sz w:val="20"/>
                <w:szCs w:val="20"/>
                <w:lang w:val="en-US"/>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7B747D75" w14:textId="77777777" w:rsidR="00B32BD8" w:rsidRPr="00F16910" w:rsidRDefault="00B32BD8" w:rsidP="00176A8C">
            <w:pPr>
              <w:spacing w:line="360" w:lineRule="auto"/>
              <w:rPr>
                <w:sz w:val="20"/>
                <w:szCs w:val="20"/>
                <w:lang w:val="en-US"/>
              </w:rPr>
            </w:pPr>
          </w:p>
        </w:tc>
      </w:tr>
      <w:tr w:rsidR="00737D3D" w:rsidRPr="00F16910" w14:paraId="772363A6" w14:textId="77777777" w:rsidTr="00D576AA">
        <w:trPr>
          <w:trHeight w:val="288"/>
          <w:jc w:val="right"/>
        </w:trPr>
        <w:tc>
          <w:tcPr>
            <w:tcW w:w="4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52CAC" w14:textId="77777777" w:rsidR="00737D3D" w:rsidRPr="00F16910" w:rsidRDefault="005D1B3C" w:rsidP="00176A8C">
            <w:pPr>
              <w:spacing w:line="360" w:lineRule="auto"/>
              <w:rPr>
                <w:sz w:val="20"/>
                <w:szCs w:val="20"/>
                <w:lang w:val="en-ID"/>
              </w:rPr>
            </w:pPr>
            <w:proofErr w:type="spellStart"/>
            <w:r w:rsidRPr="00F16910">
              <w:rPr>
                <w:sz w:val="20"/>
                <w:szCs w:val="20"/>
                <w:lang w:val="en-ID"/>
              </w:rPr>
              <w:t>Jumlah</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31BF9EA6" w14:textId="15CF1DD0" w:rsidR="00737D3D" w:rsidRPr="00F16910" w:rsidRDefault="00EC4BB5" w:rsidP="00176A8C">
            <w:pPr>
              <w:spacing w:line="360" w:lineRule="auto"/>
              <w:rPr>
                <w:sz w:val="20"/>
                <w:szCs w:val="20"/>
                <w:lang w:val="en-US"/>
              </w:rPr>
            </w:pPr>
            <w:r w:rsidRPr="00F16910">
              <w:rPr>
                <w:i/>
                <w:iCs/>
                <w:color w:val="000000"/>
                <w:lang w:val="en-US"/>
              </w:rPr>
              <w:t>NIHIL</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1F3609D1" w14:textId="45B76065" w:rsidR="00737D3D" w:rsidRPr="00F16910" w:rsidRDefault="00EC4BB5" w:rsidP="00176A8C">
            <w:pPr>
              <w:spacing w:line="360" w:lineRule="auto"/>
              <w:rPr>
                <w:sz w:val="20"/>
                <w:szCs w:val="20"/>
                <w:lang w:val="en-US"/>
              </w:rPr>
            </w:pPr>
            <w:r w:rsidRPr="00F16910">
              <w:rPr>
                <w:i/>
                <w:iCs/>
                <w:color w:val="000000"/>
                <w:lang w:val="en-US"/>
              </w:rPr>
              <w:t>NIHIL</w:t>
            </w:r>
          </w:p>
        </w:tc>
      </w:tr>
    </w:tbl>
    <w:p w14:paraId="23B2D782" w14:textId="77777777" w:rsidR="00B32BD8" w:rsidRPr="00F16910" w:rsidRDefault="00B32BD8" w:rsidP="00176A8C">
      <w:pPr>
        <w:widowControl w:val="0"/>
        <w:autoSpaceDE w:val="0"/>
        <w:autoSpaceDN w:val="0"/>
        <w:adjustRightInd w:val="0"/>
        <w:spacing w:line="360" w:lineRule="auto"/>
        <w:jc w:val="both"/>
        <w:rPr>
          <w:b/>
          <w:bCs/>
          <w:i/>
          <w:iCs/>
          <w:color w:val="000000"/>
          <w:w w:val="101"/>
          <w:lang w:val="en-US"/>
        </w:rPr>
      </w:pPr>
    </w:p>
    <w:p w14:paraId="1F0267FA" w14:textId="030B835F" w:rsidR="00B32BD8" w:rsidRPr="00F16910" w:rsidRDefault="0099778F" w:rsidP="00176A8C">
      <w:pPr>
        <w:widowControl w:val="0"/>
        <w:autoSpaceDE w:val="0"/>
        <w:autoSpaceDN w:val="0"/>
        <w:adjustRightInd w:val="0"/>
        <w:spacing w:line="360" w:lineRule="auto"/>
        <w:ind w:left="1080"/>
        <w:jc w:val="both"/>
        <w:rPr>
          <w:color w:val="FF0000"/>
          <w:lang w:val="en-US"/>
        </w:rPr>
      </w:pPr>
      <w:proofErr w:type="spellStart"/>
      <w:r w:rsidRPr="00F16910">
        <w:rPr>
          <w:color w:val="000000"/>
          <w:lang w:val="en-US"/>
        </w:rPr>
        <w:t>Saldo</w:t>
      </w:r>
      <w:proofErr w:type="spellEnd"/>
      <w:r w:rsidRPr="00F16910">
        <w:rPr>
          <w:color w:val="000000"/>
          <w:lang w:val="en-US"/>
        </w:rPr>
        <w:t xml:space="preserve"> Kas per 31 </w:t>
      </w:r>
      <w:proofErr w:type="spellStart"/>
      <w:r w:rsidRPr="00F16910">
        <w:rPr>
          <w:color w:val="000000"/>
          <w:lang w:val="en-US"/>
        </w:rPr>
        <w:t>Desember</w:t>
      </w:r>
      <w:proofErr w:type="spellEnd"/>
      <w:r w:rsidRPr="00F16910">
        <w:rPr>
          <w:color w:val="000000"/>
          <w:lang w:val="en-US"/>
        </w:rPr>
        <w:t xml:space="preserve"> 201</w:t>
      </w:r>
      <w:r w:rsidRPr="00F16910">
        <w:rPr>
          <w:color w:val="000000"/>
          <w:lang w:val="en-ID"/>
        </w:rPr>
        <w:t>9</w:t>
      </w:r>
      <w:r w:rsidRPr="00F16910">
        <w:rPr>
          <w:color w:val="000000"/>
          <w:lang w:val="en-US"/>
        </w:rPr>
        <w:t xml:space="preserve"> dan 201</w:t>
      </w:r>
      <w:r w:rsidRPr="00F16910">
        <w:rPr>
          <w:color w:val="000000"/>
          <w:lang w:val="en-ID"/>
        </w:rPr>
        <w:t>8</w:t>
      </w:r>
      <w:r w:rsidRPr="00F16910">
        <w:rPr>
          <w:color w:val="000000"/>
          <w:lang w:val="en-US"/>
        </w:rPr>
        <w:t xml:space="preserve"> </w:t>
      </w:r>
      <w:proofErr w:type="spellStart"/>
      <w:r w:rsidRPr="00F16910">
        <w:rPr>
          <w:color w:val="000000"/>
          <w:lang w:val="en-US"/>
        </w:rPr>
        <w:t>adalah</w:t>
      </w:r>
      <w:proofErr w:type="spellEnd"/>
      <w:r w:rsidRPr="00F16910">
        <w:rPr>
          <w:color w:val="000000"/>
          <w:lang w:val="en-US"/>
        </w:rPr>
        <w:t xml:space="preserve"> </w:t>
      </w:r>
      <w:proofErr w:type="spellStart"/>
      <w:r w:rsidRPr="00F16910">
        <w:rPr>
          <w:color w:val="000000"/>
          <w:lang w:val="en-US"/>
        </w:rPr>
        <w:t>sebesar</w:t>
      </w:r>
      <w:proofErr w:type="spellEnd"/>
      <w:r w:rsidRPr="00F16910">
        <w:rPr>
          <w:color w:val="000000"/>
          <w:lang w:val="en-US"/>
        </w:rPr>
        <w:t xml:space="preserve"> Rp 0 dan 0 </w:t>
      </w:r>
      <w:proofErr w:type="spellStart"/>
      <w:r w:rsidRPr="00F16910">
        <w:rPr>
          <w:color w:val="000000"/>
          <w:lang w:val="en-US"/>
        </w:rPr>
        <w:t>Saldo</w:t>
      </w:r>
      <w:proofErr w:type="spellEnd"/>
      <w:r w:rsidRPr="00F16910">
        <w:rPr>
          <w:color w:val="000000"/>
          <w:lang w:val="en-US"/>
        </w:rPr>
        <w:t xml:space="preserve"> Kas </w:t>
      </w:r>
      <w:proofErr w:type="spellStart"/>
      <w:r w:rsidRPr="00F16910">
        <w:rPr>
          <w:color w:val="000000"/>
          <w:lang w:val="en-US"/>
        </w:rPr>
        <w:t>tahun</w:t>
      </w:r>
      <w:proofErr w:type="spellEnd"/>
      <w:r w:rsidRPr="00F16910">
        <w:rPr>
          <w:color w:val="000000"/>
          <w:lang w:val="en-US"/>
        </w:rPr>
        <w:t xml:space="preserve"> 201</w:t>
      </w:r>
      <w:r w:rsidRPr="00F16910">
        <w:rPr>
          <w:color w:val="000000"/>
          <w:lang w:val="en-ID"/>
        </w:rPr>
        <w:t>9</w:t>
      </w:r>
      <w:r w:rsidRPr="00F16910">
        <w:rPr>
          <w:color w:val="000000"/>
          <w:lang w:val="en-US"/>
        </w:rPr>
        <w:t xml:space="preserve"> </w:t>
      </w:r>
      <w:proofErr w:type="spellStart"/>
      <w:r w:rsidRPr="00F16910">
        <w:rPr>
          <w:color w:val="000000"/>
          <w:lang w:val="en-US"/>
        </w:rPr>
        <w:t>sebesar</w:t>
      </w:r>
      <w:proofErr w:type="spellEnd"/>
      <w:r w:rsidRPr="00F16910">
        <w:rPr>
          <w:color w:val="000000"/>
          <w:lang w:val="en-US"/>
        </w:rPr>
        <w:t xml:space="preserve"> Rp 0 </w:t>
      </w:r>
      <w:proofErr w:type="spellStart"/>
      <w:r w:rsidRPr="00F16910">
        <w:rPr>
          <w:color w:val="000000"/>
          <w:lang w:val="en-US"/>
        </w:rPr>
        <w:t>terdiri</w:t>
      </w:r>
      <w:proofErr w:type="spellEnd"/>
      <w:r w:rsidRPr="00F16910">
        <w:rPr>
          <w:color w:val="000000"/>
          <w:lang w:val="en-US"/>
        </w:rPr>
        <w:t xml:space="preserve"> </w:t>
      </w:r>
      <w:proofErr w:type="spellStart"/>
      <w:proofErr w:type="gramStart"/>
      <w:r w:rsidRPr="00F16910">
        <w:rPr>
          <w:color w:val="000000"/>
          <w:lang w:val="en-US"/>
        </w:rPr>
        <w:t>atas</w:t>
      </w:r>
      <w:proofErr w:type="spellEnd"/>
      <w:r w:rsidRPr="00F16910">
        <w:rPr>
          <w:color w:val="000000"/>
          <w:lang w:val="en-US"/>
        </w:rPr>
        <w:t xml:space="preserve"> :</w:t>
      </w:r>
      <w:proofErr w:type="gramEnd"/>
    </w:p>
    <w:p w14:paraId="3A5B9BD1" w14:textId="7697530F" w:rsidR="00B32BD8" w:rsidRPr="00F16910" w:rsidRDefault="00B32BD8" w:rsidP="00176A8C">
      <w:pPr>
        <w:pStyle w:val="ListParagraph"/>
        <w:widowControl w:val="0"/>
        <w:numPr>
          <w:ilvl w:val="0"/>
          <w:numId w:val="39"/>
        </w:numPr>
        <w:tabs>
          <w:tab w:val="left" w:pos="1170"/>
        </w:tabs>
        <w:autoSpaceDE w:val="0"/>
        <w:autoSpaceDN w:val="0"/>
        <w:adjustRightInd w:val="0"/>
        <w:spacing w:line="360" w:lineRule="auto"/>
        <w:ind w:left="1170"/>
        <w:jc w:val="both"/>
        <w:rPr>
          <w:lang w:val="en-US"/>
        </w:rPr>
      </w:pPr>
      <w:r w:rsidRPr="00F16910">
        <w:rPr>
          <w:color w:val="000000"/>
          <w:lang w:val="en-US"/>
        </w:rPr>
        <w:t xml:space="preserve">Kas di </w:t>
      </w:r>
      <w:proofErr w:type="spellStart"/>
      <w:r w:rsidRPr="00F16910">
        <w:rPr>
          <w:color w:val="000000"/>
          <w:lang w:val="en-US"/>
        </w:rPr>
        <w:t>Bendahara</w:t>
      </w:r>
      <w:proofErr w:type="spellEnd"/>
      <w:r w:rsidRPr="00F16910">
        <w:rPr>
          <w:color w:val="000000"/>
          <w:lang w:val="en-US"/>
        </w:rPr>
        <w:t xml:space="preserve"> </w:t>
      </w:r>
      <w:proofErr w:type="spellStart"/>
      <w:r w:rsidRPr="00F16910">
        <w:rPr>
          <w:color w:val="000000"/>
          <w:lang w:val="en-US"/>
        </w:rPr>
        <w:t>Pengeluaran</w:t>
      </w:r>
      <w:proofErr w:type="spellEnd"/>
      <w:r w:rsidRPr="00F16910">
        <w:rPr>
          <w:color w:val="000000"/>
          <w:lang w:val="en-US"/>
        </w:rPr>
        <w:t xml:space="preserve"> </w:t>
      </w:r>
      <w:proofErr w:type="spellStart"/>
      <w:r w:rsidRPr="00F16910">
        <w:rPr>
          <w:color w:val="000000"/>
          <w:lang w:val="en-US"/>
        </w:rPr>
        <w:t>merupakan</w:t>
      </w:r>
      <w:proofErr w:type="spellEnd"/>
      <w:r w:rsidRPr="00F16910">
        <w:rPr>
          <w:color w:val="000000"/>
          <w:lang w:val="en-US"/>
        </w:rPr>
        <w:t xml:space="preserve"> </w:t>
      </w:r>
      <w:proofErr w:type="spellStart"/>
      <w:r w:rsidRPr="00F16910">
        <w:rPr>
          <w:color w:val="000000"/>
          <w:lang w:val="en-US"/>
        </w:rPr>
        <w:t>uang</w:t>
      </w:r>
      <w:proofErr w:type="spellEnd"/>
      <w:r w:rsidRPr="00F16910">
        <w:rPr>
          <w:color w:val="000000"/>
          <w:lang w:val="en-US"/>
        </w:rPr>
        <w:t xml:space="preserve"> </w:t>
      </w:r>
      <w:proofErr w:type="spellStart"/>
      <w:r w:rsidRPr="00F16910">
        <w:rPr>
          <w:color w:val="000000"/>
          <w:lang w:val="en-US"/>
        </w:rPr>
        <w:t>tunai</w:t>
      </w:r>
      <w:proofErr w:type="spellEnd"/>
      <w:r w:rsidRPr="00F16910">
        <w:rPr>
          <w:color w:val="000000"/>
          <w:lang w:val="en-US"/>
        </w:rPr>
        <w:t xml:space="preserve">/kas di </w:t>
      </w:r>
      <w:proofErr w:type="spellStart"/>
      <w:r w:rsidRPr="00F16910">
        <w:rPr>
          <w:color w:val="000000"/>
          <w:lang w:val="en-US"/>
        </w:rPr>
        <w:t>rekening</w:t>
      </w:r>
      <w:proofErr w:type="spellEnd"/>
      <w:r w:rsidRPr="00F16910">
        <w:rPr>
          <w:color w:val="000000"/>
          <w:lang w:val="en-US"/>
        </w:rPr>
        <w:t xml:space="preserve"> </w:t>
      </w:r>
      <w:proofErr w:type="spellStart"/>
      <w:r w:rsidRPr="00F16910">
        <w:rPr>
          <w:color w:val="000000"/>
          <w:lang w:val="en-US"/>
        </w:rPr>
        <w:t>giro</w:t>
      </w:r>
      <w:proofErr w:type="spellEnd"/>
      <w:r w:rsidRPr="00F16910">
        <w:rPr>
          <w:color w:val="000000"/>
          <w:lang w:val="en-US"/>
        </w:rPr>
        <w:t xml:space="preserve"> yang </w:t>
      </w:r>
      <w:proofErr w:type="spellStart"/>
      <w:r w:rsidRPr="00F16910">
        <w:rPr>
          <w:color w:val="000000"/>
          <w:lang w:val="en-US"/>
        </w:rPr>
        <w:t>masih</w:t>
      </w:r>
      <w:proofErr w:type="spellEnd"/>
      <w:r w:rsidRPr="00F16910">
        <w:rPr>
          <w:color w:val="000000"/>
          <w:lang w:val="en-US"/>
        </w:rPr>
        <w:t xml:space="preserve"> </w:t>
      </w:r>
      <w:proofErr w:type="spellStart"/>
      <w:r w:rsidRPr="00F16910">
        <w:rPr>
          <w:color w:val="000000"/>
          <w:lang w:val="en-US"/>
        </w:rPr>
        <w:t>berada</w:t>
      </w:r>
      <w:proofErr w:type="spellEnd"/>
      <w:r w:rsidRPr="00F16910">
        <w:rPr>
          <w:color w:val="000000"/>
          <w:lang w:val="en-US"/>
        </w:rPr>
        <w:t xml:space="preserve"> </w:t>
      </w:r>
      <w:proofErr w:type="spellStart"/>
      <w:r w:rsidRPr="00F16910">
        <w:rPr>
          <w:color w:val="000000"/>
          <w:lang w:val="en-US"/>
        </w:rPr>
        <w:t>dalam</w:t>
      </w:r>
      <w:proofErr w:type="spellEnd"/>
      <w:r w:rsidRPr="00F16910">
        <w:rPr>
          <w:color w:val="000000"/>
          <w:lang w:val="en-US"/>
        </w:rPr>
        <w:t xml:space="preserve"> </w:t>
      </w:r>
      <w:proofErr w:type="spellStart"/>
      <w:r w:rsidRPr="00F16910">
        <w:rPr>
          <w:color w:val="000000"/>
          <w:lang w:val="en-US"/>
        </w:rPr>
        <w:t>penguasaan</w:t>
      </w:r>
      <w:proofErr w:type="spellEnd"/>
      <w:r w:rsidRPr="00F16910">
        <w:rPr>
          <w:color w:val="000000"/>
          <w:lang w:val="en-US"/>
        </w:rPr>
        <w:t xml:space="preserve"> </w:t>
      </w:r>
      <w:proofErr w:type="spellStart"/>
      <w:r w:rsidRPr="00F16910">
        <w:rPr>
          <w:color w:val="000000"/>
          <w:lang w:val="en-US"/>
        </w:rPr>
        <w:t>Bendahara</w:t>
      </w:r>
      <w:proofErr w:type="spellEnd"/>
      <w:r w:rsidRPr="00F16910">
        <w:rPr>
          <w:color w:val="000000"/>
          <w:lang w:val="en-US"/>
        </w:rPr>
        <w:t xml:space="preserve"> </w:t>
      </w:r>
      <w:proofErr w:type="spellStart"/>
      <w:r w:rsidRPr="00F16910">
        <w:rPr>
          <w:color w:val="000000"/>
          <w:lang w:val="en-US"/>
        </w:rPr>
        <w:t>Pengeluaran</w:t>
      </w:r>
      <w:proofErr w:type="spellEnd"/>
      <w:r w:rsidRPr="00F16910">
        <w:rPr>
          <w:color w:val="000000"/>
          <w:lang w:val="en-US"/>
        </w:rPr>
        <w:t xml:space="preserve"> pada </w:t>
      </w:r>
      <w:proofErr w:type="spellStart"/>
      <w:r w:rsidRPr="00F16910">
        <w:rPr>
          <w:color w:val="000000"/>
          <w:lang w:val="en-US"/>
        </w:rPr>
        <w:t>Satuan</w:t>
      </w:r>
      <w:proofErr w:type="spellEnd"/>
      <w:r w:rsidRPr="00F16910">
        <w:rPr>
          <w:color w:val="000000"/>
          <w:lang w:val="en-US"/>
        </w:rPr>
        <w:t xml:space="preserve"> </w:t>
      </w:r>
      <w:proofErr w:type="spellStart"/>
      <w:r w:rsidRPr="00F16910">
        <w:rPr>
          <w:color w:val="000000"/>
          <w:lang w:val="en-US"/>
        </w:rPr>
        <w:t>Kerja</w:t>
      </w:r>
      <w:proofErr w:type="spellEnd"/>
      <w:r w:rsidRPr="00F16910">
        <w:rPr>
          <w:color w:val="000000"/>
          <w:lang w:val="en-US"/>
        </w:rPr>
        <w:t xml:space="preserve"> </w:t>
      </w:r>
      <w:proofErr w:type="spellStart"/>
      <w:r w:rsidRPr="00F16910">
        <w:rPr>
          <w:color w:val="000000"/>
          <w:lang w:val="en-US"/>
        </w:rPr>
        <w:t>Perangkat</w:t>
      </w:r>
      <w:proofErr w:type="spellEnd"/>
      <w:r w:rsidRPr="00F16910">
        <w:rPr>
          <w:color w:val="000000"/>
          <w:lang w:val="en-US"/>
        </w:rPr>
        <w:t xml:space="preserve"> Daerah (SKPD) </w:t>
      </w:r>
      <w:proofErr w:type="spellStart"/>
      <w:r w:rsidR="009A34BB" w:rsidRPr="00F16910">
        <w:rPr>
          <w:color w:val="000000"/>
          <w:lang w:val="en-US"/>
        </w:rPr>
        <w:t>sebesar</w:t>
      </w:r>
      <w:proofErr w:type="spellEnd"/>
      <w:r w:rsidR="009A34BB" w:rsidRPr="00F16910">
        <w:rPr>
          <w:color w:val="000000"/>
          <w:lang w:val="en-US"/>
        </w:rPr>
        <w:t xml:space="preserve"> R</w:t>
      </w:r>
      <w:r w:rsidR="009A34BB" w:rsidRPr="00F16910">
        <w:rPr>
          <w:color w:val="000000"/>
        </w:rPr>
        <w:t>p</w:t>
      </w:r>
      <w:r w:rsidR="00071B06" w:rsidRPr="00F16910">
        <w:rPr>
          <w:b/>
          <w:bCs/>
          <w:i/>
          <w:iCs/>
          <w:sz w:val="16"/>
          <w:szCs w:val="16"/>
          <w:lang w:val="en-US"/>
        </w:rPr>
        <w:t xml:space="preserve"> NIHIL</w:t>
      </w:r>
      <w:r w:rsidRPr="00F16910">
        <w:rPr>
          <w:color w:val="000000"/>
          <w:lang w:val="en-US"/>
        </w:rPr>
        <w:t xml:space="preserve"> Kas </w:t>
      </w:r>
      <w:proofErr w:type="spellStart"/>
      <w:r w:rsidRPr="00F16910">
        <w:rPr>
          <w:color w:val="000000"/>
          <w:lang w:val="en-US"/>
        </w:rPr>
        <w:t>tersebut</w:t>
      </w:r>
      <w:proofErr w:type="spellEnd"/>
      <w:r w:rsidRPr="00F16910">
        <w:rPr>
          <w:color w:val="000000"/>
          <w:lang w:val="en-US"/>
        </w:rPr>
        <w:t xml:space="preserve"> </w:t>
      </w:r>
      <w:proofErr w:type="spellStart"/>
      <w:proofErr w:type="gramStart"/>
      <w:r w:rsidRPr="00F16910">
        <w:rPr>
          <w:color w:val="000000"/>
          <w:lang w:val="en-US"/>
        </w:rPr>
        <w:t>merupakan</w:t>
      </w:r>
      <w:proofErr w:type="spellEnd"/>
      <w:r w:rsidRPr="00F16910">
        <w:rPr>
          <w:color w:val="000000"/>
          <w:lang w:val="en-US"/>
        </w:rPr>
        <w:t xml:space="preserve"> :</w:t>
      </w:r>
      <w:proofErr w:type="gramEnd"/>
    </w:p>
    <w:p w14:paraId="67756B07" w14:textId="517B1687" w:rsidR="00B32BD8" w:rsidRPr="00F16910" w:rsidRDefault="00071B06" w:rsidP="00176A8C">
      <w:pPr>
        <w:pStyle w:val="ListParagraph"/>
        <w:widowControl w:val="0"/>
        <w:numPr>
          <w:ilvl w:val="0"/>
          <w:numId w:val="40"/>
        </w:numPr>
        <w:tabs>
          <w:tab w:val="left" w:pos="1170"/>
        </w:tabs>
        <w:autoSpaceDE w:val="0"/>
        <w:autoSpaceDN w:val="0"/>
        <w:adjustRightInd w:val="0"/>
        <w:spacing w:line="360" w:lineRule="auto"/>
        <w:ind w:left="1170" w:firstLine="0"/>
        <w:jc w:val="both"/>
        <w:rPr>
          <w:lang w:val="en-US"/>
        </w:rPr>
      </w:pPr>
      <w:r w:rsidRPr="00F16910">
        <w:rPr>
          <w:i/>
          <w:iCs/>
          <w:lang w:val="en-US"/>
        </w:rPr>
        <w:t>NIHI</w:t>
      </w:r>
      <w:r w:rsidRPr="00F16910">
        <w:rPr>
          <w:lang w:val="en-US"/>
        </w:rPr>
        <w:t>L</w:t>
      </w:r>
    </w:p>
    <w:p w14:paraId="7E5A085F" w14:textId="77777777" w:rsidR="00071B06" w:rsidRPr="00F16910" w:rsidRDefault="00071B06" w:rsidP="00176A8C">
      <w:pPr>
        <w:pStyle w:val="ListParagraph"/>
        <w:widowControl w:val="0"/>
        <w:numPr>
          <w:ilvl w:val="0"/>
          <w:numId w:val="40"/>
        </w:numPr>
        <w:tabs>
          <w:tab w:val="left" w:pos="1170"/>
        </w:tabs>
        <w:autoSpaceDE w:val="0"/>
        <w:autoSpaceDN w:val="0"/>
        <w:adjustRightInd w:val="0"/>
        <w:spacing w:line="360" w:lineRule="auto"/>
        <w:ind w:left="1170" w:firstLine="0"/>
        <w:jc w:val="both"/>
        <w:rPr>
          <w:lang w:val="en-US"/>
        </w:rPr>
      </w:pPr>
      <w:r w:rsidRPr="00F16910">
        <w:rPr>
          <w:i/>
          <w:iCs/>
          <w:lang w:val="en-US"/>
        </w:rPr>
        <w:t>NIHI</w:t>
      </w:r>
      <w:r w:rsidRPr="00F16910">
        <w:rPr>
          <w:lang w:val="en-US"/>
        </w:rPr>
        <w:t>L</w:t>
      </w:r>
    </w:p>
    <w:p w14:paraId="432DC7BA" w14:textId="01BD86EC" w:rsidR="00B32BD8" w:rsidRPr="00F16910" w:rsidRDefault="00B32BD8" w:rsidP="00176A8C">
      <w:pPr>
        <w:pStyle w:val="ListParagraph"/>
        <w:widowControl w:val="0"/>
        <w:numPr>
          <w:ilvl w:val="0"/>
          <w:numId w:val="39"/>
        </w:numPr>
        <w:tabs>
          <w:tab w:val="left" w:pos="1170"/>
        </w:tabs>
        <w:autoSpaceDE w:val="0"/>
        <w:autoSpaceDN w:val="0"/>
        <w:adjustRightInd w:val="0"/>
        <w:spacing w:line="360" w:lineRule="auto"/>
        <w:ind w:left="1170"/>
        <w:jc w:val="both"/>
        <w:rPr>
          <w:lang w:val="en-US"/>
        </w:rPr>
      </w:pPr>
      <w:r w:rsidRPr="00F16910">
        <w:rPr>
          <w:color w:val="000000"/>
          <w:lang w:val="en-US"/>
        </w:rPr>
        <w:t xml:space="preserve">Kas di </w:t>
      </w:r>
      <w:proofErr w:type="spellStart"/>
      <w:r w:rsidRPr="00F16910">
        <w:rPr>
          <w:color w:val="000000"/>
          <w:lang w:val="en-US"/>
        </w:rPr>
        <w:t>Bendahara</w:t>
      </w:r>
      <w:proofErr w:type="spellEnd"/>
      <w:r w:rsidRPr="00F16910">
        <w:rPr>
          <w:color w:val="000000"/>
          <w:lang w:val="en-US"/>
        </w:rPr>
        <w:t xml:space="preserve"> </w:t>
      </w:r>
      <w:proofErr w:type="spellStart"/>
      <w:r w:rsidRPr="00F16910">
        <w:rPr>
          <w:color w:val="000000"/>
          <w:lang w:val="en-US"/>
        </w:rPr>
        <w:t>Penerimaan</w:t>
      </w:r>
      <w:proofErr w:type="spellEnd"/>
      <w:r w:rsidRPr="00F16910">
        <w:rPr>
          <w:color w:val="000000"/>
          <w:lang w:val="en-US"/>
        </w:rPr>
        <w:t xml:space="preserve"> </w:t>
      </w:r>
      <w:proofErr w:type="spellStart"/>
      <w:r w:rsidRPr="00F16910">
        <w:rPr>
          <w:color w:val="000000"/>
          <w:lang w:val="en-US"/>
        </w:rPr>
        <w:t>merupakan</w:t>
      </w:r>
      <w:proofErr w:type="spellEnd"/>
      <w:r w:rsidRPr="00F16910">
        <w:rPr>
          <w:color w:val="000000"/>
          <w:lang w:val="en-US"/>
        </w:rPr>
        <w:t xml:space="preserve"> </w:t>
      </w:r>
      <w:proofErr w:type="spellStart"/>
      <w:r w:rsidRPr="00F16910">
        <w:rPr>
          <w:color w:val="000000"/>
          <w:lang w:val="en-US"/>
        </w:rPr>
        <w:t>saldo</w:t>
      </w:r>
      <w:proofErr w:type="spellEnd"/>
      <w:r w:rsidRPr="00F16910">
        <w:rPr>
          <w:color w:val="000000"/>
          <w:lang w:val="en-US"/>
        </w:rPr>
        <w:t xml:space="preserve"> kas yang </w:t>
      </w:r>
      <w:proofErr w:type="spellStart"/>
      <w:r w:rsidRPr="00F16910">
        <w:rPr>
          <w:color w:val="000000"/>
          <w:lang w:val="en-US"/>
        </w:rPr>
        <w:t>masih</w:t>
      </w:r>
      <w:proofErr w:type="spellEnd"/>
      <w:r w:rsidRPr="00F16910">
        <w:rPr>
          <w:color w:val="000000"/>
          <w:lang w:val="en-US"/>
        </w:rPr>
        <w:t xml:space="preserve"> </w:t>
      </w:r>
      <w:proofErr w:type="spellStart"/>
      <w:r w:rsidRPr="00F16910">
        <w:rPr>
          <w:color w:val="000000"/>
          <w:lang w:val="en-US"/>
        </w:rPr>
        <w:t>berada</w:t>
      </w:r>
      <w:proofErr w:type="spellEnd"/>
      <w:r w:rsidRPr="00F16910">
        <w:rPr>
          <w:color w:val="000000"/>
          <w:lang w:val="en-US"/>
        </w:rPr>
        <w:t xml:space="preserve"> </w:t>
      </w:r>
      <w:proofErr w:type="spellStart"/>
      <w:r w:rsidRPr="00F16910">
        <w:rPr>
          <w:color w:val="000000"/>
          <w:lang w:val="en-US"/>
        </w:rPr>
        <w:t>dalam</w:t>
      </w:r>
      <w:proofErr w:type="spellEnd"/>
      <w:r w:rsidRPr="00F16910">
        <w:rPr>
          <w:color w:val="000000"/>
          <w:lang w:val="en-US"/>
        </w:rPr>
        <w:t xml:space="preserve"> </w:t>
      </w:r>
      <w:proofErr w:type="spellStart"/>
      <w:r w:rsidRPr="00F16910">
        <w:rPr>
          <w:color w:val="000000"/>
          <w:lang w:val="en-US"/>
        </w:rPr>
        <w:t>penguasaan</w:t>
      </w:r>
      <w:proofErr w:type="spellEnd"/>
      <w:r w:rsidRPr="00F16910">
        <w:rPr>
          <w:color w:val="000000"/>
          <w:lang w:val="en-US"/>
        </w:rPr>
        <w:t xml:space="preserve"> </w:t>
      </w:r>
      <w:proofErr w:type="spellStart"/>
      <w:r w:rsidRPr="00F16910">
        <w:rPr>
          <w:color w:val="000000"/>
          <w:lang w:val="en-US"/>
        </w:rPr>
        <w:t>Bendahara</w:t>
      </w:r>
      <w:proofErr w:type="spellEnd"/>
      <w:r w:rsidRPr="00F16910">
        <w:rPr>
          <w:color w:val="000000"/>
          <w:lang w:val="en-US"/>
        </w:rPr>
        <w:t xml:space="preserve"> </w:t>
      </w:r>
      <w:proofErr w:type="spellStart"/>
      <w:r w:rsidRPr="00F16910">
        <w:rPr>
          <w:color w:val="000000"/>
          <w:lang w:val="en-US"/>
        </w:rPr>
        <w:t>Penerimaan</w:t>
      </w:r>
      <w:proofErr w:type="spellEnd"/>
      <w:r w:rsidRPr="00F16910">
        <w:rPr>
          <w:color w:val="000000"/>
          <w:lang w:val="en-US"/>
        </w:rPr>
        <w:t xml:space="preserve"> pada </w:t>
      </w:r>
      <w:proofErr w:type="spellStart"/>
      <w:r w:rsidRPr="00F16910">
        <w:rPr>
          <w:color w:val="000000"/>
          <w:lang w:val="en-US"/>
        </w:rPr>
        <w:t>Satuan</w:t>
      </w:r>
      <w:proofErr w:type="spellEnd"/>
      <w:r w:rsidRPr="00F16910">
        <w:rPr>
          <w:color w:val="000000"/>
          <w:lang w:val="en-US"/>
        </w:rPr>
        <w:t xml:space="preserve"> </w:t>
      </w:r>
      <w:proofErr w:type="spellStart"/>
      <w:r w:rsidRPr="00F16910">
        <w:rPr>
          <w:color w:val="000000"/>
          <w:lang w:val="en-US"/>
        </w:rPr>
        <w:t>Kerja</w:t>
      </w:r>
      <w:proofErr w:type="spellEnd"/>
      <w:r w:rsidRPr="00F16910">
        <w:rPr>
          <w:color w:val="000000"/>
          <w:lang w:val="en-US"/>
        </w:rPr>
        <w:t xml:space="preserve"> </w:t>
      </w:r>
      <w:proofErr w:type="spellStart"/>
      <w:r w:rsidRPr="00F16910">
        <w:rPr>
          <w:color w:val="000000"/>
          <w:lang w:val="en-US"/>
        </w:rPr>
        <w:t>Pemerintah</w:t>
      </w:r>
      <w:proofErr w:type="spellEnd"/>
      <w:r w:rsidRPr="00F16910">
        <w:rPr>
          <w:color w:val="000000"/>
          <w:lang w:val="en-US"/>
        </w:rPr>
        <w:t xml:space="preserve"> Daerah (SKPD) </w:t>
      </w:r>
      <w:proofErr w:type="spellStart"/>
      <w:r w:rsidRPr="00F16910">
        <w:rPr>
          <w:color w:val="000000"/>
          <w:lang w:val="en-US"/>
        </w:rPr>
        <w:t>sebesar</w:t>
      </w:r>
      <w:proofErr w:type="spellEnd"/>
      <w:r w:rsidRPr="00F16910">
        <w:rPr>
          <w:color w:val="000000"/>
          <w:lang w:val="en-US"/>
        </w:rPr>
        <w:t xml:space="preserve"> Rp </w:t>
      </w:r>
      <w:r w:rsidR="00071B06" w:rsidRPr="00F16910">
        <w:rPr>
          <w:i/>
          <w:iCs/>
          <w:color w:val="000000"/>
          <w:lang w:val="en-US"/>
        </w:rPr>
        <w:t>NIHIL</w:t>
      </w:r>
      <w:r w:rsidRPr="00F16910">
        <w:rPr>
          <w:color w:val="000000"/>
          <w:lang w:val="en-US"/>
        </w:rPr>
        <w:t xml:space="preserve">. Kas </w:t>
      </w:r>
      <w:proofErr w:type="spellStart"/>
      <w:r w:rsidRPr="00F16910">
        <w:rPr>
          <w:color w:val="000000"/>
          <w:lang w:val="en-US"/>
        </w:rPr>
        <w:t>tersebut</w:t>
      </w:r>
      <w:proofErr w:type="spellEnd"/>
      <w:r w:rsidRPr="00F16910">
        <w:rPr>
          <w:color w:val="000000"/>
          <w:lang w:val="en-US"/>
        </w:rPr>
        <w:t xml:space="preserve"> </w:t>
      </w:r>
      <w:proofErr w:type="spellStart"/>
      <w:proofErr w:type="gramStart"/>
      <w:r w:rsidRPr="00F16910">
        <w:rPr>
          <w:color w:val="000000"/>
          <w:lang w:val="en-US"/>
        </w:rPr>
        <w:t>merupakan</w:t>
      </w:r>
      <w:proofErr w:type="spellEnd"/>
      <w:r w:rsidRPr="00F16910">
        <w:rPr>
          <w:color w:val="000000"/>
          <w:lang w:val="en-US"/>
        </w:rPr>
        <w:t xml:space="preserve"> :</w:t>
      </w:r>
      <w:proofErr w:type="gramEnd"/>
    </w:p>
    <w:p w14:paraId="4E53F6D9" w14:textId="49F25003" w:rsidR="00B32BD8" w:rsidRPr="00F16910" w:rsidRDefault="00071B06" w:rsidP="00176A8C">
      <w:pPr>
        <w:pStyle w:val="ListParagraph"/>
        <w:widowControl w:val="0"/>
        <w:numPr>
          <w:ilvl w:val="0"/>
          <w:numId w:val="41"/>
        </w:numPr>
        <w:autoSpaceDE w:val="0"/>
        <w:autoSpaceDN w:val="0"/>
        <w:adjustRightInd w:val="0"/>
        <w:spacing w:line="360" w:lineRule="auto"/>
        <w:ind w:left="1170" w:firstLine="0"/>
        <w:jc w:val="both"/>
        <w:rPr>
          <w:i/>
          <w:iCs/>
          <w:lang w:val="en-US"/>
        </w:rPr>
      </w:pPr>
      <w:r w:rsidRPr="00F16910">
        <w:rPr>
          <w:i/>
          <w:iCs/>
          <w:color w:val="000000"/>
          <w:lang w:val="en-US"/>
        </w:rPr>
        <w:lastRenderedPageBreak/>
        <w:t>NIHIL</w:t>
      </w:r>
    </w:p>
    <w:p w14:paraId="0631B93A" w14:textId="38B37C48" w:rsidR="00B32BD8" w:rsidRPr="00F16910" w:rsidRDefault="00071B06" w:rsidP="00176A8C">
      <w:pPr>
        <w:widowControl w:val="0"/>
        <w:autoSpaceDE w:val="0"/>
        <w:autoSpaceDN w:val="0"/>
        <w:adjustRightInd w:val="0"/>
        <w:spacing w:line="360" w:lineRule="auto"/>
        <w:ind w:left="1170"/>
        <w:jc w:val="both"/>
        <w:rPr>
          <w:i/>
          <w:iCs/>
          <w:lang w:val="en-US"/>
        </w:rPr>
      </w:pPr>
      <w:r w:rsidRPr="00F16910">
        <w:rPr>
          <w:i/>
          <w:iCs/>
          <w:lang w:val="en-US"/>
        </w:rPr>
        <w:t>b. NIHIL</w:t>
      </w:r>
    </w:p>
    <w:p w14:paraId="3C9BAA1B" w14:textId="43C7C02F" w:rsidR="00B32BD8" w:rsidRPr="00F16910" w:rsidRDefault="00B32BD8" w:rsidP="00176A8C">
      <w:pPr>
        <w:pStyle w:val="ListParagraph"/>
        <w:widowControl w:val="0"/>
        <w:numPr>
          <w:ilvl w:val="0"/>
          <w:numId w:val="39"/>
        </w:numPr>
        <w:tabs>
          <w:tab w:val="left" w:pos="1170"/>
        </w:tabs>
        <w:autoSpaceDE w:val="0"/>
        <w:autoSpaceDN w:val="0"/>
        <w:adjustRightInd w:val="0"/>
        <w:spacing w:line="360" w:lineRule="auto"/>
        <w:ind w:left="1170"/>
        <w:jc w:val="both"/>
        <w:rPr>
          <w:color w:val="000000"/>
          <w:lang w:val="en-US"/>
        </w:rPr>
      </w:pPr>
      <w:r w:rsidRPr="00F16910">
        <w:rPr>
          <w:color w:val="000000"/>
          <w:lang w:val="en-US"/>
        </w:rPr>
        <w:t xml:space="preserve">Kas BLUD </w:t>
      </w:r>
      <w:r w:rsidRPr="00F16910">
        <w:rPr>
          <w:color w:val="000000"/>
        </w:rPr>
        <w:t>Kas Badan Layanan Umum Daerah (BLUD) merupakan kas dan setara kas yang</w:t>
      </w:r>
      <w:r w:rsidR="00477585" w:rsidRPr="00F16910">
        <w:rPr>
          <w:color w:val="000000"/>
          <w:lang w:val="en-US"/>
        </w:rPr>
        <w:t xml:space="preserve"> </w:t>
      </w:r>
      <w:r w:rsidRPr="00F16910">
        <w:rPr>
          <w:color w:val="000000"/>
        </w:rPr>
        <w:t>digunakan untuk pengelolaan penerimaan pendapatan dan biaya yang berasal dari</w:t>
      </w:r>
      <w:r w:rsidRPr="00F16910">
        <w:rPr>
          <w:color w:val="000000"/>
          <w:lang w:val="en-US"/>
        </w:rPr>
        <w:t xml:space="preserve"> </w:t>
      </w:r>
      <w:r w:rsidRPr="00F16910">
        <w:rPr>
          <w:color w:val="000000"/>
        </w:rPr>
        <w:t>hasil operasional BLUD</w:t>
      </w:r>
      <w:r w:rsidRPr="00F16910">
        <w:rPr>
          <w:color w:val="000000"/>
          <w:lang w:val="en-US"/>
        </w:rPr>
        <w:t>,</w:t>
      </w:r>
      <w:r w:rsidRPr="00F16910">
        <w:rPr>
          <w:color w:val="000000"/>
        </w:rPr>
        <w:t xml:space="preserve"> </w:t>
      </w:r>
      <w:proofErr w:type="spellStart"/>
      <w:r w:rsidRPr="00F16910">
        <w:rPr>
          <w:color w:val="000000"/>
          <w:lang w:val="en-US"/>
        </w:rPr>
        <w:t>sebesar</w:t>
      </w:r>
      <w:proofErr w:type="spellEnd"/>
      <w:r w:rsidRPr="00F16910">
        <w:rPr>
          <w:color w:val="000000"/>
          <w:lang w:val="en-US"/>
        </w:rPr>
        <w:t xml:space="preserve"> Rp </w:t>
      </w:r>
      <w:r w:rsidR="00071B06" w:rsidRPr="00F16910">
        <w:rPr>
          <w:i/>
          <w:iCs/>
          <w:color w:val="000000"/>
          <w:lang w:val="en-US"/>
        </w:rPr>
        <w:t>NIHIL</w:t>
      </w:r>
    </w:p>
    <w:p w14:paraId="3AD9A4F3" w14:textId="77777777" w:rsidR="00B32BD8" w:rsidRPr="00F16910" w:rsidRDefault="00B32BD8" w:rsidP="00176A8C">
      <w:pPr>
        <w:widowControl w:val="0"/>
        <w:autoSpaceDE w:val="0"/>
        <w:autoSpaceDN w:val="0"/>
        <w:adjustRightInd w:val="0"/>
        <w:spacing w:line="360" w:lineRule="auto"/>
        <w:jc w:val="both"/>
        <w:rPr>
          <w:color w:val="000000"/>
          <w:lang w:val="en-US"/>
        </w:rPr>
      </w:pPr>
    </w:p>
    <w:p w14:paraId="4A99E1A2" w14:textId="77777777" w:rsidR="00B32BD8" w:rsidRPr="00F16910" w:rsidRDefault="00B32BD8" w:rsidP="00176A8C">
      <w:pPr>
        <w:widowControl w:val="0"/>
        <w:autoSpaceDE w:val="0"/>
        <w:autoSpaceDN w:val="0"/>
        <w:adjustRightInd w:val="0"/>
        <w:spacing w:line="360" w:lineRule="auto"/>
        <w:ind w:left="1170"/>
        <w:jc w:val="both"/>
        <w:rPr>
          <w:color w:val="000000"/>
          <w:lang w:val="en-US"/>
        </w:rPr>
      </w:pPr>
      <w:proofErr w:type="spellStart"/>
      <w:r w:rsidRPr="00F16910">
        <w:rPr>
          <w:color w:val="000000"/>
          <w:lang w:val="en-US"/>
        </w:rPr>
        <w:t>Rinci</w:t>
      </w:r>
      <w:proofErr w:type="spellEnd"/>
      <w:r w:rsidRPr="00F16910">
        <w:rPr>
          <w:color w:val="000000"/>
          <w:lang w:val="en-US"/>
        </w:rPr>
        <w:t xml:space="preserve"> Kas di BLUD </w:t>
      </w:r>
      <w:proofErr w:type="spellStart"/>
      <w:r w:rsidRPr="00F16910">
        <w:rPr>
          <w:color w:val="000000"/>
          <w:lang w:val="en-US"/>
        </w:rPr>
        <w:t>Puskesmas</w:t>
      </w:r>
      <w:proofErr w:type="spellEnd"/>
      <w:r w:rsidRPr="00F16910">
        <w:rPr>
          <w:color w:val="000000"/>
          <w:lang w:val="en-US"/>
        </w:rPr>
        <w:t xml:space="preserve"> </w:t>
      </w:r>
      <w:proofErr w:type="spellStart"/>
      <w:r w:rsidRPr="00F16910">
        <w:rPr>
          <w:color w:val="000000"/>
          <w:lang w:val="en-US"/>
        </w:rPr>
        <w:t>adalah</w:t>
      </w:r>
      <w:proofErr w:type="spellEnd"/>
      <w:r w:rsidRPr="00F16910">
        <w:rPr>
          <w:color w:val="000000"/>
          <w:lang w:val="en-US"/>
        </w:rPr>
        <w:t xml:space="preserve"> </w:t>
      </w:r>
      <w:proofErr w:type="spellStart"/>
      <w:r w:rsidRPr="00F16910">
        <w:rPr>
          <w:color w:val="000000"/>
          <w:lang w:val="en-US"/>
        </w:rPr>
        <w:t>sebagai</w:t>
      </w:r>
      <w:proofErr w:type="spellEnd"/>
      <w:r w:rsidRPr="00F16910">
        <w:rPr>
          <w:color w:val="000000"/>
          <w:lang w:val="en-US"/>
        </w:rPr>
        <w:t xml:space="preserve"> </w:t>
      </w:r>
      <w:proofErr w:type="spellStart"/>
      <w:proofErr w:type="gramStart"/>
      <w:r w:rsidRPr="00F16910">
        <w:rPr>
          <w:color w:val="000000"/>
          <w:lang w:val="en-US"/>
        </w:rPr>
        <w:t>berikut</w:t>
      </w:r>
      <w:proofErr w:type="spellEnd"/>
      <w:r w:rsidRPr="00F16910">
        <w:rPr>
          <w:color w:val="000000"/>
          <w:lang w:val="en-US"/>
        </w:rPr>
        <w:t xml:space="preserve"> :</w:t>
      </w:r>
      <w:proofErr w:type="gramEnd"/>
    </w:p>
    <w:p w14:paraId="0C71D826" w14:textId="17E52B98" w:rsidR="00B32BD8" w:rsidRPr="00F16910" w:rsidRDefault="00B32BD8" w:rsidP="00176A8C">
      <w:pPr>
        <w:pStyle w:val="ListParagraph"/>
        <w:widowControl w:val="0"/>
        <w:numPr>
          <w:ilvl w:val="0"/>
          <w:numId w:val="43"/>
        </w:numPr>
        <w:autoSpaceDE w:val="0"/>
        <w:autoSpaceDN w:val="0"/>
        <w:adjustRightInd w:val="0"/>
        <w:spacing w:line="360" w:lineRule="auto"/>
        <w:ind w:left="1170" w:firstLine="0"/>
        <w:jc w:val="both"/>
        <w:rPr>
          <w:color w:val="000000"/>
          <w:lang w:val="en-US"/>
        </w:rPr>
      </w:pPr>
      <w:r w:rsidRPr="00F16910">
        <w:rPr>
          <w:color w:val="000000"/>
          <w:lang w:val="en-US"/>
        </w:rPr>
        <w:t xml:space="preserve">BLUD </w:t>
      </w:r>
      <w:proofErr w:type="spellStart"/>
      <w:r w:rsidRPr="00F16910">
        <w:rPr>
          <w:color w:val="000000"/>
          <w:lang w:val="en-US"/>
        </w:rPr>
        <w:t>Puskesmas</w:t>
      </w:r>
      <w:proofErr w:type="spellEnd"/>
      <w:r w:rsidRPr="00F16910">
        <w:rPr>
          <w:color w:val="000000"/>
          <w:lang w:val="en-US"/>
        </w:rPr>
        <w:t xml:space="preserve"> ……</w:t>
      </w:r>
      <w:r w:rsidRPr="00F16910">
        <w:rPr>
          <w:color w:val="000000"/>
          <w:lang w:val="en-US"/>
        </w:rPr>
        <w:tab/>
      </w:r>
      <w:r w:rsidRPr="00F16910">
        <w:rPr>
          <w:color w:val="000000"/>
          <w:lang w:val="en-US"/>
        </w:rPr>
        <w:tab/>
        <w:t>:</w:t>
      </w:r>
      <w:r w:rsidRPr="00F16910">
        <w:rPr>
          <w:color w:val="000000"/>
          <w:lang w:val="en-US"/>
        </w:rPr>
        <w:tab/>
        <w:t xml:space="preserve">Rp </w:t>
      </w:r>
      <w:r w:rsidR="00071B06" w:rsidRPr="00F16910">
        <w:rPr>
          <w:i/>
          <w:iCs/>
          <w:color w:val="000000"/>
          <w:lang w:val="en-US"/>
        </w:rPr>
        <w:t>NIHIL</w:t>
      </w:r>
    </w:p>
    <w:p w14:paraId="067DEA8C" w14:textId="44530DA5" w:rsidR="00B32BD8" w:rsidRPr="00F16910" w:rsidRDefault="00B32BD8" w:rsidP="00176A8C">
      <w:pPr>
        <w:pStyle w:val="ListParagraph"/>
        <w:widowControl w:val="0"/>
        <w:numPr>
          <w:ilvl w:val="0"/>
          <w:numId w:val="43"/>
        </w:numPr>
        <w:autoSpaceDE w:val="0"/>
        <w:autoSpaceDN w:val="0"/>
        <w:adjustRightInd w:val="0"/>
        <w:spacing w:line="360" w:lineRule="auto"/>
        <w:ind w:left="1170" w:firstLine="0"/>
        <w:jc w:val="both"/>
        <w:rPr>
          <w:color w:val="000000"/>
          <w:lang w:val="en-US"/>
        </w:rPr>
      </w:pPr>
      <w:r w:rsidRPr="00F16910">
        <w:rPr>
          <w:color w:val="000000"/>
          <w:lang w:val="en-US"/>
        </w:rPr>
        <w:t xml:space="preserve">BLUD </w:t>
      </w:r>
      <w:proofErr w:type="spellStart"/>
      <w:r w:rsidRPr="00F16910">
        <w:rPr>
          <w:color w:val="000000"/>
          <w:lang w:val="en-US"/>
        </w:rPr>
        <w:t>Puskesmas</w:t>
      </w:r>
      <w:proofErr w:type="spellEnd"/>
      <w:r w:rsidRPr="00F16910">
        <w:rPr>
          <w:color w:val="000000"/>
          <w:lang w:val="en-US"/>
        </w:rPr>
        <w:t xml:space="preserve"> ……</w:t>
      </w:r>
      <w:r w:rsidRPr="00F16910">
        <w:rPr>
          <w:color w:val="000000"/>
          <w:lang w:val="en-US"/>
        </w:rPr>
        <w:tab/>
      </w:r>
      <w:r w:rsidRPr="00F16910">
        <w:rPr>
          <w:color w:val="000000"/>
          <w:lang w:val="en-US"/>
        </w:rPr>
        <w:tab/>
        <w:t>:</w:t>
      </w:r>
      <w:r w:rsidRPr="00F16910">
        <w:rPr>
          <w:color w:val="000000"/>
          <w:lang w:val="en-US"/>
        </w:rPr>
        <w:tab/>
        <w:t xml:space="preserve">Rp </w:t>
      </w:r>
      <w:r w:rsidR="00071B06" w:rsidRPr="00F16910">
        <w:rPr>
          <w:i/>
          <w:iCs/>
          <w:color w:val="000000"/>
          <w:lang w:val="en-US"/>
        </w:rPr>
        <w:t>NIHIL</w:t>
      </w:r>
    </w:p>
    <w:p w14:paraId="5F7D9DAA" w14:textId="77777777" w:rsidR="00071B06" w:rsidRPr="00F16910" w:rsidRDefault="00B32BD8" w:rsidP="00176A8C">
      <w:pPr>
        <w:pStyle w:val="ListParagraph"/>
        <w:widowControl w:val="0"/>
        <w:numPr>
          <w:ilvl w:val="0"/>
          <w:numId w:val="43"/>
        </w:numPr>
        <w:autoSpaceDE w:val="0"/>
        <w:autoSpaceDN w:val="0"/>
        <w:adjustRightInd w:val="0"/>
        <w:spacing w:line="360" w:lineRule="auto"/>
        <w:ind w:left="1170" w:firstLine="0"/>
        <w:jc w:val="both"/>
        <w:rPr>
          <w:color w:val="000000"/>
          <w:lang w:val="en-US"/>
        </w:rPr>
      </w:pPr>
      <w:r w:rsidRPr="00F16910">
        <w:rPr>
          <w:color w:val="000000"/>
          <w:lang w:val="en-US"/>
        </w:rPr>
        <w:t xml:space="preserve">BLUD </w:t>
      </w:r>
      <w:proofErr w:type="spellStart"/>
      <w:r w:rsidRPr="00F16910">
        <w:rPr>
          <w:color w:val="000000"/>
          <w:lang w:val="en-US"/>
        </w:rPr>
        <w:t>Puskesmas</w:t>
      </w:r>
      <w:proofErr w:type="spellEnd"/>
      <w:r w:rsidRPr="00F16910">
        <w:rPr>
          <w:color w:val="000000"/>
          <w:lang w:val="en-US"/>
        </w:rPr>
        <w:t xml:space="preserve"> ……</w:t>
      </w:r>
      <w:r w:rsidRPr="00F16910">
        <w:rPr>
          <w:color w:val="000000"/>
          <w:lang w:val="en-US"/>
        </w:rPr>
        <w:tab/>
      </w:r>
      <w:r w:rsidRPr="00F16910">
        <w:rPr>
          <w:color w:val="000000"/>
          <w:lang w:val="en-US"/>
        </w:rPr>
        <w:tab/>
        <w:t>:</w:t>
      </w:r>
      <w:r w:rsidRPr="00F16910">
        <w:rPr>
          <w:color w:val="000000"/>
          <w:lang w:val="en-US"/>
        </w:rPr>
        <w:tab/>
        <w:t xml:space="preserve">Rp </w:t>
      </w:r>
      <w:r w:rsidR="00071B06" w:rsidRPr="00F16910">
        <w:rPr>
          <w:i/>
          <w:iCs/>
          <w:color w:val="000000"/>
          <w:lang w:val="en-US"/>
        </w:rPr>
        <w:t>NIHIL</w:t>
      </w:r>
      <w:r w:rsidR="00071B06" w:rsidRPr="00F16910">
        <w:rPr>
          <w:color w:val="000000"/>
          <w:lang w:val="en-US"/>
        </w:rPr>
        <w:t xml:space="preserve"> </w:t>
      </w:r>
    </w:p>
    <w:p w14:paraId="1A6CA90E" w14:textId="04694E8C" w:rsidR="00B32BD8" w:rsidRPr="00F16910" w:rsidRDefault="00B32BD8" w:rsidP="00176A8C">
      <w:pPr>
        <w:pStyle w:val="ListParagraph"/>
        <w:widowControl w:val="0"/>
        <w:numPr>
          <w:ilvl w:val="0"/>
          <w:numId w:val="43"/>
        </w:numPr>
        <w:autoSpaceDE w:val="0"/>
        <w:autoSpaceDN w:val="0"/>
        <w:adjustRightInd w:val="0"/>
        <w:spacing w:line="360" w:lineRule="auto"/>
        <w:ind w:left="1170" w:firstLine="0"/>
        <w:jc w:val="both"/>
        <w:rPr>
          <w:color w:val="000000"/>
          <w:lang w:val="en-US"/>
        </w:rPr>
      </w:pPr>
      <w:r w:rsidRPr="00F16910">
        <w:rPr>
          <w:color w:val="000000"/>
          <w:lang w:val="en-US"/>
        </w:rPr>
        <w:t xml:space="preserve">BLUD </w:t>
      </w:r>
      <w:proofErr w:type="spellStart"/>
      <w:r w:rsidRPr="00F16910">
        <w:rPr>
          <w:color w:val="000000"/>
          <w:lang w:val="en-US"/>
        </w:rPr>
        <w:t>Puskesmas</w:t>
      </w:r>
      <w:proofErr w:type="spellEnd"/>
      <w:r w:rsidRPr="00F16910">
        <w:rPr>
          <w:color w:val="000000"/>
          <w:lang w:val="en-US"/>
        </w:rPr>
        <w:t xml:space="preserve"> ……</w:t>
      </w:r>
      <w:r w:rsidRPr="00F16910">
        <w:rPr>
          <w:color w:val="000000"/>
          <w:lang w:val="en-US"/>
        </w:rPr>
        <w:tab/>
      </w:r>
      <w:r w:rsidRPr="00F16910">
        <w:rPr>
          <w:color w:val="000000"/>
          <w:lang w:val="en-US"/>
        </w:rPr>
        <w:tab/>
        <w:t>:</w:t>
      </w:r>
      <w:r w:rsidRPr="00F16910">
        <w:rPr>
          <w:color w:val="000000"/>
          <w:lang w:val="en-US"/>
        </w:rPr>
        <w:tab/>
        <w:t xml:space="preserve">Rp </w:t>
      </w:r>
      <w:r w:rsidR="00071B06" w:rsidRPr="00F16910">
        <w:rPr>
          <w:i/>
          <w:iCs/>
          <w:color w:val="000000"/>
          <w:lang w:val="en-US"/>
        </w:rPr>
        <w:t>NIHIL</w:t>
      </w:r>
    </w:p>
    <w:p w14:paraId="559E41E5" w14:textId="5E3D1F9A" w:rsidR="00B32BD8" w:rsidRPr="00F16910" w:rsidRDefault="00B32BD8" w:rsidP="00176A8C">
      <w:pPr>
        <w:pStyle w:val="ListParagraph"/>
        <w:widowControl w:val="0"/>
        <w:numPr>
          <w:ilvl w:val="0"/>
          <w:numId w:val="43"/>
        </w:numPr>
        <w:autoSpaceDE w:val="0"/>
        <w:autoSpaceDN w:val="0"/>
        <w:adjustRightInd w:val="0"/>
        <w:spacing w:line="360" w:lineRule="auto"/>
        <w:ind w:left="1170" w:firstLine="0"/>
        <w:jc w:val="both"/>
        <w:rPr>
          <w:color w:val="000000"/>
          <w:lang w:val="en-US"/>
        </w:rPr>
      </w:pPr>
      <w:r w:rsidRPr="00F16910">
        <w:rPr>
          <w:color w:val="000000"/>
          <w:lang w:val="en-US"/>
        </w:rPr>
        <w:t xml:space="preserve">BLUD </w:t>
      </w:r>
      <w:proofErr w:type="spellStart"/>
      <w:r w:rsidRPr="00F16910">
        <w:rPr>
          <w:color w:val="000000"/>
          <w:lang w:val="en-US"/>
        </w:rPr>
        <w:t>Puskesmas</w:t>
      </w:r>
      <w:proofErr w:type="spellEnd"/>
      <w:r w:rsidRPr="00F16910">
        <w:rPr>
          <w:color w:val="000000"/>
          <w:lang w:val="en-US"/>
        </w:rPr>
        <w:t xml:space="preserve"> ……</w:t>
      </w:r>
      <w:r w:rsidRPr="00F16910">
        <w:rPr>
          <w:color w:val="000000"/>
          <w:lang w:val="en-US"/>
        </w:rPr>
        <w:tab/>
      </w:r>
      <w:r w:rsidRPr="00F16910">
        <w:rPr>
          <w:color w:val="000000"/>
          <w:lang w:val="en-US"/>
        </w:rPr>
        <w:tab/>
        <w:t>:</w:t>
      </w:r>
      <w:r w:rsidRPr="00F16910">
        <w:rPr>
          <w:color w:val="000000"/>
          <w:lang w:val="en-US"/>
        </w:rPr>
        <w:tab/>
        <w:t xml:space="preserve">Rp </w:t>
      </w:r>
      <w:r w:rsidR="00071B06" w:rsidRPr="00F16910">
        <w:rPr>
          <w:i/>
          <w:iCs/>
          <w:color w:val="000000"/>
          <w:lang w:val="en-US"/>
        </w:rPr>
        <w:t>NIHIL</w:t>
      </w:r>
    </w:p>
    <w:p w14:paraId="0C06F31B" w14:textId="43FC5FC4" w:rsidR="00A50F69" w:rsidRPr="00F16910" w:rsidRDefault="00477585" w:rsidP="00176A8C">
      <w:pPr>
        <w:widowControl w:val="0"/>
        <w:autoSpaceDE w:val="0"/>
        <w:autoSpaceDN w:val="0"/>
        <w:adjustRightInd w:val="0"/>
        <w:spacing w:line="360" w:lineRule="auto"/>
        <w:ind w:left="1890" w:firstLine="270"/>
        <w:jc w:val="both"/>
        <w:rPr>
          <w:i/>
          <w:iCs/>
          <w:color w:val="000000"/>
          <w:lang w:val="en-US"/>
        </w:rPr>
      </w:pPr>
      <w:proofErr w:type="spellStart"/>
      <w:r w:rsidRPr="00F16910">
        <w:rPr>
          <w:color w:val="000000"/>
          <w:lang w:val="en-US"/>
        </w:rPr>
        <w:t>Jumlah</w:t>
      </w:r>
      <w:proofErr w:type="spellEnd"/>
      <w:r w:rsidRPr="00F16910">
        <w:rPr>
          <w:color w:val="000000"/>
          <w:lang w:val="en-US"/>
        </w:rPr>
        <w:tab/>
      </w:r>
      <w:r w:rsidRPr="00F16910">
        <w:rPr>
          <w:color w:val="000000"/>
          <w:lang w:val="en-US"/>
        </w:rPr>
        <w:tab/>
      </w:r>
      <w:r w:rsidRPr="00F16910">
        <w:rPr>
          <w:color w:val="000000"/>
          <w:lang w:val="en-US"/>
        </w:rPr>
        <w:tab/>
      </w:r>
      <w:r w:rsidRPr="00F16910">
        <w:rPr>
          <w:color w:val="000000"/>
          <w:lang w:val="en-US"/>
        </w:rPr>
        <w:tab/>
        <w:t>:</w:t>
      </w:r>
      <w:r w:rsidRPr="00F16910">
        <w:rPr>
          <w:color w:val="000000"/>
          <w:lang w:val="en-US"/>
        </w:rPr>
        <w:tab/>
        <w:t xml:space="preserve">Rp </w:t>
      </w:r>
      <w:r w:rsidR="00071B06" w:rsidRPr="00F16910">
        <w:rPr>
          <w:i/>
          <w:iCs/>
          <w:color w:val="000000"/>
          <w:lang w:val="en-US"/>
        </w:rPr>
        <w:t>NIHIL</w:t>
      </w:r>
    </w:p>
    <w:p w14:paraId="43F2B500" w14:textId="77777777" w:rsidR="00071B06" w:rsidRPr="00F16910" w:rsidRDefault="00071B06" w:rsidP="00176A8C">
      <w:pPr>
        <w:widowControl w:val="0"/>
        <w:autoSpaceDE w:val="0"/>
        <w:autoSpaceDN w:val="0"/>
        <w:adjustRightInd w:val="0"/>
        <w:spacing w:line="360" w:lineRule="auto"/>
        <w:ind w:left="1890" w:firstLine="270"/>
        <w:jc w:val="both"/>
        <w:rPr>
          <w:color w:val="000000"/>
          <w:lang w:val="en-US"/>
        </w:rPr>
      </w:pPr>
    </w:p>
    <w:p w14:paraId="01A8FF9F" w14:textId="6C70F1E2" w:rsidR="00B32BD8" w:rsidRPr="00F16910" w:rsidRDefault="00A50F69" w:rsidP="00176A8C">
      <w:pPr>
        <w:pStyle w:val="ListParagraph"/>
        <w:widowControl w:val="0"/>
        <w:numPr>
          <w:ilvl w:val="0"/>
          <w:numId w:val="39"/>
        </w:numPr>
        <w:autoSpaceDE w:val="0"/>
        <w:autoSpaceDN w:val="0"/>
        <w:adjustRightInd w:val="0"/>
        <w:spacing w:line="360" w:lineRule="auto"/>
        <w:ind w:left="1170"/>
        <w:jc w:val="both"/>
        <w:rPr>
          <w:lang w:val="en-US"/>
        </w:rPr>
      </w:pPr>
      <w:r w:rsidRPr="00F16910">
        <w:rPr>
          <w:color w:val="000000"/>
          <w:lang w:val="en-US"/>
        </w:rPr>
        <w:t>K</w:t>
      </w:r>
      <w:r w:rsidR="00737D3D" w:rsidRPr="00F16910">
        <w:rPr>
          <w:color w:val="000000"/>
          <w:lang w:val="en-US"/>
        </w:rPr>
        <w:t xml:space="preserve">as </w:t>
      </w:r>
      <w:proofErr w:type="spellStart"/>
      <w:r w:rsidR="00B86930" w:rsidRPr="00F16910">
        <w:rPr>
          <w:color w:val="000000"/>
          <w:lang w:val="en-ID"/>
        </w:rPr>
        <w:t>Lainnya</w:t>
      </w:r>
      <w:proofErr w:type="spellEnd"/>
      <w:r w:rsidR="00B86930" w:rsidRPr="00F16910">
        <w:rPr>
          <w:color w:val="000000"/>
          <w:lang w:val="en-ID"/>
        </w:rPr>
        <w:t xml:space="preserve">, </w:t>
      </w:r>
      <w:proofErr w:type="spellStart"/>
      <w:r w:rsidR="00B86930" w:rsidRPr="00F16910">
        <w:rPr>
          <w:color w:val="000000"/>
          <w:lang w:val="en-ID"/>
        </w:rPr>
        <w:t>merupakan</w:t>
      </w:r>
      <w:proofErr w:type="spellEnd"/>
      <w:r w:rsidR="00B86930" w:rsidRPr="00F16910">
        <w:rPr>
          <w:color w:val="000000"/>
          <w:lang w:val="en-ID"/>
        </w:rPr>
        <w:t xml:space="preserve"> Kas</w:t>
      </w:r>
      <w:r w:rsidR="00737D3D" w:rsidRPr="00F16910">
        <w:rPr>
          <w:color w:val="000000"/>
        </w:rPr>
        <w:t xml:space="preserve"> BOS</w:t>
      </w:r>
      <w:r w:rsidR="00B32BD8" w:rsidRPr="00F16910">
        <w:rPr>
          <w:color w:val="000000"/>
          <w:lang w:val="en-US"/>
        </w:rPr>
        <w:t xml:space="preserve"> </w:t>
      </w:r>
      <w:proofErr w:type="spellStart"/>
      <w:r w:rsidR="00B32BD8" w:rsidRPr="00F16910">
        <w:rPr>
          <w:lang w:val="en-US"/>
        </w:rPr>
        <w:t>sebesar</w:t>
      </w:r>
      <w:proofErr w:type="spellEnd"/>
      <w:r w:rsidR="00B32BD8" w:rsidRPr="00F16910">
        <w:rPr>
          <w:lang w:val="en-US"/>
        </w:rPr>
        <w:t xml:space="preserve"> Rp </w:t>
      </w:r>
      <w:r w:rsidR="00071B06" w:rsidRPr="00F16910">
        <w:rPr>
          <w:i/>
          <w:iCs/>
          <w:color w:val="000000"/>
          <w:lang w:val="en-US"/>
        </w:rPr>
        <w:t>NIHIL</w:t>
      </w:r>
      <w:r w:rsidR="00B32BD8" w:rsidRPr="00F16910">
        <w:rPr>
          <w:lang w:val="en-US"/>
        </w:rPr>
        <w:t xml:space="preserve">. </w:t>
      </w:r>
      <w:proofErr w:type="spellStart"/>
      <w:r w:rsidR="00B32BD8" w:rsidRPr="00F16910">
        <w:rPr>
          <w:color w:val="000000"/>
          <w:lang w:val="en-US"/>
        </w:rPr>
        <w:t>merupakan</w:t>
      </w:r>
      <w:proofErr w:type="spellEnd"/>
      <w:r w:rsidR="00B32BD8" w:rsidRPr="00F16910">
        <w:rPr>
          <w:color w:val="000000"/>
          <w:lang w:val="en-US"/>
        </w:rPr>
        <w:t xml:space="preserve"> Dana</w:t>
      </w:r>
      <w:r w:rsidR="00B32BD8" w:rsidRPr="00F16910">
        <w:rPr>
          <w:lang w:val="en-US"/>
        </w:rPr>
        <w:t xml:space="preserve"> BOS yang </w:t>
      </w:r>
      <w:proofErr w:type="spellStart"/>
      <w:r w:rsidR="00B32BD8" w:rsidRPr="00F16910">
        <w:rPr>
          <w:lang w:val="en-US"/>
        </w:rPr>
        <w:t>berada</w:t>
      </w:r>
      <w:proofErr w:type="spellEnd"/>
      <w:r w:rsidR="00B32BD8" w:rsidRPr="00F16910">
        <w:rPr>
          <w:lang w:val="en-US"/>
        </w:rPr>
        <w:t xml:space="preserve"> pada </w:t>
      </w:r>
      <w:proofErr w:type="spellStart"/>
      <w:r w:rsidR="00B32BD8" w:rsidRPr="00F16910">
        <w:rPr>
          <w:lang w:val="en-US"/>
        </w:rPr>
        <w:t>masing-masing</w:t>
      </w:r>
      <w:proofErr w:type="spellEnd"/>
      <w:r w:rsidR="00B32BD8" w:rsidRPr="00F16910">
        <w:rPr>
          <w:lang w:val="en-US"/>
        </w:rPr>
        <w:t xml:space="preserve"> </w:t>
      </w:r>
      <w:proofErr w:type="spellStart"/>
      <w:r w:rsidR="00B32BD8" w:rsidRPr="00F16910">
        <w:rPr>
          <w:lang w:val="en-US"/>
        </w:rPr>
        <w:t>sekolah</w:t>
      </w:r>
      <w:proofErr w:type="spellEnd"/>
      <w:r w:rsidR="00B32BD8" w:rsidRPr="00F16910">
        <w:rPr>
          <w:lang w:val="en-US"/>
        </w:rPr>
        <w:t xml:space="preserve"> di </w:t>
      </w:r>
      <w:proofErr w:type="spellStart"/>
      <w:r w:rsidR="00B32BD8" w:rsidRPr="00F16910">
        <w:rPr>
          <w:lang w:val="en-US"/>
        </w:rPr>
        <w:t>lingkungan</w:t>
      </w:r>
      <w:proofErr w:type="spellEnd"/>
      <w:r w:rsidR="00B32BD8" w:rsidRPr="00F16910">
        <w:rPr>
          <w:lang w:val="en-US"/>
        </w:rPr>
        <w:t xml:space="preserve"> </w:t>
      </w:r>
      <w:proofErr w:type="spellStart"/>
      <w:r w:rsidR="00B32BD8" w:rsidRPr="00F16910">
        <w:rPr>
          <w:lang w:val="en-US"/>
        </w:rPr>
        <w:t>Kabupaten</w:t>
      </w:r>
      <w:proofErr w:type="spellEnd"/>
      <w:r w:rsidR="00B32BD8" w:rsidRPr="00F16910">
        <w:rPr>
          <w:lang w:val="en-US"/>
        </w:rPr>
        <w:t xml:space="preserve"> </w:t>
      </w:r>
      <w:proofErr w:type="spellStart"/>
      <w:r w:rsidR="00B32BD8" w:rsidRPr="00F16910">
        <w:rPr>
          <w:lang w:val="en-US"/>
        </w:rPr>
        <w:t>Brebes</w:t>
      </w:r>
      <w:proofErr w:type="spellEnd"/>
      <w:r w:rsidR="00B32BD8" w:rsidRPr="00F16910">
        <w:rPr>
          <w:lang w:val="en-US"/>
        </w:rPr>
        <w:t xml:space="preserve">. </w:t>
      </w:r>
      <w:proofErr w:type="spellStart"/>
      <w:r w:rsidR="00B32BD8" w:rsidRPr="00F16910">
        <w:rPr>
          <w:lang w:val="en-US"/>
        </w:rPr>
        <w:t>Dengan</w:t>
      </w:r>
      <w:proofErr w:type="spellEnd"/>
      <w:r w:rsidR="00B32BD8" w:rsidRPr="00F16910">
        <w:rPr>
          <w:lang w:val="en-US"/>
        </w:rPr>
        <w:t xml:space="preserve"> </w:t>
      </w:r>
      <w:proofErr w:type="spellStart"/>
      <w:r w:rsidR="00B32BD8" w:rsidRPr="00F16910">
        <w:rPr>
          <w:lang w:val="en-US"/>
        </w:rPr>
        <w:t>rincian</w:t>
      </w:r>
      <w:proofErr w:type="spellEnd"/>
      <w:r w:rsidR="00B32BD8" w:rsidRPr="00F16910">
        <w:rPr>
          <w:lang w:val="en-US"/>
        </w:rPr>
        <w:t xml:space="preserve"> </w:t>
      </w:r>
      <w:proofErr w:type="spellStart"/>
      <w:r w:rsidR="00B32BD8" w:rsidRPr="00F16910">
        <w:rPr>
          <w:lang w:val="en-US"/>
        </w:rPr>
        <w:t>sebagai</w:t>
      </w:r>
      <w:proofErr w:type="spellEnd"/>
      <w:r w:rsidR="00B32BD8" w:rsidRPr="00F16910">
        <w:rPr>
          <w:lang w:val="en-US"/>
        </w:rPr>
        <w:t xml:space="preserve"> </w:t>
      </w:r>
      <w:proofErr w:type="spellStart"/>
      <w:r w:rsidR="00B32BD8" w:rsidRPr="00F16910">
        <w:rPr>
          <w:lang w:val="en-US"/>
        </w:rPr>
        <w:t>berikut</w:t>
      </w:r>
      <w:proofErr w:type="spellEnd"/>
      <w:r w:rsidR="00B32BD8" w:rsidRPr="00F16910">
        <w:rPr>
          <w:lang w:val="en-US"/>
        </w:rPr>
        <w:t xml:space="preserve"> :</w:t>
      </w:r>
    </w:p>
    <w:p w14:paraId="4B631BB3" w14:textId="62F92BFE" w:rsidR="00B32BD8" w:rsidRPr="00F16910" w:rsidRDefault="00B32BD8" w:rsidP="00176A8C">
      <w:pPr>
        <w:pStyle w:val="ListParagraph"/>
        <w:widowControl w:val="0"/>
        <w:numPr>
          <w:ilvl w:val="0"/>
          <w:numId w:val="42"/>
        </w:numPr>
        <w:tabs>
          <w:tab w:val="left" w:pos="2977"/>
        </w:tabs>
        <w:autoSpaceDE w:val="0"/>
        <w:autoSpaceDN w:val="0"/>
        <w:adjustRightInd w:val="0"/>
        <w:spacing w:line="360" w:lineRule="auto"/>
        <w:ind w:left="1620" w:hanging="450"/>
        <w:jc w:val="both"/>
        <w:rPr>
          <w:lang w:val="en-US"/>
        </w:rPr>
      </w:pPr>
      <w:r w:rsidRPr="00F16910">
        <w:rPr>
          <w:lang w:val="en-US"/>
        </w:rPr>
        <w:t>SD</w:t>
      </w:r>
      <w:r w:rsidRPr="00F16910">
        <w:rPr>
          <w:lang w:val="en-US"/>
        </w:rPr>
        <w:tab/>
        <w:t>:</w:t>
      </w:r>
      <w:r w:rsidRPr="00F16910">
        <w:rPr>
          <w:lang w:val="en-US"/>
        </w:rPr>
        <w:tab/>
        <w:t xml:space="preserve">Rp </w:t>
      </w:r>
      <w:r w:rsidR="00071B06" w:rsidRPr="00F16910">
        <w:rPr>
          <w:i/>
          <w:iCs/>
          <w:color w:val="000000"/>
          <w:lang w:val="en-US"/>
        </w:rPr>
        <w:t>NIHIL</w:t>
      </w:r>
      <w:r w:rsidRPr="00F16910">
        <w:rPr>
          <w:lang w:val="en-US"/>
        </w:rPr>
        <w:t xml:space="preserve"> pada </w:t>
      </w:r>
      <w:r w:rsidR="00071B06" w:rsidRPr="00F16910">
        <w:rPr>
          <w:i/>
          <w:iCs/>
          <w:color w:val="000000"/>
          <w:lang w:val="en-US"/>
        </w:rPr>
        <w:t>NIHIL</w:t>
      </w:r>
      <w:r w:rsidRPr="00F16910">
        <w:rPr>
          <w:lang w:val="en-US"/>
        </w:rPr>
        <w:t xml:space="preserve"> SD Negeri</w:t>
      </w:r>
    </w:p>
    <w:p w14:paraId="342A90EC" w14:textId="3B12EE59" w:rsidR="00B32BD8" w:rsidRPr="00F16910" w:rsidRDefault="009A34BB" w:rsidP="00176A8C">
      <w:pPr>
        <w:pStyle w:val="ListParagraph"/>
        <w:widowControl w:val="0"/>
        <w:numPr>
          <w:ilvl w:val="0"/>
          <w:numId w:val="42"/>
        </w:numPr>
        <w:tabs>
          <w:tab w:val="left" w:pos="2977"/>
        </w:tabs>
        <w:autoSpaceDE w:val="0"/>
        <w:autoSpaceDN w:val="0"/>
        <w:adjustRightInd w:val="0"/>
        <w:spacing w:line="360" w:lineRule="auto"/>
        <w:ind w:left="1620" w:hanging="450"/>
        <w:jc w:val="both"/>
        <w:rPr>
          <w:lang w:val="en-US"/>
        </w:rPr>
      </w:pPr>
      <w:r w:rsidRPr="00F16910">
        <w:rPr>
          <w:lang w:val="en-US"/>
        </w:rPr>
        <w:t>SMP</w:t>
      </w:r>
      <w:r w:rsidRPr="00F16910">
        <w:rPr>
          <w:lang w:val="en-US"/>
        </w:rPr>
        <w:tab/>
      </w:r>
      <w:r w:rsidR="00B32BD8" w:rsidRPr="00F16910">
        <w:rPr>
          <w:lang w:val="en-US"/>
        </w:rPr>
        <w:t>:</w:t>
      </w:r>
      <w:r w:rsidR="00B32BD8" w:rsidRPr="00F16910">
        <w:rPr>
          <w:lang w:val="en-US"/>
        </w:rPr>
        <w:tab/>
        <w:t xml:space="preserve">Rp </w:t>
      </w:r>
      <w:r w:rsidR="00071B06" w:rsidRPr="00F16910">
        <w:rPr>
          <w:i/>
          <w:iCs/>
          <w:color w:val="000000"/>
          <w:lang w:val="en-US"/>
        </w:rPr>
        <w:t>NIHIL</w:t>
      </w:r>
      <w:r w:rsidR="00B32BD8" w:rsidRPr="00F16910">
        <w:rPr>
          <w:lang w:val="en-US"/>
        </w:rPr>
        <w:t xml:space="preserve"> pada </w:t>
      </w:r>
      <w:r w:rsidR="00071B06" w:rsidRPr="00F16910">
        <w:rPr>
          <w:i/>
          <w:iCs/>
          <w:color w:val="000000"/>
          <w:lang w:val="en-US"/>
        </w:rPr>
        <w:t>NIHIL</w:t>
      </w:r>
      <w:r w:rsidR="00A50F69" w:rsidRPr="00F16910">
        <w:rPr>
          <w:lang w:val="en-US"/>
        </w:rPr>
        <w:t xml:space="preserve"> </w:t>
      </w:r>
      <w:r w:rsidR="00B32BD8" w:rsidRPr="00F16910">
        <w:rPr>
          <w:lang w:val="en-US"/>
        </w:rPr>
        <w:t>SMP Negeri</w:t>
      </w:r>
    </w:p>
    <w:p w14:paraId="60068C71" w14:textId="77777777" w:rsidR="00B32BD8" w:rsidRPr="00F16910" w:rsidRDefault="00B32BD8" w:rsidP="00176A8C">
      <w:pPr>
        <w:widowControl w:val="0"/>
        <w:autoSpaceDE w:val="0"/>
        <w:autoSpaceDN w:val="0"/>
        <w:adjustRightInd w:val="0"/>
        <w:spacing w:line="360" w:lineRule="auto"/>
        <w:ind w:left="1170" w:hanging="360"/>
        <w:jc w:val="both"/>
        <w:rPr>
          <w:color w:val="000000"/>
          <w:lang w:val="en-US"/>
        </w:rPr>
      </w:pPr>
    </w:p>
    <w:p w14:paraId="7646BBAA" w14:textId="77777777" w:rsidR="00B32BD8" w:rsidRPr="00F16910" w:rsidRDefault="00B32BD8" w:rsidP="00176A8C">
      <w:pPr>
        <w:widowControl w:val="0"/>
        <w:numPr>
          <w:ilvl w:val="0"/>
          <w:numId w:val="1"/>
        </w:numPr>
        <w:tabs>
          <w:tab w:val="num" w:pos="1170"/>
        </w:tabs>
        <w:autoSpaceDE w:val="0"/>
        <w:autoSpaceDN w:val="0"/>
        <w:adjustRightInd w:val="0"/>
        <w:spacing w:line="360" w:lineRule="auto"/>
        <w:ind w:left="810" w:firstLine="0"/>
        <w:jc w:val="both"/>
        <w:rPr>
          <w:b/>
          <w:bCs/>
          <w:color w:val="000000"/>
          <w:lang w:val="en-US"/>
        </w:rPr>
      </w:pPr>
      <w:r w:rsidRPr="00F16910">
        <w:rPr>
          <w:b/>
          <w:bCs/>
          <w:color w:val="000000"/>
        </w:rPr>
        <w:t>Piutang</w:t>
      </w:r>
    </w:p>
    <w:p w14:paraId="129A6930" w14:textId="425E2DC5" w:rsidR="00B32BD8" w:rsidRPr="00F16910" w:rsidRDefault="00B32BD8" w:rsidP="00176A8C">
      <w:pPr>
        <w:widowControl w:val="0"/>
        <w:autoSpaceDE w:val="0"/>
        <w:autoSpaceDN w:val="0"/>
        <w:adjustRightInd w:val="0"/>
        <w:spacing w:line="360" w:lineRule="auto"/>
        <w:ind w:left="1170"/>
        <w:jc w:val="both"/>
        <w:rPr>
          <w:color w:val="000000"/>
          <w:lang w:val="en-US"/>
        </w:rPr>
      </w:pPr>
      <w:r w:rsidRPr="00F16910">
        <w:rPr>
          <w:color w:val="000000"/>
        </w:rPr>
        <w:t>Saldo piutang per 31 Desember 201</w:t>
      </w:r>
      <w:r w:rsidR="0018399F" w:rsidRPr="00F16910">
        <w:rPr>
          <w:color w:val="000000"/>
          <w:lang w:val="en-ID"/>
        </w:rPr>
        <w:t>9</w:t>
      </w:r>
      <w:r w:rsidRPr="00F16910">
        <w:rPr>
          <w:color w:val="000000"/>
        </w:rPr>
        <w:t xml:space="preserve"> terdiri atas Piutang Pajak</w:t>
      </w:r>
      <w:r w:rsidRPr="00F16910">
        <w:rPr>
          <w:color w:val="000000"/>
          <w:lang w:val="en-US"/>
        </w:rPr>
        <w:t>,</w:t>
      </w:r>
      <w:r w:rsidRPr="00F16910">
        <w:rPr>
          <w:color w:val="000000"/>
        </w:rPr>
        <w:t xml:space="preserve"> Piutang</w:t>
      </w:r>
      <w:r w:rsidRPr="00F16910">
        <w:rPr>
          <w:color w:val="000000"/>
          <w:lang w:val="en-US"/>
        </w:rPr>
        <w:t xml:space="preserve"> </w:t>
      </w:r>
      <w:r w:rsidRPr="00F16910">
        <w:rPr>
          <w:color w:val="000000"/>
        </w:rPr>
        <w:t xml:space="preserve">Retribusi, </w:t>
      </w:r>
      <w:r w:rsidRPr="00F16910">
        <w:rPr>
          <w:color w:val="000000"/>
          <w:lang w:val="en-US"/>
        </w:rPr>
        <w:t xml:space="preserve">Bagian </w:t>
      </w:r>
      <w:proofErr w:type="spellStart"/>
      <w:r w:rsidRPr="00F16910">
        <w:rPr>
          <w:color w:val="000000"/>
          <w:lang w:val="en-US"/>
        </w:rPr>
        <w:t>Lancar</w:t>
      </w:r>
      <w:proofErr w:type="spellEnd"/>
      <w:r w:rsidRPr="00F16910">
        <w:rPr>
          <w:color w:val="000000"/>
          <w:lang w:val="en-US"/>
        </w:rPr>
        <w:t xml:space="preserve"> TP-TGR, </w:t>
      </w:r>
      <w:proofErr w:type="spellStart"/>
      <w:r w:rsidRPr="00F16910">
        <w:rPr>
          <w:color w:val="000000"/>
          <w:lang w:val="en-US"/>
        </w:rPr>
        <w:t>Piutang</w:t>
      </w:r>
      <w:proofErr w:type="spellEnd"/>
      <w:r w:rsidRPr="00F16910">
        <w:rPr>
          <w:color w:val="000000"/>
          <w:lang w:val="en-US"/>
        </w:rPr>
        <w:t xml:space="preserve"> BLUD, </w:t>
      </w:r>
      <w:proofErr w:type="spellStart"/>
      <w:r w:rsidRPr="00F16910">
        <w:rPr>
          <w:color w:val="000000"/>
          <w:lang w:val="en-US"/>
        </w:rPr>
        <w:t>Piutang</w:t>
      </w:r>
      <w:proofErr w:type="spellEnd"/>
      <w:r w:rsidRPr="00F16910">
        <w:rPr>
          <w:color w:val="000000"/>
          <w:lang w:val="en-US"/>
        </w:rPr>
        <w:t xml:space="preserve"> Lain-lain </w:t>
      </w:r>
      <w:proofErr w:type="spellStart"/>
      <w:r w:rsidRPr="00F16910">
        <w:rPr>
          <w:color w:val="000000"/>
          <w:lang w:val="en-US"/>
        </w:rPr>
        <w:t>sebesar</w:t>
      </w:r>
      <w:proofErr w:type="spellEnd"/>
      <w:r w:rsidRPr="00F16910">
        <w:rPr>
          <w:color w:val="000000"/>
          <w:lang w:val="en-US"/>
        </w:rPr>
        <w:t xml:space="preserve"> Rp </w:t>
      </w:r>
      <w:r w:rsidR="00071B06" w:rsidRPr="00F16910">
        <w:rPr>
          <w:i/>
          <w:iCs/>
          <w:color w:val="000000"/>
          <w:lang w:val="en-US"/>
        </w:rPr>
        <w:t>NIHIL</w:t>
      </w:r>
    </w:p>
    <w:p w14:paraId="48C216CD" w14:textId="77777777" w:rsidR="003609E5" w:rsidRPr="00F16910" w:rsidRDefault="003609E5" w:rsidP="00176A8C">
      <w:pPr>
        <w:widowControl w:val="0"/>
        <w:autoSpaceDE w:val="0"/>
        <w:autoSpaceDN w:val="0"/>
        <w:adjustRightInd w:val="0"/>
        <w:spacing w:line="360" w:lineRule="auto"/>
        <w:ind w:left="1170"/>
        <w:jc w:val="both"/>
        <w:rPr>
          <w:color w:val="000000"/>
          <w:lang w:val="en-US"/>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4"/>
        <w:gridCol w:w="2520"/>
      </w:tblGrid>
      <w:tr w:rsidR="003609E5" w:rsidRPr="00F16910" w14:paraId="34DA200C" w14:textId="77777777" w:rsidTr="00D576AA">
        <w:trPr>
          <w:trHeight w:val="400"/>
          <w:jc w:val="right"/>
        </w:trPr>
        <w:tc>
          <w:tcPr>
            <w:tcW w:w="5434" w:type="dxa"/>
          </w:tcPr>
          <w:p w14:paraId="58F1916F" w14:textId="77777777" w:rsidR="003609E5" w:rsidRPr="00F16910" w:rsidRDefault="003609E5" w:rsidP="00176A8C">
            <w:pPr>
              <w:spacing w:line="360" w:lineRule="auto"/>
              <w:ind w:left="-2"/>
              <w:jc w:val="center"/>
              <w:rPr>
                <w:b/>
                <w:bCs/>
                <w:iCs/>
                <w:sz w:val="20"/>
                <w:szCs w:val="20"/>
              </w:rPr>
            </w:pPr>
            <w:r w:rsidRPr="00F16910">
              <w:rPr>
                <w:b/>
                <w:bCs/>
                <w:iCs/>
                <w:sz w:val="20"/>
                <w:szCs w:val="20"/>
              </w:rPr>
              <w:t>Jenis Piutang</w:t>
            </w:r>
          </w:p>
        </w:tc>
        <w:tc>
          <w:tcPr>
            <w:tcW w:w="2520" w:type="dxa"/>
          </w:tcPr>
          <w:p w14:paraId="46653CCB" w14:textId="77777777" w:rsidR="003609E5" w:rsidRPr="00F16910" w:rsidRDefault="003609E5" w:rsidP="00176A8C">
            <w:pPr>
              <w:spacing w:line="360" w:lineRule="auto"/>
              <w:ind w:left="-3"/>
              <w:jc w:val="center"/>
              <w:rPr>
                <w:b/>
                <w:bCs/>
                <w:iCs/>
                <w:sz w:val="20"/>
                <w:szCs w:val="20"/>
              </w:rPr>
            </w:pPr>
            <w:r w:rsidRPr="00F16910">
              <w:rPr>
                <w:b/>
                <w:bCs/>
                <w:iCs/>
                <w:sz w:val="20"/>
                <w:szCs w:val="20"/>
              </w:rPr>
              <w:t>Nilai Piutang</w:t>
            </w:r>
          </w:p>
        </w:tc>
      </w:tr>
      <w:tr w:rsidR="00FE1D9A" w:rsidRPr="00F16910" w14:paraId="3F573AAA" w14:textId="77777777" w:rsidTr="00D576AA">
        <w:trPr>
          <w:trHeight w:val="296"/>
          <w:jc w:val="right"/>
        </w:trPr>
        <w:tc>
          <w:tcPr>
            <w:tcW w:w="5434" w:type="dxa"/>
          </w:tcPr>
          <w:p w14:paraId="2F0C4035" w14:textId="77777777" w:rsidR="00FE1D9A" w:rsidRPr="00F16910" w:rsidRDefault="00FE1D9A" w:rsidP="00176A8C">
            <w:pPr>
              <w:tabs>
                <w:tab w:val="left" w:pos="229"/>
              </w:tabs>
              <w:spacing w:line="360" w:lineRule="auto"/>
              <w:ind w:left="48"/>
              <w:rPr>
                <w:b/>
                <w:iCs/>
                <w:sz w:val="20"/>
                <w:szCs w:val="20"/>
                <w:lang w:val="en-US"/>
              </w:rPr>
            </w:pPr>
            <w:proofErr w:type="spellStart"/>
            <w:r w:rsidRPr="00F16910">
              <w:rPr>
                <w:b/>
                <w:iCs/>
                <w:sz w:val="20"/>
                <w:szCs w:val="20"/>
                <w:lang w:val="en-US"/>
              </w:rPr>
              <w:t>Piutang</w:t>
            </w:r>
            <w:proofErr w:type="spellEnd"/>
            <w:r w:rsidRPr="00F16910">
              <w:rPr>
                <w:b/>
                <w:iCs/>
                <w:sz w:val="20"/>
                <w:szCs w:val="20"/>
                <w:lang w:val="en-US"/>
              </w:rPr>
              <w:t xml:space="preserve"> </w:t>
            </w:r>
            <w:proofErr w:type="spellStart"/>
            <w:r w:rsidRPr="00F16910">
              <w:rPr>
                <w:b/>
                <w:iCs/>
                <w:sz w:val="20"/>
                <w:szCs w:val="20"/>
                <w:lang w:val="en-US"/>
              </w:rPr>
              <w:t>Pendapatan</w:t>
            </w:r>
            <w:proofErr w:type="spellEnd"/>
          </w:p>
        </w:tc>
        <w:tc>
          <w:tcPr>
            <w:tcW w:w="2520" w:type="dxa"/>
          </w:tcPr>
          <w:p w14:paraId="0407EE8D" w14:textId="77777777" w:rsidR="00FE1D9A" w:rsidRPr="00F16910" w:rsidRDefault="00FE1D9A" w:rsidP="00176A8C">
            <w:pPr>
              <w:spacing w:line="360" w:lineRule="auto"/>
              <w:ind w:left="-3"/>
              <w:jc w:val="center"/>
              <w:rPr>
                <w:iCs/>
                <w:sz w:val="20"/>
                <w:szCs w:val="20"/>
              </w:rPr>
            </w:pPr>
          </w:p>
        </w:tc>
      </w:tr>
      <w:tr w:rsidR="003609E5" w:rsidRPr="00F16910" w14:paraId="78FB7DB3" w14:textId="77777777" w:rsidTr="00D576AA">
        <w:trPr>
          <w:trHeight w:val="296"/>
          <w:jc w:val="right"/>
        </w:trPr>
        <w:tc>
          <w:tcPr>
            <w:tcW w:w="5434" w:type="dxa"/>
          </w:tcPr>
          <w:p w14:paraId="10726261" w14:textId="77777777" w:rsidR="003609E5" w:rsidRPr="00F16910" w:rsidRDefault="00022763" w:rsidP="00176A8C">
            <w:pPr>
              <w:tabs>
                <w:tab w:val="left" w:pos="229"/>
              </w:tabs>
              <w:spacing w:line="360" w:lineRule="auto"/>
              <w:ind w:left="-2"/>
              <w:rPr>
                <w:iCs/>
                <w:sz w:val="20"/>
                <w:szCs w:val="20"/>
              </w:rPr>
            </w:pPr>
            <w:r w:rsidRPr="00F16910">
              <w:rPr>
                <w:iCs/>
                <w:sz w:val="20"/>
                <w:szCs w:val="20"/>
                <w:lang w:val="en-US"/>
              </w:rPr>
              <w:t xml:space="preserve">1) </w:t>
            </w:r>
            <w:r w:rsidR="003609E5" w:rsidRPr="00F16910">
              <w:rPr>
                <w:iCs/>
                <w:sz w:val="20"/>
                <w:szCs w:val="20"/>
              </w:rPr>
              <w:t>Piutang Pajak Daerah</w:t>
            </w:r>
          </w:p>
        </w:tc>
        <w:tc>
          <w:tcPr>
            <w:tcW w:w="2520" w:type="dxa"/>
          </w:tcPr>
          <w:p w14:paraId="0F34D5D1" w14:textId="77777777" w:rsidR="003609E5" w:rsidRPr="00F16910" w:rsidRDefault="003609E5" w:rsidP="00176A8C">
            <w:pPr>
              <w:spacing w:line="360" w:lineRule="auto"/>
              <w:ind w:left="-3"/>
              <w:jc w:val="center"/>
              <w:rPr>
                <w:iCs/>
                <w:sz w:val="20"/>
                <w:szCs w:val="20"/>
              </w:rPr>
            </w:pPr>
            <w:r w:rsidRPr="00F16910">
              <w:rPr>
                <w:iCs/>
                <w:sz w:val="20"/>
                <w:szCs w:val="20"/>
              </w:rPr>
              <w:t>......</w:t>
            </w:r>
          </w:p>
        </w:tc>
      </w:tr>
      <w:tr w:rsidR="003609E5" w:rsidRPr="00F16910" w14:paraId="57B4028B" w14:textId="77777777" w:rsidTr="00D576AA">
        <w:trPr>
          <w:trHeight w:val="422"/>
          <w:jc w:val="right"/>
        </w:trPr>
        <w:tc>
          <w:tcPr>
            <w:tcW w:w="5434" w:type="dxa"/>
          </w:tcPr>
          <w:p w14:paraId="631246DE" w14:textId="77777777" w:rsidR="003609E5" w:rsidRPr="00F16910" w:rsidRDefault="00022763" w:rsidP="00176A8C">
            <w:pPr>
              <w:tabs>
                <w:tab w:val="left" w:pos="268"/>
              </w:tabs>
              <w:spacing w:line="360" w:lineRule="auto"/>
              <w:ind w:left="-2"/>
              <w:rPr>
                <w:iCs/>
                <w:sz w:val="20"/>
                <w:szCs w:val="20"/>
              </w:rPr>
            </w:pPr>
            <w:r w:rsidRPr="00F16910">
              <w:rPr>
                <w:iCs/>
                <w:sz w:val="20"/>
                <w:szCs w:val="20"/>
                <w:lang w:val="en-US"/>
              </w:rPr>
              <w:t xml:space="preserve">2) </w:t>
            </w:r>
            <w:r w:rsidR="003609E5" w:rsidRPr="00F16910">
              <w:rPr>
                <w:iCs/>
                <w:sz w:val="20"/>
                <w:szCs w:val="20"/>
              </w:rPr>
              <w:t>Piutang Retribusi</w:t>
            </w:r>
          </w:p>
        </w:tc>
        <w:tc>
          <w:tcPr>
            <w:tcW w:w="2520" w:type="dxa"/>
          </w:tcPr>
          <w:p w14:paraId="4F35A2D1" w14:textId="77777777" w:rsidR="003609E5" w:rsidRPr="00F16910" w:rsidRDefault="003609E5" w:rsidP="00176A8C">
            <w:pPr>
              <w:spacing w:line="360" w:lineRule="auto"/>
              <w:ind w:left="-3"/>
              <w:jc w:val="center"/>
              <w:rPr>
                <w:iCs/>
                <w:sz w:val="20"/>
                <w:szCs w:val="20"/>
              </w:rPr>
            </w:pPr>
            <w:r w:rsidRPr="00F16910">
              <w:rPr>
                <w:iCs/>
                <w:sz w:val="20"/>
                <w:szCs w:val="20"/>
              </w:rPr>
              <w:t>......</w:t>
            </w:r>
          </w:p>
        </w:tc>
      </w:tr>
      <w:tr w:rsidR="00FE1D9A" w:rsidRPr="00F16910" w14:paraId="13ECFFB6" w14:textId="77777777" w:rsidTr="00D576AA">
        <w:trPr>
          <w:jc w:val="right"/>
        </w:trPr>
        <w:tc>
          <w:tcPr>
            <w:tcW w:w="5434" w:type="dxa"/>
          </w:tcPr>
          <w:p w14:paraId="2FD26770" w14:textId="77777777" w:rsidR="00FE1D9A" w:rsidRPr="00F16910" w:rsidRDefault="00FE1D9A" w:rsidP="00176A8C">
            <w:pPr>
              <w:tabs>
                <w:tab w:val="left" w:pos="268"/>
              </w:tabs>
              <w:spacing w:line="360" w:lineRule="auto"/>
              <w:ind w:left="-2"/>
              <w:rPr>
                <w:iCs/>
                <w:sz w:val="20"/>
                <w:szCs w:val="20"/>
                <w:lang w:val="en-US"/>
              </w:rPr>
            </w:pPr>
            <w:r w:rsidRPr="00F16910">
              <w:rPr>
                <w:iCs/>
                <w:sz w:val="20"/>
                <w:szCs w:val="20"/>
                <w:lang w:val="en-US"/>
              </w:rPr>
              <w:t xml:space="preserve">3) </w:t>
            </w:r>
            <w:proofErr w:type="spellStart"/>
            <w:r w:rsidRPr="00F16910">
              <w:rPr>
                <w:iCs/>
                <w:sz w:val="20"/>
                <w:szCs w:val="20"/>
                <w:lang w:val="en-US"/>
              </w:rPr>
              <w:t>Piutang</w:t>
            </w:r>
            <w:proofErr w:type="spellEnd"/>
            <w:r w:rsidRPr="00F16910">
              <w:rPr>
                <w:iCs/>
                <w:sz w:val="20"/>
                <w:szCs w:val="20"/>
                <w:lang w:val="en-US"/>
              </w:rPr>
              <w:t xml:space="preserve"> </w:t>
            </w:r>
            <w:proofErr w:type="spellStart"/>
            <w:r w:rsidR="00F07D2A" w:rsidRPr="00F16910">
              <w:rPr>
                <w:iCs/>
                <w:sz w:val="20"/>
                <w:szCs w:val="20"/>
                <w:lang w:val="en-US"/>
              </w:rPr>
              <w:t>Pendapatan</w:t>
            </w:r>
            <w:proofErr w:type="spellEnd"/>
            <w:r w:rsidR="00F07D2A" w:rsidRPr="00F16910">
              <w:rPr>
                <w:iCs/>
                <w:sz w:val="20"/>
                <w:szCs w:val="20"/>
                <w:lang w:val="en-US"/>
              </w:rPr>
              <w:t xml:space="preserve"> non </w:t>
            </w:r>
            <w:proofErr w:type="spellStart"/>
            <w:r w:rsidR="00F07D2A" w:rsidRPr="00F16910">
              <w:rPr>
                <w:iCs/>
                <w:sz w:val="20"/>
                <w:szCs w:val="20"/>
                <w:lang w:val="en-US"/>
              </w:rPr>
              <w:t>Pajak</w:t>
            </w:r>
            <w:proofErr w:type="spellEnd"/>
            <w:r w:rsidR="00F07D2A" w:rsidRPr="00F16910">
              <w:rPr>
                <w:iCs/>
                <w:sz w:val="20"/>
                <w:szCs w:val="20"/>
                <w:lang w:val="en-US"/>
              </w:rPr>
              <w:t xml:space="preserve">/Non </w:t>
            </w:r>
            <w:proofErr w:type="spellStart"/>
            <w:r w:rsidR="00F07D2A" w:rsidRPr="00F16910">
              <w:rPr>
                <w:iCs/>
                <w:sz w:val="20"/>
                <w:szCs w:val="20"/>
                <w:lang w:val="en-US"/>
              </w:rPr>
              <w:t>Retribusi</w:t>
            </w:r>
            <w:proofErr w:type="spellEnd"/>
          </w:p>
        </w:tc>
        <w:tc>
          <w:tcPr>
            <w:tcW w:w="2520" w:type="dxa"/>
          </w:tcPr>
          <w:p w14:paraId="35D6FE78" w14:textId="77777777" w:rsidR="00FE1D9A" w:rsidRPr="00F16910" w:rsidRDefault="00FE1D9A" w:rsidP="00176A8C">
            <w:pPr>
              <w:spacing w:line="360" w:lineRule="auto"/>
              <w:ind w:left="-3"/>
              <w:jc w:val="center"/>
              <w:rPr>
                <w:iCs/>
                <w:sz w:val="20"/>
                <w:szCs w:val="20"/>
              </w:rPr>
            </w:pPr>
          </w:p>
        </w:tc>
      </w:tr>
      <w:tr w:rsidR="00FE1D9A" w:rsidRPr="00F16910" w14:paraId="036E91C0" w14:textId="77777777" w:rsidTr="00D576AA">
        <w:trPr>
          <w:jc w:val="right"/>
        </w:trPr>
        <w:tc>
          <w:tcPr>
            <w:tcW w:w="5434" w:type="dxa"/>
          </w:tcPr>
          <w:p w14:paraId="061AB2DA" w14:textId="77777777" w:rsidR="00FE1D9A" w:rsidRPr="00F16910" w:rsidRDefault="00FE1D9A" w:rsidP="00176A8C">
            <w:pPr>
              <w:tabs>
                <w:tab w:val="left" w:pos="268"/>
              </w:tabs>
              <w:spacing w:line="360" w:lineRule="auto"/>
              <w:ind w:left="-2"/>
              <w:rPr>
                <w:b/>
                <w:iCs/>
                <w:sz w:val="20"/>
                <w:szCs w:val="20"/>
                <w:lang w:val="en-US"/>
              </w:rPr>
            </w:pPr>
            <w:r w:rsidRPr="00F16910">
              <w:rPr>
                <w:iCs/>
                <w:sz w:val="20"/>
                <w:szCs w:val="20"/>
                <w:lang w:val="en-US"/>
              </w:rPr>
              <w:t xml:space="preserve">4) </w:t>
            </w:r>
            <w:r w:rsidRPr="00F16910">
              <w:rPr>
                <w:iCs/>
                <w:sz w:val="20"/>
                <w:szCs w:val="20"/>
              </w:rPr>
              <w:t>Piutang BLUD</w:t>
            </w:r>
          </w:p>
        </w:tc>
        <w:tc>
          <w:tcPr>
            <w:tcW w:w="2520" w:type="dxa"/>
          </w:tcPr>
          <w:p w14:paraId="494BFE7B" w14:textId="77777777" w:rsidR="00FE1D9A" w:rsidRPr="00F16910" w:rsidRDefault="00FE1D9A" w:rsidP="00176A8C">
            <w:pPr>
              <w:spacing w:line="360" w:lineRule="auto"/>
              <w:ind w:left="-3"/>
              <w:jc w:val="center"/>
              <w:rPr>
                <w:iCs/>
                <w:sz w:val="20"/>
                <w:szCs w:val="20"/>
              </w:rPr>
            </w:pPr>
          </w:p>
        </w:tc>
      </w:tr>
      <w:tr w:rsidR="00FE1D9A" w:rsidRPr="00F16910" w14:paraId="14F22CF0" w14:textId="77777777" w:rsidTr="00D576AA">
        <w:trPr>
          <w:jc w:val="right"/>
        </w:trPr>
        <w:tc>
          <w:tcPr>
            <w:tcW w:w="5434" w:type="dxa"/>
          </w:tcPr>
          <w:p w14:paraId="43DA16CA" w14:textId="77777777" w:rsidR="00FE1D9A" w:rsidRPr="00F16910" w:rsidRDefault="00FE1D9A" w:rsidP="00176A8C">
            <w:pPr>
              <w:tabs>
                <w:tab w:val="left" w:pos="268"/>
              </w:tabs>
              <w:spacing w:line="360" w:lineRule="auto"/>
              <w:ind w:left="-2"/>
              <w:rPr>
                <w:b/>
                <w:iCs/>
                <w:sz w:val="20"/>
                <w:szCs w:val="20"/>
                <w:lang w:val="en-US"/>
              </w:rPr>
            </w:pPr>
            <w:proofErr w:type="spellStart"/>
            <w:r w:rsidRPr="00F16910">
              <w:rPr>
                <w:b/>
                <w:iCs/>
                <w:sz w:val="20"/>
                <w:szCs w:val="20"/>
                <w:lang w:val="en-US"/>
              </w:rPr>
              <w:t>Piutang</w:t>
            </w:r>
            <w:proofErr w:type="spellEnd"/>
            <w:r w:rsidRPr="00F16910">
              <w:rPr>
                <w:b/>
                <w:iCs/>
                <w:sz w:val="20"/>
                <w:szCs w:val="20"/>
                <w:lang w:val="en-US"/>
              </w:rPr>
              <w:t xml:space="preserve"> </w:t>
            </w:r>
            <w:proofErr w:type="spellStart"/>
            <w:r w:rsidRPr="00F16910">
              <w:rPr>
                <w:b/>
                <w:iCs/>
                <w:sz w:val="20"/>
                <w:szCs w:val="20"/>
                <w:lang w:val="en-US"/>
              </w:rPr>
              <w:t>Lainnya</w:t>
            </w:r>
            <w:proofErr w:type="spellEnd"/>
          </w:p>
        </w:tc>
        <w:tc>
          <w:tcPr>
            <w:tcW w:w="2520" w:type="dxa"/>
          </w:tcPr>
          <w:p w14:paraId="20A92B63" w14:textId="77777777" w:rsidR="00FE1D9A" w:rsidRPr="00F16910" w:rsidRDefault="00FE1D9A" w:rsidP="00176A8C">
            <w:pPr>
              <w:spacing w:line="360" w:lineRule="auto"/>
              <w:ind w:left="-3"/>
              <w:jc w:val="center"/>
              <w:rPr>
                <w:iCs/>
                <w:sz w:val="20"/>
                <w:szCs w:val="20"/>
              </w:rPr>
            </w:pPr>
          </w:p>
        </w:tc>
      </w:tr>
      <w:tr w:rsidR="003609E5" w:rsidRPr="00F16910" w14:paraId="558619F9" w14:textId="77777777" w:rsidTr="00D576AA">
        <w:trPr>
          <w:jc w:val="right"/>
        </w:trPr>
        <w:tc>
          <w:tcPr>
            <w:tcW w:w="5434" w:type="dxa"/>
          </w:tcPr>
          <w:p w14:paraId="29B2C0F7" w14:textId="77777777" w:rsidR="003609E5" w:rsidRPr="00F16910" w:rsidRDefault="00FE1D9A" w:rsidP="00176A8C">
            <w:pPr>
              <w:tabs>
                <w:tab w:val="left" w:pos="268"/>
              </w:tabs>
              <w:spacing w:line="360" w:lineRule="auto"/>
              <w:ind w:left="-2"/>
              <w:rPr>
                <w:iCs/>
                <w:sz w:val="20"/>
                <w:szCs w:val="20"/>
              </w:rPr>
            </w:pPr>
            <w:r w:rsidRPr="00F16910">
              <w:rPr>
                <w:iCs/>
                <w:sz w:val="20"/>
                <w:szCs w:val="20"/>
                <w:lang w:val="en-US"/>
              </w:rPr>
              <w:t>1</w:t>
            </w:r>
            <w:r w:rsidR="00022763" w:rsidRPr="00F16910">
              <w:rPr>
                <w:iCs/>
                <w:sz w:val="20"/>
                <w:szCs w:val="20"/>
                <w:lang w:val="en-US"/>
              </w:rPr>
              <w:t xml:space="preserve">) </w:t>
            </w:r>
            <w:r w:rsidR="003609E5" w:rsidRPr="00F16910">
              <w:rPr>
                <w:iCs/>
                <w:sz w:val="20"/>
                <w:szCs w:val="20"/>
              </w:rPr>
              <w:t>Bag. Lancar TP-TGR</w:t>
            </w:r>
          </w:p>
        </w:tc>
        <w:tc>
          <w:tcPr>
            <w:tcW w:w="2520" w:type="dxa"/>
          </w:tcPr>
          <w:p w14:paraId="49A18C09" w14:textId="77777777" w:rsidR="003609E5" w:rsidRPr="00F16910" w:rsidRDefault="003609E5" w:rsidP="00176A8C">
            <w:pPr>
              <w:spacing w:line="360" w:lineRule="auto"/>
              <w:ind w:left="-3"/>
              <w:jc w:val="center"/>
              <w:rPr>
                <w:iCs/>
                <w:sz w:val="20"/>
                <w:szCs w:val="20"/>
              </w:rPr>
            </w:pPr>
            <w:r w:rsidRPr="00F16910">
              <w:rPr>
                <w:iCs/>
                <w:sz w:val="20"/>
                <w:szCs w:val="20"/>
              </w:rPr>
              <w:t>......</w:t>
            </w:r>
          </w:p>
        </w:tc>
      </w:tr>
      <w:tr w:rsidR="003609E5" w:rsidRPr="00F16910" w14:paraId="5FE6D48C" w14:textId="77777777" w:rsidTr="00D576AA">
        <w:trPr>
          <w:jc w:val="right"/>
        </w:trPr>
        <w:tc>
          <w:tcPr>
            <w:tcW w:w="5434" w:type="dxa"/>
          </w:tcPr>
          <w:p w14:paraId="149F4418" w14:textId="77777777" w:rsidR="003609E5" w:rsidRPr="00F16910" w:rsidRDefault="00FE1D9A" w:rsidP="00176A8C">
            <w:pPr>
              <w:tabs>
                <w:tab w:val="left" w:pos="268"/>
              </w:tabs>
              <w:spacing w:line="360" w:lineRule="auto"/>
              <w:ind w:left="-2"/>
              <w:rPr>
                <w:iCs/>
                <w:sz w:val="20"/>
                <w:szCs w:val="20"/>
                <w:lang w:val="en-ID"/>
              </w:rPr>
            </w:pPr>
            <w:r w:rsidRPr="00F16910">
              <w:rPr>
                <w:iCs/>
                <w:sz w:val="20"/>
                <w:szCs w:val="20"/>
                <w:lang w:val="en-US"/>
              </w:rPr>
              <w:t>2</w:t>
            </w:r>
            <w:r w:rsidR="00022763" w:rsidRPr="00F16910">
              <w:rPr>
                <w:iCs/>
                <w:sz w:val="20"/>
                <w:szCs w:val="20"/>
                <w:lang w:val="en-US"/>
              </w:rPr>
              <w:t xml:space="preserve">) </w:t>
            </w:r>
            <w:r w:rsidR="003609E5" w:rsidRPr="00F16910">
              <w:rPr>
                <w:iCs/>
                <w:sz w:val="20"/>
                <w:szCs w:val="20"/>
              </w:rPr>
              <w:t xml:space="preserve">Piutang </w:t>
            </w:r>
            <w:r w:rsidRPr="00F16910">
              <w:rPr>
                <w:iCs/>
                <w:sz w:val="20"/>
                <w:szCs w:val="20"/>
                <w:lang w:val="en-ID"/>
              </w:rPr>
              <w:t xml:space="preserve">Ex-Dana </w:t>
            </w:r>
            <w:proofErr w:type="spellStart"/>
            <w:r w:rsidRPr="00F16910">
              <w:rPr>
                <w:iCs/>
                <w:sz w:val="20"/>
                <w:szCs w:val="20"/>
                <w:lang w:val="en-ID"/>
              </w:rPr>
              <w:t>Bergulir</w:t>
            </w:r>
            <w:proofErr w:type="spellEnd"/>
          </w:p>
        </w:tc>
        <w:tc>
          <w:tcPr>
            <w:tcW w:w="2520" w:type="dxa"/>
          </w:tcPr>
          <w:p w14:paraId="3D041001" w14:textId="77777777" w:rsidR="003609E5" w:rsidRPr="00F16910" w:rsidRDefault="003609E5" w:rsidP="00176A8C">
            <w:pPr>
              <w:spacing w:line="360" w:lineRule="auto"/>
              <w:ind w:left="-3"/>
              <w:jc w:val="center"/>
              <w:rPr>
                <w:iCs/>
                <w:sz w:val="20"/>
                <w:szCs w:val="20"/>
              </w:rPr>
            </w:pPr>
            <w:r w:rsidRPr="00F16910">
              <w:rPr>
                <w:iCs/>
                <w:sz w:val="20"/>
                <w:szCs w:val="20"/>
              </w:rPr>
              <w:t>......</w:t>
            </w:r>
          </w:p>
        </w:tc>
      </w:tr>
      <w:tr w:rsidR="003609E5" w:rsidRPr="00F16910" w14:paraId="527E1860" w14:textId="77777777" w:rsidTr="00D576AA">
        <w:trPr>
          <w:jc w:val="right"/>
        </w:trPr>
        <w:tc>
          <w:tcPr>
            <w:tcW w:w="5434" w:type="dxa"/>
          </w:tcPr>
          <w:p w14:paraId="3574E510" w14:textId="77777777" w:rsidR="003609E5" w:rsidRPr="00F16910" w:rsidRDefault="003609E5" w:rsidP="00176A8C">
            <w:pPr>
              <w:spacing w:line="360" w:lineRule="auto"/>
              <w:ind w:left="-2"/>
              <w:rPr>
                <w:b/>
                <w:bCs/>
                <w:iCs/>
                <w:sz w:val="20"/>
                <w:szCs w:val="20"/>
              </w:rPr>
            </w:pPr>
            <w:r w:rsidRPr="00F16910">
              <w:rPr>
                <w:b/>
                <w:bCs/>
                <w:iCs/>
                <w:sz w:val="20"/>
                <w:szCs w:val="20"/>
              </w:rPr>
              <w:t>Jumlah</w:t>
            </w:r>
          </w:p>
        </w:tc>
        <w:tc>
          <w:tcPr>
            <w:tcW w:w="2520" w:type="dxa"/>
          </w:tcPr>
          <w:p w14:paraId="6084675C" w14:textId="7BD347C8" w:rsidR="003609E5" w:rsidRPr="00F16910" w:rsidRDefault="00071B06" w:rsidP="00176A8C">
            <w:pPr>
              <w:spacing w:line="360" w:lineRule="auto"/>
              <w:ind w:left="-3"/>
              <w:jc w:val="center"/>
              <w:rPr>
                <w:iCs/>
                <w:sz w:val="20"/>
                <w:szCs w:val="20"/>
              </w:rPr>
            </w:pPr>
            <w:r w:rsidRPr="00F16910">
              <w:rPr>
                <w:i/>
                <w:iCs/>
                <w:color w:val="000000"/>
                <w:lang w:val="en-US"/>
              </w:rPr>
              <w:t>NIHIL</w:t>
            </w:r>
          </w:p>
        </w:tc>
      </w:tr>
    </w:tbl>
    <w:p w14:paraId="618FE41C" w14:textId="77777777" w:rsidR="00D576AA" w:rsidRDefault="00D576AA" w:rsidP="00176A8C">
      <w:pPr>
        <w:widowControl w:val="0"/>
        <w:tabs>
          <w:tab w:val="left" w:pos="810"/>
        </w:tabs>
        <w:autoSpaceDE w:val="0"/>
        <w:autoSpaceDN w:val="0"/>
        <w:adjustRightInd w:val="0"/>
        <w:spacing w:line="360" w:lineRule="auto"/>
        <w:ind w:left="1135"/>
        <w:jc w:val="both"/>
        <w:rPr>
          <w:b/>
          <w:bCs/>
          <w:lang w:val="en-US"/>
        </w:rPr>
      </w:pPr>
    </w:p>
    <w:p w14:paraId="4A7A008D" w14:textId="35CBABF0" w:rsidR="00655A67" w:rsidRPr="00F16910" w:rsidRDefault="00655A67" w:rsidP="00176A8C">
      <w:pPr>
        <w:widowControl w:val="0"/>
        <w:tabs>
          <w:tab w:val="left" w:pos="810"/>
        </w:tabs>
        <w:autoSpaceDE w:val="0"/>
        <w:autoSpaceDN w:val="0"/>
        <w:adjustRightInd w:val="0"/>
        <w:spacing w:line="360" w:lineRule="auto"/>
        <w:ind w:left="1135"/>
        <w:jc w:val="both"/>
        <w:rPr>
          <w:b/>
          <w:bCs/>
          <w:lang w:val="en-US"/>
        </w:rPr>
      </w:pPr>
      <w:r w:rsidRPr="00F16910">
        <w:rPr>
          <w:b/>
          <w:bCs/>
          <w:lang w:val="en-US"/>
        </w:rPr>
        <w:t>PIUTANG PENDAPATAN</w:t>
      </w:r>
    </w:p>
    <w:p w14:paraId="45740DB8" w14:textId="77777777" w:rsidR="00B32BD8" w:rsidRPr="00F16910" w:rsidRDefault="00022763" w:rsidP="00176A8C">
      <w:pPr>
        <w:widowControl w:val="0"/>
        <w:tabs>
          <w:tab w:val="left" w:pos="810"/>
        </w:tabs>
        <w:autoSpaceDE w:val="0"/>
        <w:autoSpaceDN w:val="0"/>
        <w:adjustRightInd w:val="0"/>
        <w:spacing w:line="360" w:lineRule="auto"/>
        <w:ind w:left="1135"/>
        <w:jc w:val="both"/>
        <w:rPr>
          <w:b/>
          <w:bCs/>
        </w:rPr>
      </w:pPr>
      <w:r w:rsidRPr="00F16910">
        <w:rPr>
          <w:b/>
          <w:bCs/>
          <w:lang w:val="en-US"/>
        </w:rPr>
        <w:t xml:space="preserve">1) </w:t>
      </w:r>
      <w:r w:rsidR="00B32BD8" w:rsidRPr="00F16910">
        <w:rPr>
          <w:b/>
          <w:bCs/>
        </w:rPr>
        <w:t>Piutang Pajak Daerah</w:t>
      </w:r>
    </w:p>
    <w:p w14:paraId="103F2649" w14:textId="2884A835" w:rsidR="00B32BD8" w:rsidRPr="00F16910" w:rsidRDefault="00B32BD8" w:rsidP="00176A8C">
      <w:pPr>
        <w:spacing w:line="360" w:lineRule="auto"/>
        <w:ind w:left="1440"/>
        <w:jc w:val="both"/>
        <w:rPr>
          <w:lang w:val="en-US"/>
        </w:rPr>
      </w:pPr>
      <w:r w:rsidRPr="00F16910">
        <w:lastRenderedPageBreak/>
        <w:t>Rekening ini menggambarkan hak Pemerintah Daerah atas penerimaan pendapatan pajak daerah, sesuai dengan Surat Ketetapan Pajak Daerah (SKPD) yang sampai dengan tanggal 31 Desember 201</w:t>
      </w:r>
      <w:r w:rsidR="0018399F" w:rsidRPr="00F16910">
        <w:rPr>
          <w:lang w:val="en-ID"/>
        </w:rPr>
        <w:t>9</w:t>
      </w:r>
      <w:r w:rsidRPr="00F16910">
        <w:t xml:space="preserve"> belum diterima, Saldo Piutang Pajak Daerah per 31 Desember 201</w:t>
      </w:r>
      <w:r w:rsidR="0018399F" w:rsidRPr="00F16910">
        <w:rPr>
          <w:lang w:val="en-ID"/>
        </w:rPr>
        <w:t>9</w:t>
      </w:r>
      <w:r w:rsidRPr="00F16910">
        <w:t xml:space="preserve"> adalah Rp</w:t>
      </w:r>
      <w:r w:rsidR="00071B06" w:rsidRPr="00F16910">
        <w:rPr>
          <w:i/>
          <w:iCs/>
          <w:color w:val="000000"/>
          <w:lang w:val="en-US"/>
        </w:rPr>
        <w:t xml:space="preserve"> NIHIL</w:t>
      </w:r>
      <w:r w:rsidRPr="00F16910">
        <w:t xml:space="preserve"> dengan rincian sebagai berikut :</w:t>
      </w:r>
    </w:p>
    <w:tbl>
      <w:tblPr>
        <w:tblW w:w="78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6"/>
        <w:gridCol w:w="2013"/>
        <w:gridCol w:w="2013"/>
      </w:tblGrid>
      <w:tr w:rsidR="00B32BD8" w:rsidRPr="00F16910" w14:paraId="76723685" w14:textId="77777777" w:rsidTr="00D576AA">
        <w:trPr>
          <w:trHeight w:val="315"/>
          <w:jc w:val="right"/>
        </w:trPr>
        <w:tc>
          <w:tcPr>
            <w:tcW w:w="3786" w:type="dxa"/>
            <w:vMerge w:val="restart"/>
            <w:noWrap/>
            <w:vAlign w:val="center"/>
          </w:tcPr>
          <w:p w14:paraId="61AC7B36" w14:textId="77777777" w:rsidR="00B32BD8" w:rsidRPr="00F16910" w:rsidRDefault="00B32BD8" w:rsidP="00176A8C">
            <w:pPr>
              <w:spacing w:line="360" w:lineRule="auto"/>
              <w:ind w:left="1170"/>
              <w:rPr>
                <w:sz w:val="20"/>
                <w:szCs w:val="20"/>
              </w:rPr>
            </w:pPr>
            <w:proofErr w:type="spellStart"/>
            <w:r w:rsidRPr="00F16910">
              <w:rPr>
                <w:sz w:val="20"/>
                <w:szCs w:val="20"/>
                <w:lang w:val="en-US"/>
              </w:rPr>
              <w:t>Piutang</w:t>
            </w:r>
            <w:proofErr w:type="spellEnd"/>
            <w:r w:rsidRPr="00F16910">
              <w:rPr>
                <w:sz w:val="20"/>
                <w:szCs w:val="20"/>
                <w:lang w:val="en-US"/>
              </w:rPr>
              <w:t xml:space="preserve"> </w:t>
            </w:r>
            <w:proofErr w:type="spellStart"/>
            <w:r w:rsidRPr="00F16910">
              <w:rPr>
                <w:sz w:val="20"/>
                <w:szCs w:val="20"/>
                <w:lang w:val="en-US"/>
              </w:rPr>
              <w:t>Pajak</w:t>
            </w:r>
            <w:proofErr w:type="spellEnd"/>
            <w:r w:rsidRPr="00F16910">
              <w:rPr>
                <w:sz w:val="20"/>
                <w:szCs w:val="20"/>
                <w:lang w:val="en-US"/>
              </w:rPr>
              <w:t xml:space="preserve"> </w:t>
            </w:r>
            <w:proofErr w:type="gramStart"/>
            <w:r w:rsidRPr="00F16910">
              <w:rPr>
                <w:sz w:val="20"/>
                <w:szCs w:val="20"/>
                <w:lang w:val="en-US"/>
              </w:rPr>
              <w:t>Daerah</w:t>
            </w:r>
            <w:r w:rsidRPr="00F16910">
              <w:rPr>
                <w:sz w:val="20"/>
                <w:szCs w:val="20"/>
              </w:rPr>
              <w:t xml:space="preserve"> :</w:t>
            </w:r>
            <w:proofErr w:type="gramEnd"/>
          </w:p>
        </w:tc>
        <w:tc>
          <w:tcPr>
            <w:tcW w:w="2013" w:type="dxa"/>
            <w:noWrap/>
            <w:vAlign w:val="center"/>
          </w:tcPr>
          <w:p w14:paraId="30FFA567" w14:textId="77777777" w:rsidR="00B32BD8" w:rsidRPr="00F16910" w:rsidRDefault="00B32BD8" w:rsidP="00176A8C">
            <w:pPr>
              <w:spacing w:line="360" w:lineRule="auto"/>
              <w:jc w:val="center"/>
              <w:rPr>
                <w:b/>
                <w:bCs/>
                <w:sz w:val="20"/>
                <w:szCs w:val="20"/>
                <w:lang w:val="en-ID"/>
              </w:rPr>
            </w:pPr>
            <w:r w:rsidRPr="00F16910">
              <w:rPr>
                <w:b/>
                <w:bCs/>
                <w:sz w:val="20"/>
                <w:szCs w:val="20"/>
                <w:lang w:val="en-US"/>
              </w:rPr>
              <w:t>201</w:t>
            </w:r>
            <w:r w:rsidR="0018399F" w:rsidRPr="00F16910">
              <w:rPr>
                <w:b/>
                <w:bCs/>
                <w:sz w:val="20"/>
                <w:szCs w:val="20"/>
                <w:lang w:val="en-ID"/>
              </w:rPr>
              <w:t>9</w:t>
            </w:r>
          </w:p>
        </w:tc>
        <w:tc>
          <w:tcPr>
            <w:tcW w:w="2013" w:type="dxa"/>
            <w:noWrap/>
            <w:vAlign w:val="center"/>
          </w:tcPr>
          <w:p w14:paraId="5A7931A4" w14:textId="77777777" w:rsidR="00B32BD8" w:rsidRPr="00F16910" w:rsidRDefault="00B32BD8" w:rsidP="00176A8C">
            <w:pPr>
              <w:spacing w:line="360" w:lineRule="auto"/>
              <w:jc w:val="center"/>
              <w:rPr>
                <w:b/>
                <w:bCs/>
                <w:sz w:val="20"/>
                <w:szCs w:val="20"/>
                <w:lang w:val="en-ID"/>
              </w:rPr>
            </w:pPr>
            <w:r w:rsidRPr="00F16910">
              <w:rPr>
                <w:b/>
                <w:bCs/>
                <w:sz w:val="20"/>
                <w:szCs w:val="20"/>
                <w:lang w:val="en-US"/>
              </w:rPr>
              <w:t>201</w:t>
            </w:r>
            <w:r w:rsidR="0018399F" w:rsidRPr="00F16910">
              <w:rPr>
                <w:b/>
                <w:bCs/>
                <w:sz w:val="20"/>
                <w:szCs w:val="20"/>
                <w:lang w:val="en-ID"/>
              </w:rPr>
              <w:t>8</w:t>
            </w:r>
          </w:p>
        </w:tc>
      </w:tr>
      <w:tr w:rsidR="00B32BD8" w:rsidRPr="00F16910" w14:paraId="57D821CC" w14:textId="77777777" w:rsidTr="00D576AA">
        <w:trPr>
          <w:trHeight w:val="315"/>
          <w:jc w:val="right"/>
        </w:trPr>
        <w:tc>
          <w:tcPr>
            <w:tcW w:w="3786" w:type="dxa"/>
            <w:vMerge/>
            <w:noWrap/>
            <w:vAlign w:val="center"/>
          </w:tcPr>
          <w:p w14:paraId="16A27345" w14:textId="77777777" w:rsidR="00B32BD8" w:rsidRPr="00F16910" w:rsidRDefault="00B32BD8" w:rsidP="00176A8C">
            <w:pPr>
              <w:spacing w:line="360" w:lineRule="auto"/>
              <w:ind w:left="1170"/>
              <w:rPr>
                <w:sz w:val="20"/>
                <w:szCs w:val="20"/>
              </w:rPr>
            </w:pPr>
          </w:p>
        </w:tc>
        <w:tc>
          <w:tcPr>
            <w:tcW w:w="2013" w:type="dxa"/>
            <w:noWrap/>
            <w:vAlign w:val="center"/>
          </w:tcPr>
          <w:p w14:paraId="712CE7B8" w14:textId="77777777" w:rsidR="00B32BD8" w:rsidRPr="00F16910" w:rsidRDefault="00B32BD8" w:rsidP="00176A8C">
            <w:pPr>
              <w:spacing w:line="360" w:lineRule="auto"/>
              <w:jc w:val="center"/>
              <w:rPr>
                <w:b/>
                <w:bCs/>
                <w:sz w:val="20"/>
                <w:szCs w:val="20"/>
              </w:rPr>
            </w:pPr>
            <w:r w:rsidRPr="00F16910">
              <w:rPr>
                <w:b/>
                <w:bCs/>
                <w:sz w:val="20"/>
                <w:szCs w:val="20"/>
              </w:rPr>
              <w:t>Rp</w:t>
            </w:r>
          </w:p>
        </w:tc>
        <w:tc>
          <w:tcPr>
            <w:tcW w:w="2013" w:type="dxa"/>
            <w:noWrap/>
            <w:vAlign w:val="center"/>
          </w:tcPr>
          <w:p w14:paraId="62C26CE3" w14:textId="77777777" w:rsidR="00B32BD8" w:rsidRPr="00F16910" w:rsidRDefault="00B32BD8" w:rsidP="00176A8C">
            <w:pPr>
              <w:spacing w:line="360" w:lineRule="auto"/>
              <w:jc w:val="center"/>
              <w:rPr>
                <w:b/>
                <w:bCs/>
                <w:sz w:val="20"/>
                <w:szCs w:val="20"/>
              </w:rPr>
            </w:pPr>
            <w:r w:rsidRPr="00F16910">
              <w:rPr>
                <w:b/>
                <w:bCs/>
                <w:sz w:val="20"/>
                <w:szCs w:val="20"/>
              </w:rPr>
              <w:t>Rp</w:t>
            </w:r>
          </w:p>
        </w:tc>
      </w:tr>
      <w:tr w:rsidR="001B7A1C" w:rsidRPr="00F16910" w14:paraId="21EB4B47" w14:textId="77777777" w:rsidTr="00D576AA">
        <w:trPr>
          <w:trHeight w:val="333"/>
          <w:jc w:val="right"/>
        </w:trPr>
        <w:tc>
          <w:tcPr>
            <w:tcW w:w="3786" w:type="dxa"/>
            <w:noWrap/>
            <w:vAlign w:val="bottom"/>
          </w:tcPr>
          <w:p w14:paraId="19956714" w14:textId="77777777" w:rsidR="001B7A1C" w:rsidRPr="00F16910" w:rsidRDefault="001B7A1C" w:rsidP="00176A8C">
            <w:pPr>
              <w:tabs>
                <w:tab w:val="left" w:pos="432"/>
              </w:tabs>
              <w:spacing w:line="360" w:lineRule="auto"/>
              <w:rPr>
                <w:sz w:val="20"/>
                <w:szCs w:val="20"/>
                <w:lang w:val="en-US"/>
              </w:rPr>
            </w:pPr>
            <w:proofErr w:type="spellStart"/>
            <w:r w:rsidRPr="00F16910">
              <w:rPr>
                <w:sz w:val="20"/>
                <w:szCs w:val="20"/>
                <w:lang w:val="en-US"/>
              </w:rPr>
              <w:t>Piutang</w:t>
            </w:r>
            <w:proofErr w:type="spellEnd"/>
            <w:r w:rsidRPr="00F16910">
              <w:rPr>
                <w:sz w:val="20"/>
                <w:szCs w:val="20"/>
              </w:rPr>
              <w:t xml:space="preserve"> Pajak</w:t>
            </w:r>
            <w:r w:rsidRPr="00F16910">
              <w:rPr>
                <w:sz w:val="20"/>
                <w:szCs w:val="20"/>
                <w:lang w:val="en-US"/>
              </w:rPr>
              <w:t xml:space="preserve"> ……...…………</w:t>
            </w:r>
            <w:r w:rsidRPr="00F16910">
              <w:rPr>
                <w:sz w:val="20"/>
                <w:szCs w:val="20"/>
              </w:rPr>
              <w:t>.</w:t>
            </w:r>
          </w:p>
        </w:tc>
        <w:tc>
          <w:tcPr>
            <w:tcW w:w="2013" w:type="dxa"/>
            <w:noWrap/>
            <w:vAlign w:val="center"/>
          </w:tcPr>
          <w:p w14:paraId="13A0272F" w14:textId="77777777" w:rsidR="001B7A1C" w:rsidRPr="00F16910" w:rsidRDefault="001B7A1C" w:rsidP="00176A8C">
            <w:pPr>
              <w:spacing w:line="360" w:lineRule="auto"/>
              <w:ind w:left="1170"/>
              <w:jc w:val="right"/>
              <w:rPr>
                <w:sz w:val="20"/>
                <w:szCs w:val="20"/>
                <w:lang w:val="en-US"/>
              </w:rPr>
            </w:pPr>
          </w:p>
        </w:tc>
        <w:tc>
          <w:tcPr>
            <w:tcW w:w="2013" w:type="dxa"/>
            <w:noWrap/>
            <w:vAlign w:val="center"/>
          </w:tcPr>
          <w:p w14:paraId="020C0368" w14:textId="77777777" w:rsidR="001B7A1C" w:rsidRPr="00F16910" w:rsidRDefault="001B7A1C" w:rsidP="00176A8C">
            <w:pPr>
              <w:spacing w:line="360" w:lineRule="auto"/>
              <w:ind w:left="1170"/>
              <w:jc w:val="right"/>
              <w:rPr>
                <w:sz w:val="20"/>
                <w:szCs w:val="20"/>
                <w:lang w:val="en-US"/>
              </w:rPr>
            </w:pPr>
          </w:p>
        </w:tc>
      </w:tr>
      <w:tr w:rsidR="00B32BD8" w:rsidRPr="00F16910" w14:paraId="5CFDDFB2" w14:textId="77777777" w:rsidTr="00D576AA">
        <w:trPr>
          <w:trHeight w:val="333"/>
          <w:jc w:val="right"/>
        </w:trPr>
        <w:tc>
          <w:tcPr>
            <w:tcW w:w="3786" w:type="dxa"/>
            <w:noWrap/>
            <w:vAlign w:val="bottom"/>
          </w:tcPr>
          <w:p w14:paraId="5AB3B9DC" w14:textId="77777777" w:rsidR="00B32BD8" w:rsidRPr="00F16910" w:rsidRDefault="00B32BD8" w:rsidP="00176A8C">
            <w:pPr>
              <w:tabs>
                <w:tab w:val="left" w:pos="432"/>
              </w:tabs>
              <w:spacing w:line="360" w:lineRule="auto"/>
              <w:rPr>
                <w:sz w:val="20"/>
                <w:szCs w:val="20"/>
              </w:rPr>
            </w:pPr>
            <w:proofErr w:type="spellStart"/>
            <w:r w:rsidRPr="00F16910">
              <w:rPr>
                <w:sz w:val="20"/>
                <w:szCs w:val="20"/>
                <w:lang w:val="en-US"/>
              </w:rPr>
              <w:t>Piutang</w:t>
            </w:r>
            <w:proofErr w:type="spellEnd"/>
            <w:r w:rsidRPr="00F16910">
              <w:rPr>
                <w:sz w:val="20"/>
                <w:szCs w:val="20"/>
              </w:rPr>
              <w:t xml:space="preserve"> Pajak</w:t>
            </w:r>
            <w:r w:rsidRPr="00F16910">
              <w:rPr>
                <w:sz w:val="20"/>
                <w:szCs w:val="20"/>
                <w:lang w:val="en-US"/>
              </w:rPr>
              <w:t xml:space="preserve"> ……...…………</w:t>
            </w:r>
            <w:r w:rsidRPr="00F16910">
              <w:rPr>
                <w:sz w:val="20"/>
                <w:szCs w:val="20"/>
              </w:rPr>
              <w:t>.</w:t>
            </w:r>
          </w:p>
        </w:tc>
        <w:tc>
          <w:tcPr>
            <w:tcW w:w="2013" w:type="dxa"/>
            <w:noWrap/>
            <w:vAlign w:val="center"/>
          </w:tcPr>
          <w:p w14:paraId="3BEE2050" w14:textId="77777777" w:rsidR="00B32BD8" w:rsidRPr="00F16910" w:rsidRDefault="00B32BD8" w:rsidP="00176A8C">
            <w:pPr>
              <w:spacing w:line="360" w:lineRule="auto"/>
              <w:ind w:left="1170"/>
              <w:jc w:val="right"/>
              <w:rPr>
                <w:sz w:val="20"/>
                <w:szCs w:val="20"/>
                <w:lang w:val="en-US"/>
              </w:rPr>
            </w:pPr>
          </w:p>
        </w:tc>
        <w:tc>
          <w:tcPr>
            <w:tcW w:w="2013" w:type="dxa"/>
            <w:noWrap/>
            <w:vAlign w:val="center"/>
          </w:tcPr>
          <w:p w14:paraId="395A6C6A" w14:textId="77777777" w:rsidR="00B32BD8" w:rsidRPr="00F16910" w:rsidRDefault="00B32BD8" w:rsidP="00176A8C">
            <w:pPr>
              <w:spacing w:line="360" w:lineRule="auto"/>
              <w:ind w:left="1170"/>
              <w:jc w:val="right"/>
              <w:rPr>
                <w:sz w:val="20"/>
                <w:szCs w:val="20"/>
                <w:lang w:val="en-US"/>
              </w:rPr>
            </w:pPr>
          </w:p>
        </w:tc>
      </w:tr>
      <w:tr w:rsidR="00071B06" w:rsidRPr="00F16910" w14:paraId="458315F5" w14:textId="77777777" w:rsidTr="00D576AA">
        <w:trPr>
          <w:trHeight w:val="315"/>
          <w:jc w:val="right"/>
        </w:trPr>
        <w:tc>
          <w:tcPr>
            <w:tcW w:w="3786" w:type="dxa"/>
            <w:noWrap/>
            <w:vAlign w:val="center"/>
          </w:tcPr>
          <w:p w14:paraId="127B8A8E" w14:textId="77777777" w:rsidR="00071B06" w:rsidRPr="00F16910" w:rsidRDefault="00071B06" w:rsidP="00176A8C">
            <w:pPr>
              <w:spacing w:line="360" w:lineRule="auto"/>
              <w:ind w:left="1170"/>
              <w:jc w:val="center"/>
              <w:rPr>
                <w:b/>
                <w:bCs/>
                <w:sz w:val="20"/>
                <w:szCs w:val="20"/>
              </w:rPr>
            </w:pPr>
            <w:r w:rsidRPr="00F16910">
              <w:rPr>
                <w:b/>
                <w:bCs/>
                <w:sz w:val="20"/>
                <w:szCs w:val="20"/>
              </w:rPr>
              <w:t>Jumlah</w:t>
            </w:r>
          </w:p>
        </w:tc>
        <w:tc>
          <w:tcPr>
            <w:tcW w:w="2013" w:type="dxa"/>
            <w:noWrap/>
          </w:tcPr>
          <w:p w14:paraId="287F29BA" w14:textId="3AB27D27" w:rsidR="00071B06" w:rsidRPr="00F16910" w:rsidRDefault="00071B06" w:rsidP="00176A8C">
            <w:pPr>
              <w:spacing w:line="360" w:lineRule="auto"/>
              <w:ind w:left="1170"/>
              <w:jc w:val="both"/>
              <w:rPr>
                <w:bCs/>
                <w:iCs/>
                <w:sz w:val="20"/>
                <w:szCs w:val="20"/>
                <w:lang w:val="en-US"/>
              </w:rPr>
            </w:pPr>
            <w:r w:rsidRPr="00F16910">
              <w:rPr>
                <w:i/>
                <w:iCs/>
                <w:color w:val="000000"/>
                <w:lang w:val="en-US"/>
              </w:rPr>
              <w:t>NIHIL</w:t>
            </w:r>
          </w:p>
        </w:tc>
        <w:tc>
          <w:tcPr>
            <w:tcW w:w="2013" w:type="dxa"/>
            <w:noWrap/>
          </w:tcPr>
          <w:p w14:paraId="31708AA1" w14:textId="6C78019B" w:rsidR="00071B06" w:rsidRPr="00F16910" w:rsidRDefault="00071B06" w:rsidP="00176A8C">
            <w:pPr>
              <w:spacing w:line="360" w:lineRule="auto"/>
              <w:ind w:left="1170"/>
              <w:jc w:val="both"/>
              <w:rPr>
                <w:bCs/>
                <w:iCs/>
                <w:sz w:val="20"/>
                <w:szCs w:val="20"/>
                <w:lang w:val="en-US"/>
              </w:rPr>
            </w:pPr>
            <w:r w:rsidRPr="00F16910">
              <w:rPr>
                <w:i/>
                <w:iCs/>
                <w:color w:val="000000"/>
                <w:lang w:val="en-US"/>
              </w:rPr>
              <w:t>NIHIL</w:t>
            </w:r>
          </w:p>
        </w:tc>
      </w:tr>
    </w:tbl>
    <w:p w14:paraId="50EE3F2E" w14:textId="77777777" w:rsidR="00B32BD8" w:rsidRPr="00F16910" w:rsidRDefault="00B32BD8" w:rsidP="00176A8C">
      <w:pPr>
        <w:spacing w:line="360" w:lineRule="auto"/>
        <w:ind w:left="1170"/>
        <w:jc w:val="both"/>
        <w:rPr>
          <w:lang w:val="en-US"/>
        </w:rPr>
      </w:pPr>
    </w:p>
    <w:p w14:paraId="5EFAA61E" w14:textId="77777777" w:rsidR="002545A6" w:rsidRPr="00F16910" w:rsidRDefault="002545A6" w:rsidP="00176A8C">
      <w:pPr>
        <w:tabs>
          <w:tab w:val="left" w:pos="6390"/>
          <w:tab w:val="right" w:pos="9270"/>
        </w:tabs>
        <w:spacing w:line="360" w:lineRule="auto"/>
        <w:ind w:left="1440"/>
        <w:jc w:val="both"/>
        <w:rPr>
          <w:lang w:val="en-US"/>
        </w:rPr>
      </w:pPr>
      <w:proofErr w:type="spellStart"/>
      <w:r w:rsidRPr="00F16910">
        <w:rPr>
          <w:lang w:val="en-US"/>
        </w:rPr>
        <w:t>Mutasi</w:t>
      </w:r>
      <w:proofErr w:type="spellEnd"/>
      <w:r w:rsidRPr="00F16910">
        <w:rPr>
          <w:lang w:val="en-US"/>
        </w:rPr>
        <w:t xml:space="preserve"> </w:t>
      </w:r>
      <w:proofErr w:type="spellStart"/>
      <w:r w:rsidRPr="00F16910">
        <w:rPr>
          <w:lang w:val="en-US"/>
        </w:rPr>
        <w:t>Piutang</w:t>
      </w:r>
      <w:proofErr w:type="spellEnd"/>
      <w:r w:rsidRPr="00F16910">
        <w:rPr>
          <w:lang w:val="en-US"/>
        </w:rPr>
        <w:t xml:space="preserve"> </w:t>
      </w:r>
      <w:proofErr w:type="spellStart"/>
      <w:r w:rsidR="0096379E" w:rsidRPr="00F16910">
        <w:rPr>
          <w:lang w:val="en-US"/>
        </w:rPr>
        <w:t>Pajak</w:t>
      </w:r>
      <w:proofErr w:type="spellEnd"/>
      <w:r w:rsidR="0096379E" w:rsidRPr="00F16910">
        <w:rPr>
          <w:lang w:val="en-US"/>
        </w:rPr>
        <w:t xml:space="preserve"> </w:t>
      </w:r>
      <w:proofErr w:type="spellStart"/>
      <w:r w:rsidRPr="00F16910">
        <w:rPr>
          <w:lang w:val="en-US"/>
        </w:rPr>
        <w:t>sebagai</w:t>
      </w:r>
      <w:proofErr w:type="spellEnd"/>
      <w:r w:rsidRPr="00F16910">
        <w:rPr>
          <w:lang w:val="en-US"/>
        </w:rPr>
        <w:t xml:space="preserve"> </w:t>
      </w:r>
      <w:proofErr w:type="spellStart"/>
      <w:proofErr w:type="gramStart"/>
      <w:r w:rsidRPr="00F16910">
        <w:rPr>
          <w:lang w:val="en-US"/>
        </w:rPr>
        <w:t>berikut</w:t>
      </w:r>
      <w:proofErr w:type="spellEnd"/>
      <w:r w:rsidRPr="00F16910">
        <w:rPr>
          <w:lang w:val="en-US"/>
        </w:rPr>
        <w:t xml:space="preserve"> :</w:t>
      </w:r>
      <w:proofErr w:type="gramEnd"/>
      <w:r w:rsidR="00E8705C" w:rsidRPr="00F16910">
        <w:rPr>
          <w:lang w:val="en-US"/>
        </w:rPr>
        <w:tab/>
      </w:r>
    </w:p>
    <w:p w14:paraId="50C3C801" w14:textId="5C0C6DE0" w:rsidR="002545A6" w:rsidRPr="00F16910" w:rsidRDefault="001B7A1C" w:rsidP="00176A8C">
      <w:pPr>
        <w:tabs>
          <w:tab w:val="left" w:pos="6390"/>
          <w:tab w:val="right" w:pos="9270"/>
        </w:tabs>
        <w:spacing w:line="360" w:lineRule="auto"/>
        <w:ind w:left="1440"/>
        <w:jc w:val="both"/>
        <w:rPr>
          <w:lang w:val="en-US"/>
        </w:rPr>
      </w:pPr>
      <w:proofErr w:type="spellStart"/>
      <w:r w:rsidRPr="00F16910">
        <w:rPr>
          <w:lang w:val="en-US"/>
        </w:rPr>
        <w:t>Saldo</w:t>
      </w:r>
      <w:proofErr w:type="spellEnd"/>
      <w:r w:rsidRPr="00F16910">
        <w:rPr>
          <w:lang w:val="en-US"/>
        </w:rPr>
        <w:t xml:space="preserve"> </w:t>
      </w:r>
      <w:proofErr w:type="spellStart"/>
      <w:r w:rsidRPr="00F16910">
        <w:rPr>
          <w:lang w:val="en-US"/>
        </w:rPr>
        <w:t>Piutang</w:t>
      </w:r>
      <w:proofErr w:type="spellEnd"/>
      <w:r w:rsidRPr="00F16910">
        <w:rPr>
          <w:lang w:val="en-US"/>
        </w:rPr>
        <w:t xml:space="preserve"> </w:t>
      </w:r>
      <w:proofErr w:type="spellStart"/>
      <w:r w:rsidRPr="00F16910">
        <w:rPr>
          <w:lang w:val="en-US"/>
        </w:rPr>
        <w:t>Pajak</w:t>
      </w:r>
      <w:proofErr w:type="spellEnd"/>
      <w:r w:rsidRPr="00F16910">
        <w:rPr>
          <w:lang w:val="en-US"/>
        </w:rPr>
        <w:t xml:space="preserve"> </w:t>
      </w:r>
      <w:proofErr w:type="spellStart"/>
      <w:r w:rsidRPr="00F16910">
        <w:rPr>
          <w:lang w:val="en-US"/>
        </w:rPr>
        <w:t>Tahun</w:t>
      </w:r>
      <w:proofErr w:type="spellEnd"/>
      <w:r w:rsidRPr="00F16910">
        <w:rPr>
          <w:lang w:val="en-US"/>
        </w:rPr>
        <w:t xml:space="preserve"> 201</w:t>
      </w:r>
      <w:r w:rsidR="0018399F" w:rsidRPr="00F16910">
        <w:rPr>
          <w:lang w:val="en-ID"/>
        </w:rPr>
        <w:t>9</w:t>
      </w:r>
      <w:r w:rsidR="00E8705C" w:rsidRPr="00F16910">
        <w:rPr>
          <w:lang w:val="en-US"/>
        </w:rPr>
        <w:tab/>
        <w:t>Rp</w:t>
      </w:r>
      <w:r w:rsidR="00EC4BB5" w:rsidRPr="00F16910">
        <w:rPr>
          <w:i/>
          <w:iCs/>
          <w:color w:val="000000"/>
          <w:lang w:val="en-US"/>
        </w:rPr>
        <w:t xml:space="preserve"> NIHIL</w:t>
      </w:r>
      <w:r w:rsidR="00E8705C" w:rsidRPr="00F16910">
        <w:rPr>
          <w:lang w:val="en-US"/>
        </w:rPr>
        <w:tab/>
      </w:r>
    </w:p>
    <w:p w14:paraId="01DCB8EA" w14:textId="77777777" w:rsidR="002545A6" w:rsidRPr="00F16910" w:rsidRDefault="002545A6" w:rsidP="00176A8C">
      <w:pPr>
        <w:tabs>
          <w:tab w:val="left" w:pos="6390"/>
          <w:tab w:val="right" w:pos="9270"/>
        </w:tabs>
        <w:spacing w:line="360" w:lineRule="auto"/>
        <w:ind w:left="1440"/>
        <w:jc w:val="both"/>
        <w:rPr>
          <w:u w:val="single"/>
          <w:lang w:val="en-US"/>
        </w:rPr>
      </w:pPr>
      <w:proofErr w:type="spellStart"/>
      <w:proofErr w:type="gramStart"/>
      <w:r w:rsidRPr="00F16910">
        <w:rPr>
          <w:u w:val="single"/>
          <w:lang w:val="en-US"/>
        </w:rPr>
        <w:t>Penambahan</w:t>
      </w:r>
      <w:proofErr w:type="spellEnd"/>
      <w:r w:rsidRPr="00F16910">
        <w:rPr>
          <w:u w:val="single"/>
          <w:lang w:val="en-US"/>
        </w:rPr>
        <w:t xml:space="preserve"> :</w:t>
      </w:r>
      <w:proofErr w:type="gramEnd"/>
    </w:p>
    <w:p w14:paraId="0BAEA7BA" w14:textId="2816753A" w:rsidR="002545A6" w:rsidRPr="00F16910" w:rsidRDefault="002545A6" w:rsidP="00176A8C">
      <w:pPr>
        <w:tabs>
          <w:tab w:val="left" w:pos="6390"/>
          <w:tab w:val="right" w:pos="9270"/>
        </w:tabs>
        <w:spacing w:line="360" w:lineRule="auto"/>
        <w:ind w:left="1440"/>
        <w:jc w:val="both"/>
        <w:rPr>
          <w:lang w:val="en-US"/>
        </w:rPr>
      </w:pPr>
      <w:r w:rsidRPr="00F16910">
        <w:rPr>
          <w:lang w:val="en-US"/>
        </w:rPr>
        <w:t>a.</w:t>
      </w:r>
      <w:r w:rsidR="00703221" w:rsidRPr="00F16910">
        <w:rPr>
          <w:lang w:val="en-US"/>
        </w:rPr>
        <w:t xml:space="preserve"> </w:t>
      </w:r>
      <w:proofErr w:type="spellStart"/>
      <w:r w:rsidR="00BA3A7D" w:rsidRPr="00F16910">
        <w:rPr>
          <w:lang w:val="en-US"/>
        </w:rPr>
        <w:t>Piutang</w:t>
      </w:r>
      <w:proofErr w:type="spellEnd"/>
      <w:r w:rsidR="00BA3A7D" w:rsidRPr="00F16910">
        <w:rPr>
          <w:lang w:val="en-US"/>
        </w:rPr>
        <w:t xml:space="preserve"> </w:t>
      </w:r>
      <w:proofErr w:type="spellStart"/>
      <w:r w:rsidR="00BA3A7D" w:rsidRPr="00F16910">
        <w:rPr>
          <w:lang w:val="en-US"/>
        </w:rPr>
        <w:t>atas</w:t>
      </w:r>
      <w:proofErr w:type="spellEnd"/>
      <w:r w:rsidR="00BA3A7D" w:rsidRPr="00F16910">
        <w:rPr>
          <w:lang w:val="en-US"/>
        </w:rPr>
        <w:t xml:space="preserve"> </w:t>
      </w:r>
      <w:proofErr w:type="spellStart"/>
      <w:r w:rsidR="00BA3A7D" w:rsidRPr="00F16910">
        <w:rPr>
          <w:lang w:val="en-US"/>
        </w:rPr>
        <w:t>transaksi</w:t>
      </w:r>
      <w:proofErr w:type="spellEnd"/>
      <w:r w:rsidR="00143244" w:rsidRPr="00F16910">
        <w:rPr>
          <w:lang w:val="en-US"/>
        </w:rPr>
        <w:t xml:space="preserve"> </w:t>
      </w:r>
      <w:proofErr w:type="spellStart"/>
      <w:r w:rsidR="00BA3A7D" w:rsidRPr="00F16910">
        <w:rPr>
          <w:lang w:val="en-US"/>
        </w:rPr>
        <w:t>t</w:t>
      </w:r>
      <w:r w:rsidR="001B7A1C" w:rsidRPr="00F16910">
        <w:rPr>
          <w:lang w:val="en-US"/>
        </w:rPr>
        <w:t>ahun</w:t>
      </w:r>
      <w:proofErr w:type="spellEnd"/>
      <w:r w:rsidR="001B7A1C" w:rsidRPr="00F16910">
        <w:rPr>
          <w:lang w:val="en-US"/>
        </w:rPr>
        <w:t xml:space="preserve"> 201</w:t>
      </w:r>
      <w:r w:rsidR="0018399F" w:rsidRPr="00F16910">
        <w:rPr>
          <w:lang w:val="en-ID"/>
        </w:rPr>
        <w:t>9</w:t>
      </w:r>
      <w:r w:rsidR="00E8705C" w:rsidRPr="00F16910">
        <w:rPr>
          <w:lang w:val="en-US"/>
        </w:rPr>
        <w:tab/>
        <w:t>Rp</w:t>
      </w:r>
      <w:r w:rsidR="00EC4BB5" w:rsidRPr="00F16910">
        <w:rPr>
          <w:i/>
          <w:iCs/>
          <w:color w:val="000000"/>
          <w:lang w:val="en-US"/>
        </w:rPr>
        <w:t xml:space="preserve"> NIHIL</w:t>
      </w:r>
    </w:p>
    <w:p w14:paraId="46653F52" w14:textId="7A31C177" w:rsidR="002545A6" w:rsidRPr="00F16910" w:rsidRDefault="002545A6" w:rsidP="00176A8C">
      <w:pPr>
        <w:tabs>
          <w:tab w:val="left" w:pos="6390"/>
          <w:tab w:val="right" w:pos="9270"/>
        </w:tabs>
        <w:spacing w:line="360" w:lineRule="auto"/>
        <w:ind w:left="1440"/>
        <w:jc w:val="both"/>
        <w:rPr>
          <w:lang w:val="en-US"/>
        </w:rPr>
      </w:pPr>
      <w:r w:rsidRPr="00F16910">
        <w:rPr>
          <w:lang w:val="en-US"/>
        </w:rPr>
        <w:t>b.</w:t>
      </w:r>
      <w:r w:rsidR="00703221" w:rsidRPr="00F16910">
        <w:rPr>
          <w:lang w:val="en-US"/>
        </w:rPr>
        <w:t xml:space="preserve"> </w:t>
      </w:r>
      <w:proofErr w:type="spellStart"/>
      <w:r w:rsidR="00143244" w:rsidRPr="00F16910">
        <w:rPr>
          <w:lang w:val="en-US"/>
        </w:rPr>
        <w:t>Koreksi</w:t>
      </w:r>
      <w:proofErr w:type="spellEnd"/>
      <w:r w:rsidR="00143244" w:rsidRPr="00F16910">
        <w:rPr>
          <w:lang w:val="en-US"/>
        </w:rPr>
        <w:t xml:space="preserve"> </w:t>
      </w:r>
      <w:proofErr w:type="spellStart"/>
      <w:r w:rsidR="00BA3A7D" w:rsidRPr="00F16910">
        <w:rPr>
          <w:lang w:val="en-US"/>
        </w:rPr>
        <w:t>s</w:t>
      </w:r>
      <w:r w:rsidR="00143244" w:rsidRPr="00F16910">
        <w:rPr>
          <w:lang w:val="en-US"/>
        </w:rPr>
        <w:t>aldo</w:t>
      </w:r>
      <w:proofErr w:type="spellEnd"/>
      <w:r w:rsidR="00143244" w:rsidRPr="00F16910">
        <w:rPr>
          <w:lang w:val="en-US"/>
        </w:rPr>
        <w:t xml:space="preserve"> </w:t>
      </w:r>
      <w:proofErr w:type="spellStart"/>
      <w:r w:rsidR="00BA3A7D" w:rsidRPr="00F16910">
        <w:rPr>
          <w:lang w:val="en-US"/>
        </w:rPr>
        <w:t>tahun</w:t>
      </w:r>
      <w:proofErr w:type="spellEnd"/>
      <w:r w:rsidR="00BA3A7D" w:rsidRPr="00F16910">
        <w:rPr>
          <w:lang w:val="en-US"/>
        </w:rPr>
        <w:t xml:space="preserve"> </w:t>
      </w:r>
      <w:r w:rsidR="001B7A1C" w:rsidRPr="00F16910">
        <w:rPr>
          <w:lang w:val="en-US"/>
        </w:rPr>
        <w:t>201</w:t>
      </w:r>
      <w:r w:rsidR="003726A8" w:rsidRPr="00F16910">
        <w:rPr>
          <w:lang w:val="en-ID"/>
        </w:rPr>
        <w:t>8</w:t>
      </w:r>
      <w:r w:rsidR="00E8705C" w:rsidRPr="00F16910">
        <w:rPr>
          <w:lang w:val="en-US"/>
        </w:rPr>
        <w:tab/>
        <w:t>Rp</w:t>
      </w:r>
      <w:r w:rsidR="00EC4BB5" w:rsidRPr="00F16910">
        <w:rPr>
          <w:i/>
          <w:iCs/>
          <w:color w:val="000000"/>
          <w:lang w:val="en-US"/>
        </w:rPr>
        <w:t xml:space="preserve"> NIHIL</w:t>
      </w:r>
    </w:p>
    <w:p w14:paraId="353B18D4" w14:textId="32A21EE0" w:rsidR="002545A6" w:rsidRPr="00F16910" w:rsidRDefault="002545A6" w:rsidP="00176A8C">
      <w:pPr>
        <w:tabs>
          <w:tab w:val="left" w:pos="6390"/>
          <w:tab w:val="right" w:pos="9270"/>
        </w:tabs>
        <w:spacing w:line="360" w:lineRule="auto"/>
        <w:ind w:left="1440"/>
        <w:jc w:val="both"/>
        <w:rPr>
          <w:lang w:val="en-US"/>
        </w:rPr>
      </w:pPr>
      <w:r w:rsidRPr="00F16910">
        <w:rPr>
          <w:lang w:val="en-US"/>
        </w:rPr>
        <w:t>c.</w:t>
      </w:r>
      <w:r w:rsidR="009F3EDF" w:rsidRPr="00F16910">
        <w:rPr>
          <w:lang w:val="en-US"/>
        </w:rPr>
        <w:t xml:space="preserve"> ….</w:t>
      </w:r>
      <w:r w:rsidR="0029496C" w:rsidRPr="00F16910">
        <w:rPr>
          <w:lang w:val="en-US"/>
        </w:rPr>
        <w:t xml:space="preserve"> </w:t>
      </w:r>
      <w:proofErr w:type="spellStart"/>
      <w:r w:rsidR="0029496C" w:rsidRPr="00F16910">
        <w:rPr>
          <w:lang w:val="en-US"/>
        </w:rPr>
        <w:t>dst</w:t>
      </w:r>
      <w:proofErr w:type="spellEnd"/>
      <w:r w:rsidR="00E8705C" w:rsidRPr="00F16910">
        <w:rPr>
          <w:lang w:val="en-US"/>
        </w:rPr>
        <w:tab/>
        <w:t>Rp</w:t>
      </w:r>
      <w:r w:rsidR="00EC4BB5" w:rsidRPr="00F16910">
        <w:rPr>
          <w:i/>
          <w:iCs/>
          <w:color w:val="000000"/>
          <w:lang w:val="en-US"/>
        </w:rPr>
        <w:t xml:space="preserve"> NIHIL</w:t>
      </w:r>
    </w:p>
    <w:p w14:paraId="373444B9" w14:textId="77777777" w:rsidR="002545A6" w:rsidRPr="00F16910" w:rsidRDefault="002545A6" w:rsidP="00176A8C">
      <w:pPr>
        <w:tabs>
          <w:tab w:val="left" w:pos="6390"/>
          <w:tab w:val="right" w:pos="9270"/>
        </w:tabs>
        <w:spacing w:line="360" w:lineRule="auto"/>
        <w:ind w:left="1440"/>
        <w:jc w:val="both"/>
        <w:rPr>
          <w:u w:val="single"/>
          <w:lang w:val="en-US"/>
        </w:rPr>
      </w:pPr>
      <w:proofErr w:type="spellStart"/>
      <w:proofErr w:type="gramStart"/>
      <w:r w:rsidRPr="00F16910">
        <w:rPr>
          <w:u w:val="single"/>
          <w:lang w:val="en-US"/>
        </w:rPr>
        <w:t>Pengurangan</w:t>
      </w:r>
      <w:proofErr w:type="spellEnd"/>
      <w:r w:rsidRPr="00F16910">
        <w:rPr>
          <w:u w:val="single"/>
          <w:lang w:val="en-US"/>
        </w:rPr>
        <w:t xml:space="preserve"> :</w:t>
      </w:r>
      <w:proofErr w:type="gramEnd"/>
    </w:p>
    <w:p w14:paraId="6B3D4086" w14:textId="3074B17A" w:rsidR="002545A6" w:rsidRPr="00F16910" w:rsidRDefault="002545A6" w:rsidP="00176A8C">
      <w:pPr>
        <w:tabs>
          <w:tab w:val="left" w:pos="6390"/>
          <w:tab w:val="right" w:pos="9270"/>
        </w:tabs>
        <w:spacing w:line="360" w:lineRule="auto"/>
        <w:ind w:left="1440"/>
        <w:jc w:val="both"/>
        <w:rPr>
          <w:lang w:val="en-US"/>
        </w:rPr>
      </w:pPr>
      <w:r w:rsidRPr="00F16910">
        <w:rPr>
          <w:lang w:val="en-US"/>
        </w:rPr>
        <w:t>a.</w:t>
      </w:r>
      <w:r w:rsidR="00703221" w:rsidRPr="00F16910">
        <w:rPr>
          <w:lang w:val="en-US"/>
        </w:rPr>
        <w:t xml:space="preserve"> </w:t>
      </w:r>
      <w:proofErr w:type="spellStart"/>
      <w:r w:rsidR="00143244" w:rsidRPr="00F16910">
        <w:rPr>
          <w:lang w:val="en-US"/>
        </w:rPr>
        <w:t>Setoran</w:t>
      </w:r>
      <w:proofErr w:type="spellEnd"/>
      <w:r w:rsidR="00143244" w:rsidRPr="00F16910">
        <w:rPr>
          <w:lang w:val="en-US"/>
        </w:rPr>
        <w:t xml:space="preserve"> </w:t>
      </w:r>
      <w:proofErr w:type="spellStart"/>
      <w:r w:rsidR="00BA3A7D" w:rsidRPr="00F16910">
        <w:rPr>
          <w:lang w:val="en-US"/>
        </w:rPr>
        <w:t>t</w:t>
      </w:r>
      <w:r w:rsidR="001B7A1C" w:rsidRPr="00F16910">
        <w:rPr>
          <w:lang w:val="en-US"/>
        </w:rPr>
        <w:t>ahun</w:t>
      </w:r>
      <w:proofErr w:type="spellEnd"/>
      <w:r w:rsidR="001B7A1C" w:rsidRPr="00F16910">
        <w:rPr>
          <w:lang w:val="en-US"/>
        </w:rPr>
        <w:t xml:space="preserve"> 201</w:t>
      </w:r>
      <w:r w:rsidR="003726A8" w:rsidRPr="00F16910">
        <w:rPr>
          <w:lang w:val="en-ID"/>
        </w:rPr>
        <w:t>9</w:t>
      </w:r>
      <w:r w:rsidR="00E8705C" w:rsidRPr="00F16910">
        <w:rPr>
          <w:lang w:val="en-US"/>
        </w:rPr>
        <w:tab/>
        <w:t>Rp</w:t>
      </w:r>
      <w:r w:rsidR="00EC4BB5" w:rsidRPr="00F16910">
        <w:rPr>
          <w:i/>
          <w:iCs/>
          <w:color w:val="000000"/>
          <w:lang w:val="en-US"/>
        </w:rPr>
        <w:t xml:space="preserve"> NIHIL</w:t>
      </w:r>
    </w:p>
    <w:p w14:paraId="27E15449" w14:textId="519B5907" w:rsidR="002545A6" w:rsidRPr="00F16910" w:rsidRDefault="002545A6" w:rsidP="00176A8C">
      <w:pPr>
        <w:tabs>
          <w:tab w:val="left" w:pos="6390"/>
          <w:tab w:val="right" w:pos="9270"/>
        </w:tabs>
        <w:spacing w:line="360" w:lineRule="auto"/>
        <w:ind w:left="1440"/>
        <w:jc w:val="both"/>
        <w:rPr>
          <w:lang w:val="en-US"/>
        </w:rPr>
      </w:pPr>
      <w:r w:rsidRPr="00F16910">
        <w:rPr>
          <w:lang w:val="en-US"/>
        </w:rPr>
        <w:t>b.</w:t>
      </w:r>
      <w:r w:rsidR="00703221" w:rsidRPr="00F16910">
        <w:rPr>
          <w:lang w:val="en-US"/>
        </w:rPr>
        <w:t xml:space="preserve"> </w:t>
      </w:r>
      <w:proofErr w:type="spellStart"/>
      <w:r w:rsidR="00BA3A7D" w:rsidRPr="00F16910">
        <w:rPr>
          <w:lang w:val="en-US"/>
        </w:rPr>
        <w:t>Koreksi</w:t>
      </w:r>
      <w:proofErr w:type="spellEnd"/>
      <w:r w:rsidR="00BA3A7D" w:rsidRPr="00F16910">
        <w:rPr>
          <w:lang w:val="en-US"/>
        </w:rPr>
        <w:t xml:space="preserve"> </w:t>
      </w:r>
      <w:proofErr w:type="spellStart"/>
      <w:r w:rsidR="00BA3A7D" w:rsidRPr="00F16910">
        <w:rPr>
          <w:lang w:val="en-US"/>
        </w:rPr>
        <w:t>s</w:t>
      </w:r>
      <w:r w:rsidR="00143244" w:rsidRPr="00F16910">
        <w:rPr>
          <w:lang w:val="en-US"/>
        </w:rPr>
        <w:t>aldo</w:t>
      </w:r>
      <w:proofErr w:type="spellEnd"/>
      <w:r w:rsidR="00143244" w:rsidRPr="00F16910">
        <w:rPr>
          <w:lang w:val="en-US"/>
        </w:rPr>
        <w:t xml:space="preserve"> </w:t>
      </w:r>
      <w:proofErr w:type="spellStart"/>
      <w:r w:rsidR="00BA3A7D" w:rsidRPr="00F16910">
        <w:rPr>
          <w:lang w:val="en-US"/>
        </w:rPr>
        <w:t>tahun</w:t>
      </w:r>
      <w:proofErr w:type="spellEnd"/>
      <w:r w:rsidR="00BA3A7D" w:rsidRPr="00F16910">
        <w:rPr>
          <w:lang w:val="en-US"/>
        </w:rPr>
        <w:t xml:space="preserve"> </w:t>
      </w:r>
      <w:r w:rsidR="001B7A1C" w:rsidRPr="00F16910">
        <w:rPr>
          <w:lang w:val="en-US"/>
        </w:rPr>
        <w:t>201</w:t>
      </w:r>
      <w:r w:rsidR="00F92BCC" w:rsidRPr="00F16910">
        <w:t>8</w:t>
      </w:r>
      <w:r w:rsidR="00E8705C" w:rsidRPr="00F16910">
        <w:rPr>
          <w:lang w:val="en-US"/>
        </w:rPr>
        <w:tab/>
        <w:t>Rp</w:t>
      </w:r>
      <w:r w:rsidR="00EC4BB5" w:rsidRPr="00F16910">
        <w:rPr>
          <w:i/>
          <w:iCs/>
          <w:color w:val="000000"/>
          <w:lang w:val="en-US"/>
        </w:rPr>
        <w:t xml:space="preserve"> NIHIL</w:t>
      </w:r>
      <w:r w:rsidR="00E8705C" w:rsidRPr="00F16910">
        <w:rPr>
          <w:lang w:val="en-US"/>
        </w:rPr>
        <w:tab/>
      </w:r>
    </w:p>
    <w:p w14:paraId="0A6B34E3" w14:textId="2C5874FD" w:rsidR="002545A6" w:rsidRPr="00F16910" w:rsidRDefault="00D842B1" w:rsidP="00176A8C">
      <w:pPr>
        <w:tabs>
          <w:tab w:val="left" w:pos="6390"/>
          <w:tab w:val="right" w:pos="9270"/>
        </w:tabs>
        <w:spacing w:line="360" w:lineRule="auto"/>
        <w:ind w:left="1440"/>
        <w:jc w:val="both"/>
        <w:rPr>
          <w:lang w:val="en-US"/>
        </w:rPr>
      </w:pPr>
      <w:r>
        <w:rPr>
          <w:noProof/>
          <w:lang w:val="en-US"/>
        </w:rPr>
        <w:pict w14:anchorId="4F2206C7">
          <v:shapetype id="_x0000_t32" coordsize="21600,21600" o:spt="32" o:oned="t" path="m,l21600,21600e" filled="f">
            <v:path arrowok="t" fillok="f" o:connecttype="none"/>
            <o:lock v:ext="edit" shapetype="t"/>
          </v:shapetype>
          <v:shape id="_x0000_s1026" type="#_x0000_t32" style="position:absolute;left:0;text-align:left;margin-left:320.3pt;margin-top:17.6pt;width:110.15pt;height:0;z-index:251658240" o:connectortype="straight"/>
        </w:pict>
      </w:r>
      <w:r w:rsidR="002545A6" w:rsidRPr="00F16910">
        <w:rPr>
          <w:lang w:val="en-US"/>
        </w:rPr>
        <w:t>c.</w:t>
      </w:r>
      <w:r w:rsidR="00143244" w:rsidRPr="00F16910">
        <w:rPr>
          <w:lang w:val="en-US"/>
        </w:rPr>
        <w:t xml:space="preserve"> </w:t>
      </w:r>
      <w:r w:rsidR="009F3EDF" w:rsidRPr="00F16910">
        <w:rPr>
          <w:lang w:val="en-US"/>
        </w:rPr>
        <w:t>….</w:t>
      </w:r>
      <w:r w:rsidR="0029496C" w:rsidRPr="00F16910">
        <w:rPr>
          <w:lang w:val="en-US"/>
        </w:rPr>
        <w:t xml:space="preserve"> </w:t>
      </w:r>
      <w:proofErr w:type="spellStart"/>
      <w:r w:rsidR="0029496C" w:rsidRPr="00F16910">
        <w:rPr>
          <w:lang w:val="en-US"/>
        </w:rPr>
        <w:t>dst</w:t>
      </w:r>
      <w:proofErr w:type="spellEnd"/>
      <w:r w:rsidR="00E8705C" w:rsidRPr="00F16910">
        <w:rPr>
          <w:lang w:val="en-US"/>
        </w:rPr>
        <w:tab/>
        <w:t>Rp</w:t>
      </w:r>
      <w:r w:rsidR="00EC4BB5" w:rsidRPr="00F16910">
        <w:rPr>
          <w:i/>
          <w:iCs/>
          <w:color w:val="000000"/>
          <w:lang w:val="en-US"/>
        </w:rPr>
        <w:t xml:space="preserve"> NIHIL</w:t>
      </w:r>
    </w:p>
    <w:p w14:paraId="4DD89D10" w14:textId="2CBE0F4D" w:rsidR="002545A6" w:rsidRPr="00F16910" w:rsidRDefault="001B7A1C" w:rsidP="00176A8C">
      <w:pPr>
        <w:tabs>
          <w:tab w:val="left" w:pos="6390"/>
          <w:tab w:val="right" w:pos="9270"/>
        </w:tabs>
        <w:spacing w:line="360" w:lineRule="auto"/>
        <w:ind w:left="1440"/>
        <w:jc w:val="both"/>
        <w:rPr>
          <w:lang w:val="en-US"/>
        </w:rPr>
      </w:pPr>
      <w:proofErr w:type="spellStart"/>
      <w:r w:rsidRPr="00F16910">
        <w:rPr>
          <w:lang w:val="en-US"/>
        </w:rPr>
        <w:t>Saldo</w:t>
      </w:r>
      <w:proofErr w:type="spellEnd"/>
      <w:r w:rsidRPr="00F16910">
        <w:rPr>
          <w:lang w:val="en-US"/>
        </w:rPr>
        <w:t xml:space="preserve"> </w:t>
      </w:r>
      <w:proofErr w:type="spellStart"/>
      <w:r w:rsidRPr="00F16910">
        <w:rPr>
          <w:lang w:val="en-US"/>
        </w:rPr>
        <w:t>Piutang</w:t>
      </w:r>
      <w:proofErr w:type="spellEnd"/>
      <w:r w:rsidRPr="00F16910">
        <w:rPr>
          <w:lang w:val="en-US"/>
        </w:rPr>
        <w:t xml:space="preserve"> </w:t>
      </w:r>
      <w:proofErr w:type="spellStart"/>
      <w:r w:rsidRPr="00F16910">
        <w:rPr>
          <w:lang w:val="en-US"/>
        </w:rPr>
        <w:t>Pajak</w:t>
      </w:r>
      <w:proofErr w:type="spellEnd"/>
      <w:r w:rsidRPr="00F16910">
        <w:rPr>
          <w:lang w:val="en-US"/>
        </w:rPr>
        <w:t xml:space="preserve"> </w:t>
      </w:r>
      <w:proofErr w:type="spellStart"/>
      <w:r w:rsidRPr="00F16910">
        <w:rPr>
          <w:lang w:val="en-US"/>
        </w:rPr>
        <w:t>Tahun</w:t>
      </w:r>
      <w:proofErr w:type="spellEnd"/>
      <w:r w:rsidRPr="00F16910">
        <w:rPr>
          <w:lang w:val="en-US"/>
        </w:rPr>
        <w:t xml:space="preserve"> 201</w:t>
      </w:r>
      <w:r w:rsidR="003726A8" w:rsidRPr="00F16910">
        <w:rPr>
          <w:lang w:val="en-ID"/>
        </w:rPr>
        <w:t>9</w:t>
      </w:r>
      <w:r w:rsidR="00E8705C" w:rsidRPr="00F16910">
        <w:rPr>
          <w:lang w:val="en-US"/>
        </w:rPr>
        <w:tab/>
        <w:t>Rp</w:t>
      </w:r>
      <w:r w:rsidR="00EC4BB5" w:rsidRPr="00F16910">
        <w:rPr>
          <w:i/>
          <w:iCs/>
          <w:color w:val="000000"/>
          <w:lang w:val="en-US"/>
        </w:rPr>
        <w:t xml:space="preserve"> NIHIL</w:t>
      </w:r>
    </w:p>
    <w:p w14:paraId="0A0E5C49" w14:textId="77777777" w:rsidR="00E8705C" w:rsidRPr="00F16910" w:rsidRDefault="00E8705C" w:rsidP="00176A8C">
      <w:pPr>
        <w:spacing w:line="360" w:lineRule="auto"/>
        <w:ind w:left="1440"/>
        <w:jc w:val="both"/>
        <w:rPr>
          <w:lang w:val="en-US"/>
        </w:rPr>
      </w:pPr>
    </w:p>
    <w:p w14:paraId="63F71E74" w14:textId="77777777" w:rsidR="00B32BD8" w:rsidRPr="00F16910" w:rsidRDefault="00022763" w:rsidP="00176A8C">
      <w:pPr>
        <w:widowControl w:val="0"/>
        <w:tabs>
          <w:tab w:val="left" w:pos="810"/>
        </w:tabs>
        <w:autoSpaceDE w:val="0"/>
        <w:autoSpaceDN w:val="0"/>
        <w:adjustRightInd w:val="0"/>
        <w:spacing w:line="360" w:lineRule="auto"/>
        <w:ind w:left="1135"/>
        <w:jc w:val="both"/>
        <w:rPr>
          <w:b/>
          <w:bCs/>
        </w:rPr>
      </w:pPr>
      <w:r w:rsidRPr="00F16910">
        <w:rPr>
          <w:b/>
          <w:bCs/>
          <w:lang w:val="en-US"/>
        </w:rPr>
        <w:t xml:space="preserve">2) </w:t>
      </w:r>
      <w:r w:rsidR="00B32BD8" w:rsidRPr="00F16910">
        <w:rPr>
          <w:b/>
          <w:bCs/>
        </w:rPr>
        <w:t>Piutang Retribusi Daerah</w:t>
      </w:r>
    </w:p>
    <w:p w14:paraId="1A58425A" w14:textId="77777777" w:rsidR="00B32BD8" w:rsidRPr="00F16910" w:rsidRDefault="00B32BD8" w:rsidP="00176A8C">
      <w:pPr>
        <w:spacing w:line="360" w:lineRule="auto"/>
        <w:ind w:left="1440"/>
        <w:jc w:val="both"/>
        <w:rPr>
          <w:lang w:val="en-US"/>
        </w:rPr>
      </w:pPr>
      <w:r w:rsidRPr="00F16910">
        <w:t>Rekening ini menggambarkan hak Pemerintah Daerah atas penerimaan pendapatan retribusi daerah, yang sampai dengan tanggal 31 Desember 201</w:t>
      </w:r>
      <w:r w:rsidR="003726A8" w:rsidRPr="00F16910">
        <w:rPr>
          <w:lang w:val="en-ID"/>
        </w:rPr>
        <w:t>9</w:t>
      </w:r>
      <w:r w:rsidRPr="00F16910">
        <w:t xml:space="preserve"> belum diterima, Saldo Rekening Piutang Retribusi Daerah sebesar Rp</w:t>
      </w:r>
      <w:r w:rsidRPr="00F16910">
        <w:rPr>
          <w:lang w:val="en-US"/>
        </w:rPr>
        <w:t>…………..</w:t>
      </w:r>
      <w:r w:rsidRPr="00F16910">
        <w:t xml:space="preserve"> dengan rincian sebagai berikut :</w:t>
      </w:r>
    </w:p>
    <w:p w14:paraId="46F633FD" w14:textId="77777777" w:rsidR="009B56E0" w:rsidRPr="00F16910" w:rsidRDefault="009B56E0" w:rsidP="00176A8C">
      <w:pPr>
        <w:spacing w:line="360" w:lineRule="auto"/>
        <w:ind w:left="1440"/>
        <w:jc w:val="both"/>
        <w:rPr>
          <w:lang w:val="en-US"/>
        </w:rPr>
      </w:pPr>
    </w:p>
    <w:tbl>
      <w:tblPr>
        <w:tblW w:w="78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6"/>
        <w:gridCol w:w="2013"/>
        <w:gridCol w:w="2013"/>
      </w:tblGrid>
      <w:tr w:rsidR="00B32BD8" w:rsidRPr="00F16910" w14:paraId="7A12A5F4" w14:textId="77777777" w:rsidTr="00D576AA">
        <w:trPr>
          <w:trHeight w:val="315"/>
          <w:jc w:val="right"/>
        </w:trPr>
        <w:tc>
          <w:tcPr>
            <w:tcW w:w="3786" w:type="dxa"/>
            <w:vMerge w:val="restart"/>
            <w:noWrap/>
            <w:vAlign w:val="center"/>
          </w:tcPr>
          <w:p w14:paraId="6E353AB6" w14:textId="77777777" w:rsidR="00B32BD8" w:rsidRPr="00F16910" w:rsidRDefault="00B32BD8" w:rsidP="00176A8C">
            <w:pPr>
              <w:spacing w:line="360" w:lineRule="auto"/>
              <w:ind w:hanging="12"/>
              <w:rPr>
                <w:sz w:val="20"/>
                <w:szCs w:val="20"/>
              </w:rPr>
            </w:pPr>
            <w:proofErr w:type="spellStart"/>
            <w:r w:rsidRPr="00F16910">
              <w:rPr>
                <w:sz w:val="20"/>
                <w:szCs w:val="20"/>
                <w:lang w:val="en-US"/>
              </w:rPr>
              <w:t>Piutang</w:t>
            </w:r>
            <w:proofErr w:type="spellEnd"/>
            <w:r w:rsidRPr="00F16910">
              <w:rPr>
                <w:sz w:val="20"/>
                <w:szCs w:val="20"/>
                <w:lang w:val="en-US"/>
              </w:rPr>
              <w:t xml:space="preserve"> </w:t>
            </w:r>
            <w:proofErr w:type="spellStart"/>
            <w:r w:rsidRPr="00F16910">
              <w:rPr>
                <w:sz w:val="20"/>
                <w:szCs w:val="20"/>
                <w:lang w:val="en-US"/>
              </w:rPr>
              <w:t>Retribusi</w:t>
            </w:r>
            <w:proofErr w:type="spellEnd"/>
            <w:r w:rsidRPr="00F16910">
              <w:rPr>
                <w:sz w:val="20"/>
                <w:szCs w:val="20"/>
                <w:lang w:val="en-US"/>
              </w:rPr>
              <w:t xml:space="preserve"> </w:t>
            </w:r>
            <w:proofErr w:type="gramStart"/>
            <w:r w:rsidRPr="00F16910">
              <w:rPr>
                <w:sz w:val="20"/>
                <w:szCs w:val="20"/>
                <w:lang w:val="en-US"/>
              </w:rPr>
              <w:t>Daerah</w:t>
            </w:r>
            <w:r w:rsidRPr="00F16910">
              <w:rPr>
                <w:sz w:val="20"/>
                <w:szCs w:val="20"/>
              </w:rPr>
              <w:t xml:space="preserve"> :</w:t>
            </w:r>
            <w:proofErr w:type="gramEnd"/>
          </w:p>
        </w:tc>
        <w:tc>
          <w:tcPr>
            <w:tcW w:w="2013" w:type="dxa"/>
            <w:noWrap/>
            <w:vAlign w:val="center"/>
          </w:tcPr>
          <w:p w14:paraId="0B1A551A" w14:textId="77777777" w:rsidR="00B32BD8" w:rsidRPr="00F16910" w:rsidRDefault="00B32BD8" w:rsidP="00176A8C">
            <w:pPr>
              <w:spacing w:line="360" w:lineRule="auto"/>
              <w:jc w:val="center"/>
              <w:rPr>
                <w:b/>
                <w:bCs/>
                <w:sz w:val="20"/>
                <w:szCs w:val="20"/>
                <w:lang w:val="en-ID"/>
              </w:rPr>
            </w:pPr>
            <w:r w:rsidRPr="00F16910">
              <w:rPr>
                <w:b/>
                <w:bCs/>
                <w:sz w:val="20"/>
                <w:szCs w:val="20"/>
                <w:lang w:val="en-US"/>
              </w:rPr>
              <w:t>201</w:t>
            </w:r>
            <w:r w:rsidR="003726A8" w:rsidRPr="00F16910">
              <w:rPr>
                <w:b/>
                <w:bCs/>
                <w:sz w:val="20"/>
                <w:szCs w:val="20"/>
                <w:lang w:val="en-ID"/>
              </w:rPr>
              <w:t>9</w:t>
            </w:r>
          </w:p>
        </w:tc>
        <w:tc>
          <w:tcPr>
            <w:tcW w:w="2013" w:type="dxa"/>
            <w:noWrap/>
            <w:vAlign w:val="center"/>
          </w:tcPr>
          <w:p w14:paraId="0C3F7907" w14:textId="77777777" w:rsidR="00B32BD8" w:rsidRPr="00F16910" w:rsidRDefault="00B32BD8" w:rsidP="00176A8C">
            <w:pPr>
              <w:spacing w:line="360" w:lineRule="auto"/>
              <w:jc w:val="center"/>
              <w:rPr>
                <w:b/>
                <w:bCs/>
                <w:sz w:val="20"/>
                <w:szCs w:val="20"/>
                <w:lang w:val="en-ID"/>
              </w:rPr>
            </w:pPr>
            <w:r w:rsidRPr="00F16910">
              <w:rPr>
                <w:b/>
                <w:bCs/>
                <w:sz w:val="20"/>
                <w:szCs w:val="20"/>
                <w:lang w:val="en-US"/>
              </w:rPr>
              <w:t>201</w:t>
            </w:r>
            <w:r w:rsidR="003726A8" w:rsidRPr="00F16910">
              <w:rPr>
                <w:b/>
                <w:bCs/>
                <w:sz w:val="20"/>
                <w:szCs w:val="20"/>
                <w:lang w:val="en-ID"/>
              </w:rPr>
              <w:t>8</w:t>
            </w:r>
          </w:p>
        </w:tc>
      </w:tr>
      <w:tr w:rsidR="00B32BD8" w:rsidRPr="00F16910" w14:paraId="258C6B81" w14:textId="77777777" w:rsidTr="00D576AA">
        <w:trPr>
          <w:trHeight w:val="315"/>
          <w:jc w:val="right"/>
        </w:trPr>
        <w:tc>
          <w:tcPr>
            <w:tcW w:w="3786" w:type="dxa"/>
            <w:vMerge/>
            <w:noWrap/>
            <w:vAlign w:val="center"/>
          </w:tcPr>
          <w:p w14:paraId="38758C7C" w14:textId="77777777" w:rsidR="00B32BD8" w:rsidRPr="00F16910" w:rsidRDefault="00B32BD8" w:rsidP="00176A8C">
            <w:pPr>
              <w:spacing w:line="360" w:lineRule="auto"/>
              <w:ind w:hanging="12"/>
              <w:rPr>
                <w:sz w:val="20"/>
                <w:szCs w:val="20"/>
              </w:rPr>
            </w:pPr>
          </w:p>
        </w:tc>
        <w:tc>
          <w:tcPr>
            <w:tcW w:w="2013" w:type="dxa"/>
            <w:noWrap/>
            <w:vAlign w:val="center"/>
          </w:tcPr>
          <w:p w14:paraId="109B3ADB" w14:textId="77777777" w:rsidR="00B32BD8" w:rsidRPr="00F16910" w:rsidRDefault="00B32BD8" w:rsidP="00176A8C">
            <w:pPr>
              <w:spacing w:line="360" w:lineRule="auto"/>
              <w:jc w:val="center"/>
              <w:rPr>
                <w:b/>
                <w:bCs/>
                <w:sz w:val="20"/>
                <w:szCs w:val="20"/>
              </w:rPr>
            </w:pPr>
            <w:r w:rsidRPr="00F16910">
              <w:rPr>
                <w:b/>
                <w:bCs/>
                <w:sz w:val="20"/>
                <w:szCs w:val="20"/>
              </w:rPr>
              <w:t>Rp</w:t>
            </w:r>
          </w:p>
        </w:tc>
        <w:tc>
          <w:tcPr>
            <w:tcW w:w="2013" w:type="dxa"/>
            <w:noWrap/>
            <w:vAlign w:val="center"/>
          </w:tcPr>
          <w:p w14:paraId="2E2D93D0" w14:textId="77777777" w:rsidR="00B32BD8" w:rsidRPr="00F16910" w:rsidRDefault="00B32BD8" w:rsidP="00176A8C">
            <w:pPr>
              <w:spacing w:line="360" w:lineRule="auto"/>
              <w:jc w:val="center"/>
              <w:rPr>
                <w:b/>
                <w:bCs/>
                <w:sz w:val="20"/>
                <w:szCs w:val="20"/>
              </w:rPr>
            </w:pPr>
            <w:r w:rsidRPr="00F16910">
              <w:rPr>
                <w:b/>
                <w:bCs/>
                <w:sz w:val="20"/>
                <w:szCs w:val="20"/>
              </w:rPr>
              <w:t>Rp</w:t>
            </w:r>
          </w:p>
        </w:tc>
      </w:tr>
      <w:tr w:rsidR="001B7A1C" w:rsidRPr="00F16910" w14:paraId="606C275C" w14:textId="77777777" w:rsidTr="00D576AA">
        <w:trPr>
          <w:trHeight w:val="407"/>
          <w:jc w:val="right"/>
        </w:trPr>
        <w:tc>
          <w:tcPr>
            <w:tcW w:w="3786" w:type="dxa"/>
            <w:noWrap/>
            <w:vAlign w:val="bottom"/>
          </w:tcPr>
          <w:p w14:paraId="1704FEA5" w14:textId="77777777" w:rsidR="001B7A1C" w:rsidRPr="00F16910" w:rsidRDefault="001B7A1C" w:rsidP="00176A8C">
            <w:pPr>
              <w:tabs>
                <w:tab w:val="left" w:pos="432"/>
              </w:tabs>
              <w:spacing w:line="360" w:lineRule="auto"/>
              <w:ind w:hanging="12"/>
              <w:rPr>
                <w:sz w:val="20"/>
                <w:szCs w:val="20"/>
                <w:lang w:val="en-US"/>
              </w:rPr>
            </w:pPr>
            <w:proofErr w:type="spellStart"/>
            <w:r w:rsidRPr="00F16910">
              <w:rPr>
                <w:sz w:val="20"/>
                <w:szCs w:val="20"/>
                <w:lang w:val="en-US"/>
              </w:rPr>
              <w:t>Piutang</w:t>
            </w:r>
            <w:proofErr w:type="spellEnd"/>
            <w:r w:rsidRPr="00F16910">
              <w:rPr>
                <w:sz w:val="20"/>
                <w:szCs w:val="20"/>
              </w:rPr>
              <w:t xml:space="preserve"> Retribusi </w:t>
            </w:r>
            <w:r w:rsidRPr="00F16910">
              <w:rPr>
                <w:sz w:val="20"/>
                <w:szCs w:val="20"/>
                <w:lang w:val="en-US"/>
              </w:rPr>
              <w:t>……...…………</w:t>
            </w:r>
            <w:r w:rsidRPr="00F16910">
              <w:rPr>
                <w:sz w:val="20"/>
                <w:szCs w:val="20"/>
              </w:rPr>
              <w:t>.......</w:t>
            </w:r>
          </w:p>
        </w:tc>
        <w:tc>
          <w:tcPr>
            <w:tcW w:w="2013" w:type="dxa"/>
            <w:noWrap/>
            <w:vAlign w:val="center"/>
          </w:tcPr>
          <w:p w14:paraId="35A9BE0F" w14:textId="77777777" w:rsidR="001B7A1C" w:rsidRPr="00F16910" w:rsidRDefault="001B7A1C" w:rsidP="00176A8C">
            <w:pPr>
              <w:spacing w:line="360" w:lineRule="auto"/>
              <w:ind w:left="1170"/>
              <w:jc w:val="right"/>
              <w:rPr>
                <w:sz w:val="20"/>
                <w:szCs w:val="20"/>
                <w:lang w:val="en-US"/>
              </w:rPr>
            </w:pPr>
          </w:p>
        </w:tc>
        <w:tc>
          <w:tcPr>
            <w:tcW w:w="2013" w:type="dxa"/>
            <w:noWrap/>
            <w:vAlign w:val="center"/>
          </w:tcPr>
          <w:p w14:paraId="4BED0F2E" w14:textId="77777777" w:rsidR="001B7A1C" w:rsidRPr="00F16910" w:rsidRDefault="001B7A1C" w:rsidP="00176A8C">
            <w:pPr>
              <w:spacing w:line="360" w:lineRule="auto"/>
              <w:ind w:left="1170"/>
              <w:jc w:val="right"/>
              <w:rPr>
                <w:sz w:val="20"/>
                <w:szCs w:val="20"/>
                <w:lang w:val="en-US"/>
              </w:rPr>
            </w:pPr>
          </w:p>
        </w:tc>
      </w:tr>
      <w:tr w:rsidR="00B32BD8" w:rsidRPr="00F16910" w14:paraId="0B4613A2" w14:textId="77777777" w:rsidTr="00D576AA">
        <w:trPr>
          <w:trHeight w:val="407"/>
          <w:jc w:val="right"/>
        </w:trPr>
        <w:tc>
          <w:tcPr>
            <w:tcW w:w="3786" w:type="dxa"/>
            <w:noWrap/>
            <w:vAlign w:val="bottom"/>
          </w:tcPr>
          <w:p w14:paraId="302ED17C" w14:textId="77777777" w:rsidR="00B32BD8" w:rsidRPr="00F16910" w:rsidRDefault="00B32BD8" w:rsidP="00176A8C">
            <w:pPr>
              <w:tabs>
                <w:tab w:val="left" w:pos="432"/>
              </w:tabs>
              <w:spacing w:line="360" w:lineRule="auto"/>
              <w:ind w:hanging="12"/>
              <w:rPr>
                <w:sz w:val="20"/>
                <w:szCs w:val="20"/>
              </w:rPr>
            </w:pPr>
            <w:proofErr w:type="spellStart"/>
            <w:r w:rsidRPr="00F16910">
              <w:rPr>
                <w:sz w:val="20"/>
                <w:szCs w:val="20"/>
                <w:lang w:val="en-US"/>
              </w:rPr>
              <w:t>Piutang</w:t>
            </w:r>
            <w:proofErr w:type="spellEnd"/>
            <w:r w:rsidRPr="00F16910">
              <w:rPr>
                <w:sz w:val="20"/>
                <w:szCs w:val="20"/>
              </w:rPr>
              <w:t xml:space="preserve"> Retribusi </w:t>
            </w:r>
            <w:r w:rsidRPr="00F16910">
              <w:rPr>
                <w:sz w:val="20"/>
                <w:szCs w:val="20"/>
                <w:lang w:val="en-US"/>
              </w:rPr>
              <w:t>……...…………</w:t>
            </w:r>
            <w:r w:rsidRPr="00F16910">
              <w:rPr>
                <w:sz w:val="20"/>
                <w:szCs w:val="20"/>
              </w:rPr>
              <w:t>.......</w:t>
            </w:r>
          </w:p>
        </w:tc>
        <w:tc>
          <w:tcPr>
            <w:tcW w:w="2013" w:type="dxa"/>
            <w:noWrap/>
            <w:vAlign w:val="center"/>
          </w:tcPr>
          <w:p w14:paraId="0F274C74" w14:textId="77777777" w:rsidR="00B32BD8" w:rsidRPr="00F16910" w:rsidRDefault="00B32BD8" w:rsidP="00176A8C">
            <w:pPr>
              <w:spacing w:line="360" w:lineRule="auto"/>
              <w:ind w:left="1170"/>
              <w:jc w:val="right"/>
              <w:rPr>
                <w:sz w:val="20"/>
                <w:szCs w:val="20"/>
                <w:lang w:val="en-US"/>
              </w:rPr>
            </w:pPr>
          </w:p>
        </w:tc>
        <w:tc>
          <w:tcPr>
            <w:tcW w:w="2013" w:type="dxa"/>
            <w:noWrap/>
            <w:vAlign w:val="center"/>
          </w:tcPr>
          <w:p w14:paraId="71ACBFC6" w14:textId="77777777" w:rsidR="00B32BD8" w:rsidRPr="00F16910" w:rsidRDefault="00B32BD8" w:rsidP="00176A8C">
            <w:pPr>
              <w:spacing w:line="360" w:lineRule="auto"/>
              <w:ind w:left="1170"/>
              <w:jc w:val="right"/>
              <w:rPr>
                <w:sz w:val="20"/>
                <w:szCs w:val="20"/>
                <w:lang w:val="en-US"/>
              </w:rPr>
            </w:pPr>
          </w:p>
        </w:tc>
      </w:tr>
      <w:tr w:rsidR="00B32BD8" w:rsidRPr="00F16910" w14:paraId="3ADC21CC" w14:textId="77777777" w:rsidTr="00D576AA">
        <w:trPr>
          <w:trHeight w:val="315"/>
          <w:jc w:val="right"/>
        </w:trPr>
        <w:tc>
          <w:tcPr>
            <w:tcW w:w="3786" w:type="dxa"/>
            <w:noWrap/>
            <w:vAlign w:val="center"/>
          </w:tcPr>
          <w:p w14:paraId="1A6BD557" w14:textId="77777777" w:rsidR="00B32BD8" w:rsidRPr="00F16910" w:rsidRDefault="00B32BD8" w:rsidP="00176A8C">
            <w:pPr>
              <w:spacing w:line="360" w:lineRule="auto"/>
              <w:ind w:left="1170"/>
              <w:jc w:val="center"/>
              <w:rPr>
                <w:b/>
                <w:bCs/>
                <w:sz w:val="20"/>
                <w:szCs w:val="20"/>
              </w:rPr>
            </w:pPr>
            <w:r w:rsidRPr="00F16910">
              <w:rPr>
                <w:b/>
                <w:bCs/>
                <w:sz w:val="20"/>
                <w:szCs w:val="20"/>
              </w:rPr>
              <w:t>Jumlah</w:t>
            </w:r>
          </w:p>
        </w:tc>
        <w:tc>
          <w:tcPr>
            <w:tcW w:w="2013" w:type="dxa"/>
            <w:noWrap/>
            <w:vAlign w:val="center"/>
          </w:tcPr>
          <w:p w14:paraId="35E439E1" w14:textId="125DBA91" w:rsidR="00B32BD8" w:rsidRPr="00F16910" w:rsidRDefault="00EC4BB5" w:rsidP="00176A8C">
            <w:pPr>
              <w:spacing w:line="360" w:lineRule="auto"/>
              <w:ind w:left="1170"/>
              <w:jc w:val="center"/>
              <w:rPr>
                <w:b/>
                <w:bCs/>
                <w:i/>
                <w:iCs/>
                <w:sz w:val="20"/>
                <w:szCs w:val="20"/>
                <w:lang w:val="en-US"/>
              </w:rPr>
            </w:pPr>
            <w:r w:rsidRPr="00F16910">
              <w:rPr>
                <w:i/>
                <w:iCs/>
                <w:color w:val="000000"/>
                <w:lang w:val="en-US"/>
              </w:rPr>
              <w:t>NIHIL</w:t>
            </w:r>
          </w:p>
        </w:tc>
        <w:tc>
          <w:tcPr>
            <w:tcW w:w="2013" w:type="dxa"/>
            <w:noWrap/>
            <w:vAlign w:val="center"/>
          </w:tcPr>
          <w:p w14:paraId="0F8D4D53" w14:textId="30CB0BFE" w:rsidR="00B32BD8" w:rsidRPr="00F16910" w:rsidRDefault="00EC4BB5" w:rsidP="00176A8C">
            <w:pPr>
              <w:spacing w:line="360" w:lineRule="auto"/>
              <w:ind w:left="1170"/>
              <w:jc w:val="center"/>
              <w:rPr>
                <w:b/>
                <w:bCs/>
                <w:i/>
                <w:iCs/>
                <w:sz w:val="20"/>
                <w:szCs w:val="20"/>
                <w:lang w:val="en-US"/>
              </w:rPr>
            </w:pPr>
            <w:r w:rsidRPr="00F16910">
              <w:rPr>
                <w:i/>
                <w:iCs/>
                <w:color w:val="000000"/>
                <w:lang w:val="en-US"/>
              </w:rPr>
              <w:t>NIHIL</w:t>
            </w:r>
          </w:p>
        </w:tc>
      </w:tr>
    </w:tbl>
    <w:p w14:paraId="2A09753D" w14:textId="77777777" w:rsidR="00B32BD8" w:rsidRPr="00F16910" w:rsidRDefault="00B32BD8" w:rsidP="00176A8C">
      <w:pPr>
        <w:spacing w:line="360" w:lineRule="auto"/>
        <w:ind w:left="1170"/>
        <w:jc w:val="both"/>
        <w:rPr>
          <w:b/>
          <w:bCs/>
          <w:lang w:val="en-US"/>
        </w:rPr>
      </w:pPr>
    </w:p>
    <w:p w14:paraId="47E36EBD" w14:textId="77777777" w:rsidR="009F3EDF" w:rsidRPr="00F16910" w:rsidRDefault="009F3EDF" w:rsidP="00176A8C">
      <w:pPr>
        <w:tabs>
          <w:tab w:val="left" w:pos="6390"/>
          <w:tab w:val="right" w:pos="9270"/>
        </w:tabs>
        <w:spacing w:line="360" w:lineRule="auto"/>
        <w:ind w:left="1440"/>
        <w:jc w:val="both"/>
        <w:rPr>
          <w:lang w:val="en-US"/>
        </w:rPr>
      </w:pPr>
      <w:proofErr w:type="spellStart"/>
      <w:r w:rsidRPr="00F16910">
        <w:rPr>
          <w:lang w:val="en-US"/>
        </w:rPr>
        <w:t>Mutasi</w:t>
      </w:r>
      <w:proofErr w:type="spellEnd"/>
      <w:r w:rsidRPr="00F16910">
        <w:rPr>
          <w:lang w:val="en-US"/>
        </w:rPr>
        <w:t xml:space="preserve"> </w:t>
      </w:r>
      <w:proofErr w:type="spellStart"/>
      <w:r w:rsidRPr="00F16910">
        <w:rPr>
          <w:lang w:val="en-US"/>
        </w:rPr>
        <w:t>Piutang</w:t>
      </w:r>
      <w:proofErr w:type="spellEnd"/>
      <w:r w:rsidRPr="00F16910">
        <w:rPr>
          <w:lang w:val="en-US"/>
        </w:rPr>
        <w:t xml:space="preserve"> </w:t>
      </w:r>
      <w:proofErr w:type="spellStart"/>
      <w:r w:rsidR="0096379E" w:rsidRPr="00F16910">
        <w:rPr>
          <w:lang w:val="en-US"/>
        </w:rPr>
        <w:t>Retribusi</w:t>
      </w:r>
      <w:proofErr w:type="spellEnd"/>
      <w:r w:rsidR="0096379E" w:rsidRPr="00F16910">
        <w:rPr>
          <w:lang w:val="en-US"/>
        </w:rPr>
        <w:t xml:space="preserve"> </w:t>
      </w:r>
      <w:proofErr w:type="spellStart"/>
      <w:r w:rsidRPr="00F16910">
        <w:rPr>
          <w:lang w:val="en-US"/>
        </w:rPr>
        <w:t>sebagai</w:t>
      </w:r>
      <w:proofErr w:type="spellEnd"/>
      <w:r w:rsidRPr="00F16910">
        <w:rPr>
          <w:lang w:val="en-US"/>
        </w:rPr>
        <w:t xml:space="preserve"> </w:t>
      </w:r>
      <w:proofErr w:type="spellStart"/>
      <w:proofErr w:type="gramStart"/>
      <w:r w:rsidRPr="00F16910">
        <w:rPr>
          <w:lang w:val="en-US"/>
        </w:rPr>
        <w:t>berikut</w:t>
      </w:r>
      <w:proofErr w:type="spellEnd"/>
      <w:r w:rsidRPr="00F16910">
        <w:rPr>
          <w:lang w:val="en-US"/>
        </w:rPr>
        <w:t xml:space="preserve"> :</w:t>
      </w:r>
      <w:proofErr w:type="gramEnd"/>
      <w:r w:rsidRPr="00F16910">
        <w:rPr>
          <w:lang w:val="en-US"/>
        </w:rPr>
        <w:tab/>
      </w:r>
    </w:p>
    <w:p w14:paraId="7B1C30BB" w14:textId="73E2D138" w:rsidR="009F3EDF" w:rsidRPr="00F16910" w:rsidRDefault="009F3EDF" w:rsidP="00176A8C">
      <w:pPr>
        <w:tabs>
          <w:tab w:val="left" w:pos="6390"/>
          <w:tab w:val="right" w:pos="9270"/>
        </w:tabs>
        <w:spacing w:line="360" w:lineRule="auto"/>
        <w:ind w:left="1440"/>
        <w:jc w:val="both"/>
        <w:rPr>
          <w:lang w:val="en-US"/>
        </w:rPr>
      </w:pPr>
      <w:proofErr w:type="spellStart"/>
      <w:r w:rsidRPr="00F16910">
        <w:rPr>
          <w:lang w:val="en-US"/>
        </w:rPr>
        <w:t>Saldo</w:t>
      </w:r>
      <w:proofErr w:type="spellEnd"/>
      <w:r w:rsidRPr="00F16910">
        <w:rPr>
          <w:lang w:val="en-US"/>
        </w:rPr>
        <w:t xml:space="preserve"> </w:t>
      </w:r>
      <w:proofErr w:type="spellStart"/>
      <w:r w:rsidRPr="00F16910">
        <w:rPr>
          <w:lang w:val="en-US"/>
        </w:rPr>
        <w:t>Piutang</w:t>
      </w:r>
      <w:proofErr w:type="spellEnd"/>
      <w:r w:rsidRPr="00F16910">
        <w:rPr>
          <w:lang w:val="en-US"/>
        </w:rPr>
        <w:t xml:space="preserve"> </w:t>
      </w:r>
      <w:proofErr w:type="spellStart"/>
      <w:r w:rsidR="0096379E" w:rsidRPr="00F16910">
        <w:rPr>
          <w:lang w:val="en-US"/>
        </w:rPr>
        <w:t>Retribusi</w:t>
      </w:r>
      <w:proofErr w:type="spellEnd"/>
      <w:r w:rsidR="001B7A1C" w:rsidRPr="00F16910">
        <w:rPr>
          <w:lang w:val="en-US"/>
        </w:rPr>
        <w:t xml:space="preserve"> </w:t>
      </w:r>
      <w:proofErr w:type="spellStart"/>
      <w:r w:rsidR="001B7A1C" w:rsidRPr="00F16910">
        <w:rPr>
          <w:lang w:val="en-US"/>
        </w:rPr>
        <w:t>Tahun</w:t>
      </w:r>
      <w:proofErr w:type="spellEnd"/>
      <w:r w:rsidR="001B7A1C" w:rsidRPr="00F16910">
        <w:rPr>
          <w:lang w:val="en-US"/>
        </w:rPr>
        <w:t xml:space="preserve"> 201</w:t>
      </w:r>
      <w:r w:rsidR="003726A8" w:rsidRPr="00F16910">
        <w:rPr>
          <w:lang w:val="en-ID"/>
        </w:rPr>
        <w:t>9</w:t>
      </w:r>
      <w:r w:rsidRPr="00F16910">
        <w:rPr>
          <w:lang w:val="en-US"/>
        </w:rPr>
        <w:tab/>
        <w:t>Rp</w:t>
      </w:r>
      <w:r w:rsidR="00EC4BB5" w:rsidRPr="00F16910">
        <w:rPr>
          <w:i/>
          <w:iCs/>
          <w:color w:val="000000"/>
          <w:lang w:val="en-US"/>
        </w:rPr>
        <w:t xml:space="preserve"> NIHIL</w:t>
      </w:r>
      <w:r w:rsidRPr="00F16910">
        <w:rPr>
          <w:lang w:val="en-US"/>
        </w:rPr>
        <w:tab/>
      </w:r>
    </w:p>
    <w:p w14:paraId="0386819B" w14:textId="77777777" w:rsidR="009F3EDF" w:rsidRPr="00F16910" w:rsidRDefault="009F3EDF" w:rsidP="00176A8C">
      <w:pPr>
        <w:tabs>
          <w:tab w:val="left" w:pos="6390"/>
          <w:tab w:val="right" w:pos="9270"/>
        </w:tabs>
        <w:spacing w:line="360" w:lineRule="auto"/>
        <w:ind w:left="1440"/>
        <w:jc w:val="both"/>
        <w:rPr>
          <w:u w:val="single"/>
          <w:lang w:val="en-US"/>
        </w:rPr>
      </w:pPr>
      <w:proofErr w:type="spellStart"/>
      <w:proofErr w:type="gramStart"/>
      <w:r w:rsidRPr="00F16910">
        <w:rPr>
          <w:u w:val="single"/>
          <w:lang w:val="en-US"/>
        </w:rPr>
        <w:lastRenderedPageBreak/>
        <w:t>Penambahan</w:t>
      </w:r>
      <w:proofErr w:type="spellEnd"/>
      <w:r w:rsidRPr="00F16910">
        <w:rPr>
          <w:u w:val="single"/>
          <w:lang w:val="en-US"/>
        </w:rPr>
        <w:t xml:space="preserve"> :</w:t>
      </w:r>
      <w:proofErr w:type="gramEnd"/>
    </w:p>
    <w:p w14:paraId="5A26BA99" w14:textId="7AC6EBC8" w:rsidR="009F3EDF" w:rsidRPr="00F16910" w:rsidRDefault="00121752" w:rsidP="00176A8C">
      <w:pPr>
        <w:tabs>
          <w:tab w:val="left" w:pos="6390"/>
          <w:tab w:val="right" w:pos="9270"/>
        </w:tabs>
        <w:spacing w:line="360" w:lineRule="auto"/>
        <w:ind w:left="1440"/>
        <w:jc w:val="both"/>
        <w:rPr>
          <w:lang w:val="en-US"/>
        </w:rPr>
      </w:pPr>
      <w:r w:rsidRPr="00F16910">
        <w:rPr>
          <w:lang w:val="en-US"/>
        </w:rPr>
        <w:t xml:space="preserve">a. </w:t>
      </w:r>
      <w:proofErr w:type="spellStart"/>
      <w:r w:rsidRPr="00F16910">
        <w:rPr>
          <w:lang w:val="en-US"/>
        </w:rPr>
        <w:t>Piutang</w:t>
      </w:r>
      <w:proofErr w:type="spellEnd"/>
      <w:r w:rsidRPr="00F16910">
        <w:rPr>
          <w:lang w:val="en-US"/>
        </w:rPr>
        <w:t xml:space="preserve"> </w:t>
      </w:r>
      <w:r w:rsidR="00196FE0" w:rsidRPr="00F16910">
        <w:t xml:space="preserve">baru </w:t>
      </w:r>
      <w:proofErr w:type="spellStart"/>
      <w:r w:rsidRPr="00F16910">
        <w:rPr>
          <w:lang w:val="en-US"/>
        </w:rPr>
        <w:t>atas</w:t>
      </w:r>
      <w:proofErr w:type="spellEnd"/>
      <w:r w:rsidRPr="00F16910">
        <w:rPr>
          <w:lang w:val="en-US"/>
        </w:rPr>
        <w:t xml:space="preserve"> </w:t>
      </w:r>
      <w:proofErr w:type="spellStart"/>
      <w:r w:rsidRPr="00F16910">
        <w:rPr>
          <w:lang w:val="en-US"/>
        </w:rPr>
        <w:t>transaksi</w:t>
      </w:r>
      <w:proofErr w:type="spellEnd"/>
      <w:r w:rsidRPr="00F16910">
        <w:rPr>
          <w:lang w:val="en-US"/>
        </w:rPr>
        <w:t xml:space="preserve"> </w:t>
      </w:r>
      <w:proofErr w:type="spellStart"/>
      <w:r w:rsidRPr="00F16910">
        <w:rPr>
          <w:lang w:val="en-US"/>
        </w:rPr>
        <w:t>t</w:t>
      </w:r>
      <w:r w:rsidR="001B7A1C" w:rsidRPr="00F16910">
        <w:rPr>
          <w:lang w:val="en-US"/>
        </w:rPr>
        <w:t>ahun</w:t>
      </w:r>
      <w:proofErr w:type="spellEnd"/>
      <w:r w:rsidR="001B7A1C" w:rsidRPr="00F16910">
        <w:rPr>
          <w:lang w:val="en-US"/>
        </w:rPr>
        <w:t xml:space="preserve"> 201</w:t>
      </w:r>
      <w:r w:rsidR="003726A8" w:rsidRPr="00F16910">
        <w:rPr>
          <w:lang w:val="en-ID"/>
        </w:rPr>
        <w:t>9</w:t>
      </w:r>
      <w:r w:rsidR="009F3EDF" w:rsidRPr="00F16910">
        <w:rPr>
          <w:lang w:val="en-US"/>
        </w:rPr>
        <w:tab/>
        <w:t>Rp</w:t>
      </w:r>
      <w:r w:rsidR="00EC4BB5" w:rsidRPr="00F16910">
        <w:rPr>
          <w:i/>
          <w:iCs/>
          <w:color w:val="000000"/>
          <w:lang w:val="en-US"/>
        </w:rPr>
        <w:t xml:space="preserve"> NIHIL</w:t>
      </w:r>
    </w:p>
    <w:p w14:paraId="1AD16EA1" w14:textId="706A0EB3" w:rsidR="009F3EDF" w:rsidRPr="00F16910" w:rsidRDefault="00121752" w:rsidP="00176A8C">
      <w:pPr>
        <w:tabs>
          <w:tab w:val="left" w:pos="6390"/>
          <w:tab w:val="right" w:pos="9270"/>
        </w:tabs>
        <w:spacing w:line="360" w:lineRule="auto"/>
        <w:ind w:left="1440"/>
        <w:jc w:val="both"/>
        <w:rPr>
          <w:lang w:val="en-US"/>
        </w:rPr>
      </w:pPr>
      <w:r w:rsidRPr="00F16910">
        <w:rPr>
          <w:lang w:val="en-US"/>
        </w:rPr>
        <w:t xml:space="preserve">b. </w:t>
      </w:r>
      <w:proofErr w:type="spellStart"/>
      <w:r w:rsidRPr="00F16910">
        <w:rPr>
          <w:lang w:val="en-US"/>
        </w:rPr>
        <w:t>Koreksi</w:t>
      </w:r>
      <w:proofErr w:type="spellEnd"/>
      <w:r w:rsidRPr="00F16910">
        <w:rPr>
          <w:lang w:val="en-US"/>
        </w:rPr>
        <w:t xml:space="preserve"> </w:t>
      </w:r>
      <w:proofErr w:type="spellStart"/>
      <w:r w:rsidRPr="00F16910">
        <w:rPr>
          <w:lang w:val="en-US"/>
        </w:rPr>
        <w:t>s</w:t>
      </w:r>
      <w:r w:rsidR="009F3EDF" w:rsidRPr="00F16910">
        <w:rPr>
          <w:lang w:val="en-US"/>
        </w:rPr>
        <w:t>aldo</w:t>
      </w:r>
      <w:proofErr w:type="spellEnd"/>
      <w:r w:rsidR="009F3EDF" w:rsidRPr="00F16910">
        <w:rPr>
          <w:lang w:val="en-US"/>
        </w:rPr>
        <w:t xml:space="preserve"> </w:t>
      </w:r>
      <w:proofErr w:type="spellStart"/>
      <w:r w:rsidRPr="00F16910">
        <w:rPr>
          <w:lang w:val="en-US"/>
        </w:rPr>
        <w:t>tahun</w:t>
      </w:r>
      <w:proofErr w:type="spellEnd"/>
      <w:r w:rsidRPr="00F16910">
        <w:rPr>
          <w:lang w:val="en-US"/>
        </w:rPr>
        <w:t xml:space="preserve"> </w:t>
      </w:r>
      <w:r w:rsidR="001B7A1C" w:rsidRPr="00F16910">
        <w:rPr>
          <w:lang w:val="en-US"/>
        </w:rPr>
        <w:t>201</w:t>
      </w:r>
      <w:r w:rsidR="003726A8" w:rsidRPr="00F16910">
        <w:rPr>
          <w:lang w:val="en-ID"/>
        </w:rPr>
        <w:t>8</w:t>
      </w:r>
      <w:r w:rsidR="009F3EDF" w:rsidRPr="00F16910">
        <w:rPr>
          <w:lang w:val="en-US"/>
        </w:rPr>
        <w:tab/>
        <w:t>Rp</w:t>
      </w:r>
      <w:r w:rsidR="00EC4BB5" w:rsidRPr="00F16910">
        <w:rPr>
          <w:i/>
          <w:iCs/>
          <w:color w:val="000000"/>
          <w:lang w:val="en-US"/>
        </w:rPr>
        <w:t xml:space="preserve"> NIHIL</w:t>
      </w:r>
    </w:p>
    <w:p w14:paraId="6F8DD14E" w14:textId="614F8737" w:rsidR="009F3EDF" w:rsidRPr="00F16910" w:rsidRDefault="009F3EDF" w:rsidP="00176A8C">
      <w:pPr>
        <w:tabs>
          <w:tab w:val="left" w:pos="6390"/>
          <w:tab w:val="right" w:pos="9270"/>
        </w:tabs>
        <w:spacing w:line="360" w:lineRule="auto"/>
        <w:ind w:left="1440"/>
        <w:jc w:val="both"/>
        <w:rPr>
          <w:lang w:val="en-US"/>
        </w:rPr>
      </w:pPr>
      <w:r w:rsidRPr="00F16910">
        <w:rPr>
          <w:lang w:val="en-US"/>
        </w:rPr>
        <w:t>c. ….</w:t>
      </w:r>
      <w:r w:rsidR="009263D4" w:rsidRPr="00F16910">
        <w:rPr>
          <w:lang w:val="en-US"/>
        </w:rPr>
        <w:t xml:space="preserve"> </w:t>
      </w:r>
      <w:proofErr w:type="spellStart"/>
      <w:r w:rsidR="009263D4" w:rsidRPr="00F16910">
        <w:rPr>
          <w:lang w:val="en-US"/>
        </w:rPr>
        <w:t>dst</w:t>
      </w:r>
      <w:proofErr w:type="spellEnd"/>
      <w:r w:rsidRPr="00F16910">
        <w:rPr>
          <w:lang w:val="en-US"/>
        </w:rPr>
        <w:tab/>
        <w:t>Rp</w:t>
      </w:r>
      <w:r w:rsidR="00EC4BB5" w:rsidRPr="00F16910">
        <w:rPr>
          <w:i/>
          <w:iCs/>
          <w:color w:val="000000"/>
          <w:lang w:val="en-US"/>
        </w:rPr>
        <w:t xml:space="preserve"> NIHIL</w:t>
      </w:r>
    </w:p>
    <w:p w14:paraId="2EA38DBB" w14:textId="77777777" w:rsidR="009F3EDF" w:rsidRPr="00F16910" w:rsidRDefault="009F3EDF" w:rsidP="00176A8C">
      <w:pPr>
        <w:tabs>
          <w:tab w:val="left" w:pos="6390"/>
          <w:tab w:val="right" w:pos="9270"/>
        </w:tabs>
        <w:spacing w:line="360" w:lineRule="auto"/>
        <w:ind w:left="1440"/>
        <w:jc w:val="both"/>
        <w:rPr>
          <w:u w:val="single"/>
          <w:lang w:val="en-US"/>
        </w:rPr>
      </w:pPr>
      <w:proofErr w:type="spellStart"/>
      <w:proofErr w:type="gramStart"/>
      <w:r w:rsidRPr="00F16910">
        <w:rPr>
          <w:u w:val="single"/>
          <w:lang w:val="en-US"/>
        </w:rPr>
        <w:t>Pengurangan</w:t>
      </w:r>
      <w:proofErr w:type="spellEnd"/>
      <w:r w:rsidRPr="00F16910">
        <w:rPr>
          <w:u w:val="single"/>
          <w:lang w:val="en-US"/>
        </w:rPr>
        <w:t xml:space="preserve"> :</w:t>
      </w:r>
      <w:proofErr w:type="gramEnd"/>
    </w:p>
    <w:p w14:paraId="53810417" w14:textId="6AD73E66" w:rsidR="009F3EDF" w:rsidRPr="00F16910" w:rsidRDefault="009F3EDF" w:rsidP="00176A8C">
      <w:pPr>
        <w:tabs>
          <w:tab w:val="left" w:pos="6390"/>
          <w:tab w:val="right" w:pos="9270"/>
        </w:tabs>
        <w:spacing w:line="360" w:lineRule="auto"/>
        <w:ind w:left="1440"/>
        <w:jc w:val="both"/>
        <w:rPr>
          <w:lang w:val="en-US"/>
        </w:rPr>
      </w:pPr>
      <w:r w:rsidRPr="00F16910">
        <w:rPr>
          <w:lang w:val="en-US"/>
        </w:rPr>
        <w:t xml:space="preserve">a. </w:t>
      </w:r>
      <w:proofErr w:type="spellStart"/>
      <w:r w:rsidRPr="00F16910">
        <w:rPr>
          <w:lang w:val="en-US"/>
        </w:rPr>
        <w:t>Setoran</w:t>
      </w:r>
      <w:proofErr w:type="spellEnd"/>
      <w:r w:rsidRPr="00F16910">
        <w:rPr>
          <w:lang w:val="en-US"/>
        </w:rPr>
        <w:t xml:space="preserve"> </w:t>
      </w:r>
      <w:r w:rsidR="00196FE0" w:rsidRPr="00F16910">
        <w:t xml:space="preserve">pada </w:t>
      </w:r>
      <w:proofErr w:type="spellStart"/>
      <w:r w:rsidR="00121752" w:rsidRPr="00F16910">
        <w:rPr>
          <w:lang w:val="en-US"/>
        </w:rPr>
        <w:t>t</w:t>
      </w:r>
      <w:r w:rsidR="001B7A1C" w:rsidRPr="00F16910">
        <w:rPr>
          <w:lang w:val="en-US"/>
        </w:rPr>
        <w:t>ahun</w:t>
      </w:r>
      <w:proofErr w:type="spellEnd"/>
      <w:r w:rsidR="001B7A1C" w:rsidRPr="00F16910">
        <w:rPr>
          <w:lang w:val="en-US"/>
        </w:rPr>
        <w:t xml:space="preserve"> 201</w:t>
      </w:r>
      <w:r w:rsidR="003726A8" w:rsidRPr="00F16910">
        <w:rPr>
          <w:lang w:val="en-ID"/>
        </w:rPr>
        <w:t>9</w:t>
      </w:r>
      <w:r w:rsidRPr="00F16910">
        <w:rPr>
          <w:lang w:val="en-US"/>
        </w:rPr>
        <w:tab/>
        <w:t>Rp</w:t>
      </w:r>
      <w:r w:rsidR="00EC4BB5" w:rsidRPr="00F16910">
        <w:rPr>
          <w:i/>
          <w:iCs/>
          <w:color w:val="000000"/>
          <w:lang w:val="en-US"/>
        </w:rPr>
        <w:t xml:space="preserve"> NIHIL</w:t>
      </w:r>
    </w:p>
    <w:p w14:paraId="1786D94C" w14:textId="3158726C" w:rsidR="009F3EDF" w:rsidRPr="00F16910" w:rsidRDefault="009F3EDF" w:rsidP="00176A8C">
      <w:pPr>
        <w:tabs>
          <w:tab w:val="left" w:pos="6390"/>
          <w:tab w:val="right" w:pos="9270"/>
        </w:tabs>
        <w:spacing w:line="360" w:lineRule="auto"/>
        <w:ind w:left="1440"/>
        <w:jc w:val="both"/>
        <w:rPr>
          <w:lang w:val="en-US"/>
        </w:rPr>
      </w:pPr>
      <w:r w:rsidRPr="00F16910">
        <w:rPr>
          <w:lang w:val="en-US"/>
        </w:rPr>
        <w:t xml:space="preserve">b. </w:t>
      </w:r>
      <w:proofErr w:type="spellStart"/>
      <w:r w:rsidRPr="00F16910">
        <w:rPr>
          <w:lang w:val="en-US"/>
        </w:rPr>
        <w:t>Koreksi</w:t>
      </w:r>
      <w:proofErr w:type="spellEnd"/>
      <w:r w:rsidRPr="00F16910">
        <w:rPr>
          <w:lang w:val="en-US"/>
        </w:rPr>
        <w:t xml:space="preserve"> </w:t>
      </w:r>
      <w:proofErr w:type="spellStart"/>
      <w:r w:rsidR="00121752" w:rsidRPr="00F16910">
        <w:rPr>
          <w:lang w:val="en-US"/>
        </w:rPr>
        <w:t>s</w:t>
      </w:r>
      <w:r w:rsidRPr="00F16910">
        <w:rPr>
          <w:lang w:val="en-US"/>
        </w:rPr>
        <w:t>aldo</w:t>
      </w:r>
      <w:proofErr w:type="spellEnd"/>
      <w:r w:rsidRPr="00F16910">
        <w:rPr>
          <w:lang w:val="en-US"/>
        </w:rPr>
        <w:t xml:space="preserve"> </w:t>
      </w:r>
      <w:proofErr w:type="spellStart"/>
      <w:r w:rsidR="00121752" w:rsidRPr="00F16910">
        <w:rPr>
          <w:lang w:val="en-US"/>
        </w:rPr>
        <w:t>tahun</w:t>
      </w:r>
      <w:proofErr w:type="spellEnd"/>
      <w:r w:rsidR="00121752" w:rsidRPr="00F16910">
        <w:rPr>
          <w:lang w:val="en-US"/>
        </w:rPr>
        <w:t xml:space="preserve"> </w:t>
      </w:r>
      <w:r w:rsidR="001B7A1C" w:rsidRPr="00F16910">
        <w:rPr>
          <w:lang w:val="en-US"/>
        </w:rPr>
        <w:t>201</w:t>
      </w:r>
      <w:r w:rsidR="00196FE0" w:rsidRPr="00F16910">
        <w:t>8</w:t>
      </w:r>
      <w:r w:rsidRPr="00F16910">
        <w:rPr>
          <w:lang w:val="en-US"/>
        </w:rPr>
        <w:tab/>
        <w:t>Rp</w:t>
      </w:r>
      <w:r w:rsidR="00EC4BB5" w:rsidRPr="00F16910">
        <w:rPr>
          <w:i/>
          <w:iCs/>
          <w:color w:val="000000"/>
          <w:lang w:val="en-US"/>
        </w:rPr>
        <w:t xml:space="preserve"> NIHIL</w:t>
      </w:r>
      <w:r w:rsidRPr="00F16910">
        <w:rPr>
          <w:lang w:val="en-US"/>
        </w:rPr>
        <w:tab/>
      </w:r>
    </w:p>
    <w:p w14:paraId="2B4B0483" w14:textId="5ABEA665" w:rsidR="009F3EDF" w:rsidRPr="00F16910" w:rsidRDefault="00D842B1" w:rsidP="00176A8C">
      <w:pPr>
        <w:tabs>
          <w:tab w:val="left" w:pos="6390"/>
          <w:tab w:val="right" w:pos="9270"/>
        </w:tabs>
        <w:spacing w:line="360" w:lineRule="auto"/>
        <w:ind w:left="1440"/>
        <w:jc w:val="both"/>
        <w:rPr>
          <w:lang w:val="en-US"/>
        </w:rPr>
      </w:pPr>
      <w:r>
        <w:rPr>
          <w:noProof/>
          <w:lang w:val="en-US"/>
        </w:rPr>
        <w:pict w14:anchorId="676AE6F1">
          <v:shape id="_x0000_s1027" type="#_x0000_t32" style="position:absolute;left:0;text-align:left;margin-left:320.3pt;margin-top:17.6pt;width:110.15pt;height:0;z-index:251660288" o:connectortype="straight"/>
        </w:pict>
      </w:r>
      <w:r w:rsidR="009F3EDF" w:rsidRPr="00F16910">
        <w:rPr>
          <w:lang w:val="en-US"/>
        </w:rPr>
        <w:t>c. ….</w:t>
      </w:r>
      <w:r w:rsidR="009263D4" w:rsidRPr="00F16910">
        <w:rPr>
          <w:lang w:val="en-US"/>
        </w:rPr>
        <w:t xml:space="preserve"> </w:t>
      </w:r>
      <w:proofErr w:type="spellStart"/>
      <w:r w:rsidR="009263D4" w:rsidRPr="00F16910">
        <w:rPr>
          <w:lang w:val="en-US"/>
        </w:rPr>
        <w:t>dst</w:t>
      </w:r>
      <w:proofErr w:type="spellEnd"/>
      <w:r w:rsidR="009F3EDF" w:rsidRPr="00F16910">
        <w:rPr>
          <w:lang w:val="en-US"/>
        </w:rPr>
        <w:tab/>
        <w:t>Rp</w:t>
      </w:r>
      <w:r w:rsidR="00EC4BB5" w:rsidRPr="00F16910">
        <w:rPr>
          <w:i/>
          <w:iCs/>
          <w:color w:val="000000"/>
          <w:lang w:val="en-US"/>
        </w:rPr>
        <w:t xml:space="preserve"> NIHIL</w:t>
      </w:r>
    </w:p>
    <w:p w14:paraId="77F8EF80" w14:textId="7E78A6D7" w:rsidR="009F3EDF" w:rsidRDefault="009F3EDF" w:rsidP="00176A8C">
      <w:pPr>
        <w:tabs>
          <w:tab w:val="left" w:pos="6390"/>
          <w:tab w:val="right" w:pos="9270"/>
        </w:tabs>
        <w:spacing w:line="360" w:lineRule="auto"/>
        <w:ind w:left="1440"/>
        <w:jc w:val="both"/>
        <w:rPr>
          <w:i/>
          <w:iCs/>
          <w:color w:val="000000"/>
          <w:lang w:val="en-US"/>
        </w:rPr>
      </w:pPr>
      <w:proofErr w:type="spellStart"/>
      <w:r w:rsidRPr="00F16910">
        <w:rPr>
          <w:lang w:val="en-US"/>
        </w:rPr>
        <w:t>Saldo</w:t>
      </w:r>
      <w:proofErr w:type="spellEnd"/>
      <w:r w:rsidRPr="00F16910">
        <w:rPr>
          <w:lang w:val="en-US"/>
        </w:rPr>
        <w:t xml:space="preserve"> </w:t>
      </w:r>
      <w:proofErr w:type="spellStart"/>
      <w:r w:rsidRPr="00F16910">
        <w:rPr>
          <w:lang w:val="en-US"/>
        </w:rPr>
        <w:t>Piutang</w:t>
      </w:r>
      <w:proofErr w:type="spellEnd"/>
      <w:r w:rsidRPr="00F16910">
        <w:rPr>
          <w:lang w:val="en-US"/>
        </w:rPr>
        <w:t xml:space="preserve"> </w:t>
      </w:r>
      <w:proofErr w:type="spellStart"/>
      <w:r w:rsidR="0096379E" w:rsidRPr="00F16910">
        <w:rPr>
          <w:lang w:val="en-US"/>
        </w:rPr>
        <w:t>Retribusi</w:t>
      </w:r>
      <w:proofErr w:type="spellEnd"/>
      <w:r w:rsidR="00196FE0" w:rsidRPr="00F16910">
        <w:rPr>
          <w:lang w:val="en-US"/>
        </w:rPr>
        <w:t xml:space="preserve"> </w:t>
      </w:r>
      <w:proofErr w:type="spellStart"/>
      <w:r w:rsidR="00196FE0" w:rsidRPr="00F16910">
        <w:rPr>
          <w:lang w:val="en-US"/>
        </w:rPr>
        <w:t>Tahun</w:t>
      </w:r>
      <w:proofErr w:type="spellEnd"/>
      <w:r w:rsidR="00196FE0" w:rsidRPr="00F16910">
        <w:rPr>
          <w:lang w:val="en-US"/>
        </w:rPr>
        <w:t xml:space="preserve"> 201</w:t>
      </w:r>
      <w:r w:rsidR="003726A8" w:rsidRPr="00F16910">
        <w:rPr>
          <w:lang w:val="en-ID"/>
        </w:rPr>
        <w:t>9</w:t>
      </w:r>
      <w:r w:rsidRPr="00F16910">
        <w:rPr>
          <w:lang w:val="en-US"/>
        </w:rPr>
        <w:tab/>
        <w:t>Rp</w:t>
      </w:r>
      <w:r w:rsidR="00EC4BB5" w:rsidRPr="00F16910">
        <w:rPr>
          <w:i/>
          <w:iCs/>
          <w:color w:val="000000"/>
          <w:lang w:val="en-US"/>
        </w:rPr>
        <w:t xml:space="preserve"> NIHIL</w:t>
      </w:r>
    </w:p>
    <w:p w14:paraId="75A58E19" w14:textId="77777777" w:rsidR="00D576AA" w:rsidRPr="00F16910" w:rsidRDefault="00D576AA" w:rsidP="00176A8C">
      <w:pPr>
        <w:tabs>
          <w:tab w:val="left" w:pos="6390"/>
          <w:tab w:val="right" w:pos="9270"/>
        </w:tabs>
        <w:spacing w:line="360" w:lineRule="auto"/>
        <w:ind w:left="1440"/>
        <w:jc w:val="both"/>
        <w:rPr>
          <w:lang w:val="en-US"/>
        </w:rPr>
      </w:pPr>
    </w:p>
    <w:p w14:paraId="24090081" w14:textId="77777777" w:rsidR="00655A67" w:rsidRPr="00F16910" w:rsidRDefault="00655A67" w:rsidP="00176A8C">
      <w:pPr>
        <w:spacing w:line="360" w:lineRule="auto"/>
        <w:ind w:left="1170"/>
        <w:jc w:val="both"/>
        <w:rPr>
          <w:b/>
          <w:bCs/>
        </w:rPr>
      </w:pPr>
      <w:r w:rsidRPr="00F16910">
        <w:rPr>
          <w:b/>
          <w:bCs/>
          <w:lang w:val="en-US"/>
        </w:rPr>
        <w:t xml:space="preserve">3) </w:t>
      </w:r>
      <w:proofErr w:type="spellStart"/>
      <w:r w:rsidRPr="00F16910">
        <w:rPr>
          <w:b/>
          <w:bCs/>
          <w:lang w:val="en-US"/>
        </w:rPr>
        <w:t>Piutang</w:t>
      </w:r>
      <w:proofErr w:type="spellEnd"/>
      <w:r w:rsidRPr="00F16910">
        <w:rPr>
          <w:b/>
          <w:bCs/>
          <w:lang w:val="en-US"/>
        </w:rPr>
        <w:t xml:space="preserve"> </w:t>
      </w:r>
      <w:proofErr w:type="spellStart"/>
      <w:r w:rsidRPr="00F16910">
        <w:rPr>
          <w:b/>
          <w:bCs/>
          <w:lang w:val="en-US"/>
        </w:rPr>
        <w:t>Pendapatan</w:t>
      </w:r>
      <w:proofErr w:type="spellEnd"/>
      <w:r w:rsidRPr="00F16910">
        <w:rPr>
          <w:b/>
          <w:bCs/>
          <w:lang w:val="en-US"/>
        </w:rPr>
        <w:t xml:space="preserve"> Non </w:t>
      </w:r>
      <w:proofErr w:type="spellStart"/>
      <w:r w:rsidRPr="00F16910">
        <w:rPr>
          <w:b/>
          <w:bCs/>
          <w:lang w:val="en-US"/>
        </w:rPr>
        <w:t>Pajak</w:t>
      </w:r>
      <w:proofErr w:type="spellEnd"/>
      <w:r w:rsidRPr="00F16910">
        <w:rPr>
          <w:b/>
          <w:bCs/>
          <w:lang w:val="en-US"/>
        </w:rPr>
        <w:t xml:space="preserve"> dan Non </w:t>
      </w:r>
      <w:proofErr w:type="spellStart"/>
      <w:r w:rsidRPr="00F16910">
        <w:rPr>
          <w:b/>
          <w:bCs/>
          <w:lang w:val="en-US"/>
        </w:rPr>
        <w:t>Retribusi</w:t>
      </w:r>
      <w:proofErr w:type="spellEnd"/>
    </w:p>
    <w:p w14:paraId="08652A36" w14:textId="334F9BFA" w:rsidR="00655A67" w:rsidRPr="00F16910" w:rsidRDefault="00655A67" w:rsidP="00176A8C">
      <w:pPr>
        <w:spacing w:line="360" w:lineRule="auto"/>
        <w:ind w:left="1440"/>
        <w:jc w:val="both"/>
        <w:rPr>
          <w:lang w:val="en-US"/>
        </w:rPr>
      </w:pPr>
      <w:r w:rsidRPr="00F16910">
        <w:t>Rekening ini menggambarkan hak Pemerintah Daerah atas penerimaan pendapatan daerah selain dari pajak dan retribusi daerah, yang sampai dengan tanggal 31 Desember 201</w:t>
      </w:r>
      <w:r w:rsidRPr="00F16910">
        <w:rPr>
          <w:lang w:val="en-ID"/>
        </w:rPr>
        <w:t>9</w:t>
      </w:r>
      <w:r w:rsidRPr="00F16910">
        <w:t xml:space="preserve"> belum diterima. Saldo piutang dimaksud </w:t>
      </w:r>
      <w:proofErr w:type="spellStart"/>
      <w:r w:rsidRPr="00F16910">
        <w:rPr>
          <w:lang w:val="en-US"/>
        </w:rPr>
        <w:t>adalah</w:t>
      </w:r>
      <w:proofErr w:type="spellEnd"/>
      <w:r w:rsidRPr="00F16910">
        <w:rPr>
          <w:lang w:val="en-US"/>
        </w:rPr>
        <w:t xml:space="preserve"> Rp</w:t>
      </w:r>
      <w:r w:rsidR="00EC4BB5" w:rsidRPr="00F16910">
        <w:rPr>
          <w:i/>
          <w:iCs/>
          <w:color w:val="000000"/>
          <w:lang w:val="en-US"/>
        </w:rPr>
        <w:t xml:space="preserve"> NIHIL</w:t>
      </w:r>
      <w:r w:rsidRPr="00F16910">
        <w:rPr>
          <w:lang w:val="en-US"/>
        </w:rPr>
        <w:t xml:space="preserve"> </w:t>
      </w:r>
      <w:proofErr w:type="spellStart"/>
      <w:r w:rsidRPr="00F16910">
        <w:rPr>
          <w:lang w:val="en-US"/>
        </w:rPr>
        <w:t>Rincian</w:t>
      </w:r>
      <w:proofErr w:type="spellEnd"/>
      <w:r w:rsidRPr="00F16910">
        <w:rPr>
          <w:lang w:val="en-US"/>
        </w:rPr>
        <w:t xml:space="preserve"> </w:t>
      </w:r>
      <w:proofErr w:type="spellStart"/>
      <w:r w:rsidRPr="00F16910">
        <w:rPr>
          <w:lang w:val="en-US"/>
        </w:rPr>
        <w:t>Piutang</w:t>
      </w:r>
      <w:proofErr w:type="spellEnd"/>
      <w:r w:rsidRPr="00F16910">
        <w:rPr>
          <w:lang w:val="en-US"/>
        </w:rPr>
        <w:t xml:space="preserve"> Lain-lain </w:t>
      </w:r>
      <w:proofErr w:type="spellStart"/>
      <w:r w:rsidRPr="00F16910">
        <w:rPr>
          <w:lang w:val="en-US"/>
        </w:rPr>
        <w:t>adalah</w:t>
      </w:r>
      <w:proofErr w:type="spellEnd"/>
      <w:r w:rsidRPr="00F16910">
        <w:rPr>
          <w:lang w:val="en-US"/>
        </w:rPr>
        <w:t xml:space="preserve"> </w:t>
      </w:r>
      <w:proofErr w:type="spellStart"/>
      <w:r w:rsidRPr="00F16910">
        <w:rPr>
          <w:lang w:val="en-US"/>
        </w:rPr>
        <w:t>sebagai</w:t>
      </w:r>
      <w:proofErr w:type="spellEnd"/>
      <w:r w:rsidRPr="00F16910">
        <w:rPr>
          <w:lang w:val="en-US"/>
        </w:rPr>
        <w:t xml:space="preserve"> </w:t>
      </w:r>
      <w:proofErr w:type="spellStart"/>
      <w:r w:rsidRPr="00F16910">
        <w:rPr>
          <w:lang w:val="en-US"/>
        </w:rPr>
        <w:t>berikut</w:t>
      </w:r>
      <w:proofErr w:type="spellEnd"/>
      <w:r w:rsidRPr="00F16910">
        <w:rPr>
          <w:lang w:val="en-US"/>
        </w:rPr>
        <w:t xml:space="preserve"> :</w:t>
      </w:r>
    </w:p>
    <w:tbl>
      <w:tblPr>
        <w:tblW w:w="80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3105"/>
        <w:gridCol w:w="1605"/>
        <w:gridCol w:w="1362"/>
        <w:gridCol w:w="1350"/>
      </w:tblGrid>
      <w:tr w:rsidR="00655A67" w:rsidRPr="00F16910" w14:paraId="0E4DCE8F" w14:textId="77777777" w:rsidTr="002A6DB0">
        <w:trPr>
          <w:trHeight w:val="315"/>
          <w:jc w:val="right"/>
        </w:trPr>
        <w:tc>
          <w:tcPr>
            <w:tcW w:w="630" w:type="dxa"/>
            <w:tcBorders>
              <w:top w:val="single" w:sz="4" w:space="0" w:color="auto"/>
              <w:left w:val="single" w:sz="4" w:space="0" w:color="auto"/>
              <w:bottom w:val="nil"/>
              <w:right w:val="single" w:sz="4" w:space="0" w:color="auto"/>
            </w:tcBorders>
            <w:vAlign w:val="center"/>
          </w:tcPr>
          <w:p w14:paraId="2C1108D3" w14:textId="77777777" w:rsidR="00655A67" w:rsidRPr="00F16910" w:rsidRDefault="00655A67" w:rsidP="00176A8C">
            <w:pPr>
              <w:spacing w:line="360" w:lineRule="auto"/>
              <w:jc w:val="center"/>
              <w:rPr>
                <w:sz w:val="20"/>
                <w:szCs w:val="20"/>
                <w:lang w:val="en-US"/>
              </w:rPr>
            </w:pPr>
            <w:r w:rsidRPr="00F16910">
              <w:rPr>
                <w:sz w:val="20"/>
                <w:szCs w:val="20"/>
                <w:lang w:val="en-US"/>
              </w:rPr>
              <w:t>No</w:t>
            </w:r>
          </w:p>
        </w:tc>
        <w:tc>
          <w:tcPr>
            <w:tcW w:w="3105" w:type="dxa"/>
            <w:vMerge w:val="restart"/>
            <w:tcBorders>
              <w:left w:val="single" w:sz="4" w:space="0" w:color="auto"/>
            </w:tcBorders>
            <w:noWrap/>
            <w:vAlign w:val="center"/>
          </w:tcPr>
          <w:p w14:paraId="248C4AC4" w14:textId="77777777" w:rsidR="00655A67" w:rsidRPr="00F16910" w:rsidRDefault="00655A67" w:rsidP="00176A8C">
            <w:pPr>
              <w:spacing w:line="360" w:lineRule="auto"/>
              <w:jc w:val="center"/>
              <w:rPr>
                <w:sz w:val="20"/>
                <w:szCs w:val="20"/>
              </w:rPr>
            </w:pPr>
            <w:proofErr w:type="spellStart"/>
            <w:r w:rsidRPr="00F16910">
              <w:rPr>
                <w:sz w:val="20"/>
                <w:szCs w:val="20"/>
                <w:lang w:val="en-US"/>
              </w:rPr>
              <w:t>Piutang</w:t>
            </w:r>
            <w:proofErr w:type="spellEnd"/>
            <w:r w:rsidRPr="00F16910">
              <w:rPr>
                <w:sz w:val="20"/>
                <w:szCs w:val="20"/>
                <w:lang w:val="en-US"/>
              </w:rPr>
              <w:t xml:space="preserve"> Lain-Lain</w:t>
            </w:r>
            <w:r w:rsidRPr="00F16910">
              <w:rPr>
                <w:sz w:val="20"/>
                <w:szCs w:val="20"/>
              </w:rPr>
              <w:t xml:space="preserve"> :</w:t>
            </w:r>
          </w:p>
        </w:tc>
        <w:tc>
          <w:tcPr>
            <w:tcW w:w="1605" w:type="dxa"/>
            <w:tcBorders>
              <w:bottom w:val="nil"/>
            </w:tcBorders>
            <w:noWrap/>
            <w:vAlign w:val="center"/>
          </w:tcPr>
          <w:p w14:paraId="351CF8F3" w14:textId="77777777" w:rsidR="00655A67" w:rsidRPr="00F16910" w:rsidRDefault="00655A67" w:rsidP="00176A8C">
            <w:pPr>
              <w:spacing w:line="360" w:lineRule="auto"/>
              <w:jc w:val="center"/>
              <w:rPr>
                <w:bCs/>
                <w:sz w:val="20"/>
                <w:szCs w:val="20"/>
                <w:lang w:val="en-US"/>
              </w:rPr>
            </w:pPr>
            <w:proofErr w:type="spellStart"/>
            <w:r w:rsidRPr="00F16910">
              <w:rPr>
                <w:bCs/>
                <w:sz w:val="20"/>
                <w:szCs w:val="20"/>
                <w:lang w:val="en-US"/>
              </w:rPr>
              <w:t>Piutang</w:t>
            </w:r>
            <w:proofErr w:type="spellEnd"/>
          </w:p>
        </w:tc>
        <w:tc>
          <w:tcPr>
            <w:tcW w:w="1362" w:type="dxa"/>
            <w:vAlign w:val="center"/>
          </w:tcPr>
          <w:p w14:paraId="33876183" w14:textId="77777777" w:rsidR="00655A67" w:rsidRPr="00F16910" w:rsidRDefault="00655A67" w:rsidP="00176A8C">
            <w:pPr>
              <w:spacing w:line="360" w:lineRule="auto"/>
              <w:ind w:left="-88"/>
              <w:jc w:val="center"/>
              <w:rPr>
                <w:bCs/>
                <w:sz w:val="20"/>
                <w:szCs w:val="20"/>
                <w:lang w:val="en-ID"/>
              </w:rPr>
            </w:pPr>
            <w:r w:rsidRPr="00F16910">
              <w:rPr>
                <w:bCs/>
                <w:sz w:val="20"/>
                <w:szCs w:val="20"/>
                <w:lang w:val="en-US"/>
              </w:rPr>
              <w:t>201</w:t>
            </w:r>
            <w:r w:rsidRPr="00F16910">
              <w:rPr>
                <w:bCs/>
                <w:sz w:val="20"/>
                <w:szCs w:val="20"/>
                <w:lang w:val="en-ID"/>
              </w:rPr>
              <w:t>9</w:t>
            </w:r>
          </w:p>
        </w:tc>
        <w:tc>
          <w:tcPr>
            <w:tcW w:w="1350" w:type="dxa"/>
            <w:noWrap/>
            <w:vAlign w:val="center"/>
          </w:tcPr>
          <w:p w14:paraId="6BB4B342" w14:textId="77777777" w:rsidR="00655A67" w:rsidRPr="00F16910" w:rsidRDefault="00655A67" w:rsidP="00176A8C">
            <w:pPr>
              <w:spacing w:line="360" w:lineRule="auto"/>
              <w:ind w:left="16"/>
              <w:jc w:val="center"/>
              <w:rPr>
                <w:bCs/>
                <w:sz w:val="20"/>
                <w:szCs w:val="20"/>
                <w:lang w:val="en-ID"/>
              </w:rPr>
            </w:pPr>
            <w:r w:rsidRPr="00F16910">
              <w:rPr>
                <w:bCs/>
                <w:sz w:val="20"/>
                <w:szCs w:val="20"/>
                <w:lang w:val="en-US"/>
              </w:rPr>
              <w:t>201</w:t>
            </w:r>
            <w:r w:rsidRPr="00F16910">
              <w:rPr>
                <w:bCs/>
                <w:sz w:val="20"/>
                <w:szCs w:val="20"/>
                <w:lang w:val="en-ID"/>
              </w:rPr>
              <w:t>8</w:t>
            </w:r>
          </w:p>
        </w:tc>
      </w:tr>
      <w:tr w:rsidR="00655A67" w:rsidRPr="00F16910" w14:paraId="56DFA762" w14:textId="77777777" w:rsidTr="002A6DB0">
        <w:trPr>
          <w:trHeight w:val="287"/>
          <w:jc w:val="right"/>
        </w:trPr>
        <w:tc>
          <w:tcPr>
            <w:tcW w:w="630" w:type="dxa"/>
            <w:tcBorders>
              <w:top w:val="nil"/>
              <w:left w:val="single" w:sz="4" w:space="0" w:color="auto"/>
              <w:bottom w:val="single" w:sz="4" w:space="0" w:color="auto"/>
              <w:right w:val="single" w:sz="4" w:space="0" w:color="auto"/>
            </w:tcBorders>
            <w:vAlign w:val="center"/>
          </w:tcPr>
          <w:p w14:paraId="59FA06DC" w14:textId="77777777" w:rsidR="00655A67" w:rsidRPr="00F16910" w:rsidRDefault="00655A67" w:rsidP="00176A8C">
            <w:pPr>
              <w:spacing w:line="360" w:lineRule="auto"/>
              <w:jc w:val="center"/>
              <w:rPr>
                <w:sz w:val="20"/>
                <w:szCs w:val="20"/>
              </w:rPr>
            </w:pPr>
          </w:p>
        </w:tc>
        <w:tc>
          <w:tcPr>
            <w:tcW w:w="3105" w:type="dxa"/>
            <w:vMerge/>
            <w:tcBorders>
              <w:left w:val="single" w:sz="4" w:space="0" w:color="auto"/>
            </w:tcBorders>
            <w:noWrap/>
            <w:vAlign w:val="center"/>
          </w:tcPr>
          <w:p w14:paraId="67E607A0" w14:textId="77777777" w:rsidR="00655A67" w:rsidRPr="00F16910" w:rsidRDefault="00655A67" w:rsidP="00176A8C">
            <w:pPr>
              <w:spacing w:line="360" w:lineRule="auto"/>
              <w:jc w:val="center"/>
              <w:rPr>
                <w:sz w:val="20"/>
                <w:szCs w:val="20"/>
              </w:rPr>
            </w:pPr>
          </w:p>
        </w:tc>
        <w:tc>
          <w:tcPr>
            <w:tcW w:w="1605" w:type="dxa"/>
            <w:tcBorders>
              <w:top w:val="nil"/>
            </w:tcBorders>
            <w:noWrap/>
            <w:vAlign w:val="center"/>
          </w:tcPr>
          <w:p w14:paraId="7EBF7FEE" w14:textId="77777777" w:rsidR="00655A67" w:rsidRPr="00F16910" w:rsidRDefault="00655A67" w:rsidP="00176A8C">
            <w:pPr>
              <w:spacing w:line="360" w:lineRule="auto"/>
              <w:jc w:val="center"/>
              <w:rPr>
                <w:bCs/>
                <w:sz w:val="20"/>
                <w:szCs w:val="20"/>
                <w:lang w:val="en-US"/>
              </w:rPr>
            </w:pPr>
            <w:proofErr w:type="spellStart"/>
            <w:r w:rsidRPr="00F16910">
              <w:rPr>
                <w:bCs/>
                <w:sz w:val="20"/>
                <w:szCs w:val="20"/>
                <w:lang w:val="en-US"/>
              </w:rPr>
              <w:t>Kepada</w:t>
            </w:r>
            <w:proofErr w:type="spellEnd"/>
          </w:p>
        </w:tc>
        <w:tc>
          <w:tcPr>
            <w:tcW w:w="1362" w:type="dxa"/>
            <w:vAlign w:val="center"/>
          </w:tcPr>
          <w:p w14:paraId="139BC281" w14:textId="77777777" w:rsidR="00655A67" w:rsidRPr="00F16910" w:rsidRDefault="00655A67" w:rsidP="00176A8C">
            <w:pPr>
              <w:spacing w:line="360" w:lineRule="auto"/>
              <w:ind w:left="-88"/>
              <w:jc w:val="center"/>
              <w:rPr>
                <w:bCs/>
                <w:sz w:val="20"/>
                <w:szCs w:val="20"/>
              </w:rPr>
            </w:pPr>
            <w:r w:rsidRPr="00F16910">
              <w:rPr>
                <w:bCs/>
                <w:sz w:val="20"/>
                <w:szCs w:val="20"/>
              </w:rPr>
              <w:t>Rp</w:t>
            </w:r>
          </w:p>
        </w:tc>
        <w:tc>
          <w:tcPr>
            <w:tcW w:w="1350" w:type="dxa"/>
            <w:noWrap/>
            <w:vAlign w:val="center"/>
          </w:tcPr>
          <w:p w14:paraId="598177D9" w14:textId="77777777" w:rsidR="00655A67" w:rsidRPr="00F16910" w:rsidRDefault="00655A67" w:rsidP="00176A8C">
            <w:pPr>
              <w:spacing w:line="360" w:lineRule="auto"/>
              <w:ind w:left="16"/>
              <w:jc w:val="center"/>
              <w:rPr>
                <w:bCs/>
                <w:sz w:val="20"/>
                <w:szCs w:val="20"/>
              </w:rPr>
            </w:pPr>
            <w:r w:rsidRPr="00F16910">
              <w:rPr>
                <w:bCs/>
                <w:sz w:val="20"/>
                <w:szCs w:val="20"/>
              </w:rPr>
              <w:t>Rp</w:t>
            </w:r>
          </w:p>
        </w:tc>
      </w:tr>
      <w:tr w:rsidR="00655A67" w:rsidRPr="00F16910" w14:paraId="24FC905A" w14:textId="77777777" w:rsidTr="002A6DB0">
        <w:trPr>
          <w:trHeight w:val="122"/>
          <w:jc w:val="right"/>
        </w:trPr>
        <w:tc>
          <w:tcPr>
            <w:tcW w:w="630" w:type="dxa"/>
            <w:tcBorders>
              <w:top w:val="single" w:sz="4" w:space="0" w:color="auto"/>
            </w:tcBorders>
          </w:tcPr>
          <w:p w14:paraId="5D25357D" w14:textId="77777777" w:rsidR="00655A67" w:rsidRPr="00F16910" w:rsidRDefault="00655A67" w:rsidP="00176A8C">
            <w:pPr>
              <w:tabs>
                <w:tab w:val="left" w:pos="0"/>
              </w:tabs>
              <w:spacing w:line="360" w:lineRule="auto"/>
              <w:jc w:val="center"/>
              <w:rPr>
                <w:sz w:val="20"/>
                <w:szCs w:val="20"/>
                <w:lang w:val="en-US"/>
              </w:rPr>
            </w:pPr>
            <w:r w:rsidRPr="00F16910">
              <w:rPr>
                <w:sz w:val="20"/>
                <w:szCs w:val="20"/>
                <w:lang w:val="en-US"/>
              </w:rPr>
              <w:t>1.</w:t>
            </w:r>
          </w:p>
        </w:tc>
        <w:tc>
          <w:tcPr>
            <w:tcW w:w="3105" w:type="dxa"/>
            <w:noWrap/>
            <w:vAlign w:val="center"/>
          </w:tcPr>
          <w:p w14:paraId="7781E2E9" w14:textId="77777777" w:rsidR="00655A67" w:rsidRPr="00F16910" w:rsidRDefault="00655A67" w:rsidP="00176A8C">
            <w:pPr>
              <w:tabs>
                <w:tab w:val="left" w:pos="432"/>
              </w:tabs>
              <w:spacing w:line="360" w:lineRule="auto"/>
              <w:rPr>
                <w:color w:val="FF0000"/>
                <w:sz w:val="20"/>
                <w:szCs w:val="20"/>
              </w:rPr>
            </w:pPr>
            <w:proofErr w:type="spellStart"/>
            <w:r w:rsidRPr="00F16910">
              <w:rPr>
                <w:color w:val="FF0000"/>
                <w:sz w:val="20"/>
                <w:szCs w:val="20"/>
                <w:lang w:val="en-US"/>
              </w:rPr>
              <w:t>Piutang</w:t>
            </w:r>
            <w:proofErr w:type="spellEnd"/>
            <w:r w:rsidRPr="00F16910">
              <w:rPr>
                <w:color w:val="FF0000"/>
                <w:sz w:val="20"/>
                <w:szCs w:val="20"/>
                <w:lang w:val="en-US"/>
              </w:rPr>
              <w:t xml:space="preserve">  </w:t>
            </w:r>
            <w:proofErr w:type="spellStart"/>
            <w:r w:rsidRPr="00F16910">
              <w:rPr>
                <w:color w:val="FF0000"/>
                <w:sz w:val="20"/>
                <w:szCs w:val="20"/>
                <w:lang w:val="en-US"/>
              </w:rPr>
              <w:t>Jaminan</w:t>
            </w:r>
            <w:proofErr w:type="spellEnd"/>
            <w:r w:rsidRPr="00F16910">
              <w:rPr>
                <w:color w:val="FF0000"/>
                <w:sz w:val="20"/>
                <w:szCs w:val="20"/>
                <w:lang w:val="en-US"/>
              </w:rPr>
              <w:t xml:space="preserve"> </w:t>
            </w:r>
            <w:proofErr w:type="spellStart"/>
            <w:r w:rsidRPr="00F16910">
              <w:rPr>
                <w:color w:val="FF0000"/>
                <w:sz w:val="20"/>
                <w:szCs w:val="20"/>
                <w:lang w:val="en-US"/>
              </w:rPr>
              <w:t>Pelaksanaan</w:t>
            </w:r>
            <w:proofErr w:type="spellEnd"/>
            <w:r w:rsidRPr="00F16910">
              <w:rPr>
                <w:color w:val="FF0000"/>
                <w:sz w:val="20"/>
                <w:szCs w:val="20"/>
                <w:lang w:val="en-US"/>
              </w:rPr>
              <w:t xml:space="preserve"> </w:t>
            </w:r>
            <w:proofErr w:type="spellStart"/>
            <w:r w:rsidRPr="00F16910">
              <w:rPr>
                <w:color w:val="FF0000"/>
                <w:sz w:val="20"/>
                <w:szCs w:val="20"/>
                <w:lang w:val="en-US"/>
              </w:rPr>
              <w:t>Putus</w:t>
            </w:r>
            <w:proofErr w:type="spellEnd"/>
            <w:r w:rsidRPr="00F16910">
              <w:rPr>
                <w:color w:val="FF0000"/>
                <w:sz w:val="20"/>
                <w:szCs w:val="20"/>
                <w:lang w:val="en-US"/>
              </w:rPr>
              <w:t xml:space="preserve"> </w:t>
            </w:r>
            <w:proofErr w:type="spellStart"/>
            <w:r w:rsidRPr="00F16910">
              <w:rPr>
                <w:color w:val="FF0000"/>
                <w:sz w:val="20"/>
                <w:szCs w:val="20"/>
                <w:lang w:val="en-US"/>
              </w:rPr>
              <w:t>Kontrak</w:t>
            </w:r>
            <w:proofErr w:type="spellEnd"/>
          </w:p>
        </w:tc>
        <w:tc>
          <w:tcPr>
            <w:tcW w:w="1605" w:type="dxa"/>
            <w:noWrap/>
            <w:vAlign w:val="center"/>
          </w:tcPr>
          <w:p w14:paraId="4CEAF111" w14:textId="77777777" w:rsidR="00655A67" w:rsidRPr="00F16910" w:rsidRDefault="00655A67" w:rsidP="00176A8C">
            <w:pPr>
              <w:spacing w:line="360" w:lineRule="auto"/>
              <w:rPr>
                <w:sz w:val="20"/>
                <w:szCs w:val="20"/>
                <w:lang w:val="en-US"/>
              </w:rPr>
            </w:pPr>
          </w:p>
        </w:tc>
        <w:tc>
          <w:tcPr>
            <w:tcW w:w="1362" w:type="dxa"/>
            <w:vAlign w:val="center"/>
          </w:tcPr>
          <w:p w14:paraId="6C2EECB8" w14:textId="77777777" w:rsidR="00655A67" w:rsidRPr="00F16910" w:rsidRDefault="00655A67" w:rsidP="00176A8C">
            <w:pPr>
              <w:spacing w:line="360" w:lineRule="auto"/>
              <w:ind w:left="-88"/>
              <w:rPr>
                <w:sz w:val="20"/>
                <w:szCs w:val="20"/>
                <w:lang w:val="en-US"/>
              </w:rPr>
            </w:pPr>
          </w:p>
        </w:tc>
        <w:tc>
          <w:tcPr>
            <w:tcW w:w="1350" w:type="dxa"/>
            <w:noWrap/>
            <w:vAlign w:val="center"/>
          </w:tcPr>
          <w:p w14:paraId="5F3C3CFD" w14:textId="77777777" w:rsidR="00655A67" w:rsidRPr="00F16910" w:rsidRDefault="00655A67" w:rsidP="00176A8C">
            <w:pPr>
              <w:spacing w:line="360" w:lineRule="auto"/>
              <w:ind w:left="16"/>
              <w:rPr>
                <w:sz w:val="20"/>
                <w:szCs w:val="20"/>
                <w:lang w:val="en-US"/>
              </w:rPr>
            </w:pPr>
          </w:p>
        </w:tc>
      </w:tr>
      <w:tr w:rsidR="00655A67" w:rsidRPr="00F16910" w14:paraId="04B1F32E" w14:textId="77777777" w:rsidTr="002A6DB0">
        <w:trPr>
          <w:trHeight w:val="122"/>
          <w:jc w:val="right"/>
        </w:trPr>
        <w:tc>
          <w:tcPr>
            <w:tcW w:w="630" w:type="dxa"/>
          </w:tcPr>
          <w:p w14:paraId="083A8964" w14:textId="77777777" w:rsidR="00655A67" w:rsidRPr="00F16910" w:rsidRDefault="00655A67" w:rsidP="00176A8C">
            <w:pPr>
              <w:tabs>
                <w:tab w:val="left" w:pos="432"/>
              </w:tabs>
              <w:spacing w:line="360" w:lineRule="auto"/>
              <w:jc w:val="center"/>
              <w:rPr>
                <w:sz w:val="20"/>
                <w:szCs w:val="20"/>
                <w:lang w:val="en-US"/>
              </w:rPr>
            </w:pPr>
            <w:r w:rsidRPr="00F16910">
              <w:rPr>
                <w:sz w:val="20"/>
                <w:szCs w:val="20"/>
                <w:lang w:val="en-US"/>
              </w:rPr>
              <w:t>2.</w:t>
            </w:r>
          </w:p>
        </w:tc>
        <w:tc>
          <w:tcPr>
            <w:tcW w:w="3105" w:type="dxa"/>
            <w:noWrap/>
            <w:vAlign w:val="center"/>
          </w:tcPr>
          <w:p w14:paraId="48B579C0" w14:textId="77777777" w:rsidR="00655A67" w:rsidRPr="00F16910" w:rsidRDefault="00655A67" w:rsidP="00176A8C">
            <w:pPr>
              <w:tabs>
                <w:tab w:val="left" w:pos="432"/>
              </w:tabs>
              <w:spacing w:line="360" w:lineRule="auto"/>
              <w:rPr>
                <w:color w:val="FF0000"/>
                <w:sz w:val="20"/>
                <w:szCs w:val="20"/>
                <w:lang w:val="en-US"/>
              </w:rPr>
            </w:pPr>
            <w:proofErr w:type="spellStart"/>
            <w:r w:rsidRPr="00F16910">
              <w:rPr>
                <w:color w:val="FF0000"/>
                <w:sz w:val="20"/>
                <w:szCs w:val="20"/>
                <w:lang w:val="en-US"/>
              </w:rPr>
              <w:t>Piutang</w:t>
            </w:r>
            <w:proofErr w:type="spellEnd"/>
            <w:r w:rsidRPr="00F16910">
              <w:rPr>
                <w:color w:val="FF0000"/>
                <w:sz w:val="20"/>
                <w:szCs w:val="20"/>
                <w:lang w:val="en-US"/>
              </w:rPr>
              <w:t xml:space="preserve">  </w:t>
            </w:r>
            <w:proofErr w:type="spellStart"/>
            <w:r w:rsidRPr="00F16910">
              <w:rPr>
                <w:color w:val="FF0000"/>
                <w:sz w:val="20"/>
                <w:szCs w:val="20"/>
                <w:lang w:val="en-US"/>
              </w:rPr>
              <w:t>Kelebihan</w:t>
            </w:r>
            <w:proofErr w:type="spellEnd"/>
            <w:r w:rsidRPr="00F16910">
              <w:rPr>
                <w:color w:val="FF0000"/>
                <w:sz w:val="20"/>
                <w:szCs w:val="20"/>
                <w:lang w:val="en-US"/>
              </w:rPr>
              <w:t xml:space="preserve"> </w:t>
            </w:r>
            <w:proofErr w:type="spellStart"/>
            <w:r w:rsidRPr="00F16910">
              <w:rPr>
                <w:color w:val="FF0000"/>
                <w:sz w:val="20"/>
                <w:szCs w:val="20"/>
                <w:lang w:val="en-US"/>
              </w:rPr>
              <w:t>Pembayaran</w:t>
            </w:r>
            <w:proofErr w:type="spellEnd"/>
          </w:p>
        </w:tc>
        <w:tc>
          <w:tcPr>
            <w:tcW w:w="1605" w:type="dxa"/>
            <w:noWrap/>
            <w:vAlign w:val="center"/>
          </w:tcPr>
          <w:p w14:paraId="750C8BF8" w14:textId="77777777" w:rsidR="00655A67" w:rsidRPr="00F16910" w:rsidRDefault="00655A67" w:rsidP="00176A8C">
            <w:pPr>
              <w:spacing w:line="360" w:lineRule="auto"/>
              <w:rPr>
                <w:sz w:val="20"/>
                <w:szCs w:val="20"/>
                <w:lang w:val="en-US"/>
              </w:rPr>
            </w:pPr>
          </w:p>
        </w:tc>
        <w:tc>
          <w:tcPr>
            <w:tcW w:w="1362" w:type="dxa"/>
            <w:vAlign w:val="center"/>
          </w:tcPr>
          <w:p w14:paraId="7D62A565" w14:textId="77777777" w:rsidR="00655A67" w:rsidRPr="00F16910" w:rsidRDefault="00655A67" w:rsidP="00176A8C">
            <w:pPr>
              <w:spacing w:line="360" w:lineRule="auto"/>
              <w:ind w:left="-88"/>
              <w:rPr>
                <w:sz w:val="20"/>
                <w:szCs w:val="20"/>
                <w:lang w:val="en-US"/>
              </w:rPr>
            </w:pPr>
          </w:p>
        </w:tc>
        <w:tc>
          <w:tcPr>
            <w:tcW w:w="1350" w:type="dxa"/>
            <w:noWrap/>
            <w:vAlign w:val="center"/>
          </w:tcPr>
          <w:p w14:paraId="4C702115" w14:textId="77777777" w:rsidR="00655A67" w:rsidRPr="00F16910" w:rsidRDefault="00655A67" w:rsidP="00176A8C">
            <w:pPr>
              <w:spacing w:line="360" w:lineRule="auto"/>
              <w:ind w:left="16"/>
              <w:rPr>
                <w:sz w:val="20"/>
                <w:szCs w:val="20"/>
                <w:lang w:val="en-US"/>
              </w:rPr>
            </w:pPr>
          </w:p>
        </w:tc>
      </w:tr>
      <w:tr w:rsidR="00655A67" w:rsidRPr="00F16910" w14:paraId="6AA11CCF" w14:textId="77777777" w:rsidTr="002A6DB0">
        <w:trPr>
          <w:trHeight w:val="122"/>
          <w:jc w:val="right"/>
        </w:trPr>
        <w:tc>
          <w:tcPr>
            <w:tcW w:w="630" w:type="dxa"/>
          </w:tcPr>
          <w:p w14:paraId="39CAE94D" w14:textId="77777777" w:rsidR="00655A67" w:rsidRPr="00F16910" w:rsidRDefault="00655A67" w:rsidP="00176A8C">
            <w:pPr>
              <w:tabs>
                <w:tab w:val="left" w:pos="432"/>
              </w:tabs>
              <w:spacing w:line="360" w:lineRule="auto"/>
              <w:jc w:val="center"/>
              <w:rPr>
                <w:sz w:val="20"/>
                <w:szCs w:val="20"/>
                <w:lang w:val="en-US"/>
              </w:rPr>
            </w:pPr>
            <w:r w:rsidRPr="00F16910">
              <w:rPr>
                <w:sz w:val="20"/>
                <w:szCs w:val="20"/>
                <w:lang w:val="en-US"/>
              </w:rPr>
              <w:t>3.</w:t>
            </w:r>
          </w:p>
        </w:tc>
        <w:tc>
          <w:tcPr>
            <w:tcW w:w="3105" w:type="dxa"/>
            <w:noWrap/>
            <w:vAlign w:val="center"/>
          </w:tcPr>
          <w:p w14:paraId="386514A7" w14:textId="77777777" w:rsidR="00655A67" w:rsidRPr="00F16910" w:rsidRDefault="00655A67" w:rsidP="00176A8C">
            <w:pPr>
              <w:tabs>
                <w:tab w:val="left" w:pos="432"/>
              </w:tabs>
              <w:spacing w:line="360" w:lineRule="auto"/>
              <w:rPr>
                <w:color w:val="FF0000"/>
                <w:sz w:val="20"/>
                <w:szCs w:val="20"/>
                <w:lang w:val="en-US"/>
              </w:rPr>
            </w:pPr>
            <w:proofErr w:type="spellStart"/>
            <w:r w:rsidRPr="00F16910">
              <w:rPr>
                <w:color w:val="FF0000"/>
                <w:sz w:val="20"/>
                <w:szCs w:val="20"/>
                <w:lang w:val="en-US"/>
              </w:rPr>
              <w:t>Piutang</w:t>
            </w:r>
            <w:proofErr w:type="spellEnd"/>
            <w:r w:rsidRPr="00F16910">
              <w:rPr>
                <w:color w:val="FF0000"/>
                <w:sz w:val="20"/>
                <w:szCs w:val="20"/>
                <w:lang w:val="en-US"/>
              </w:rPr>
              <w:t xml:space="preserve">  </w:t>
            </w:r>
            <w:proofErr w:type="spellStart"/>
            <w:r w:rsidRPr="00F16910">
              <w:rPr>
                <w:color w:val="FF0000"/>
                <w:sz w:val="20"/>
                <w:szCs w:val="20"/>
                <w:lang w:val="en-US"/>
              </w:rPr>
              <w:t>Denda</w:t>
            </w:r>
            <w:proofErr w:type="spellEnd"/>
            <w:r w:rsidRPr="00F16910">
              <w:rPr>
                <w:color w:val="FF0000"/>
                <w:sz w:val="20"/>
                <w:szCs w:val="20"/>
                <w:lang w:val="en-US"/>
              </w:rPr>
              <w:t xml:space="preserve"> </w:t>
            </w:r>
            <w:proofErr w:type="spellStart"/>
            <w:r w:rsidRPr="00F16910">
              <w:rPr>
                <w:color w:val="FF0000"/>
                <w:sz w:val="20"/>
                <w:szCs w:val="20"/>
                <w:lang w:val="en-US"/>
              </w:rPr>
              <w:t>Keterlambatan</w:t>
            </w:r>
            <w:proofErr w:type="spellEnd"/>
            <w:r w:rsidRPr="00F16910">
              <w:rPr>
                <w:color w:val="FF0000"/>
                <w:sz w:val="20"/>
                <w:szCs w:val="20"/>
                <w:lang w:val="en-US"/>
              </w:rPr>
              <w:t xml:space="preserve"> </w:t>
            </w:r>
            <w:proofErr w:type="spellStart"/>
            <w:r w:rsidRPr="00F16910">
              <w:rPr>
                <w:color w:val="FF0000"/>
                <w:sz w:val="20"/>
                <w:szCs w:val="20"/>
                <w:lang w:val="en-US"/>
              </w:rPr>
              <w:t>Pekerjaan</w:t>
            </w:r>
            <w:proofErr w:type="spellEnd"/>
          </w:p>
        </w:tc>
        <w:tc>
          <w:tcPr>
            <w:tcW w:w="1605" w:type="dxa"/>
            <w:noWrap/>
            <w:vAlign w:val="center"/>
          </w:tcPr>
          <w:p w14:paraId="18D610CE" w14:textId="77777777" w:rsidR="00655A67" w:rsidRPr="00F16910" w:rsidRDefault="00655A67" w:rsidP="00176A8C">
            <w:pPr>
              <w:spacing w:line="360" w:lineRule="auto"/>
              <w:rPr>
                <w:sz w:val="20"/>
                <w:szCs w:val="20"/>
                <w:lang w:val="en-US"/>
              </w:rPr>
            </w:pPr>
          </w:p>
        </w:tc>
        <w:tc>
          <w:tcPr>
            <w:tcW w:w="1362" w:type="dxa"/>
            <w:vAlign w:val="center"/>
          </w:tcPr>
          <w:p w14:paraId="674F62E9" w14:textId="77777777" w:rsidR="00655A67" w:rsidRPr="00F16910" w:rsidRDefault="00655A67" w:rsidP="00176A8C">
            <w:pPr>
              <w:spacing w:line="360" w:lineRule="auto"/>
              <w:ind w:left="-88"/>
              <w:rPr>
                <w:sz w:val="20"/>
                <w:szCs w:val="20"/>
                <w:lang w:val="en-US"/>
              </w:rPr>
            </w:pPr>
          </w:p>
        </w:tc>
        <w:tc>
          <w:tcPr>
            <w:tcW w:w="1350" w:type="dxa"/>
            <w:noWrap/>
            <w:vAlign w:val="center"/>
          </w:tcPr>
          <w:p w14:paraId="6B9267B3" w14:textId="77777777" w:rsidR="00655A67" w:rsidRPr="00F16910" w:rsidRDefault="00655A67" w:rsidP="00176A8C">
            <w:pPr>
              <w:spacing w:line="360" w:lineRule="auto"/>
              <w:ind w:left="16"/>
              <w:rPr>
                <w:sz w:val="20"/>
                <w:szCs w:val="20"/>
                <w:lang w:val="en-US"/>
              </w:rPr>
            </w:pPr>
          </w:p>
        </w:tc>
      </w:tr>
      <w:tr w:rsidR="00655A67" w:rsidRPr="00F16910" w14:paraId="4B088A1A" w14:textId="77777777" w:rsidTr="002A6DB0">
        <w:trPr>
          <w:trHeight w:val="315"/>
          <w:jc w:val="right"/>
        </w:trPr>
        <w:tc>
          <w:tcPr>
            <w:tcW w:w="630" w:type="dxa"/>
          </w:tcPr>
          <w:p w14:paraId="41DB28DC" w14:textId="77777777" w:rsidR="00655A67" w:rsidRPr="00F16910" w:rsidRDefault="00655A67" w:rsidP="00176A8C">
            <w:pPr>
              <w:tabs>
                <w:tab w:val="left" w:pos="432"/>
              </w:tabs>
              <w:spacing w:line="360" w:lineRule="auto"/>
              <w:jc w:val="center"/>
              <w:rPr>
                <w:sz w:val="20"/>
                <w:szCs w:val="20"/>
                <w:lang w:val="en-US"/>
              </w:rPr>
            </w:pPr>
            <w:r w:rsidRPr="00F16910">
              <w:rPr>
                <w:sz w:val="20"/>
                <w:szCs w:val="20"/>
                <w:lang w:val="en-US"/>
              </w:rPr>
              <w:t>4.</w:t>
            </w:r>
          </w:p>
        </w:tc>
        <w:tc>
          <w:tcPr>
            <w:tcW w:w="3105" w:type="dxa"/>
            <w:noWrap/>
            <w:vAlign w:val="center"/>
          </w:tcPr>
          <w:p w14:paraId="0FBB5CD6" w14:textId="77777777" w:rsidR="00655A67" w:rsidRPr="00F16910" w:rsidRDefault="00655A67" w:rsidP="00176A8C">
            <w:pPr>
              <w:tabs>
                <w:tab w:val="left" w:pos="432"/>
              </w:tabs>
              <w:spacing w:line="360" w:lineRule="auto"/>
              <w:rPr>
                <w:color w:val="FF0000"/>
                <w:sz w:val="20"/>
                <w:szCs w:val="20"/>
                <w:lang w:val="en-US"/>
              </w:rPr>
            </w:pPr>
            <w:proofErr w:type="spellStart"/>
            <w:r w:rsidRPr="00F16910">
              <w:rPr>
                <w:color w:val="FF0000"/>
                <w:sz w:val="20"/>
                <w:szCs w:val="20"/>
                <w:lang w:val="en-US"/>
              </w:rPr>
              <w:t>Piutang</w:t>
            </w:r>
            <w:proofErr w:type="spellEnd"/>
            <w:r w:rsidRPr="00F16910">
              <w:rPr>
                <w:color w:val="FF0000"/>
                <w:sz w:val="20"/>
                <w:szCs w:val="20"/>
                <w:lang w:val="en-US"/>
              </w:rPr>
              <w:t xml:space="preserve">  </w:t>
            </w:r>
            <w:proofErr w:type="spellStart"/>
            <w:r w:rsidRPr="00F16910">
              <w:rPr>
                <w:color w:val="FF0000"/>
                <w:sz w:val="20"/>
                <w:szCs w:val="20"/>
                <w:lang w:val="en-US"/>
              </w:rPr>
              <w:t>Denda</w:t>
            </w:r>
            <w:proofErr w:type="spellEnd"/>
            <w:r w:rsidRPr="00F16910">
              <w:rPr>
                <w:color w:val="FF0000"/>
                <w:sz w:val="20"/>
                <w:szCs w:val="20"/>
                <w:lang w:val="en-US"/>
              </w:rPr>
              <w:t xml:space="preserve"> </w:t>
            </w:r>
            <w:proofErr w:type="spellStart"/>
            <w:r w:rsidRPr="00F16910">
              <w:rPr>
                <w:color w:val="FF0000"/>
                <w:sz w:val="20"/>
                <w:szCs w:val="20"/>
                <w:lang w:val="en-US"/>
              </w:rPr>
              <w:t>Keterlambatan</w:t>
            </w:r>
            <w:proofErr w:type="spellEnd"/>
            <w:r w:rsidRPr="00F16910">
              <w:rPr>
                <w:color w:val="FF0000"/>
                <w:sz w:val="20"/>
                <w:szCs w:val="20"/>
                <w:lang w:val="en-US"/>
              </w:rPr>
              <w:t xml:space="preserve"> </w:t>
            </w:r>
            <w:proofErr w:type="spellStart"/>
            <w:r w:rsidRPr="00F16910">
              <w:rPr>
                <w:color w:val="FF0000"/>
                <w:sz w:val="20"/>
                <w:szCs w:val="20"/>
                <w:lang w:val="en-US"/>
              </w:rPr>
              <w:t>Pelaporan</w:t>
            </w:r>
            <w:proofErr w:type="spellEnd"/>
          </w:p>
        </w:tc>
        <w:tc>
          <w:tcPr>
            <w:tcW w:w="1605" w:type="dxa"/>
            <w:noWrap/>
            <w:vAlign w:val="center"/>
          </w:tcPr>
          <w:p w14:paraId="21E53A36" w14:textId="77777777" w:rsidR="00655A67" w:rsidRPr="00F16910" w:rsidRDefault="00655A67" w:rsidP="00176A8C">
            <w:pPr>
              <w:spacing w:line="360" w:lineRule="auto"/>
              <w:rPr>
                <w:b/>
                <w:bCs/>
                <w:i/>
                <w:iCs/>
                <w:sz w:val="20"/>
                <w:szCs w:val="20"/>
                <w:lang w:val="en-US"/>
              </w:rPr>
            </w:pPr>
          </w:p>
        </w:tc>
        <w:tc>
          <w:tcPr>
            <w:tcW w:w="1362" w:type="dxa"/>
            <w:vAlign w:val="center"/>
          </w:tcPr>
          <w:p w14:paraId="71F6F37E" w14:textId="77777777" w:rsidR="00655A67" w:rsidRPr="00F16910" w:rsidRDefault="00655A67" w:rsidP="00176A8C">
            <w:pPr>
              <w:spacing w:line="360" w:lineRule="auto"/>
              <w:ind w:left="-88"/>
              <w:rPr>
                <w:b/>
                <w:bCs/>
                <w:i/>
                <w:iCs/>
                <w:sz w:val="20"/>
                <w:szCs w:val="20"/>
                <w:lang w:val="en-US"/>
              </w:rPr>
            </w:pPr>
          </w:p>
        </w:tc>
        <w:tc>
          <w:tcPr>
            <w:tcW w:w="1350" w:type="dxa"/>
            <w:noWrap/>
            <w:vAlign w:val="center"/>
          </w:tcPr>
          <w:p w14:paraId="29E82CB9" w14:textId="77777777" w:rsidR="00655A67" w:rsidRPr="00F16910" w:rsidRDefault="00655A67" w:rsidP="00176A8C">
            <w:pPr>
              <w:spacing w:line="360" w:lineRule="auto"/>
              <w:ind w:left="16"/>
              <w:rPr>
                <w:b/>
                <w:bCs/>
                <w:i/>
                <w:iCs/>
                <w:sz w:val="20"/>
                <w:szCs w:val="20"/>
                <w:lang w:val="en-US"/>
              </w:rPr>
            </w:pPr>
          </w:p>
        </w:tc>
      </w:tr>
      <w:tr w:rsidR="00655A67" w:rsidRPr="00F16910" w14:paraId="19C5363A" w14:textId="77777777" w:rsidTr="002A6DB0">
        <w:trPr>
          <w:trHeight w:val="315"/>
          <w:jc w:val="right"/>
        </w:trPr>
        <w:tc>
          <w:tcPr>
            <w:tcW w:w="630" w:type="dxa"/>
          </w:tcPr>
          <w:p w14:paraId="21A6D992" w14:textId="77777777" w:rsidR="00655A67" w:rsidRPr="00F16910" w:rsidRDefault="00655A67" w:rsidP="00176A8C">
            <w:pPr>
              <w:tabs>
                <w:tab w:val="left" w:pos="432"/>
              </w:tabs>
              <w:spacing w:line="360" w:lineRule="auto"/>
              <w:jc w:val="center"/>
              <w:rPr>
                <w:sz w:val="20"/>
                <w:szCs w:val="20"/>
                <w:lang w:val="en-US"/>
              </w:rPr>
            </w:pPr>
          </w:p>
        </w:tc>
        <w:tc>
          <w:tcPr>
            <w:tcW w:w="3105" w:type="dxa"/>
            <w:noWrap/>
            <w:vAlign w:val="center"/>
          </w:tcPr>
          <w:p w14:paraId="18F56C84" w14:textId="77777777" w:rsidR="00655A67" w:rsidRPr="00F16910" w:rsidRDefault="00655A67" w:rsidP="00176A8C">
            <w:pPr>
              <w:tabs>
                <w:tab w:val="left" w:pos="432"/>
              </w:tabs>
              <w:spacing w:line="360" w:lineRule="auto"/>
              <w:rPr>
                <w:color w:val="FF0000"/>
                <w:sz w:val="20"/>
                <w:szCs w:val="20"/>
              </w:rPr>
            </w:pPr>
            <w:r w:rsidRPr="00F16910">
              <w:rPr>
                <w:color w:val="FF0000"/>
                <w:sz w:val="20"/>
                <w:szCs w:val="20"/>
              </w:rPr>
              <w:t>Dst .....</w:t>
            </w:r>
          </w:p>
        </w:tc>
        <w:tc>
          <w:tcPr>
            <w:tcW w:w="1605" w:type="dxa"/>
            <w:noWrap/>
            <w:vAlign w:val="center"/>
          </w:tcPr>
          <w:p w14:paraId="1A50B974" w14:textId="77777777" w:rsidR="00655A67" w:rsidRPr="00F16910" w:rsidRDefault="00655A67" w:rsidP="00176A8C">
            <w:pPr>
              <w:spacing w:line="360" w:lineRule="auto"/>
              <w:rPr>
                <w:b/>
                <w:bCs/>
                <w:i/>
                <w:iCs/>
                <w:sz w:val="20"/>
                <w:szCs w:val="20"/>
                <w:lang w:val="en-US"/>
              </w:rPr>
            </w:pPr>
          </w:p>
        </w:tc>
        <w:tc>
          <w:tcPr>
            <w:tcW w:w="1362" w:type="dxa"/>
            <w:vAlign w:val="center"/>
          </w:tcPr>
          <w:p w14:paraId="25E76525" w14:textId="77777777" w:rsidR="00655A67" w:rsidRPr="00F16910" w:rsidRDefault="00655A67" w:rsidP="00176A8C">
            <w:pPr>
              <w:spacing w:line="360" w:lineRule="auto"/>
              <w:ind w:left="-88"/>
              <w:rPr>
                <w:b/>
                <w:bCs/>
                <w:i/>
                <w:iCs/>
                <w:sz w:val="20"/>
                <w:szCs w:val="20"/>
                <w:lang w:val="en-US"/>
              </w:rPr>
            </w:pPr>
          </w:p>
        </w:tc>
        <w:tc>
          <w:tcPr>
            <w:tcW w:w="1350" w:type="dxa"/>
            <w:noWrap/>
            <w:vAlign w:val="center"/>
          </w:tcPr>
          <w:p w14:paraId="391FF34A" w14:textId="77777777" w:rsidR="00655A67" w:rsidRPr="00F16910" w:rsidRDefault="00655A67" w:rsidP="00176A8C">
            <w:pPr>
              <w:spacing w:line="360" w:lineRule="auto"/>
              <w:ind w:left="16"/>
              <w:rPr>
                <w:b/>
                <w:bCs/>
                <w:i/>
                <w:iCs/>
                <w:sz w:val="20"/>
                <w:szCs w:val="20"/>
                <w:lang w:val="en-US"/>
              </w:rPr>
            </w:pPr>
          </w:p>
        </w:tc>
      </w:tr>
      <w:tr w:rsidR="00655A67" w:rsidRPr="00F16910" w14:paraId="2ED9C639" w14:textId="77777777" w:rsidTr="002A6DB0">
        <w:trPr>
          <w:trHeight w:val="315"/>
          <w:jc w:val="right"/>
        </w:trPr>
        <w:tc>
          <w:tcPr>
            <w:tcW w:w="630" w:type="dxa"/>
          </w:tcPr>
          <w:p w14:paraId="3DBE0877" w14:textId="77777777" w:rsidR="00655A67" w:rsidRPr="00F16910" w:rsidRDefault="00655A67" w:rsidP="00176A8C">
            <w:pPr>
              <w:spacing w:line="360" w:lineRule="auto"/>
              <w:jc w:val="center"/>
              <w:rPr>
                <w:b/>
                <w:bCs/>
                <w:sz w:val="20"/>
                <w:szCs w:val="20"/>
              </w:rPr>
            </w:pPr>
          </w:p>
        </w:tc>
        <w:tc>
          <w:tcPr>
            <w:tcW w:w="3105" w:type="dxa"/>
            <w:noWrap/>
            <w:vAlign w:val="center"/>
          </w:tcPr>
          <w:p w14:paraId="3E579C51" w14:textId="77777777" w:rsidR="00655A67" w:rsidRPr="00F16910" w:rsidRDefault="00655A67" w:rsidP="00176A8C">
            <w:pPr>
              <w:spacing w:line="360" w:lineRule="auto"/>
              <w:rPr>
                <w:b/>
                <w:bCs/>
                <w:sz w:val="20"/>
                <w:szCs w:val="20"/>
              </w:rPr>
            </w:pPr>
            <w:r w:rsidRPr="00F16910">
              <w:rPr>
                <w:b/>
                <w:bCs/>
                <w:sz w:val="20"/>
                <w:szCs w:val="20"/>
              </w:rPr>
              <w:t>Jumlah</w:t>
            </w:r>
          </w:p>
        </w:tc>
        <w:tc>
          <w:tcPr>
            <w:tcW w:w="1605" w:type="dxa"/>
            <w:noWrap/>
            <w:vAlign w:val="center"/>
          </w:tcPr>
          <w:p w14:paraId="42149629" w14:textId="101F8E21" w:rsidR="00655A67" w:rsidRPr="00F16910" w:rsidRDefault="00EC4BB5" w:rsidP="00176A8C">
            <w:pPr>
              <w:spacing w:line="360" w:lineRule="auto"/>
              <w:rPr>
                <w:b/>
                <w:bCs/>
                <w:i/>
                <w:iCs/>
                <w:sz w:val="20"/>
                <w:szCs w:val="20"/>
                <w:lang w:val="en-US"/>
              </w:rPr>
            </w:pPr>
            <w:r w:rsidRPr="00F16910">
              <w:rPr>
                <w:i/>
                <w:iCs/>
                <w:color w:val="000000"/>
                <w:lang w:val="en-US"/>
              </w:rPr>
              <w:t>NIHIL</w:t>
            </w:r>
          </w:p>
        </w:tc>
        <w:tc>
          <w:tcPr>
            <w:tcW w:w="1362" w:type="dxa"/>
            <w:vAlign w:val="center"/>
          </w:tcPr>
          <w:p w14:paraId="2AD1685B" w14:textId="259C4655" w:rsidR="00655A67" w:rsidRPr="00F16910" w:rsidRDefault="00EC4BB5" w:rsidP="00176A8C">
            <w:pPr>
              <w:spacing w:line="360" w:lineRule="auto"/>
              <w:ind w:left="-88"/>
              <w:rPr>
                <w:b/>
                <w:bCs/>
                <w:i/>
                <w:iCs/>
                <w:sz w:val="20"/>
                <w:szCs w:val="20"/>
                <w:lang w:val="en-US"/>
              </w:rPr>
            </w:pPr>
            <w:r w:rsidRPr="00F16910">
              <w:rPr>
                <w:i/>
                <w:iCs/>
                <w:color w:val="000000"/>
                <w:lang w:val="en-US"/>
              </w:rPr>
              <w:t>NIHIL</w:t>
            </w:r>
          </w:p>
        </w:tc>
        <w:tc>
          <w:tcPr>
            <w:tcW w:w="1350" w:type="dxa"/>
            <w:noWrap/>
            <w:vAlign w:val="center"/>
          </w:tcPr>
          <w:p w14:paraId="3E9D2D25" w14:textId="7742E326" w:rsidR="00655A67" w:rsidRPr="00F16910" w:rsidRDefault="00EC4BB5" w:rsidP="00176A8C">
            <w:pPr>
              <w:spacing w:line="360" w:lineRule="auto"/>
              <w:ind w:left="16"/>
              <w:rPr>
                <w:b/>
                <w:bCs/>
                <w:i/>
                <w:iCs/>
                <w:sz w:val="20"/>
                <w:szCs w:val="20"/>
                <w:lang w:val="en-US"/>
              </w:rPr>
            </w:pPr>
            <w:r w:rsidRPr="00F16910">
              <w:rPr>
                <w:i/>
                <w:iCs/>
                <w:color w:val="000000"/>
                <w:lang w:val="en-US"/>
              </w:rPr>
              <w:t>NIHIL</w:t>
            </w:r>
          </w:p>
        </w:tc>
      </w:tr>
    </w:tbl>
    <w:p w14:paraId="7396541E" w14:textId="77777777" w:rsidR="00655A67" w:rsidRPr="00F16910" w:rsidRDefault="00655A67" w:rsidP="00176A8C">
      <w:pPr>
        <w:tabs>
          <w:tab w:val="num" w:pos="1440"/>
        </w:tabs>
        <w:spacing w:line="360" w:lineRule="auto"/>
        <w:ind w:left="1170"/>
        <w:jc w:val="both"/>
        <w:rPr>
          <w:lang w:val="en-US"/>
        </w:rPr>
      </w:pPr>
      <w:r w:rsidRPr="00F16910">
        <w:rPr>
          <w:b/>
          <w:lang w:val="en-US"/>
        </w:rPr>
        <w:tab/>
      </w:r>
      <w:proofErr w:type="spellStart"/>
      <w:proofErr w:type="gramStart"/>
      <w:r w:rsidRPr="00F16910">
        <w:rPr>
          <w:b/>
          <w:lang w:val="en-US"/>
        </w:rPr>
        <w:t>Penjelasan</w:t>
      </w:r>
      <w:proofErr w:type="spellEnd"/>
      <w:r w:rsidRPr="00F16910">
        <w:rPr>
          <w:b/>
          <w:lang w:val="en-US"/>
        </w:rPr>
        <w:t xml:space="preserve"> :</w:t>
      </w:r>
      <w:proofErr w:type="gramEnd"/>
      <w:r w:rsidRPr="00F16910">
        <w:rPr>
          <w:lang w:val="en-US"/>
        </w:rPr>
        <w:t xml:space="preserve"> </w:t>
      </w:r>
    </w:p>
    <w:p w14:paraId="6925F3D0" w14:textId="6B051F63" w:rsidR="00655A67" w:rsidRPr="00F16910" w:rsidRDefault="00655A67" w:rsidP="00176A8C">
      <w:pPr>
        <w:numPr>
          <w:ilvl w:val="6"/>
          <w:numId w:val="9"/>
        </w:numPr>
        <w:tabs>
          <w:tab w:val="num" w:pos="1800"/>
        </w:tabs>
        <w:spacing w:line="360" w:lineRule="auto"/>
        <w:ind w:left="1800"/>
        <w:jc w:val="both"/>
        <w:rPr>
          <w:lang w:val="en-US"/>
        </w:rPr>
      </w:pPr>
      <w:proofErr w:type="spellStart"/>
      <w:r w:rsidRPr="00F16910">
        <w:rPr>
          <w:lang w:val="en-US"/>
        </w:rPr>
        <w:t>Piutang</w:t>
      </w:r>
      <w:proofErr w:type="spellEnd"/>
      <w:r w:rsidRPr="00F16910">
        <w:rPr>
          <w:lang w:val="en-US"/>
        </w:rPr>
        <w:t xml:space="preserve"> </w:t>
      </w:r>
      <w:proofErr w:type="spellStart"/>
      <w:r w:rsidRPr="00F16910">
        <w:rPr>
          <w:lang w:val="en-US"/>
        </w:rPr>
        <w:t>Jaminan</w:t>
      </w:r>
      <w:proofErr w:type="spellEnd"/>
      <w:r w:rsidRPr="00F16910">
        <w:rPr>
          <w:lang w:val="en-US"/>
        </w:rPr>
        <w:t xml:space="preserve"> </w:t>
      </w:r>
      <w:proofErr w:type="spellStart"/>
      <w:r w:rsidRPr="00F16910">
        <w:rPr>
          <w:lang w:val="en-US"/>
        </w:rPr>
        <w:t>Pelaksanaan</w:t>
      </w:r>
      <w:proofErr w:type="spellEnd"/>
      <w:r w:rsidRPr="00F16910">
        <w:rPr>
          <w:lang w:val="en-US"/>
        </w:rPr>
        <w:t xml:space="preserve"> </w:t>
      </w:r>
      <w:proofErr w:type="spellStart"/>
      <w:r w:rsidRPr="00F16910">
        <w:rPr>
          <w:lang w:val="en-US"/>
        </w:rPr>
        <w:t>Putus</w:t>
      </w:r>
      <w:proofErr w:type="spellEnd"/>
      <w:r w:rsidRPr="00F16910">
        <w:rPr>
          <w:lang w:val="en-US"/>
        </w:rPr>
        <w:t xml:space="preserve"> </w:t>
      </w:r>
      <w:proofErr w:type="spellStart"/>
      <w:r w:rsidRPr="00F16910">
        <w:rPr>
          <w:lang w:val="en-US"/>
        </w:rPr>
        <w:t>Kontrak</w:t>
      </w:r>
      <w:proofErr w:type="spellEnd"/>
      <w:r w:rsidRPr="00F16910">
        <w:rPr>
          <w:lang w:val="en-US"/>
        </w:rPr>
        <w:t xml:space="preserve"> </w:t>
      </w:r>
      <w:proofErr w:type="spellStart"/>
      <w:r w:rsidRPr="00F16910">
        <w:rPr>
          <w:lang w:val="en-US"/>
        </w:rPr>
        <w:t>merupakan</w:t>
      </w:r>
      <w:proofErr w:type="spellEnd"/>
      <w:r w:rsidRPr="00F16910">
        <w:rPr>
          <w:lang w:val="en-US"/>
        </w:rPr>
        <w:t xml:space="preserve"> </w:t>
      </w:r>
      <w:proofErr w:type="spellStart"/>
      <w:r w:rsidRPr="00F16910">
        <w:rPr>
          <w:lang w:val="en-US"/>
        </w:rPr>
        <w:t>Piutang</w:t>
      </w:r>
      <w:proofErr w:type="spellEnd"/>
      <w:r w:rsidRPr="00F16910">
        <w:rPr>
          <w:lang w:val="en-US"/>
        </w:rPr>
        <w:t xml:space="preserve"> </w:t>
      </w:r>
      <w:proofErr w:type="spellStart"/>
      <w:r w:rsidRPr="00F16910">
        <w:rPr>
          <w:lang w:val="en-US"/>
        </w:rPr>
        <w:t>Jaminan</w:t>
      </w:r>
      <w:proofErr w:type="spellEnd"/>
      <w:r w:rsidRPr="00F16910">
        <w:rPr>
          <w:lang w:val="en-US"/>
        </w:rPr>
        <w:t xml:space="preserve"> </w:t>
      </w:r>
      <w:proofErr w:type="spellStart"/>
      <w:r w:rsidRPr="00F16910">
        <w:rPr>
          <w:lang w:val="en-US"/>
        </w:rPr>
        <w:t>atas</w:t>
      </w:r>
      <w:proofErr w:type="spellEnd"/>
      <w:r w:rsidRPr="00F16910">
        <w:rPr>
          <w:lang w:val="en-US"/>
        </w:rPr>
        <w:t xml:space="preserve"> </w:t>
      </w:r>
      <w:proofErr w:type="spellStart"/>
      <w:r w:rsidRPr="00F16910">
        <w:rPr>
          <w:lang w:val="en-US"/>
        </w:rPr>
        <w:t>pekerjaan</w:t>
      </w:r>
      <w:proofErr w:type="spellEnd"/>
      <w:r w:rsidRPr="00F16910">
        <w:rPr>
          <w:lang w:val="en-US"/>
        </w:rPr>
        <w:t xml:space="preserve"> </w:t>
      </w:r>
      <w:r w:rsidR="00EC4BB5" w:rsidRPr="00F16910">
        <w:rPr>
          <w:i/>
          <w:iCs/>
          <w:color w:val="000000"/>
          <w:lang w:val="en-US"/>
        </w:rPr>
        <w:t>NIHIL</w:t>
      </w:r>
      <w:r w:rsidRPr="00F16910">
        <w:rPr>
          <w:lang w:val="en-US"/>
        </w:rPr>
        <w:t xml:space="preserve">. oleh </w:t>
      </w:r>
      <w:r w:rsidR="00EC4BB5" w:rsidRPr="00F16910">
        <w:rPr>
          <w:i/>
          <w:iCs/>
          <w:color w:val="000000"/>
          <w:lang w:val="en-US"/>
        </w:rPr>
        <w:t>NIHIL</w:t>
      </w:r>
      <w:r w:rsidRPr="00F16910">
        <w:rPr>
          <w:lang w:val="en-US"/>
        </w:rPr>
        <w:t xml:space="preserve"> </w:t>
      </w:r>
      <w:r w:rsidRPr="00F16910">
        <w:rPr>
          <w:i/>
          <w:color w:val="FF0000"/>
          <w:lang w:val="en-US"/>
        </w:rPr>
        <w:t>(</w:t>
      </w:r>
      <w:proofErr w:type="spellStart"/>
      <w:r w:rsidRPr="00F16910">
        <w:rPr>
          <w:i/>
          <w:color w:val="FF0000"/>
          <w:lang w:val="en-US"/>
        </w:rPr>
        <w:t>nama</w:t>
      </w:r>
      <w:proofErr w:type="spellEnd"/>
      <w:r w:rsidRPr="00F16910">
        <w:rPr>
          <w:i/>
          <w:color w:val="FF0000"/>
          <w:lang w:val="en-US"/>
        </w:rPr>
        <w:t xml:space="preserve"> </w:t>
      </w:r>
      <w:proofErr w:type="spellStart"/>
      <w:r w:rsidRPr="00F16910">
        <w:rPr>
          <w:i/>
          <w:color w:val="FF0000"/>
          <w:lang w:val="en-US"/>
        </w:rPr>
        <w:t>rekanan</w:t>
      </w:r>
      <w:proofErr w:type="spellEnd"/>
      <w:r w:rsidRPr="00F16910">
        <w:rPr>
          <w:i/>
          <w:color w:val="FF0000"/>
          <w:lang w:val="en-US"/>
        </w:rPr>
        <w:t>)</w:t>
      </w:r>
    </w:p>
    <w:p w14:paraId="70076892" w14:textId="3ABB5707" w:rsidR="00655A67" w:rsidRPr="00F16910" w:rsidRDefault="00655A67" w:rsidP="00176A8C">
      <w:pPr>
        <w:numPr>
          <w:ilvl w:val="6"/>
          <w:numId w:val="9"/>
        </w:numPr>
        <w:tabs>
          <w:tab w:val="num" w:pos="1800"/>
        </w:tabs>
        <w:spacing w:line="360" w:lineRule="auto"/>
        <w:ind w:left="1800"/>
        <w:jc w:val="both"/>
        <w:rPr>
          <w:lang w:val="en-US"/>
        </w:rPr>
      </w:pPr>
      <w:proofErr w:type="spellStart"/>
      <w:r w:rsidRPr="00F16910">
        <w:rPr>
          <w:lang w:val="en-US"/>
        </w:rPr>
        <w:t>Piutang</w:t>
      </w:r>
      <w:proofErr w:type="spellEnd"/>
      <w:r w:rsidRPr="00F16910">
        <w:rPr>
          <w:lang w:val="en-US"/>
        </w:rPr>
        <w:t xml:space="preserve"> </w:t>
      </w:r>
      <w:proofErr w:type="spellStart"/>
      <w:r w:rsidRPr="00F16910">
        <w:rPr>
          <w:lang w:val="en-US"/>
        </w:rPr>
        <w:t>Kelebihan</w:t>
      </w:r>
      <w:proofErr w:type="spellEnd"/>
      <w:r w:rsidRPr="00F16910">
        <w:rPr>
          <w:lang w:val="en-US"/>
        </w:rPr>
        <w:t xml:space="preserve"> </w:t>
      </w:r>
      <w:proofErr w:type="spellStart"/>
      <w:r w:rsidRPr="00F16910">
        <w:rPr>
          <w:lang w:val="en-US"/>
        </w:rPr>
        <w:t>Pembayaran</w:t>
      </w:r>
      <w:proofErr w:type="spellEnd"/>
      <w:r w:rsidRPr="00F16910">
        <w:rPr>
          <w:lang w:val="en-US"/>
        </w:rPr>
        <w:t xml:space="preserve"> </w:t>
      </w:r>
      <w:proofErr w:type="spellStart"/>
      <w:r w:rsidRPr="00F16910">
        <w:rPr>
          <w:lang w:val="en-US"/>
        </w:rPr>
        <w:t>merupakan</w:t>
      </w:r>
      <w:proofErr w:type="spellEnd"/>
      <w:r w:rsidRPr="00F16910">
        <w:rPr>
          <w:lang w:val="en-US"/>
        </w:rPr>
        <w:t xml:space="preserve"> </w:t>
      </w:r>
      <w:proofErr w:type="spellStart"/>
      <w:r w:rsidRPr="00F16910">
        <w:rPr>
          <w:lang w:val="en-US"/>
        </w:rPr>
        <w:t>piutang</w:t>
      </w:r>
      <w:proofErr w:type="spellEnd"/>
      <w:r w:rsidRPr="00F16910">
        <w:rPr>
          <w:lang w:val="en-US"/>
        </w:rPr>
        <w:t xml:space="preserve"> </w:t>
      </w:r>
      <w:proofErr w:type="spellStart"/>
      <w:r w:rsidRPr="00F16910">
        <w:rPr>
          <w:lang w:val="en-US"/>
        </w:rPr>
        <w:t>atas</w:t>
      </w:r>
      <w:proofErr w:type="spellEnd"/>
      <w:r w:rsidRPr="00F16910">
        <w:rPr>
          <w:lang w:val="en-US"/>
        </w:rPr>
        <w:t xml:space="preserve"> </w:t>
      </w:r>
      <w:proofErr w:type="spellStart"/>
      <w:r w:rsidRPr="00F16910">
        <w:rPr>
          <w:lang w:val="en-US"/>
        </w:rPr>
        <w:t>kelebihan</w:t>
      </w:r>
      <w:proofErr w:type="spellEnd"/>
      <w:r w:rsidRPr="00F16910">
        <w:rPr>
          <w:lang w:val="en-US"/>
        </w:rPr>
        <w:t xml:space="preserve"> </w:t>
      </w:r>
      <w:proofErr w:type="spellStart"/>
      <w:r w:rsidRPr="00F16910">
        <w:rPr>
          <w:lang w:val="en-US"/>
        </w:rPr>
        <w:t>pembayaran</w:t>
      </w:r>
      <w:proofErr w:type="spellEnd"/>
      <w:r w:rsidRPr="00F16910">
        <w:rPr>
          <w:lang w:val="en-US"/>
        </w:rPr>
        <w:t xml:space="preserve"> </w:t>
      </w:r>
      <w:r w:rsidR="00EC4BB5" w:rsidRPr="00F16910">
        <w:rPr>
          <w:i/>
          <w:iCs/>
          <w:color w:val="000000"/>
          <w:lang w:val="en-US"/>
        </w:rPr>
        <w:t>NIHIL</w:t>
      </w:r>
      <w:r w:rsidRPr="00F16910">
        <w:rPr>
          <w:lang w:val="en-US"/>
        </w:rPr>
        <w:t xml:space="preserve"> </w:t>
      </w:r>
      <w:proofErr w:type="spellStart"/>
      <w:r w:rsidRPr="00F16910">
        <w:rPr>
          <w:lang w:val="en-US"/>
        </w:rPr>
        <w:t>kepada</w:t>
      </w:r>
      <w:proofErr w:type="spellEnd"/>
      <w:r w:rsidRPr="00F16910">
        <w:rPr>
          <w:lang w:val="en-US"/>
        </w:rPr>
        <w:t xml:space="preserve"> </w:t>
      </w:r>
      <w:r w:rsidR="00EC4BB5" w:rsidRPr="00F16910">
        <w:rPr>
          <w:i/>
          <w:iCs/>
          <w:color w:val="000000"/>
          <w:lang w:val="en-US"/>
        </w:rPr>
        <w:t>NIHIL</w:t>
      </w:r>
      <w:r w:rsidRPr="00F16910">
        <w:rPr>
          <w:lang w:val="en-US"/>
        </w:rPr>
        <w:t xml:space="preserve"> </w:t>
      </w:r>
      <w:r w:rsidRPr="00F16910">
        <w:rPr>
          <w:i/>
          <w:color w:val="FF0000"/>
          <w:lang w:val="en-US"/>
        </w:rPr>
        <w:t>(</w:t>
      </w:r>
      <w:proofErr w:type="spellStart"/>
      <w:r w:rsidRPr="00F16910">
        <w:rPr>
          <w:i/>
          <w:color w:val="FF0000"/>
          <w:lang w:val="en-US"/>
        </w:rPr>
        <w:t>nama</w:t>
      </w:r>
      <w:proofErr w:type="spellEnd"/>
      <w:r w:rsidRPr="00F16910">
        <w:rPr>
          <w:i/>
          <w:color w:val="FF0000"/>
          <w:lang w:val="en-US"/>
        </w:rPr>
        <w:t xml:space="preserve"> </w:t>
      </w:r>
      <w:proofErr w:type="spellStart"/>
      <w:r w:rsidRPr="00F16910">
        <w:rPr>
          <w:i/>
          <w:color w:val="FF0000"/>
          <w:lang w:val="en-US"/>
        </w:rPr>
        <w:t>pihak</w:t>
      </w:r>
      <w:proofErr w:type="spellEnd"/>
      <w:r w:rsidRPr="00F16910">
        <w:rPr>
          <w:i/>
          <w:color w:val="FF0000"/>
          <w:lang w:val="en-US"/>
        </w:rPr>
        <w:t xml:space="preserve"> ke-3)</w:t>
      </w:r>
    </w:p>
    <w:p w14:paraId="6743AC76" w14:textId="542B6372" w:rsidR="00655A67" w:rsidRPr="00F16910" w:rsidRDefault="00655A67" w:rsidP="00176A8C">
      <w:pPr>
        <w:numPr>
          <w:ilvl w:val="6"/>
          <w:numId w:val="9"/>
        </w:numPr>
        <w:tabs>
          <w:tab w:val="num" w:pos="1800"/>
        </w:tabs>
        <w:spacing w:line="360" w:lineRule="auto"/>
        <w:ind w:left="1800"/>
        <w:jc w:val="both"/>
        <w:rPr>
          <w:lang w:val="en-US"/>
        </w:rPr>
      </w:pPr>
      <w:proofErr w:type="spellStart"/>
      <w:r w:rsidRPr="00F16910">
        <w:rPr>
          <w:lang w:val="en-US"/>
        </w:rPr>
        <w:t>Piutang</w:t>
      </w:r>
      <w:proofErr w:type="spellEnd"/>
      <w:r w:rsidRPr="00F16910">
        <w:rPr>
          <w:lang w:val="en-US"/>
        </w:rPr>
        <w:t xml:space="preserve"> </w:t>
      </w:r>
      <w:proofErr w:type="spellStart"/>
      <w:r w:rsidRPr="00F16910">
        <w:rPr>
          <w:lang w:val="en-US"/>
        </w:rPr>
        <w:t>Denda</w:t>
      </w:r>
      <w:proofErr w:type="spellEnd"/>
      <w:r w:rsidRPr="00F16910">
        <w:rPr>
          <w:lang w:val="en-US"/>
        </w:rPr>
        <w:t xml:space="preserve"> </w:t>
      </w:r>
      <w:proofErr w:type="spellStart"/>
      <w:r w:rsidRPr="00F16910">
        <w:rPr>
          <w:lang w:val="en-US"/>
        </w:rPr>
        <w:t>Keterlambatan</w:t>
      </w:r>
      <w:proofErr w:type="spellEnd"/>
      <w:r w:rsidRPr="00F16910">
        <w:rPr>
          <w:lang w:val="en-US"/>
        </w:rPr>
        <w:t xml:space="preserve"> </w:t>
      </w:r>
      <w:proofErr w:type="spellStart"/>
      <w:r w:rsidRPr="00F16910">
        <w:rPr>
          <w:lang w:val="en-US"/>
        </w:rPr>
        <w:t>Pekerjaan</w:t>
      </w:r>
      <w:proofErr w:type="spellEnd"/>
      <w:r w:rsidRPr="00F16910">
        <w:rPr>
          <w:lang w:val="en-US"/>
        </w:rPr>
        <w:t xml:space="preserve"> </w:t>
      </w:r>
      <w:proofErr w:type="spellStart"/>
      <w:r w:rsidRPr="00F16910">
        <w:rPr>
          <w:lang w:val="en-US"/>
        </w:rPr>
        <w:t>merupakan</w:t>
      </w:r>
      <w:proofErr w:type="spellEnd"/>
      <w:r w:rsidRPr="00F16910">
        <w:rPr>
          <w:lang w:val="en-US"/>
        </w:rPr>
        <w:t xml:space="preserve"> </w:t>
      </w:r>
      <w:proofErr w:type="spellStart"/>
      <w:r w:rsidRPr="00F16910">
        <w:rPr>
          <w:lang w:val="en-US"/>
        </w:rPr>
        <w:t>piutang</w:t>
      </w:r>
      <w:proofErr w:type="spellEnd"/>
      <w:r w:rsidRPr="00F16910">
        <w:rPr>
          <w:lang w:val="en-US"/>
        </w:rPr>
        <w:t xml:space="preserve"> </w:t>
      </w:r>
      <w:proofErr w:type="spellStart"/>
      <w:r w:rsidRPr="00F16910">
        <w:rPr>
          <w:lang w:val="en-US"/>
        </w:rPr>
        <w:t>atas</w:t>
      </w:r>
      <w:proofErr w:type="spellEnd"/>
      <w:r w:rsidRPr="00F16910">
        <w:rPr>
          <w:lang w:val="en-US"/>
        </w:rPr>
        <w:t xml:space="preserve"> </w:t>
      </w:r>
      <w:proofErr w:type="spellStart"/>
      <w:r w:rsidRPr="00F16910">
        <w:rPr>
          <w:lang w:val="en-US"/>
        </w:rPr>
        <w:t>denda</w:t>
      </w:r>
      <w:proofErr w:type="spellEnd"/>
      <w:r w:rsidRPr="00F16910">
        <w:rPr>
          <w:lang w:val="en-US"/>
        </w:rPr>
        <w:t xml:space="preserve"> </w:t>
      </w:r>
      <w:proofErr w:type="spellStart"/>
      <w:r w:rsidRPr="00F16910">
        <w:rPr>
          <w:lang w:val="en-US"/>
        </w:rPr>
        <w:t>keterlambatan</w:t>
      </w:r>
      <w:proofErr w:type="spellEnd"/>
      <w:r w:rsidRPr="00F16910">
        <w:rPr>
          <w:lang w:val="en-US"/>
        </w:rPr>
        <w:t xml:space="preserve"> </w:t>
      </w:r>
      <w:proofErr w:type="spellStart"/>
      <w:r w:rsidRPr="00F16910">
        <w:rPr>
          <w:lang w:val="en-US"/>
        </w:rPr>
        <w:t>pekerjaan</w:t>
      </w:r>
      <w:proofErr w:type="spellEnd"/>
      <w:r w:rsidRPr="00F16910">
        <w:rPr>
          <w:lang w:val="en-US"/>
        </w:rPr>
        <w:t xml:space="preserve"> </w:t>
      </w:r>
      <w:r w:rsidR="00EC4BB5" w:rsidRPr="00F16910">
        <w:rPr>
          <w:i/>
          <w:iCs/>
          <w:color w:val="000000"/>
          <w:lang w:val="en-US"/>
        </w:rPr>
        <w:t>NIHIL</w:t>
      </w:r>
      <w:r w:rsidRPr="00F16910">
        <w:rPr>
          <w:lang w:val="en-US"/>
        </w:rPr>
        <w:t xml:space="preserve"> Daftar </w:t>
      </w:r>
      <w:proofErr w:type="spellStart"/>
      <w:r w:rsidRPr="00F16910">
        <w:rPr>
          <w:lang w:val="en-US"/>
        </w:rPr>
        <w:t>Piutang</w:t>
      </w:r>
      <w:proofErr w:type="spellEnd"/>
      <w:r w:rsidRPr="00F16910">
        <w:rPr>
          <w:lang w:val="en-US"/>
        </w:rPr>
        <w:t xml:space="preserve"> </w:t>
      </w:r>
      <w:proofErr w:type="spellStart"/>
      <w:r w:rsidRPr="00F16910">
        <w:rPr>
          <w:lang w:val="en-US"/>
        </w:rPr>
        <w:t>Keterlambatan</w:t>
      </w:r>
      <w:proofErr w:type="spellEnd"/>
      <w:r w:rsidRPr="00F16910">
        <w:rPr>
          <w:lang w:val="en-US"/>
        </w:rPr>
        <w:t xml:space="preserve"> </w:t>
      </w:r>
      <w:proofErr w:type="spellStart"/>
      <w:r w:rsidRPr="00F16910">
        <w:rPr>
          <w:lang w:val="en-US"/>
        </w:rPr>
        <w:t>Pekerjaan</w:t>
      </w:r>
      <w:proofErr w:type="spellEnd"/>
      <w:r w:rsidRPr="00F16910">
        <w:rPr>
          <w:lang w:val="en-US"/>
        </w:rPr>
        <w:t xml:space="preserve"> </w:t>
      </w:r>
      <w:proofErr w:type="spellStart"/>
      <w:r w:rsidRPr="00F16910">
        <w:rPr>
          <w:lang w:val="en-US"/>
        </w:rPr>
        <w:t>sebagai</w:t>
      </w:r>
      <w:proofErr w:type="spellEnd"/>
      <w:r w:rsidRPr="00F16910">
        <w:rPr>
          <w:lang w:val="en-US"/>
        </w:rPr>
        <w:t xml:space="preserve"> </w:t>
      </w:r>
      <w:proofErr w:type="spellStart"/>
      <w:proofErr w:type="gramStart"/>
      <w:r w:rsidRPr="00F16910">
        <w:rPr>
          <w:lang w:val="en-US"/>
        </w:rPr>
        <w:t>berikut</w:t>
      </w:r>
      <w:proofErr w:type="spellEnd"/>
      <w:r w:rsidRPr="00F16910">
        <w:rPr>
          <w:lang w:val="en-US"/>
        </w:rPr>
        <w:t xml:space="preserve"> :</w:t>
      </w:r>
      <w:proofErr w:type="gramEnd"/>
    </w:p>
    <w:tbl>
      <w:tblPr>
        <w:tblW w:w="76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3730"/>
        <w:gridCol w:w="1928"/>
        <w:gridCol w:w="1573"/>
      </w:tblGrid>
      <w:tr w:rsidR="00655A67" w:rsidRPr="00F16910" w14:paraId="23DC171F" w14:textId="77777777" w:rsidTr="002A6DB0">
        <w:trPr>
          <w:trHeight w:val="315"/>
          <w:jc w:val="right"/>
        </w:trPr>
        <w:tc>
          <w:tcPr>
            <w:tcW w:w="398" w:type="dxa"/>
            <w:tcBorders>
              <w:top w:val="single" w:sz="4" w:space="0" w:color="auto"/>
              <w:left w:val="single" w:sz="4" w:space="0" w:color="auto"/>
              <w:bottom w:val="nil"/>
              <w:right w:val="single" w:sz="4" w:space="0" w:color="auto"/>
            </w:tcBorders>
            <w:vAlign w:val="center"/>
          </w:tcPr>
          <w:p w14:paraId="2A3C1BC9" w14:textId="77777777" w:rsidR="00655A67" w:rsidRPr="00F16910" w:rsidRDefault="00655A67" w:rsidP="00176A8C">
            <w:pPr>
              <w:spacing w:line="360" w:lineRule="auto"/>
              <w:jc w:val="center"/>
              <w:rPr>
                <w:sz w:val="20"/>
                <w:szCs w:val="20"/>
                <w:lang w:val="en-US"/>
              </w:rPr>
            </w:pPr>
            <w:r w:rsidRPr="00F16910">
              <w:rPr>
                <w:sz w:val="20"/>
                <w:szCs w:val="20"/>
                <w:lang w:val="en-US"/>
              </w:rPr>
              <w:t>No</w:t>
            </w:r>
          </w:p>
        </w:tc>
        <w:tc>
          <w:tcPr>
            <w:tcW w:w="3730" w:type="dxa"/>
            <w:vMerge w:val="restart"/>
            <w:tcBorders>
              <w:left w:val="single" w:sz="4" w:space="0" w:color="auto"/>
            </w:tcBorders>
            <w:noWrap/>
            <w:vAlign w:val="center"/>
          </w:tcPr>
          <w:p w14:paraId="5F02BD98" w14:textId="77777777" w:rsidR="00655A67" w:rsidRPr="00F16910" w:rsidRDefault="00655A67" w:rsidP="00176A8C">
            <w:pPr>
              <w:spacing w:line="360" w:lineRule="auto"/>
              <w:jc w:val="center"/>
              <w:rPr>
                <w:sz w:val="20"/>
                <w:szCs w:val="20"/>
              </w:rPr>
            </w:pPr>
            <w:proofErr w:type="spellStart"/>
            <w:r w:rsidRPr="00F16910">
              <w:rPr>
                <w:sz w:val="20"/>
                <w:szCs w:val="20"/>
                <w:lang w:val="en-US"/>
              </w:rPr>
              <w:t>Uraian</w:t>
            </w:r>
            <w:proofErr w:type="spellEnd"/>
            <w:r w:rsidRPr="00F16910">
              <w:rPr>
                <w:sz w:val="20"/>
                <w:szCs w:val="20"/>
                <w:lang w:val="en-US"/>
              </w:rPr>
              <w:t xml:space="preserve"> </w:t>
            </w:r>
            <w:proofErr w:type="spellStart"/>
            <w:r w:rsidRPr="00F16910">
              <w:rPr>
                <w:sz w:val="20"/>
                <w:szCs w:val="20"/>
                <w:lang w:val="en-US"/>
              </w:rPr>
              <w:t>Pekerjaan</w:t>
            </w:r>
            <w:proofErr w:type="spellEnd"/>
          </w:p>
        </w:tc>
        <w:tc>
          <w:tcPr>
            <w:tcW w:w="1928" w:type="dxa"/>
            <w:tcBorders>
              <w:bottom w:val="nil"/>
            </w:tcBorders>
            <w:noWrap/>
            <w:vAlign w:val="center"/>
          </w:tcPr>
          <w:p w14:paraId="07304651" w14:textId="77777777" w:rsidR="00655A67" w:rsidRPr="00F16910" w:rsidRDefault="00655A67" w:rsidP="00176A8C">
            <w:pPr>
              <w:spacing w:line="360" w:lineRule="auto"/>
              <w:jc w:val="center"/>
              <w:rPr>
                <w:bCs/>
                <w:sz w:val="20"/>
                <w:szCs w:val="20"/>
                <w:lang w:val="en-US"/>
              </w:rPr>
            </w:pPr>
            <w:proofErr w:type="spellStart"/>
            <w:r w:rsidRPr="00F16910">
              <w:rPr>
                <w:bCs/>
                <w:sz w:val="20"/>
                <w:szCs w:val="20"/>
                <w:lang w:val="en-US"/>
              </w:rPr>
              <w:t>Piutang</w:t>
            </w:r>
            <w:proofErr w:type="spellEnd"/>
          </w:p>
        </w:tc>
        <w:tc>
          <w:tcPr>
            <w:tcW w:w="1636" w:type="dxa"/>
            <w:vAlign w:val="center"/>
          </w:tcPr>
          <w:p w14:paraId="62063996" w14:textId="77777777" w:rsidR="00655A67" w:rsidRPr="00F16910" w:rsidRDefault="00655A67" w:rsidP="00176A8C">
            <w:pPr>
              <w:spacing w:line="360" w:lineRule="auto"/>
              <w:ind w:left="-88"/>
              <w:jc w:val="center"/>
              <w:rPr>
                <w:bCs/>
                <w:sz w:val="20"/>
                <w:szCs w:val="20"/>
              </w:rPr>
            </w:pPr>
            <w:r w:rsidRPr="00F16910">
              <w:rPr>
                <w:bCs/>
                <w:sz w:val="20"/>
                <w:szCs w:val="20"/>
                <w:lang w:val="en-US"/>
              </w:rPr>
              <w:t>Nilai</w:t>
            </w:r>
          </w:p>
        </w:tc>
      </w:tr>
      <w:tr w:rsidR="00655A67" w:rsidRPr="00F16910" w14:paraId="1D311B8F" w14:textId="77777777" w:rsidTr="002A6DB0">
        <w:trPr>
          <w:trHeight w:val="287"/>
          <w:jc w:val="right"/>
        </w:trPr>
        <w:tc>
          <w:tcPr>
            <w:tcW w:w="398" w:type="dxa"/>
            <w:tcBorders>
              <w:top w:val="nil"/>
              <w:left w:val="single" w:sz="4" w:space="0" w:color="auto"/>
              <w:bottom w:val="single" w:sz="4" w:space="0" w:color="auto"/>
              <w:right w:val="single" w:sz="4" w:space="0" w:color="auto"/>
            </w:tcBorders>
            <w:vAlign w:val="center"/>
          </w:tcPr>
          <w:p w14:paraId="4D6FBBC1" w14:textId="77777777" w:rsidR="00655A67" w:rsidRPr="00F16910" w:rsidRDefault="00655A67" w:rsidP="00176A8C">
            <w:pPr>
              <w:spacing w:line="360" w:lineRule="auto"/>
              <w:jc w:val="center"/>
              <w:rPr>
                <w:sz w:val="20"/>
                <w:szCs w:val="20"/>
              </w:rPr>
            </w:pPr>
          </w:p>
        </w:tc>
        <w:tc>
          <w:tcPr>
            <w:tcW w:w="3730" w:type="dxa"/>
            <w:vMerge/>
            <w:tcBorders>
              <w:left w:val="single" w:sz="4" w:space="0" w:color="auto"/>
            </w:tcBorders>
            <w:noWrap/>
            <w:vAlign w:val="center"/>
          </w:tcPr>
          <w:p w14:paraId="5282BD7E" w14:textId="77777777" w:rsidR="00655A67" w:rsidRPr="00F16910" w:rsidRDefault="00655A67" w:rsidP="00176A8C">
            <w:pPr>
              <w:spacing w:line="360" w:lineRule="auto"/>
              <w:jc w:val="center"/>
              <w:rPr>
                <w:sz w:val="20"/>
                <w:szCs w:val="20"/>
              </w:rPr>
            </w:pPr>
          </w:p>
        </w:tc>
        <w:tc>
          <w:tcPr>
            <w:tcW w:w="1928" w:type="dxa"/>
            <w:tcBorders>
              <w:top w:val="nil"/>
            </w:tcBorders>
            <w:noWrap/>
            <w:vAlign w:val="center"/>
          </w:tcPr>
          <w:p w14:paraId="7CAC7791" w14:textId="77777777" w:rsidR="00655A67" w:rsidRPr="00F16910" w:rsidRDefault="00655A67" w:rsidP="00176A8C">
            <w:pPr>
              <w:spacing w:line="360" w:lineRule="auto"/>
              <w:jc w:val="center"/>
              <w:rPr>
                <w:bCs/>
                <w:sz w:val="20"/>
                <w:szCs w:val="20"/>
                <w:lang w:val="en-US"/>
              </w:rPr>
            </w:pPr>
            <w:proofErr w:type="spellStart"/>
            <w:r w:rsidRPr="00F16910">
              <w:rPr>
                <w:bCs/>
                <w:sz w:val="20"/>
                <w:szCs w:val="20"/>
                <w:lang w:val="en-US"/>
              </w:rPr>
              <w:t>Kepada</w:t>
            </w:r>
            <w:proofErr w:type="spellEnd"/>
          </w:p>
        </w:tc>
        <w:tc>
          <w:tcPr>
            <w:tcW w:w="1636" w:type="dxa"/>
            <w:vAlign w:val="center"/>
          </w:tcPr>
          <w:p w14:paraId="7F73EBFC" w14:textId="77777777" w:rsidR="00655A67" w:rsidRPr="00F16910" w:rsidRDefault="00655A67" w:rsidP="00176A8C">
            <w:pPr>
              <w:spacing w:line="360" w:lineRule="auto"/>
              <w:ind w:left="-88"/>
              <w:jc w:val="center"/>
              <w:rPr>
                <w:bCs/>
                <w:sz w:val="20"/>
                <w:szCs w:val="20"/>
              </w:rPr>
            </w:pPr>
            <w:r w:rsidRPr="00F16910">
              <w:rPr>
                <w:bCs/>
                <w:sz w:val="20"/>
                <w:szCs w:val="20"/>
              </w:rPr>
              <w:t>Rp</w:t>
            </w:r>
          </w:p>
        </w:tc>
      </w:tr>
      <w:tr w:rsidR="00655A67" w:rsidRPr="00F16910" w14:paraId="14B2B4E4" w14:textId="77777777" w:rsidTr="002A6DB0">
        <w:trPr>
          <w:trHeight w:val="122"/>
          <w:jc w:val="right"/>
        </w:trPr>
        <w:tc>
          <w:tcPr>
            <w:tcW w:w="398" w:type="dxa"/>
            <w:tcBorders>
              <w:top w:val="single" w:sz="4" w:space="0" w:color="auto"/>
            </w:tcBorders>
          </w:tcPr>
          <w:p w14:paraId="7FFAFDE9" w14:textId="77777777" w:rsidR="00655A67" w:rsidRPr="00F16910" w:rsidRDefault="00655A67" w:rsidP="00176A8C">
            <w:pPr>
              <w:tabs>
                <w:tab w:val="left" w:pos="0"/>
              </w:tabs>
              <w:spacing w:line="360" w:lineRule="auto"/>
              <w:jc w:val="center"/>
              <w:rPr>
                <w:sz w:val="20"/>
                <w:szCs w:val="20"/>
                <w:lang w:val="en-US"/>
              </w:rPr>
            </w:pPr>
            <w:r w:rsidRPr="00F16910">
              <w:rPr>
                <w:sz w:val="20"/>
                <w:szCs w:val="20"/>
                <w:lang w:val="en-US"/>
              </w:rPr>
              <w:t>1.</w:t>
            </w:r>
          </w:p>
        </w:tc>
        <w:tc>
          <w:tcPr>
            <w:tcW w:w="3730" w:type="dxa"/>
            <w:noWrap/>
            <w:vAlign w:val="center"/>
          </w:tcPr>
          <w:p w14:paraId="5AEBBFFD" w14:textId="77777777" w:rsidR="00655A67" w:rsidRPr="00F16910" w:rsidRDefault="00655A67" w:rsidP="00176A8C">
            <w:pPr>
              <w:tabs>
                <w:tab w:val="left" w:pos="432"/>
              </w:tabs>
              <w:spacing w:line="360" w:lineRule="auto"/>
              <w:rPr>
                <w:color w:val="FF0000"/>
                <w:sz w:val="20"/>
                <w:szCs w:val="20"/>
              </w:rPr>
            </w:pPr>
          </w:p>
        </w:tc>
        <w:tc>
          <w:tcPr>
            <w:tcW w:w="1928" w:type="dxa"/>
            <w:noWrap/>
            <w:vAlign w:val="center"/>
          </w:tcPr>
          <w:p w14:paraId="21313FED" w14:textId="77777777" w:rsidR="00655A67" w:rsidRPr="00F16910" w:rsidRDefault="00655A67" w:rsidP="00176A8C">
            <w:pPr>
              <w:spacing w:line="360" w:lineRule="auto"/>
              <w:rPr>
                <w:sz w:val="20"/>
                <w:szCs w:val="20"/>
                <w:lang w:val="en-US"/>
              </w:rPr>
            </w:pPr>
          </w:p>
        </w:tc>
        <w:tc>
          <w:tcPr>
            <w:tcW w:w="1636" w:type="dxa"/>
            <w:vAlign w:val="center"/>
          </w:tcPr>
          <w:p w14:paraId="796E39F7" w14:textId="77777777" w:rsidR="00655A67" w:rsidRPr="00F16910" w:rsidRDefault="00655A67" w:rsidP="00176A8C">
            <w:pPr>
              <w:spacing w:line="360" w:lineRule="auto"/>
              <w:ind w:left="-88"/>
              <w:rPr>
                <w:sz w:val="20"/>
                <w:szCs w:val="20"/>
                <w:lang w:val="en-US"/>
              </w:rPr>
            </w:pPr>
          </w:p>
        </w:tc>
      </w:tr>
      <w:tr w:rsidR="00655A67" w:rsidRPr="00F16910" w14:paraId="6924488E" w14:textId="77777777" w:rsidTr="002A6DB0">
        <w:trPr>
          <w:trHeight w:val="122"/>
          <w:jc w:val="right"/>
        </w:trPr>
        <w:tc>
          <w:tcPr>
            <w:tcW w:w="398" w:type="dxa"/>
          </w:tcPr>
          <w:p w14:paraId="26D2418E" w14:textId="77777777" w:rsidR="00655A67" w:rsidRPr="00F16910" w:rsidRDefault="00655A67" w:rsidP="00176A8C">
            <w:pPr>
              <w:tabs>
                <w:tab w:val="left" w:pos="432"/>
              </w:tabs>
              <w:spacing w:line="360" w:lineRule="auto"/>
              <w:jc w:val="center"/>
              <w:rPr>
                <w:sz w:val="20"/>
                <w:szCs w:val="20"/>
                <w:lang w:val="en-US"/>
              </w:rPr>
            </w:pPr>
            <w:r w:rsidRPr="00F16910">
              <w:rPr>
                <w:sz w:val="20"/>
                <w:szCs w:val="20"/>
                <w:lang w:val="en-US"/>
              </w:rPr>
              <w:t>2.</w:t>
            </w:r>
          </w:p>
        </w:tc>
        <w:tc>
          <w:tcPr>
            <w:tcW w:w="3730" w:type="dxa"/>
            <w:noWrap/>
            <w:vAlign w:val="center"/>
          </w:tcPr>
          <w:p w14:paraId="6B29BD4C" w14:textId="77777777" w:rsidR="00655A67" w:rsidRPr="00F16910" w:rsidRDefault="00655A67" w:rsidP="00176A8C">
            <w:pPr>
              <w:tabs>
                <w:tab w:val="left" w:pos="432"/>
              </w:tabs>
              <w:spacing w:line="360" w:lineRule="auto"/>
              <w:rPr>
                <w:color w:val="FF0000"/>
                <w:sz w:val="20"/>
                <w:szCs w:val="20"/>
                <w:lang w:val="en-US"/>
              </w:rPr>
            </w:pPr>
          </w:p>
        </w:tc>
        <w:tc>
          <w:tcPr>
            <w:tcW w:w="1928" w:type="dxa"/>
            <w:noWrap/>
            <w:vAlign w:val="center"/>
          </w:tcPr>
          <w:p w14:paraId="3B500F36" w14:textId="77777777" w:rsidR="00655A67" w:rsidRPr="00F16910" w:rsidRDefault="00655A67" w:rsidP="00176A8C">
            <w:pPr>
              <w:spacing w:line="360" w:lineRule="auto"/>
              <w:rPr>
                <w:sz w:val="20"/>
                <w:szCs w:val="20"/>
                <w:lang w:val="en-US"/>
              </w:rPr>
            </w:pPr>
          </w:p>
        </w:tc>
        <w:tc>
          <w:tcPr>
            <w:tcW w:w="1636" w:type="dxa"/>
            <w:vAlign w:val="center"/>
          </w:tcPr>
          <w:p w14:paraId="0964552D" w14:textId="77777777" w:rsidR="00655A67" w:rsidRPr="00F16910" w:rsidRDefault="00655A67" w:rsidP="00176A8C">
            <w:pPr>
              <w:spacing w:line="360" w:lineRule="auto"/>
              <w:ind w:left="-88"/>
              <w:rPr>
                <w:sz w:val="20"/>
                <w:szCs w:val="20"/>
                <w:lang w:val="en-US"/>
              </w:rPr>
            </w:pPr>
          </w:p>
        </w:tc>
      </w:tr>
      <w:tr w:rsidR="00655A67" w:rsidRPr="00F16910" w14:paraId="007FC82B" w14:textId="77777777" w:rsidTr="002A6DB0">
        <w:trPr>
          <w:trHeight w:val="122"/>
          <w:jc w:val="right"/>
        </w:trPr>
        <w:tc>
          <w:tcPr>
            <w:tcW w:w="398" w:type="dxa"/>
          </w:tcPr>
          <w:p w14:paraId="30006C0B" w14:textId="77777777" w:rsidR="00655A67" w:rsidRPr="00F16910" w:rsidRDefault="00655A67" w:rsidP="00176A8C">
            <w:pPr>
              <w:tabs>
                <w:tab w:val="left" w:pos="432"/>
              </w:tabs>
              <w:spacing w:line="360" w:lineRule="auto"/>
              <w:jc w:val="center"/>
              <w:rPr>
                <w:sz w:val="20"/>
                <w:szCs w:val="20"/>
                <w:lang w:val="en-US"/>
              </w:rPr>
            </w:pPr>
            <w:r w:rsidRPr="00F16910">
              <w:rPr>
                <w:sz w:val="20"/>
                <w:szCs w:val="20"/>
                <w:lang w:val="en-US"/>
              </w:rPr>
              <w:lastRenderedPageBreak/>
              <w:t>3.</w:t>
            </w:r>
          </w:p>
        </w:tc>
        <w:tc>
          <w:tcPr>
            <w:tcW w:w="3730" w:type="dxa"/>
            <w:noWrap/>
            <w:vAlign w:val="center"/>
          </w:tcPr>
          <w:p w14:paraId="1B3DB086" w14:textId="77777777" w:rsidR="00655A67" w:rsidRPr="00F16910" w:rsidRDefault="00655A67" w:rsidP="00176A8C">
            <w:pPr>
              <w:tabs>
                <w:tab w:val="left" w:pos="432"/>
              </w:tabs>
              <w:spacing w:line="360" w:lineRule="auto"/>
              <w:rPr>
                <w:color w:val="FF0000"/>
                <w:sz w:val="20"/>
                <w:szCs w:val="20"/>
                <w:lang w:val="en-US"/>
              </w:rPr>
            </w:pPr>
          </w:p>
        </w:tc>
        <w:tc>
          <w:tcPr>
            <w:tcW w:w="1928" w:type="dxa"/>
            <w:noWrap/>
            <w:vAlign w:val="center"/>
          </w:tcPr>
          <w:p w14:paraId="28A9C5F2" w14:textId="77777777" w:rsidR="00655A67" w:rsidRPr="00F16910" w:rsidRDefault="00655A67" w:rsidP="00176A8C">
            <w:pPr>
              <w:spacing w:line="360" w:lineRule="auto"/>
              <w:rPr>
                <w:sz w:val="20"/>
                <w:szCs w:val="20"/>
                <w:lang w:val="en-US"/>
              </w:rPr>
            </w:pPr>
          </w:p>
        </w:tc>
        <w:tc>
          <w:tcPr>
            <w:tcW w:w="1636" w:type="dxa"/>
            <w:vAlign w:val="center"/>
          </w:tcPr>
          <w:p w14:paraId="141B9069" w14:textId="77777777" w:rsidR="00655A67" w:rsidRPr="00F16910" w:rsidRDefault="00655A67" w:rsidP="00176A8C">
            <w:pPr>
              <w:spacing w:line="360" w:lineRule="auto"/>
              <w:ind w:left="-88"/>
              <w:rPr>
                <w:sz w:val="20"/>
                <w:szCs w:val="20"/>
                <w:lang w:val="en-US"/>
              </w:rPr>
            </w:pPr>
          </w:p>
        </w:tc>
      </w:tr>
      <w:tr w:rsidR="00655A67" w:rsidRPr="00F16910" w14:paraId="670A33CF" w14:textId="77777777" w:rsidTr="002A6DB0">
        <w:trPr>
          <w:trHeight w:val="315"/>
          <w:jc w:val="right"/>
        </w:trPr>
        <w:tc>
          <w:tcPr>
            <w:tcW w:w="398" w:type="dxa"/>
          </w:tcPr>
          <w:p w14:paraId="412EB9B1" w14:textId="77777777" w:rsidR="00655A67" w:rsidRPr="00F16910" w:rsidRDefault="00655A67" w:rsidP="00176A8C">
            <w:pPr>
              <w:spacing w:line="360" w:lineRule="auto"/>
              <w:jc w:val="center"/>
              <w:rPr>
                <w:b/>
                <w:bCs/>
                <w:sz w:val="20"/>
                <w:szCs w:val="20"/>
              </w:rPr>
            </w:pPr>
          </w:p>
        </w:tc>
        <w:tc>
          <w:tcPr>
            <w:tcW w:w="3730" w:type="dxa"/>
            <w:noWrap/>
            <w:vAlign w:val="center"/>
          </w:tcPr>
          <w:p w14:paraId="38968B40" w14:textId="77777777" w:rsidR="00655A67" w:rsidRPr="00F16910" w:rsidRDefault="00655A67" w:rsidP="00176A8C">
            <w:pPr>
              <w:spacing w:line="360" w:lineRule="auto"/>
              <w:rPr>
                <w:b/>
                <w:bCs/>
                <w:sz w:val="20"/>
                <w:szCs w:val="20"/>
              </w:rPr>
            </w:pPr>
            <w:r w:rsidRPr="00F16910">
              <w:rPr>
                <w:b/>
                <w:bCs/>
                <w:sz w:val="20"/>
                <w:szCs w:val="20"/>
              </w:rPr>
              <w:t>Jumlah</w:t>
            </w:r>
          </w:p>
        </w:tc>
        <w:tc>
          <w:tcPr>
            <w:tcW w:w="1928" w:type="dxa"/>
            <w:noWrap/>
            <w:vAlign w:val="center"/>
          </w:tcPr>
          <w:p w14:paraId="0268F44A" w14:textId="1F92F132" w:rsidR="00655A67" w:rsidRPr="00F16910" w:rsidRDefault="00EC4BB5" w:rsidP="00176A8C">
            <w:pPr>
              <w:spacing w:line="360" w:lineRule="auto"/>
              <w:rPr>
                <w:b/>
                <w:bCs/>
                <w:i/>
                <w:iCs/>
                <w:sz w:val="20"/>
                <w:szCs w:val="20"/>
                <w:lang w:val="en-US"/>
              </w:rPr>
            </w:pPr>
            <w:r w:rsidRPr="00F16910">
              <w:rPr>
                <w:i/>
                <w:iCs/>
                <w:color w:val="000000"/>
                <w:lang w:val="en-US"/>
              </w:rPr>
              <w:t>NIHIL</w:t>
            </w:r>
          </w:p>
        </w:tc>
        <w:tc>
          <w:tcPr>
            <w:tcW w:w="1636" w:type="dxa"/>
            <w:vAlign w:val="center"/>
          </w:tcPr>
          <w:p w14:paraId="0F706CCA" w14:textId="633BCA67" w:rsidR="00655A67" w:rsidRPr="00F16910" w:rsidRDefault="00EC4BB5" w:rsidP="00176A8C">
            <w:pPr>
              <w:spacing w:line="360" w:lineRule="auto"/>
              <w:ind w:left="-88"/>
              <w:rPr>
                <w:b/>
                <w:bCs/>
                <w:i/>
                <w:iCs/>
                <w:sz w:val="20"/>
                <w:szCs w:val="20"/>
                <w:lang w:val="en-US"/>
              </w:rPr>
            </w:pPr>
            <w:r w:rsidRPr="00F16910">
              <w:rPr>
                <w:i/>
                <w:iCs/>
                <w:color w:val="000000"/>
                <w:lang w:val="en-US"/>
              </w:rPr>
              <w:t>NIHIL</w:t>
            </w:r>
          </w:p>
        </w:tc>
      </w:tr>
    </w:tbl>
    <w:p w14:paraId="0D728669" w14:textId="77777777" w:rsidR="00655A67" w:rsidRPr="00F16910" w:rsidRDefault="00655A67" w:rsidP="00176A8C">
      <w:pPr>
        <w:tabs>
          <w:tab w:val="num" w:pos="2700"/>
        </w:tabs>
        <w:spacing w:line="360" w:lineRule="auto"/>
        <w:ind w:left="1800"/>
        <w:jc w:val="both"/>
        <w:rPr>
          <w:lang w:val="en-US"/>
        </w:rPr>
      </w:pPr>
    </w:p>
    <w:p w14:paraId="7D9B276F" w14:textId="77777777" w:rsidR="00655A67" w:rsidRPr="00F16910" w:rsidRDefault="00655A67" w:rsidP="00176A8C">
      <w:pPr>
        <w:numPr>
          <w:ilvl w:val="6"/>
          <w:numId w:val="9"/>
        </w:numPr>
        <w:tabs>
          <w:tab w:val="num" w:pos="1800"/>
        </w:tabs>
        <w:spacing w:line="360" w:lineRule="auto"/>
        <w:ind w:left="1800"/>
        <w:jc w:val="both"/>
        <w:rPr>
          <w:lang w:val="en-US"/>
        </w:rPr>
      </w:pPr>
      <w:proofErr w:type="spellStart"/>
      <w:r w:rsidRPr="00F16910">
        <w:rPr>
          <w:lang w:val="en-US"/>
        </w:rPr>
        <w:t>Piutang</w:t>
      </w:r>
      <w:proofErr w:type="spellEnd"/>
      <w:r w:rsidRPr="00F16910">
        <w:rPr>
          <w:lang w:val="en-US"/>
        </w:rPr>
        <w:t xml:space="preserve"> </w:t>
      </w:r>
      <w:proofErr w:type="spellStart"/>
      <w:r w:rsidRPr="00F16910">
        <w:rPr>
          <w:lang w:val="en-US"/>
        </w:rPr>
        <w:t>Denda</w:t>
      </w:r>
      <w:proofErr w:type="spellEnd"/>
      <w:r w:rsidRPr="00F16910">
        <w:rPr>
          <w:lang w:val="en-US"/>
        </w:rPr>
        <w:t xml:space="preserve"> </w:t>
      </w:r>
      <w:proofErr w:type="spellStart"/>
      <w:r w:rsidRPr="00F16910">
        <w:rPr>
          <w:lang w:val="en-US"/>
        </w:rPr>
        <w:t>Keterlambatan</w:t>
      </w:r>
      <w:proofErr w:type="spellEnd"/>
      <w:r w:rsidRPr="00F16910">
        <w:rPr>
          <w:lang w:val="en-US"/>
        </w:rPr>
        <w:t xml:space="preserve"> </w:t>
      </w:r>
      <w:proofErr w:type="spellStart"/>
      <w:r w:rsidRPr="00F16910">
        <w:rPr>
          <w:lang w:val="en-US"/>
        </w:rPr>
        <w:t>Pelaporan</w:t>
      </w:r>
      <w:proofErr w:type="spellEnd"/>
      <w:r w:rsidRPr="00F16910">
        <w:rPr>
          <w:lang w:val="en-US"/>
        </w:rPr>
        <w:t xml:space="preserve"> </w:t>
      </w:r>
      <w:proofErr w:type="spellStart"/>
      <w:r w:rsidRPr="00F16910">
        <w:rPr>
          <w:lang w:val="en-US"/>
        </w:rPr>
        <w:t>merupakan</w:t>
      </w:r>
      <w:proofErr w:type="spellEnd"/>
      <w:r w:rsidRPr="00F16910">
        <w:rPr>
          <w:lang w:val="en-US"/>
        </w:rPr>
        <w:t xml:space="preserve"> </w:t>
      </w:r>
      <w:proofErr w:type="spellStart"/>
      <w:r w:rsidRPr="00F16910">
        <w:rPr>
          <w:lang w:val="en-US"/>
        </w:rPr>
        <w:t>piutang</w:t>
      </w:r>
      <w:proofErr w:type="spellEnd"/>
      <w:r w:rsidRPr="00F16910">
        <w:rPr>
          <w:lang w:val="en-US"/>
        </w:rPr>
        <w:t xml:space="preserve"> </w:t>
      </w:r>
      <w:proofErr w:type="spellStart"/>
      <w:r w:rsidRPr="00F16910">
        <w:rPr>
          <w:lang w:val="en-US"/>
        </w:rPr>
        <w:t>atas</w:t>
      </w:r>
      <w:proofErr w:type="spellEnd"/>
      <w:r w:rsidRPr="00F16910">
        <w:rPr>
          <w:lang w:val="en-US"/>
        </w:rPr>
        <w:t xml:space="preserve"> </w:t>
      </w:r>
      <w:proofErr w:type="spellStart"/>
      <w:r w:rsidRPr="00F16910">
        <w:rPr>
          <w:lang w:val="en-US"/>
        </w:rPr>
        <w:t>denda</w:t>
      </w:r>
      <w:proofErr w:type="spellEnd"/>
      <w:r w:rsidRPr="00F16910">
        <w:rPr>
          <w:lang w:val="en-US"/>
        </w:rPr>
        <w:t xml:space="preserve"> </w:t>
      </w:r>
      <w:proofErr w:type="spellStart"/>
      <w:r w:rsidRPr="00F16910">
        <w:rPr>
          <w:lang w:val="en-US"/>
        </w:rPr>
        <w:t>keterlambatan</w:t>
      </w:r>
      <w:proofErr w:type="spellEnd"/>
      <w:r w:rsidRPr="00F16910">
        <w:rPr>
          <w:lang w:val="en-US"/>
        </w:rPr>
        <w:t xml:space="preserve"> </w:t>
      </w:r>
      <w:proofErr w:type="spellStart"/>
      <w:r w:rsidRPr="00F16910">
        <w:rPr>
          <w:lang w:val="en-US"/>
        </w:rPr>
        <w:t>pelaporan</w:t>
      </w:r>
      <w:proofErr w:type="spellEnd"/>
      <w:r w:rsidRPr="00F16910">
        <w:rPr>
          <w:lang w:val="en-US"/>
        </w:rPr>
        <w:t xml:space="preserve"> ……… </w:t>
      </w:r>
      <w:r w:rsidRPr="00F16910">
        <w:rPr>
          <w:i/>
          <w:color w:val="FF0000"/>
          <w:lang w:val="en-US"/>
        </w:rPr>
        <w:t>(</w:t>
      </w:r>
      <w:proofErr w:type="spellStart"/>
      <w:r w:rsidRPr="00F16910">
        <w:rPr>
          <w:i/>
          <w:color w:val="FF0000"/>
          <w:lang w:val="en-US"/>
        </w:rPr>
        <w:t>nama</w:t>
      </w:r>
      <w:proofErr w:type="spellEnd"/>
      <w:r w:rsidRPr="00F16910">
        <w:rPr>
          <w:i/>
          <w:color w:val="FF0000"/>
          <w:lang w:val="en-US"/>
        </w:rPr>
        <w:t xml:space="preserve"> </w:t>
      </w:r>
      <w:proofErr w:type="spellStart"/>
      <w:r w:rsidRPr="00F16910">
        <w:rPr>
          <w:i/>
          <w:color w:val="FF0000"/>
          <w:lang w:val="en-US"/>
        </w:rPr>
        <w:t>laporan</w:t>
      </w:r>
      <w:proofErr w:type="spellEnd"/>
      <w:r w:rsidRPr="00F16910">
        <w:rPr>
          <w:i/>
          <w:color w:val="FF0000"/>
          <w:lang w:val="en-US"/>
        </w:rPr>
        <w:t xml:space="preserve">) </w:t>
      </w:r>
      <w:r w:rsidRPr="00F16910">
        <w:rPr>
          <w:lang w:val="en-US"/>
        </w:rPr>
        <w:t xml:space="preserve">yang </w:t>
      </w:r>
      <w:proofErr w:type="spellStart"/>
      <w:r w:rsidRPr="00F16910">
        <w:rPr>
          <w:lang w:val="en-US"/>
        </w:rPr>
        <w:t>harus</w:t>
      </w:r>
      <w:proofErr w:type="spellEnd"/>
      <w:r w:rsidRPr="00F16910">
        <w:rPr>
          <w:lang w:val="en-US"/>
        </w:rPr>
        <w:t xml:space="preserve"> </w:t>
      </w:r>
      <w:proofErr w:type="spellStart"/>
      <w:r w:rsidRPr="00F16910">
        <w:rPr>
          <w:lang w:val="en-US"/>
        </w:rPr>
        <w:t>diterima</w:t>
      </w:r>
      <w:proofErr w:type="spellEnd"/>
      <w:r w:rsidRPr="00F16910">
        <w:rPr>
          <w:lang w:val="en-US"/>
        </w:rPr>
        <w:t xml:space="preserve"> </w:t>
      </w:r>
      <w:proofErr w:type="spellStart"/>
      <w:r w:rsidRPr="00F16910">
        <w:rPr>
          <w:lang w:val="en-US"/>
        </w:rPr>
        <w:t>dari</w:t>
      </w:r>
      <w:proofErr w:type="spellEnd"/>
      <w:r w:rsidRPr="00F16910">
        <w:rPr>
          <w:lang w:val="en-US"/>
        </w:rPr>
        <w:t xml:space="preserve"> …….</w:t>
      </w:r>
      <w:r w:rsidRPr="00F16910">
        <w:rPr>
          <w:i/>
          <w:color w:val="FF0000"/>
          <w:lang w:val="en-US"/>
        </w:rPr>
        <w:t xml:space="preserve"> (</w:t>
      </w:r>
      <w:proofErr w:type="spellStart"/>
      <w:r w:rsidRPr="00F16910">
        <w:rPr>
          <w:i/>
          <w:color w:val="FF0000"/>
          <w:lang w:val="en-US"/>
        </w:rPr>
        <w:t>nama</w:t>
      </w:r>
      <w:proofErr w:type="spellEnd"/>
      <w:r w:rsidRPr="00F16910">
        <w:rPr>
          <w:i/>
          <w:color w:val="FF0000"/>
          <w:lang w:val="en-US"/>
        </w:rPr>
        <w:t xml:space="preserve"> </w:t>
      </w:r>
      <w:proofErr w:type="spellStart"/>
      <w:r w:rsidRPr="00F16910">
        <w:rPr>
          <w:i/>
          <w:color w:val="FF0000"/>
          <w:lang w:val="en-US"/>
        </w:rPr>
        <w:t>pihak</w:t>
      </w:r>
      <w:proofErr w:type="spellEnd"/>
      <w:r w:rsidRPr="00F16910">
        <w:rPr>
          <w:i/>
          <w:color w:val="FF0000"/>
          <w:lang w:val="en-US"/>
        </w:rPr>
        <w:t xml:space="preserve"> yang </w:t>
      </w:r>
      <w:proofErr w:type="spellStart"/>
      <w:r w:rsidRPr="00F16910">
        <w:rPr>
          <w:i/>
          <w:color w:val="FF0000"/>
          <w:lang w:val="en-US"/>
        </w:rPr>
        <w:t>wajib</w:t>
      </w:r>
      <w:proofErr w:type="spellEnd"/>
      <w:r w:rsidRPr="00F16910">
        <w:rPr>
          <w:i/>
          <w:color w:val="FF0000"/>
          <w:lang w:val="en-US"/>
        </w:rPr>
        <w:t xml:space="preserve"> </w:t>
      </w:r>
      <w:proofErr w:type="spellStart"/>
      <w:r w:rsidRPr="00F16910">
        <w:rPr>
          <w:i/>
          <w:color w:val="FF0000"/>
          <w:lang w:val="en-US"/>
        </w:rPr>
        <w:t>melaporkan</w:t>
      </w:r>
      <w:proofErr w:type="spellEnd"/>
      <w:r w:rsidRPr="00F16910">
        <w:rPr>
          <w:i/>
          <w:color w:val="FF0000"/>
          <w:lang w:val="en-US"/>
        </w:rPr>
        <w:t>)</w:t>
      </w:r>
    </w:p>
    <w:tbl>
      <w:tblPr>
        <w:tblW w:w="76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3730"/>
        <w:gridCol w:w="1928"/>
        <w:gridCol w:w="1573"/>
      </w:tblGrid>
      <w:tr w:rsidR="00655A67" w:rsidRPr="00F16910" w14:paraId="2069B227" w14:textId="77777777" w:rsidTr="002A6DB0">
        <w:trPr>
          <w:trHeight w:val="315"/>
          <w:jc w:val="right"/>
        </w:trPr>
        <w:tc>
          <w:tcPr>
            <w:tcW w:w="398" w:type="dxa"/>
            <w:tcBorders>
              <w:top w:val="single" w:sz="4" w:space="0" w:color="auto"/>
              <w:left w:val="single" w:sz="4" w:space="0" w:color="auto"/>
              <w:bottom w:val="nil"/>
              <w:right w:val="single" w:sz="4" w:space="0" w:color="auto"/>
            </w:tcBorders>
            <w:vAlign w:val="center"/>
          </w:tcPr>
          <w:p w14:paraId="4444BD7E" w14:textId="77777777" w:rsidR="00655A67" w:rsidRPr="00F16910" w:rsidRDefault="00655A67" w:rsidP="00176A8C">
            <w:pPr>
              <w:spacing w:line="360" w:lineRule="auto"/>
              <w:jc w:val="center"/>
              <w:rPr>
                <w:sz w:val="20"/>
                <w:szCs w:val="20"/>
                <w:lang w:val="en-US"/>
              </w:rPr>
            </w:pPr>
            <w:r w:rsidRPr="00F16910">
              <w:rPr>
                <w:sz w:val="20"/>
                <w:szCs w:val="20"/>
                <w:lang w:val="en-US"/>
              </w:rPr>
              <w:t>No</w:t>
            </w:r>
          </w:p>
        </w:tc>
        <w:tc>
          <w:tcPr>
            <w:tcW w:w="3730" w:type="dxa"/>
            <w:vMerge w:val="restart"/>
            <w:tcBorders>
              <w:left w:val="single" w:sz="4" w:space="0" w:color="auto"/>
            </w:tcBorders>
            <w:noWrap/>
            <w:vAlign w:val="center"/>
          </w:tcPr>
          <w:p w14:paraId="1C266178" w14:textId="77777777" w:rsidR="00655A67" w:rsidRPr="00F16910" w:rsidRDefault="00655A67" w:rsidP="00176A8C">
            <w:pPr>
              <w:spacing w:line="360" w:lineRule="auto"/>
              <w:jc w:val="center"/>
              <w:rPr>
                <w:sz w:val="20"/>
                <w:szCs w:val="20"/>
              </w:rPr>
            </w:pPr>
            <w:proofErr w:type="spellStart"/>
            <w:r w:rsidRPr="00F16910">
              <w:rPr>
                <w:sz w:val="20"/>
                <w:szCs w:val="20"/>
                <w:lang w:val="en-US"/>
              </w:rPr>
              <w:t>Uraian</w:t>
            </w:r>
            <w:proofErr w:type="spellEnd"/>
            <w:r w:rsidRPr="00F16910">
              <w:rPr>
                <w:sz w:val="20"/>
                <w:szCs w:val="20"/>
                <w:lang w:val="en-US"/>
              </w:rPr>
              <w:t xml:space="preserve"> </w:t>
            </w:r>
          </w:p>
        </w:tc>
        <w:tc>
          <w:tcPr>
            <w:tcW w:w="1928" w:type="dxa"/>
            <w:tcBorders>
              <w:bottom w:val="nil"/>
            </w:tcBorders>
            <w:noWrap/>
            <w:vAlign w:val="center"/>
          </w:tcPr>
          <w:p w14:paraId="0775F224" w14:textId="77777777" w:rsidR="00655A67" w:rsidRPr="00F16910" w:rsidRDefault="00655A67" w:rsidP="00176A8C">
            <w:pPr>
              <w:spacing w:line="360" w:lineRule="auto"/>
              <w:jc w:val="center"/>
              <w:rPr>
                <w:bCs/>
                <w:sz w:val="20"/>
                <w:szCs w:val="20"/>
                <w:lang w:val="en-US"/>
              </w:rPr>
            </w:pPr>
            <w:proofErr w:type="spellStart"/>
            <w:r w:rsidRPr="00F16910">
              <w:rPr>
                <w:bCs/>
                <w:sz w:val="20"/>
                <w:szCs w:val="20"/>
                <w:lang w:val="en-US"/>
              </w:rPr>
              <w:t>Piutang</w:t>
            </w:r>
            <w:proofErr w:type="spellEnd"/>
          </w:p>
        </w:tc>
        <w:tc>
          <w:tcPr>
            <w:tcW w:w="1636" w:type="dxa"/>
            <w:vAlign w:val="center"/>
          </w:tcPr>
          <w:p w14:paraId="52D715BC" w14:textId="77777777" w:rsidR="00655A67" w:rsidRPr="00F16910" w:rsidRDefault="00655A67" w:rsidP="00176A8C">
            <w:pPr>
              <w:spacing w:line="360" w:lineRule="auto"/>
              <w:ind w:left="-88"/>
              <w:jc w:val="center"/>
              <w:rPr>
                <w:bCs/>
                <w:sz w:val="20"/>
                <w:szCs w:val="20"/>
              </w:rPr>
            </w:pPr>
            <w:r w:rsidRPr="00F16910">
              <w:rPr>
                <w:bCs/>
                <w:sz w:val="20"/>
                <w:szCs w:val="20"/>
                <w:lang w:val="en-US"/>
              </w:rPr>
              <w:t>Nilai</w:t>
            </w:r>
          </w:p>
        </w:tc>
      </w:tr>
      <w:tr w:rsidR="00655A67" w:rsidRPr="00F16910" w14:paraId="056EAF87" w14:textId="77777777" w:rsidTr="002A6DB0">
        <w:trPr>
          <w:trHeight w:val="287"/>
          <w:jc w:val="right"/>
        </w:trPr>
        <w:tc>
          <w:tcPr>
            <w:tcW w:w="398" w:type="dxa"/>
            <w:tcBorders>
              <w:top w:val="nil"/>
              <w:left w:val="single" w:sz="4" w:space="0" w:color="auto"/>
              <w:bottom w:val="single" w:sz="4" w:space="0" w:color="auto"/>
              <w:right w:val="single" w:sz="4" w:space="0" w:color="auto"/>
            </w:tcBorders>
            <w:vAlign w:val="center"/>
          </w:tcPr>
          <w:p w14:paraId="11E44861" w14:textId="77777777" w:rsidR="00655A67" w:rsidRPr="00F16910" w:rsidRDefault="00655A67" w:rsidP="00176A8C">
            <w:pPr>
              <w:spacing w:line="360" w:lineRule="auto"/>
              <w:jc w:val="center"/>
              <w:rPr>
                <w:sz w:val="20"/>
                <w:szCs w:val="20"/>
              </w:rPr>
            </w:pPr>
          </w:p>
        </w:tc>
        <w:tc>
          <w:tcPr>
            <w:tcW w:w="3730" w:type="dxa"/>
            <w:vMerge/>
            <w:tcBorders>
              <w:left w:val="single" w:sz="4" w:space="0" w:color="auto"/>
            </w:tcBorders>
            <w:noWrap/>
            <w:vAlign w:val="center"/>
          </w:tcPr>
          <w:p w14:paraId="7DB96C47" w14:textId="77777777" w:rsidR="00655A67" w:rsidRPr="00F16910" w:rsidRDefault="00655A67" w:rsidP="00176A8C">
            <w:pPr>
              <w:spacing w:line="360" w:lineRule="auto"/>
              <w:jc w:val="center"/>
              <w:rPr>
                <w:sz w:val="20"/>
                <w:szCs w:val="20"/>
              </w:rPr>
            </w:pPr>
          </w:p>
        </w:tc>
        <w:tc>
          <w:tcPr>
            <w:tcW w:w="1928" w:type="dxa"/>
            <w:tcBorders>
              <w:top w:val="nil"/>
            </w:tcBorders>
            <w:noWrap/>
            <w:vAlign w:val="center"/>
          </w:tcPr>
          <w:p w14:paraId="4D7BE517" w14:textId="77777777" w:rsidR="00655A67" w:rsidRPr="00F16910" w:rsidRDefault="00655A67" w:rsidP="00176A8C">
            <w:pPr>
              <w:spacing w:line="360" w:lineRule="auto"/>
              <w:jc w:val="center"/>
              <w:rPr>
                <w:bCs/>
                <w:sz w:val="20"/>
                <w:szCs w:val="20"/>
                <w:lang w:val="en-US"/>
              </w:rPr>
            </w:pPr>
            <w:proofErr w:type="spellStart"/>
            <w:r w:rsidRPr="00F16910">
              <w:rPr>
                <w:bCs/>
                <w:sz w:val="20"/>
                <w:szCs w:val="20"/>
                <w:lang w:val="en-US"/>
              </w:rPr>
              <w:t>Kepada</w:t>
            </w:r>
            <w:proofErr w:type="spellEnd"/>
          </w:p>
        </w:tc>
        <w:tc>
          <w:tcPr>
            <w:tcW w:w="1636" w:type="dxa"/>
            <w:vAlign w:val="center"/>
          </w:tcPr>
          <w:p w14:paraId="25108297" w14:textId="77777777" w:rsidR="00655A67" w:rsidRPr="00F16910" w:rsidRDefault="00655A67" w:rsidP="00176A8C">
            <w:pPr>
              <w:spacing w:line="360" w:lineRule="auto"/>
              <w:ind w:left="-88"/>
              <w:jc w:val="center"/>
              <w:rPr>
                <w:bCs/>
                <w:sz w:val="20"/>
                <w:szCs w:val="20"/>
              </w:rPr>
            </w:pPr>
            <w:r w:rsidRPr="00F16910">
              <w:rPr>
                <w:bCs/>
                <w:sz w:val="20"/>
                <w:szCs w:val="20"/>
              </w:rPr>
              <w:t>Rp</w:t>
            </w:r>
          </w:p>
        </w:tc>
      </w:tr>
      <w:tr w:rsidR="00655A67" w:rsidRPr="00F16910" w14:paraId="346A658C" w14:textId="77777777" w:rsidTr="002A6DB0">
        <w:trPr>
          <w:trHeight w:val="122"/>
          <w:jc w:val="right"/>
        </w:trPr>
        <w:tc>
          <w:tcPr>
            <w:tcW w:w="398" w:type="dxa"/>
            <w:tcBorders>
              <w:top w:val="single" w:sz="4" w:space="0" w:color="auto"/>
            </w:tcBorders>
          </w:tcPr>
          <w:p w14:paraId="02508B43" w14:textId="77777777" w:rsidR="00655A67" w:rsidRPr="00F16910" w:rsidRDefault="00655A67" w:rsidP="00176A8C">
            <w:pPr>
              <w:tabs>
                <w:tab w:val="left" w:pos="0"/>
              </w:tabs>
              <w:spacing w:line="360" w:lineRule="auto"/>
              <w:jc w:val="center"/>
              <w:rPr>
                <w:sz w:val="20"/>
                <w:szCs w:val="20"/>
                <w:lang w:val="en-US"/>
              </w:rPr>
            </w:pPr>
            <w:r w:rsidRPr="00F16910">
              <w:rPr>
                <w:sz w:val="20"/>
                <w:szCs w:val="20"/>
                <w:lang w:val="en-US"/>
              </w:rPr>
              <w:t>1.</w:t>
            </w:r>
          </w:p>
        </w:tc>
        <w:tc>
          <w:tcPr>
            <w:tcW w:w="3730" w:type="dxa"/>
            <w:noWrap/>
            <w:vAlign w:val="center"/>
          </w:tcPr>
          <w:p w14:paraId="66FB4C2D" w14:textId="77777777" w:rsidR="00655A67" w:rsidRPr="00F16910" w:rsidRDefault="00655A67" w:rsidP="00176A8C">
            <w:pPr>
              <w:tabs>
                <w:tab w:val="left" w:pos="432"/>
              </w:tabs>
              <w:spacing w:line="360" w:lineRule="auto"/>
              <w:rPr>
                <w:color w:val="FF0000"/>
                <w:sz w:val="20"/>
                <w:szCs w:val="20"/>
              </w:rPr>
            </w:pPr>
          </w:p>
        </w:tc>
        <w:tc>
          <w:tcPr>
            <w:tcW w:w="1928" w:type="dxa"/>
            <w:noWrap/>
            <w:vAlign w:val="center"/>
          </w:tcPr>
          <w:p w14:paraId="51A63516" w14:textId="77777777" w:rsidR="00655A67" w:rsidRPr="00F16910" w:rsidRDefault="00655A67" w:rsidP="00176A8C">
            <w:pPr>
              <w:spacing w:line="360" w:lineRule="auto"/>
              <w:rPr>
                <w:sz w:val="20"/>
                <w:szCs w:val="20"/>
                <w:lang w:val="en-US"/>
              </w:rPr>
            </w:pPr>
          </w:p>
        </w:tc>
        <w:tc>
          <w:tcPr>
            <w:tcW w:w="1636" w:type="dxa"/>
            <w:vAlign w:val="center"/>
          </w:tcPr>
          <w:p w14:paraId="704F7C8F" w14:textId="77777777" w:rsidR="00655A67" w:rsidRPr="00F16910" w:rsidRDefault="00655A67" w:rsidP="00176A8C">
            <w:pPr>
              <w:spacing w:line="360" w:lineRule="auto"/>
              <w:ind w:left="-88"/>
              <w:rPr>
                <w:sz w:val="20"/>
                <w:szCs w:val="20"/>
                <w:lang w:val="en-US"/>
              </w:rPr>
            </w:pPr>
          </w:p>
        </w:tc>
      </w:tr>
      <w:tr w:rsidR="00655A67" w:rsidRPr="00F16910" w14:paraId="19D8A3A0" w14:textId="77777777" w:rsidTr="002A6DB0">
        <w:trPr>
          <w:trHeight w:val="122"/>
          <w:jc w:val="right"/>
        </w:trPr>
        <w:tc>
          <w:tcPr>
            <w:tcW w:w="398" w:type="dxa"/>
          </w:tcPr>
          <w:p w14:paraId="70C67F67" w14:textId="77777777" w:rsidR="00655A67" w:rsidRPr="00F16910" w:rsidRDefault="00655A67" w:rsidP="00176A8C">
            <w:pPr>
              <w:tabs>
                <w:tab w:val="left" w:pos="432"/>
              </w:tabs>
              <w:spacing w:line="360" w:lineRule="auto"/>
              <w:jc w:val="center"/>
              <w:rPr>
                <w:sz w:val="20"/>
                <w:szCs w:val="20"/>
                <w:lang w:val="en-US"/>
              </w:rPr>
            </w:pPr>
            <w:r w:rsidRPr="00F16910">
              <w:rPr>
                <w:sz w:val="20"/>
                <w:szCs w:val="20"/>
                <w:lang w:val="en-US"/>
              </w:rPr>
              <w:t>2.</w:t>
            </w:r>
          </w:p>
        </w:tc>
        <w:tc>
          <w:tcPr>
            <w:tcW w:w="3730" w:type="dxa"/>
            <w:noWrap/>
            <w:vAlign w:val="center"/>
          </w:tcPr>
          <w:p w14:paraId="0A128091" w14:textId="77777777" w:rsidR="00655A67" w:rsidRPr="00F16910" w:rsidRDefault="00655A67" w:rsidP="00176A8C">
            <w:pPr>
              <w:tabs>
                <w:tab w:val="left" w:pos="432"/>
              </w:tabs>
              <w:spacing w:line="360" w:lineRule="auto"/>
              <w:rPr>
                <w:color w:val="FF0000"/>
                <w:sz w:val="20"/>
                <w:szCs w:val="20"/>
                <w:lang w:val="en-US"/>
              </w:rPr>
            </w:pPr>
          </w:p>
        </w:tc>
        <w:tc>
          <w:tcPr>
            <w:tcW w:w="1928" w:type="dxa"/>
            <w:noWrap/>
            <w:vAlign w:val="center"/>
          </w:tcPr>
          <w:p w14:paraId="02DAEEC1" w14:textId="77777777" w:rsidR="00655A67" w:rsidRPr="00F16910" w:rsidRDefault="00655A67" w:rsidP="00176A8C">
            <w:pPr>
              <w:spacing w:line="360" w:lineRule="auto"/>
              <w:rPr>
                <w:sz w:val="20"/>
                <w:szCs w:val="20"/>
                <w:lang w:val="en-US"/>
              </w:rPr>
            </w:pPr>
          </w:p>
        </w:tc>
        <w:tc>
          <w:tcPr>
            <w:tcW w:w="1636" w:type="dxa"/>
            <w:vAlign w:val="center"/>
          </w:tcPr>
          <w:p w14:paraId="24061ECF" w14:textId="77777777" w:rsidR="00655A67" w:rsidRPr="00F16910" w:rsidRDefault="00655A67" w:rsidP="00176A8C">
            <w:pPr>
              <w:spacing w:line="360" w:lineRule="auto"/>
              <w:ind w:left="-88"/>
              <w:rPr>
                <w:sz w:val="20"/>
                <w:szCs w:val="20"/>
                <w:lang w:val="en-US"/>
              </w:rPr>
            </w:pPr>
          </w:p>
        </w:tc>
      </w:tr>
      <w:tr w:rsidR="00655A67" w:rsidRPr="00F16910" w14:paraId="43436D46" w14:textId="77777777" w:rsidTr="002A6DB0">
        <w:trPr>
          <w:trHeight w:val="122"/>
          <w:jc w:val="right"/>
        </w:trPr>
        <w:tc>
          <w:tcPr>
            <w:tcW w:w="398" w:type="dxa"/>
          </w:tcPr>
          <w:p w14:paraId="2709F2FD" w14:textId="77777777" w:rsidR="00655A67" w:rsidRPr="00F16910" w:rsidRDefault="00655A67" w:rsidP="00176A8C">
            <w:pPr>
              <w:tabs>
                <w:tab w:val="left" w:pos="432"/>
              </w:tabs>
              <w:spacing w:line="360" w:lineRule="auto"/>
              <w:jc w:val="center"/>
              <w:rPr>
                <w:sz w:val="20"/>
                <w:szCs w:val="20"/>
                <w:lang w:val="en-US"/>
              </w:rPr>
            </w:pPr>
            <w:r w:rsidRPr="00F16910">
              <w:rPr>
                <w:sz w:val="20"/>
                <w:szCs w:val="20"/>
                <w:lang w:val="en-US"/>
              </w:rPr>
              <w:t>3.</w:t>
            </w:r>
          </w:p>
        </w:tc>
        <w:tc>
          <w:tcPr>
            <w:tcW w:w="3730" w:type="dxa"/>
            <w:noWrap/>
            <w:vAlign w:val="center"/>
          </w:tcPr>
          <w:p w14:paraId="43BBA0C9" w14:textId="77777777" w:rsidR="00655A67" w:rsidRPr="00F16910" w:rsidRDefault="00655A67" w:rsidP="00176A8C">
            <w:pPr>
              <w:tabs>
                <w:tab w:val="left" w:pos="432"/>
              </w:tabs>
              <w:spacing w:line="360" w:lineRule="auto"/>
              <w:rPr>
                <w:color w:val="FF0000"/>
                <w:sz w:val="20"/>
                <w:szCs w:val="20"/>
                <w:lang w:val="en-US"/>
              </w:rPr>
            </w:pPr>
          </w:p>
        </w:tc>
        <w:tc>
          <w:tcPr>
            <w:tcW w:w="1928" w:type="dxa"/>
            <w:noWrap/>
            <w:vAlign w:val="center"/>
          </w:tcPr>
          <w:p w14:paraId="101426CC" w14:textId="77777777" w:rsidR="00655A67" w:rsidRPr="00F16910" w:rsidRDefault="00655A67" w:rsidP="00176A8C">
            <w:pPr>
              <w:spacing w:line="360" w:lineRule="auto"/>
              <w:rPr>
                <w:sz w:val="20"/>
                <w:szCs w:val="20"/>
                <w:lang w:val="en-US"/>
              </w:rPr>
            </w:pPr>
          </w:p>
        </w:tc>
        <w:tc>
          <w:tcPr>
            <w:tcW w:w="1636" w:type="dxa"/>
            <w:vAlign w:val="center"/>
          </w:tcPr>
          <w:p w14:paraId="70212989" w14:textId="77777777" w:rsidR="00655A67" w:rsidRPr="00F16910" w:rsidRDefault="00655A67" w:rsidP="00176A8C">
            <w:pPr>
              <w:spacing w:line="360" w:lineRule="auto"/>
              <w:ind w:left="-88"/>
              <w:rPr>
                <w:sz w:val="20"/>
                <w:szCs w:val="20"/>
                <w:lang w:val="en-US"/>
              </w:rPr>
            </w:pPr>
          </w:p>
        </w:tc>
      </w:tr>
      <w:tr w:rsidR="00655A67" w:rsidRPr="00F16910" w14:paraId="19469686" w14:textId="77777777" w:rsidTr="002A6DB0">
        <w:trPr>
          <w:trHeight w:val="315"/>
          <w:jc w:val="right"/>
        </w:trPr>
        <w:tc>
          <w:tcPr>
            <w:tcW w:w="398" w:type="dxa"/>
          </w:tcPr>
          <w:p w14:paraId="0CC3DDB1" w14:textId="77777777" w:rsidR="00655A67" w:rsidRPr="00F16910" w:rsidRDefault="00655A67" w:rsidP="00176A8C">
            <w:pPr>
              <w:spacing w:line="360" w:lineRule="auto"/>
              <w:jc w:val="center"/>
              <w:rPr>
                <w:b/>
                <w:bCs/>
                <w:sz w:val="20"/>
                <w:szCs w:val="20"/>
              </w:rPr>
            </w:pPr>
          </w:p>
        </w:tc>
        <w:tc>
          <w:tcPr>
            <w:tcW w:w="3730" w:type="dxa"/>
            <w:noWrap/>
            <w:vAlign w:val="center"/>
          </w:tcPr>
          <w:p w14:paraId="511C78CF" w14:textId="77777777" w:rsidR="00655A67" w:rsidRPr="00F16910" w:rsidRDefault="00655A67" w:rsidP="00176A8C">
            <w:pPr>
              <w:spacing w:line="360" w:lineRule="auto"/>
              <w:rPr>
                <w:b/>
                <w:bCs/>
                <w:sz w:val="20"/>
                <w:szCs w:val="20"/>
              </w:rPr>
            </w:pPr>
            <w:r w:rsidRPr="00F16910">
              <w:rPr>
                <w:b/>
                <w:bCs/>
                <w:sz w:val="20"/>
                <w:szCs w:val="20"/>
              </w:rPr>
              <w:t>Jumlah</w:t>
            </w:r>
          </w:p>
        </w:tc>
        <w:tc>
          <w:tcPr>
            <w:tcW w:w="1928" w:type="dxa"/>
            <w:noWrap/>
            <w:vAlign w:val="center"/>
          </w:tcPr>
          <w:p w14:paraId="4C538F2A" w14:textId="07D0B6F3" w:rsidR="00655A67" w:rsidRPr="00F16910" w:rsidRDefault="00EC4BB5" w:rsidP="00176A8C">
            <w:pPr>
              <w:spacing w:line="360" w:lineRule="auto"/>
              <w:rPr>
                <w:b/>
                <w:bCs/>
                <w:i/>
                <w:iCs/>
                <w:sz w:val="20"/>
                <w:szCs w:val="20"/>
                <w:lang w:val="en-US"/>
              </w:rPr>
            </w:pPr>
            <w:r w:rsidRPr="00F16910">
              <w:rPr>
                <w:i/>
                <w:iCs/>
                <w:color w:val="000000"/>
                <w:lang w:val="en-US"/>
              </w:rPr>
              <w:t>NIHIL</w:t>
            </w:r>
          </w:p>
        </w:tc>
        <w:tc>
          <w:tcPr>
            <w:tcW w:w="1636" w:type="dxa"/>
            <w:vAlign w:val="center"/>
          </w:tcPr>
          <w:p w14:paraId="3CA822AA" w14:textId="6D074079" w:rsidR="00655A67" w:rsidRPr="00F16910" w:rsidRDefault="00EC4BB5" w:rsidP="00176A8C">
            <w:pPr>
              <w:spacing w:line="360" w:lineRule="auto"/>
              <w:ind w:left="-88"/>
              <w:rPr>
                <w:b/>
                <w:bCs/>
                <w:i/>
                <w:iCs/>
                <w:sz w:val="20"/>
                <w:szCs w:val="20"/>
                <w:lang w:val="en-US"/>
              </w:rPr>
            </w:pPr>
            <w:r w:rsidRPr="00F16910">
              <w:rPr>
                <w:i/>
                <w:iCs/>
                <w:color w:val="000000"/>
                <w:lang w:val="en-US"/>
              </w:rPr>
              <w:t>NIHIL</w:t>
            </w:r>
          </w:p>
        </w:tc>
      </w:tr>
    </w:tbl>
    <w:p w14:paraId="75823879" w14:textId="77777777" w:rsidR="00D576AA" w:rsidRDefault="00D576AA" w:rsidP="00176A8C">
      <w:pPr>
        <w:widowControl w:val="0"/>
        <w:tabs>
          <w:tab w:val="left" w:pos="810"/>
        </w:tabs>
        <w:autoSpaceDE w:val="0"/>
        <w:autoSpaceDN w:val="0"/>
        <w:adjustRightInd w:val="0"/>
        <w:spacing w:line="360" w:lineRule="auto"/>
        <w:ind w:left="1170"/>
        <w:jc w:val="both"/>
        <w:rPr>
          <w:b/>
          <w:bCs/>
          <w:lang w:val="en-US"/>
        </w:rPr>
      </w:pPr>
    </w:p>
    <w:p w14:paraId="44094016" w14:textId="6B4948FE" w:rsidR="00655A67" w:rsidRPr="00F16910" w:rsidRDefault="00655A67" w:rsidP="00176A8C">
      <w:pPr>
        <w:widowControl w:val="0"/>
        <w:tabs>
          <w:tab w:val="left" w:pos="810"/>
        </w:tabs>
        <w:autoSpaceDE w:val="0"/>
        <w:autoSpaceDN w:val="0"/>
        <w:adjustRightInd w:val="0"/>
        <w:spacing w:line="360" w:lineRule="auto"/>
        <w:ind w:left="1170"/>
        <w:jc w:val="both"/>
        <w:rPr>
          <w:b/>
          <w:bCs/>
        </w:rPr>
      </w:pPr>
      <w:r w:rsidRPr="00F16910">
        <w:rPr>
          <w:b/>
          <w:bCs/>
          <w:lang w:val="en-US"/>
        </w:rPr>
        <w:t xml:space="preserve">5) </w:t>
      </w:r>
      <w:proofErr w:type="spellStart"/>
      <w:r w:rsidRPr="00F16910">
        <w:rPr>
          <w:b/>
          <w:bCs/>
          <w:lang w:val="en-US"/>
        </w:rPr>
        <w:t>Piutang</w:t>
      </w:r>
      <w:proofErr w:type="spellEnd"/>
      <w:r w:rsidRPr="00F16910">
        <w:rPr>
          <w:b/>
          <w:bCs/>
          <w:lang w:val="en-US"/>
        </w:rPr>
        <w:t xml:space="preserve"> BLUD</w:t>
      </w:r>
    </w:p>
    <w:p w14:paraId="31EC68AE" w14:textId="0F94C9FE" w:rsidR="00655A67" w:rsidRPr="00F16910" w:rsidRDefault="00655A67" w:rsidP="00176A8C">
      <w:pPr>
        <w:spacing w:line="360" w:lineRule="auto"/>
        <w:ind w:left="1440"/>
        <w:jc w:val="both"/>
        <w:rPr>
          <w:lang w:val="en-US"/>
        </w:rPr>
      </w:pPr>
      <w:r w:rsidRPr="00F16910">
        <w:t xml:space="preserve">Rekening ini menggambarkan hak Pemerintah Daerah atas penerimaan pendapatan daerah </w:t>
      </w:r>
      <w:proofErr w:type="spellStart"/>
      <w:r w:rsidRPr="00F16910">
        <w:rPr>
          <w:lang w:val="en-US"/>
        </w:rPr>
        <w:t>dari</w:t>
      </w:r>
      <w:proofErr w:type="spellEnd"/>
      <w:r w:rsidRPr="00F16910">
        <w:rPr>
          <w:lang w:val="en-US"/>
        </w:rPr>
        <w:t xml:space="preserve"> </w:t>
      </w:r>
      <w:proofErr w:type="spellStart"/>
      <w:r w:rsidRPr="00F16910">
        <w:rPr>
          <w:lang w:val="en-US"/>
        </w:rPr>
        <w:t>aktivitas</w:t>
      </w:r>
      <w:proofErr w:type="spellEnd"/>
      <w:r w:rsidRPr="00F16910">
        <w:rPr>
          <w:lang w:val="en-US"/>
        </w:rPr>
        <w:t xml:space="preserve"> Badan </w:t>
      </w:r>
      <w:proofErr w:type="spellStart"/>
      <w:r w:rsidRPr="00F16910">
        <w:rPr>
          <w:lang w:val="en-US"/>
        </w:rPr>
        <w:t>Layanan</w:t>
      </w:r>
      <w:proofErr w:type="spellEnd"/>
      <w:r w:rsidRPr="00F16910">
        <w:rPr>
          <w:lang w:val="en-US"/>
        </w:rPr>
        <w:t xml:space="preserve"> </w:t>
      </w:r>
      <w:proofErr w:type="spellStart"/>
      <w:r w:rsidRPr="00F16910">
        <w:rPr>
          <w:lang w:val="en-US"/>
        </w:rPr>
        <w:t>Umum</w:t>
      </w:r>
      <w:proofErr w:type="spellEnd"/>
      <w:r w:rsidRPr="00F16910">
        <w:rPr>
          <w:lang w:val="en-US"/>
        </w:rPr>
        <w:t xml:space="preserve"> Daerah (BLUD)</w:t>
      </w:r>
      <w:r w:rsidRPr="00F16910">
        <w:t>, yang sampai dengan tanggal 31 Desember 201</w:t>
      </w:r>
      <w:r w:rsidRPr="00F16910">
        <w:rPr>
          <w:lang w:val="en-ID"/>
        </w:rPr>
        <w:t>9</w:t>
      </w:r>
      <w:r w:rsidRPr="00F16910">
        <w:t xml:space="preserve"> belum diterima. Saldo piutang dimaksud per tanggal  tersebut </w:t>
      </w:r>
      <w:proofErr w:type="spellStart"/>
      <w:r w:rsidRPr="00F16910">
        <w:rPr>
          <w:lang w:val="en-US"/>
        </w:rPr>
        <w:t>adalah</w:t>
      </w:r>
      <w:proofErr w:type="spellEnd"/>
      <w:r w:rsidRPr="00F16910">
        <w:rPr>
          <w:lang w:val="en-US"/>
        </w:rPr>
        <w:t xml:space="preserve"> Rp</w:t>
      </w:r>
      <w:r w:rsidR="00EC4BB5" w:rsidRPr="00F16910">
        <w:rPr>
          <w:i/>
          <w:iCs/>
          <w:color w:val="000000"/>
          <w:lang w:val="en-US"/>
        </w:rPr>
        <w:t xml:space="preserve"> NIHIL</w:t>
      </w:r>
      <w:r w:rsidRPr="00F16910">
        <w:rPr>
          <w:lang w:val="en-US"/>
        </w:rPr>
        <w:t xml:space="preserve"> </w:t>
      </w:r>
      <w:proofErr w:type="spellStart"/>
      <w:r w:rsidRPr="00F16910">
        <w:rPr>
          <w:lang w:val="en-US"/>
        </w:rPr>
        <w:t>Rincian</w:t>
      </w:r>
      <w:proofErr w:type="spellEnd"/>
      <w:r w:rsidRPr="00F16910">
        <w:rPr>
          <w:lang w:val="en-US"/>
        </w:rPr>
        <w:t xml:space="preserve"> </w:t>
      </w:r>
      <w:proofErr w:type="spellStart"/>
      <w:r w:rsidRPr="00F16910">
        <w:rPr>
          <w:lang w:val="en-US"/>
        </w:rPr>
        <w:t>Piutang</w:t>
      </w:r>
      <w:proofErr w:type="spellEnd"/>
      <w:r w:rsidRPr="00F16910">
        <w:rPr>
          <w:lang w:val="en-US"/>
        </w:rPr>
        <w:t xml:space="preserve"> BLUD pada SKPD </w:t>
      </w:r>
      <w:r w:rsidR="00EC4BB5" w:rsidRPr="00F16910">
        <w:rPr>
          <w:i/>
          <w:iCs/>
          <w:color w:val="000000"/>
          <w:lang w:val="en-US"/>
        </w:rPr>
        <w:t>NIHIL</w:t>
      </w:r>
      <w:r w:rsidRPr="00F16910">
        <w:rPr>
          <w:lang w:val="en-US"/>
        </w:rPr>
        <w:t xml:space="preserve"> </w:t>
      </w:r>
      <w:proofErr w:type="spellStart"/>
      <w:r w:rsidRPr="00F16910">
        <w:rPr>
          <w:lang w:val="en-US"/>
        </w:rPr>
        <w:t>adalah</w:t>
      </w:r>
      <w:proofErr w:type="spellEnd"/>
      <w:r w:rsidRPr="00F16910">
        <w:rPr>
          <w:lang w:val="en-US"/>
        </w:rPr>
        <w:t xml:space="preserve"> </w:t>
      </w:r>
      <w:proofErr w:type="spellStart"/>
      <w:r w:rsidRPr="00F16910">
        <w:rPr>
          <w:lang w:val="en-US"/>
        </w:rPr>
        <w:t>sebagai</w:t>
      </w:r>
      <w:proofErr w:type="spellEnd"/>
      <w:r w:rsidRPr="00F16910">
        <w:rPr>
          <w:lang w:val="en-US"/>
        </w:rPr>
        <w:t xml:space="preserve"> </w:t>
      </w:r>
      <w:proofErr w:type="spellStart"/>
      <w:r w:rsidRPr="00F16910">
        <w:rPr>
          <w:lang w:val="en-US"/>
        </w:rPr>
        <w:t>berikut</w:t>
      </w:r>
      <w:proofErr w:type="spellEnd"/>
      <w:r w:rsidRPr="00F16910">
        <w:rPr>
          <w:lang w:val="en-US"/>
        </w:rPr>
        <w:t xml:space="preserve"> :</w:t>
      </w:r>
    </w:p>
    <w:tbl>
      <w:tblPr>
        <w:tblW w:w="76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8"/>
        <w:gridCol w:w="1609"/>
        <w:gridCol w:w="1573"/>
      </w:tblGrid>
      <w:tr w:rsidR="00655A67" w:rsidRPr="00F16910" w14:paraId="184C1C9E" w14:textId="77777777" w:rsidTr="00D576AA">
        <w:trPr>
          <w:trHeight w:val="315"/>
          <w:jc w:val="right"/>
        </w:trPr>
        <w:tc>
          <w:tcPr>
            <w:tcW w:w="4488" w:type="dxa"/>
            <w:vMerge w:val="restart"/>
            <w:noWrap/>
            <w:vAlign w:val="center"/>
          </w:tcPr>
          <w:p w14:paraId="5578A923" w14:textId="77777777" w:rsidR="00655A67" w:rsidRPr="00F16910" w:rsidRDefault="00655A67" w:rsidP="00176A8C">
            <w:pPr>
              <w:spacing w:line="360" w:lineRule="auto"/>
              <w:ind w:left="5"/>
              <w:rPr>
                <w:sz w:val="20"/>
                <w:szCs w:val="20"/>
              </w:rPr>
            </w:pPr>
            <w:proofErr w:type="spellStart"/>
            <w:r w:rsidRPr="00F16910">
              <w:rPr>
                <w:sz w:val="20"/>
                <w:szCs w:val="20"/>
                <w:lang w:val="en-US"/>
              </w:rPr>
              <w:t>Piutang</w:t>
            </w:r>
            <w:proofErr w:type="spellEnd"/>
            <w:r w:rsidRPr="00F16910">
              <w:rPr>
                <w:sz w:val="20"/>
                <w:szCs w:val="20"/>
                <w:lang w:val="en-US"/>
              </w:rPr>
              <w:t xml:space="preserve"> </w:t>
            </w:r>
            <w:proofErr w:type="gramStart"/>
            <w:r w:rsidRPr="00F16910">
              <w:rPr>
                <w:sz w:val="20"/>
                <w:szCs w:val="20"/>
                <w:lang w:val="en-US"/>
              </w:rPr>
              <w:t>BLUD</w:t>
            </w:r>
            <w:r w:rsidRPr="00F16910">
              <w:rPr>
                <w:sz w:val="20"/>
                <w:szCs w:val="20"/>
              </w:rPr>
              <w:t xml:space="preserve"> :</w:t>
            </w:r>
            <w:proofErr w:type="gramEnd"/>
          </w:p>
        </w:tc>
        <w:tc>
          <w:tcPr>
            <w:tcW w:w="1609" w:type="dxa"/>
            <w:noWrap/>
            <w:vAlign w:val="center"/>
          </w:tcPr>
          <w:p w14:paraId="10FD79F6" w14:textId="77777777" w:rsidR="00655A67" w:rsidRPr="00F16910" w:rsidRDefault="00655A67" w:rsidP="00176A8C">
            <w:pPr>
              <w:spacing w:line="360" w:lineRule="auto"/>
              <w:jc w:val="center"/>
              <w:rPr>
                <w:b/>
                <w:bCs/>
                <w:sz w:val="20"/>
                <w:szCs w:val="20"/>
                <w:lang w:val="en-ID"/>
              </w:rPr>
            </w:pPr>
            <w:r w:rsidRPr="00F16910">
              <w:rPr>
                <w:b/>
                <w:bCs/>
                <w:sz w:val="20"/>
                <w:szCs w:val="20"/>
                <w:lang w:val="en-US"/>
              </w:rPr>
              <w:t>201</w:t>
            </w:r>
            <w:r w:rsidRPr="00F16910">
              <w:rPr>
                <w:b/>
                <w:bCs/>
                <w:sz w:val="20"/>
                <w:szCs w:val="20"/>
                <w:lang w:val="en-ID"/>
              </w:rPr>
              <w:t>9</w:t>
            </w:r>
          </w:p>
        </w:tc>
        <w:tc>
          <w:tcPr>
            <w:tcW w:w="1573" w:type="dxa"/>
            <w:noWrap/>
            <w:vAlign w:val="center"/>
          </w:tcPr>
          <w:p w14:paraId="673C8877" w14:textId="77777777" w:rsidR="00655A67" w:rsidRPr="00F16910" w:rsidRDefault="00655A67" w:rsidP="00176A8C">
            <w:pPr>
              <w:spacing w:line="360" w:lineRule="auto"/>
              <w:jc w:val="center"/>
              <w:rPr>
                <w:b/>
                <w:bCs/>
                <w:sz w:val="20"/>
                <w:szCs w:val="20"/>
                <w:lang w:val="en-ID"/>
              </w:rPr>
            </w:pPr>
            <w:r w:rsidRPr="00F16910">
              <w:rPr>
                <w:b/>
                <w:bCs/>
                <w:sz w:val="20"/>
                <w:szCs w:val="20"/>
                <w:lang w:val="en-US"/>
              </w:rPr>
              <w:t>201</w:t>
            </w:r>
            <w:r w:rsidRPr="00F16910">
              <w:rPr>
                <w:b/>
                <w:bCs/>
                <w:sz w:val="20"/>
                <w:szCs w:val="20"/>
                <w:lang w:val="en-ID"/>
              </w:rPr>
              <w:t>8</w:t>
            </w:r>
          </w:p>
        </w:tc>
      </w:tr>
      <w:tr w:rsidR="00655A67" w:rsidRPr="00F16910" w14:paraId="1979A3B4" w14:textId="77777777" w:rsidTr="00D576AA">
        <w:trPr>
          <w:trHeight w:val="350"/>
          <w:jc w:val="right"/>
        </w:trPr>
        <w:tc>
          <w:tcPr>
            <w:tcW w:w="4488" w:type="dxa"/>
            <w:vMerge/>
            <w:noWrap/>
            <w:vAlign w:val="center"/>
          </w:tcPr>
          <w:p w14:paraId="3AF295A4" w14:textId="77777777" w:rsidR="00655A67" w:rsidRPr="00F16910" w:rsidRDefault="00655A67" w:rsidP="00176A8C">
            <w:pPr>
              <w:spacing w:line="360" w:lineRule="auto"/>
              <w:ind w:left="5"/>
              <w:rPr>
                <w:sz w:val="20"/>
                <w:szCs w:val="20"/>
              </w:rPr>
            </w:pPr>
          </w:p>
        </w:tc>
        <w:tc>
          <w:tcPr>
            <w:tcW w:w="1609" w:type="dxa"/>
            <w:noWrap/>
            <w:vAlign w:val="center"/>
          </w:tcPr>
          <w:p w14:paraId="07638FEB" w14:textId="77777777" w:rsidR="00655A67" w:rsidRPr="00F16910" w:rsidRDefault="00655A67" w:rsidP="00176A8C">
            <w:pPr>
              <w:spacing w:line="360" w:lineRule="auto"/>
              <w:jc w:val="center"/>
              <w:rPr>
                <w:b/>
                <w:bCs/>
                <w:sz w:val="20"/>
                <w:szCs w:val="20"/>
              </w:rPr>
            </w:pPr>
            <w:r w:rsidRPr="00F16910">
              <w:rPr>
                <w:b/>
                <w:bCs/>
                <w:sz w:val="20"/>
                <w:szCs w:val="20"/>
              </w:rPr>
              <w:t>Rp</w:t>
            </w:r>
          </w:p>
        </w:tc>
        <w:tc>
          <w:tcPr>
            <w:tcW w:w="1573" w:type="dxa"/>
            <w:noWrap/>
            <w:vAlign w:val="center"/>
          </w:tcPr>
          <w:p w14:paraId="1194EDF6" w14:textId="77777777" w:rsidR="00655A67" w:rsidRPr="00F16910" w:rsidRDefault="00655A67" w:rsidP="00176A8C">
            <w:pPr>
              <w:spacing w:line="360" w:lineRule="auto"/>
              <w:jc w:val="center"/>
              <w:rPr>
                <w:b/>
                <w:bCs/>
                <w:sz w:val="20"/>
                <w:szCs w:val="20"/>
              </w:rPr>
            </w:pPr>
            <w:r w:rsidRPr="00F16910">
              <w:rPr>
                <w:b/>
                <w:bCs/>
                <w:sz w:val="20"/>
                <w:szCs w:val="20"/>
              </w:rPr>
              <w:t>Rp</w:t>
            </w:r>
          </w:p>
        </w:tc>
      </w:tr>
      <w:tr w:rsidR="00655A67" w:rsidRPr="00F16910" w14:paraId="2778E3C9" w14:textId="77777777" w:rsidTr="00D576AA">
        <w:trPr>
          <w:trHeight w:val="122"/>
          <w:jc w:val="right"/>
        </w:trPr>
        <w:tc>
          <w:tcPr>
            <w:tcW w:w="4488" w:type="dxa"/>
            <w:noWrap/>
            <w:vAlign w:val="bottom"/>
          </w:tcPr>
          <w:p w14:paraId="6A89DFBE" w14:textId="77777777" w:rsidR="00655A67" w:rsidRPr="00F16910" w:rsidRDefault="00655A67" w:rsidP="00176A8C">
            <w:pPr>
              <w:tabs>
                <w:tab w:val="left" w:pos="432"/>
              </w:tabs>
              <w:spacing w:line="360" w:lineRule="auto"/>
              <w:ind w:left="5"/>
              <w:rPr>
                <w:sz w:val="20"/>
                <w:szCs w:val="20"/>
              </w:rPr>
            </w:pPr>
            <w:r w:rsidRPr="00F16910">
              <w:rPr>
                <w:sz w:val="20"/>
                <w:szCs w:val="20"/>
                <w:lang w:val="en-US"/>
              </w:rPr>
              <w:t xml:space="preserve">1. </w:t>
            </w:r>
            <w:proofErr w:type="spellStart"/>
            <w:r w:rsidRPr="00F16910">
              <w:rPr>
                <w:sz w:val="20"/>
                <w:szCs w:val="20"/>
                <w:lang w:val="en-US"/>
              </w:rPr>
              <w:t>Piutang</w:t>
            </w:r>
            <w:proofErr w:type="spellEnd"/>
            <w:r w:rsidRPr="00F16910">
              <w:rPr>
                <w:sz w:val="20"/>
                <w:szCs w:val="20"/>
                <w:lang w:val="en-US"/>
              </w:rPr>
              <w:t xml:space="preserve"> ……...…………</w:t>
            </w:r>
            <w:r w:rsidRPr="00F16910">
              <w:rPr>
                <w:sz w:val="20"/>
                <w:szCs w:val="20"/>
              </w:rPr>
              <w:t>....</w:t>
            </w:r>
          </w:p>
        </w:tc>
        <w:tc>
          <w:tcPr>
            <w:tcW w:w="1609" w:type="dxa"/>
            <w:noWrap/>
            <w:vAlign w:val="center"/>
          </w:tcPr>
          <w:p w14:paraId="4659746F" w14:textId="77777777" w:rsidR="00655A67" w:rsidRPr="00F16910" w:rsidRDefault="00655A67" w:rsidP="00176A8C">
            <w:pPr>
              <w:spacing w:line="360" w:lineRule="auto"/>
              <w:jc w:val="right"/>
              <w:rPr>
                <w:sz w:val="20"/>
                <w:szCs w:val="20"/>
                <w:lang w:val="en-US"/>
              </w:rPr>
            </w:pPr>
          </w:p>
        </w:tc>
        <w:tc>
          <w:tcPr>
            <w:tcW w:w="1573" w:type="dxa"/>
            <w:noWrap/>
            <w:vAlign w:val="center"/>
          </w:tcPr>
          <w:p w14:paraId="70D49C30" w14:textId="77777777" w:rsidR="00655A67" w:rsidRPr="00F16910" w:rsidRDefault="00655A67" w:rsidP="00176A8C">
            <w:pPr>
              <w:spacing w:line="360" w:lineRule="auto"/>
              <w:jc w:val="right"/>
              <w:rPr>
                <w:sz w:val="20"/>
                <w:szCs w:val="20"/>
                <w:lang w:val="en-US"/>
              </w:rPr>
            </w:pPr>
          </w:p>
        </w:tc>
      </w:tr>
      <w:tr w:rsidR="00655A67" w:rsidRPr="00F16910" w14:paraId="047F8A21" w14:textId="77777777" w:rsidTr="00D576AA">
        <w:trPr>
          <w:trHeight w:val="122"/>
          <w:jc w:val="right"/>
        </w:trPr>
        <w:tc>
          <w:tcPr>
            <w:tcW w:w="4488" w:type="dxa"/>
            <w:noWrap/>
            <w:vAlign w:val="bottom"/>
          </w:tcPr>
          <w:p w14:paraId="63C763B8" w14:textId="77777777" w:rsidR="00655A67" w:rsidRPr="00F16910" w:rsidRDefault="00655A67" w:rsidP="00176A8C">
            <w:pPr>
              <w:tabs>
                <w:tab w:val="left" w:pos="432"/>
              </w:tabs>
              <w:spacing w:line="360" w:lineRule="auto"/>
              <w:ind w:left="5"/>
              <w:rPr>
                <w:sz w:val="20"/>
                <w:szCs w:val="20"/>
                <w:lang w:val="en-US"/>
              </w:rPr>
            </w:pPr>
            <w:r w:rsidRPr="00F16910">
              <w:rPr>
                <w:sz w:val="20"/>
                <w:szCs w:val="20"/>
                <w:lang w:val="en-US"/>
              </w:rPr>
              <w:t xml:space="preserve">2. </w:t>
            </w:r>
            <w:proofErr w:type="spellStart"/>
            <w:r w:rsidRPr="00F16910">
              <w:rPr>
                <w:sz w:val="20"/>
                <w:szCs w:val="20"/>
                <w:lang w:val="en-US"/>
              </w:rPr>
              <w:t>Piutang</w:t>
            </w:r>
            <w:proofErr w:type="spellEnd"/>
            <w:r w:rsidRPr="00F16910">
              <w:rPr>
                <w:sz w:val="20"/>
                <w:szCs w:val="20"/>
                <w:lang w:val="en-US"/>
              </w:rPr>
              <w:t xml:space="preserve"> …………………..</w:t>
            </w:r>
          </w:p>
        </w:tc>
        <w:tc>
          <w:tcPr>
            <w:tcW w:w="1609" w:type="dxa"/>
            <w:noWrap/>
            <w:vAlign w:val="center"/>
          </w:tcPr>
          <w:p w14:paraId="7349718B" w14:textId="77777777" w:rsidR="00655A67" w:rsidRPr="00F16910" w:rsidRDefault="00655A67" w:rsidP="00176A8C">
            <w:pPr>
              <w:spacing w:line="360" w:lineRule="auto"/>
              <w:jc w:val="right"/>
              <w:rPr>
                <w:sz w:val="20"/>
                <w:szCs w:val="20"/>
                <w:lang w:val="en-US"/>
              </w:rPr>
            </w:pPr>
          </w:p>
        </w:tc>
        <w:tc>
          <w:tcPr>
            <w:tcW w:w="1573" w:type="dxa"/>
            <w:noWrap/>
            <w:vAlign w:val="center"/>
          </w:tcPr>
          <w:p w14:paraId="6395CA52" w14:textId="77777777" w:rsidR="00655A67" w:rsidRPr="00F16910" w:rsidRDefault="00655A67" w:rsidP="00176A8C">
            <w:pPr>
              <w:spacing w:line="360" w:lineRule="auto"/>
              <w:jc w:val="right"/>
              <w:rPr>
                <w:sz w:val="20"/>
                <w:szCs w:val="20"/>
                <w:lang w:val="en-US"/>
              </w:rPr>
            </w:pPr>
          </w:p>
        </w:tc>
      </w:tr>
      <w:tr w:rsidR="00655A67" w:rsidRPr="00F16910" w14:paraId="4586A847" w14:textId="77777777" w:rsidTr="00D576AA">
        <w:trPr>
          <w:trHeight w:val="122"/>
          <w:jc w:val="right"/>
        </w:trPr>
        <w:tc>
          <w:tcPr>
            <w:tcW w:w="4488" w:type="dxa"/>
            <w:noWrap/>
            <w:vAlign w:val="bottom"/>
          </w:tcPr>
          <w:p w14:paraId="2BE2BB67" w14:textId="77777777" w:rsidR="00655A67" w:rsidRPr="00F16910" w:rsidRDefault="00655A67" w:rsidP="00176A8C">
            <w:pPr>
              <w:tabs>
                <w:tab w:val="left" w:pos="432"/>
              </w:tabs>
              <w:spacing w:line="360" w:lineRule="auto"/>
              <w:ind w:left="5"/>
              <w:rPr>
                <w:sz w:val="20"/>
                <w:szCs w:val="20"/>
                <w:lang w:val="en-US"/>
              </w:rPr>
            </w:pPr>
            <w:r w:rsidRPr="00F16910">
              <w:rPr>
                <w:sz w:val="20"/>
                <w:szCs w:val="20"/>
                <w:lang w:val="en-US"/>
              </w:rPr>
              <w:t xml:space="preserve">3. </w:t>
            </w:r>
            <w:proofErr w:type="spellStart"/>
            <w:r w:rsidRPr="00F16910">
              <w:rPr>
                <w:sz w:val="20"/>
                <w:szCs w:val="20"/>
                <w:lang w:val="en-US"/>
              </w:rPr>
              <w:t>Piutang</w:t>
            </w:r>
            <w:proofErr w:type="spellEnd"/>
            <w:r w:rsidRPr="00F16910">
              <w:rPr>
                <w:sz w:val="20"/>
                <w:szCs w:val="20"/>
                <w:lang w:val="en-US"/>
              </w:rPr>
              <w:t xml:space="preserve"> …………………..</w:t>
            </w:r>
          </w:p>
        </w:tc>
        <w:tc>
          <w:tcPr>
            <w:tcW w:w="1609" w:type="dxa"/>
            <w:noWrap/>
            <w:vAlign w:val="center"/>
          </w:tcPr>
          <w:p w14:paraId="343C26BA" w14:textId="77777777" w:rsidR="00655A67" w:rsidRPr="00F16910" w:rsidRDefault="00655A67" w:rsidP="00176A8C">
            <w:pPr>
              <w:spacing w:line="360" w:lineRule="auto"/>
              <w:jc w:val="right"/>
              <w:rPr>
                <w:sz w:val="20"/>
                <w:szCs w:val="20"/>
                <w:lang w:val="en-US"/>
              </w:rPr>
            </w:pPr>
          </w:p>
        </w:tc>
        <w:tc>
          <w:tcPr>
            <w:tcW w:w="1573" w:type="dxa"/>
            <w:noWrap/>
            <w:vAlign w:val="center"/>
          </w:tcPr>
          <w:p w14:paraId="02A66BEA" w14:textId="77777777" w:rsidR="00655A67" w:rsidRPr="00F16910" w:rsidRDefault="00655A67" w:rsidP="00176A8C">
            <w:pPr>
              <w:spacing w:line="360" w:lineRule="auto"/>
              <w:jc w:val="right"/>
              <w:rPr>
                <w:sz w:val="20"/>
                <w:szCs w:val="20"/>
                <w:lang w:val="en-US"/>
              </w:rPr>
            </w:pPr>
          </w:p>
        </w:tc>
      </w:tr>
      <w:tr w:rsidR="00655A67" w:rsidRPr="00F16910" w14:paraId="432D7EFB" w14:textId="77777777" w:rsidTr="00D576AA">
        <w:trPr>
          <w:trHeight w:val="315"/>
          <w:jc w:val="right"/>
        </w:trPr>
        <w:tc>
          <w:tcPr>
            <w:tcW w:w="4488" w:type="dxa"/>
            <w:noWrap/>
            <w:vAlign w:val="center"/>
          </w:tcPr>
          <w:p w14:paraId="59F29571" w14:textId="77777777" w:rsidR="00655A67" w:rsidRPr="00F16910" w:rsidRDefault="00655A67" w:rsidP="00176A8C">
            <w:pPr>
              <w:spacing w:line="360" w:lineRule="auto"/>
              <w:ind w:left="1170"/>
              <w:jc w:val="center"/>
              <w:rPr>
                <w:b/>
                <w:bCs/>
                <w:sz w:val="20"/>
                <w:szCs w:val="20"/>
              </w:rPr>
            </w:pPr>
            <w:r w:rsidRPr="00F16910">
              <w:rPr>
                <w:b/>
                <w:bCs/>
                <w:sz w:val="20"/>
                <w:szCs w:val="20"/>
              </w:rPr>
              <w:t>Jumlah</w:t>
            </w:r>
          </w:p>
        </w:tc>
        <w:tc>
          <w:tcPr>
            <w:tcW w:w="1609" w:type="dxa"/>
            <w:noWrap/>
            <w:vAlign w:val="center"/>
          </w:tcPr>
          <w:p w14:paraId="4A5C053D" w14:textId="5A15CF31" w:rsidR="00655A67" w:rsidRPr="00F16910" w:rsidRDefault="00EC4BB5" w:rsidP="00176A8C">
            <w:pPr>
              <w:spacing w:line="360" w:lineRule="auto"/>
              <w:jc w:val="right"/>
              <w:rPr>
                <w:b/>
                <w:bCs/>
                <w:i/>
                <w:iCs/>
                <w:sz w:val="20"/>
                <w:szCs w:val="20"/>
                <w:lang w:val="en-US"/>
              </w:rPr>
            </w:pPr>
            <w:r w:rsidRPr="00F16910">
              <w:rPr>
                <w:i/>
                <w:iCs/>
                <w:color w:val="000000"/>
                <w:lang w:val="en-US"/>
              </w:rPr>
              <w:t>NIHIL</w:t>
            </w:r>
          </w:p>
        </w:tc>
        <w:tc>
          <w:tcPr>
            <w:tcW w:w="1573" w:type="dxa"/>
            <w:noWrap/>
            <w:vAlign w:val="center"/>
          </w:tcPr>
          <w:p w14:paraId="4741D24C" w14:textId="11BA744E" w:rsidR="00655A67" w:rsidRPr="00F16910" w:rsidRDefault="00EC4BB5" w:rsidP="00176A8C">
            <w:pPr>
              <w:spacing w:line="360" w:lineRule="auto"/>
              <w:jc w:val="right"/>
              <w:rPr>
                <w:b/>
                <w:bCs/>
                <w:i/>
                <w:iCs/>
                <w:sz w:val="20"/>
                <w:szCs w:val="20"/>
                <w:lang w:val="en-US"/>
              </w:rPr>
            </w:pPr>
            <w:r w:rsidRPr="00F16910">
              <w:rPr>
                <w:i/>
                <w:iCs/>
                <w:color w:val="000000"/>
                <w:lang w:val="en-US"/>
              </w:rPr>
              <w:t>NIHIL</w:t>
            </w:r>
          </w:p>
        </w:tc>
      </w:tr>
    </w:tbl>
    <w:p w14:paraId="436D4710" w14:textId="77777777" w:rsidR="00655A67" w:rsidRPr="00F16910" w:rsidRDefault="00655A67" w:rsidP="00176A8C">
      <w:pPr>
        <w:spacing w:line="360" w:lineRule="auto"/>
        <w:ind w:left="1440"/>
        <w:jc w:val="both"/>
        <w:rPr>
          <w:i/>
          <w:color w:val="FF0000"/>
          <w:lang w:val="en-US"/>
        </w:rPr>
      </w:pPr>
      <w:proofErr w:type="spellStart"/>
      <w:proofErr w:type="gramStart"/>
      <w:r w:rsidRPr="00F16910">
        <w:rPr>
          <w:b/>
          <w:color w:val="4F81BD"/>
          <w:lang w:val="en-US"/>
        </w:rPr>
        <w:t>Penjelasan</w:t>
      </w:r>
      <w:proofErr w:type="spellEnd"/>
      <w:r w:rsidRPr="00F16910">
        <w:rPr>
          <w:b/>
          <w:color w:val="4F81BD"/>
          <w:lang w:val="en-US"/>
        </w:rPr>
        <w:t xml:space="preserve"> :</w:t>
      </w:r>
      <w:proofErr w:type="gramEnd"/>
      <w:r w:rsidRPr="00F16910">
        <w:rPr>
          <w:color w:val="FF0000"/>
          <w:lang w:val="en-US"/>
        </w:rPr>
        <w:t xml:space="preserve"> </w:t>
      </w:r>
      <w:r w:rsidRPr="00F16910">
        <w:rPr>
          <w:i/>
          <w:color w:val="FF0000"/>
          <w:lang w:val="en-US"/>
        </w:rPr>
        <w:t>(</w:t>
      </w:r>
      <w:proofErr w:type="spellStart"/>
      <w:r w:rsidRPr="00F16910">
        <w:rPr>
          <w:i/>
          <w:color w:val="FF0000"/>
          <w:lang w:val="en-US"/>
        </w:rPr>
        <w:t>disesuaikan</w:t>
      </w:r>
      <w:proofErr w:type="spellEnd"/>
      <w:r w:rsidRPr="00F16910">
        <w:rPr>
          <w:i/>
          <w:color w:val="FF0000"/>
          <w:lang w:val="en-US"/>
        </w:rPr>
        <w:t xml:space="preserve"> </w:t>
      </w:r>
      <w:proofErr w:type="spellStart"/>
      <w:r w:rsidRPr="00F16910">
        <w:rPr>
          <w:i/>
          <w:color w:val="FF0000"/>
          <w:lang w:val="en-US"/>
        </w:rPr>
        <w:t>dengan</w:t>
      </w:r>
      <w:proofErr w:type="spellEnd"/>
      <w:r w:rsidRPr="00F16910">
        <w:rPr>
          <w:i/>
          <w:color w:val="FF0000"/>
          <w:lang w:val="en-US"/>
        </w:rPr>
        <w:t xml:space="preserve"> </w:t>
      </w:r>
      <w:proofErr w:type="spellStart"/>
      <w:r w:rsidRPr="00F16910">
        <w:rPr>
          <w:i/>
          <w:color w:val="FF0000"/>
          <w:lang w:val="en-US"/>
        </w:rPr>
        <w:t>kondisi</w:t>
      </w:r>
      <w:proofErr w:type="spellEnd"/>
      <w:r w:rsidRPr="00F16910">
        <w:rPr>
          <w:i/>
          <w:color w:val="FF0000"/>
          <w:lang w:val="en-US"/>
        </w:rPr>
        <w:t xml:space="preserve"> SKPD, </w:t>
      </w:r>
      <w:proofErr w:type="spellStart"/>
      <w:r w:rsidRPr="00F16910">
        <w:rPr>
          <w:i/>
          <w:color w:val="FF0000"/>
          <w:lang w:val="en-US"/>
        </w:rPr>
        <w:t>penjelasan</w:t>
      </w:r>
      <w:proofErr w:type="spellEnd"/>
      <w:r w:rsidRPr="00F16910">
        <w:rPr>
          <w:i/>
          <w:color w:val="FF0000"/>
          <w:lang w:val="en-US"/>
        </w:rPr>
        <w:t xml:space="preserve"> </w:t>
      </w:r>
      <w:proofErr w:type="spellStart"/>
      <w:r w:rsidRPr="00F16910">
        <w:rPr>
          <w:i/>
          <w:color w:val="FF0000"/>
          <w:lang w:val="en-US"/>
        </w:rPr>
        <w:t>ini</w:t>
      </w:r>
      <w:proofErr w:type="spellEnd"/>
      <w:r w:rsidRPr="00F16910">
        <w:rPr>
          <w:i/>
          <w:color w:val="FF0000"/>
          <w:lang w:val="en-US"/>
        </w:rPr>
        <w:t xml:space="preserve"> </w:t>
      </w:r>
      <w:proofErr w:type="spellStart"/>
      <w:r w:rsidRPr="00F16910">
        <w:rPr>
          <w:i/>
          <w:color w:val="FF0000"/>
          <w:lang w:val="en-US"/>
        </w:rPr>
        <w:t>dapat</w:t>
      </w:r>
      <w:proofErr w:type="spellEnd"/>
      <w:r w:rsidRPr="00F16910">
        <w:rPr>
          <w:i/>
          <w:color w:val="FF0000"/>
          <w:lang w:val="en-US"/>
        </w:rPr>
        <w:t xml:space="preserve"> </w:t>
      </w:r>
      <w:proofErr w:type="spellStart"/>
      <w:r w:rsidRPr="00F16910">
        <w:rPr>
          <w:i/>
          <w:color w:val="FF0000"/>
          <w:lang w:val="en-US"/>
        </w:rPr>
        <w:t>dibuat</w:t>
      </w:r>
      <w:proofErr w:type="spellEnd"/>
      <w:r w:rsidRPr="00F16910">
        <w:rPr>
          <w:i/>
          <w:color w:val="FF0000"/>
          <w:lang w:val="en-US"/>
        </w:rPr>
        <w:t xml:space="preserve"> </w:t>
      </w:r>
      <w:proofErr w:type="spellStart"/>
      <w:r w:rsidRPr="00F16910">
        <w:rPr>
          <w:i/>
          <w:color w:val="FF0000"/>
          <w:lang w:val="en-US"/>
        </w:rPr>
        <w:t>lebih</w:t>
      </w:r>
      <w:proofErr w:type="spellEnd"/>
      <w:r w:rsidRPr="00F16910">
        <w:rPr>
          <w:i/>
          <w:color w:val="FF0000"/>
          <w:lang w:val="en-US"/>
        </w:rPr>
        <w:t xml:space="preserve"> </w:t>
      </w:r>
      <w:proofErr w:type="spellStart"/>
      <w:r w:rsidRPr="00F16910">
        <w:rPr>
          <w:i/>
          <w:color w:val="FF0000"/>
          <w:lang w:val="en-US"/>
        </w:rPr>
        <w:t>terperinci</w:t>
      </w:r>
      <w:proofErr w:type="spellEnd"/>
      <w:r w:rsidRPr="00F16910">
        <w:rPr>
          <w:i/>
          <w:color w:val="FF0000"/>
          <w:lang w:val="en-US"/>
        </w:rPr>
        <w:t xml:space="preserve"> </w:t>
      </w:r>
      <w:proofErr w:type="spellStart"/>
      <w:r w:rsidRPr="00F16910">
        <w:rPr>
          <w:i/>
          <w:color w:val="FF0000"/>
          <w:lang w:val="en-US"/>
        </w:rPr>
        <w:t>dengan</w:t>
      </w:r>
      <w:proofErr w:type="spellEnd"/>
      <w:r w:rsidRPr="00F16910">
        <w:rPr>
          <w:i/>
          <w:color w:val="FF0000"/>
          <w:lang w:val="en-US"/>
        </w:rPr>
        <w:t xml:space="preserve"> </w:t>
      </w:r>
      <w:proofErr w:type="spellStart"/>
      <w:r w:rsidRPr="00F16910">
        <w:rPr>
          <w:i/>
          <w:color w:val="FF0000"/>
          <w:lang w:val="en-US"/>
        </w:rPr>
        <w:t>lampiran</w:t>
      </w:r>
      <w:proofErr w:type="spellEnd"/>
      <w:r w:rsidRPr="00F16910">
        <w:rPr>
          <w:i/>
          <w:color w:val="FF0000"/>
          <w:lang w:val="en-US"/>
        </w:rPr>
        <w:t xml:space="preserve"> </w:t>
      </w:r>
      <w:proofErr w:type="spellStart"/>
      <w:r w:rsidRPr="00F16910">
        <w:rPr>
          <w:i/>
          <w:color w:val="FF0000"/>
          <w:lang w:val="en-US"/>
        </w:rPr>
        <w:t>tabel</w:t>
      </w:r>
      <w:proofErr w:type="spellEnd"/>
      <w:r w:rsidRPr="00F16910">
        <w:rPr>
          <w:i/>
          <w:color w:val="FF0000"/>
          <w:lang w:val="en-US"/>
        </w:rPr>
        <w:t>)</w:t>
      </w:r>
    </w:p>
    <w:p w14:paraId="524C0F85" w14:textId="77777777" w:rsidR="00655A67" w:rsidRPr="00F16910" w:rsidRDefault="00655A67" w:rsidP="00176A8C">
      <w:pPr>
        <w:numPr>
          <w:ilvl w:val="0"/>
          <w:numId w:val="48"/>
        </w:numPr>
        <w:tabs>
          <w:tab w:val="clear" w:pos="1070"/>
          <w:tab w:val="num" w:pos="1350"/>
          <w:tab w:val="num" w:pos="1800"/>
        </w:tabs>
        <w:spacing w:line="360" w:lineRule="auto"/>
        <w:ind w:left="1800"/>
        <w:jc w:val="both"/>
        <w:rPr>
          <w:color w:val="4F81BD"/>
          <w:lang w:val="en-US"/>
        </w:rPr>
      </w:pPr>
      <w:proofErr w:type="spellStart"/>
      <w:r w:rsidRPr="00F16910">
        <w:rPr>
          <w:color w:val="4F81BD"/>
          <w:lang w:val="en-US"/>
        </w:rPr>
        <w:t>Piutang</w:t>
      </w:r>
      <w:proofErr w:type="spellEnd"/>
      <w:r w:rsidRPr="00F16910">
        <w:rPr>
          <w:color w:val="4F81BD"/>
          <w:lang w:val="en-US"/>
        </w:rPr>
        <w:t xml:space="preserve"> ……..</w:t>
      </w:r>
      <w:r w:rsidRPr="00F16910">
        <w:rPr>
          <w:color w:val="4F81BD"/>
        </w:rPr>
        <w:t xml:space="preserve"> sebesar Rp ............</w:t>
      </w:r>
      <w:r w:rsidRPr="00F16910">
        <w:rPr>
          <w:color w:val="4F81BD"/>
          <w:lang w:val="en-US"/>
        </w:rPr>
        <w:t xml:space="preserve"> </w:t>
      </w:r>
      <w:proofErr w:type="spellStart"/>
      <w:r w:rsidRPr="00F16910">
        <w:rPr>
          <w:color w:val="4F81BD"/>
          <w:lang w:val="en-US"/>
        </w:rPr>
        <w:t>merupakan</w:t>
      </w:r>
      <w:proofErr w:type="spellEnd"/>
      <w:r w:rsidRPr="00F16910">
        <w:rPr>
          <w:color w:val="4F81BD"/>
          <w:lang w:val="en-US"/>
        </w:rPr>
        <w:t xml:space="preserve"> ………</w:t>
      </w:r>
    </w:p>
    <w:p w14:paraId="4C01460B" w14:textId="77777777" w:rsidR="009F3EDF" w:rsidRPr="00F16910" w:rsidRDefault="009F3EDF" w:rsidP="00176A8C">
      <w:pPr>
        <w:spacing w:line="360" w:lineRule="auto"/>
        <w:ind w:left="1170"/>
        <w:jc w:val="both"/>
        <w:rPr>
          <w:b/>
          <w:bCs/>
          <w:lang w:val="en-US"/>
        </w:rPr>
      </w:pPr>
    </w:p>
    <w:p w14:paraId="67E8E105" w14:textId="77777777" w:rsidR="00B32BD8" w:rsidRPr="00F16910" w:rsidRDefault="00022763" w:rsidP="00176A8C">
      <w:pPr>
        <w:spacing w:line="360" w:lineRule="auto"/>
        <w:ind w:left="1170"/>
        <w:jc w:val="both"/>
        <w:rPr>
          <w:b/>
          <w:bCs/>
        </w:rPr>
      </w:pPr>
      <w:r w:rsidRPr="00F16910">
        <w:rPr>
          <w:b/>
          <w:bCs/>
          <w:lang w:val="en-US"/>
        </w:rPr>
        <w:t xml:space="preserve">3) </w:t>
      </w:r>
      <w:r w:rsidR="00B32BD8" w:rsidRPr="00F16910">
        <w:rPr>
          <w:b/>
          <w:bCs/>
        </w:rPr>
        <w:t>Bagian Lancar TP-TGR</w:t>
      </w:r>
    </w:p>
    <w:p w14:paraId="6C0D7287" w14:textId="77777777" w:rsidR="00B32BD8" w:rsidRPr="00F16910" w:rsidRDefault="00B32BD8" w:rsidP="00176A8C">
      <w:pPr>
        <w:spacing w:line="360" w:lineRule="auto"/>
        <w:ind w:left="1440"/>
        <w:jc w:val="both"/>
      </w:pPr>
      <w:r w:rsidRPr="00F16910">
        <w:t>Rekening ini menggambarkan hak Pemerintah Daerah atas Bagian Lancar dari Putang TP-TGR yang  akan diterima pada tahun anggaran berikutnya. Piutang ini merupakan Piutang TP-TGR yang telah ditetapkan SK Pembebanannya oleh Majelis TP-TGR.</w:t>
      </w:r>
    </w:p>
    <w:p w14:paraId="5AEF8C98" w14:textId="0D0B4E38" w:rsidR="00B32BD8" w:rsidRPr="00F16910" w:rsidRDefault="00B32BD8" w:rsidP="00176A8C">
      <w:pPr>
        <w:spacing w:line="360" w:lineRule="auto"/>
        <w:ind w:left="1440"/>
        <w:jc w:val="both"/>
        <w:rPr>
          <w:lang w:val="en-US"/>
        </w:rPr>
      </w:pPr>
      <w:r w:rsidRPr="00F16910">
        <w:t xml:space="preserve">Saldo piutang dimaksud </w:t>
      </w:r>
      <w:proofErr w:type="spellStart"/>
      <w:r w:rsidRPr="00F16910">
        <w:rPr>
          <w:lang w:val="en-US"/>
        </w:rPr>
        <w:t>adalah</w:t>
      </w:r>
      <w:proofErr w:type="spellEnd"/>
      <w:r w:rsidRPr="00F16910">
        <w:rPr>
          <w:lang w:val="en-US"/>
        </w:rPr>
        <w:t xml:space="preserve"> Rp</w:t>
      </w:r>
      <w:r w:rsidR="002D52B7" w:rsidRPr="00F16910">
        <w:rPr>
          <w:lang w:val="en-US"/>
        </w:rPr>
        <w:t xml:space="preserve"> NIHIL</w:t>
      </w:r>
      <w:r w:rsidRPr="00F16910">
        <w:rPr>
          <w:lang w:val="en-US"/>
        </w:rPr>
        <w:t xml:space="preserve"> </w:t>
      </w:r>
      <w:proofErr w:type="spellStart"/>
      <w:r w:rsidRPr="00F16910">
        <w:rPr>
          <w:lang w:val="en-US"/>
        </w:rPr>
        <w:t>Rincian</w:t>
      </w:r>
      <w:proofErr w:type="spellEnd"/>
      <w:r w:rsidRPr="00F16910">
        <w:rPr>
          <w:lang w:val="en-US"/>
        </w:rPr>
        <w:t xml:space="preserve"> </w:t>
      </w:r>
      <w:r w:rsidRPr="00F16910">
        <w:t>Bagian Lancar TP-TGR</w:t>
      </w:r>
      <w:r w:rsidRPr="00F16910">
        <w:rPr>
          <w:lang w:val="en-US"/>
        </w:rPr>
        <w:t xml:space="preserve"> </w:t>
      </w:r>
      <w:proofErr w:type="spellStart"/>
      <w:r w:rsidRPr="00F16910">
        <w:rPr>
          <w:lang w:val="en-US"/>
        </w:rPr>
        <w:t>adalah</w:t>
      </w:r>
      <w:proofErr w:type="spellEnd"/>
      <w:r w:rsidRPr="00F16910">
        <w:rPr>
          <w:lang w:val="en-US"/>
        </w:rPr>
        <w:t xml:space="preserve"> </w:t>
      </w:r>
      <w:proofErr w:type="spellStart"/>
      <w:r w:rsidRPr="00F16910">
        <w:rPr>
          <w:lang w:val="en-US"/>
        </w:rPr>
        <w:t>sebagai</w:t>
      </w:r>
      <w:proofErr w:type="spellEnd"/>
      <w:r w:rsidRPr="00F16910">
        <w:rPr>
          <w:lang w:val="en-US"/>
        </w:rPr>
        <w:t xml:space="preserve"> </w:t>
      </w:r>
      <w:proofErr w:type="spellStart"/>
      <w:r w:rsidRPr="00F16910">
        <w:rPr>
          <w:lang w:val="en-US"/>
        </w:rPr>
        <w:t>berikut</w:t>
      </w:r>
      <w:proofErr w:type="spellEnd"/>
      <w:r w:rsidRPr="00F16910">
        <w:rPr>
          <w:lang w:val="en-US"/>
        </w:rPr>
        <w:t xml:space="preserve"> :</w:t>
      </w:r>
    </w:p>
    <w:tbl>
      <w:tblPr>
        <w:tblW w:w="78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530"/>
        <w:gridCol w:w="939"/>
        <w:gridCol w:w="1387"/>
        <w:gridCol w:w="11"/>
        <w:gridCol w:w="1898"/>
        <w:gridCol w:w="11"/>
      </w:tblGrid>
      <w:tr w:rsidR="00B32BD8" w:rsidRPr="00F16910" w14:paraId="22A0584A" w14:textId="77777777" w:rsidTr="00D576AA">
        <w:trPr>
          <w:trHeight w:val="315"/>
          <w:jc w:val="right"/>
        </w:trPr>
        <w:tc>
          <w:tcPr>
            <w:tcW w:w="2031" w:type="dxa"/>
            <w:vMerge w:val="restart"/>
            <w:noWrap/>
            <w:vAlign w:val="center"/>
          </w:tcPr>
          <w:p w14:paraId="7585780D" w14:textId="77777777" w:rsidR="00B32BD8" w:rsidRPr="00F16910" w:rsidRDefault="00B32BD8" w:rsidP="00176A8C">
            <w:pPr>
              <w:spacing w:line="360" w:lineRule="auto"/>
              <w:ind w:left="52"/>
              <w:jc w:val="center"/>
              <w:rPr>
                <w:b/>
                <w:bCs/>
                <w:sz w:val="20"/>
                <w:szCs w:val="20"/>
              </w:rPr>
            </w:pPr>
            <w:r w:rsidRPr="00F16910">
              <w:rPr>
                <w:b/>
                <w:bCs/>
                <w:sz w:val="20"/>
                <w:szCs w:val="20"/>
              </w:rPr>
              <w:t>Nama</w:t>
            </w:r>
          </w:p>
        </w:tc>
        <w:tc>
          <w:tcPr>
            <w:tcW w:w="1530" w:type="dxa"/>
            <w:noWrap/>
            <w:vAlign w:val="center"/>
          </w:tcPr>
          <w:p w14:paraId="1C5B6EE7" w14:textId="77777777" w:rsidR="00B32BD8" w:rsidRPr="00F16910" w:rsidRDefault="00B32BD8" w:rsidP="00176A8C">
            <w:pPr>
              <w:spacing w:line="360" w:lineRule="auto"/>
              <w:jc w:val="center"/>
              <w:rPr>
                <w:b/>
                <w:bCs/>
                <w:sz w:val="20"/>
                <w:szCs w:val="20"/>
                <w:lang w:val="en-ID"/>
              </w:rPr>
            </w:pPr>
            <w:r w:rsidRPr="00F16910">
              <w:rPr>
                <w:b/>
                <w:bCs/>
                <w:sz w:val="20"/>
                <w:szCs w:val="20"/>
              </w:rPr>
              <w:t xml:space="preserve">Saldo </w:t>
            </w:r>
            <w:r w:rsidRPr="00F16910">
              <w:rPr>
                <w:b/>
                <w:bCs/>
                <w:sz w:val="20"/>
                <w:szCs w:val="20"/>
                <w:lang w:val="en-US"/>
              </w:rPr>
              <w:t>201</w:t>
            </w:r>
            <w:r w:rsidR="003726A8" w:rsidRPr="00F16910">
              <w:rPr>
                <w:b/>
                <w:bCs/>
                <w:sz w:val="20"/>
                <w:szCs w:val="20"/>
                <w:lang w:val="en-ID"/>
              </w:rPr>
              <w:t>8</w:t>
            </w:r>
          </w:p>
        </w:tc>
        <w:tc>
          <w:tcPr>
            <w:tcW w:w="2337" w:type="dxa"/>
            <w:gridSpan w:val="3"/>
          </w:tcPr>
          <w:p w14:paraId="7ABA6836" w14:textId="77777777" w:rsidR="00B32BD8" w:rsidRPr="00F16910" w:rsidRDefault="00B32BD8" w:rsidP="00176A8C">
            <w:pPr>
              <w:spacing w:line="360" w:lineRule="auto"/>
              <w:jc w:val="center"/>
              <w:rPr>
                <w:b/>
                <w:bCs/>
                <w:sz w:val="20"/>
                <w:szCs w:val="20"/>
                <w:lang w:val="en-ID"/>
              </w:rPr>
            </w:pPr>
            <w:r w:rsidRPr="00F16910">
              <w:rPr>
                <w:b/>
                <w:bCs/>
                <w:sz w:val="20"/>
                <w:szCs w:val="20"/>
              </w:rPr>
              <w:t>Mutasi 201</w:t>
            </w:r>
            <w:r w:rsidR="003726A8" w:rsidRPr="00F16910">
              <w:rPr>
                <w:b/>
                <w:bCs/>
                <w:sz w:val="20"/>
                <w:szCs w:val="20"/>
                <w:lang w:val="en-ID"/>
              </w:rPr>
              <w:t>9</w:t>
            </w:r>
          </w:p>
        </w:tc>
        <w:tc>
          <w:tcPr>
            <w:tcW w:w="1909" w:type="dxa"/>
            <w:gridSpan w:val="2"/>
            <w:noWrap/>
            <w:vAlign w:val="center"/>
          </w:tcPr>
          <w:p w14:paraId="5C3CC6B8" w14:textId="77777777" w:rsidR="00B32BD8" w:rsidRPr="00F16910" w:rsidRDefault="00B32BD8" w:rsidP="00176A8C">
            <w:pPr>
              <w:spacing w:line="360" w:lineRule="auto"/>
              <w:jc w:val="center"/>
              <w:rPr>
                <w:b/>
                <w:bCs/>
                <w:sz w:val="20"/>
                <w:szCs w:val="20"/>
                <w:lang w:val="en-ID"/>
              </w:rPr>
            </w:pPr>
            <w:r w:rsidRPr="00F16910">
              <w:rPr>
                <w:b/>
                <w:bCs/>
                <w:sz w:val="20"/>
                <w:szCs w:val="20"/>
              </w:rPr>
              <w:t xml:space="preserve">Saldo </w:t>
            </w:r>
            <w:r w:rsidRPr="00F16910">
              <w:rPr>
                <w:b/>
                <w:bCs/>
                <w:sz w:val="20"/>
                <w:szCs w:val="20"/>
                <w:lang w:val="en-US"/>
              </w:rPr>
              <w:t>201</w:t>
            </w:r>
            <w:r w:rsidR="003726A8" w:rsidRPr="00F16910">
              <w:rPr>
                <w:b/>
                <w:bCs/>
                <w:sz w:val="20"/>
                <w:szCs w:val="20"/>
                <w:lang w:val="en-ID"/>
              </w:rPr>
              <w:t>9</w:t>
            </w:r>
          </w:p>
        </w:tc>
      </w:tr>
      <w:tr w:rsidR="00B32BD8" w:rsidRPr="00F16910" w14:paraId="08C95E99" w14:textId="77777777" w:rsidTr="00D576AA">
        <w:trPr>
          <w:gridAfter w:val="1"/>
          <w:wAfter w:w="11" w:type="dxa"/>
          <w:trHeight w:val="315"/>
          <w:jc w:val="right"/>
        </w:trPr>
        <w:tc>
          <w:tcPr>
            <w:tcW w:w="2031" w:type="dxa"/>
            <w:vMerge/>
            <w:noWrap/>
            <w:vAlign w:val="center"/>
          </w:tcPr>
          <w:p w14:paraId="7C67C162" w14:textId="77777777" w:rsidR="00B32BD8" w:rsidRPr="00F16910" w:rsidRDefault="00B32BD8" w:rsidP="00176A8C">
            <w:pPr>
              <w:spacing w:line="360" w:lineRule="auto"/>
              <w:ind w:left="52"/>
              <w:rPr>
                <w:sz w:val="20"/>
                <w:szCs w:val="20"/>
              </w:rPr>
            </w:pPr>
          </w:p>
        </w:tc>
        <w:tc>
          <w:tcPr>
            <w:tcW w:w="1530" w:type="dxa"/>
            <w:noWrap/>
            <w:vAlign w:val="center"/>
          </w:tcPr>
          <w:p w14:paraId="3372B6C7" w14:textId="77777777" w:rsidR="00B32BD8" w:rsidRPr="00F16910" w:rsidRDefault="00B32BD8" w:rsidP="00176A8C">
            <w:pPr>
              <w:spacing w:line="360" w:lineRule="auto"/>
              <w:jc w:val="center"/>
              <w:rPr>
                <w:b/>
                <w:bCs/>
                <w:sz w:val="20"/>
                <w:szCs w:val="20"/>
              </w:rPr>
            </w:pPr>
            <w:r w:rsidRPr="00F16910">
              <w:rPr>
                <w:b/>
                <w:bCs/>
                <w:sz w:val="20"/>
                <w:szCs w:val="20"/>
              </w:rPr>
              <w:t>Rp</w:t>
            </w:r>
          </w:p>
        </w:tc>
        <w:tc>
          <w:tcPr>
            <w:tcW w:w="939" w:type="dxa"/>
          </w:tcPr>
          <w:p w14:paraId="52DAB29B" w14:textId="77777777" w:rsidR="00B32BD8" w:rsidRPr="00F16910" w:rsidRDefault="00B32BD8" w:rsidP="00176A8C">
            <w:pPr>
              <w:spacing w:line="360" w:lineRule="auto"/>
              <w:jc w:val="center"/>
              <w:rPr>
                <w:b/>
                <w:bCs/>
                <w:sz w:val="20"/>
                <w:szCs w:val="20"/>
              </w:rPr>
            </w:pPr>
            <w:r w:rsidRPr="00F16910">
              <w:rPr>
                <w:b/>
                <w:bCs/>
                <w:sz w:val="20"/>
                <w:szCs w:val="20"/>
              </w:rPr>
              <w:t>Tambah</w:t>
            </w:r>
          </w:p>
        </w:tc>
        <w:tc>
          <w:tcPr>
            <w:tcW w:w="1387" w:type="dxa"/>
          </w:tcPr>
          <w:p w14:paraId="2B02B4A2" w14:textId="77777777" w:rsidR="00B32BD8" w:rsidRPr="00F16910" w:rsidRDefault="00B32BD8" w:rsidP="00176A8C">
            <w:pPr>
              <w:spacing w:line="360" w:lineRule="auto"/>
              <w:jc w:val="center"/>
              <w:rPr>
                <w:b/>
                <w:bCs/>
                <w:sz w:val="20"/>
                <w:szCs w:val="20"/>
              </w:rPr>
            </w:pPr>
            <w:r w:rsidRPr="00F16910">
              <w:rPr>
                <w:b/>
                <w:bCs/>
                <w:sz w:val="20"/>
                <w:szCs w:val="20"/>
              </w:rPr>
              <w:t>Kurang</w:t>
            </w:r>
          </w:p>
        </w:tc>
        <w:tc>
          <w:tcPr>
            <w:tcW w:w="1909" w:type="dxa"/>
            <w:gridSpan w:val="2"/>
            <w:noWrap/>
            <w:vAlign w:val="center"/>
          </w:tcPr>
          <w:p w14:paraId="21D879E7" w14:textId="77777777" w:rsidR="00B32BD8" w:rsidRPr="00F16910" w:rsidRDefault="00B32BD8" w:rsidP="00176A8C">
            <w:pPr>
              <w:spacing w:line="360" w:lineRule="auto"/>
              <w:jc w:val="center"/>
              <w:rPr>
                <w:b/>
                <w:bCs/>
                <w:sz w:val="20"/>
                <w:szCs w:val="20"/>
              </w:rPr>
            </w:pPr>
            <w:r w:rsidRPr="00F16910">
              <w:rPr>
                <w:b/>
                <w:bCs/>
                <w:sz w:val="20"/>
                <w:szCs w:val="20"/>
              </w:rPr>
              <w:t>Rp</w:t>
            </w:r>
          </w:p>
        </w:tc>
      </w:tr>
      <w:tr w:rsidR="00B32BD8" w:rsidRPr="00F16910" w14:paraId="589AD3E3" w14:textId="77777777" w:rsidTr="00D576AA">
        <w:trPr>
          <w:gridAfter w:val="1"/>
          <w:wAfter w:w="11" w:type="dxa"/>
          <w:trHeight w:val="122"/>
          <w:jc w:val="right"/>
        </w:trPr>
        <w:tc>
          <w:tcPr>
            <w:tcW w:w="2031" w:type="dxa"/>
            <w:noWrap/>
            <w:vAlign w:val="bottom"/>
          </w:tcPr>
          <w:p w14:paraId="303ED898" w14:textId="77777777" w:rsidR="00B32BD8" w:rsidRPr="00F16910" w:rsidRDefault="00B32BD8" w:rsidP="00176A8C">
            <w:pPr>
              <w:tabs>
                <w:tab w:val="left" w:pos="432"/>
              </w:tabs>
              <w:spacing w:line="360" w:lineRule="auto"/>
              <w:ind w:left="52"/>
              <w:rPr>
                <w:sz w:val="20"/>
                <w:szCs w:val="20"/>
              </w:rPr>
            </w:pPr>
            <w:r w:rsidRPr="00F16910">
              <w:rPr>
                <w:sz w:val="20"/>
                <w:szCs w:val="20"/>
                <w:lang w:val="en-US"/>
              </w:rPr>
              <w:lastRenderedPageBreak/>
              <w:t>1. ……...…………</w:t>
            </w:r>
            <w:r w:rsidRPr="00F16910">
              <w:rPr>
                <w:sz w:val="20"/>
                <w:szCs w:val="20"/>
              </w:rPr>
              <w:t>..</w:t>
            </w:r>
          </w:p>
        </w:tc>
        <w:tc>
          <w:tcPr>
            <w:tcW w:w="1530" w:type="dxa"/>
            <w:noWrap/>
            <w:vAlign w:val="center"/>
          </w:tcPr>
          <w:p w14:paraId="7607FDDB" w14:textId="77777777" w:rsidR="00B32BD8" w:rsidRPr="00F16910" w:rsidRDefault="00B32BD8" w:rsidP="00176A8C">
            <w:pPr>
              <w:spacing w:line="360" w:lineRule="auto"/>
              <w:jc w:val="right"/>
              <w:rPr>
                <w:sz w:val="20"/>
                <w:szCs w:val="20"/>
                <w:lang w:val="en-US"/>
              </w:rPr>
            </w:pPr>
          </w:p>
        </w:tc>
        <w:tc>
          <w:tcPr>
            <w:tcW w:w="939" w:type="dxa"/>
          </w:tcPr>
          <w:p w14:paraId="2BA2B511" w14:textId="77777777" w:rsidR="00B32BD8" w:rsidRPr="00F16910" w:rsidRDefault="00B32BD8" w:rsidP="00176A8C">
            <w:pPr>
              <w:spacing w:line="360" w:lineRule="auto"/>
              <w:jc w:val="right"/>
              <w:rPr>
                <w:sz w:val="20"/>
                <w:szCs w:val="20"/>
                <w:lang w:val="en-US"/>
              </w:rPr>
            </w:pPr>
          </w:p>
        </w:tc>
        <w:tc>
          <w:tcPr>
            <w:tcW w:w="1387" w:type="dxa"/>
          </w:tcPr>
          <w:p w14:paraId="1C09266B" w14:textId="77777777" w:rsidR="00B32BD8" w:rsidRPr="00F16910" w:rsidRDefault="00B32BD8" w:rsidP="00176A8C">
            <w:pPr>
              <w:spacing w:line="360" w:lineRule="auto"/>
              <w:jc w:val="right"/>
              <w:rPr>
                <w:sz w:val="20"/>
                <w:szCs w:val="20"/>
                <w:lang w:val="en-US"/>
              </w:rPr>
            </w:pPr>
          </w:p>
        </w:tc>
        <w:tc>
          <w:tcPr>
            <w:tcW w:w="1909" w:type="dxa"/>
            <w:gridSpan w:val="2"/>
            <w:noWrap/>
            <w:vAlign w:val="center"/>
          </w:tcPr>
          <w:p w14:paraId="26139729" w14:textId="77777777" w:rsidR="00B32BD8" w:rsidRPr="00F16910" w:rsidRDefault="00B32BD8" w:rsidP="00176A8C">
            <w:pPr>
              <w:spacing w:line="360" w:lineRule="auto"/>
              <w:jc w:val="right"/>
              <w:rPr>
                <w:sz w:val="20"/>
                <w:szCs w:val="20"/>
                <w:lang w:val="en-US"/>
              </w:rPr>
            </w:pPr>
          </w:p>
        </w:tc>
      </w:tr>
      <w:tr w:rsidR="00B32BD8" w:rsidRPr="00F16910" w14:paraId="12347F8F" w14:textId="77777777" w:rsidTr="00D576AA">
        <w:trPr>
          <w:gridAfter w:val="1"/>
          <w:wAfter w:w="11" w:type="dxa"/>
          <w:trHeight w:val="122"/>
          <w:jc w:val="right"/>
        </w:trPr>
        <w:tc>
          <w:tcPr>
            <w:tcW w:w="2031" w:type="dxa"/>
            <w:noWrap/>
            <w:vAlign w:val="bottom"/>
          </w:tcPr>
          <w:p w14:paraId="46BF9D0E" w14:textId="77777777" w:rsidR="00B32BD8" w:rsidRPr="00F16910" w:rsidRDefault="00B32BD8" w:rsidP="00176A8C">
            <w:pPr>
              <w:tabs>
                <w:tab w:val="left" w:pos="432"/>
              </w:tabs>
              <w:spacing w:line="360" w:lineRule="auto"/>
              <w:ind w:left="52"/>
              <w:rPr>
                <w:sz w:val="20"/>
                <w:szCs w:val="20"/>
                <w:lang w:val="en-US"/>
              </w:rPr>
            </w:pPr>
            <w:r w:rsidRPr="00F16910">
              <w:rPr>
                <w:sz w:val="20"/>
                <w:szCs w:val="20"/>
                <w:lang w:val="en-US"/>
              </w:rPr>
              <w:t>2. …………………..</w:t>
            </w:r>
          </w:p>
        </w:tc>
        <w:tc>
          <w:tcPr>
            <w:tcW w:w="1530" w:type="dxa"/>
            <w:noWrap/>
            <w:vAlign w:val="center"/>
          </w:tcPr>
          <w:p w14:paraId="3FF90A03" w14:textId="77777777" w:rsidR="00B32BD8" w:rsidRPr="00F16910" w:rsidRDefault="00B32BD8" w:rsidP="00176A8C">
            <w:pPr>
              <w:spacing w:line="360" w:lineRule="auto"/>
              <w:ind w:left="1170"/>
              <w:jc w:val="right"/>
              <w:rPr>
                <w:sz w:val="20"/>
                <w:szCs w:val="20"/>
                <w:lang w:val="en-US"/>
              </w:rPr>
            </w:pPr>
          </w:p>
        </w:tc>
        <w:tc>
          <w:tcPr>
            <w:tcW w:w="939" w:type="dxa"/>
          </w:tcPr>
          <w:p w14:paraId="5001EC75" w14:textId="77777777" w:rsidR="00B32BD8" w:rsidRPr="00F16910" w:rsidRDefault="00B32BD8" w:rsidP="00176A8C">
            <w:pPr>
              <w:spacing w:line="360" w:lineRule="auto"/>
              <w:ind w:left="1170"/>
              <w:jc w:val="right"/>
              <w:rPr>
                <w:sz w:val="20"/>
                <w:szCs w:val="20"/>
                <w:lang w:val="en-US"/>
              </w:rPr>
            </w:pPr>
          </w:p>
        </w:tc>
        <w:tc>
          <w:tcPr>
            <w:tcW w:w="1387" w:type="dxa"/>
          </w:tcPr>
          <w:p w14:paraId="74D91666" w14:textId="77777777" w:rsidR="00B32BD8" w:rsidRPr="00F16910" w:rsidRDefault="00B32BD8" w:rsidP="00176A8C">
            <w:pPr>
              <w:spacing w:line="360" w:lineRule="auto"/>
              <w:ind w:left="1170"/>
              <w:jc w:val="right"/>
              <w:rPr>
                <w:sz w:val="20"/>
                <w:szCs w:val="20"/>
                <w:lang w:val="en-US"/>
              </w:rPr>
            </w:pPr>
          </w:p>
        </w:tc>
        <w:tc>
          <w:tcPr>
            <w:tcW w:w="1909" w:type="dxa"/>
            <w:gridSpan w:val="2"/>
            <w:noWrap/>
            <w:vAlign w:val="center"/>
          </w:tcPr>
          <w:p w14:paraId="473D3559" w14:textId="77777777" w:rsidR="00B32BD8" w:rsidRPr="00F16910" w:rsidRDefault="00B32BD8" w:rsidP="00176A8C">
            <w:pPr>
              <w:spacing w:line="360" w:lineRule="auto"/>
              <w:ind w:left="1170"/>
              <w:jc w:val="right"/>
              <w:rPr>
                <w:sz w:val="20"/>
                <w:szCs w:val="20"/>
                <w:lang w:val="en-US"/>
              </w:rPr>
            </w:pPr>
          </w:p>
        </w:tc>
      </w:tr>
      <w:tr w:rsidR="00B32BD8" w:rsidRPr="00F16910" w14:paraId="78C8AF72" w14:textId="77777777" w:rsidTr="00D576AA">
        <w:trPr>
          <w:gridAfter w:val="1"/>
          <w:wAfter w:w="11" w:type="dxa"/>
          <w:trHeight w:val="122"/>
          <w:jc w:val="right"/>
        </w:trPr>
        <w:tc>
          <w:tcPr>
            <w:tcW w:w="2031" w:type="dxa"/>
            <w:noWrap/>
            <w:vAlign w:val="bottom"/>
          </w:tcPr>
          <w:p w14:paraId="030E5DD4" w14:textId="77777777" w:rsidR="00B32BD8" w:rsidRPr="00F16910" w:rsidRDefault="00B32BD8" w:rsidP="00176A8C">
            <w:pPr>
              <w:tabs>
                <w:tab w:val="left" w:pos="432"/>
              </w:tabs>
              <w:spacing w:line="360" w:lineRule="auto"/>
              <w:ind w:left="52"/>
              <w:rPr>
                <w:sz w:val="20"/>
                <w:szCs w:val="20"/>
                <w:lang w:val="en-US"/>
              </w:rPr>
            </w:pPr>
            <w:r w:rsidRPr="00F16910">
              <w:rPr>
                <w:sz w:val="20"/>
                <w:szCs w:val="20"/>
                <w:lang w:val="en-US"/>
              </w:rPr>
              <w:t>3. …………………..</w:t>
            </w:r>
          </w:p>
        </w:tc>
        <w:tc>
          <w:tcPr>
            <w:tcW w:w="1530" w:type="dxa"/>
            <w:noWrap/>
            <w:vAlign w:val="center"/>
          </w:tcPr>
          <w:p w14:paraId="59324F6D" w14:textId="77777777" w:rsidR="00B32BD8" w:rsidRPr="00F16910" w:rsidRDefault="00B32BD8" w:rsidP="00176A8C">
            <w:pPr>
              <w:spacing w:line="360" w:lineRule="auto"/>
              <w:ind w:left="1170"/>
              <w:jc w:val="right"/>
              <w:rPr>
                <w:sz w:val="20"/>
                <w:szCs w:val="20"/>
                <w:lang w:val="en-US"/>
              </w:rPr>
            </w:pPr>
          </w:p>
        </w:tc>
        <w:tc>
          <w:tcPr>
            <w:tcW w:w="939" w:type="dxa"/>
          </w:tcPr>
          <w:p w14:paraId="7A1DF864" w14:textId="77777777" w:rsidR="00B32BD8" w:rsidRPr="00F16910" w:rsidRDefault="00B32BD8" w:rsidP="00176A8C">
            <w:pPr>
              <w:spacing w:line="360" w:lineRule="auto"/>
              <w:ind w:left="1170"/>
              <w:jc w:val="right"/>
              <w:rPr>
                <w:sz w:val="20"/>
                <w:szCs w:val="20"/>
                <w:lang w:val="en-US"/>
              </w:rPr>
            </w:pPr>
          </w:p>
        </w:tc>
        <w:tc>
          <w:tcPr>
            <w:tcW w:w="1387" w:type="dxa"/>
          </w:tcPr>
          <w:p w14:paraId="6ACF0578" w14:textId="77777777" w:rsidR="00B32BD8" w:rsidRPr="00F16910" w:rsidRDefault="00B32BD8" w:rsidP="00176A8C">
            <w:pPr>
              <w:spacing w:line="360" w:lineRule="auto"/>
              <w:ind w:left="1170"/>
              <w:jc w:val="right"/>
              <w:rPr>
                <w:sz w:val="20"/>
                <w:szCs w:val="20"/>
                <w:lang w:val="en-US"/>
              </w:rPr>
            </w:pPr>
          </w:p>
        </w:tc>
        <w:tc>
          <w:tcPr>
            <w:tcW w:w="1909" w:type="dxa"/>
            <w:gridSpan w:val="2"/>
            <w:noWrap/>
            <w:vAlign w:val="center"/>
          </w:tcPr>
          <w:p w14:paraId="2311B139" w14:textId="77777777" w:rsidR="00B32BD8" w:rsidRPr="00F16910" w:rsidRDefault="00B32BD8" w:rsidP="00176A8C">
            <w:pPr>
              <w:spacing w:line="360" w:lineRule="auto"/>
              <w:ind w:left="1170"/>
              <w:jc w:val="right"/>
              <w:rPr>
                <w:sz w:val="20"/>
                <w:szCs w:val="20"/>
                <w:lang w:val="en-US"/>
              </w:rPr>
            </w:pPr>
          </w:p>
        </w:tc>
      </w:tr>
    </w:tbl>
    <w:p w14:paraId="44DF2E43" w14:textId="77777777" w:rsidR="009263D4" w:rsidRPr="00F16910" w:rsidRDefault="009263D4" w:rsidP="00176A8C">
      <w:pPr>
        <w:tabs>
          <w:tab w:val="left" w:pos="6390"/>
          <w:tab w:val="right" w:pos="9270"/>
        </w:tabs>
        <w:spacing w:line="360" w:lineRule="auto"/>
        <w:ind w:left="1440"/>
        <w:jc w:val="both"/>
        <w:rPr>
          <w:lang w:val="en-US"/>
        </w:rPr>
      </w:pPr>
    </w:p>
    <w:p w14:paraId="40FE9A2E" w14:textId="77777777" w:rsidR="009263D4" w:rsidRPr="00F16910" w:rsidRDefault="009263D4" w:rsidP="00176A8C">
      <w:pPr>
        <w:tabs>
          <w:tab w:val="left" w:pos="6390"/>
          <w:tab w:val="right" w:pos="9270"/>
        </w:tabs>
        <w:spacing w:line="360" w:lineRule="auto"/>
        <w:ind w:left="1440"/>
        <w:jc w:val="both"/>
        <w:rPr>
          <w:lang w:val="en-US"/>
        </w:rPr>
      </w:pPr>
      <w:proofErr w:type="spellStart"/>
      <w:r w:rsidRPr="00F16910">
        <w:rPr>
          <w:lang w:val="en-US"/>
        </w:rPr>
        <w:t>Mutasi</w:t>
      </w:r>
      <w:proofErr w:type="spellEnd"/>
      <w:r w:rsidRPr="00F16910">
        <w:rPr>
          <w:lang w:val="en-US"/>
        </w:rPr>
        <w:t xml:space="preserve"> </w:t>
      </w:r>
      <w:proofErr w:type="spellStart"/>
      <w:r w:rsidRPr="00F16910">
        <w:rPr>
          <w:lang w:val="en-US"/>
        </w:rPr>
        <w:t>Piutang</w:t>
      </w:r>
      <w:proofErr w:type="spellEnd"/>
      <w:r w:rsidRPr="00F16910">
        <w:rPr>
          <w:lang w:val="en-US"/>
        </w:rPr>
        <w:t xml:space="preserve"> TP-TGR </w:t>
      </w:r>
      <w:proofErr w:type="spellStart"/>
      <w:r w:rsidRPr="00F16910">
        <w:rPr>
          <w:lang w:val="en-US"/>
        </w:rPr>
        <w:t>sebagai</w:t>
      </w:r>
      <w:proofErr w:type="spellEnd"/>
      <w:r w:rsidRPr="00F16910">
        <w:rPr>
          <w:lang w:val="en-US"/>
        </w:rPr>
        <w:t xml:space="preserve"> </w:t>
      </w:r>
      <w:proofErr w:type="spellStart"/>
      <w:proofErr w:type="gramStart"/>
      <w:r w:rsidRPr="00F16910">
        <w:rPr>
          <w:lang w:val="en-US"/>
        </w:rPr>
        <w:t>berikut</w:t>
      </w:r>
      <w:proofErr w:type="spellEnd"/>
      <w:r w:rsidRPr="00F16910">
        <w:rPr>
          <w:lang w:val="en-US"/>
        </w:rPr>
        <w:t xml:space="preserve"> :</w:t>
      </w:r>
      <w:proofErr w:type="gramEnd"/>
      <w:r w:rsidRPr="00F16910">
        <w:rPr>
          <w:lang w:val="en-US"/>
        </w:rPr>
        <w:tab/>
      </w:r>
    </w:p>
    <w:p w14:paraId="026DA863" w14:textId="7A0956AE" w:rsidR="009263D4" w:rsidRPr="00F16910" w:rsidRDefault="001B7A1C" w:rsidP="00176A8C">
      <w:pPr>
        <w:tabs>
          <w:tab w:val="left" w:pos="6390"/>
          <w:tab w:val="right" w:pos="9270"/>
        </w:tabs>
        <w:spacing w:line="360" w:lineRule="auto"/>
        <w:ind w:left="1440"/>
        <w:jc w:val="both"/>
        <w:rPr>
          <w:lang w:val="en-US"/>
        </w:rPr>
      </w:pPr>
      <w:proofErr w:type="spellStart"/>
      <w:r w:rsidRPr="00F16910">
        <w:rPr>
          <w:lang w:val="en-US"/>
        </w:rPr>
        <w:t>Saldo</w:t>
      </w:r>
      <w:proofErr w:type="spellEnd"/>
      <w:r w:rsidRPr="00F16910">
        <w:rPr>
          <w:lang w:val="en-US"/>
        </w:rPr>
        <w:t xml:space="preserve"> </w:t>
      </w:r>
      <w:proofErr w:type="spellStart"/>
      <w:r w:rsidRPr="00F16910">
        <w:rPr>
          <w:lang w:val="en-US"/>
        </w:rPr>
        <w:t>Piutang</w:t>
      </w:r>
      <w:proofErr w:type="spellEnd"/>
      <w:r w:rsidRPr="00F16910">
        <w:rPr>
          <w:lang w:val="en-US"/>
        </w:rPr>
        <w:t xml:space="preserve"> TP-TGR </w:t>
      </w:r>
      <w:proofErr w:type="spellStart"/>
      <w:r w:rsidRPr="00F16910">
        <w:rPr>
          <w:lang w:val="en-US"/>
        </w:rPr>
        <w:t>Tahun</w:t>
      </w:r>
      <w:proofErr w:type="spellEnd"/>
      <w:r w:rsidRPr="00F16910">
        <w:rPr>
          <w:lang w:val="en-US"/>
        </w:rPr>
        <w:t xml:space="preserve"> 201</w:t>
      </w:r>
      <w:r w:rsidR="003726A8" w:rsidRPr="00F16910">
        <w:rPr>
          <w:lang w:val="en-ID"/>
        </w:rPr>
        <w:t>8</w:t>
      </w:r>
      <w:r w:rsidR="009263D4" w:rsidRPr="00F16910">
        <w:rPr>
          <w:lang w:val="en-US"/>
        </w:rPr>
        <w:tab/>
        <w:t>Rp</w:t>
      </w:r>
      <w:r w:rsidR="009E1F24" w:rsidRPr="00F16910">
        <w:rPr>
          <w:lang w:val="en-US"/>
        </w:rPr>
        <w:t xml:space="preserve"> </w:t>
      </w:r>
      <w:r w:rsidR="009E1F24" w:rsidRPr="00F16910">
        <w:rPr>
          <w:i/>
          <w:iCs/>
          <w:lang w:val="en-US"/>
        </w:rPr>
        <w:t>NIHIL</w:t>
      </w:r>
      <w:r w:rsidR="009263D4" w:rsidRPr="00F16910">
        <w:rPr>
          <w:lang w:val="en-US"/>
        </w:rPr>
        <w:tab/>
      </w:r>
    </w:p>
    <w:p w14:paraId="43E190FE" w14:textId="77777777" w:rsidR="009263D4" w:rsidRPr="00F16910" w:rsidRDefault="009263D4" w:rsidP="00176A8C">
      <w:pPr>
        <w:tabs>
          <w:tab w:val="left" w:pos="6390"/>
          <w:tab w:val="right" w:pos="9270"/>
        </w:tabs>
        <w:spacing w:line="360" w:lineRule="auto"/>
        <w:ind w:left="1440"/>
        <w:jc w:val="both"/>
        <w:rPr>
          <w:u w:val="single"/>
          <w:lang w:val="en-US"/>
        </w:rPr>
      </w:pPr>
      <w:proofErr w:type="spellStart"/>
      <w:proofErr w:type="gramStart"/>
      <w:r w:rsidRPr="00F16910">
        <w:rPr>
          <w:u w:val="single"/>
          <w:lang w:val="en-US"/>
        </w:rPr>
        <w:t>Penambahan</w:t>
      </w:r>
      <w:proofErr w:type="spellEnd"/>
      <w:r w:rsidRPr="00F16910">
        <w:rPr>
          <w:u w:val="single"/>
          <w:lang w:val="en-US"/>
        </w:rPr>
        <w:t xml:space="preserve"> :</w:t>
      </w:r>
      <w:proofErr w:type="gramEnd"/>
    </w:p>
    <w:p w14:paraId="3F842E80" w14:textId="01827DF7" w:rsidR="009263D4" w:rsidRPr="00F16910" w:rsidRDefault="0029393B" w:rsidP="00176A8C">
      <w:pPr>
        <w:tabs>
          <w:tab w:val="left" w:pos="6390"/>
          <w:tab w:val="right" w:pos="9270"/>
        </w:tabs>
        <w:spacing w:line="360" w:lineRule="auto"/>
        <w:ind w:left="1440"/>
        <w:jc w:val="both"/>
        <w:rPr>
          <w:lang w:val="en-US"/>
        </w:rPr>
      </w:pPr>
      <w:r w:rsidRPr="00F16910">
        <w:rPr>
          <w:lang w:val="en-US"/>
        </w:rPr>
        <w:t xml:space="preserve">a. </w:t>
      </w:r>
      <w:proofErr w:type="spellStart"/>
      <w:r w:rsidRPr="00F16910">
        <w:rPr>
          <w:lang w:val="en-US"/>
        </w:rPr>
        <w:t>Piutang</w:t>
      </w:r>
      <w:proofErr w:type="spellEnd"/>
      <w:r w:rsidRPr="00F16910">
        <w:rPr>
          <w:lang w:val="en-US"/>
        </w:rPr>
        <w:t xml:space="preserve"> </w:t>
      </w:r>
      <w:r w:rsidR="003726A8" w:rsidRPr="00F16910">
        <w:t>baru penetapan th 201</w:t>
      </w:r>
      <w:r w:rsidR="003726A8" w:rsidRPr="00F16910">
        <w:rPr>
          <w:lang w:val="en-ID"/>
        </w:rPr>
        <w:t>9</w:t>
      </w:r>
      <w:r w:rsidR="009263D4" w:rsidRPr="00F16910">
        <w:rPr>
          <w:lang w:val="en-US"/>
        </w:rPr>
        <w:tab/>
        <w:t>Rp</w:t>
      </w:r>
      <w:r w:rsidR="009E1F24" w:rsidRPr="00F16910">
        <w:rPr>
          <w:i/>
          <w:iCs/>
          <w:lang w:val="en-US"/>
        </w:rPr>
        <w:t xml:space="preserve"> NIHIL</w:t>
      </w:r>
    </w:p>
    <w:p w14:paraId="4CF8C741" w14:textId="277E323F" w:rsidR="009263D4" w:rsidRPr="00F16910" w:rsidRDefault="009263D4" w:rsidP="00176A8C">
      <w:pPr>
        <w:tabs>
          <w:tab w:val="left" w:pos="6390"/>
          <w:tab w:val="right" w:pos="9270"/>
        </w:tabs>
        <w:spacing w:line="360" w:lineRule="auto"/>
        <w:ind w:left="1440"/>
        <w:jc w:val="both"/>
        <w:rPr>
          <w:lang w:val="en-US"/>
        </w:rPr>
      </w:pPr>
      <w:r w:rsidRPr="00F16910">
        <w:rPr>
          <w:lang w:val="en-US"/>
        </w:rPr>
        <w:t xml:space="preserve">b. </w:t>
      </w:r>
      <w:proofErr w:type="spellStart"/>
      <w:r w:rsidRPr="00F16910">
        <w:rPr>
          <w:lang w:val="en-US"/>
        </w:rPr>
        <w:t>Koreksi</w:t>
      </w:r>
      <w:proofErr w:type="spellEnd"/>
      <w:r w:rsidRPr="00F16910">
        <w:rPr>
          <w:lang w:val="en-US"/>
        </w:rPr>
        <w:t xml:space="preserve"> </w:t>
      </w:r>
      <w:proofErr w:type="spellStart"/>
      <w:r w:rsidR="0029393B" w:rsidRPr="00F16910">
        <w:rPr>
          <w:lang w:val="en-US"/>
        </w:rPr>
        <w:t>s</w:t>
      </w:r>
      <w:r w:rsidRPr="00F16910">
        <w:rPr>
          <w:lang w:val="en-US"/>
        </w:rPr>
        <w:t>aldo</w:t>
      </w:r>
      <w:proofErr w:type="spellEnd"/>
      <w:r w:rsidRPr="00F16910">
        <w:rPr>
          <w:lang w:val="en-US"/>
        </w:rPr>
        <w:t xml:space="preserve"> </w:t>
      </w:r>
      <w:proofErr w:type="spellStart"/>
      <w:r w:rsidR="0029393B" w:rsidRPr="00F16910">
        <w:rPr>
          <w:lang w:val="en-US"/>
        </w:rPr>
        <w:t>tahun</w:t>
      </w:r>
      <w:proofErr w:type="spellEnd"/>
      <w:r w:rsidR="0029393B" w:rsidRPr="00F16910">
        <w:rPr>
          <w:lang w:val="en-US"/>
        </w:rPr>
        <w:t xml:space="preserve"> </w:t>
      </w:r>
      <w:r w:rsidR="001B7A1C" w:rsidRPr="00F16910">
        <w:rPr>
          <w:lang w:val="en-US"/>
        </w:rPr>
        <w:t>201</w:t>
      </w:r>
      <w:r w:rsidR="003726A8" w:rsidRPr="00F16910">
        <w:rPr>
          <w:lang w:val="en-ID"/>
        </w:rPr>
        <w:t>8</w:t>
      </w:r>
      <w:r w:rsidRPr="00F16910">
        <w:rPr>
          <w:lang w:val="en-US"/>
        </w:rPr>
        <w:tab/>
        <w:t>Rp</w:t>
      </w:r>
      <w:r w:rsidR="009E1F24" w:rsidRPr="00F16910">
        <w:rPr>
          <w:i/>
          <w:iCs/>
          <w:lang w:val="en-US"/>
        </w:rPr>
        <w:t xml:space="preserve"> NIHIL</w:t>
      </w:r>
    </w:p>
    <w:p w14:paraId="7F00F1E2" w14:textId="38F6BCEF" w:rsidR="009263D4" w:rsidRPr="00F16910" w:rsidRDefault="009263D4" w:rsidP="00176A8C">
      <w:pPr>
        <w:tabs>
          <w:tab w:val="left" w:pos="6390"/>
          <w:tab w:val="right" w:pos="9270"/>
        </w:tabs>
        <w:spacing w:line="360" w:lineRule="auto"/>
        <w:ind w:left="1440"/>
        <w:jc w:val="both"/>
        <w:rPr>
          <w:lang w:val="en-US"/>
        </w:rPr>
      </w:pPr>
      <w:r w:rsidRPr="00F16910">
        <w:rPr>
          <w:lang w:val="en-US"/>
        </w:rPr>
        <w:t xml:space="preserve">c. …. </w:t>
      </w:r>
      <w:proofErr w:type="spellStart"/>
      <w:r w:rsidRPr="00F16910">
        <w:rPr>
          <w:lang w:val="en-US"/>
        </w:rPr>
        <w:t>dst</w:t>
      </w:r>
      <w:proofErr w:type="spellEnd"/>
      <w:r w:rsidRPr="00F16910">
        <w:rPr>
          <w:lang w:val="en-US"/>
        </w:rPr>
        <w:tab/>
        <w:t>Rp</w:t>
      </w:r>
      <w:r w:rsidR="009E1F24" w:rsidRPr="00F16910">
        <w:rPr>
          <w:i/>
          <w:iCs/>
          <w:lang w:val="en-US"/>
        </w:rPr>
        <w:t xml:space="preserve"> NIHIL</w:t>
      </w:r>
    </w:p>
    <w:p w14:paraId="624C732B" w14:textId="77777777" w:rsidR="009263D4" w:rsidRPr="00F16910" w:rsidRDefault="009263D4" w:rsidP="00176A8C">
      <w:pPr>
        <w:tabs>
          <w:tab w:val="left" w:pos="6390"/>
          <w:tab w:val="right" w:pos="9270"/>
        </w:tabs>
        <w:spacing w:line="360" w:lineRule="auto"/>
        <w:ind w:left="1440"/>
        <w:jc w:val="both"/>
        <w:rPr>
          <w:u w:val="single"/>
          <w:lang w:val="en-US"/>
        </w:rPr>
      </w:pPr>
      <w:proofErr w:type="spellStart"/>
      <w:proofErr w:type="gramStart"/>
      <w:r w:rsidRPr="00F16910">
        <w:rPr>
          <w:u w:val="single"/>
          <w:lang w:val="en-US"/>
        </w:rPr>
        <w:t>Pengurangan</w:t>
      </w:r>
      <w:proofErr w:type="spellEnd"/>
      <w:r w:rsidRPr="00F16910">
        <w:rPr>
          <w:u w:val="single"/>
          <w:lang w:val="en-US"/>
        </w:rPr>
        <w:t xml:space="preserve"> :</w:t>
      </w:r>
      <w:proofErr w:type="gramEnd"/>
    </w:p>
    <w:p w14:paraId="29EB336E" w14:textId="5D298738" w:rsidR="009263D4" w:rsidRPr="00F16910" w:rsidRDefault="009263D4" w:rsidP="00176A8C">
      <w:pPr>
        <w:tabs>
          <w:tab w:val="left" w:pos="6390"/>
          <w:tab w:val="right" w:pos="9270"/>
        </w:tabs>
        <w:spacing w:line="360" w:lineRule="auto"/>
        <w:ind w:left="1440"/>
        <w:jc w:val="both"/>
        <w:rPr>
          <w:lang w:val="en-US"/>
        </w:rPr>
      </w:pPr>
      <w:r w:rsidRPr="00F16910">
        <w:rPr>
          <w:lang w:val="en-US"/>
        </w:rPr>
        <w:t xml:space="preserve">a. </w:t>
      </w:r>
      <w:proofErr w:type="spellStart"/>
      <w:r w:rsidRPr="00F16910">
        <w:rPr>
          <w:lang w:val="en-US"/>
        </w:rPr>
        <w:t>Setoran</w:t>
      </w:r>
      <w:proofErr w:type="spellEnd"/>
      <w:r w:rsidRPr="00F16910">
        <w:rPr>
          <w:lang w:val="en-US"/>
        </w:rPr>
        <w:t xml:space="preserve"> </w:t>
      </w:r>
      <w:proofErr w:type="spellStart"/>
      <w:r w:rsidR="0029393B" w:rsidRPr="00F16910">
        <w:rPr>
          <w:lang w:val="en-US"/>
        </w:rPr>
        <w:t>t</w:t>
      </w:r>
      <w:r w:rsidR="001B7A1C" w:rsidRPr="00F16910">
        <w:rPr>
          <w:lang w:val="en-US"/>
        </w:rPr>
        <w:t>ahun</w:t>
      </w:r>
      <w:proofErr w:type="spellEnd"/>
      <w:r w:rsidR="001B7A1C" w:rsidRPr="00F16910">
        <w:rPr>
          <w:lang w:val="en-US"/>
        </w:rPr>
        <w:t xml:space="preserve"> 201</w:t>
      </w:r>
      <w:r w:rsidR="003726A8" w:rsidRPr="00F16910">
        <w:rPr>
          <w:lang w:val="en-ID"/>
        </w:rPr>
        <w:t>9</w:t>
      </w:r>
      <w:r w:rsidRPr="00F16910">
        <w:rPr>
          <w:lang w:val="en-US"/>
        </w:rPr>
        <w:tab/>
        <w:t>Rp</w:t>
      </w:r>
      <w:r w:rsidR="009E1F24" w:rsidRPr="00F16910">
        <w:rPr>
          <w:i/>
          <w:iCs/>
          <w:lang w:val="en-US"/>
        </w:rPr>
        <w:t xml:space="preserve"> NIHIL</w:t>
      </w:r>
    </w:p>
    <w:p w14:paraId="3F20D1A3" w14:textId="24E5AC77" w:rsidR="009263D4" w:rsidRPr="00F16910" w:rsidRDefault="009263D4" w:rsidP="00176A8C">
      <w:pPr>
        <w:tabs>
          <w:tab w:val="left" w:pos="6390"/>
          <w:tab w:val="right" w:pos="9270"/>
        </w:tabs>
        <w:spacing w:line="360" w:lineRule="auto"/>
        <w:ind w:left="1440"/>
        <w:jc w:val="both"/>
        <w:rPr>
          <w:lang w:val="en-US"/>
        </w:rPr>
      </w:pPr>
      <w:r w:rsidRPr="00F16910">
        <w:rPr>
          <w:lang w:val="en-US"/>
        </w:rPr>
        <w:t xml:space="preserve">b. </w:t>
      </w:r>
      <w:proofErr w:type="spellStart"/>
      <w:r w:rsidRPr="00F16910">
        <w:rPr>
          <w:lang w:val="en-US"/>
        </w:rPr>
        <w:t>Koreksi</w:t>
      </w:r>
      <w:proofErr w:type="spellEnd"/>
      <w:r w:rsidRPr="00F16910">
        <w:rPr>
          <w:lang w:val="en-US"/>
        </w:rPr>
        <w:t xml:space="preserve"> </w:t>
      </w:r>
      <w:proofErr w:type="spellStart"/>
      <w:r w:rsidR="0029393B" w:rsidRPr="00F16910">
        <w:rPr>
          <w:lang w:val="en-US"/>
        </w:rPr>
        <w:t>s</w:t>
      </w:r>
      <w:r w:rsidRPr="00F16910">
        <w:rPr>
          <w:lang w:val="en-US"/>
        </w:rPr>
        <w:t>aldo</w:t>
      </w:r>
      <w:proofErr w:type="spellEnd"/>
      <w:r w:rsidR="0029393B" w:rsidRPr="00F16910">
        <w:rPr>
          <w:lang w:val="en-US"/>
        </w:rPr>
        <w:t xml:space="preserve"> </w:t>
      </w:r>
      <w:proofErr w:type="spellStart"/>
      <w:r w:rsidR="0029393B" w:rsidRPr="00F16910">
        <w:rPr>
          <w:lang w:val="en-US"/>
        </w:rPr>
        <w:t>tahun</w:t>
      </w:r>
      <w:proofErr w:type="spellEnd"/>
      <w:r w:rsidR="001B7A1C" w:rsidRPr="00F16910">
        <w:rPr>
          <w:lang w:val="en-US"/>
        </w:rPr>
        <w:t xml:space="preserve"> 201</w:t>
      </w:r>
      <w:r w:rsidR="003726A8" w:rsidRPr="00F16910">
        <w:rPr>
          <w:lang w:val="en-ID"/>
        </w:rPr>
        <w:t>8</w:t>
      </w:r>
      <w:r w:rsidRPr="00F16910">
        <w:rPr>
          <w:lang w:val="en-US"/>
        </w:rPr>
        <w:tab/>
        <w:t>Rp</w:t>
      </w:r>
      <w:r w:rsidR="009E1F24" w:rsidRPr="00F16910">
        <w:rPr>
          <w:i/>
          <w:iCs/>
          <w:lang w:val="en-US"/>
        </w:rPr>
        <w:t xml:space="preserve"> NIHIL</w:t>
      </w:r>
      <w:r w:rsidRPr="00F16910">
        <w:rPr>
          <w:lang w:val="en-US"/>
        </w:rPr>
        <w:tab/>
      </w:r>
    </w:p>
    <w:p w14:paraId="69172969" w14:textId="5DF2750E" w:rsidR="009263D4" w:rsidRPr="00F16910" w:rsidRDefault="00D842B1" w:rsidP="00176A8C">
      <w:pPr>
        <w:tabs>
          <w:tab w:val="left" w:pos="6390"/>
          <w:tab w:val="right" w:pos="9270"/>
        </w:tabs>
        <w:spacing w:line="360" w:lineRule="auto"/>
        <w:ind w:left="1440"/>
        <w:jc w:val="both"/>
        <w:rPr>
          <w:lang w:val="en-US"/>
        </w:rPr>
      </w:pPr>
      <w:r>
        <w:rPr>
          <w:noProof/>
          <w:lang w:val="en-US"/>
        </w:rPr>
        <w:pict w14:anchorId="0B2AA5EA">
          <v:shape id="_x0000_s1028" type="#_x0000_t32" style="position:absolute;left:0;text-align:left;margin-left:320.3pt;margin-top:17.6pt;width:110.15pt;height:0;z-index:251662336" o:connectortype="straight"/>
        </w:pict>
      </w:r>
      <w:r w:rsidR="009263D4" w:rsidRPr="00F16910">
        <w:rPr>
          <w:lang w:val="en-US"/>
        </w:rPr>
        <w:t xml:space="preserve">c. …. </w:t>
      </w:r>
      <w:proofErr w:type="spellStart"/>
      <w:r w:rsidR="009263D4" w:rsidRPr="00F16910">
        <w:rPr>
          <w:lang w:val="en-US"/>
        </w:rPr>
        <w:t>dst</w:t>
      </w:r>
      <w:proofErr w:type="spellEnd"/>
      <w:r w:rsidR="009263D4" w:rsidRPr="00F16910">
        <w:rPr>
          <w:lang w:val="en-US"/>
        </w:rPr>
        <w:tab/>
        <w:t>Rp</w:t>
      </w:r>
      <w:r w:rsidR="009E1F24" w:rsidRPr="00F16910">
        <w:rPr>
          <w:i/>
          <w:iCs/>
          <w:lang w:val="en-US"/>
        </w:rPr>
        <w:t xml:space="preserve"> NIHIL</w:t>
      </w:r>
    </w:p>
    <w:p w14:paraId="389CA11F" w14:textId="3AF4E6F8" w:rsidR="009263D4" w:rsidRPr="00F16910" w:rsidRDefault="001B7A1C" w:rsidP="00176A8C">
      <w:pPr>
        <w:tabs>
          <w:tab w:val="left" w:pos="6390"/>
          <w:tab w:val="right" w:pos="9270"/>
        </w:tabs>
        <w:spacing w:line="360" w:lineRule="auto"/>
        <w:ind w:left="1440"/>
        <w:jc w:val="both"/>
        <w:rPr>
          <w:lang w:val="en-US"/>
        </w:rPr>
      </w:pPr>
      <w:proofErr w:type="spellStart"/>
      <w:r w:rsidRPr="00F16910">
        <w:rPr>
          <w:lang w:val="en-US"/>
        </w:rPr>
        <w:t>Saldo</w:t>
      </w:r>
      <w:proofErr w:type="spellEnd"/>
      <w:r w:rsidRPr="00F16910">
        <w:rPr>
          <w:lang w:val="en-US"/>
        </w:rPr>
        <w:t xml:space="preserve"> </w:t>
      </w:r>
      <w:proofErr w:type="spellStart"/>
      <w:r w:rsidRPr="00F16910">
        <w:rPr>
          <w:lang w:val="en-US"/>
        </w:rPr>
        <w:t>Piutang</w:t>
      </w:r>
      <w:proofErr w:type="spellEnd"/>
      <w:r w:rsidRPr="00F16910">
        <w:rPr>
          <w:lang w:val="en-US"/>
        </w:rPr>
        <w:t xml:space="preserve"> TP-TGR </w:t>
      </w:r>
      <w:proofErr w:type="spellStart"/>
      <w:r w:rsidRPr="00F16910">
        <w:rPr>
          <w:lang w:val="en-US"/>
        </w:rPr>
        <w:t>Tahun</w:t>
      </w:r>
      <w:proofErr w:type="spellEnd"/>
      <w:r w:rsidRPr="00F16910">
        <w:rPr>
          <w:lang w:val="en-US"/>
        </w:rPr>
        <w:t xml:space="preserve"> 201</w:t>
      </w:r>
      <w:r w:rsidR="003726A8" w:rsidRPr="00F16910">
        <w:rPr>
          <w:lang w:val="en-ID"/>
        </w:rPr>
        <w:t>9</w:t>
      </w:r>
      <w:r w:rsidR="009263D4" w:rsidRPr="00F16910">
        <w:rPr>
          <w:lang w:val="en-US"/>
        </w:rPr>
        <w:tab/>
        <w:t>Rp</w:t>
      </w:r>
      <w:r w:rsidR="009E1F24" w:rsidRPr="00F16910">
        <w:rPr>
          <w:i/>
          <w:iCs/>
          <w:lang w:val="en-US"/>
        </w:rPr>
        <w:t xml:space="preserve"> NIHIL</w:t>
      </w:r>
    </w:p>
    <w:p w14:paraId="6BDE0564" w14:textId="77777777" w:rsidR="0029496C" w:rsidRPr="00F16910" w:rsidRDefault="0029496C" w:rsidP="00176A8C">
      <w:pPr>
        <w:spacing w:line="360" w:lineRule="auto"/>
        <w:ind w:left="1170"/>
        <w:jc w:val="both"/>
        <w:rPr>
          <w:b/>
          <w:bCs/>
          <w:lang w:val="en-US"/>
        </w:rPr>
      </w:pPr>
    </w:p>
    <w:p w14:paraId="3F81B315" w14:textId="77777777" w:rsidR="00B32BD8" w:rsidRPr="00F16910" w:rsidRDefault="00655A67" w:rsidP="00176A8C">
      <w:pPr>
        <w:pStyle w:val="ListParagraph"/>
        <w:numPr>
          <w:ilvl w:val="0"/>
          <w:numId w:val="17"/>
        </w:numPr>
        <w:spacing w:line="360" w:lineRule="auto"/>
        <w:ind w:left="1418" w:hanging="284"/>
        <w:jc w:val="both"/>
        <w:rPr>
          <w:b/>
          <w:bCs/>
          <w:lang w:val="en-US"/>
        </w:rPr>
      </w:pPr>
      <w:proofErr w:type="spellStart"/>
      <w:r w:rsidRPr="00F16910">
        <w:rPr>
          <w:b/>
          <w:bCs/>
          <w:lang w:val="en-US"/>
        </w:rPr>
        <w:t>Piutang</w:t>
      </w:r>
      <w:proofErr w:type="spellEnd"/>
      <w:r w:rsidRPr="00F16910">
        <w:rPr>
          <w:b/>
          <w:bCs/>
          <w:lang w:val="en-US"/>
        </w:rPr>
        <w:t xml:space="preserve"> Ex-Dana </w:t>
      </w:r>
      <w:proofErr w:type="spellStart"/>
      <w:r w:rsidRPr="00F16910">
        <w:rPr>
          <w:b/>
          <w:bCs/>
          <w:lang w:val="en-US"/>
        </w:rPr>
        <w:t>Bergulir</w:t>
      </w:r>
      <w:proofErr w:type="spellEnd"/>
    </w:p>
    <w:p w14:paraId="6DBFF9E1" w14:textId="1C9EFB95" w:rsidR="002852C8" w:rsidRPr="00F16910" w:rsidRDefault="002852C8" w:rsidP="00176A8C">
      <w:pPr>
        <w:tabs>
          <w:tab w:val="left" w:pos="1418"/>
          <w:tab w:val="left" w:pos="6379"/>
          <w:tab w:val="right" w:pos="9270"/>
        </w:tabs>
        <w:spacing w:line="360" w:lineRule="auto"/>
        <w:jc w:val="both"/>
        <w:rPr>
          <w:lang w:val="en-US"/>
        </w:rPr>
      </w:pPr>
      <w:r w:rsidRPr="00F16910">
        <w:rPr>
          <w:lang w:val="en-US"/>
        </w:rPr>
        <w:tab/>
      </w:r>
      <w:proofErr w:type="spellStart"/>
      <w:r w:rsidRPr="00F16910">
        <w:rPr>
          <w:lang w:val="en-US"/>
        </w:rPr>
        <w:t>Saldo</w:t>
      </w:r>
      <w:proofErr w:type="spellEnd"/>
      <w:r w:rsidRPr="00F16910">
        <w:rPr>
          <w:lang w:val="en-US"/>
        </w:rPr>
        <w:t xml:space="preserve"> </w:t>
      </w:r>
      <w:proofErr w:type="spellStart"/>
      <w:r w:rsidRPr="00F16910">
        <w:rPr>
          <w:lang w:val="en-US"/>
        </w:rPr>
        <w:t>Piutang</w:t>
      </w:r>
      <w:proofErr w:type="spellEnd"/>
      <w:r w:rsidRPr="00F16910">
        <w:rPr>
          <w:lang w:val="en-US"/>
        </w:rPr>
        <w:t xml:space="preserve"> Ex-Dana </w:t>
      </w:r>
      <w:proofErr w:type="spellStart"/>
      <w:r w:rsidRPr="00F16910">
        <w:rPr>
          <w:lang w:val="en-US"/>
        </w:rPr>
        <w:t>Bergulir</w:t>
      </w:r>
      <w:proofErr w:type="spellEnd"/>
      <w:r w:rsidRPr="00F16910">
        <w:rPr>
          <w:lang w:val="en-US"/>
        </w:rPr>
        <w:t xml:space="preserve"> </w:t>
      </w:r>
      <w:proofErr w:type="spellStart"/>
      <w:r w:rsidRPr="00F16910">
        <w:rPr>
          <w:lang w:val="en-US"/>
        </w:rPr>
        <w:t>Tahun</w:t>
      </w:r>
      <w:proofErr w:type="spellEnd"/>
      <w:r w:rsidRPr="00F16910">
        <w:rPr>
          <w:lang w:val="en-US"/>
        </w:rPr>
        <w:t xml:space="preserve"> 201</w:t>
      </w:r>
      <w:r w:rsidRPr="00F16910">
        <w:rPr>
          <w:lang w:val="en-ID"/>
        </w:rPr>
        <w:t>8</w:t>
      </w:r>
      <w:r w:rsidRPr="00F16910">
        <w:rPr>
          <w:lang w:val="en-US"/>
        </w:rPr>
        <w:tab/>
        <w:t>Rp</w:t>
      </w:r>
      <w:r w:rsidR="009E1F24" w:rsidRPr="00F16910">
        <w:rPr>
          <w:i/>
          <w:iCs/>
          <w:lang w:val="en-US"/>
        </w:rPr>
        <w:t xml:space="preserve"> NIHIL</w:t>
      </w:r>
      <w:r w:rsidRPr="00F16910">
        <w:rPr>
          <w:lang w:val="en-US"/>
        </w:rPr>
        <w:tab/>
      </w:r>
    </w:p>
    <w:p w14:paraId="78E210FD" w14:textId="77777777" w:rsidR="002852C8" w:rsidRPr="00F16910" w:rsidRDefault="002852C8" w:rsidP="00176A8C">
      <w:pPr>
        <w:tabs>
          <w:tab w:val="left" w:pos="6390"/>
          <w:tab w:val="right" w:pos="9270"/>
        </w:tabs>
        <w:spacing w:line="360" w:lineRule="auto"/>
        <w:ind w:left="1418"/>
        <w:jc w:val="both"/>
        <w:rPr>
          <w:u w:val="single"/>
          <w:lang w:val="en-US"/>
        </w:rPr>
      </w:pPr>
      <w:proofErr w:type="spellStart"/>
      <w:proofErr w:type="gramStart"/>
      <w:r w:rsidRPr="00F16910">
        <w:rPr>
          <w:u w:val="single"/>
          <w:lang w:val="en-US"/>
        </w:rPr>
        <w:t>Penambahan</w:t>
      </w:r>
      <w:proofErr w:type="spellEnd"/>
      <w:r w:rsidRPr="00F16910">
        <w:rPr>
          <w:u w:val="single"/>
          <w:lang w:val="en-US"/>
        </w:rPr>
        <w:t xml:space="preserve"> :</w:t>
      </w:r>
      <w:proofErr w:type="gramEnd"/>
    </w:p>
    <w:p w14:paraId="13B2BB9D" w14:textId="49990C7E" w:rsidR="002852C8" w:rsidRPr="00F16910" w:rsidRDefault="002852C8" w:rsidP="00176A8C">
      <w:pPr>
        <w:tabs>
          <w:tab w:val="left" w:pos="1418"/>
          <w:tab w:val="left" w:pos="6390"/>
          <w:tab w:val="right" w:pos="9270"/>
        </w:tabs>
        <w:spacing w:line="360" w:lineRule="auto"/>
        <w:jc w:val="both"/>
        <w:rPr>
          <w:lang w:val="en-US"/>
        </w:rPr>
      </w:pPr>
      <w:r w:rsidRPr="00F16910">
        <w:rPr>
          <w:lang w:val="en-US"/>
        </w:rPr>
        <w:tab/>
        <w:t xml:space="preserve">a. </w:t>
      </w:r>
      <w:proofErr w:type="spellStart"/>
      <w:r w:rsidRPr="00F16910">
        <w:rPr>
          <w:lang w:val="en-US"/>
        </w:rPr>
        <w:t>Piutang</w:t>
      </w:r>
      <w:proofErr w:type="spellEnd"/>
      <w:r w:rsidRPr="00F16910">
        <w:rPr>
          <w:lang w:val="en-US"/>
        </w:rPr>
        <w:t xml:space="preserve"> </w:t>
      </w:r>
      <w:r w:rsidRPr="00F16910">
        <w:t>baru penetapan th 201</w:t>
      </w:r>
      <w:r w:rsidRPr="00F16910">
        <w:rPr>
          <w:lang w:val="en-ID"/>
        </w:rPr>
        <w:t>9</w:t>
      </w:r>
      <w:r w:rsidRPr="00F16910">
        <w:rPr>
          <w:lang w:val="en-US"/>
        </w:rPr>
        <w:tab/>
        <w:t>Rp</w:t>
      </w:r>
      <w:r w:rsidR="009E1F24" w:rsidRPr="00F16910">
        <w:rPr>
          <w:i/>
          <w:iCs/>
          <w:lang w:val="en-US"/>
        </w:rPr>
        <w:t xml:space="preserve"> NIHIL</w:t>
      </w:r>
    </w:p>
    <w:p w14:paraId="4AD439B2" w14:textId="694DD2DB" w:rsidR="002852C8" w:rsidRPr="00F16910" w:rsidRDefault="002852C8" w:rsidP="00176A8C">
      <w:pPr>
        <w:tabs>
          <w:tab w:val="left" w:pos="1418"/>
          <w:tab w:val="left" w:pos="6390"/>
          <w:tab w:val="right" w:pos="9270"/>
        </w:tabs>
        <w:spacing w:line="360" w:lineRule="auto"/>
        <w:jc w:val="both"/>
        <w:rPr>
          <w:lang w:val="en-US"/>
        </w:rPr>
      </w:pPr>
      <w:r w:rsidRPr="00F16910">
        <w:rPr>
          <w:lang w:val="en-US"/>
        </w:rPr>
        <w:tab/>
        <w:t xml:space="preserve">b. </w:t>
      </w:r>
      <w:proofErr w:type="spellStart"/>
      <w:r w:rsidRPr="00F16910">
        <w:rPr>
          <w:lang w:val="en-US"/>
        </w:rPr>
        <w:t>Koreksi</w:t>
      </w:r>
      <w:proofErr w:type="spellEnd"/>
      <w:r w:rsidRPr="00F16910">
        <w:rPr>
          <w:lang w:val="en-US"/>
        </w:rPr>
        <w:t xml:space="preserve"> </w:t>
      </w:r>
      <w:proofErr w:type="spellStart"/>
      <w:r w:rsidRPr="00F16910">
        <w:rPr>
          <w:lang w:val="en-US"/>
        </w:rPr>
        <w:t>saldo</w:t>
      </w:r>
      <w:proofErr w:type="spellEnd"/>
      <w:r w:rsidRPr="00F16910">
        <w:rPr>
          <w:lang w:val="en-US"/>
        </w:rPr>
        <w:t xml:space="preserve"> </w:t>
      </w:r>
      <w:proofErr w:type="spellStart"/>
      <w:r w:rsidRPr="00F16910">
        <w:rPr>
          <w:lang w:val="en-US"/>
        </w:rPr>
        <w:t>tahun</w:t>
      </w:r>
      <w:proofErr w:type="spellEnd"/>
      <w:r w:rsidRPr="00F16910">
        <w:rPr>
          <w:lang w:val="en-US"/>
        </w:rPr>
        <w:t xml:space="preserve"> 201</w:t>
      </w:r>
      <w:r w:rsidRPr="00F16910">
        <w:rPr>
          <w:lang w:val="en-ID"/>
        </w:rPr>
        <w:t>8</w:t>
      </w:r>
      <w:r w:rsidRPr="00F16910">
        <w:rPr>
          <w:lang w:val="en-US"/>
        </w:rPr>
        <w:tab/>
        <w:t>Rp</w:t>
      </w:r>
      <w:r w:rsidR="009E1F24" w:rsidRPr="00F16910">
        <w:rPr>
          <w:i/>
          <w:iCs/>
          <w:lang w:val="en-US"/>
        </w:rPr>
        <w:t xml:space="preserve"> NIHIL</w:t>
      </w:r>
    </w:p>
    <w:p w14:paraId="4AB63C54" w14:textId="1643ED2C" w:rsidR="002852C8" w:rsidRPr="00F16910" w:rsidRDefault="002852C8" w:rsidP="00176A8C">
      <w:pPr>
        <w:tabs>
          <w:tab w:val="left" w:pos="1418"/>
          <w:tab w:val="left" w:pos="6390"/>
          <w:tab w:val="right" w:pos="9270"/>
        </w:tabs>
        <w:spacing w:line="360" w:lineRule="auto"/>
        <w:jc w:val="both"/>
        <w:rPr>
          <w:lang w:val="en-US"/>
        </w:rPr>
      </w:pPr>
      <w:r w:rsidRPr="00F16910">
        <w:rPr>
          <w:lang w:val="en-US"/>
        </w:rPr>
        <w:tab/>
        <w:t xml:space="preserve">c. …. </w:t>
      </w:r>
      <w:proofErr w:type="spellStart"/>
      <w:r w:rsidRPr="00F16910">
        <w:rPr>
          <w:lang w:val="en-US"/>
        </w:rPr>
        <w:t>dst</w:t>
      </w:r>
      <w:proofErr w:type="spellEnd"/>
      <w:r w:rsidRPr="00F16910">
        <w:rPr>
          <w:lang w:val="en-US"/>
        </w:rPr>
        <w:tab/>
        <w:t>Rp</w:t>
      </w:r>
      <w:r w:rsidR="009E1F24" w:rsidRPr="00F16910">
        <w:rPr>
          <w:i/>
          <w:iCs/>
          <w:lang w:val="en-US"/>
        </w:rPr>
        <w:t xml:space="preserve"> NIHIL</w:t>
      </w:r>
    </w:p>
    <w:p w14:paraId="4C35341D" w14:textId="77777777" w:rsidR="002852C8" w:rsidRPr="00F16910" w:rsidRDefault="002852C8" w:rsidP="00176A8C">
      <w:pPr>
        <w:pStyle w:val="ListParagraph"/>
        <w:tabs>
          <w:tab w:val="left" w:pos="6390"/>
          <w:tab w:val="right" w:pos="9270"/>
        </w:tabs>
        <w:spacing w:line="360" w:lineRule="auto"/>
        <w:ind w:left="1418"/>
        <w:jc w:val="both"/>
        <w:rPr>
          <w:u w:val="single"/>
          <w:lang w:val="en-US"/>
        </w:rPr>
      </w:pPr>
      <w:proofErr w:type="spellStart"/>
      <w:proofErr w:type="gramStart"/>
      <w:r w:rsidRPr="00F16910">
        <w:rPr>
          <w:u w:val="single"/>
          <w:lang w:val="en-US"/>
        </w:rPr>
        <w:t>Pengurangan</w:t>
      </w:r>
      <w:proofErr w:type="spellEnd"/>
      <w:r w:rsidRPr="00F16910">
        <w:rPr>
          <w:u w:val="single"/>
          <w:lang w:val="en-US"/>
        </w:rPr>
        <w:t xml:space="preserve"> :</w:t>
      </w:r>
      <w:proofErr w:type="gramEnd"/>
    </w:p>
    <w:p w14:paraId="301D0EF5" w14:textId="44627F97" w:rsidR="002852C8" w:rsidRPr="00F16910" w:rsidRDefault="002852C8" w:rsidP="00176A8C">
      <w:pPr>
        <w:pStyle w:val="ListParagraph"/>
        <w:tabs>
          <w:tab w:val="left" w:pos="6390"/>
          <w:tab w:val="right" w:pos="9270"/>
        </w:tabs>
        <w:spacing w:line="360" w:lineRule="auto"/>
        <w:ind w:left="1418"/>
        <w:jc w:val="both"/>
        <w:rPr>
          <w:lang w:val="en-US"/>
        </w:rPr>
      </w:pPr>
      <w:r w:rsidRPr="00F16910">
        <w:rPr>
          <w:lang w:val="en-US"/>
        </w:rPr>
        <w:t xml:space="preserve">a. </w:t>
      </w:r>
      <w:proofErr w:type="spellStart"/>
      <w:r w:rsidRPr="00F16910">
        <w:rPr>
          <w:lang w:val="en-US"/>
        </w:rPr>
        <w:t>Setoran</w:t>
      </w:r>
      <w:proofErr w:type="spellEnd"/>
      <w:r w:rsidRPr="00F16910">
        <w:rPr>
          <w:lang w:val="en-US"/>
        </w:rPr>
        <w:t xml:space="preserve"> </w:t>
      </w:r>
      <w:proofErr w:type="spellStart"/>
      <w:r w:rsidRPr="00F16910">
        <w:rPr>
          <w:lang w:val="en-US"/>
        </w:rPr>
        <w:t>tahun</w:t>
      </w:r>
      <w:proofErr w:type="spellEnd"/>
      <w:r w:rsidRPr="00F16910">
        <w:rPr>
          <w:lang w:val="en-US"/>
        </w:rPr>
        <w:t xml:space="preserve"> 201</w:t>
      </w:r>
      <w:r w:rsidRPr="00F16910">
        <w:rPr>
          <w:lang w:val="en-ID"/>
        </w:rPr>
        <w:t>9</w:t>
      </w:r>
      <w:r w:rsidRPr="00F16910">
        <w:rPr>
          <w:lang w:val="en-US"/>
        </w:rPr>
        <w:tab/>
        <w:t>Rp</w:t>
      </w:r>
      <w:r w:rsidR="009E1F24" w:rsidRPr="00F16910">
        <w:rPr>
          <w:i/>
          <w:iCs/>
          <w:lang w:val="en-US"/>
        </w:rPr>
        <w:t xml:space="preserve"> NIHIL</w:t>
      </w:r>
    </w:p>
    <w:p w14:paraId="65D39F59" w14:textId="62DE22C0" w:rsidR="002852C8" w:rsidRPr="00F16910" w:rsidRDefault="002852C8" w:rsidP="00176A8C">
      <w:pPr>
        <w:pStyle w:val="ListParagraph"/>
        <w:tabs>
          <w:tab w:val="left" w:pos="6390"/>
          <w:tab w:val="right" w:pos="9270"/>
        </w:tabs>
        <w:spacing w:line="360" w:lineRule="auto"/>
        <w:ind w:left="1418"/>
        <w:jc w:val="both"/>
        <w:rPr>
          <w:lang w:val="en-US"/>
        </w:rPr>
      </w:pPr>
      <w:r w:rsidRPr="00F16910">
        <w:rPr>
          <w:lang w:val="en-US"/>
        </w:rPr>
        <w:t xml:space="preserve">b. </w:t>
      </w:r>
      <w:proofErr w:type="spellStart"/>
      <w:r w:rsidRPr="00F16910">
        <w:rPr>
          <w:lang w:val="en-US"/>
        </w:rPr>
        <w:t>Koreksi</w:t>
      </w:r>
      <w:proofErr w:type="spellEnd"/>
      <w:r w:rsidRPr="00F16910">
        <w:rPr>
          <w:lang w:val="en-US"/>
        </w:rPr>
        <w:t xml:space="preserve"> </w:t>
      </w:r>
      <w:proofErr w:type="spellStart"/>
      <w:r w:rsidRPr="00F16910">
        <w:rPr>
          <w:lang w:val="en-US"/>
        </w:rPr>
        <w:t>saldo</w:t>
      </w:r>
      <w:proofErr w:type="spellEnd"/>
      <w:r w:rsidRPr="00F16910">
        <w:rPr>
          <w:lang w:val="en-US"/>
        </w:rPr>
        <w:t xml:space="preserve"> </w:t>
      </w:r>
      <w:proofErr w:type="spellStart"/>
      <w:r w:rsidRPr="00F16910">
        <w:rPr>
          <w:lang w:val="en-US"/>
        </w:rPr>
        <w:t>tahun</w:t>
      </w:r>
      <w:proofErr w:type="spellEnd"/>
      <w:r w:rsidRPr="00F16910">
        <w:rPr>
          <w:lang w:val="en-US"/>
        </w:rPr>
        <w:t xml:space="preserve"> 201</w:t>
      </w:r>
      <w:r w:rsidRPr="00F16910">
        <w:rPr>
          <w:lang w:val="en-ID"/>
        </w:rPr>
        <w:t>8</w:t>
      </w:r>
      <w:r w:rsidRPr="00F16910">
        <w:rPr>
          <w:lang w:val="en-US"/>
        </w:rPr>
        <w:tab/>
        <w:t>Rp</w:t>
      </w:r>
      <w:r w:rsidR="009E1F24" w:rsidRPr="00F16910">
        <w:rPr>
          <w:i/>
          <w:iCs/>
          <w:lang w:val="en-US"/>
        </w:rPr>
        <w:t xml:space="preserve"> NIHIL</w:t>
      </w:r>
      <w:r w:rsidRPr="00F16910">
        <w:rPr>
          <w:lang w:val="en-US"/>
        </w:rPr>
        <w:tab/>
      </w:r>
    </w:p>
    <w:p w14:paraId="02950B14" w14:textId="28BFF518" w:rsidR="002852C8" w:rsidRPr="00F16910" w:rsidRDefault="00D842B1" w:rsidP="00176A8C">
      <w:pPr>
        <w:pStyle w:val="ListParagraph"/>
        <w:tabs>
          <w:tab w:val="left" w:pos="6390"/>
          <w:tab w:val="right" w:pos="9270"/>
        </w:tabs>
        <w:spacing w:line="360" w:lineRule="auto"/>
        <w:ind w:left="1418"/>
        <w:jc w:val="both"/>
        <w:rPr>
          <w:lang w:val="en-US"/>
        </w:rPr>
      </w:pPr>
      <w:r>
        <w:rPr>
          <w:noProof/>
          <w:lang w:val="en-US"/>
        </w:rPr>
        <w:pict w14:anchorId="7E2BA6DE">
          <v:shape id="_x0000_s1029" type="#_x0000_t32" style="position:absolute;left:0;text-align:left;margin-left:320.3pt;margin-top:17.6pt;width:110.15pt;height:0;z-index:251664384" o:connectortype="straight"/>
        </w:pict>
      </w:r>
      <w:r w:rsidR="002852C8" w:rsidRPr="00F16910">
        <w:rPr>
          <w:lang w:val="en-US"/>
        </w:rPr>
        <w:t xml:space="preserve">c. …. </w:t>
      </w:r>
      <w:proofErr w:type="spellStart"/>
      <w:r w:rsidR="002852C8" w:rsidRPr="00F16910">
        <w:rPr>
          <w:lang w:val="en-US"/>
        </w:rPr>
        <w:t>dst</w:t>
      </w:r>
      <w:proofErr w:type="spellEnd"/>
      <w:r w:rsidR="002852C8" w:rsidRPr="00F16910">
        <w:rPr>
          <w:lang w:val="en-US"/>
        </w:rPr>
        <w:tab/>
        <w:t>Rp</w:t>
      </w:r>
      <w:r w:rsidR="009E1F24" w:rsidRPr="00F16910">
        <w:rPr>
          <w:i/>
          <w:iCs/>
          <w:lang w:val="en-US"/>
        </w:rPr>
        <w:t xml:space="preserve"> NIHIL</w:t>
      </w:r>
    </w:p>
    <w:p w14:paraId="2AD6A767" w14:textId="77777777" w:rsidR="002852C8" w:rsidRPr="00F16910" w:rsidRDefault="002852C8" w:rsidP="00176A8C">
      <w:pPr>
        <w:pStyle w:val="ListParagraph"/>
        <w:tabs>
          <w:tab w:val="left" w:pos="6390"/>
          <w:tab w:val="right" w:pos="9270"/>
        </w:tabs>
        <w:spacing w:line="360" w:lineRule="auto"/>
        <w:ind w:left="1418"/>
        <w:jc w:val="both"/>
        <w:rPr>
          <w:lang w:val="en-US"/>
        </w:rPr>
      </w:pPr>
    </w:p>
    <w:p w14:paraId="07E0E98C" w14:textId="5D6A42A0" w:rsidR="002852C8" w:rsidRPr="00F16910" w:rsidRDefault="002852C8" w:rsidP="00176A8C">
      <w:pPr>
        <w:pStyle w:val="ListParagraph"/>
        <w:tabs>
          <w:tab w:val="left" w:pos="6390"/>
          <w:tab w:val="right" w:pos="9270"/>
        </w:tabs>
        <w:spacing w:line="360" w:lineRule="auto"/>
        <w:ind w:left="1418"/>
        <w:jc w:val="both"/>
        <w:rPr>
          <w:lang w:val="en-US"/>
        </w:rPr>
      </w:pPr>
      <w:proofErr w:type="spellStart"/>
      <w:r w:rsidRPr="00F16910">
        <w:rPr>
          <w:lang w:val="en-US"/>
        </w:rPr>
        <w:t>Saldo</w:t>
      </w:r>
      <w:proofErr w:type="spellEnd"/>
      <w:r w:rsidRPr="00F16910">
        <w:rPr>
          <w:lang w:val="en-US"/>
        </w:rPr>
        <w:t xml:space="preserve"> </w:t>
      </w:r>
      <w:proofErr w:type="spellStart"/>
      <w:r w:rsidRPr="00F16910">
        <w:rPr>
          <w:lang w:val="en-US"/>
        </w:rPr>
        <w:t>Piutang</w:t>
      </w:r>
      <w:proofErr w:type="spellEnd"/>
      <w:r w:rsidRPr="00F16910">
        <w:rPr>
          <w:lang w:val="en-US"/>
        </w:rPr>
        <w:t xml:space="preserve"> Ex-Dana </w:t>
      </w:r>
      <w:proofErr w:type="spellStart"/>
      <w:r w:rsidRPr="00F16910">
        <w:rPr>
          <w:lang w:val="en-US"/>
        </w:rPr>
        <w:t>Bergulir</w:t>
      </w:r>
      <w:proofErr w:type="spellEnd"/>
      <w:r w:rsidRPr="00F16910">
        <w:rPr>
          <w:lang w:val="en-US"/>
        </w:rPr>
        <w:t xml:space="preserve"> </w:t>
      </w:r>
      <w:proofErr w:type="spellStart"/>
      <w:r w:rsidRPr="00F16910">
        <w:rPr>
          <w:lang w:val="en-US"/>
        </w:rPr>
        <w:t>Tahun</w:t>
      </w:r>
      <w:proofErr w:type="spellEnd"/>
      <w:r w:rsidRPr="00F16910">
        <w:rPr>
          <w:lang w:val="en-US"/>
        </w:rPr>
        <w:t xml:space="preserve"> 201</w:t>
      </w:r>
      <w:r w:rsidRPr="00F16910">
        <w:rPr>
          <w:lang w:val="en-ID"/>
        </w:rPr>
        <w:t>9</w:t>
      </w:r>
      <w:r w:rsidRPr="00F16910">
        <w:rPr>
          <w:lang w:val="en-US"/>
        </w:rPr>
        <w:tab/>
        <w:t>Rp</w:t>
      </w:r>
      <w:r w:rsidR="009E1F24" w:rsidRPr="00F16910">
        <w:rPr>
          <w:i/>
          <w:iCs/>
          <w:lang w:val="en-US"/>
        </w:rPr>
        <w:t xml:space="preserve"> NIHIL</w:t>
      </w:r>
    </w:p>
    <w:p w14:paraId="5A6C6325" w14:textId="77777777" w:rsidR="00655A67" w:rsidRPr="00F16910" w:rsidRDefault="00655A67" w:rsidP="00176A8C">
      <w:pPr>
        <w:pStyle w:val="ListParagraph"/>
        <w:spacing w:line="360" w:lineRule="auto"/>
        <w:ind w:left="1418"/>
        <w:jc w:val="both"/>
        <w:rPr>
          <w:b/>
          <w:bCs/>
          <w:lang w:val="en-US"/>
        </w:rPr>
      </w:pPr>
    </w:p>
    <w:p w14:paraId="0B2460A1" w14:textId="77777777" w:rsidR="003609E5" w:rsidRPr="00F16910" w:rsidRDefault="00022763" w:rsidP="00176A8C">
      <w:pPr>
        <w:spacing w:line="360" w:lineRule="auto"/>
        <w:ind w:left="1170"/>
        <w:jc w:val="both"/>
        <w:rPr>
          <w:iCs/>
          <w:lang w:val="en-US"/>
        </w:rPr>
      </w:pPr>
      <w:r w:rsidRPr="00F16910">
        <w:rPr>
          <w:b/>
          <w:bCs/>
          <w:iCs/>
          <w:lang w:val="en-US"/>
        </w:rPr>
        <w:t xml:space="preserve">6) </w:t>
      </w:r>
      <w:r w:rsidR="00B32BD8" w:rsidRPr="00F16910">
        <w:rPr>
          <w:b/>
          <w:bCs/>
          <w:iCs/>
        </w:rPr>
        <w:t>Penyisihan Piutang Tidak Tertagih</w:t>
      </w:r>
    </w:p>
    <w:p w14:paraId="0D9BC055" w14:textId="77777777" w:rsidR="00B32BD8" w:rsidRPr="00F16910" w:rsidRDefault="00B32BD8" w:rsidP="00176A8C">
      <w:pPr>
        <w:spacing w:line="360" w:lineRule="auto"/>
        <w:ind w:left="1440"/>
        <w:jc w:val="both"/>
        <w:rPr>
          <w:iCs/>
          <w:lang w:val="en-US"/>
        </w:rPr>
      </w:pPr>
      <w:r w:rsidRPr="00F16910">
        <w:rPr>
          <w:iCs/>
        </w:rPr>
        <w:t>Penyisian Piutang Tidak Tertagih dibentuk sebesar piutang yang diperkirakan tidak dapat ditagih berdasarkan umur piutang. Saldo Penyisihan Piutang Tidak Tertagih per 31 Desember 201</w:t>
      </w:r>
      <w:r w:rsidR="003726A8" w:rsidRPr="00F16910">
        <w:rPr>
          <w:iCs/>
          <w:lang w:val="en-ID"/>
        </w:rPr>
        <w:t>9</w:t>
      </w:r>
      <w:r w:rsidRPr="00F16910">
        <w:rPr>
          <w:iCs/>
        </w:rPr>
        <w:t xml:space="preserve"> sebesar </w:t>
      </w:r>
      <w:r w:rsidRPr="00F16910">
        <w:rPr>
          <w:b/>
          <w:bCs/>
          <w:iCs/>
        </w:rPr>
        <w:t>minus</w:t>
      </w:r>
      <w:r w:rsidRPr="00F16910">
        <w:rPr>
          <w:iCs/>
        </w:rPr>
        <w:t xml:space="preserve"> Rp........</w:t>
      </w:r>
      <w:r w:rsidRPr="00F16910">
        <w:rPr>
          <w:iCs/>
          <w:lang w:val="en-US"/>
        </w:rPr>
        <w:t>...</w:t>
      </w:r>
      <w:r w:rsidRPr="00F16910">
        <w:rPr>
          <w:iCs/>
        </w:rPr>
        <w:t xml:space="preserve"> dengan perincian sebagai berikut :</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0"/>
        <w:gridCol w:w="2340"/>
        <w:gridCol w:w="2382"/>
      </w:tblGrid>
      <w:tr w:rsidR="00B32BD8" w:rsidRPr="00F16910" w14:paraId="49E56C3C" w14:textId="77777777" w:rsidTr="00D576AA">
        <w:trPr>
          <w:trHeight w:val="623"/>
          <w:jc w:val="right"/>
        </w:trPr>
        <w:tc>
          <w:tcPr>
            <w:tcW w:w="3090" w:type="dxa"/>
          </w:tcPr>
          <w:p w14:paraId="2B2E2711" w14:textId="77777777" w:rsidR="00B32BD8" w:rsidRPr="00F16910" w:rsidRDefault="00B32BD8" w:rsidP="00176A8C">
            <w:pPr>
              <w:spacing w:line="360" w:lineRule="auto"/>
              <w:ind w:left="-2"/>
              <w:jc w:val="center"/>
              <w:rPr>
                <w:b/>
                <w:bCs/>
                <w:iCs/>
                <w:sz w:val="20"/>
                <w:szCs w:val="20"/>
              </w:rPr>
            </w:pPr>
            <w:r w:rsidRPr="00F16910">
              <w:rPr>
                <w:b/>
                <w:bCs/>
                <w:iCs/>
                <w:sz w:val="20"/>
                <w:szCs w:val="20"/>
              </w:rPr>
              <w:t>Jenis Piutang</w:t>
            </w:r>
          </w:p>
        </w:tc>
        <w:tc>
          <w:tcPr>
            <w:tcW w:w="2340" w:type="dxa"/>
          </w:tcPr>
          <w:p w14:paraId="249D74C5" w14:textId="77777777" w:rsidR="00B32BD8" w:rsidRPr="00F16910" w:rsidRDefault="00B32BD8" w:rsidP="00176A8C">
            <w:pPr>
              <w:spacing w:line="360" w:lineRule="auto"/>
              <w:ind w:left="-3"/>
              <w:jc w:val="center"/>
              <w:rPr>
                <w:b/>
                <w:bCs/>
                <w:iCs/>
                <w:sz w:val="20"/>
                <w:szCs w:val="20"/>
              </w:rPr>
            </w:pPr>
            <w:r w:rsidRPr="00F16910">
              <w:rPr>
                <w:b/>
                <w:bCs/>
                <w:iCs/>
                <w:sz w:val="20"/>
                <w:szCs w:val="20"/>
              </w:rPr>
              <w:t>Nilai Piutang</w:t>
            </w:r>
          </w:p>
        </w:tc>
        <w:tc>
          <w:tcPr>
            <w:tcW w:w="2382" w:type="dxa"/>
          </w:tcPr>
          <w:p w14:paraId="479568E1" w14:textId="77777777" w:rsidR="00B32BD8" w:rsidRPr="00F16910" w:rsidRDefault="00B32BD8" w:rsidP="00176A8C">
            <w:pPr>
              <w:spacing w:line="360" w:lineRule="auto"/>
              <w:ind w:left="17"/>
              <w:jc w:val="center"/>
              <w:rPr>
                <w:b/>
                <w:bCs/>
                <w:iCs/>
                <w:sz w:val="20"/>
                <w:szCs w:val="20"/>
              </w:rPr>
            </w:pPr>
            <w:r w:rsidRPr="00F16910">
              <w:rPr>
                <w:b/>
                <w:bCs/>
                <w:iCs/>
                <w:sz w:val="20"/>
                <w:szCs w:val="20"/>
              </w:rPr>
              <w:t>Jumlah Penyisihan Piutang</w:t>
            </w:r>
          </w:p>
        </w:tc>
      </w:tr>
      <w:tr w:rsidR="002852C8" w:rsidRPr="00F16910" w14:paraId="0A8E82E9" w14:textId="77777777" w:rsidTr="00D576AA">
        <w:trPr>
          <w:trHeight w:val="521"/>
          <w:jc w:val="right"/>
        </w:trPr>
        <w:tc>
          <w:tcPr>
            <w:tcW w:w="3090" w:type="dxa"/>
          </w:tcPr>
          <w:p w14:paraId="0176143D" w14:textId="77777777" w:rsidR="002852C8" w:rsidRPr="00F16910" w:rsidRDefault="002852C8" w:rsidP="00176A8C">
            <w:pPr>
              <w:tabs>
                <w:tab w:val="left" w:pos="229"/>
              </w:tabs>
              <w:spacing w:line="360" w:lineRule="auto"/>
              <w:ind w:left="-2"/>
              <w:jc w:val="both"/>
              <w:rPr>
                <w:b/>
                <w:iCs/>
                <w:sz w:val="20"/>
                <w:szCs w:val="20"/>
                <w:lang w:val="en-US"/>
              </w:rPr>
            </w:pPr>
            <w:proofErr w:type="spellStart"/>
            <w:r w:rsidRPr="00F16910">
              <w:rPr>
                <w:b/>
                <w:iCs/>
                <w:sz w:val="20"/>
                <w:szCs w:val="20"/>
                <w:lang w:val="en-US"/>
              </w:rPr>
              <w:t>Piutang</w:t>
            </w:r>
            <w:proofErr w:type="spellEnd"/>
            <w:r w:rsidRPr="00F16910">
              <w:rPr>
                <w:b/>
                <w:iCs/>
                <w:sz w:val="20"/>
                <w:szCs w:val="20"/>
                <w:lang w:val="en-US"/>
              </w:rPr>
              <w:t xml:space="preserve"> </w:t>
            </w:r>
            <w:proofErr w:type="spellStart"/>
            <w:r w:rsidRPr="00F16910">
              <w:rPr>
                <w:b/>
                <w:iCs/>
                <w:sz w:val="20"/>
                <w:szCs w:val="20"/>
                <w:lang w:val="en-US"/>
              </w:rPr>
              <w:t>Pendapatan</w:t>
            </w:r>
            <w:proofErr w:type="spellEnd"/>
          </w:p>
        </w:tc>
        <w:tc>
          <w:tcPr>
            <w:tcW w:w="2340" w:type="dxa"/>
          </w:tcPr>
          <w:p w14:paraId="29F324DB" w14:textId="77777777" w:rsidR="002852C8" w:rsidRPr="00F16910" w:rsidRDefault="002A6DB0" w:rsidP="00176A8C">
            <w:pPr>
              <w:spacing w:line="360" w:lineRule="auto"/>
              <w:ind w:left="-3"/>
              <w:jc w:val="center"/>
              <w:rPr>
                <w:iCs/>
                <w:sz w:val="20"/>
                <w:szCs w:val="20"/>
                <w:lang w:val="en-ID"/>
              </w:rPr>
            </w:pPr>
            <w:r w:rsidRPr="00F16910">
              <w:rPr>
                <w:iCs/>
                <w:sz w:val="20"/>
                <w:szCs w:val="20"/>
                <w:lang w:val="en-ID"/>
              </w:rPr>
              <w:t>……</w:t>
            </w:r>
          </w:p>
        </w:tc>
        <w:tc>
          <w:tcPr>
            <w:tcW w:w="2382" w:type="dxa"/>
          </w:tcPr>
          <w:p w14:paraId="6FD99DFA" w14:textId="77777777" w:rsidR="002852C8" w:rsidRPr="00F16910" w:rsidRDefault="002852C8" w:rsidP="00176A8C">
            <w:pPr>
              <w:spacing w:line="360" w:lineRule="auto"/>
              <w:ind w:left="17"/>
              <w:jc w:val="both"/>
              <w:rPr>
                <w:iCs/>
                <w:sz w:val="20"/>
                <w:szCs w:val="20"/>
              </w:rPr>
            </w:pPr>
          </w:p>
        </w:tc>
      </w:tr>
      <w:tr w:rsidR="002852C8" w:rsidRPr="00F16910" w14:paraId="68C3C967" w14:textId="77777777" w:rsidTr="00D576AA">
        <w:trPr>
          <w:trHeight w:val="521"/>
          <w:jc w:val="right"/>
        </w:trPr>
        <w:tc>
          <w:tcPr>
            <w:tcW w:w="3090" w:type="dxa"/>
          </w:tcPr>
          <w:p w14:paraId="1840E2EA" w14:textId="77777777" w:rsidR="002852C8" w:rsidRPr="00F16910" w:rsidRDefault="002852C8" w:rsidP="00176A8C">
            <w:pPr>
              <w:tabs>
                <w:tab w:val="left" w:pos="229"/>
              </w:tabs>
              <w:spacing w:line="360" w:lineRule="auto"/>
              <w:ind w:left="-2"/>
              <w:jc w:val="both"/>
              <w:rPr>
                <w:iCs/>
                <w:sz w:val="20"/>
                <w:szCs w:val="20"/>
              </w:rPr>
            </w:pPr>
            <w:r w:rsidRPr="00F16910">
              <w:rPr>
                <w:iCs/>
                <w:sz w:val="20"/>
                <w:szCs w:val="20"/>
                <w:lang w:val="en-US"/>
              </w:rPr>
              <w:lastRenderedPageBreak/>
              <w:t xml:space="preserve">1) </w:t>
            </w:r>
            <w:r w:rsidRPr="00F16910">
              <w:rPr>
                <w:iCs/>
                <w:sz w:val="20"/>
                <w:szCs w:val="20"/>
              </w:rPr>
              <w:t>Piutang Pajak Daerah</w:t>
            </w:r>
          </w:p>
        </w:tc>
        <w:tc>
          <w:tcPr>
            <w:tcW w:w="2340" w:type="dxa"/>
          </w:tcPr>
          <w:p w14:paraId="0C4DDC50" w14:textId="77777777" w:rsidR="002852C8" w:rsidRPr="00F16910" w:rsidRDefault="002852C8" w:rsidP="00176A8C">
            <w:pPr>
              <w:spacing w:line="360" w:lineRule="auto"/>
              <w:ind w:left="-3"/>
              <w:jc w:val="center"/>
              <w:rPr>
                <w:iCs/>
                <w:sz w:val="20"/>
                <w:szCs w:val="20"/>
              </w:rPr>
            </w:pPr>
            <w:r w:rsidRPr="00F16910">
              <w:rPr>
                <w:iCs/>
                <w:sz w:val="20"/>
                <w:szCs w:val="20"/>
              </w:rPr>
              <w:t>......</w:t>
            </w:r>
          </w:p>
        </w:tc>
        <w:tc>
          <w:tcPr>
            <w:tcW w:w="2382" w:type="dxa"/>
          </w:tcPr>
          <w:p w14:paraId="2209B079" w14:textId="77777777" w:rsidR="002852C8" w:rsidRPr="00F16910" w:rsidRDefault="002852C8" w:rsidP="00176A8C">
            <w:pPr>
              <w:numPr>
                <w:ilvl w:val="0"/>
                <w:numId w:val="36"/>
              </w:numPr>
              <w:spacing w:line="360" w:lineRule="auto"/>
              <w:ind w:left="17" w:firstLine="0"/>
              <w:jc w:val="both"/>
              <w:rPr>
                <w:iCs/>
                <w:sz w:val="20"/>
                <w:szCs w:val="20"/>
              </w:rPr>
            </w:pPr>
            <w:r w:rsidRPr="00F16910">
              <w:rPr>
                <w:iCs/>
                <w:sz w:val="20"/>
                <w:szCs w:val="20"/>
              </w:rPr>
              <w:t>.....</w:t>
            </w:r>
          </w:p>
        </w:tc>
      </w:tr>
      <w:tr w:rsidR="002852C8" w:rsidRPr="00F16910" w14:paraId="1944BDF4" w14:textId="77777777" w:rsidTr="00D576AA">
        <w:trPr>
          <w:jc w:val="right"/>
        </w:trPr>
        <w:tc>
          <w:tcPr>
            <w:tcW w:w="3090" w:type="dxa"/>
          </w:tcPr>
          <w:p w14:paraId="3A125E24" w14:textId="77777777" w:rsidR="002852C8" w:rsidRPr="00F16910" w:rsidRDefault="002852C8" w:rsidP="00176A8C">
            <w:pPr>
              <w:tabs>
                <w:tab w:val="left" w:pos="268"/>
              </w:tabs>
              <w:spacing w:line="360" w:lineRule="auto"/>
              <w:ind w:left="-2"/>
              <w:jc w:val="both"/>
              <w:rPr>
                <w:iCs/>
                <w:sz w:val="20"/>
                <w:szCs w:val="20"/>
              </w:rPr>
            </w:pPr>
            <w:r w:rsidRPr="00F16910">
              <w:rPr>
                <w:iCs/>
                <w:sz w:val="20"/>
                <w:szCs w:val="20"/>
                <w:lang w:val="en-US"/>
              </w:rPr>
              <w:t xml:space="preserve">2) </w:t>
            </w:r>
            <w:r w:rsidRPr="00F16910">
              <w:rPr>
                <w:iCs/>
                <w:sz w:val="20"/>
                <w:szCs w:val="20"/>
              </w:rPr>
              <w:t>Piutang Retribusi</w:t>
            </w:r>
          </w:p>
        </w:tc>
        <w:tc>
          <w:tcPr>
            <w:tcW w:w="2340" w:type="dxa"/>
          </w:tcPr>
          <w:p w14:paraId="6DB2703B" w14:textId="77777777" w:rsidR="002852C8" w:rsidRPr="00F16910" w:rsidRDefault="002852C8" w:rsidP="00176A8C">
            <w:pPr>
              <w:spacing w:line="360" w:lineRule="auto"/>
              <w:ind w:left="-3"/>
              <w:jc w:val="center"/>
              <w:rPr>
                <w:iCs/>
                <w:sz w:val="20"/>
                <w:szCs w:val="20"/>
              </w:rPr>
            </w:pPr>
            <w:r w:rsidRPr="00F16910">
              <w:rPr>
                <w:iCs/>
                <w:sz w:val="20"/>
                <w:szCs w:val="20"/>
              </w:rPr>
              <w:t>......</w:t>
            </w:r>
          </w:p>
        </w:tc>
        <w:tc>
          <w:tcPr>
            <w:tcW w:w="2382" w:type="dxa"/>
          </w:tcPr>
          <w:p w14:paraId="71886983" w14:textId="77777777" w:rsidR="002852C8" w:rsidRPr="00F16910" w:rsidRDefault="002852C8" w:rsidP="00176A8C">
            <w:pPr>
              <w:numPr>
                <w:ilvl w:val="0"/>
                <w:numId w:val="36"/>
              </w:numPr>
              <w:spacing w:line="360" w:lineRule="auto"/>
              <w:ind w:left="17" w:firstLine="0"/>
              <w:jc w:val="both"/>
              <w:rPr>
                <w:iCs/>
                <w:sz w:val="20"/>
                <w:szCs w:val="20"/>
              </w:rPr>
            </w:pPr>
            <w:r w:rsidRPr="00F16910">
              <w:rPr>
                <w:iCs/>
                <w:sz w:val="20"/>
                <w:szCs w:val="20"/>
              </w:rPr>
              <w:t>.....</w:t>
            </w:r>
          </w:p>
        </w:tc>
      </w:tr>
      <w:tr w:rsidR="002852C8" w:rsidRPr="00F16910" w14:paraId="297F5217" w14:textId="77777777" w:rsidTr="00D576AA">
        <w:trPr>
          <w:jc w:val="right"/>
        </w:trPr>
        <w:tc>
          <w:tcPr>
            <w:tcW w:w="3090" w:type="dxa"/>
          </w:tcPr>
          <w:p w14:paraId="7D37FAC0" w14:textId="77777777" w:rsidR="002852C8" w:rsidRPr="00F16910" w:rsidRDefault="002852C8" w:rsidP="00176A8C">
            <w:pPr>
              <w:tabs>
                <w:tab w:val="left" w:pos="268"/>
              </w:tabs>
              <w:spacing w:line="360" w:lineRule="auto"/>
              <w:ind w:left="-2"/>
              <w:jc w:val="both"/>
              <w:rPr>
                <w:iCs/>
                <w:sz w:val="20"/>
                <w:szCs w:val="20"/>
                <w:lang w:val="en-US"/>
              </w:rPr>
            </w:pPr>
            <w:r w:rsidRPr="00F16910">
              <w:rPr>
                <w:iCs/>
                <w:sz w:val="20"/>
                <w:szCs w:val="20"/>
                <w:lang w:val="en-US"/>
              </w:rPr>
              <w:t xml:space="preserve">3) </w:t>
            </w:r>
            <w:proofErr w:type="spellStart"/>
            <w:r w:rsidRPr="00F16910">
              <w:rPr>
                <w:iCs/>
                <w:sz w:val="20"/>
                <w:szCs w:val="20"/>
                <w:lang w:val="en-US"/>
              </w:rPr>
              <w:t>Piutang</w:t>
            </w:r>
            <w:proofErr w:type="spellEnd"/>
            <w:r w:rsidRPr="00F16910">
              <w:rPr>
                <w:iCs/>
                <w:sz w:val="20"/>
                <w:szCs w:val="20"/>
                <w:lang w:val="en-US"/>
              </w:rPr>
              <w:t xml:space="preserve"> </w:t>
            </w:r>
            <w:proofErr w:type="spellStart"/>
            <w:r w:rsidRPr="00F16910">
              <w:rPr>
                <w:iCs/>
                <w:sz w:val="20"/>
                <w:szCs w:val="20"/>
                <w:lang w:val="en-US"/>
              </w:rPr>
              <w:t>Pendapatan</w:t>
            </w:r>
            <w:proofErr w:type="spellEnd"/>
            <w:r w:rsidRPr="00F16910">
              <w:rPr>
                <w:iCs/>
                <w:sz w:val="20"/>
                <w:szCs w:val="20"/>
                <w:lang w:val="en-US"/>
              </w:rPr>
              <w:t xml:space="preserve"> non </w:t>
            </w:r>
            <w:proofErr w:type="spellStart"/>
            <w:r w:rsidRPr="00F16910">
              <w:rPr>
                <w:iCs/>
                <w:sz w:val="20"/>
                <w:szCs w:val="20"/>
                <w:lang w:val="en-US"/>
              </w:rPr>
              <w:t>Pajak</w:t>
            </w:r>
            <w:proofErr w:type="spellEnd"/>
            <w:r w:rsidRPr="00F16910">
              <w:rPr>
                <w:iCs/>
                <w:sz w:val="20"/>
                <w:szCs w:val="20"/>
                <w:lang w:val="en-US"/>
              </w:rPr>
              <w:t xml:space="preserve">/Non </w:t>
            </w:r>
            <w:proofErr w:type="spellStart"/>
            <w:r w:rsidRPr="00F16910">
              <w:rPr>
                <w:iCs/>
                <w:sz w:val="20"/>
                <w:szCs w:val="20"/>
                <w:lang w:val="en-US"/>
              </w:rPr>
              <w:t>Retribusi</w:t>
            </w:r>
            <w:proofErr w:type="spellEnd"/>
          </w:p>
        </w:tc>
        <w:tc>
          <w:tcPr>
            <w:tcW w:w="2340" w:type="dxa"/>
          </w:tcPr>
          <w:p w14:paraId="679B9208" w14:textId="77777777" w:rsidR="002852C8" w:rsidRPr="00F16910" w:rsidRDefault="002852C8" w:rsidP="00176A8C">
            <w:pPr>
              <w:spacing w:line="360" w:lineRule="auto"/>
              <w:ind w:left="-3"/>
              <w:jc w:val="center"/>
              <w:rPr>
                <w:iCs/>
                <w:sz w:val="20"/>
                <w:szCs w:val="20"/>
              </w:rPr>
            </w:pPr>
            <w:r w:rsidRPr="00F16910">
              <w:rPr>
                <w:iCs/>
                <w:sz w:val="20"/>
                <w:szCs w:val="20"/>
              </w:rPr>
              <w:t>......</w:t>
            </w:r>
          </w:p>
        </w:tc>
        <w:tc>
          <w:tcPr>
            <w:tcW w:w="2382" w:type="dxa"/>
          </w:tcPr>
          <w:p w14:paraId="563E2787" w14:textId="77777777" w:rsidR="002852C8" w:rsidRPr="00F16910" w:rsidRDefault="002852C8" w:rsidP="00176A8C">
            <w:pPr>
              <w:numPr>
                <w:ilvl w:val="0"/>
                <w:numId w:val="36"/>
              </w:numPr>
              <w:spacing w:line="360" w:lineRule="auto"/>
              <w:ind w:left="17" w:firstLine="0"/>
              <w:jc w:val="both"/>
              <w:rPr>
                <w:iCs/>
                <w:sz w:val="20"/>
                <w:szCs w:val="20"/>
              </w:rPr>
            </w:pPr>
            <w:r w:rsidRPr="00F16910">
              <w:rPr>
                <w:iCs/>
                <w:sz w:val="20"/>
                <w:szCs w:val="20"/>
              </w:rPr>
              <w:t>.....</w:t>
            </w:r>
          </w:p>
        </w:tc>
      </w:tr>
      <w:tr w:rsidR="002852C8" w:rsidRPr="00F16910" w14:paraId="1BD7D2E0" w14:textId="77777777" w:rsidTr="00D576AA">
        <w:trPr>
          <w:jc w:val="right"/>
        </w:trPr>
        <w:tc>
          <w:tcPr>
            <w:tcW w:w="3090" w:type="dxa"/>
          </w:tcPr>
          <w:p w14:paraId="147D135A" w14:textId="77777777" w:rsidR="002852C8" w:rsidRPr="00F16910" w:rsidRDefault="002852C8" w:rsidP="00176A8C">
            <w:pPr>
              <w:tabs>
                <w:tab w:val="left" w:pos="268"/>
              </w:tabs>
              <w:spacing w:line="360" w:lineRule="auto"/>
              <w:ind w:left="-2"/>
              <w:jc w:val="both"/>
              <w:rPr>
                <w:b/>
                <w:iCs/>
                <w:sz w:val="20"/>
                <w:szCs w:val="20"/>
                <w:lang w:val="en-US"/>
              </w:rPr>
            </w:pPr>
            <w:r w:rsidRPr="00F16910">
              <w:rPr>
                <w:iCs/>
                <w:sz w:val="20"/>
                <w:szCs w:val="20"/>
                <w:lang w:val="en-US"/>
              </w:rPr>
              <w:t xml:space="preserve">4) </w:t>
            </w:r>
            <w:r w:rsidRPr="00F16910">
              <w:rPr>
                <w:iCs/>
                <w:sz w:val="20"/>
                <w:szCs w:val="20"/>
              </w:rPr>
              <w:t>Piutang BLUD</w:t>
            </w:r>
          </w:p>
        </w:tc>
        <w:tc>
          <w:tcPr>
            <w:tcW w:w="2340" w:type="dxa"/>
          </w:tcPr>
          <w:p w14:paraId="1D5C12C1" w14:textId="77777777" w:rsidR="002852C8" w:rsidRPr="00F16910" w:rsidRDefault="002852C8" w:rsidP="00176A8C">
            <w:pPr>
              <w:spacing w:line="360" w:lineRule="auto"/>
              <w:ind w:left="-3"/>
              <w:jc w:val="center"/>
              <w:rPr>
                <w:iCs/>
                <w:sz w:val="20"/>
                <w:szCs w:val="20"/>
              </w:rPr>
            </w:pPr>
            <w:r w:rsidRPr="00F16910">
              <w:rPr>
                <w:iCs/>
                <w:sz w:val="20"/>
                <w:szCs w:val="20"/>
              </w:rPr>
              <w:t>......</w:t>
            </w:r>
          </w:p>
        </w:tc>
        <w:tc>
          <w:tcPr>
            <w:tcW w:w="2382" w:type="dxa"/>
          </w:tcPr>
          <w:p w14:paraId="70482C49" w14:textId="77777777" w:rsidR="002852C8" w:rsidRPr="00F16910" w:rsidRDefault="002852C8" w:rsidP="00176A8C">
            <w:pPr>
              <w:numPr>
                <w:ilvl w:val="0"/>
                <w:numId w:val="36"/>
              </w:numPr>
              <w:spacing w:line="360" w:lineRule="auto"/>
              <w:ind w:left="17" w:firstLine="0"/>
              <w:jc w:val="both"/>
              <w:rPr>
                <w:iCs/>
                <w:sz w:val="20"/>
                <w:szCs w:val="20"/>
              </w:rPr>
            </w:pPr>
            <w:r w:rsidRPr="00F16910">
              <w:rPr>
                <w:iCs/>
                <w:sz w:val="20"/>
                <w:szCs w:val="20"/>
              </w:rPr>
              <w:t>.....</w:t>
            </w:r>
          </w:p>
        </w:tc>
      </w:tr>
      <w:tr w:rsidR="002852C8" w:rsidRPr="00F16910" w14:paraId="1F5162D6" w14:textId="77777777" w:rsidTr="00D576AA">
        <w:trPr>
          <w:jc w:val="right"/>
        </w:trPr>
        <w:tc>
          <w:tcPr>
            <w:tcW w:w="3090" w:type="dxa"/>
          </w:tcPr>
          <w:p w14:paraId="41C193A5" w14:textId="77777777" w:rsidR="002852C8" w:rsidRPr="00F16910" w:rsidRDefault="002852C8" w:rsidP="00176A8C">
            <w:pPr>
              <w:tabs>
                <w:tab w:val="left" w:pos="268"/>
              </w:tabs>
              <w:spacing w:line="360" w:lineRule="auto"/>
              <w:ind w:left="-2"/>
              <w:jc w:val="both"/>
              <w:rPr>
                <w:b/>
                <w:iCs/>
                <w:sz w:val="20"/>
                <w:szCs w:val="20"/>
                <w:lang w:val="en-US"/>
              </w:rPr>
            </w:pPr>
            <w:proofErr w:type="spellStart"/>
            <w:r w:rsidRPr="00F16910">
              <w:rPr>
                <w:b/>
                <w:iCs/>
                <w:sz w:val="20"/>
                <w:szCs w:val="20"/>
                <w:lang w:val="en-US"/>
              </w:rPr>
              <w:t>Piutang</w:t>
            </w:r>
            <w:proofErr w:type="spellEnd"/>
            <w:r w:rsidRPr="00F16910">
              <w:rPr>
                <w:b/>
                <w:iCs/>
                <w:sz w:val="20"/>
                <w:szCs w:val="20"/>
                <w:lang w:val="en-US"/>
              </w:rPr>
              <w:t xml:space="preserve"> </w:t>
            </w:r>
            <w:proofErr w:type="spellStart"/>
            <w:r w:rsidRPr="00F16910">
              <w:rPr>
                <w:b/>
                <w:iCs/>
                <w:sz w:val="20"/>
                <w:szCs w:val="20"/>
                <w:lang w:val="en-US"/>
              </w:rPr>
              <w:t>Lainnya</w:t>
            </w:r>
            <w:proofErr w:type="spellEnd"/>
          </w:p>
        </w:tc>
        <w:tc>
          <w:tcPr>
            <w:tcW w:w="2340" w:type="dxa"/>
          </w:tcPr>
          <w:p w14:paraId="3A4A0A97" w14:textId="77777777" w:rsidR="002852C8" w:rsidRPr="00F16910" w:rsidRDefault="002852C8" w:rsidP="00176A8C">
            <w:pPr>
              <w:spacing w:line="360" w:lineRule="auto"/>
              <w:ind w:left="-3"/>
              <w:jc w:val="center"/>
              <w:rPr>
                <w:iCs/>
                <w:sz w:val="20"/>
                <w:szCs w:val="20"/>
                <w:lang w:val="en-ID"/>
              </w:rPr>
            </w:pPr>
          </w:p>
        </w:tc>
        <w:tc>
          <w:tcPr>
            <w:tcW w:w="2382" w:type="dxa"/>
          </w:tcPr>
          <w:p w14:paraId="4585210A" w14:textId="77777777" w:rsidR="002852C8" w:rsidRPr="00F16910" w:rsidRDefault="002852C8" w:rsidP="00176A8C">
            <w:pPr>
              <w:spacing w:line="360" w:lineRule="auto"/>
              <w:ind w:left="17"/>
              <w:jc w:val="both"/>
              <w:rPr>
                <w:iCs/>
                <w:sz w:val="20"/>
                <w:szCs w:val="20"/>
              </w:rPr>
            </w:pPr>
          </w:p>
        </w:tc>
      </w:tr>
      <w:tr w:rsidR="002852C8" w:rsidRPr="00F16910" w14:paraId="14D16672" w14:textId="77777777" w:rsidTr="00D576AA">
        <w:trPr>
          <w:jc w:val="right"/>
        </w:trPr>
        <w:tc>
          <w:tcPr>
            <w:tcW w:w="3090" w:type="dxa"/>
          </w:tcPr>
          <w:p w14:paraId="10497C4B" w14:textId="77777777" w:rsidR="002852C8" w:rsidRPr="00F16910" w:rsidRDefault="002852C8" w:rsidP="00176A8C">
            <w:pPr>
              <w:tabs>
                <w:tab w:val="left" w:pos="268"/>
              </w:tabs>
              <w:spacing w:line="360" w:lineRule="auto"/>
              <w:ind w:left="-2"/>
              <w:jc w:val="both"/>
              <w:rPr>
                <w:iCs/>
                <w:sz w:val="20"/>
                <w:szCs w:val="20"/>
              </w:rPr>
            </w:pPr>
            <w:r w:rsidRPr="00F16910">
              <w:rPr>
                <w:iCs/>
                <w:sz w:val="20"/>
                <w:szCs w:val="20"/>
                <w:lang w:val="en-US"/>
              </w:rPr>
              <w:t xml:space="preserve">1) </w:t>
            </w:r>
            <w:r w:rsidRPr="00F16910">
              <w:rPr>
                <w:iCs/>
                <w:sz w:val="20"/>
                <w:szCs w:val="20"/>
              </w:rPr>
              <w:t>Bag. Lancar TP-TGR</w:t>
            </w:r>
          </w:p>
        </w:tc>
        <w:tc>
          <w:tcPr>
            <w:tcW w:w="2340" w:type="dxa"/>
          </w:tcPr>
          <w:p w14:paraId="6E3206D6" w14:textId="77777777" w:rsidR="002852C8" w:rsidRPr="00F16910" w:rsidRDefault="002A6DB0" w:rsidP="00176A8C">
            <w:pPr>
              <w:spacing w:line="360" w:lineRule="auto"/>
              <w:ind w:left="-3"/>
              <w:jc w:val="center"/>
              <w:rPr>
                <w:iCs/>
                <w:sz w:val="20"/>
                <w:szCs w:val="20"/>
              </w:rPr>
            </w:pPr>
            <w:r w:rsidRPr="00F16910">
              <w:rPr>
                <w:iCs/>
                <w:sz w:val="20"/>
                <w:szCs w:val="20"/>
              </w:rPr>
              <w:t>......</w:t>
            </w:r>
          </w:p>
        </w:tc>
        <w:tc>
          <w:tcPr>
            <w:tcW w:w="2382" w:type="dxa"/>
          </w:tcPr>
          <w:p w14:paraId="103D256C" w14:textId="77777777" w:rsidR="002852C8" w:rsidRPr="00F16910" w:rsidRDefault="002A6DB0" w:rsidP="00176A8C">
            <w:pPr>
              <w:numPr>
                <w:ilvl w:val="0"/>
                <w:numId w:val="36"/>
              </w:numPr>
              <w:spacing w:line="360" w:lineRule="auto"/>
              <w:ind w:left="17" w:firstLine="0"/>
              <w:jc w:val="both"/>
              <w:rPr>
                <w:iCs/>
                <w:sz w:val="20"/>
                <w:szCs w:val="20"/>
              </w:rPr>
            </w:pPr>
            <w:r w:rsidRPr="00F16910">
              <w:rPr>
                <w:iCs/>
                <w:sz w:val="20"/>
                <w:szCs w:val="20"/>
              </w:rPr>
              <w:t>......</w:t>
            </w:r>
          </w:p>
        </w:tc>
      </w:tr>
      <w:tr w:rsidR="002852C8" w:rsidRPr="00F16910" w14:paraId="32BA32AF" w14:textId="77777777" w:rsidTr="00D576AA">
        <w:trPr>
          <w:jc w:val="right"/>
        </w:trPr>
        <w:tc>
          <w:tcPr>
            <w:tcW w:w="3090" w:type="dxa"/>
          </w:tcPr>
          <w:p w14:paraId="4053DE75" w14:textId="77777777" w:rsidR="002852C8" w:rsidRPr="00F16910" w:rsidRDefault="002852C8" w:rsidP="00176A8C">
            <w:pPr>
              <w:tabs>
                <w:tab w:val="left" w:pos="268"/>
              </w:tabs>
              <w:spacing w:line="360" w:lineRule="auto"/>
              <w:ind w:left="-2"/>
              <w:jc w:val="both"/>
              <w:rPr>
                <w:iCs/>
                <w:sz w:val="20"/>
                <w:szCs w:val="20"/>
                <w:lang w:val="en-ID"/>
              </w:rPr>
            </w:pPr>
            <w:r w:rsidRPr="00F16910">
              <w:rPr>
                <w:iCs/>
                <w:sz w:val="20"/>
                <w:szCs w:val="20"/>
                <w:lang w:val="en-US"/>
              </w:rPr>
              <w:t xml:space="preserve">2) </w:t>
            </w:r>
            <w:r w:rsidRPr="00F16910">
              <w:rPr>
                <w:iCs/>
                <w:sz w:val="20"/>
                <w:szCs w:val="20"/>
              </w:rPr>
              <w:t xml:space="preserve">Piutang </w:t>
            </w:r>
            <w:r w:rsidRPr="00F16910">
              <w:rPr>
                <w:iCs/>
                <w:sz w:val="20"/>
                <w:szCs w:val="20"/>
                <w:lang w:val="en-ID"/>
              </w:rPr>
              <w:t xml:space="preserve">Ex-Dana </w:t>
            </w:r>
            <w:proofErr w:type="spellStart"/>
            <w:r w:rsidRPr="00F16910">
              <w:rPr>
                <w:iCs/>
                <w:sz w:val="20"/>
                <w:szCs w:val="20"/>
                <w:lang w:val="en-ID"/>
              </w:rPr>
              <w:t>Bergulir</w:t>
            </w:r>
            <w:proofErr w:type="spellEnd"/>
          </w:p>
        </w:tc>
        <w:tc>
          <w:tcPr>
            <w:tcW w:w="2340" w:type="dxa"/>
          </w:tcPr>
          <w:p w14:paraId="6C8A0D70" w14:textId="77777777" w:rsidR="002852C8" w:rsidRPr="00F16910" w:rsidRDefault="002A6DB0" w:rsidP="00176A8C">
            <w:pPr>
              <w:spacing w:line="360" w:lineRule="auto"/>
              <w:ind w:left="-3"/>
              <w:jc w:val="center"/>
              <w:rPr>
                <w:iCs/>
                <w:sz w:val="20"/>
                <w:szCs w:val="20"/>
              </w:rPr>
            </w:pPr>
            <w:r w:rsidRPr="00F16910">
              <w:rPr>
                <w:iCs/>
                <w:sz w:val="20"/>
                <w:szCs w:val="20"/>
              </w:rPr>
              <w:t>......</w:t>
            </w:r>
          </w:p>
        </w:tc>
        <w:tc>
          <w:tcPr>
            <w:tcW w:w="2382" w:type="dxa"/>
          </w:tcPr>
          <w:p w14:paraId="073260DA" w14:textId="77777777" w:rsidR="002852C8" w:rsidRPr="00F16910" w:rsidRDefault="002A6DB0" w:rsidP="00176A8C">
            <w:pPr>
              <w:numPr>
                <w:ilvl w:val="0"/>
                <w:numId w:val="36"/>
              </w:numPr>
              <w:spacing w:line="360" w:lineRule="auto"/>
              <w:ind w:left="17" w:firstLine="0"/>
              <w:jc w:val="both"/>
              <w:rPr>
                <w:iCs/>
                <w:sz w:val="20"/>
                <w:szCs w:val="20"/>
              </w:rPr>
            </w:pPr>
            <w:r w:rsidRPr="00F16910">
              <w:rPr>
                <w:iCs/>
                <w:sz w:val="20"/>
                <w:szCs w:val="20"/>
              </w:rPr>
              <w:t>......</w:t>
            </w:r>
          </w:p>
        </w:tc>
      </w:tr>
      <w:tr w:rsidR="002852C8" w:rsidRPr="00F16910" w14:paraId="20921215" w14:textId="77777777" w:rsidTr="00D576AA">
        <w:trPr>
          <w:jc w:val="right"/>
        </w:trPr>
        <w:tc>
          <w:tcPr>
            <w:tcW w:w="3090" w:type="dxa"/>
          </w:tcPr>
          <w:p w14:paraId="2C3732DA" w14:textId="77777777" w:rsidR="002852C8" w:rsidRPr="00F16910" w:rsidRDefault="002852C8" w:rsidP="00176A8C">
            <w:pPr>
              <w:spacing w:line="360" w:lineRule="auto"/>
              <w:ind w:left="-2"/>
              <w:jc w:val="both"/>
              <w:rPr>
                <w:b/>
                <w:bCs/>
                <w:iCs/>
                <w:sz w:val="20"/>
                <w:szCs w:val="20"/>
              </w:rPr>
            </w:pPr>
            <w:r w:rsidRPr="00F16910">
              <w:rPr>
                <w:b/>
                <w:bCs/>
                <w:iCs/>
                <w:sz w:val="20"/>
                <w:szCs w:val="20"/>
              </w:rPr>
              <w:t>Jumlah</w:t>
            </w:r>
          </w:p>
        </w:tc>
        <w:tc>
          <w:tcPr>
            <w:tcW w:w="2340" w:type="dxa"/>
          </w:tcPr>
          <w:p w14:paraId="5CA68F6A" w14:textId="7CD4D74E" w:rsidR="002852C8" w:rsidRPr="00F16910" w:rsidRDefault="009E1F24" w:rsidP="00176A8C">
            <w:pPr>
              <w:spacing w:line="360" w:lineRule="auto"/>
              <w:ind w:left="-3"/>
              <w:jc w:val="center"/>
              <w:rPr>
                <w:iCs/>
                <w:sz w:val="20"/>
                <w:szCs w:val="20"/>
              </w:rPr>
            </w:pPr>
            <w:r w:rsidRPr="00F16910">
              <w:rPr>
                <w:i/>
                <w:iCs/>
                <w:lang w:val="en-US"/>
              </w:rPr>
              <w:t>NIHIL</w:t>
            </w:r>
          </w:p>
        </w:tc>
        <w:tc>
          <w:tcPr>
            <w:tcW w:w="2382" w:type="dxa"/>
          </w:tcPr>
          <w:p w14:paraId="7CD8B483" w14:textId="2D5EAFE1" w:rsidR="002852C8" w:rsidRPr="00F16910" w:rsidRDefault="009E1F24" w:rsidP="00176A8C">
            <w:pPr>
              <w:numPr>
                <w:ilvl w:val="0"/>
                <w:numId w:val="36"/>
              </w:numPr>
              <w:spacing w:line="360" w:lineRule="auto"/>
              <w:ind w:left="17" w:firstLine="0"/>
              <w:jc w:val="both"/>
              <w:rPr>
                <w:iCs/>
                <w:sz w:val="20"/>
                <w:szCs w:val="20"/>
              </w:rPr>
            </w:pPr>
            <w:r w:rsidRPr="00F16910">
              <w:rPr>
                <w:i/>
                <w:iCs/>
                <w:lang w:val="en-US"/>
              </w:rPr>
              <w:t>NIHIL</w:t>
            </w:r>
          </w:p>
        </w:tc>
      </w:tr>
    </w:tbl>
    <w:p w14:paraId="3E733B4E" w14:textId="77777777" w:rsidR="00D576AA" w:rsidRDefault="00D576AA" w:rsidP="00176A8C">
      <w:pPr>
        <w:spacing w:line="360" w:lineRule="auto"/>
        <w:ind w:left="1170"/>
        <w:jc w:val="both"/>
        <w:rPr>
          <w:iCs/>
        </w:rPr>
      </w:pPr>
    </w:p>
    <w:p w14:paraId="1ECC7949" w14:textId="11427AF1" w:rsidR="00B32BD8" w:rsidRPr="00F16910" w:rsidRDefault="00B32BD8" w:rsidP="00176A8C">
      <w:pPr>
        <w:spacing w:line="360" w:lineRule="auto"/>
        <w:ind w:left="1170"/>
        <w:jc w:val="both"/>
        <w:rPr>
          <w:iCs/>
        </w:rPr>
      </w:pPr>
      <w:r w:rsidRPr="00F16910">
        <w:rPr>
          <w:iCs/>
        </w:rPr>
        <w:t xml:space="preserve">Saldo masing-masing rekening Penyisihan Piutang Tak Tertagih dapat dijelaskan sebagai berikut :  </w:t>
      </w:r>
    </w:p>
    <w:tbl>
      <w:tblPr>
        <w:tblW w:w="8100" w:type="dxa"/>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8"/>
        <w:gridCol w:w="2476"/>
        <w:gridCol w:w="2216"/>
      </w:tblGrid>
      <w:tr w:rsidR="00647BA5" w:rsidRPr="00F16910" w14:paraId="23EA19F7" w14:textId="77777777" w:rsidTr="00627368">
        <w:tc>
          <w:tcPr>
            <w:tcW w:w="3408" w:type="dxa"/>
          </w:tcPr>
          <w:p w14:paraId="2555AE34" w14:textId="77777777" w:rsidR="00647BA5" w:rsidRPr="00F16910" w:rsidRDefault="00647BA5" w:rsidP="00176A8C">
            <w:pPr>
              <w:spacing w:line="360" w:lineRule="auto"/>
              <w:ind w:left="9"/>
              <w:jc w:val="center"/>
              <w:rPr>
                <w:b/>
                <w:bCs/>
                <w:iCs/>
                <w:sz w:val="20"/>
                <w:szCs w:val="20"/>
              </w:rPr>
            </w:pPr>
            <w:r w:rsidRPr="00F16910">
              <w:rPr>
                <w:b/>
                <w:bCs/>
                <w:iCs/>
                <w:sz w:val="20"/>
                <w:szCs w:val="20"/>
              </w:rPr>
              <w:t>Piutang Pajak Daerah</w:t>
            </w:r>
          </w:p>
        </w:tc>
        <w:tc>
          <w:tcPr>
            <w:tcW w:w="2476" w:type="dxa"/>
          </w:tcPr>
          <w:p w14:paraId="6308BBB5" w14:textId="77777777" w:rsidR="00647BA5" w:rsidRPr="00F16910" w:rsidRDefault="00647BA5" w:rsidP="00176A8C">
            <w:pPr>
              <w:spacing w:line="360" w:lineRule="auto"/>
              <w:jc w:val="center"/>
              <w:rPr>
                <w:b/>
                <w:bCs/>
                <w:iCs/>
                <w:sz w:val="20"/>
                <w:szCs w:val="20"/>
              </w:rPr>
            </w:pPr>
            <w:r w:rsidRPr="00F16910">
              <w:rPr>
                <w:b/>
                <w:bCs/>
                <w:iCs/>
                <w:sz w:val="20"/>
                <w:szCs w:val="20"/>
              </w:rPr>
              <w:t>Nilai Piutang</w:t>
            </w:r>
          </w:p>
        </w:tc>
        <w:tc>
          <w:tcPr>
            <w:tcW w:w="2216" w:type="dxa"/>
          </w:tcPr>
          <w:p w14:paraId="6115FF25" w14:textId="77777777" w:rsidR="00647BA5" w:rsidRPr="00F16910" w:rsidRDefault="00647BA5" w:rsidP="00176A8C">
            <w:pPr>
              <w:spacing w:line="360" w:lineRule="auto"/>
              <w:ind w:left="1"/>
              <w:jc w:val="center"/>
              <w:rPr>
                <w:b/>
                <w:bCs/>
                <w:iCs/>
                <w:sz w:val="20"/>
                <w:szCs w:val="20"/>
              </w:rPr>
            </w:pPr>
            <w:r w:rsidRPr="00F16910">
              <w:rPr>
                <w:b/>
                <w:bCs/>
                <w:iCs/>
                <w:sz w:val="20"/>
                <w:szCs w:val="20"/>
              </w:rPr>
              <w:t>Penyisihan Piutang</w:t>
            </w:r>
          </w:p>
        </w:tc>
      </w:tr>
      <w:tr w:rsidR="00647BA5" w:rsidRPr="00F16910" w14:paraId="25009490" w14:textId="77777777" w:rsidTr="00627368">
        <w:tc>
          <w:tcPr>
            <w:tcW w:w="3408" w:type="dxa"/>
          </w:tcPr>
          <w:p w14:paraId="66F2E54E" w14:textId="77777777" w:rsidR="00647BA5" w:rsidRPr="00F16910" w:rsidRDefault="00647BA5" w:rsidP="00176A8C">
            <w:pPr>
              <w:numPr>
                <w:ilvl w:val="0"/>
                <w:numId w:val="34"/>
              </w:numPr>
              <w:tabs>
                <w:tab w:val="left" w:pos="229"/>
              </w:tabs>
              <w:spacing w:line="360" w:lineRule="auto"/>
              <w:ind w:left="9" w:firstLine="0"/>
              <w:jc w:val="both"/>
              <w:rPr>
                <w:iCs/>
                <w:sz w:val="20"/>
                <w:szCs w:val="20"/>
              </w:rPr>
            </w:pPr>
            <w:r w:rsidRPr="00F16910">
              <w:rPr>
                <w:iCs/>
                <w:sz w:val="20"/>
                <w:szCs w:val="20"/>
              </w:rPr>
              <w:t>Piutang Pajak .......</w:t>
            </w:r>
          </w:p>
        </w:tc>
        <w:tc>
          <w:tcPr>
            <w:tcW w:w="2476" w:type="dxa"/>
          </w:tcPr>
          <w:p w14:paraId="0F53D39B" w14:textId="77777777" w:rsidR="00647BA5" w:rsidRPr="00F16910" w:rsidRDefault="00647BA5" w:rsidP="00176A8C">
            <w:pPr>
              <w:spacing w:line="360" w:lineRule="auto"/>
              <w:jc w:val="center"/>
              <w:rPr>
                <w:iCs/>
                <w:sz w:val="20"/>
                <w:szCs w:val="20"/>
              </w:rPr>
            </w:pPr>
            <w:r w:rsidRPr="00F16910">
              <w:rPr>
                <w:iCs/>
                <w:sz w:val="20"/>
                <w:szCs w:val="20"/>
              </w:rPr>
              <w:t>.....</w:t>
            </w:r>
          </w:p>
        </w:tc>
        <w:tc>
          <w:tcPr>
            <w:tcW w:w="2216" w:type="dxa"/>
          </w:tcPr>
          <w:p w14:paraId="1DE994DD" w14:textId="77777777" w:rsidR="00647BA5" w:rsidRPr="00F16910" w:rsidRDefault="00647BA5" w:rsidP="00176A8C">
            <w:pPr>
              <w:numPr>
                <w:ilvl w:val="0"/>
                <w:numId w:val="35"/>
              </w:numPr>
              <w:spacing w:line="360" w:lineRule="auto"/>
              <w:ind w:left="1" w:firstLine="0"/>
              <w:jc w:val="both"/>
              <w:rPr>
                <w:iCs/>
                <w:sz w:val="20"/>
                <w:szCs w:val="20"/>
              </w:rPr>
            </w:pPr>
            <w:r w:rsidRPr="00F16910">
              <w:rPr>
                <w:iCs/>
                <w:sz w:val="20"/>
                <w:szCs w:val="20"/>
              </w:rPr>
              <w:t>.....</w:t>
            </w:r>
          </w:p>
        </w:tc>
      </w:tr>
      <w:tr w:rsidR="00647BA5" w:rsidRPr="00F16910" w14:paraId="09E291FF" w14:textId="77777777" w:rsidTr="00627368">
        <w:tc>
          <w:tcPr>
            <w:tcW w:w="3408" w:type="dxa"/>
          </w:tcPr>
          <w:p w14:paraId="22502D95" w14:textId="77777777" w:rsidR="00647BA5" w:rsidRPr="00F16910" w:rsidRDefault="00647BA5" w:rsidP="00176A8C">
            <w:pPr>
              <w:numPr>
                <w:ilvl w:val="0"/>
                <w:numId w:val="34"/>
              </w:numPr>
              <w:tabs>
                <w:tab w:val="clear" w:pos="502"/>
                <w:tab w:val="num" w:pos="224"/>
              </w:tabs>
              <w:spacing w:line="360" w:lineRule="auto"/>
              <w:ind w:left="9" w:firstLine="0"/>
              <w:jc w:val="both"/>
              <w:rPr>
                <w:iCs/>
                <w:sz w:val="20"/>
                <w:szCs w:val="20"/>
              </w:rPr>
            </w:pPr>
            <w:r w:rsidRPr="00F16910">
              <w:rPr>
                <w:iCs/>
                <w:sz w:val="20"/>
                <w:szCs w:val="20"/>
              </w:rPr>
              <w:t>Piutang Pajak .......</w:t>
            </w:r>
          </w:p>
        </w:tc>
        <w:tc>
          <w:tcPr>
            <w:tcW w:w="2476" w:type="dxa"/>
          </w:tcPr>
          <w:p w14:paraId="78F17BBA" w14:textId="77777777" w:rsidR="00647BA5" w:rsidRPr="00F16910" w:rsidRDefault="00647BA5" w:rsidP="00176A8C">
            <w:pPr>
              <w:spacing w:line="360" w:lineRule="auto"/>
              <w:jc w:val="center"/>
              <w:rPr>
                <w:iCs/>
                <w:sz w:val="20"/>
                <w:szCs w:val="20"/>
              </w:rPr>
            </w:pPr>
            <w:r w:rsidRPr="00F16910">
              <w:rPr>
                <w:iCs/>
                <w:sz w:val="20"/>
                <w:szCs w:val="20"/>
              </w:rPr>
              <w:t>.....</w:t>
            </w:r>
          </w:p>
        </w:tc>
        <w:tc>
          <w:tcPr>
            <w:tcW w:w="2216" w:type="dxa"/>
          </w:tcPr>
          <w:p w14:paraId="63247D2A" w14:textId="77777777" w:rsidR="00647BA5" w:rsidRPr="00F16910" w:rsidRDefault="00647BA5" w:rsidP="00176A8C">
            <w:pPr>
              <w:numPr>
                <w:ilvl w:val="0"/>
                <w:numId w:val="35"/>
              </w:numPr>
              <w:spacing w:line="360" w:lineRule="auto"/>
              <w:ind w:left="1" w:firstLine="0"/>
              <w:jc w:val="both"/>
              <w:rPr>
                <w:iCs/>
                <w:sz w:val="20"/>
                <w:szCs w:val="20"/>
              </w:rPr>
            </w:pPr>
            <w:r w:rsidRPr="00F16910">
              <w:rPr>
                <w:iCs/>
                <w:sz w:val="20"/>
                <w:szCs w:val="20"/>
              </w:rPr>
              <w:t>.....</w:t>
            </w:r>
          </w:p>
        </w:tc>
      </w:tr>
      <w:tr w:rsidR="00647BA5" w:rsidRPr="00F16910" w14:paraId="59C21F4B" w14:textId="77777777" w:rsidTr="00627368">
        <w:tc>
          <w:tcPr>
            <w:tcW w:w="3408" w:type="dxa"/>
          </w:tcPr>
          <w:p w14:paraId="5407A007" w14:textId="77777777" w:rsidR="00647BA5" w:rsidRPr="00F16910" w:rsidRDefault="00647BA5" w:rsidP="00176A8C">
            <w:pPr>
              <w:spacing w:line="360" w:lineRule="auto"/>
              <w:ind w:left="9"/>
              <w:jc w:val="center"/>
              <w:rPr>
                <w:b/>
                <w:bCs/>
                <w:iCs/>
                <w:sz w:val="20"/>
                <w:szCs w:val="20"/>
              </w:rPr>
            </w:pPr>
            <w:r w:rsidRPr="00F16910">
              <w:rPr>
                <w:b/>
                <w:bCs/>
                <w:iCs/>
                <w:sz w:val="20"/>
                <w:szCs w:val="20"/>
              </w:rPr>
              <w:t>Jumlah</w:t>
            </w:r>
          </w:p>
        </w:tc>
        <w:tc>
          <w:tcPr>
            <w:tcW w:w="2476" w:type="dxa"/>
          </w:tcPr>
          <w:p w14:paraId="439315D1" w14:textId="7A71C6B4" w:rsidR="00647BA5" w:rsidRPr="00F16910" w:rsidRDefault="009E1F24" w:rsidP="00176A8C">
            <w:pPr>
              <w:spacing w:line="360" w:lineRule="auto"/>
              <w:jc w:val="center"/>
              <w:rPr>
                <w:iCs/>
                <w:sz w:val="20"/>
                <w:szCs w:val="20"/>
              </w:rPr>
            </w:pPr>
            <w:r w:rsidRPr="00F16910">
              <w:rPr>
                <w:i/>
                <w:iCs/>
                <w:lang w:val="en-US"/>
              </w:rPr>
              <w:t>NIHIL</w:t>
            </w:r>
          </w:p>
        </w:tc>
        <w:tc>
          <w:tcPr>
            <w:tcW w:w="2216" w:type="dxa"/>
          </w:tcPr>
          <w:p w14:paraId="7CB8D4A1" w14:textId="4418E447" w:rsidR="00647BA5" w:rsidRPr="00F16910" w:rsidRDefault="009E1F24" w:rsidP="00176A8C">
            <w:pPr>
              <w:numPr>
                <w:ilvl w:val="0"/>
                <w:numId w:val="35"/>
              </w:numPr>
              <w:spacing w:line="360" w:lineRule="auto"/>
              <w:ind w:left="1" w:firstLine="0"/>
              <w:jc w:val="both"/>
              <w:rPr>
                <w:iCs/>
                <w:sz w:val="20"/>
                <w:szCs w:val="20"/>
              </w:rPr>
            </w:pPr>
            <w:r w:rsidRPr="00F16910">
              <w:rPr>
                <w:i/>
                <w:iCs/>
                <w:lang w:val="en-US"/>
              </w:rPr>
              <w:t>NIHIL</w:t>
            </w:r>
          </w:p>
        </w:tc>
      </w:tr>
    </w:tbl>
    <w:p w14:paraId="0737755D" w14:textId="77777777" w:rsidR="00B32BD8" w:rsidRPr="00F16910" w:rsidRDefault="00B32BD8" w:rsidP="00176A8C">
      <w:pPr>
        <w:spacing w:line="360" w:lineRule="auto"/>
        <w:ind w:left="990"/>
        <w:rPr>
          <w:lang w:val="en-US"/>
        </w:rPr>
      </w:pPr>
    </w:p>
    <w:tbl>
      <w:tblPr>
        <w:tblW w:w="8125" w:type="dxa"/>
        <w:tblInd w:w="1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5"/>
        <w:gridCol w:w="2430"/>
        <w:gridCol w:w="2250"/>
      </w:tblGrid>
      <w:tr w:rsidR="00647BA5" w:rsidRPr="00F16910" w14:paraId="1438CED9" w14:textId="77777777" w:rsidTr="00A30EBB">
        <w:tc>
          <w:tcPr>
            <w:tcW w:w="3445" w:type="dxa"/>
          </w:tcPr>
          <w:p w14:paraId="759E2096" w14:textId="77777777" w:rsidR="00647BA5" w:rsidRPr="00F16910" w:rsidRDefault="00647BA5" w:rsidP="00176A8C">
            <w:pPr>
              <w:spacing w:line="360" w:lineRule="auto"/>
              <w:ind w:left="24"/>
              <w:jc w:val="center"/>
              <w:rPr>
                <w:b/>
                <w:bCs/>
                <w:iCs/>
                <w:sz w:val="20"/>
                <w:szCs w:val="20"/>
              </w:rPr>
            </w:pPr>
            <w:r w:rsidRPr="00F16910">
              <w:rPr>
                <w:b/>
                <w:bCs/>
                <w:iCs/>
                <w:sz w:val="20"/>
                <w:szCs w:val="20"/>
              </w:rPr>
              <w:t>Piutang Retribusi Daerah</w:t>
            </w:r>
          </w:p>
        </w:tc>
        <w:tc>
          <w:tcPr>
            <w:tcW w:w="2430" w:type="dxa"/>
          </w:tcPr>
          <w:p w14:paraId="4E551659" w14:textId="77777777" w:rsidR="00647BA5" w:rsidRPr="00F16910" w:rsidRDefault="00647BA5" w:rsidP="00176A8C">
            <w:pPr>
              <w:spacing w:line="360" w:lineRule="auto"/>
              <w:ind w:left="6"/>
              <w:jc w:val="center"/>
              <w:rPr>
                <w:b/>
                <w:bCs/>
                <w:iCs/>
                <w:sz w:val="20"/>
                <w:szCs w:val="20"/>
              </w:rPr>
            </w:pPr>
            <w:r w:rsidRPr="00F16910">
              <w:rPr>
                <w:b/>
                <w:bCs/>
                <w:iCs/>
                <w:sz w:val="20"/>
                <w:szCs w:val="20"/>
              </w:rPr>
              <w:t>Nilai Piutang</w:t>
            </w:r>
          </w:p>
        </w:tc>
        <w:tc>
          <w:tcPr>
            <w:tcW w:w="2250" w:type="dxa"/>
          </w:tcPr>
          <w:p w14:paraId="314737EA" w14:textId="77777777" w:rsidR="00647BA5" w:rsidRPr="00F16910" w:rsidRDefault="00647BA5" w:rsidP="00176A8C">
            <w:pPr>
              <w:spacing w:line="360" w:lineRule="auto"/>
              <w:ind w:left="6"/>
              <w:jc w:val="center"/>
              <w:rPr>
                <w:b/>
                <w:bCs/>
                <w:iCs/>
                <w:sz w:val="20"/>
                <w:szCs w:val="20"/>
              </w:rPr>
            </w:pPr>
            <w:r w:rsidRPr="00F16910">
              <w:rPr>
                <w:b/>
                <w:bCs/>
                <w:iCs/>
                <w:sz w:val="20"/>
                <w:szCs w:val="20"/>
              </w:rPr>
              <w:t>Penyisihan Piutang</w:t>
            </w:r>
          </w:p>
        </w:tc>
      </w:tr>
      <w:tr w:rsidR="00647BA5" w:rsidRPr="00F16910" w14:paraId="13FFFD94" w14:textId="77777777" w:rsidTr="00A30EBB">
        <w:tc>
          <w:tcPr>
            <w:tcW w:w="3445" w:type="dxa"/>
          </w:tcPr>
          <w:p w14:paraId="62640F35" w14:textId="77777777" w:rsidR="00647BA5" w:rsidRPr="00F16910" w:rsidRDefault="00647BA5" w:rsidP="00176A8C">
            <w:pPr>
              <w:numPr>
                <w:ilvl w:val="3"/>
                <w:numId w:val="23"/>
              </w:numPr>
              <w:tabs>
                <w:tab w:val="clear" w:pos="2880"/>
                <w:tab w:val="left" w:pos="229"/>
                <w:tab w:val="num" w:pos="620"/>
              </w:tabs>
              <w:spacing w:line="360" w:lineRule="auto"/>
              <w:ind w:left="24" w:firstLine="0"/>
              <w:jc w:val="both"/>
              <w:rPr>
                <w:iCs/>
                <w:sz w:val="20"/>
                <w:szCs w:val="20"/>
              </w:rPr>
            </w:pPr>
            <w:r w:rsidRPr="00F16910">
              <w:rPr>
                <w:iCs/>
                <w:sz w:val="20"/>
                <w:szCs w:val="20"/>
              </w:rPr>
              <w:t>Piutang Ret. .......</w:t>
            </w:r>
          </w:p>
        </w:tc>
        <w:tc>
          <w:tcPr>
            <w:tcW w:w="2430" w:type="dxa"/>
          </w:tcPr>
          <w:p w14:paraId="33A83CD2" w14:textId="77777777" w:rsidR="00647BA5" w:rsidRPr="00F16910" w:rsidRDefault="00647BA5" w:rsidP="00176A8C">
            <w:pPr>
              <w:spacing w:line="360" w:lineRule="auto"/>
              <w:ind w:left="6"/>
              <w:jc w:val="center"/>
              <w:rPr>
                <w:iCs/>
                <w:sz w:val="20"/>
                <w:szCs w:val="20"/>
              </w:rPr>
            </w:pPr>
            <w:r w:rsidRPr="00F16910">
              <w:rPr>
                <w:iCs/>
                <w:sz w:val="20"/>
                <w:szCs w:val="20"/>
              </w:rPr>
              <w:t>.....</w:t>
            </w:r>
          </w:p>
        </w:tc>
        <w:tc>
          <w:tcPr>
            <w:tcW w:w="2250" w:type="dxa"/>
          </w:tcPr>
          <w:p w14:paraId="58321297" w14:textId="77777777" w:rsidR="00647BA5" w:rsidRPr="00F16910" w:rsidRDefault="00647BA5" w:rsidP="00176A8C">
            <w:pPr>
              <w:numPr>
                <w:ilvl w:val="0"/>
                <w:numId w:val="35"/>
              </w:numPr>
              <w:spacing w:line="360" w:lineRule="auto"/>
              <w:ind w:left="6" w:firstLine="0"/>
              <w:jc w:val="both"/>
              <w:rPr>
                <w:iCs/>
                <w:sz w:val="20"/>
                <w:szCs w:val="20"/>
              </w:rPr>
            </w:pPr>
            <w:r w:rsidRPr="00F16910">
              <w:rPr>
                <w:iCs/>
                <w:sz w:val="20"/>
                <w:szCs w:val="20"/>
              </w:rPr>
              <w:t>.....</w:t>
            </w:r>
          </w:p>
        </w:tc>
      </w:tr>
      <w:tr w:rsidR="00647BA5" w:rsidRPr="00F16910" w14:paraId="1FCBD5F7" w14:textId="77777777" w:rsidTr="00A30EBB">
        <w:tc>
          <w:tcPr>
            <w:tcW w:w="3445" w:type="dxa"/>
            <w:tcBorders>
              <w:bottom w:val="single" w:sz="4" w:space="0" w:color="000000"/>
            </w:tcBorders>
          </w:tcPr>
          <w:p w14:paraId="5EAFDE9F" w14:textId="77777777" w:rsidR="00647BA5" w:rsidRPr="00F16910" w:rsidRDefault="00647BA5" w:rsidP="00176A8C">
            <w:pPr>
              <w:numPr>
                <w:ilvl w:val="3"/>
                <w:numId w:val="23"/>
              </w:numPr>
              <w:tabs>
                <w:tab w:val="clear" w:pos="2880"/>
                <w:tab w:val="num" w:pos="204"/>
              </w:tabs>
              <w:spacing w:line="360" w:lineRule="auto"/>
              <w:ind w:left="24" w:firstLine="0"/>
              <w:jc w:val="both"/>
              <w:rPr>
                <w:iCs/>
                <w:sz w:val="20"/>
                <w:szCs w:val="20"/>
              </w:rPr>
            </w:pPr>
            <w:r w:rsidRPr="00F16910">
              <w:rPr>
                <w:iCs/>
                <w:sz w:val="20"/>
                <w:szCs w:val="20"/>
              </w:rPr>
              <w:t>Piutang Ret. .......</w:t>
            </w:r>
          </w:p>
        </w:tc>
        <w:tc>
          <w:tcPr>
            <w:tcW w:w="2430" w:type="dxa"/>
            <w:tcBorders>
              <w:bottom w:val="single" w:sz="4" w:space="0" w:color="000000"/>
            </w:tcBorders>
          </w:tcPr>
          <w:p w14:paraId="1BFC5B05" w14:textId="77777777" w:rsidR="00647BA5" w:rsidRPr="00F16910" w:rsidRDefault="00647BA5" w:rsidP="00176A8C">
            <w:pPr>
              <w:spacing w:line="360" w:lineRule="auto"/>
              <w:ind w:left="6"/>
              <w:jc w:val="center"/>
              <w:rPr>
                <w:iCs/>
                <w:sz w:val="20"/>
                <w:szCs w:val="20"/>
              </w:rPr>
            </w:pPr>
            <w:r w:rsidRPr="00F16910">
              <w:rPr>
                <w:iCs/>
                <w:sz w:val="20"/>
                <w:szCs w:val="20"/>
              </w:rPr>
              <w:t>.....</w:t>
            </w:r>
          </w:p>
        </w:tc>
        <w:tc>
          <w:tcPr>
            <w:tcW w:w="2250" w:type="dxa"/>
            <w:tcBorders>
              <w:bottom w:val="single" w:sz="4" w:space="0" w:color="000000"/>
            </w:tcBorders>
          </w:tcPr>
          <w:p w14:paraId="3B3C9FD1" w14:textId="77777777" w:rsidR="00647BA5" w:rsidRPr="00F16910" w:rsidRDefault="00647BA5" w:rsidP="00176A8C">
            <w:pPr>
              <w:numPr>
                <w:ilvl w:val="0"/>
                <w:numId w:val="35"/>
              </w:numPr>
              <w:spacing w:line="360" w:lineRule="auto"/>
              <w:ind w:left="6" w:firstLine="0"/>
              <w:jc w:val="both"/>
              <w:rPr>
                <w:iCs/>
                <w:sz w:val="20"/>
                <w:szCs w:val="20"/>
              </w:rPr>
            </w:pPr>
            <w:r w:rsidRPr="00F16910">
              <w:rPr>
                <w:iCs/>
                <w:sz w:val="20"/>
                <w:szCs w:val="20"/>
              </w:rPr>
              <w:t>.....</w:t>
            </w:r>
          </w:p>
        </w:tc>
      </w:tr>
      <w:tr w:rsidR="00647BA5" w:rsidRPr="00F16910" w14:paraId="2B6CA194" w14:textId="77777777" w:rsidTr="00A30EBB">
        <w:tc>
          <w:tcPr>
            <w:tcW w:w="3445" w:type="dxa"/>
            <w:tcBorders>
              <w:bottom w:val="single" w:sz="4" w:space="0" w:color="000000"/>
            </w:tcBorders>
          </w:tcPr>
          <w:p w14:paraId="69DC31AE" w14:textId="77777777" w:rsidR="00647BA5" w:rsidRPr="00F16910" w:rsidRDefault="00647BA5" w:rsidP="00176A8C">
            <w:pPr>
              <w:spacing w:line="360" w:lineRule="auto"/>
              <w:ind w:left="24"/>
              <w:jc w:val="both"/>
              <w:rPr>
                <w:b/>
                <w:bCs/>
                <w:iCs/>
                <w:sz w:val="20"/>
                <w:szCs w:val="20"/>
              </w:rPr>
            </w:pPr>
            <w:r w:rsidRPr="00F16910">
              <w:rPr>
                <w:b/>
                <w:bCs/>
                <w:iCs/>
                <w:sz w:val="20"/>
                <w:szCs w:val="20"/>
              </w:rPr>
              <w:t>Jumlah</w:t>
            </w:r>
          </w:p>
        </w:tc>
        <w:tc>
          <w:tcPr>
            <w:tcW w:w="2430" w:type="dxa"/>
            <w:tcBorders>
              <w:bottom w:val="single" w:sz="4" w:space="0" w:color="000000"/>
            </w:tcBorders>
          </w:tcPr>
          <w:p w14:paraId="3F6ACEF5" w14:textId="64E670D4" w:rsidR="00647BA5" w:rsidRPr="00F16910" w:rsidRDefault="009E1F24" w:rsidP="00176A8C">
            <w:pPr>
              <w:spacing w:line="360" w:lineRule="auto"/>
              <w:ind w:left="6"/>
              <w:jc w:val="center"/>
              <w:rPr>
                <w:iCs/>
                <w:sz w:val="20"/>
                <w:szCs w:val="20"/>
              </w:rPr>
            </w:pPr>
            <w:r w:rsidRPr="00F16910">
              <w:rPr>
                <w:i/>
                <w:iCs/>
                <w:lang w:val="en-US"/>
              </w:rPr>
              <w:t>NIHIL</w:t>
            </w:r>
          </w:p>
        </w:tc>
        <w:tc>
          <w:tcPr>
            <w:tcW w:w="2250" w:type="dxa"/>
            <w:tcBorders>
              <w:bottom w:val="single" w:sz="4" w:space="0" w:color="000000"/>
            </w:tcBorders>
          </w:tcPr>
          <w:p w14:paraId="7F92524F" w14:textId="080F8436" w:rsidR="00647BA5" w:rsidRPr="00F16910" w:rsidRDefault="009E1F24" w:rsidP="00176A8C">
            <w:pPr>
              <w:numPr>
                <w:ilvl w:val="0"/>
                <w:numId w:val="35"/>
              </w:numPr>
              <w:spacing w:line="360" w:lineRule="auto"/>
              <w:ind w:left="6" w:firstLine="0"/>
              <w:jc w:val="both"/>
              <w:rPr>
                <w:iCs/>
                <w:sz w:val="20"/>
                <w:szCs w:val="20"/>
              </w:rPr>
            </w:pPr>
            <w:r w:rsidRPr="00F16910">
              <w:rPr>
                <w:i/>
                <w:iCs/>
                <w:lang w:val="en-US"/>
              </w:rPr>
              <w:t>NIHIL</w:t>
            </w:r>
          </w:p>
        </w:tc>
      </w:tr>
      <w:tr w:rsidR="00232C5E" w:rsidRPr="00F16910" w14:paraId="3CC83A1C" w14:textId="77777777" w:rsidTr="00A30EBB">
        <w:tc>
          <w:tcPr>
            <w:tcW w:w="3445" w:type="dxa"/>
            <w:tcBorders>
              <w:top w:val="single" w:sz="4" w:space="0" w:color="000000"/>
              <w:left w:val="nil"/>
              <w:bottom w:val="nil"/>
              <w:right w:val="nil"/>
            </w:tcBorders>
          </w:tcPr>
          <w:p w14:paraId="017F6E6E" w14:textId="77777777" w:rsidR="00232C5E" w:rsidRPr="00F16910" w:rsidRDefault="00232C5E" w:rsidP="00176A8C">
            <w:pPr>
              <w:spacing w:line="360" w:lineRule="auto"/>
              <w:ind w:left="24"/>
              <w:jc w:val="both"/>
              <w:rPr>
                <w:b/>
                <w:bCs/>
                <w:iCs/>
                <w:sz w:val="20"/>
                <w:szCs w:val="20"/>
              </w:rPr>
            </w:pPr>
          </w:p>
        </w:tc>
        <w:tc>
          <w:tcPr>
            <w:tcW w:w="2430" w:type="dxa"/>
            <w:tcBorders>
              <w:top w:val="single" w:sz="4" w:space="0" w:color="000000"/>
              <w:left w:val="nil"/>
              <w:bottom w:val="nil"/>
              <w:right w:val="nil"/>
            </w:tcBorders>
          </w:tcPr>
          <w:p w14:paraId="10BC2644" w14:textId="77777777" w:rsidR="00232C5E" w:rsidRPr="00F16910" w:rsidRDefault="00232C5E" w:rsidP="00176A8C">
            <w:pPr>
              <w:spacing w:line="360" w:lineRule="auto"/>
              <w:ind w:left="6"/>
              <w:jc w:val="center"/>
              <w:rPr>
                <w:iCs/>
                <w:sz w:val="20"/>
                <w:szCs w:val="20"/>
              </w:rPr>
            </w:pPr>
          </w:p>
        </w:tc>
        <w:tc>
          <w:tcPr>
            <w:tcW w:w="2250" w:type="dxa"/>
            <w:tcBorders>
              <w:top w:val="single" w:sz="4" w:space="0" w:color="000000"/>
              <w:left w:val="nil"/>
              <w:bottom w:val="nil"/>
              <w:right w:val="nil"/>
            </w:tcBorders>
          </w:tcPr>
          <w:p w14:paraId="1D14A9F1" w14:textId="77777777" w:rsidR="00232C5E" w:rsidRPr="00F16910" w:rsidRDefault="00232C5E" w:rsidP="00176A8C">
            <w:pPr>
              <w:spacing w:line="360" w:lineRule="auto"/>
              <w:ind w:left="6"/>
              <w:jc w:val="both"/>
              <w:rPr>
                <w:iCs/>
                <w:sz w:val="20"/>
                <w:szCs w:val="20"/>
              </w:rPr>
            </w:pPr>
          </w:p>
        </w:tc>
      </w:tr>
      <w:tr w:rsidR="00647BA5" w:rsidRPr="00F16910" w14:paraId="5A4649F8" w14:textId="77777777" w:rsidTr="00A30EBB">
        <w:tc>
          <w:tcPr>
            <w:tcW w:w="3445" w:type="dxa"/>
          </w:tcPr>
          <w:p w14:paraId="686A252A" w14:textId="77777777" w:rsidR="00647BA5" w:rsidRPr="00F16910" w:rsidRDefault="002A6DB0" w:rsidP="00176A8C">
            <w:pPr>
              <w:spacing w:line="360" w:lineRule="auto"/>
              <w:ind w:left="9"/>
              <w:jc w:val="center"/>
              <w:rPr>
                <w:b/>
                <w:bCs/>
                <w:iCs/>
                <w:sz w:val="20"/>
                <w:szCs w:val="20"/>
                <w:lang w:val="en-ID"/>
              </w:rPr>
            </w:pPr>
            <w:r w:rsidRPr="00F16910">
              <w:rPr>
                <w:b/>
                <w:bCs/>
                <w:iCs/>
                <w:sz w:val="20"/>
                <w:szCs w:val="20"/>
              </w:rPr>
              <w:t xml:space="preserve">Piutang </w:t>
            </w:r>
            <w:proofErr w:type="spellStart"/>
            <w:r w:rsidRPr="00F16910">
              <w:rPr>
                <w:b/>
                <w:bCs/>
                <w:iCs/>
                <w:sz w:val="20"/>
                <w:szCs w:val="20"/>
                <w:lang w:val="en-ID"/>
              </w:rPr>
              <w:t>Pendapatan</w:t>
            </w:r>
            <w:proofErr w:type="spellEnd"/>
            <w:r w:rsidRPr="00F16910">
              <w:rPr>
                <w:b/>
                <w:bCs/>
                <w:iCs/>
                <w:sz w:val="20"/>
                <w:szCs w:val="20"/>
                <w:lang w:val="en-ID"/>
              </w:rPr>
              <w:t xml:space="preserve"> </w:t>
            </w:r>
            <w:r w:rsidR="0061727E" w:rsidRPr="00F16910">
              <w:rPr>
                <w:b/>
                <w:bCs/>
                <w:iCs/>
                <w:sz w:val="20"/>
                <w:szCs w:val="20"/>
                <w:lang w:val="en-ID"/>
              </w:rPr>
              <w:t xml:space="preserve">Non </w:t>
            </w:r>
            <w:proofErr w:type="spellStart"/>
            <w:r w:rsidR="0061727E" w:rsidRPr="00F16910">
              <w:rPr>
                <w:b/>
                <w:bCs/>
                <w:iCs/>
                <w:sz w:val="20"/>
                <w:szCs w:val="20"/>
                <w:lang w:val="en-ID"/>
              </w:rPr>
              <w:t>Pajak</w:t>
            </w:r>
            <w:proofErr w:type="spellEnd"/>
            <w:r w:rsidR="0061727E" w:rsidRPr="00F16910">
              <w:rPr>
                <w:b/>
                <w:bCs/>
                <w:iCs/>
                <w:sz w:val="20"/>
                <w:szCs w:val="20"/>
                <w:lang w:val="en-ID"/>
              </w:rPr>
              <w:t>/</w:t>
            </w:r>
            <w:proofErr w:type="spellStart"/>
            <w:r w:rsidR="0061727E" w:rsidRPr="00F16910">
              <w:rPr>
                <w:b/>
                <w:bCs/>
                <w:iCs/>
                <w:sz w:val="20"/>
                <w:szCs w:val="20"/>
                <w:lang w:val="en-ID"/>
              </w:rPr>
              <w:t>Retribusi</w:t>
            </w:r>
            <w:proofErr w:type="spellEnd"/>
          </w:p>
        </w:tc>
        <w:tc>
          <w:tcPr>
            <w:tcW w:w="2430" w:type="dxa"/>
          </w:tcPr>
          <w:p w14:paraId="4B20AE73" w14:textId="77777777" w:rsidR="00647BA5" w:rsidRPr="00F16910" w:rsidRDefault="00647BA5" w:rsidP="00176A8C">
            <w:pPr>
              <w:spacing w:line="360" w:lineRule="auto"/>
              <w:jc w:val="center"/>
              <w:rPr>
                <w:b/>
                <w:bCs/>
                <w:iCs/>
                <w:sz w:val="20"/>
                <w:szCs w:val="20"/>
              </w:rPr>
            </w:pPr>
            <w:r w:rsidRPr="00F16910">
              <w:rPr>
                <w:b/>
                <w:bCs/>
                <w:iCs/>
                <w:sz w:val="20"/>
                <w:szCs w:val="20"/>
              </w:rPr>
              <w:t>Nilai Piutang</w:t>
            </w:r>
          </w:p>
        </w:tc>
        <w:tc>
          <w:tcPr>
            <w:tcW w:w="2250" w:type="dxa"/>
          </w:tcPr>
          <w:p w14:paraId="3FD144B9" w14:textId="77777777" w:rsidR="00647BA5" w:rsidRPr="00F16910" w:rsidRDefault="00647BA5" w:rsidP="00176A8C">
            <w:pPr>
              <w:spacing w:line="360" w:lineRule="auto"/>
              <w:jc w:val="center"/>
              <w:rPr>
                <w:b/>
                <w:bCs/>
                <w:iCs/>
                <w:sz w:val="20"/>
                <w:szCs w:val="20"/>
              </w:rPr>
            </w:pPr>
            <w:r w:rsidRPr="00F16910">
              <w:rPr>
                <w:b/>
                <w:bCs/>
                <w:iCs/>
                <w:sz w:val="20"/>
                <w:szCs w:val="20"/>
              </w:rPr>
              <w:t>Penyisihan Piutang</w:t>
            </w:r>
          </w:p>
        </w:tc>
      </w:tr>
      <w:tr w:rsidR="00647BA5" w:rsidRPr="00F16910" w14:paraId="244AF2E3" w14:textId="77777777" w:rsidTr="00A30EBB">
        <w:tc>
          <w:tcPr>
            <w:tcW w:w="3445" w:type="dxa"/>
          </w:tcPr>
          <w:p w14:paraId="559083FD" w14:textId="77777777" w:rsidR="00647BA5" w:rsidRPr="00F16910" w:rsidRDefault="00647BA5" w:rsidP="00176A8C">
            <w:pPr>
              <w:numPr>
                <w:ilvl w:val="0"/>
                <w:numId w:val="37"/>
              </w:numPr>
              <w:tabs>
                <w:tab w:val="clear" w:pos="2880"/>
                <w:tab w:val="left" w:pos="229"/>
              </w:tabs>
              <w:spacing w:line="360" w:lineRule="auto"/>
              <w:ind w:left="9" w:firstLine="0"/>
              <w:jc w:val="both"/>
              <w:rPr>
                <w:iCs/>
                <w:sz w:val="20"/>
                <w:szCs w:val="20"/>
              </w:rPr>
            </w:pPr>
            <w:r w:rsidRPr="00F16910">
              <w:rPr>
                <w:iCs/>
                <w:sz w:val="20"/>
                <w:szCs w:val="20"/>
              </w:rPr>
              <w:t>........</w:t>
            </w:r>
          </w:p>
        </w:tc>
        <w:tc>
          <w:tcPr>
            <w:tcW w:w="2430" w:type="dxa"/>
          </w:tcPr>
          <w:p w14:paraId="24245309" w14:textId="77777777" w:rsidR="00647BA5" w:rsidRPr="00F16910" w:rsidRDefault="00647BA5" w:rsidP="00176A8C">
            <w:pPr>
              <w:spacing w:line="360" w:lineRule="auto"/>
              <w:jc w:val="center"/>
              <w:rPr>
                <w:iCs/>
                <w:sz w:val="20"/>
                <w:szCs w:val="20"/>
              </w:rPr>
            </w:pPr>
            <w:r w:rsidRPr="00F16910">
              <w:rPr>
                <w:iCs/>
                <w:sz w:val="20"/>
                <w:szCs w:val="20"/>
              </w:rPr>
              <w:t>.....</w:t>
            </w:r>
          </w:p>
        </w:tc>
        <w:tc>
          <w:tcPr>
            <w:tcW w:w="2250" w:type="dxa"/>
          </w:tcPr>
          <w:p w14:paraId="209236BF" w14:textId="77777777" w:rsidR="00647BA5" w:rsidRPr="00F16910" w:rsidRDefault="00647BA5" w:rsidP="00176A8C">
            <w:pPr>
              <w:numPr>
                <w:ilvl w:val="0"/>
                <w:numId w:val="35"/>
              </w:numPr>
              <w:spacing w:line="360" w:lineRule="auto"/>
              <w:ind w:left="0" w:firstLine="0"/>
              <w:jc w:val="both"/>
              <w:rPr>
                <w:iCs/>
                <w:sz w:val="20"/>
                <w:szCs w:val="20"/>
              </w:rPr>
            </w:pPr>
            <w:r w:rsidRPr="00F16910">
              <w:rPr>
                <w:iCs/>
                <w:sz w:val="20"/>
                <w:szCs w:val="20"/>
              </w:rPr>
              <w:t>.....</w:t>
            </w:r>
          </w:p>
        </w:tc>
      </w:tr>
      <w:tr w:rsidR="00647BA5" w:rsidRPr="00F16910" w14:paraId="5D829516" w14:textId="77777777" w:rsidTr="0054727D">
        <w:tc>
          <w:tcPr>
            <w:tcW w:w="3445" w:type="dxa"/>
            <w:tcBorders>
              <w:bottom w:val="single" w:sz="4" w:space="0" w:color="000000"/>
            </w:tcBorders>
          </w:tcPr>
          <w:p w14:paraId="6A54BC77" w14:textId="77777777" w:rsidR="00647BA5" w:rsidRPr="00F16910" w:rsidRDefault="00647BA5" w:rsidP="00176A8C">
            <w:pPr>
              <w:numPr>
                <w:ilvl w:val="0"/>
                <w:numId w:val="37"/>
              </w:numPr>
              <w:tabs>
                <w:tab w:val="clear" w:pos="2880"/>
                <w:tab w:val="num" w:pos="283"/>
              </w:tabs>
              <w:spacing w:line="360" w:lineRule="auto"/>
              <w:ind w:left="9" w:firstLine="0"/>
              <w:jc w:val="both"/>
              <w:rPr>
                <w:iCs/>
                <w:sz w:val="20"/>
                <w:szCs w:val="20"/>
              </w:rPr>
            </w:pPr>
            <w:r w:rsidRPr="00F16910">
              <w:rPr>
                <w:iCs/>
                <w:sz w:val="20"/>
                <w:szCs w:val="20"/>
              </w:rPr>
              <w:t>........</w:t>
            </w:r>
          </w:p>
        </w:tc>
        <w:tc>
          <w:tcPr>
            <w:tcW w:w="2430" w:type="dxa"/>
            <w:tcBorders>
              <w:bottom w:val="single" w:sz="4" w:space="0" w:color="000000"/>
            </w:tcBorders>
          </w:tcPr>
          <w:p w14:paraId="4FCEFE71" w14:textId="77777777" w:rsidR="00647BA5" w:rsidRPr="00F16910" w:rsidRDefault="00647BA5" w:rsidP="00176A8C">
            <w:pPr>
              <w:spacing w:line="360" w:lineRule="auto"/>
              <w:jc w:val="center"/>
              <w:rPr>
                <w:iCs/>
                <w:sz w:val="20"/>
                <w:szCs w:val="20"/>
              </w:rPr>
            </w:pPr>
            <w:r w:rsidRPr="00F16910">
              <w:rPr>
                <w:iCs/>
                <w:sz w:val="20"/>
                <w:szCs w:val="20"/>
              </w:rPr>
              <w:t>.....</w:t>
            </w:r>
          </w:p>
        </w:tc>
        <w:tc>
          <w:tcPr>
            <w:tcW w:w="2250" w:type="dxa"/>
            <w:tcBorders>
              <w:bottom w:val="single" w:sz="4" w:space="0" w:color="000000"/>
            </w:tcBorders>
          </w:tcPr>
          <w:p w14:paraId="53040D64" w14:textId="77777777" w:rsidR="00647BA5" w:rsidRPr="00F16910" w:rsidRDefault="00647BA5" w:rsidP="00176A8C">
            <w:pPr>
              <w:numPr>
                <w:ilvl w:val="0"/>
                <w:numId w:val="35"/>
              </w:numPr>
              <w:spacing w:line="360" w:lineRule="auto"/>
              <w:ind w:left="0" w:firstLine="0"/>
              <w:jc w:val="both"/>
              <w:rPr>
                <w:iCs/>
                <w:sz w:val="20"/>
                <w:szCs w:val="20"/>
              </w:rPr>
            </w:pPr>
            <w:r w:rsidRPr="00F16910">
              <w:rPr>
                <w:iCs/>
                <w:sz w:val="20"/>
                <w:szCs w:val="20"/>
              </w:rPr>
              <w:t>.....</w:t>
            </w:r>
          </w:p>
        </w:tc>
      </w:tr>
      <w:tr w:rsidR="00647BA5" w:rsidRPr="00F16910" w14:paraId="0E07F3F5" w14:textId="77777777" w:rsidTr="0054727D">
        <w:tc>
          <w:tcPr>
            <w:tcW w:w="3445" w:type="dxa"/>
            <w:tcBorders>
              <w:bottom w:val="single" w:sz="4" w:space="0" w:color="auto"/>
            </w:tcBorders>
          </w:tcPr>
          <w:p w14:paraId="759E4C13" w14:textId="77777777" w:rsidR="00647BA5" w:rsidRPr="00F16910" w:rsidRDefault="00647BA5" w:rsidP="00176A8C">
            <w:pPr>
              <w:spacing w:line="360" w:lineRule="auto"/>
              <w:ind w:left="9"/>
              <w:jc w:val="both"/>
              <w:rPr>
                <w:b/>
                <w:bCs/>
                <w:iCs/>
                <w:sz w:val="20"/>
                <w:szCs w:val="20"/>
              </w:rPr>
            </w:pPr>
            <w:r w:rsidRPr="00F16910">
              <w:rPr>
                <w:b/>
                <w:bCs/>
                <w:iCs/>
                <w:sz w:val="20"/>
                <w:szCs w:val="20"/>
              </w:rPr>
              <w:t>Jumlah</w:t>
            </w:r>
          </w:p>
        </w:tc>
        <w:tc>
          <w:tcPr>
            <w:tcW w:w="2430" w:type="dxa"/>
            <w:tcBorders>
              <w:bottom w:val="single" w:sz="4" w:space="0" w:color="auto"/>
            </w:tcBorders>
          </w:tcPr>
          <w:p w14:paraId="54D961FF" w14:textId="4C125103" w:rsidR="00647BA5" w:rsidRPr="00F16910" w:rsidRDefault="009E1F24" w:rsidP="00176A8C">
            <w:pPr>
              <w:spacing w:line="360" w:lineRule="auto"/>
              <w:jc w:val="center"/>
              <w:rPr>
                <w:iCs/>
                <w:sz w:val="20"/>
                <w:szCs w:val="20"/>
              </w:rPr>
            </w:pPr>
            <w:r w:rsidRPr="00F16910">
              <w:rPr>
                <w:i/>
                <w:iCs/>
                <w:lang w:val="en-US"/>
              </w:rPr>
              <w:t>NIHIL</w:t>
            </w:r>
          </w:p>
        </w:tc>
        <w:tc>
          <w:tcPr>
            <w:tcW w:w="2250" w:type="dxa"/>
            <w:tcBorders>
              <w:bottom w:val="single" w:sz="4" w:space="0" w:color="auto"/>
            </w:tcBorders>
          </w:tcPr>
          <w:p w14:paraId="32915F76" w14:textId="1775F165" w:rsidR="00647BA5" w:rsidRPr="00F16910" w:rsidRDefault="009E1F24" w:rsidP="00176A8C">
            <w:pPr>
              <w:numPr>
                <w:ilvl w:val="0"/>
                <w:numId w:val="35"/>
              </w:numPr>
              <w:spacing w:line="360" w:lineRule="auto"/>
              <w:ind w:left="0" w:firstLine="0"/>
              <w:jc w:val="both"/>
              <w:rPr>
                <w:iCs/>
                <w:sz w:val="20"/>
                <w:szCs w:val="20"/>
              </w:rPr>
            </w:pPr>
            <w:r w:rsidRPr="00F16910">
              <w:rPr>
                <w:i/>
                <w:iCs/>
                <w:lang w:val="en-US"/>
              </w:rPr>
              <w:t>NIHIL</w:t>
            </w:r>
          </w:p>
        </w:tc>
      </w:tr>
      <w:tr w:rsidR="002A6DB0" w:rsidRPr="00F16910" w14:paraId="6591007F" w14:textId="77777777" w:rsidTr="002A6DB0">
        <w:tc>
          <w:tcPr>
            <w:tcW w:w="3445" w:type="dxa"/>
            <w:tcBorders>
              <w:top w:val="single" w:sz="4" w:space="0" w:color="auto"/>
              <w:left w:val="nil"/>
              <w:bottom w:val="single" w:sz="4" w:space="0" w:color="auto"/>
              <w:right w:val="nil"/>
            </w:tcBorders>
          </w:tcPr>
          <w:p w14:paraId="6226B96C" w14:textId="77777777" w:rsidR="002A6DB0" w:rsidRPr="00F16910" w:rsidRDefault="002A6DB0" w:rsidP="00176A8C">
            <w:pPr>
              <w:spacing w:line="360" w:lineRule="auto"/>
              <w:ind w:left="9"/>
              <w:jc w:val="both"/>
              <w:rPr>
                <w:b/>
                <w:bCs/>
                <w:iCs/>
                <w:sz w:val="20"/>
                <w:szCs w:val="20"/>
              </w:rPr>
            </w:pPr>
          </w:p>
        </w:tc>
        <w:tc>
          <w:tcPr>
            <w:tcW w:w="2430" w:type="dxa"/>
            <w:tcBorders>
              <w:top w:val="single" w:sz="4" w:space="0" w:color="auto"/>
              <w:left w:val="nil"/>
              <w:bottom w:val="single" w:sz="4" w:space="0" w:color="auto"/>
              <w:right w:val="nil"/>
            </w:tcBorders>
          </w:tcPr>
          <w:p w14:paraId="02A43FA7" w14:textId="77777777" w:rsidR="002A6DB0" w:rsidRPr="00F16910" w:rsidRDefault="002A6DB0" w:rsidP="00176A8C">
            <w:pPr>
              <w:spacing w:line="360" w:lineRule="auto"/>
              <w:jc w:val="center"/>
              <w:rPr>
                <w:iCs/>
                <w:sz w:val="20"/>
                <w:szCs w:val="20"/>
              </w:rPr>
            </w:pPr>
          </w:p>
        </w:tc>
        <w:tc>
          <w:tcPr>
            <w:tcW w:w="2250" w:type="dxa"/>
            <w:tcBorders>
              <w:top w:val="single" w:sz="4" w:space="0" w:color="auto"/>
              <w:left w:val="nil"/>
              <w:bottom w:val="single" w:sz="4" w:space="0" w:color="auto"/>
              <w:right w:val="nil"/>
            </w:tcBorders>
          </w:tcPr>
          <w:p w14:paraId="722A8DDB" w14:textId="77777777" w:rsidR="002A6DB0" w:rsidRPr="00F16910" w:rsidRDefault="002A6DB0" w:rsidP="00176A8C">
            <w:pPr>
              <w:spacing w:line="360" w:lineRule="auto"/>
              <w:jc w:val="both"/>
              <w:rPr>
                <w:iCs/>
                <w:sz w:val="20"/>
                <w:szCs w:val="20"/>
              </w:rPr>
            </w:pPr>
          </w:p>
        </w:tc>
      </w:tr>
      <w:tr w:rsidR="002A6DB0" w:rsidRPr="00F16910" w14:paraId="54AFC9DF" w14:textId="77777777" w:rsidTr="002A6DB0">
        <w:tc>
          <w:tcPr>
            <w:tcW w:w="3445" w:type="dxa"/>
            <w:tcBorders>
              <w:top w:val="single" w:sz="4" w:space="0" w:color="auto"/>
              <w:left w:val="single" w:sz="4" w:space="0" w:color="auto"/>
              <w:bottom w:val="single" w:sz="4" w:space="0" w:color="auto"/>
              <w:right w:val="single" w:sz="4" w:space="0" w:color="auto"/>
            </w:tcBorders>
          </w:tcPr>
          <w:p w14:paraId="06CCF550" w14:textId="77777777" w:rsidR="002A6DB0" w:rsidRPr="00F16910" w:rsidRDefault="0061727E" w:rsidP="00176A8C">
            <w:pPr>
              <w:spacing w:line="360" w:lineRule="auto"/>
              <w:ind w:left="9"/>
              <w:jc w:val="center"/>
              <w:rPr>
                <w:b/>
                <w:bCs/>
                <w:iCs/>
                <w:sz w:val="20"/>
                <w:szCs w:val="20"/>
                <w:lang w:val="en-ID"/>
              </w:rPr>
            </w:pPr>
            <w:proofErr w:type="spellStart"/>
            <w:r w:rsidRPr="00F16910">
              <w:rPr>
                <w:b/>
                <w:bCs/>
                <w:iCs/>
                <w:sz w:val="20"/>
                <w:szCs w:val="20"/>
                <w:lang w:val="en-ID"/>
              </w:rPr>
              <w:t>Piutang</w:t>
            </w:r>
            <w:proofErr w:type="spellEnd"/>
            <w:r w:rsidRPr="00F16910">
              <w:rPr>
                <w:b/>
                <w:bCs/>
                <w:iCs/>
                <w:sz w:val="20"/>
                <w:szCs w:val="20"/>
                <w:lang w:val="en-ID"/>
              </w:rPr>
              <w:t xml:space="preserve"> </w:t>
            </w:r>
            <w:proofErr w:type="spellStart"/>
            <w:r w:rsidRPr="00F16910">
              <w:rPr>
                <w:b/>
                <w:bCs/>
                <w:iCs/>
                <w:sz w:val="20"/>
                <w:szCs w:val="20"/>
                <w:lang w:val="en-ID"/>
              </w:rPr>
              <w:t>Lainnya</w:t>
            </w:r>
            <w:proofErr w:type="spellEnd"/>
            <w:r w:rsidRPr="00F16910">
              <w:rPr>
                <w:b/>
                <w:bCs/>
                <w:iCs/>
                <w:sz w:val="20"/>
                <w:szCs w:val="20"/>
                <w:lang w:val="en-ID"/>
              </w:rPr>
              <w:t xml:space="preserve"> - </w:t>
            </w:r>
            <w:r w:rsidR="002A6DB0" w:rsidRPr="00F16910">
              <w:rPr>
                <w:b/>
                <w:bCs/>
                <w:iCs/>
                <w:sz w:val="20"/>
                <w:szCs w:val="20"/>
                <w:lang w:val="en-ID"/>
              </w:rPr>
              <w:t xml:space="preserve">Bagian </w:t>
            </w:r>
            <w:proofErr w:type="spellStart"/>
            <w:r w:rsidR="002A6DB0" w:rsidRPr="00F16910">
              <w:rPr>
                <w:b/>
                <w:bCs/>
                <w:iCs/>
                <w:sz w:val="20"/>
                <w:szCs w:val="20"/>
                <w:lang w:val="en-ID"/>
              </w:rPr>
              <w:t>Lancar</w:t>
            </w:r>
            <w:proofErr w:type="spellEnd"/>
            <w:r w:rsidR="002A6DB0" w:rsidRPr="00F16910">
              <w:rPr>
                <w:b/>
                <w:bCs/>
                <w:iCs/>
                <w:sz w:val="20"/>
                <w:szCs w:val="20"/>
                <w:lang w:val="en-ID"/>
              </w:rPr>
              <w:t xml:space="preserve"> TP-TGR</w:t>
            </w:r>
          </w:p>
        </w:tc>
        <w:tc>
          <w:tcPr>
            <w:tcW w:w="2430" w:type="dxa"/>
            <w:tcBorders>
              <w:top w:val="single" w:sz="4" w:space="0" w:color="auto"/>
              <w:left w:val="single" w:sz="4" w:space="0" w:color="auto"/>
              <w:bottom w:val="single" w:sz="4" w:space="0" w:color="auto"/>
              <w:right w:val="single" w:sz="4" w:space="0" w:color="auto"/>
            </w:tcBorders>
          </w:tcPr>
          <w:p w14:paraId="7FEBA41F" w14:textId="77777777" w:rsidR="002A6DB0" w:rsidRPr="00F16910" w:rsidRDefault="002A6DB0" w:rsidP="00176A8C">
            <w:pPr>
              <w:spacing w:line="360" w:lineRule="auto"/>
              <w:jc w:val="center"/>
              <w:rPr>
                <w:b/>
                <w:bCs/>
                <w:iCs/>
                <w:sz w:val="20"/>
                <w:szCs w:val="20"/>
              </w:rPr>
            </w:pPr>
            <w:r w:rsidRPr="00F16910">
              <w:rPr>
                <w:b/>
                <w:bCs/>
                <w:iCs/>
                <w:sz w:val="20"/>
                <w:szCs w:val="20"/>
              </w:rPr>
              <w:t>Nilai Piutang</w:t>
            </w:r>
          </w:p>
        </w:tc>
        <w:tc>
          <w:tcPr>
            <w:tcW w:w="2250" w:type="dxa"/>
            <w:tcBorders>
              <w:top w:val="single" w:sz="4" w:space="0" w:color="auto"/>
              <w:left w:val="single" w:sz="4" w:space="0" w:color="auto"/>
              <w:bottom w:val="single" w:sz="4" w:space="0" w:color="auto"/>
              <w:right w:val="single" w:sz="4" w:space="0" w:color="auto"/>
            </w:tcBorders>
          </w:tcPr>
          <w:p w14:paraId="0E0443F5" w14:textId="77777777" w:rsidR="002A6DB0" w:rsidRPr="00F16910" w:rsidRDefault="002A6DB0" w:rsidP="00176A8C">
            <w:pPr>
              <w:spacing w:line="360" w:lineRule="auto"/>
              <w:ind w:left="1"/>
              <w:jc w:val="center"/>
              <w:rPr>
                <w:b/>
                <w:bCs/>
                <w:iCs/>
                <w:sz w:val="20"/>
                <w:szCs w:val="20"/>
              </w:rPr>
            </w:pPr>
            <w:r w:rsidRPr="00F16910">
              <w:rPr>
                <w:b/>
                <w:bCs/>
                <w:iCs/>
                <w:sz w:val="20"/>
                <w:szCs w:val="20"/>
              </w:rPr>
              <w:t>Penyisihan Piutang</w:t>
            </w:r>
          </w:p>
        </w:tc>
      </w:tr>
      <w:tr w:rsidR="002A6DB0" w:rsidRPr="00F16910" w14:paraId="55EADA50" w14:textId="77777777" w:rsidTr="002A6DB0">
        <w:tc>
          <w:tcPr>
            <w:tcW w:w="3445" w:type="dxa"/>
            <w:tcBorders>
              <w:top w:val="single" w:sz="4" w:space="0" w:color="auto"/>
              <w:left w:val="single" w:sz="4" w:space="0" w:color="auto"/>
              <w:bottom w:val="single" w:sz="4" w:space="0" w:color="auto"/>
              <w:right w:val="single" w:sz="4" w:space="0" w:color="auto"/>
            </w:tcBorders>
          </w:tcPr>
          <w:p w14:paraId="76E04EDE" w14:textId="77777777" w:rsidR="002A6DB0" w:rsidRPr="00F16910" w:rsidRDefault="002A6DB0" w:rsidP="00176A8C">
            <w:pPr>
              <w:numPr>
                <w:ilvl w:val="6"/>
                <w:numId w:val="46"/>
              </w:numPr>
              <w:tabs>
                <w:tab w:val="left" w:pos="229"/>
              </w:tabs>
              <w:spacing w:line="360" w:lineRule="auto"/>
              <w:ind w:left="9" w:firstLine="0"/>
              <w:jc w:val="both"/>
              <w:rPr>
                <w:iCs/>
                <w:sz w:val="20"/>
                <w:szCs w:val="20"/>
              </w:rPr>
            </w:pPr>
            <w:r w:rsidRPr="00F16910">
              <w:rPr>
                <w:iCs/>
                <w:sz w:val="20"/>
                <w:szCs w:val="20"/>
              </w:rPr>
              <w:t>Piutang ........</w:t>
            </w:r>
          </w:p>
        </w:tc>
        <w:tc>
          <w:tcPr>
            <w:tcW w:w="2430" w:type="dxa"/>
            <w:tcBorders>
              <w:top w:val="single" w:sz="4" w:space="0" w:color="auto"/>
              <w:left w:val="single" w:sz="4" w:space="0" w:color="auto"/>
              <w:bottom w:val="single" w:sz="4" w:space="0" w:color="auto"/>
              <w:right w:val="single" w:sz="4" w:space="0" w:color="auto"/>
            </w:tcBorders>
          </w:tcPr>
          <w:p w14:paraId="163E9935" w14:textId="77777777" w:rsidR="002A6DB0" w:rsidRPr="00F16910" w:rsidRDefault="002A6DB0" w:rsidP="00176A8C">
            <w:pPr>
              <w:spacing w:line="360" w:lineRule="auto"/>
              <w:jc w:val="center"/>
              <w:rPr>
                <w:iCs/>
                <w:sz w:val="20"/>
                <w:szCs w:val="20"/>
              </w:rPr>
            </w:pPr>
            <w:r w:rsidRPr="00F16910">
              <w:rPr>
                <w:iCs/>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7A8831C9" w14:textId="77777777" w:rsidR="002A6DB0" w:rsidRPr="00F16910" w:rsidRDefault="002A6DB0" w:rsidP="00176A8C">
            <w:pPr>
              <w:numPr>
                <w:ilvl w:val="0"/>
                <w:numId w:val="35"/>
              </w:numPr>
              <w:spacing w:line="360" w:lineRule="auto"/>
              <w:ind w:left="1" w:firstLine="0"/>
              <w:jc w:val="both"/>
              <w:rPr>
                <w:iCs/>
                <w:sz w:val="20"/>
                <w:szCs w:val="20"/>
              </w:rPr>
            </w:pPr>
            <w:r w:rsidRPr="00F16910">
              <w:rPr>
                <w:iCs/>
                <w:sz w:val="20"/>
                <w:szCs w:val="20"/>
              </w:rPr>
              <w:t>.....</w:t>
            </w:r>
          </w:p>
        </w:tc>
      </w:tr>
      <w:tr w:rsidR="002A6DB0" w:rsidRPr="00F16910" w14:paraId="15A1070C" w14:textId="77777777" w:rsidTr="002A6DB0">
        <w:tc>
          <w:tcPr>
            <w:tcW w:w="3445" w:type="dxa"/>
            <w:tcBorders>
              <w:top w:val="single" w:sz="4" w:space="0" w:color="auto"/>
              <w:left w:val="single" w:sz="4" w:space="0" w:color="auto"/>
              <w:bottom w:val="single" w:sz="4" w:space="0" w:color="auto"/>
              <w:right w:val="single" w:sz="4" w:space="0" w:color="auto"/>
            </w:tcBorders>
          </w:tcPr>
          <w:p w14:paraId="2DC6174A" w14:textId="77777777" w:rsidR="002A6DB0" w:rsidRPr="00F16910" w:rsidRDefault="002A6DB0" w:rsidP="00176A8C">
            <w:pPr>
              <w:numPr>
                <w:ilvl w:val="6"/>
                <w:numId w:val="46"/>
              </w:numPr>
              <w:tabs>
                <w:tab w:val="left" w:pos="214"/>
              </w:tabs>
              <w:spacing w:line="360" w:lineRule="auto"/>
              <w:ind w:left="9" w:firstLine="0"/>
              <w:jc w:val="both"/>
              <w:rPr>
                <w:iCs/>
                <w:sz w:val="20"/>
                <w:szCs w:val="20"/>
              </w:rPr>
            </w:pPr>
            <w:r w:rsidRPr="00F16910">
              <w:rPr>
                <w:iCs/>
                <w:sz w:val="20"/>
                <w:szCs w:val="20"/>
              </w:rPr>
              <w:t>Piutang ........</w:t>
            </w:r>
          </w:p>
        </w:tc>
        <w:tc>
          <w:tcPr>
            <w:tcW w:w="2430" w:type="dxa"/>
            <w:tcBorders>
              <w:top w:val="single" w:sz="4" w:space="0" w:color="auto"/>
              <w:left w:val="single" w:sz="4" w:space="0" w:color="auto"/>
              <w:bottom w:val="single" w:sz="4" w:space="0" w:color="auto"/>
              <w:right w:val="single" w:sz="4" w:space="0" w:color="auto"/>
            </w:tcBorders>
          </w:tcPr>
          <w:p w14:paraId="23783EC3" w14:textId="77777777" w:rsidR="002A6DB0" w:rsidRPr="00F16910" w:rsidRDefault="002A6DB0" w:rsidP="00176A8C">
            <w:pPr>
              <w:spacing w:line="360" w:lineRule="auto"/>
              <w:jc w:val="center"/>
              <w:rPr>
                <w:iCs/>
                <w:sz w:val="20"/>
                <w:szCs w:val="20"/>
              </w:rPr>
            </w:pPr>
            <w:r w:rsidRPr="00F16910">
              <w:rPr>
                <w:iCs/>
                <w:sz w:val="20"/>
                <w:szCs w:val="20"/>
              </w:rPr>
              <w:t>.....</w:t>
            </w:r>
          </w:p>
        </w:tc>
        <w:tc>
          <w:tcPr>
            <w:tcW w:w="2250" w:type="dxa"/>
            <w:tcBorders>
              <w:top w:val="single" w:sz="4" w:space="0" w:color="auto"/>
              <w:left w:val="single" w:sz="4" w:space="0" w:color="auto"/>
              <w:bottom w:val="single" w:sz="4" w:space="0" w:color="auto"/>
              <w:right w:val="single" w:sz="4" w:space="0" w:color="auto"/>
            </w:tcBorders>
          </w:tcPr>
          <w:p w14:paraId="570C8040" w14:textId="77777777" w:rsidR="002A6DB0" w:rsidRPr="00F16910" w:rsidRDefault="002A6DB0" w:rsidP="00176A8C">
            <w:pPr>
              <w:numPr>
                <w:ilvl w:val="0"/>
                <w:numId w:val="35"/>
              </w:numPr>
              <w:spacing w:line="360" w:lineRule="auto"/>
              <w:ind w:left="1" w:firstLine="0"/>
              <w:jc w:val="both"/>
              <w:rPr>
                <w:iCs/>
                <w:sz w:val="20"/>
                <w:szCs w:val="20"/>
              </w:rPr>
            </w:pPr>
            <w:r w:rsidRPr="00F16910">
              <w:rPr>
                <w:iCs/>
                <w:sz w:val="20"/>
                <w:szCs w:val="20"/>
              </w:rPr>
              <w:t>.....</w:t>
            </w:r>
          </w:p>
        </w:tc>
      </w:tr>
      <w:tr w:rsidR="002A6DB0" w:rsidRPr="00F16910" w14:paraId="762FE297" w14:textId="77777777" w:rsidTr="002A6DB0">
        <w:tc>
          <w:tcPr>
            <w:tcW w:w="3445" w:type="dxa"/>
            <w:tcBorders>
              <w:top w:val="single" w:sz="4" w:space="0" w:color="auto"/>
              <w:left w:val="single" w:sz="4" w:space="0" w:color="auto"/>
              <w:bottom w:val="single" w:sz="4" w:space="0" w:color="auto"/>
              <w:right w:val="single" w:sz="4" w:space="0" w:color="auto"/>
            </w:tcBorders>
          </w:tcPr>
          <w:p w14:paraId="5D980B22" w14:textId="77777777" w:rsidR="002A6DB0" w:rsidRPr="00F16910" w:rsidRDefault="002A6DB0" w:rsidP="00176A8C">
            <w:pPr>
              <w:spacing w:line="360" w:lineRule="auto"/>
              <w:ind w:left="9"/>
              <w:jc w:val="both"/>
              <w:rPr>
                <w:b/>
                <w:bCs/>
                <w:iCs/>
                <w:sz w:val="20"/>
                <w:szCs w:val="20"/>
              </w:rPr>
            </w:pPr>
            <w:r w:rsidRPr="00F16910">
              <w:rPr>
                <w:b/>
                <w:bCs/>
                <w:iCs/>
                <w:sz w:val="20"/>
                <w:szCs w:val="20"/>
              </w:rPr>
              <w:t>Jumlah</w:t>
            </w:r>
          </w:p>
        </w:tc>
        <w:tc>
          <w:tcPr>
            <w:tcW w:w="2430" w:type="dxa"/>
            <w:tcBorders>
              <w:top w:val="single" w:sz="4" w:space="0" w:color="auto"/>
              <w:left w:val="single" w:sz="4" w:space="0" w:color="auto"/>
              <w:bottom w:val="single" w:sz="4" w:space="0" w:color="auto"/>
              <w:right w:val="single" w:sz="4" w:space="0" w:color="auto"/>
            </w:tcBorders>
          </w:tcPr>
          <w:p w14:paraId="2CF004E6" w14:textId="64A62CD7" w:rsidR="002A6DB0" w:rsidRPr="00F16910" w:rsidRDefault="009E1F24" w:rsidP="00176A8C">
            <w:pPr>
              <w:spacing w:line="360" w:lineRule="auto"/>
              <w:jc w:val="center"/>
              <w:rPr>
                <w:iCs/>
                <w:sz w:val="20"/>
                <w:szCs w:val="20"/>
              </w:rPr>
            </w:pPr>
            <w:r w:rsidRPr="00F16910">
              <w:rPr>
                <w:i/>
                <w:iCs/>
                <w:lang w:val="en-US"/>
              </w:rPr>
              <w:t>NIHIL</w:t>
            </w:r>
          </w:p>
        </w:tc>
        <w:tc>
          <w:tcPr>
            <w:tcW w:w="2250" w:type="dxa"/>
            <w:tcBorders>
              <w:top w:val="single" w:sz="4" w:space="0" w:color="auto"/>
              <w:left w:val="single" w:sz="4" w:space="0" w:color="auto"/>
              <w:bottom w:val="single" w:sz="4" w:space="0" w:color="auto"/>
              <w:right w:val="single" w:sz="4" w:space="0" w:color="auto"/>
            </w:tcBorders>
          </w:tcPr>
          <w:p w14:paraId="0EF8B477" w14:textId="38BC5887" w:rsidR="002A6DB0" w:rsidRPr="00F16910" w:rsidRDefault="009E1F24" w:rsidP="00176A8C">
            <w:pPr>
              <w:numPr>
                <w:ilvl w:val="0"/>
                <w:numId w:val="35"/>
              </w:numPr>
              <w:spacing w:line="360" w:lineRule="auto"/>
              <w:ind w:left="1" w:firstLine="0"/>
              <w:jc w:val="both"/>
              <w:rPr>
                <w:iCs/>
                <w:sz w:val="20"/>
                <w:szCs w:val="20"/>
              </w:rPr>
            </w:pPr>
            <w:r w:rsidRPr="00F16910">
              <w:rPr>
                <w:i/>
                <w:iCs/>
                <w:lang w:val="en-US"/>
              </w:rPr>
              <w:t>NIHIL</w:t>
            </w:r>
          </w:p>
        </w:tc>
      </w:tr>
      <w:tr w:rsidR="002A6DB0" w:rsidRPr="00F16910" w14:paraId="3E46388C" w14:textId="77777777" w:rsidTr="002A6DB0">
        <w:tc>
          <w:tcPr>
            <w:tcW w:w="3420" w:type="dxa"/>
            <w:tcBorders>
              <w:top w:val="nil"/>
              <w:left w:val="nil"/>
              <w:bottom w:val="nil"/>
              <w:right w:val="nil"/>
            </w:tcBorders>
          </w:tcPr>
          <w:p w14:paraId="26149EE3" w14:textId="77777777" w:rsidR="002A6DB0" w:rsidRPr="00F16910" w:rsidRDefault="002A6DB0" w:rsidP="00176A8C">
            <w:pPr>
              <w:spacing w:line="360" w:lineRule="auto"/>
              <w:ind w:left="9"/>
              <w:jc w:val="center"/>
              <w:rPr>
                <w:b/>
                <w:bCs/>
                <w:iCs/>
                <w:sz w:val="20"/>
                <w:szCs w:val="20"/>
                <w:lang w:val="en-ID"/>
              </w:rPr>
            </w:pPr>
          </w:p>
        </w:tc>
        <w:tc>
          <w:tcPr>
            <w:tcW w:w="2430" w:type="dxa"/>
            <w:tcBorders>
              <w:top w:val="nil"/>
              <w:left w:val="nil"/>
              <w:bottom w:val="nil"/>
              <w:right w:val="nil"/>
            </w:tcBorders>
          </w:tcPr>
          <w:p w14:paraId="002030D4" w14:textId="77777777" w:rsidR="002A6DB0" w:rsidRPr="00F16910" w:rsidRDefault="002A6DB0" w:rsidP="00176A8C">
            <w:pPr>
              <w:spacing w:line="360" w:lineRule="auto"/>
              <w:jc w:val="center"/>
              <w:rPr>
                <w:b/>
                <w:bCs/>
                <w:iCs/>
                <w:sz w:val="20"/>
                <w:szCs w:val="20"/>
              </w:rPr>
            </w:pPr>
          </w:p>
        </w:tc>
        <w:tc>
          <w:tcPr>
            <w:tcW w:w="2250" w:type="dxa"/>
            <w:tcBorders>
              <w:top w:val="nil"/>
              <w:left w:val="nil"/>
              <w:bottom w:val="nil"/>
              <w:right w:val="nil"/>
            </w:tcBorders>
          </w:tcPr>
          <w:p w14:paraId="6DFDD7A1" w14:textId="77777777" w:rsidR="002A6DB0" w:rsidRPr="00F16910" w:rsidRDefault="002A6DB0" w:rsidP="00176A8C">
            <w:pPr>
              <w:spacing w:line="360" w:lineRule="auto"/>
              <w:ind w:left="1"/>
              <w:jc w:val="center"/>
              <w:rPr>
                <w:b/>
                <w:bCs/>
                <w:iCs/>
                <w:sz w:val="20"/>
                <w:szCs w:val="20"/>
              </w:rPr>
            </w:pPr>
          </w:p>
        </w:tc>
      </w:tr>
      <w:tr w:rsidR="002A6DB0" w:rsidRPr="00F16910" w14:paraId="067462EB" w14:textId="77777777" w:rsidTr="00A30EBB">
        <w:tc>
          <w:tcPr>
            <w:tcW w:w="3420" w:type="dxa"/>
          </w:tcPr>
          <w:p w14:paraId="26F41ADE" w14:textId="77777777" w:rsidR="002A6DB0" w:rsidRPr="00F16910" w:rsidRDefault="0061727E" w:rsidP="00176A8C">
            <w:pPr>
              <w:spacing w:line="360" w:lineRule="auto"/>
              <w:ind w:left="9"/>
              <w:jc w:val="center"/>
              <w:rPr>
                <w:b/>
                <w:bCs/>
                <w:iCs/>
                <w:sz w:val="20"/>
                <w:szCs w:val="20"/>
                <w:lang w:val="en-ID"/>
              </w:rPr>
            </w:pPr>
            <w:proofErr w:type="spellStart"/>
            <w:r w:rsidRPr="00F16910">
              <w:rPr>
                <w:b/>
                <w:bCs/>
                <w:iCs/>
                <w:sz w:val="20"/>
                <w:szCs w:val="20"/>
                <w:lang w:val="en-ID"/>
              </w:rPr>
              <w:t>Piutang</w:t>
            </w:r>
            <w:proofErr w:type="spellEnd"/>
            <w:r w:rsidRPr="00F16910">
              <w:rPr>
                <w:b/>
                <w:bCs/>
                <w:iCs/>
                <w:sz w:val="20"/>
                <w:szCs w:val="20"/>
                <w:lang w:val="en-ID"/>
              </w:rPr>
              <w:t xml:space="preserve"> </w:t>
            </w:r>
            <w:proofErr w:type="spellStart"/>
            <w:r w:rsidRPr="00F16910">
              <w:rPr>
                <w:b/>
                <w:bCs/>
                <w:iCs/>
                <w:sz w:val="20"/>
                <w:szCs w:val="20"/>
                <w:lang w:val="en-ID"/>
              </w:rPr>
              <w:t>Lainnya</w:t>
            </w:r>
            <w:proofErr w:type="spellEnd"/>
            <w:r w:rsidRPr="00F16910">
              <w:rPr>
                <w:b/>
                <w:bCs/>
                <w:iCs/>
                <w:sz w:val="20"/>
                <w:szCs w:val="20"/>
                <w:lang w:val="en-ID"/>
              </w:rPr>
              <w:t xml:space="preserve"> - Ex-Dana </w:t>
            </w:r>
            <w:proofErr w:type="spellStart"/>
            <w:r w:rsidRPr="00F16910">
              <w:rPr>
                <w:b/>
                <w:bCs/>
                <w:iCs/>
                <w:sz w:val="20"/>
                <w:szCs w:val="20"/>
                <w:lang w:val="en-ID"/>
              </w:rPr>
              <w:t>Bergulir</w:t>
            </w:r>
            <w:proofErr w:type="spellEnd"/>
          </w:p>
        </w:tc>
        <w:tc>
          <w:tcPr>
            <w:tcW w:w="2430" w:type="dxa"/>
          </w:tcPr>
          <w:p w14:paraId="7DB77F7A" w14:textId="77777777" w:rsidR="002A6DB0" w:rsidRPr="00F16910" w:rsidRDefault="002A6DB0" w:rsidP="00176A8C">
            <w:pPr>
              <w:spacing w:line="360" w:lineRule="auto"/>
              <w:jc w:val="center"/>
              <w:rPr>
                <w:b/>
                <w:bCs/>
                <w:iCs/>
                <w:sz w:val="20"/>
                <w:szCs w:val="20"/>
              </w:rPr>
            </w:pPr>
            <w:r w:rsidRPr="00F16910">
              <w:rPr>
                <w:b/>
                <w:bCs/>
                <w:iCs/>
                <w:sz w:val="20"/>
                <w:szCs w:val="20"/>
              </w:rPr>
              <w:t>Nilai Piutang</w:t>
            </w:r>
          </w:p>
        </w:tc>
        <w:tc>
          <w:tcPr>
            <w:tcW w:w="2250" w:type="dxa"/>
          </w:tcPr>
          <w:p w14:paraId="03A25A71" w14:textId="77777777" w:rsidR="002A6DB0" w:rsidRPr="00F16910" w:rsidRDefault="002A6DB0" w:rsidP="00176A8C">
            <w:pPr>
              <w:spacing w:line="360" w:lineRule="auto"/>
              <w:ind w:left="1"/>
              <w:jc w:val="center"/>
              <w:rPr>
                <w:b/>
                <w:bCs/>
                <w:iCs/>
                <w:sz w:val="20"/>
                <w:szCs w:val="20"/>
              </w:rPr>
            </w:pPr>
            <w:r w:rsidRPr="00F16910">
              <w:rPr>
                <w:b/>
                <w:bCs/>
                <w:iCs/>
                <w:sz w:val="20"/>
                <w:szCs w:val="20"/>
              </w:rPr>
              <w:t>Penyisihan Piutang</w:t>
            </w:r>
          </w:p>
        </w:tc>
      </w:tr>
      <w:tr w:rsidR="002A6DB0" w:rsidRPr="00F16910" w14:paraId="285128C3" w14:textId="77777777" w:rsidTr="00A30EBB">
        <w:tc>
          <w:tcPr>
            <w:tcW w:w="3420" w:type="dxa"/>
          </w:tcPr>
          <w:p w14:paraId="3A0377E3" w14:textId="77777777" w:rsidR="002A6DB0" w:rsidRPr="00F16910" w:rsidRDefault="002A6DB0" w:rsidP="00176A8C">
            <w:pPr>
              <w:numPr>
                <w:ilvl w:val="0"/>
                <w:numId w:val="55"/>
              </w:numPr>
              <w:tabs>
                <w:tab w:val="left" w:pos="229"/>
              </w:tabs>
              <w:spacing w:line="360" w:lineRule="auto"/>
              <w:ind w:hanging="5400"/>
              <w:jc w:val="both"/>
              <w:rPr>
                <w:iCs/>
                <w:sz w:val="20"/>
                <w:szCs w:val="20"/>
              </w:rPr>
            </w:pPr>
            <w:r w:rsidRPr="00F16910">
              <w:rPr>
                <w:iCs/>
                <w:sz w:val="20"/>
                <w:szCs w:val="20"/>
              </w:rPr>
              <w:t>Piutang ........</w:t>
            </w:r>
          </w:p>
        </w:tc>
        <w:tc>
          <w:tcPr>
            <w:tcW w:w="2430" w:type="dxa"/>
          </w:tcPr>
          <w:p w14:paraId="321B00E1" w14:textId="77777777" w:rsidR="002A6DB0" w:rsidRPr="00F16910" w:rsidRDefault="002A6DB0" w:rsidP="00176A8C">
            <w:pPr>
              <w:spacing w:line="360" w:lineRule="auto"/>
              <w:jc w:val="center"/>
              <w:rPr>
                <w:iCs/>
                <w:sz w:val="20"/>
                <w:szCs w:val="20"/>
              </w:rPr>
            </w:pPr>
            <w:r w:rsidRPr="00F16910">
              <w:rPr>
                <w:iCs/>
                <w:sz w:val="20"/>
                <w:szCs w:val="20"/>
              </w:rPr>
              <w:t>.....</w:t>
            </w:r>
          </w:p>
        </w:tc>
        <w:tc>
          <w:tcPr>
            <w:tcW w:w="2250" w:type="dxa"/>
          </w:tcPr>
          <w:p w14:paraId="50FD812B" w14:textId="77777777" w:rsidR="002A6DB0" w:rsidRPr="00F16910" w:rsidRDefault="002A6DB0" w:rsidP="00176A8C">
            <w:pPr>
              <w:numPr>
                <w:ilvl w:val="0"/>
                <w:numId w:val="35"/>
              </w:numPr>
              <w:spacing w:line="360" w:lineRule="auto"/>
              <w:ind w:left="1" w:firstLine="0"/>
              <w:jc w:val="both"/>
              <w:rPr>
                <w:iCs/>
                <w:sz w:val="20"/>
                <w:szCs w:val="20"/>
              </w:rPr>
            </w:pPr>
            <w:r w:rsidRPr="00F16910">
              <w:rPr>
                <w:iCs/>
                <w:sz w:val="20"/>
                <w:szCs w:val="20"/>
              </w:rPr>
              <w:t>.....</w:t>
            </w:r>
          </w:p>
        </w:tc>
      </w:tr>
      <w:tr w:rsidR="002A6DB0" w:rsidRPr="00F16910" w14:paraId="26212E83" w14:textId="77777777" w:rsidTr="002A6DB0">
        <w:trPr>
          <w:trHeight w:val="480"/>
        </w:trPr>
        <w:tc>
          <w:tcPr>
            <w:tcW w:w="3420" w:type="dxa"/>
          </w:tcPr>
          <w:p w14:paraId="4C958805" w14:textId="77777777" w:rsidR="002A6DB0" w:rsidRPr="00F16910" w:rsidRDefault="002A6DB0" w:rsidP="00176A8C">
            <w:pPr>
              <w:numPr>
                <w:ilvl w:val="0"/>
                <w:numId w:val="55"/>
              </w:numPr>
              <w:tabs>
                <w:tab w:val="left" w:pos="214"/>
              </w:tabs>
              <w:spacing w:line="360" w:lineRule="auto"/>
              <w:ind w:hanging="5400"/>
              <w:jc w:val="both"/>
              <w:rPr>
                <w:iCs/>
                <w:sz w:val="20"/>
                <w:szCs w:val="20"/>
              </w:rPr>
            </w:pPr>
            <w:r w:rsidRPr="00F16910">
              <w:rPr>
                <w:iCs/>
                <w:sz w:val="20"/>
                <w:szCs w:val="20"/>
              </w:rPr>
              <w:t>Piutang ........</w:t>
            </w:r>
          </w:p>
        </w:tc>
        <w:tc>
          <w:tcPr>
            <w:tcW w:w="2430" w:type="dxa"/>
          </w:tcPr>
          <w:p w14:paraId="1F901716" w14:textId="77777777" w:rsidR="002A6DB0" w:rsidRPr="00F16910" w:rsidRDefault="002A6DB0" w:rsidP="00176A8C">
            <w:pPr>
              <w:spacing w:line="360" w:lineRule="auto"/>
              <w:jc w:val="center"/>
              <w:rPr>
                <w:iCs/>
                <w:sz w:val="20"/>
                <w:szCs w:val="20"/>
              </w:rPr>
            </w:pPr>
            <w:r w:rsidRPr="00F16910">
              <w:rPr>
                <w:iCs/>
                <w:sz w:val="20"/>
                <w:szCs w:val="20"/>
              </w:rPr>
              <w:t>.....</w:t>
            </w:r>
          </w:p>
        </w:tc>
        <w:tc>
          <w:tcPr>
            <w:tcW w:w="2250" w:type="dxa"/>
          </w:tcPr>
          <w:p w14:paraId="75D276B7" w14:textId="77777777" w:rsidR="002A6DB0" w:rsidRPr="00F16910" w:rsidRDefault="002A6DB0" w:rsidP="00176A8C">
            <w:pPr>
              <w:numPr>
                <w:ilvl w:val="0"/>
                <w:numId w:val="35"/>
              </w:numPr>
              <w:spacing w:line="360" w:lineRule="auto"/>
              <w:ind w:left="1" w:firstLine="0"/>
              <w:jc w:val="both"/>
              <w:rPr>
                <w:iCs/>
                <w:sz w:val="20"/>
                <w:szCs w:val="20"/>
              </w:rPr>
            </w:pPr>
            <w:r w:rsidRPr="00F16910">
              <w:rPr>
                <w:iCs/>
                <w:sz w:val="20"/>
                <w:szCs w:val="20"/>
              </w:rPr>
              <w:t>.....</w:t>
            </w:r>
          </w:p>
        </w:tc>
      </w:tr>
      <w:tr w:rsidR="002A6DB0" w:rsidRPr="00F16910" w14:paraId="02FEAE09" w14:textId="77777777" w:rsidTr="00A30EBB">
        <w:tc>
          <w:tcPr>
            <w:tcW w:w="3420" w:type="dxa"/>
          </w:tcPr>
          <w:p w14:paraId="62021DF2" w14:textId="77777777" w:rsidR="002A6DB0" w:rsidRPr="00F16910" w:rsidRDefault="002A6DB0" w:rsidP="00176A8C">
            <w:pPr>
              <w:spacing w:line="360" w:lineRule="auto"/>
              <w:ind w:left="9"/>
              <w:jc w:val="both"/>
              <w:rPr>
                <w:b/>
                <w:bCs/>
                <w:iCs/>
                <w:sz w:val="20"/>
                <w:szCs w:val="20"/>
              </w:rPr>
            </w:pPr>
            <w:r w:rsidRPr="00F16910">
              <w:rPr>
                <w:b/>
                <w:bCs/>
                <w:iCs/>
                <w:sz w:val="20"/>
                <w:szCs w:val="20"/>
              </w:rPr>
              <w:t>Jumlah</w:t>
            </w:r>
          </w:p>
        </w:tc>
        <w:tc>
          <w:tcPr>
            <w:tcW w:w="2430" w:type="dxa"/>
          </w:tcPr>
          <w:p w14:paraId="0643BC43" w14:textId="20828616" w:rsidR="002A6DB0" w:rsidRPr="00F16910" w:rsidRDefault="009E1F24" w:rsidP="00176A8C">
            <w:pPr>
              <w:spacing w:line="360" w:lineRule="auto"/>
              <w:jc w:val="center"/>
              <w:rPr>
                <w:iCs/>
                <w:sz w:val="20"/>
                <w:szCs w:val="20"/>
              </w:rPr>
            </w:pPr>
            <w:r w:rsidRPr="00F16910">
              <w:rPr>
                <w:i/>
                <w:iCs/>
                <w:lang w:val="en-US"/>
              </w:rPr>
              <w:t>NIHIL</w:t>
            </w:r>
          </w:p>
        </w:tc>
        <w:tc>
          <w:tcPr>
            <w:tcW w:w="2250" w:type="dxa"/>
          </w:tcPr>
          <w:p w14:paraId="6F9A06AB" w14:textId="1D9FC572" w:rsidR="002A6DB0" w:rsidRPr="00F16910" w:rsidRDefault="002A6DB0" w:rsidP="00176A8C">
            <w:pPr>
              <w:numPr>
                <w:ilvl w:val="0"/>
                <w:numId w:val="35"/>
              </w:numPr>
              <w:spacing w:line="360" w:lineRule="auto"/>
              <w:ind w:left="1" w:firstLine="0"/>
              <w:jc w:val="both"/>
              <w:rPr>
                <w:iCs/>
                <w:sz w:val="20"/>
                <w:szCs w:val="20"/>
              </w:rPr>
            </w:pPr>
            <w:r w:rsidRPr="00F16910">
              <w:rPr>
                <w:iCs/>
                <w:sz w:val="20"/>
                <w:szCs w:val="20"/>
              </w:rPr>
              <w:t>.</w:t>
            </w:r>
            <w:r w:rsidR="009E1F24" w:rsidRPr="00F16910">
              <w:rPr>
                <w:i/>
                <w:iCs/>
                <w:lang w:val="en-US"/>
              </w:rPr>
              <w:t xml:space="preserve"> NIHIL</w:t>
            </w:r>
          </w:p>
        </w:tc>
      </w:tr>
    </w:tbl>
    <w:p w14:paraId="7F672F8F" w14:textId="77777777" w:rsidR="00B32BD8" w:rsidRPr="00F16910" w:rsidRDefault="00B32BD8" w:rsidP="00176A8C">
      <w:pPr>
        <w:widowControl w:val="0"/>
        <w:autoSpaceDE w:val="0"/>
        <w:autoSpaceDN w:val="0"/>
        <w:adjustRightInd w:val="0"/>
        <w:spacing w:line="360" w:lineRule="auto"/>
        <w:jc w:val="both"/>
        <w:rPr>
          <w:lang w:val="en-US"/>
        </w:rPr>
      </w:pPr>
    </w:p>
    <w:p w14:paraId="34988C2B" w14:textId="77777777" w:rsidR="00B32BD8" w:rsidRPr="00F16910" w:rsidRDefault="00B32BD8" w:rsidP="00176A8C">
      <w:pPr>
        <w:numPr>
          <w:ilvl w:val="0"/>
          <w:numId w:val="55"/>
        </w:numPr>
        <w:tabs>
          <w:tab w:val="left" w:pos="810"/>
          <w:tab w:val="left" w:pos="1170"/>
        </w:tabs>
        <w:spacing w:line="360" w:lineRule="auto"/>
        <w:ind w:left="1560" w:hanging="284"/>
        <w:jc w:val="both"/>
        <w:rPr>
          <w:b/>
          <w:bCs/>
          <w:sz w:val="22"/>
          <w:szCs w:val="22"/>
        </w:rPr>
      </w:pPr>
      <w:proofErr w:type="spellStart"/>
      <w:r w:rsidRPr="00F16910">
        <w:rPr>
          <w:b/>
          <w:bCs/>
          <w:sz w:val="22"/>
          <w:szCs w:val="22"/>
          <w:lang w:val="en-US"/>
        </w:rPr>
        <w:t>Persediaan</w:t>
      </w:r>
      <w:proofErr w:type="spellEnd"/>
    </w:p>
    <w:p w14:paraId="5B462AE8" w14:textId="77777777" w:rsidR="00B32BD8" w:rsidRPr="00F16910" w:rsidRDefault="00B32BD8" w:rsidP="00176A8C">
      <w:pPr>
        <w:spacing w:line="360" w:lineRule="auto"/>
        <w:ind w:left="1170"/>
        <w:jc w:val="both"/>
        <w:rPr>
          <w:sz w:val="22"/>
          <w:szCs w:val="22"/>
        </w:rPr>
      </w:pPr>
      <w:r w:rsidRPr="00F16910">
        <w:rPr>
          <w:sz w:val="22"/>
          <w:szCs w:val="22"/>
        </w:rPr>
        <w:lastRenderedPageBreak/>
        <w:t>Rekening</w:t>
      </w:r>
      <w:r w:rsidRPr="00F16910">
        <w:rPr>
          <w:sz w:val="22"/>
          <w:szCs w:val="22"/>
          <w:lang w:val="en-US"/>
        </w:rPr>
        <w:t xml:space="preserve"> </w:t>
      </w:r>
      <w:r w:rsidRPr="00F16910">
        <w:rPr>
          <w:sz w:val="22"/>
          <w:szCs w:val="22"/>
        </w:rPr>
        <w:t>ini menggambarkan harga perolehan persediaan barang pakai habis yang dimaksudkan untuk mendukung kegiatan operasional Pemerintah Daerah, dan barang-barang untuk dijual/diserahkan dalam rangka pelayanan kepada masyarakat, dengan rincian saldo per 31 Desember 201</w:t>
      </w:r>
      <w:r w:rsidR="002A6DB0" w:rsidRPr="00F16910">
        <w:rPr>
          <w:sz w:val="22"/>
          <w:szCs w:val="22"/>
          <w:lang w:val="en-ID"/>
        </w:rPr>
        <w:t>9</w:t>
      </w:r>
      <w:r w:rsidRPr="00F16910">
        <w:rPr>
          <w:sz w:val="22"/>
          <w:szCs w:val="22"/>
        </w:rPr>
        <w:t xml:space="preserve"> sebagai berikut :</w:t>
      </w:r>
    </w:p>
    <w:tbl>
      <w:tblPr>
        <w:tblW w:w="81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2025"/>
        <w:gridCol w:w="1803"/>
      </w:tblGrid>
      <w:tr w:rsidR="00B32BD8" w:rsidRPr="00F16910" w14:paraId="4921B302" w14:textId="77777777" w:rsidTr="00943992">
        <w:trPr>
          <w:trHeight w:val="315"/>
          <w:tblHeader/>
          <w:jc w:val="right"/>
        </w:trPr>
        <w:tc>
          <w:tcPr>
            <w:tcW w:w="4314" w:type="dxa"/>
            <w:vMerge w:val="restart"/>
            <w:noWrap/>
            <w:vAlign w:val="center"/>
          </w:tcPr>
          <w:p w14:paraId="2DE8E597" w14:textId="77777777" w:rsidR="00B32BD8" w:rsidRPr="00F16910" w:rsidRDefault="00B32BD8" w:rsidP="00176A8C">
            <w:pPr>
              <w:spacing w:line="360" w:lineRule="auto"/>
              <w:rPr>
                <w:sz w:val="20"/>
                <w:szCs w:val="20"/>
              </w:rPr>
            </w:pPr>
            <w:proofErr w:type="spellStart"/>
            <w:r w:rsidRPr="00F16910">
              <w:rPr>
                <w:sz w:val="20"/>
                <w:szCs w:val="20"/>
                <w:lang w:val="en-US"/>
              </w:rPr>
              <w:t>Persediaan</w:t>
            </w:r>
            <w:proofErr w:type="spellEnd"/>
            <w:r w:rsidRPr="00F16910">
              <w:rPr>
                <w:sz w:val="20"/>
                <w:szCs w:val="20"/>
              </w:rPr>
              <w:t xml:space="preserve"> :</w:t>
            </w:r>
          </w:p>
        </w:tc>
        <w:tc>
          <w:tcPr>
            <w:tcW w:w="2025" w:type="dxa"/>
            <w:noWrap/>
            <w:vAlign w:val="center"/>
          </w:tcPr>
          <w:p w14:paraId="5ABCAD7E" w14:textId="77777777" w:rsidR="00B32BD8" w:rsidRPr="00F16910" w:rsidRDefault="00B32BD8" w:rsidP="00176A8C">
            <w:pPr>
              <w:spacing w:line="360" w:lineRule="auto"/>
              <w:jc w:val="center"/>
              <w:rPr>
                <w:b/>
                <w:bCs/>
                <w:sz w:val="20"/>
                <w:szCs w:val="20"/>
                <w:lang w:val="en-ID"/>
              </w:rPr>
            </w:pPr>
            <w:r w:rsidRPr="00F16910">
              <w:rPr>
                <w:b/>
                <w:bCs/>
                <w:sz w:val="20"/>
                <w:szCs w:val="20"/>
                <w:lang w:val="en-US"/>
              </w:rPr>
              <w:t>201</w:t>
            </w:r>
            <w:r w:rsidR="002A6DB0" w:rsidRPr="00F16910">
              <w:rPr>
                <w:b/>
                <w:bCs/>
                <w:sz w:val="20"/>
                <w:szCs w:val="20"/>
                <w:lang w:val="en-ID"/>
              </w:rPr>
              <w:t>9</w:t>
            </w:r>
          </w:p>
        </w:tc>
        <w:tc>
          <w:tcPr>
            <w:tcW w:w="1803" w:type="dxa"/>
            <w:noWrap/>
            <w:vAlign w:val="center"/>
          </w:tcPr>
          <w:p w14:paraId="13589A3C" w14:textId="77777777" w:rsidR="00B32BD8" w:rsidRPr="00F16910" w:rsidRDefault="00750170" w:rsidP="00176A8C">
            <w:pPr>
              <w:spacing w:line="360" w:lineRule="auto"/>
              <w:jc w:val="center"/>
              <w:rPr>
                <w:b/>
                <w:bCs/>
                <w:sz w:val="20"/>
                <w:szCs w:val="20"/>
                <w:lang w:val="en-ID"/>
              </w:rPr>
            </w:pPr>
            <w:r w:rsidRPr="00F16910">
              <w:rPr>
                <w:b/>
                <w:bCs/>
                <w:sz w:val="20"/>
                <w:szCs w:val="20"/>
                <w:lang w:val="en-US"/>
              </w:rPr>
              <w:t>201</w:t>
            </w:r>
            <w:r w:rsidR="002A6DB0" w:rsidRPr="00F16910">
              <w:rPr>
                <w:b/>
                <w:bCs/>
                <w:sz w:val="20"/>
                <w:szCs w:val="20"/>
                <w:lang w:val="en-ID"/>
              </w:rPr>
              <w:t>8</w:t>
            </w:r>
          </w:p>
        </w:tc>
      </w:tr>
      <w:tr w:rsidR="00B32BD8" w:rsidRPr="00F16910" w14:paraId="692C7055" w14:textId="77777777" w:rsidTr="00943992">
        <w:trPr>
          <w:trHeight w:val="315"/>
          <w:jc w:val="right"/>
        </w:trPr>
        <w:tc>
          <w:tcPr>
            <w:tcW w:w="4314" w:type="dxa"/>
            <w:vMerge/>
            <w:noWrap/>
            <w:vAlign w:val="center"/>
          </w:tcPr>
          <w:p w14:paraId="2CDD2AF2" w14:textId="77777777" w:rsidR="00B32BD8" w:rsidRPr="00F16910" w:rsidRDefault="00B32BD8" w:rsidP="00176A8C">
            <w:pPr>
              <w:spacing w:line="360" w:lineRule="auto"/>
              <w:rPr>
                <w:sz w:val="20"/>
                <w:szCs w:val="20"/>
              </w:rPr>
            </w:pPr>
          </w:p>
        </w:tc>
        <w:tc>
          <w:tcPr>
            <w:tcW w:w="2025" w:type="dxa"/>
            <w:noWrap/>
            <w:vAlign w:val="center"/>
          </w:tcPr>
          <w:p w14:paraId="3BC549E0" w14:textId="77777777" w:rsidR="00B32BD8" w:rsidRPr="00F16910" w:rsidRDefault="00B32BD8" w:rsidP="00176A8C">
            <w:pPr>
              <w:spacing w:line="360" w:lineRule="auto"/>
              <w:jc w:val="center"/>
              <w:rPr>
                <w:b/>
                <w:bCs/>
                <w:sz w:val="20"/>
                <w:szCs w:val="20"/>
              </w:rPr>
            </w:pPr>
            <w:r w:rsidRPr="00F16910">
              <w:rPr>
                <w:b/>
                <w:bCs/>
                <w:sz w:val="20"/>
                <w:szCs w:val="20"/>
              </w:rPr>
              <w:t>Rp</w:t>
            </w:r>
          </w:p>
        </w:tc>
        <w:tc>
          <w:tcPr>
            <w:tcW w:w="1803" w:type="dxa"/>
            <w:noWrap/>
            <w:vAlign w:val="center"/>
          </w:tcPr>
          <w:p w14:paraId="1AAFE68D" w14:textId="77777777" w:rsidR="00B32BD8" w:rsidRPr="00F16910" w:rsidRDefault="00B32BD8" w:rsidP="00176A8C">
            <w:pPr>
              <w:spacing w:line="360" w:lineRule="auto"/>
              <w:jc w:val="center"/>
              <w:rPr>
                <w:b/>
                <w:bCs/>
                <w:sz w:val="20"/>
                <w:szCs w:val="20"/>
              </w:rPr>
            </w:pPr>
            <w:r w:rsidRPr="00F16910">
              <w:rPr>
                <w:b/>
                <w:bCs/>
                <w:sz w:val="20"/>
                <w:szCs w:val="20"/>
              </w:rPr>
              <w:t>Rp</w:t>
            </w:r>
          </w:p>
        </w:tc>
      </w:tr>
      <w:tr w:rsidR="00F811B7" w:rsidRPr="00F16910" w14:paraId="078004FF" w14:textId="77777777" w:rsidTr="00B44176">
        <w:trPr>
          <w:trHeight w:val="122"/>
          <w:jc w:val="right"/>
        </w:trPr>
        <w:tc>
          <w:tcPr>
            <w:tcW w:w="4314" w:type="dxa"/>
            <w:noWrap/>
            <w:vAlign w:val="bottom"/>
          </w:tcPr>
          <w:p w14:paraId="68DE6729" w14:textId="77777777" w:rsidR="00F811B7" w:rsidRPr="00F16910" w:rsidRDefault="00F811B7" w:rsidP="00176A8C">
            <w:pPr>
              <w:numPr>
                <w:ilvl w:val="0"/>
                <w:numId w:val="11"/>
              </w:numPr>
              <w:tabs>
                <w:tab w:val="left" w:pos="432"/>
              </w:tabs>
              <w:spacing w:line="360" w:lineRule="auto"/>
              <w:ind w:left="0" w:firstLine="0"/>
              <w:rPr>
                <w:sz w:val="20"/>
                <w:szCs w:val="20"/>
              </w:rPr>
            </w:pPr>
            <w:proofErr w:type="spellStart"/>
            <w:r w:rsidRPr="00F16910">
              <w:rPr>
                <w:sz w:val="20"/>
                <w:szCs w:val="20"/>
                <w:lang w:val="en-US"/>
              </w:rPr>
              <w:t>Bahan</w:t>
            </w:r>
            <w:proofErr w:type="spellEnd"/>
          </w:p>
        </w:tc>
        <w:tc>
          <w:tcPr>
            <w:tcW w:w="2025" w:type="dxa"/>
            <w:noWrap/>
            <w:vAlign w:val="bottom"/>
          </w:tcPr>
          <w:p w14:paraId="37287A85" w14:textId="77777777" w:rsidR="00F811B7" w:rsidRPr="00F16910" w:rsidRDefault="00F811B7" w:rsidP="00176A8C">
            <w:pPr>
              <w:spacing w:line="360" w:lineRule="auto"/>
              <w:jc w:val="right"/>
              <w:rPr>
                <w:sz w:val="20"/>
                <w:szCs w:val="20"/>
                <w:lang w:val="en-US"/>
              </w:rPr>
            </w:pPr>
          </w:p>
        </w:tc>
        <w:tc>
          <w:tcPr>
            <w:tcW w:w="1803" w:type="dxa"/>
            <w:noWrap/>
            <w:vAlign w:val="bottom"/>
          </w:tcPr>
          <w:p w14:paraId="26F10600" w14:textId="135A6218" w:rsidR="00F811B7" w:rsidRPr="00F16910" w:rsidRDefault="00F811B7" w:rsidP="00176A8C">
            <w:pPr>
              <w:spacing w:line="360" w:lineRule="auto"/>
              <w:jc w:val="right"/>
              <w:rPr>
                <w:sz w:val="20"/>
                <w:szCs w:val="20"/>
              </w:rPr>
            </w:pPr>
            <w:r w:rsidRPr="00F16910">
              <w:rPr>
                <w:sz w:val="20"/>
                <w:szCs w:val="20"/>
                <w:lang w:val="en-US"/>
              </w:rPr>
              <w:t>699.999,52</w:t>
            </w:r>
          </w:p>
        </w:tc>
      </w:tr>
      <w:tr w:rsidR="00F811B7" w:rsidRPr="00F16910" w14:paraId="55823E5A" w14:textId="77777777" w:rsidTr="00B44176">
        <w:trPr>
          <w:trHeight w:val="122"/>
          <w:jc w:val="right"/>
        </w:trPr>
        <w:tc>
          <w:tcPr>
            <w:tcW w:w="4314" w:type="dxa"/>
            <w:noWrap/>
            <w:vAlign w:val="bottom"/>
          </w:tcPr>
          <w:p w14:paraId="554C59B1" w14:textId="77777777" w:rsidR="00F811B7" w:rsidRPr="00F16910" w:rsidRDefault="00F811B7" w:rsidP="00176A8C">
            <w:pPr>
              <w:numPr>
                <w:ilvl w:val="0"/>
                <w:numId w:val="11"/>
              </w:numPr>
              <w:tabs>
                <w:tab w:val="left" w:pos="432"/>
              </w:tabs>
              <w:spacing w:line="360" w:lineRule="auto"/>
              <w:ind w:hanging="1152"/>
              <w:rPr>
                <w:sz w:val="20"/>
                <w:szCs w:val="20"/>
                <w:lang w:val="en-US"/>
              </w:rPr>
            </w:pPr>
            <w:proofErr w:type="spellStart"/>
            <w:r w:rsidRPr="00F16910">
              <w:rPr>
                <w:sz w:val="20"/>
                <w:szCs w:val="20"/>
                <w:lang w:val="en-US"/>
              </w:rPr>
              <w:t>Suku</w:t>
            </w:r>
            <w:proofErr w:type="spellEnd"/>
            <w:r w:rsidRPr="00F16910">
              <w:rPr>
                <w:sz w:val="20"/>
                <w:szCs w:val="20"/>
                <w:lang w:val="en-US"/>
              </w:rPr>
              <w:t xml:space="preserve"> </w:t>
            </w:r>
            <w:proofErr w:type="spellStart"/>
            <w:r w:rsidRPr="00F16910">
              <w:rPr>
                <w:sz w:val="20"/>
                <w:szCs w:val="20"/>
                <w:lang w:val="en-US"/>
              </w:rPr>
              <w:t>Cadang</w:t>
            </w:r>
            <w:proofErr w:type="spellEnd"/>
          </w:p>
        </w:tc>
        <w:tc>
          <w:tcPr>
            <w:tcW w:w="2025" w:type="dxa"/>
            <w:noWrap/>
            <w:vAlign w:val="bottom"/>
          </w:tcPr>
          <w:p w14:paraId="6D19B7D6" w14:textId="77777777" w:rsidR="00F811B7" w:rsidRPr="00F16910" w:rsidRDefault="00F811B7" w:rsidP="00176A8C">
            <w:pPr>
              <w:spacing w:line="360" w:lineRule="auto"/>
              <w:jc w:val="right"/>
              <w:rPr>
                <w:sz w:val="20"/>
                <w:szCs w:val="20"/>
              </w:rPr>
            </w:pPr>
          </w:p>
        </w:tc>
        <w:tc>
          <w:tcPr>
            <w:tcW w:w="1803" w:type="dxa"/>
            <w:noWrap/>
            <w:vAlign w:val="bottom"/>
          </w:tcPr>
          <w:p w14:paraId="0EAE7319" w14:textId="77777777" w:rsidR="00F811B7" w:rsidRPr="00F16910" w:rsidRDefault="00F811B7" w:rsidP="00176A8C">
            <w:pPr>
              <w:spacing w:line="360" w:lineRule="auto"/>
              <w:jc w:val="right"/>
              <w:rPr>
                <w:sz w:val="20"/>
                <w:szCs w:val="20"/>
              </w:rPr>
            </w:pPr>
          </w:p>
        </w:tc>
      </w:tr>
      <w:tr w:rsidR="00F811B7" w:rsidRPr="00F16910" w14:paraId="5E63B899" w14:textId="77777777" w:rsidTr="00B44176">
        <w:trPr>
          <w:trHeight w:val="122"/>
          <w:jc w:val="right"/>
        </w:trPr>
        <w:tc>
          <w:tcPr>
            <w:tcW w:w="4314" w:type="dxa"/>
            <w:noWrap/>
            <w:vAlign w:val="bottom"/>
          </w:tcPr>
          <w:p w14:paraId="009EEC59" w14:textId="77777777" w:rsidR="00F811B7" w:rsidRPr="00F16910" w:rsidRDefault="00F811B7" w:rsidP="00176A8C">
            <w:pPr>
              <w:numPr>
                <w:ilvl w:val="0"/>
                <w:numId w:val="11"/>
              </w:numPr>
              <w:tabs>
                <w:tab w:val="left" w:pos="432"/>
              </w:tabs>
              <w:spacing w:line="360" w:lineRule="auto"/>
              <w:ind w:hanging="1152"/>
              <w:rPr>
                <w:sz w:val="20"/>
                <w:szCs w:val="20"/>
                <w:lang w:val="en-US"/>
              </w:rPr>
            </w:pPr>
            <w:r w:rsidRPr="00F16910">
              <w:rPr>
                <w:sz w:val="20"/>
                <w:szCs w:val="20"/>
                <w:lang w:val="en-US"/>
              </w:rPr>
              <w:t>Alat/</w:t>
            </w:r>
            <w:proofErr w:type="spellStart"/>
            <w:r w:rsidRPr="00F16910">
              <w:rPr>
                <w:sz w:val="20"/>
                <w:szCs w:val="20"/>
                <w:lang w:val="en-US"/>
              </w:rPr>
              <w:t>Bahan</w:t>
            </w:r>
            <w:proofErr w:type="spellEnd"/>
            <w:r w:rsidRPr="00F16910">
              <w:rPr>
                <w:sz w:val="20"/>
                <w:szCs w:val="20"/>
                <w:lang w:val="en-US"/>
              </w:rPr>
              <w:t xml:space="preserve"> </w:t>
            </w:r>
            <w:proofErr w:type="spellStart"/>
            <w:r w:rsidRPr="00F16910">
              <w:rPr>
                <w:sz w:val="20"/>
                <w:szCs w:val="20"/>
                <w:lang w:val="en-US"/>
              </w:rPr>
              <w:t>Untuk</w:t>
            </w:r>
            <w:proofErr w:type="spellEnd"/>
            <w:r w:rsidRPr="00F16910">
              <w:rPr>
                <w:sz w:val="20"/>
                <w:szCs w:val="20"/>
                <w:lang w:val="en-US"/>
              </w:rPr>
              <w:t xml:space="preserve"> </w:t>
            </w:r>
            <w:proofErr w:type="spellStart"/>
            <w:r w:rsidRPr="00F16910">
              <w:rPr>
                <w:sz w:val="20"/>
                <w:szCs w:val="20"/>
                <w:lang w:val="en-US"/>
              </w:rPr>
              <w:t>Kegiatan</w:t>
            </w:r>
            <w:proofErr w:type="spellEnd"/>
            <w:r w:rsidRPr="00F16910">
              <w:rPr>
                <w:sz w:val="20"/>
                <w:szCs w:val="20"/>
                <w:lang w:val="en-US"/>
              </w:rPr>
              <w:t xml:space="preserve"> Kantor</w:t>
            </w:r>
          </w:p>
        </w:tc>
        <w:tc>
          <w:tcPr>
            <w:tcW w:w="2025" w:type="dxa"/>
            <w:noWrap/>
            <w:vAlign w:val="bottom"/>
          </w:tcPr>
          <w:p w14:paraId="6BDDCA27" w14:textId="77777777" w:rsidR="00F811B7" w:rsidRPr="00F16910" w:rsidRDefault="00F811B7" w:rsidP="00176A8C">
            <w:pPr>
              <w:spacing w:line="360" w:lineRule="auto"/>
              <w:jc w:val="right"/>
              <w:rPr>
                <w:sz w:val="20"/>
                <w:szCs w:val="20"/>
              </w:rPr>
            </w:pPr>
          </w:p>
        </w:tc>
        <w:tc>
          <w:tcPr>
            <w:tcW w:w="1803" w:type="dxa"/>
            <w:noWrap/>
            <w:vAlign w:val="bottom"/>
          </w:tcPr>
          <w:p w14:paraId="36A1205F" w14:textId="77777777" w:rsidR="00F811B7" w:rsidRPr="00F16910" w:rsidRDefault="00F811B7" w:rsidP="00176A8C">
            <w:pPr>
              <w:spacing w:line="360" w:lineRule="auto"/>
              <w:jc w:val="right"/>
              <w:rPr>
                <w:sz w:val="20"/>
                <w:szCs w:val="20"/>
              </w:rPr>
            </w:pPr>
          </w:p>
        </w:tc>
      </w:tr>
      <w:tr w:rsidR="00F811B7" w:rsidRPr="00F16910" w14:paraId="7D33A13E" w14:textId="77777777" w:rsidTr="00B44176">
        <w:trPr>
          <w:trHeight w:val="122"/>
          <w:jc w:val="right"/>
        </w:trPr>
        <w:tc>
          <w:tcPr>
            <w:tcW w:w="4314" w:type="dxa"/>
            <w:noWrap/>
            <w:vAlign w:val="bottom"/>
          </w:tcPr>
          <w:p w14:paraId="32ADA87D" w14:textId="77777777" w:rsidR="00F811B7" w:rsidRPr="00F16910" w:rsidRDefault="00F811B7" w:rsidP="00176A8C">
            <w:pPr>
              <w:numPr>
                <w:ilvl w:val="0"/>
                <w:numId w:val="11"/>
              </w:numPr>
              <w:tabs>
                <w:tab w:val="left" w:pos="432"/>
              </w:tabs>
              <w:spacing w:line="360" w:lineRule="auto"/>
              <w:ind w:left="0" w:firstLine="0"/>
              <w:rPr>
                <w:sz w:val="20"/>
                <w:szCs w:val="20"/>
                <w:lang w:val="en-US"/>
              </w:rPr>
            </w:pPr>
            <w:proofErr w:type="spellStart"/>
            <w:r w:rsidRPr="00F16910">
              <w:rPr>
                <w:sz w:val="20"/>
                <w:szCs w:val="20"/>
                <w:lang w:val="en-ID"/>
              </w:rPr>
              <w:t>Obat-obatan</w:t>
            </w:r>
            <w:proofErr w:type="spellEnd"/>
          </w:p>
        </w:tc>
        <w:tc>
          <w:tcPr>
            <w:tcW w:w="2025" w:type="dxa"/>
            <w:noWrap/>
            <w:vAlign w:val="bottom"/>
          </w:tcPr>
          <w:p w14:paraId="4B259442" w14:textId="0D71E500" w:rsidR="00F811B7" w:rsidRPr="00F16910" w:rsidRDefault="00F811B7" w:rsidP="00176A8C">
            <w:pPr>
              <w:spacing w:line="360" w:lineRule="auto"/>
              <w:jc w:val="right"/>
              <w:rPr>
                <w:sz w:val="20"/>
                <w:szCs w:val="20"/>
              </w:rPr>
            </w:pPr>
            <w:r w:rsidRPr="00F16910">
              <w:rPr>
                <w:sz w:val="20"/>
                <w:szCs w:val="20"/>
                <w:lang w:val="en-US"/>
              </w:rPr>
              <w:t>2.205.250.950,00</w:t>
            </w:r>
          </w:p>
        </w:tc>
        <w:tc>
          <w:tcPr>
            <w:tcW w:w="1803" w:type="dxa"/>
            <w:noWrap/>
            <w:vAlign w:val="bottom"/>
          </w:tcPr>
          <w:p w14:paraId="7BB58170" w14:textId="656ADFE7" w:rsidR="00F811B7" w:rsidRPr="00F16910" w:rsidRDefault="00F811B7" w:rsidP="00176A8C">
            <w:pPr>
              <w:spacing w:line="360" w:lineRule="auto"/>
              <w:jc w:val="right"/>
              <w:rPr>
                <w:sz w:val="20"/>
                <w:szCs w:val="20"/>
              </w:rPr>
            </w:pPr>
            <w:r w:rsidRPr="00F16910">
              <w:rPr>
                <w:sz w:val="20"/>
                <w:szCs w:val="20"/>
              </w:rPr>
              <w:t>1</w:t>
            </w:r>
            <w:r w:rsidRPr="00F16910">
              <w:rPr>
                <w:sz w:val="20"/>
                <w:szCs w:val="20"/>
                <w:lang w:val="en-US"/>
              </w:rPr>
              <w:t>.</w:t>
            </w:r>
            <w:r w:rsidRPr="00F16910">
              <w:rPr>
                <w:sz w:val="20"/>
                <w:szCs w:val="20"/>
              </w:rPr>
              <w:t>383</w:t>
            </w:r>
            <w:r w:rsidRPr="00F16910">
              <w:rPr>
                <w:sz w:val="20"/>
                <w:szCs w:val="20"/>
                <w:lang w:val="en-US"/>
              </w:rPr>
              <w:t>.</w:t>
            </w:r>
            <w:r w:rsidRPr="00F16910">
              <w:rPr>
                <w:sz w:val="20"/>
                <w:szCs w:val="20"/>
              </w:rPr>
              <w:t>581</w:t>
            </w:r>
            <w:r w:rsidRPr="00F16910">
              <w:rPr>
                <w:sz w:val="20"/>
                <w:szCs w:val="20"/>
                <w:lang w:val="en-US"/>
              </w:rPr>
              <w:t>.</w:t>
            </w:r>
            <w:r w:rsidRPr="00F16910">
              <w:rPr>
                <w:sz w:val="20"/>
                <w:szCs w:val="20"/>
              </w:rPr>
              <w:t>689</w:t>
            </w:r>
            <w:r w:rsidRPr="00F16910">
              <w:rPr>
                <w:sz w:val="20"/>
                <w:szCs w:val="20"/>
                <w:lang w:val="en-US"/>
              </w:rPr>
              <w:t>,00</w:t>
            </w:r>
          </w:p>
        </w:tc>
      </w:tr>
      <w:tr w:rsidR="00F811B7" w:rsidRPr="00F16910" w14:paraId="045C0B0F" w14:textId="77777777" w:rsidTr="00B44176">
        <w:trPr>
          <w:trHeight w:val="122"/>
          <w:jc w:val="right"/>
        </w:trPr>
        <w:tc>
          <w:tcPr>
            <w:tcW w:w="4314" w:type="dxa"/>
            <w:noWrap/>
            <w:vAlign w:val="bottom"/>
          </w:tcPr>
          <w:p w14:paraId="40BDB598" w14:textId="77777777" w:rsidR="00F811B7" w:rsidRPr="00F16910" w:rsidRDefault="00F811B7" w:rsidP="00176A8C">
            <w:pPr>
              <w:numPr>
                <w:ilvl w:val="0"/>
                <w:numId w:val="11"/>
              </w:numPr>
              <w:tabs>
                <w:tab w:val="left" w:pos="432"/>
              </w:tabs>
              <w:spacing w:line="360" w:lineRule="auto"/>
              <w:ind w:left="0" w:firstLine="0"/>
              <w:rPr>
                <w:sz w:val="20"/>
                <w:szCs w:val="20"/>
                <w:lang w:val="en-US"/>
              </w:rPr>
            </w:pPr>
            <w:r w:rsidRPr="00F16910">
              <w:rPr>
                <w:sz w:val="20"/>
                <w:szCs w:val="20"/>
              </w:rPr>
              <w:t xml:space="preserve">Persediaan </w:t>
            </w:r>
            <w:proofErr w:type="spellStart"/>
            <w:r w:rsidRPr="00F16910">
              <w:rPr>
                <w:sz w:val="20"/>
                <w:szCs w:val="20"/>
                <w:lang w:val="en-ID"/>
              </w:rPr>
              <w:t>Untuk</w:t>
            </w:r>
            <w:proofErr w:type="spellEnd"/>
            <w:r w:rsidRPr="00F16910">
              <w:rPr>
                <w:sz w:val="20"/>
                <w:szCs w:val="20"/>
                <w:lang w:val="en-ID"/>
              </w:rPr>
              <w:t xml:space="preserve"> </w:t>
            </w:r>
            <w:proofErr w:type="spellStart"/>
            <w:r w:rsidRPr="00F16910">
              <w:rPr>
                <w:sz w:val="20"/>
                <w:szCs w:val="20"/>
                <w:lang w:val="en-ID"/>
              </w:rPr>
              <w:t>Dijual</w:t>
            </w:r>
            <w:proofErr w:type="spellEnd"/>
            <w:r w:rsidRPr="00F16910">
              <w:rPr>
                <w:sz w:val="20"/>
                <w:szCs w:val="20"/>
                <w:lang w:val="en-ID"/>
              </w:rPr>
              <w:t>/</w:t>
            </w:r>
            <w:proofErr w:type="spellStart"/>
            <w:r w:rsidRPr="00F16910">
              <w:rPr>
                <w:sz w:val="20"/>
                <w:szCs w:val="20"/>
                <w:lang w:val="en-ID"/>
              </w:rPr>
              <w:t>Diserahkan</w:t>
            </w:r>
            <w:proofErr w:type="spellEnd"/>
          </w:p>
        </w:tc>
        <w:tc>
          <w:tcPr>
            <w:tcW w:w="2025" w:type="dxa"/>
            <w:noWrap/>
            <w:vAlign w:val="bottom"/>
          </w:tcPr>
          <w:p w14:paraId="48EC5B9D" w14:textId="77777777" w:rsidR="00F811B7" w:rsidRPr="00F16910" w:rsidRDefault="00F811B7" w:rsidP="00176A8C">
            <w:pPr>
              <w:spacing w:line="360" w:lineRule="auto"/>
              <w:jc w:val="right"/>
              <w:rPr>
                <w:sz w:val="20"/>
                <w:szCs w:val="20"/>
              </w:rPr>
            </w:pPr>
          </w:p>
        </w:tc>
        <w:tc>
          <w:tcPr>
            <w:tcW w:w="1803" w:type="dxa"/>
            <w:noWrap/>
            <w:vAlign w:val="bottom"/>
          </w:tcPr>
          <w:p w14:paraId="2E83763F" w14:textId="77777777" w:rsidR="00F811B7" w:rsidRPr="00F16910" w:rsidRDefault="00F811B7" w:rsidP="00176A8C">
            <w:pPr>
              <w:spacing w:line="360" w:lineRule="auto"/>
              <w:jc w:val="right"/>
              <w:rPr>
                <w:sz w:val="20"/>
                <w:szCs w:val="20"/>
              </w:rPr>
            </w:pPr>
          </w:p>
        </w:tc>
      </w:tr>
      <w:tr w:rsidR="00F811B7" w:rsidRPr="00F16910" w14:paraId="67673E6D" w14:textId="77777777" w:rsidTr="00B44176">
        <w:trPr>
          <w:trHeight w:val="122"/>
          <w:jc w:val="right"/>
        </w:trPr>
        <w:tc>
          <w:tcPr>
            <w:tcW w:w="4314" w:type="dxa"/>
            <w:noWrap/>
            <w:vAlign w:val="bottom"/>
          </w:tcPr>
          <w:p w14:paraId="5A20EC74" w14:textId="77777777" w:rsidR="00F811B7" w:rsidRPr="00F16910" w:rsidRDefault="00F811B7" w:rsidP="00176A8C">
            <w:pPr>
              <w:numPr>
                <w:ilvl w:val="0"/>
                <w:numId w:val="11"/>
              </w:numPr>
              <w:tabs>
                <w:tab w:val="left" w:pos="432"/>
              </w:tabs>
              <w:spacing w:line="360" w:lineRule="auto"/>
              <w:ind w:left="0" w:firstLine="0"/>
              <w:rPr>
                <w:sz w:val="20"/>
                <w:szCs w:val="20"/>
                <w:lang w:val="en-US"/>
              </w:rPr>
            </w:pPr>
            <w:r w:rsidRPr="00F16910">
              <w:rPr>
                <w:sz w:val="20"/>
                <w:szCs w:val="20"/>
              </w:rPr>
              <w:t xml:space="preserve">Persediaan </w:t>
            </w:r>
            <w:proofErr w:type="spellStart"/>
            <w:r w:rsidRPr="00F16910">
              <w:rPr>
                <w:sz w:val="20"/>
                <w:szCs w:val="20"/>
                <w:lang w:val="en-ID"/>
              </w:rPr>
              <w:t>Utk</w:t>
            </w:r>
            <w:proofErr w:type="spellEnd"/>
            <w:r w:rsidRPr="00F16910">
              <w:rPr>
                <w:sz w:val="20"/>
                <w:szCs w:val="20"/>
                <w:lang w:val="en-ID"/>
              </w:rPr>
              <w:t xml:space="preserve"> </w:t>
            </w:r>
            <w:proofErr w:type="spellStart"/>
            <w:r w:rsidRPr="00F16910">
              <w:rPr>
                <w:sz w:val="20"/>
                <w:szCs w:val="20"/>
                <w:lang w:val="en-ID"/>
              </w:rPr>
              <w:t>Tujuan</w:t>
            </w:r>
            <w:proofErr w:type="spellEnd"/>
            <w:r w:rsidRPr="00F16910">
              <w:rPr>
                <w:sz w:val="20"/>
                <w:szCs w:val="20"/>
                <w:lang w:val="en-ID"/>
              </w:rPr>
              <w:t xml:space="preserve"> </w:t>
            </w:r>
            <w:proofErr w:type="spellStart"/>
            <w:r w:rsidRPr="00F16910">
              <w:rPr>
                <w:sz w:val="20"/>
                <w:szCs w:val="20"/>
                <w:lang w:val="en-ID"/>
              </w:rPr>
              <w:t>Strategis</w:t>
            </w:r>
            <w:proofErr w:type="spellEnd"/>
            <w:r w:rsidRPr="00F16910">
              <w:rPr>
                <w:sz w:val="20"/>
                <w:szCs w:val="20"/>
                <w:lang w:val="en-ID"/>
              </w:rPr>
              <w:t>/</w:t>
            </w:r>
            <w:proofErr w:type="spellStart"/>
            <w:r w:rsidRPr="00F16910">
              <w:rPr>
                <w:sz w:val="20"/>
                <w:szCs w:val="20"/>
                <w:lang w:val="en-ID"/>
              </w:rPr>
              <w:t>Bergaja-jaga</w:t>
            </w:r>
            <w:proofErr w:type="spellEnd"/>
          </w:p>
        </w:tc>
        <w:tc>
          <w:tcPr>
            <w:tcW w:w="2025" w:type="dxa"/>
            <w:noWrap/>
            <w:vAlign w:val="bottom"/>
          </w:tcPr>
          <w:p w14:paraId="3C1C0C36" w14:textId="77777777" w:rsidR="00F811B7" w:rsidRPr="00F16910" w:rsidRDefault="00F811B7" w:rsidP="00176A8C">
            <w:pPr>
              <w:spacing w:line="360" w:lineRule="auto"/>
              <w:jc w:val="right"/>
              <w:rPr>
                <w:sz w:val="20"/>
                <w:szCs w:val="20"/>
              </w:rPr>
            </w:pPr>
          </w:p>
        </w:tc>
        <w:tc>
          <w:tcPr>
            <w:tcW w:w="1803" w:type="dxa"/>
            <w:noWrap/>
            <w:vAlign w:val="bottom"/>
          </w:tcPr>
          <w:p w14:paraId="1B0D46F1" w14:textId="77777777" w:rsidR="00F811B7" w:rsidRPr="00F16910" w:rsidRDefault="00F811B7" w:rsidP="00176A8C">
            <w:pPr>
              <w:spacing w:line="360" w:lineRule="auto"/>
              <w:jc w:val="right"/>
              <w:rPr>
                <w:sz w:val="20"/>
                <w:szCs w:val="20"/>
              </w:rPr>
            </w:pPr>
          </w:p>
        </w:tc>
      </w:tr>
      <w:tr w:rsidR="00F811B7" w:rsidRPr="00F16910" w14:paraId="6D56B967" w14:textId="77777777" w:rsidTr="00B44176">
        <w:trPr>
          <w:trHeight w:val="122"/>
          <w:jc w:val="right"/>
        </w:trPr>
        <w:tc>
          <w:tcPr>
            <w:tcW w:w="4314" w:type="dxa"/>
            <w:noWrap/>
            <w:vAlign w:val="bottom"/>
          </w:tcPr>
          <w:p w14:paraId="7ED2C23F" w14:textId="77777777" w:rsidR="00F811B7" w:rsidRPr="00F16910" w:rsidRDefault="00F811B7" w:rsidP="00176A8C">
            <w:pPr>
              <w:numPr>
                <w:ilvl w:val="0"/>
                <w:numId w:val="11"/>
              </w:numPr>
              <w:tabs>
                <w:tab w:val="left" w:pos="432"/>
              </w:tabs>
              <w:spacing w:line="360" w:lineRule="auto"/>
              <w:ind w:left="0" w:firstLine="0"/>
              <w:rPr>
                <w:sz w:val="20"/>
                <w:szCs w:val="20"/>
                <w:lang w:val="en-US"/>
              </w:rPr>
            </w:pPr>
            <w:r w:rsidRPr="00F16910">
              <w:rPr>
                <w:sz w:val="20"/>
                <w:szCs w:val="20"/>
                <w:lang w:val="en-ID"/>
              </w:rPr>
              <w:t xml:space="preserve">Natura dan </w:t>
            </w:r>
            <w:proofErr w:type="spellStart"/>
            <w:r w:rsidRPr="00F16910">
              <w:rPr>
                <w:sz w:val="20"/>
                <w:szCs w:val="20"/>
                <w:lang w:val="en-ID"/>
              </w:rPr>
              <w:t>Pakan</w:t>
            </w:r>
            <w:proofErr w:type="spellEnd"/>
          </w:p>
        </w:tc>
        <w:tc>
          <w:tcPr>
            <w:tcW w:w="2025" w:type="dxa"/>
            <w:noWrap/>
            <w:vAlign w:val="bottom"/>
          </w:tcPr>
          <w:p w14:paraId="7672E53E" w14:textId="77777777" w:rsidR="00F811B7" w:rsidRPr="00F16910" w:rsidRDefault="00F811B7" w:rsidP="00176A8C">
            <w:pPr>
              <w:spacing w:line="360" w:lineRule="auto"/>
              <w:jc w:val="right"/>
              <w:rPr>
                <w:sz w:val="20"/>
                <w:szCs w:val="20"/>
              </w:rPr>
            </w:pPr>
          </w:p>
        </w:tc>
        <w:tc>
          <w:tcPr>
            <w:tcW w:w="1803" w:type="dxa"/>
            <w:noWrap/>
            <w:vAlign w:val="bottom"/>
          </w:tcPr>
          <w:p w14:paraId="30D16D31" w14:textId="77777777" w:rsidR="00F811B7" w:rsidRPr="00F16910" w:rsidRDefault="00F811B7" w:rsidP="00176A8C">
            <w:pPr>
              <w:spacing w:line="360" w:lineRule="auto"/>
              <w:jc w:val="right"/>
              <w:rPr>
                <w:sz w:val="20"/>
                <w:szCs w:val="20"/>
              </w:rPr>
            </w:pPr>
          </w:p>
        </w:tc>
      </w:tr>
      <w:tr w:rsidR="00F811B7" w:rsidRPr="00F16910" w14:paraId="61B63BB8" w14:textId="77777777" w:rsidTr="00B44176">
        <w:trPr>
          <w:trHeight w:val="122"/>
          <w:jc w:val="right"/>
        </w:trPr>
        <w:tc>
          <w:tcPr>
            <w:tcW w:w="4314" w:type="dxa"/>
            <w:noWrap/>
            <w:vAlign w:val="bottom"/>
          </w:tcPr>
          <w:p w14:paraId="3313A4FF" w14:textId="77777777" w:rsidR="00F811B7" w:rsidRPr="00F16910" w:rsidRDefault="00F811B7" w:rsidP="00176A8C">
            <w:pPr>
              <w:numPr>
                <w:ilvl w:val="0"/>
                <w:numId w:val="11"/>
              </w:numPr>
              <w:tabs>
                <w:tab w:val="left" w:pos="432"/>
              </w:tabs>
              <w:spacing w:line="360" w:lineRule="auto"/>
              <w:ind w:left="0" w:firstLine="0"/>
              <w:rPr>
                <w:sz w:val="20"/>
                <w:szCs w:val="20"/>
                <w:lang w:val="en-US"/>
              </w:rPr>
            </w:pPr>
            <w:r w:rsidRPr="00F16910">
              <w:rPr>
                <w:sz w:val="20"/>
                <w:szCs w:val="20"/>
              </w:rPr>
              <w:t xml:space="preserve">Persediaan </w:t>
            </w:r>
            <w:proofErr w:type="spellStart"/>
            <w:r w:rsidRPr="00F16910">
              <w:rPr>
                <w:sz w:val="20"/>
                <w:szCs w:val="20"/>
                <w:lang w:val="en-ID"/>
              </w:rPr>
              <w:t>Penelitian</w:t>
            </w:r>
            <w:proofErr w:type="spellEnd"/>
          </w:p>
        </w:tc>
        <w:tc>
          <w:tcPr>
            <w:tcW w:w="2025" w:type="dxa"/>
            <w:noWrap/>
            <w:vAlign w:val="bottom"/>
          </w:tcPr>
          <w:p w14:paraId="13AD98CA" w14:textId="77777777" w:rsidR="00F811B7" w:rsidRPr="00F16910" w:rsidRDefault="00F811B7" w:rsidP="00176A8C">
            <w:pPr>
              <w:spacing w:line="360" w:lineRule="auto"/>
              <w:jc w:val="right"/>
              <w:rPr>
                <w:sz w:val="20"/>
                <w:szCs w:val="20"/>
              </w:rPr>
            </w:pPr>
          </w:p>
        </w:tc>
        <w:tc>
          <w:tcPr>
            <w:tcW w:w="1803" w:type="dxa"/>
            <w:noWrap/>
            <w:vAlign w:val="bottom"/>
          </w:tcPr>
          <w:p w14:paraId="05CB422C" w14:textId="77777777" w:rsidR="00F811B7" w:rsidRPr="00F16910" w:rsidRDefault="00F811B7" w:rsidP="00176A8C">
            <w:pPr>
              <w:spacing w:line="360" w:lineRule="auto"/>
              <w:jc w:val="right"/>
              <w:rPr>
                <w:sz w:val="20"/>
                <w:szCs w:val="20"/>
              </w:rPr>
            </w:pPr>
          </w:p>
        </w:tc>
      </w:tr>
      <w:tr w:rsidR="00F811B7" w:rsidRPr="00F16910" w14:paraId="58282010" w14:textId="77777777" w:rsidTr="00B44176">
        <w:trPr>
          <w:trHeight w:val="122"/>
          <w:jc w:val="right"/>
        </w:trPr>
        <w:tc>
          <w:tcPr>
            <w:tcW w:w="4314" w:type="dxa"/>
            <w:noWrap/>
            <w:vAlign w:val="bottom"/>
          </w:tcPr>
          <w:p w14:paraId="271DE25A" w14:textId="77777777" w:rsidR="00F811B7" w:rsidRPr="00F16910" w:rsidRDefault="00F811B7" w:rsidP="00176A8C">
            <w:pPr>
              <w:numPr>
                <w:ilvl w:val="0"/>
                <w:numId w:val="11"/>
              </w:numPr>
              <w:tabs>
                <w:tab w:val="left" w:pos="432"/>
              </w:tabs>
              <w:spacing w:line="360" w:lineRule="auto"/>
              <w:ind w:left="0" w:firstLine="0"/>
              <w:rPr>
                <w:sz w:val="20"/>
                <w:szCs w:val="20"/>
                <w:lang w:val="en-US"/>
              </w:rPr>
            </w:pPr>
            <w:r w:rsidRPr="00F16910">
              <w:rPr>
                <w:sz w:val="20"/>
                <w:szCs w:val="20"/>
              </w:rPr>
              <w:t xml:space="preserve">Persediaan </w:t>
            </w:r>
            <w:proofErr w:type="spellStart"/>
            <w:r w:rsidRPr="00F16910">
              <w:rPr>
                <w:sz w:val="20"/>
                <w:szCs w:val="20"/>
                <w:lang w:val="en-ID"/>
              </w:rPr>
              <w:t>Dalam</w:t>
            </w:r>
            <w:proofErr w:type="spellEnd"/>
            <w:r w:rsidRPr="00F16910">
              <w:rPr>
                <w:sz w:val="20"/>
                <w:szCs w:val="20"/>
                <w:lang w:val="en-ID"/>
              </w:rPr>
              <w:t xml:space="preserve"> Proses</w:t>
            </w:r>
          </w:p>
        </w:tc>
        <w:tc>
          <w:tcPr>
            <w:tcW w:w="2025" w:type="dxa"/>
            <w:noWrap/>
            <w:vAlign w:val="bottom"/>
          </w:tcPr>
          <w:p w14:paraId="40816EBD" w14:textId="77777777" w:rsidR="00F811B7" w:rsidRPr="00F16910" w:rsidRDefault="00F811B7" w:rsidP="00176A8C">
            <w:pPr>
              <w:spacing w:line="360" w:lineRule="auto"/>
              <w:jc w:val="right"/>
              <w:rPr>
                <w:sz w:val="20"/>
                <w:szCs w:val="20"/>
              </w:rPr>
            </w:pPr>
          </w:p>
        </w:tc>
        <w:tc>
          <w:tcPr>
            <w:tcW w:w="1803" w:type="dxa"/>
            <w:noWrap/>
            <w:vAlign w:val="bottom"/>
          </w:tcPr>
          <w:p w14:paraId="40820C8C" w14:textId="77777777" w:rsidR="00F811B7" w:rsidRPr="00F16910" w:rsidRDefault="00F811B7" w:rsidP="00176A8C">
            <w:pPr>
              <w:spacing w:line="360" w:lineRule="auto"/>
              <w:jc w:val="right"/>
              <w:rPr>
                <w:sz w:val="20"/>
                <w:szCs w:val="20"/>
              </w:rPr>
            </w:pPr>
          </w:p>
        </w:tc>
      </w:tr>
      <w:tr w:rsidR="00F811B7" w:rsidRPr="00F16910" w14:paraId="3D215211" w14:textId="77777777" w:rsidTr="00B44176">
        <w:trPr>
          <w:trHeight w:val="122"/>
          <w:jc w:val="right"/>
        </w:trPr>
        <w:tc>
          <w:tcPr>
            <w:tcW w:w="4314" w:type="dxa"/>
            <w:noWrap/>
            <w:vAlign w:val="bottom"/>
          </w:tcPr>
          <w:p w14:paraId="1662F16A" w14:textId="77777777" w:rsidR="00F811B7" w:rsidRPr="00F16910" w:rsidRDefault="00F811B7" w:rsidP="00176A8C">
            <w:pPr>
              <w:numPr>
                <w:ilvl w:val="0"/>
                <w:numId w:val="11"/>
              </w:numPr>
              <w:tabs>
                <w:tab w:val="left" w:pos="432"/>
              </w:tabs>
              <w:spacing w:line="360" w:lineRule="auto"/>
              <w:ind w:left="0" w:firstLine="0"/>
              <w:rPr>
                <w:sz w:val="20"/>
                <w:szCs w:val="20"/>
                <w:lang w:val="en-US"/>
              </w:rPr>
            </w:pPr>
            <w:r w:rsidRPr="00F16910">
              <w:rPr>
                <w:sz w:val="20"/>
                <w:szCs w:val="20"/>
              </w:rPr>
              <w:t>Persediaan Barang BOS</w:t>
            </w:r>
          </w:p>
        </w:tc>
        <w:tc>
          <w:tcPr>
            <w:tcW w:w="2025" w:type="dxa"/>
            <w:noWrap/>
            <w:vAlign w:val="bottom"/>
          </w:tcPr>
          <w:p w14:paraId="6CD41CB0" w14:textId="77777777" w:rsidR="00F811B7" w:rsidRPr="00F16910" w:rsidRDefault="00F811B7" w:rsidP="00176A8C">
            <w:pPr>
              <w:spacing w:line="360" w:lineRule="auto"/>
              <w:jc w:val="right"/>
              <w:rPr>
                <w:sz w:val="20"/>
                <w:szCs w:val="20"/>
              </w:rPr>
            </w:pPr>
          </w:p>
        </w:tc>
        <w:tc>
          <w:tcPr>
            <w:tcW w:w="1803" w:type="dxa"/>
            <w:noWrap/>
            <w:vAlign w:val="bottom"/>
          </w:tcPr>
          <w:p w14:paraId="205D7A16" w14:textId="77777777" w:rsidR="00F811B7" w:rsidRPr="00F16910" w:rsidRDefault="00F811B7" w:rsidP="00176A8C">
            <w:pPr>
              <w:spacing w:line="360" w:lineRule="auto"/>
              <w:jc w:val="right"/>
              <w:rPr>
                <w:sz w:val="20"/>
                <w:szCs w:val="20"/>
              </w:rPr>
            </w:pPr>
          </w:p>
        </w:tc>
      </w:tr>
      <w:tr w:rsidR="00F811B7" w:rsidRPr="00F16910" w14:paraId="5055D49E" w14:textId="77777777" w:rsidTr="00943992">
        <w:trPr>
          <w:trHeight w:val="315"/>
          <w:jc w:val="right"/>
        </w:trPr>
        <w:tc>
          <w:tcPr>
            <w:tcW w:w="4314" w:type="dxa"/>
            <w:noWrap/>
            <w:vAlign w:val="center"/>
          </w:tcPr>
          <w:p w14:paraId="4256393B" w14:textId="77777777" w:rsidR="00F811B7" w:rsidRPr="00F16910" w:rsidRDefault="00F811B7" w:rsidP="00176A8C">
            <w:pPr>
              <w:spacing w:line="360" w:lineRule="auto"/>
              <w:rPr>
                <w:b/>
                <w:bCs/>
                <w:sz w:val="20"/>
                <w:szCs w:val="20"/>
              </w:rPr>
            </w:pPr>
            <w:r w:rsidRPr="00F16910">
              <w:rPr>
                <w:b/>
                <w:bCs/>
                <w:sz w:val="20"/>
                <w:szCs w:val="20"/>
              </w:rPr>
              <w:t xml:space="preserve">         Jumlah </w:t>
            </w:r>
          </w:p>
        </w:tc>
        <w:tc>
          <w:tcPr>
            <w:tcW w:w="2025" w:type="dxa"/>
            <w:noWrap/>
            <w:vAlign w:val="center"/>
          </w:tcPr>
          <w:p w14:paraId="00DE6B39" w14:textId="501C95E1" w:rsidR="00F811B7" w:rsidRPr="00F16910" w:rsidRDefault="00F811B7" w:rsidP="00176A8C">
            <w:pPr>
              <w:spacing w:line="360" w:lineRule="auto"/>
              <w:jc w:val="right"/>
              <w:rPr>
                <w:b/>
                <w:bCs/>
                <w:i/>
                <w:iCs/>
                <w:sz w:val="20"/>
                <w:szCs w:val="20"/>
                <w:lang w:val="en-US"/>
              </w:rPr>
            </w:pPr>
            <w:r w:rsidRPr="00F16910">
              <w:rPr>
                <w:b/>
                <w:bCs/>
                <w:sz w:val="20"/>
                <w:szCs w:val="20"/>
                <w:lang w:val="en-US"/>
              </w:rPr>
              <w:t>2.205.250.950,00</w:t>
            </w:r>
          </w:p>
        </w:tc>
        <w:tc>
          <w:tcPr>
            <w:tcW w:w="1803" w:type="dxa"/>
            <w:noWrap/>
            <w:vAlign w:val="center"/>
          </w:tcPr>
          <w:p w14:paraId="6FC41490" w14:textId="73AEC754" w:rsidR="00F811B7" w:rsidRPr="00F16910" w:rsidRDefault="00F811B7" w:rsidP="00176A8C">
            <w:pPr>
              <w:spacing w:line="360" w:lineRule="auto"/>
              <w:jc w:val="right"/>
              <w:rPr>
                <w:b/>
                <w:bCs/>
                <w:i/>
                <w:iCs/>
                <w:sz w:val="20"/>
                <w:szCs w:val="20"/>
                <w:lang w:val="en-US"/>
              </w:rPr>
            </w:pPr>
            <w:r w:rsidRPr="00F16910">
              <w:rPr>
                <w:b/>
                <w:bCs/>
                <w:iCs/>
                <w:sz w:val="20"/>
                <w:szCs w:val="20"/>
                <w:lang w:val="en-US"/>
              </w:rPr>
              <w:t>1.384.281.688,52</w:t>
            </w:r>
          </w:p>
        </w:tc>
      </w:tr>
    </w:tbl>
    <w:p w14:paraId="5E6D55F9" w14:textId="77777777" w:rsidR="00245F5B" w:rsidRDefault="00245F5B" w:rsidP="00176A8C">
      <w:pPr>
        <w:widowControl w:val="0"/>
        <w:tabs>
          <w:tab w:val="left" w:pos="709"/>
        </w:tabs>
        <w:autoSpaceDE w:val="0"/>
        <w:autoSpaceDN w:val="0"/>
        <w:adjustRightInd w:val="0"/>
        <w:spacing w:line="360" w:lineRule="auto"/>
        <w:ind w:left="1170"/>
        <w:jc w:val="both"/>
        <w:rPr>
          <w:sz w:val="22"/>
          <w:szCs w:val="22"/>
        </w:rPr>
      </w:pPr>
    </w:p>
    <w:p w14:paraId="07CAA3F8" w14:textId="72DB342B" w:rsidR="00524B82" w:rsidRPr="00F16910" w:rsidRDefault="00895125" w:rsidP="00176A8C">
      <w:pPr>
        <w:widowControl w:val="0"/>
        <w:tabs>
          <w:tab w:val="left" w:pos="709"/>
        </w:tabs>
        <w:autoSpaceDE w:val="0"/>
        <w:autoSpaceDN w:val="0"/>
        <w:adjustRightInd w:val="0"/>
        <w:spacing w:line="360" w:lineRule="auto"/>
        <w:ind w:left="1170"/>
        <w:jc w:val="both"/>
        <w:rPr>
          <w:sz w:val="22"/>
          <w:szCs w:val="22"/>
        </w:rPr>
      </w:pPr>
      <w:r w:rsidRPr="00F16910">
        <w:rPr>
          <w:sz w:val="22"/>
          <w:szCs w:val="22"/>
        </w:rPr>
        <w:t>Mut</w:t>
      </w:r>
      <w:r w:rsidR="002A6DB0" w:rsidRPr="00F16910">
        <w:rPr>
          <w:sz w:val="22"/>
          <w:szCs w:val="22"/>
        </w:rPr>
        <w:t>asi persediaan selama tahun 201</w:t>
      </w:r>
      <w:r w:rsidR="002A6DB0" w:rsidRPr="00F16910">
        <w:rPr>
          <w:sz w:val="22"/>
          <w:szCs w:val="22"/>
          <w:lang w:val="en-ID"/>
        </w:rPr>
        <w:t>9</w:t>
      </w:r>
      <w:r w:rsidRPr="00F16910">
        <w:rPr>
          <w:sz w:val="22"/>
          <w:szCs w:val="22"/>
        </w:rPr>
        <w:t xml:space="preserve"> sebagai berikut :</w:t>
      </w:r>
    </w:p>
    <w:tbl>
      <w:tblPr>
        <w:tblW w:w="8222" w:type="dxa"/>
        <w:tblInd w:w="1242" w:type="dxa"/>
        <w:tblLook w:val="04A0" w:firstRow="1" w:lastRow="0" w:firstColumn="1" w:lastColumn="0" w:noHBand="0" w:noVBand="1"/>
      </w:tblPr>
      <w:tblGrid>
        <w:gridCol w:w="1683"/>
        <w:gridCol w:w="1725"/>
        <w:gridCol w:w="1672"/>
        <w:gridCol w:w="1794"/>
        <w:gridCol w:w="1649"/>
      </w:tblGrid>
      <w:tr w:rsidR="00527C73" w:rsidRPr="00F16910" w14:paraId="1B2CE42D" w14:textId="77777777" w:rsidTr="00245F5B">
        <w:trPr>
          <w:trHeight w:val="570"/>
          <w:tblHeader/>
        </w:trPr>
        <w:tc>
          <w:tcPr>
            <w:tcW w:w="1584" w:type="dxa"/>
            <w:tcBorders>
              <w:top w:val="single" w:sz="4" w:space="0" w:color="auto"/>
              <w:left w:val="single" w:sz="4" w:space="0" w:color="auto"/>
              <w:bottom w:val="single" w:sz="4" w:space="0" w:color="auto"/>
              <w:right w:val="single" w:sz="4" w:space="0" w:color="auto"/>
            </w:tcBorders>
            <w:shd w:val="clear" w:color="auto" w:fill="auto"/>
            <w:hideMark/>
          </w:tcPr>
          <w:p w14:paraId="04010A29" w14:textId="77777777" w:rsidR="00527C73" w:rsidRPr="00F16910" w:rsidRDefault="00527C73" w:rsidP="00176A8C">
            <w:pPr>
              <w:spacing w:line="360" w:lineRule="auto"/>
              <w:jc w:val="center"/>
              <w:rPr>
                <w:b/>
                <w:bCs/>
                <w:color w:val="000000"/>
                <w:sz w:val="20"/>
                <w:szCs w:val="20"/>
                <w:lang w:eastAsia="id-ID"/>
              </w:rPr>
            </w:pPr>
            <w:r w:rsidRPr="00F16910">
              <w:rPr>
                <w:b/>
                <w:bCs/>
                <w:color w:val="000000"/>
                <w:sz w:val="20"/>
                <w:szCs w:val="20"/>
                <w:lang w:eastAsia="id-ID"/>
              </w:rPr>
              <w:t xml:space="preserve">URAIAN </w:t>
            </w:r>
          </w:p>
        </w:tc>
        <w:tc>
          <w:tcPr>
            <w:tcW w:w="1725" w:type="dxa"/>
            <w:tcBorders>
              <w:top w:val="single" w:sz="4" w:space="0" w:color="auto"/>
              <w:left w:val="nil"/>
              <w:bottom w:val="single" w:sz="4" w:space="0" w:color="auto"/>
              <w:right w:val="single" w:sz="4" w:space="0" w:color="auto"/>
            </w:tcBorders>
            <w:shd w:val="clear" w:color="auto" w:fill="auto"/>
            <w:noWrap/>
            <w:hideMark/>
          </w:tcPr>
          <w:p w14:paraId="36EF68B0" w14:textId="77777777" w:rsidR="00527C73" w:rsidRPr="00F16910" w:rsidRDefault="00527C73" w:rsidP="00176A8C">
            <w:pPr>
              <w:spacing w:line="360" w:lineRule="auto"/>
              <w:jc w:val="center"/>
              <w:rPr>
                <w:b/>
                <w:bCs/>
                <w:color w:val="000000"/>
                <w:sz w:val="20"/>
                <w:szCs w:val="20"/>
                <w:lang w:eastAsia="id-ID"/>
              </w:rPr>
            </w:pPr>
            <w:r w:rsidRPr="00F16910">
              <w:rPr>
                <w:b/>
                <w:bCs/>
                <w:color w:val="000000"/>
                <w:sz w:val="20"/>
                <w:szCs w:val="20"/>
                <w:lang w:eastAsia="id-ID"/>
              </w:rPr>
              <w:t>SALDO AWAL</w:t>
            </w:r>
          </w:p>
        </w:tc>
        <w:tc>
          <w:tcPr>
            <w:tcW w:w="1575" w:type="dxa"/>
            <w:tcBorders>
              <w:top w:val="single" w:sz="4" w:space="0" w:color="auto"/>
              <w:left w:val="nil"/>
              <w:bottom w:val="single" w:sz="4" w:space="0" w:color="auto"/>
              <w:right w:val="single" w:sz="4" w:space="0" w:color="auto"/>
            </w:tcBorders>
            <w:shd w:val="clear" w:color="auto" w:fill="auto"/>
            <w:noWrap/>
            <w:hideMark/>
          </w:tcPr>
          <w:p w14:paraId="198FFEB5" w14:textId="77777777" w:rsidR="00527C73" w:rsidRPr="00F16910" w:rsidRDefault="00527C73" w:rsidP="00176A8C">
            <w:pPr>
              <w:spacing w:line="360" w:lineRule="auto"/>
              <w:jc w:val="center"/>
              <w:rPr>
                <w:b/>
                <w:bCs/>
                <w:color w:val="000000"/>
                <w:sz w:val="20"/>
                <w:szCs w:val="20"/>
                <w:lang w:eastAsia="id-ID"/>
              </w:rPr>
            </w:pPr>
            <w:r w:rsidRPr="00F16910">
              <w:rPr>
                <w:b/>
                <w:bCs/>
                <w:color w:val="000000"/>
                <w:sz w:val="20"/>
                <w:szCs w:val="20"/>
                <w:lang w:eastAsia="id-ID"/>
              </w:rPr>
              <w:t>PENAMBAHAN</w:t>
            </w:r>
          </w:p>
        </w:tc>
        <w:tc>
          <w:tcPr>
            <w:tcW w:w="1689" w:type="dxa"/>
            <w:tcBorders>
              <w:top w:val="single" w:sz="4" w:space="0" w:color="auto"/>
              <w:left w:val="nil"/>
              <w:bottom w:val="single" w:sz="4" w:space="0" w:color="auto"/>
              <w:right w:val="single" w:sz="4" w:space="0" w:color="auto"/>
            </w:tcBorders>
            <w:shd w:val="clear" w:color="auto" w:fill="auto"/>
            <w:noWrap/>
            <w:hideMark/>
          </w:tcPr>
          <w:p w14:paraId="442B2644" w14:textId="77777777" w:rsidR="00527C73" w:rsidRPr="00F16910" w:rsidRDefault="00527C73" w:rsidP="00176A8C">
            <w:pPr>
              <w:spacing w:line="360" w:lineRule="auto"/>
              <w:jc w:val="center"/>
              <w:rPr>
                <w:b/>
                <w:bCs/>
                <w:color w:val="000000"/>
                <w:sz w:val="20"/>
                <w:szCs w:val="20"/>
                <w:lang w:eastAsia="id-ID"/>
              </w:rPr>
            </w:pPr>
            <w:r w:rsidRPr="00F16910">
              <w:rPr>
                <w:b/>
                <w:bCs/>
                <w:color w:val="000000"/>
                <w:sz w:val="20"/>
                <w:szCs w:val="20"/>
                <w:lang w:eastAsia="id-ID"/>
              </w:rPr>
              <w:t>PENGURANGAN</w:t>
            </w:r>
          </w:p>
        </w:tc>
        <w:tc>
          <w:tcPr>
            <w:tcW w:w="1649" w:type="dxa"/>
            <w:tcBorders>
              <w:top w:val="single" w:sz="4" w:space="0" w:color="auto"/>
              <w:left w:val="nil"/>
              <w:bottom w:val="single" w:sz="4" w:space="0" w:color="auto"/>
              <w:right w:val="single" w:sz="4" w:space="0" w:color="auto"/>
            </w:tcBorders>
            <w:shd w:val="clear" w:color="auto" w:fill="auto"/>
            <w:noWrap/>
            <w:hideMark/>
          </w:tcPr>
          <w:p w14:paraId="4667E79A" w14:textId="77777777" w:rsidR="00527C73" w:rsidRPr="00F16910" w:rsidRDefault="00527C73" w:rsidP="00176A8C">
            <w:pPr>
              <w:spacing w:line="360" w:lineRule="auto"/>
              <w:jc w:val="center"/>
              <w:rPr>
                <w:b/>
                <w:bCs/>
                <w:color w:val="000000"/>
                <w:sz w:val="20"/>
                <w:szCs w:val="20"/>
                <w:lang w:eastAsia="id-ID"/>
              </w:rPr>
            </w:pPr>
            <w:r w:rsidRPr="00F16910">
              <w:rPr>
                <w:b/>
                <w:bCs/>
                <w:color w:val="000000"/>
                <w:sz w:val="20"/>
                <w:szCs w:val="20"/>
                <w:lang w:eastAsia="id-ID"/>
              </w:rPr>
              <w:t>SALDO AKHIR</w:t>
            </w:r>
          </w:p>
        </w:tc>
      </w:tr>
      <w:tr w:rsidR="00F811B7" w:rsidRPr="00F16910" w14:paraId="24197B3A" w14:textId="77777777" w:rsidTr="00245F5B">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3A5509" w14:textId="77777777" w:rsidR="00F811B7" w:rsidRPr="00F16910" w:rsidRDefault="00F811B7" w:rsidP="00176A8C">
            <w:pPr>
              <w:tabs>
                <w:tab w:val="left" w:pos="432"/>
              </w:tabs>
              <w:spacing w:line="360" w:lineRule="auto"/>
              <w:rPr>
                <w:sz w:val="20"/>
                <w:szCs w:val="20"/>
              </w:rPr>
            </w:pPr>
            <w:proofErr w:type="spellStart"/>
            <w:r w:rsidRPr="00F16910">
              <w:rPr>
                <w:sz w:val="20"/>
                <w:szCs w:val="20"/>
                <w:lang w:val="en-US"/>
              </w:rPr>
              <w:t>Bahan</w:t>
            </w:r>
            <w:proofErr w:type="spellEnd"/>
          </w:p>
        </w:tc>
        <w:tc>
          <w:tcPr>
            <w:tcW w:w="1725" w:type="dxa"/>
            <w:tcBorders>
              <w:top w:val="single" w:sz="4" w:space="0" w:color="auto"/>
              <w:left w:val="nil"/>
              <w:bottom w:val="single" w:sz="4" w:space="0" w:color="auto"/>
              <w:right w:val="single" w:sz="4" w:space="0" w:color="auto"/>
            </w:tcBorders>
            <w:shd w:val="clear" w:color="auto" w:fill="auto"/>
            <w:noWrap/>
            <w:hideMark/>
          </w:tcPr>
          <w:p w14:paraId="6CDD0712" w14:textId="77777777" w:rsidR="00F811B7" w:rsidRPr="00F16910" w:rsidRDefault="00F811B7" w:rsidP="00176A8C">
            <w:pPr>
              <w:spacing w:line="360" w:lineRule="auto"/>
              <w:jc w:val="center"/>
              <w:rPr>
                <w:color w:val="000000"/>
                <w:sz w:val="20"/>
                <w:szCs w:val="20"/>
                <w:lang w:eastAsia="id-ID"/>
              </w:rPr>
            </w:pPr>
          </w:p>
        </w:tc>
        <w:tc>
          <w:tcPr>
            <w:tcW w:w="1575" w:type="dxa"/>
            <w:tcBorders>
              <w:top w:val="single" w:sz="4" w:space="0" w:color="auto"/>
              <w:left w:val="nil"/>
              <w:bottom w:val="single" w:sz="4" w:space="0" w:color="auto"/>
              <w:right w:val="single" w:sz="4" w:space="0" w:color="auto"/>
            </w:tcBorders>
            <w:shd w:val="clear" w:color="auto" w:fill="auto"/>
            <w:noWrap/>
            <w:hideMark/>
          </w:tcPr>
          <w:p w14:paraId="76651E58" w14:textId="534D475F" w:rsidR="00F811B7" w:rsidRPr="00F16910" w:rsidRDefault="00F811B7" w:rsidP="00176A8C">
            <w:pPr>
              <w:spacing w:line="360" w:lineRule="auto"/>
              <w:jc w:val="center"/>
              <w:rPr>
                <w:color w:val="000000"/>
                <w:sz w:val="20"/>
                <w:szCs w:val="20"/>
                <w:lang w:eastAsia="id-ID"/>
              </w:rPr>
            </w:pPr>
            <w:r w:rsidRPr="00F16910">
              <w:rPr>
                <w:color w:val="000000"/>
                <w:sz w:val="20"/>
                <w:szCs w:val="20"/>
                <w:lang w:val="en-US" w:eastAsia="id-ID"/>
              </w:rPr>
              <w:t>191.478.971,00</w:t>
            </w:r>
          </w:p>
        </w:tc>
        <w:tc>
          <w:tcPr>
            <w:tcW w:w="1689" w:type="dxa"/>
            <w:tcBorders>
              <w:top w:val="single" w:sz="4" w:space="0" w:color="auto"/>
              <w:left w:val="nil"/>
              <w:bottom w:val="single" w:sz="4" w:space="0" w:color="auto"/>
              <w:right w:val="single" w:sz="4" w:space="0" w:color="auto"/>
            </w:tcBorders>
            <w:shd w:val="clear" w:color="auto" w:fill="auto"/>
            <w:noWrap/>
            <w:hideMark/>
          </w:tcPr>
          <w:p w14:paraId="204A09E3" w14:textId="56B7EEFD" w:rsidR="00F811B7" w:rsidRPr="00F16910" w:rsidRDefault="00F811B7" w:rsidP="00176A8C">
            <w:pPr>
              <w:spacing w:line="360" w:lineRule="auto"/>
              <w:jc w:val="center"/>
              <w:rPr>
                <w:color w:val="000000"/>
                <w:sz w:val="20"/>
                <w:szCs w:val="20"/>
                <w:lang w:eastAsia="id-ID"/>
              </w:rPr>
            </w:pPr>
            <w:r w:rsidRPr="00F16910">
              <w:rPr>
                <w:color w:val="000000"/>
                <w:sz w:val="20"/>
                <w:szCs w:val="20"/>
                <w:lang w:val="en-US" w:eastAsia="id-ID"/>
              </w:rPr>
              <w:t>191.478.971,00</w:t>
            </w:r>
          </w:p>
        </w:tc>
        <w:tc>
          <w:tcPr>
            <w:tcW w:w="1649" w:type="dxa"/>
            <w:tcBorders>
              <w:top w:val="single" w:sz="4" w:space="0" w:color="auto"/>
              <w:left w:val="nil"/>
              <w:bottom w:val="single" w:sz="4" w:space="0" w:color="auto"/>
              <w:right w:val="single" w:sz="4" w:space="0" w:color="auto"/>
            </w:tcBorders>
            <w:shd w:val="clear" w:color="auto" w:fill="auto"/>
            <w:noWrap/>
            <w:hideMark/>
          </w:tcPr>
          <w:p w14:paraId="5369FCF1" w14:textId="695833D4" w:rsidR="00F811B7" w:rsidRPr="00F16910" w:rsidRDefault="00F811B7" w:rsidP="00176A8C">
            <w:pPr>
              <w:spacing w:line="360" w:lineRule="auto"/>
              <w:jc w:val="center"/>
              <w:rPr>
                <w:color w:val="000000"/>
                <w:sz w:val="20"/>
                <w:szCs w:val="20"/>
                <w:lang w:eastAsia="id-ID"/>
              </w:rPr>
            </w:pPr>
            <w:r w:rsidRPr="00F16910">
              <w:rPr>
                <w:color w:val="000000"/>
                <w:sz w:val="20"/>
                <w:szCs w:val="20"/>
                <w:lang w:val="en-US" w:eastAsia="id-ID"/>
              </w:rPr>
              <w:t>-</w:t>
            </w:r>
          </w:p>
        </w:tc>
      </w:tr>
      <w:tr w:rsidR="00F811B7" w:rsidRPr="00F16910" w14:paraId="1768CA65" w14:textId="77777777" w:rsidTr="00245F5B">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99131A" w14:textId="77777777" w:rsidR="00F811B7" w:rsidRPr="00F16910" w:rsidRDefault="00F811B7" w:rsidP="00176A8C">
            <w:pPr>
              <w:tabs>
                <w:tab w:val="left" w:pos="432"/>
              </w:tabs>
              <w:spacing w:line="360" w:lineRule="auto"/>
              <w:rPr>
                <w:sz w:val="20"/>
                <w:szCs w:val="20"/>
                <w:lang w:val="en-US"/>
              </w:rPr>
            </w:pPr>
            <w:proofErr w:type="spellStart"/>
            <w:r w:rsidRPr="00F16910">
              <w:rPr>
                <w:sz w:val="20"/>
                <w:szCs w:val="20"/>
                <w:lang w:val="en-US"/>
              </w:rPr>
              <w:t>Suku</w:t>
            </w:r>
            <w:proofErr w:type="spellEnd"/>
            <w:r w:rsidRPr="00F16910">
              <w:rPr>
                <w:sz w:val="20"/>
                <w:szCs w:val="20"/>
                <w:lang w:val="en-US"/>
              </w:rPr>
              <w:t xml:space="preserve"> </w:t>
            </w:r>
            <w:proofErr w:type="spellStart"/>
            <w:r w:rsidRPr="00F16910">
              <w:rPr>
                <w:sz w:val="20"/>
                <w:szCs w:val="20"/>
                <w:lang w:val="en-US"/>
              </w:rPr>
              <w:t>Cadang</w:t>
            </w:r>
            <w:proofErr w:type="spellEnd"/>
          </w:p>
        </w:tc>
        <w:tc>
          <w:tcPr>
            <w:tcW w:w="1725" w:type="dxa"/>
            <w:tcBorders>
              <w:top w:val="single" w:sz="4" w:space="0" w:color="auto"/>
              <w:left w:val="nil"/>
              <w:bottom w:val="single" w:sz="4" w:space="0" w:color="auto"/>
              <w:right w:val="single" w:sz="4" w:space="0" w:color="auto"/>
            </w:tcBorders>
            <w:shd w:val="clear" w:color="auto" w:fill="auto"/>
            <w:noWrap/>
            <w:hideMark/>
          </w:tcPr>
          <w:p w14:paraId="0B7E7450" w14:textId="77777777" w:rsidR="00F811B7" w:rsidRPr="00F16910" w:rsidRDefault="00F811B7" w:rsidP="00176A8C">
            <w:pPr>
              <w:spacing w:line="360" w:lineRule="auto"/>
              <w:jc w:val="center"/>
              <w:rPr>
                <w:color w:val="000000"/>
                <w:sz w:val="20"/>
                <w:szCs w:val="20"/>
                <w:lang w:eastAsia="id-ID"/>
              </w:rPr>
            </w:pPr>
          </w:p>
        </w:tc>
        <w:tc>
          <w:tcPr>
            <w:tcW w:w="1575" w:type="dxa"/>
            <w:tcBorders>
              <w:top w:val="single" w:sz="4" w:space="0" w:color="auto"/>
              <w:left w:val="nil"/>
              <w:bottom w:val="single" w:sz="4" w:space="0" w:color="auto"/>
              <w:right w:val="single" w:sz="4" w:space="0" w:color="auto"/>
            </w:tcBorders>
            <w:shd w:val="clear" w:color="auto" w:fill="auto"/>
            <w:noWrap/>
            <w:hideMark/>
          </w:tcPr>
          <w:p w14:paraId="0D40C675" w14:textId="77777777" w:rsidR="00F811B7" w:rsidRPr="00F16910" w:rsidRDefault="00F811B7" w:rsidP="00176A8C">
            <w:pPr>
              <w:spacing w:line="360" w:lineRule="auto"/>
              <w:jc w:val="center"/>
              <w:rPr>
                <w:color w:val="000000"/>
                <w:sz w:val="20"/>
                <w:szCs w:val="20"/>
                <w:lang w:eastAsia="id-ID"/>
              </w:rPr>
            </w:pPr>
          </w:p>
        </w:tc>
        <w:tc>
          <w:tcPr>
            <w:tcW w:w="1689" w:type="dxa"/>
            <w:tcBorders>
              <w:top w:val="single" w:sz="4" w:space="0" w:color="auto"/>
              <w:left w:val="nil"/>
              <w:bottom w:val="single" w:sz="4" w:space="0" w:color="auto"/>
              <w:right w:val="single" w:sz="4" w:space="0" w:color="auto"/>
            </w:tcBorders>
            <w:shd w:val="clear" w:color="auto" w:fill="auto"/>
            <w:noWrap/>
            <w:hideMark/>
          </w:tcPr>
          <w:p w14:paraId="090A27A0" w14:textId="77777777" w:rsidR="00F811B7" w:rsidRPr="00F16910" w:rsidRDefault="00F811B7" w:rsidP="00176A8C">
            <w:pPr>
              <w:spacing w:line="360" w:lineRule="auto"/>
              <w:jc w:val="center"/>
              <w:rPr>
                <w:color w:val="000000"/>
                <w:sz w:val="20"/>
                <w:szCs w:val="20"/>
                <w:lang w:eastAsia="id-ID"/>
              </w:rPr>
            </w:pPr>
          </w:p>
        </w:tc>
        <w:tc>
          <w:tcPr>
            <w:tcW w:w="1649" w:type="dxa"/>
            <w:tcBorders>
              <w:top w:val="single" w:sz="4" w:space="0" w:color="auto"/>
              <w:left w:val="nil"/>
              <w:bottom w:val="single" w:sz="4" w:space="0" w:color="auto"/>
              <w:right w:val="single" w:sz="4" w:space="0" w:color="auto"/>
            </w:tcBorders>
            <w:shd w:val="clear" w:color="auto" w:fill="auto"/>
            <w:noWrap/>
            <w:hideMark/>
          </w:tcPr>
          <w:p w14:paraId="659EC7ED" w14:textId="77777777" w:rsidR="00F811B7" w:rsidRPr="00F16910" w:rsidRDefault="00F811B7" w:rsidP="00176A8C">
            <w:pPr>
              <w:spacing w:line="360" w:lineRule="auto"/>
              <w:jc w:val="center"/>
              <w:rPr>
                <w:color w:val="000000"/>
                <w:sz w:val="20"/>
                <w:szCs w:val="20"/>
                <w:lang w:eastAsia="id-ID"/>
              </w:rPr>
            </w:pPr>
          </w:p>
        </w:tc>
      </w:tr>
      <w:tr w:rsidR="00F811B7" w:rsidRPr="00F16910" w14:paraId="0A7C8B33" w14:textId="77777777" w:rsidTr="00245F5B">
        <w:trPr>
          <w:trHeight w:val="344"/>
        </w:trPr>
        <w:tc>
          <w:tcPr>
            <w:tcW w:w="15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294714" w14:textId="77777777" w:rsidR="00F811B7" w:rsidRPr="00F16910" w:rsidRDefault="00F811B7" w:rsidP="00176A8C">
            <w:pPr>
              <w:tabs>
                <w:tab w:val="left" w:pos="432"/>
              </w:tabs>
              <w:spacing w:line="360" w:lineRule="auto"/>
              <w:rPr>
                <w:sz w:val="20"/>
                <w:szCs w:val="20"/>
                <w:lang w:val="en-US"/>
              </w:rPr>
            </w:pPr>
            <w:r w:rsidRPr="00F16910">
              <w:rPr>
                <w:sz w:val="20"/>
                <w:szCs w:val="20"/>
                <w:lang w:val="en-US"/>
              </w:rPr>
              <w:t>Alat/</w:t>
            </w:r>
            <w:proofErr w:type="spellStart"/>
            <w:r w:rsidRPr="00F16910">
              <w:rPr>
                <w:sz w:val="20"/>
                <w:szCs w:val="20"/>
                <w:lang w:val="en-US"/>
              </w:rPr>
              <w:t>Bahan</w:t>
            </w:r>
            <w:proofErr w:type="spellEnd"/>
            <w:r w:rsidRPr="00F16910">
              <w:rPr>
                <w:sz w:val="20"/>
                <w:szCs w:val="20"/>
                <w:lang w:val="en-US"/>
              </w:rPr>
              <w:t xml:space="preserve"> </w:t>
            </w:r>
            <w:proofErr w:type="spellStart"/>
            <w:r w:rsidRPr="00F16910">
              <w:rPr>
                <w:sz w:val="20"/>
                <w:szCs w:val="20"/>
                <w:lang w:val="en-US"/>
              </w:rPr>
              <w:t>Untuk</w:t>
            </w:r>
            <w:proofErr w:type="spellEnd"/>
            <w:r w:rsidRPr="00F16910">
              <w:rPr>
                <w:sz w:val="20"/>
                <w:szCs w:val="20"/>
                <w:lang w:val="en-US"/>
              </w:rPr>
              <w:t xml:space="preserve"> </w:t>
            </w:r>
            <w:proofErr w:type="spellStart"/>
            <w:r w:rsidRPr="00F16910">
              <w:rPr>
                <w:sz w:val="20"/>
                <w:szCs w:val="20"/>
                <w:lang w:val="en-US"/>
              </w:rPr>
              <w:t>Kegiatan</w:t>
            </w:r>
            <w:proofErr w:type="spellEnd"/>
            <w:r w:rsidRPr="00F16910">
              <w:rPr>
                <w:sz w:val="20"/>
                <w:szCs w:val="20"/>
                <w:lang w:val="en-US"/>
              </w:rPr>
              <w:t xml:space="preserve"> Kantor</w:t>
            </w:r>
          </w:p>
        </w:tc>
        <w:tc>
          <w:tcPr>
            <w:tcW w:w="1725" w:type="dxa"/>
            <w:tcBorders>
              <w:top w:val="single" w:sz="4" w:space="0" w:color="auto"/>
              <w:left w:val="nil"/>
              <w:bottom w:val="single" w:sz="4" w:space="0" w:color="auto"/>
              <w:right w:val="single" w:sz="4" w:space="0" w:color="auto"/>
            </w:tcBorders>
            <w:shd w:val="clear" w:color="auto" w:fill="auto"/>
            <w:noWrap/>
            <w:hideMark/>
          </w:tcPr>
          <w:p w14:paraId="0C98A190" w14:textId="77C936A3" w:rsidR="00F811B7" w:rsidRPr="00F16910" w:rsidRDefault="00F811B7" w:rsidP="00176A8C">
            <w:pPr>
              <w:spacing w:line="360" w:lineRule="auto"/>
              <w:jc w:val="center"/>
              <w:rPr>
                <w:color w:val="000000"/>
                <w:sz w:val="20"/>
                <w:szCs w:val="20"/>
                <w:lang w:eastAsia="id-ID"/>
              </w:rPr>
            </w:pPr>
            <w:r w:rsidRPr="00F16910">
              <w:rPr>
                <w:color w:val="000000"/>
                <w:sz w:val="20"/>
                <w:szCs w:val="20"/>
                <w:lang w:val="en-US" w:eastAsia="id-ID"/>
              </w:rPr>
              <w:t>699.999,52</w:t>
            </w:r>
          </w:p>
        </w:tc>
        <w:tc>
          <w:tcPr>
            <w:tcW w:w="1575" w:type="dxa"/>
            <w:tcBorders>
              <w:top w:val="single" w:sz="4" w:space="0" w:color="auto"/>
              <w:left w:val="nil"/>
              <w:bottom w:val="single" w:sz="4" w:space="0" w:color="auto"/>
              <w:right w:val="single" w:sz="4" w:space="0" w:color="auto"/>
            </w:tcBorders>
            <w:shd w:val="clear" w:color="auto" w:fill="auto"/>
            <w:noWrap/>
            <w:hideMark/>
          </w:tcPr>
          <w:p w14:paraId="567AB5E0" w14:textId="7D41F742" w:rsidR="00F811B7" w:rsidRPr="00F16910" w:rsidRDefault="00F811B7" w:rsidP="00176A8C">
            <w:pPr>
              <w:spacing w:line="360" w:lineRule="auto"/>
              <w:jc w:val="center"/>
              <w:rPr>
                <w:color w:val="000000"/>
                <w:sz w:val="20"/>
                <w:szCs w:val="20"/>
                <w:lang w:eastAsia="id-ID"/>
              </w:rPr>
            </w:pPr>
            <w:r w:rsidRPr="00F16910">
              <w:rPr>
                <w:color w:val="000000"/>
                <w:sz w:val="20"/>
                <w:szCs w:val="20"/>
                <w:lang w:val="en-US" w:eastAsia="id-ID"/>
              </w:rPr>
              <w:t>744.128.441,00</w:t>
            </w:r>
          </w:p>
        </w:tc>
        <w:tc>
          <w:tcPr>
            <w:tcW w:w="1689" w:type="dxa"/>
            <w:tcBorders>
              <w:top w:val="single" w:sz="4" w:space="0" w:color="auto"/>
              <w:left w:val="nil"/>
              <w:bottom w:val="single" w:sz="4" w:space="0" w:color="auto"/>
              <w:right w:val="single" w:sz="4" w:space="0" w:color="auto"/>
            </w:tcBorders>
            <w:shd w:val="clear" w:color="auto" w:fill="auto"/>
            <w:noWrap/>
            <w:hideMark/>
          </w:tcPr>
          <w:p w14:paraId="3CA044CB" w14:textId="66B79C7B" w:rsidR="00F811B7" w:rsidRPr="00F16910" w:rsidRDefault="00F811B7" w:rsidP="00176A8C">
            <w:pPr>
              <w:spacing w:line="360" w:lineRule="auto"/>
              <w:jc w:val="center"/>
              <w:rPr>
                <w:color w:val="000000"/>
                <w:sz w:val="20"/>
                <w:szCs w:val="20"/>
                <w:lang w:eastAsia="id-ID"/>
              </w:rPr>
            </w:pPr>
            <w:r w:rsidRPr="00F16910">
              <w:rPr>
                <w:color w:val="000000"/>
                <w:sz w:val="20"/>
                <w:szCs w:val="20"/>
                <w:lang w:val="en-US" w:eastAsia="id-ID"/>
              </w:rPr>
              <w:t>744.828.440,52</w:t>
            </w:r>
          </w:p>
        </w:tc>
        <w:tc>
          <w:tcPr>
            <w:tcW w:w="1649" w:type="dxa"/>
            <w:tcBorders>
              <w:top w:val="single" w:sz="4" w:space="0" w:color="auto"/>
              <w:left w:val="nil"/>
              <w:bottom w:val="single" w:sz="4" w:space="0" w:color="auto"/>
              <w:right w:val="single" w:sz="4" w:space="0" w:color="auto"/>
            </w:tcBorders>
            <w:shd w:val="clear" w:color="auto" w:fill="auto"/>
            <w:noWrap/>
            <w:hideMark/>
          </w:tcPr>
          <w:p w14:paraId="6B7BE13B" w14:textId="2CFAFE1D" w:rsidR="00F811B7" w:rsidRPr="00F16910" w:rsidRDefault="00F811B7" w:rsidP="00176A8C">
            <w:pPr>
              <w:spacing w:line="360" w:lineRule="auto"/>
              <w:jc w:val="center"/>
              <w:rPr>
                <w:color w:val="000000"/>
                <w:sz w:val="20"/>
                <w:szCs w:val="20"/>
                <w:lang w:eastAsia="id-ID"/>
              </w:rPr>
            </w:pPr>
            <w:r w:rsidRPr="00F16910">
              <w:rPr>
                <w:color w:val="000000"/>
                <w:sz w:val="20"/>
                <w:szCs w:val="20"/>
                <w:lang w:val="en-US" w:eastAsia="id-ID"/>
              </w:rPr>
              <w:t>-</w:t>
            </w:r>
          </w:p>
        </w:tc>
      </w:tr>
      <w:tr w:rsidR="00F811B7" w:rsidRPr="00F16910" w14:paraId="3BA0AB9C" w14:textId="77777777" w:rsidTr="00245F5B">
        <w:trPr>
          <w:trHeight w:val="415"/>
        </w:trPr>
        <w:tc>
          <w:tcPr>
            <w:tcW w:w="15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F4D341" w14:textId="77777777" w:rsidR="00F811B7" w:rsidRPr="00F16910" w:rsidRDefault="00F811B7" w:rsidP="00176A8C">
            <w:pPr>
              <w:tabs>
                <w:tab w:val="left" w:pos="432"/>
              </w:tabs>
              <w:spacing w:line="360" w:lineRule="auto"/>
              <w:rPr>
                <w:sz w:val="20"/>
                <w:szCs w:val="20"/>
                <w:lang w:val="en-US"/>
              </w:rPr>
            </w:pPr>
            <w:proofErr w:type="spellStart"/>
            <w:r w:rsidRPr="00F16910">
              <w:rPr>
                <w:sz w:val="20"/>
                <w:szCs w:val="20"/>
                <w:lang w:val="en-ID"/>
              </w:rPr>
              <w:t>Obat-obatan</w:t>
            </w:r>
            <w:proofErr w:type="spellEnd"/>
          </w:p>
        </w:tc>
        <w:tc>
          <w:tcPr>
            <w:tcW w:w="1725" w:type="dxa"/>
            <w:tcBorders>
              <w:top w:val="single" w:sz="4" w:space="0" w:color="auto"/>
              <w:left w:val="nil"/>
              <w:bottom w:val="single" w:sz="4" w:space="0" w:color="auto"/>
              <w:right w:val="single" w:sz="4" w:space="0" w:color="auto"/>
            </w:tcBorders>
            <w:shd w:val="clear" w:color="auto" w:fill="auto"/>
            <w:noWrap/>
            <w:hideMark/>
          </w:tcPr>
          <w:p w14:paraId="59595980" w14:textId="33F379CD" w:rsidR="00F811B7" w:rsidRPr="00F16910" w:rsidRDefault="00F811B7" w:rsidP="00176A8C">
            <w:pPr>
              <w:spacing w:line="360" w:lineRule="auto"/>
              <w:jc w:val="center"/>
              <w:rPr>
                <w:color w:val="000000"/>
                <w:sz w:val="20"/>
                <w:szCs w:val="20"/>
                <w:lang w:eastAsia="id-ID"/>
              </w:rPr>
            </w:pPr>
            <w:r w:rsidRPr="00F16910">
              <w:rPr>
                <w:color w:val="000000"/>
                <w:sz w:val="20"/>
                <w:szCs w:val="20"/>
                <w:lang w:val="en-US" w:eastAsia="id-ID"/>
              </w:rPr>
              <w:t>1.383.581.689,00</w:t>
            </w:r>
          </w:p>
        </w:tc>
        <w:tc>
          <w:tcPr>
            <w:tcW w:w="1575" w:type="dxa"/>
            <w:tcBorders>
              <w:top w:val="single" w:sz="4" w:space="0" w:color="auto"/>
              <w:left w:val="nil"/>
              <w:bottom w:val="single" w:sz="4" w:space="0" w:color="auto"/>
              <w:right w:val="single" w:sz="4" w:space="0" w:color="auto"/>
            </w:tcBorders>
            <w:shd w:val="clear" w:color="auto" w:fill="auto"/>
            <w:noWrap/>
            <w:hideMark/>
          </w:tcPr>
          <w:p w14:paraId="53CB6B20" w14:textId="1E946A18" w:rsidR="00F811B7" w:rsidRPr="00F16910" w:rsidRDefault="00F811B7" w:rsidP="00176A8C">
            <w:pPr>
              <w:spacing w:line="360" w:lineRule="auto"/>
              <w:jc w:val="center"/>
              <w:rPr>
                <w:color w:val="000000"/>
                <w:sz w:val="20"/>
                <w:szCs w:val="20"/>
                <w:lang w:eastAsia="id-ID"/>
              </w:rPr>
            </w:pPr>
            <w:r w:rsidRPr="00F16910">
              <w:rPr>
                <w:color w:val="000000"/>
                <w:sz w:val="20"/>
                <w:szCs w:val="20"/>
                <w:lang w:val="en-US" w:eastAsia="id-ID"/>
              </w:rPr>
              <w:t>4.451.722.155,00</w:t>
            </w:r>
          </w:p>
        </w:tc>
        <w:tc>
          <w:tcPr>
            <w:tcW w:w="1689" w:type="dxa"/>
            <w:tcBorders>
              <w:top w:val="single" w:sz="4" w:space="0" w:color="auto"/>
              <w:left w:val="nil"/>
              <w:bottom w:val="single" w:sz="4" w:space="0" w:color="auto"/>
              <w:right w:val="single" w:sz="4" w:space="0" w:color="auto"/>
            </w:tcBorders>
            <w:shd w:val="clear" w:color="auto" w:fill="auto"/>
            <w:noWrap/>
            <w:hideMark/>
          </w:tcPr>
          <w:p w14:paraId="3DD98C7B" w14:textId="3EB6CC2C" w:rsidR="00F811B7" w:rsidRPr="00F16910" w:rsidRDefault="00F811B7" w:rsidP="00176A8C">
            <w:pPr>
              <w:spacing w:line="360" w:lineRule="auto"/>
              <w:jc w:val="center"/>
              <w:rPr>
                <w:color w:val="000000"/>
                <w:sz w:val="20"/>
                <w:szCs w:val="20"/>
                <w:lang w:eastAsia="id-ID"/>
              </w:rPr>
            </w:pPr>
            <w:r w:rsidRPr="00F16910">
              <w:rPr>
                <w:color w:val="000000"/>
                <w:sz w:val="20"/>
                <w:szCs w:val="20"/>
                <w:lang w:val="en-US" w:eastAsia="id-ID"/>
              </w:rPr>
              <w:t>3.630.052.894,00</w:t>
            </w:r>
          </w:p>
        </w:tc>
        <w:tc>
          <w:tcPr>
            <w:tcW w:w="1649" w:type="dxa"/>
            <w:tcBorders>
              <w:top w:val="single" w:sz="4" w:space="0" w:color="auto"/>
              <w:left w:val="nil"/>
              <w:bottom w:val="single" w:sz="4" w:space="0" w:color="auto"/>
              <w:right w:val="single" w:sz="4" w:space="0" w:color="auto"/>
            </w:tcBorders>
            <w:shd w:val="clear" w:color="auto" w:fill="auto"/>
            <w:noWrap/>
            <w:hideMark/>
          </w:tcPr>
          <w:p w14:paraId="5DEF2D10" w14:textId="05C38955" w:rsidR="00F811B7" w:rsidRPr="00F16910" w:rsidRDefault="00F811B7" w:rsidP="00176A8C">
            <w:pPr>
              <w:spacing w:line="360" w:lineRule="auto"/>
              <w:jc w:val="center"/>
              <w:rPr>
                <w:color w:val="000000"/>
                <w:sz w:val="20"/>
                <w:szCs w:val="20"/>
                <w:lang w:eastAsia="id-ID"/>
              </w:rPr>
            </w:pPr>
            <w:r w:rsidRPr="00F16910">
              <w:rPr>
                <w:color w:val="000000"/>
                <w:sz w:val="20"/>
                <w:szCs w:val="20"/>
                <w:lang w:val="en-US" w:eastAsia="id-ID"/>
              </w:rPr>
              <w:t>2.205.250.950,00</w:t>
            </w:r>
          </w:p>
        </w:tc>
      </w:tr>
      <w:tr w:rsidR="00F811B7" w:rsidRPr="00F16910" w14:paraId="00CE87A3" w14:textId="77777777" w:rsidTr="00245F5B">
        <w:trPr>
          <w:trHeight w:val="600"/>
        </w:trPr>
        <w:tc>
          <w:tcPr>
            <w:tcW w:w="15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E44F9F" w14:textId="77777777" w:rsidR="00F811B7" w:rsidRPr="00F16910" w:rsidRDefault="00F811B7" w:rsidP="00176A8C">
            <w:pPr>
              <w:tabs>
                <w:tab w:val="left" w:pos="432"/>
              </w:tabs>
              <w:spacing w:line="360" w:lineRule="auto"/>
              <w:rPr>
                <w:sz w:val="20"/>
                <w:szCs w:val="20"/>
                <w:lang w:val="en-US"/>
              </w:rPr>
            </w:pPr>
            <w:r w:rsidRPr="00F16910">
              <w:rPr>
                <w:sz w:val="20"/>
                <w:szCs w:val="20"/>
              </w:rPr>
              <w:t xml:space="preserve">Persediaan </w:t>
            </w:r>
            <w:proofErr w:type="spellStart"/>
            <w:r w:rsidRPr="00F16910">
              <w:rPr>
                <w:sz w:val="20"/>
                <w:szCs w:val="20"/>
                <w:lang w:val="en-ID"/>
              </w:rPr>
              <w:t>Untuk</w:t>
            </w:r>
            <w:proofErr w:type="spellEnd"/>
            <w:r w:rsidRPr="00F16910">
              <w:rPr>
                <w:sz w:val="20"/>
                <w:szCs w:val="20"/>
                <w:lang w:val="en-ID"/>
              </w:rPr>
              <w:t xml:space="preserve"> </w:t>
            </w:r>
            <w:proofErr w:type="spellStart"/>
            <w:r w:rsidRPr="00F16910">
              <w:rPr>
                <w:sz w:val="20"/>
                <w:szCs w:val="20"/>
                <w:lang w:val="en-ID"/>
              </w:rPr>
              <w:t>Dijual</w:t>
            </w:r>
            <w:proofErr w:type="spellEnd"/>
            <w:r w:rsidRPr="00F16910">
              <w:rPr>
                <w:sz w:val="20"/>
                <w:szCs w:val="20"/>
                <w:lang w:val="en-ID"/>
              </w:rPr>
              <w:t>/</w:t>
            </w:r>
            <w:proofErr w:type="spellStart"/>
            <w:r w:rsidRPr="00F16910">
              <w:rPr>
                <w:sz w:val="20"/>
                <w:szCs w:val="20"/>
                <w:lang w:val="en-ID"/>
              </w:rPr>
              <w:t>Diserahkan</w:t>
            </w:r>
            <w:proofErr w:type="spellEnd"/>
          </w:p>
        </w:tc>
        <w:tc>
          <w:tcPr>
            <w:tcW w:w="1725" w:type="dxa"/>
            <w:tcBorders>
              <w:top w:val="single" w:sz="4" w:space="0" w:color="auto"/>
              <w:left w:val="nil"/>
              <w:bottom w:val="single" w:sz="4" w:space="0" w:color="auto"/>
              <w:right w:val="single" w:sz="4" w:space="0" w:color="auto"/>
            </w:tcBorders>
            <w:shd w:val="clear" w:color="auto" w:fill="auto"/>
            <w:noWrap/>
            <w:hideMark/>
          </w:tcPr>
          <w:p w14:paraId="5ACF5955" w14:textId="77777777" w:rsidR="00F811B7" w:rsidRPr="00F16910" w:rsidRDefault="00F811B7" w:rsidP="00176A8C">
            <w:pPr>
              <w:spacing w:line="360" w:lineRule="auto"/>
              <w:jc w:val="center"/>
              <w:rPr>
                <w:color w:val="000000"/>
                <w:sz w:val="20"/>
                <w:szCs w:val="20"/>
                <w:lang w:eastAsia="id-ID"/>
              </w:rPr>
            </w:pPr>
          </w:p>
        </w:tc>
        <w:tc>
          <w:tcPr>
            <w:tcW w:w="1575" w:type="dxa"/>
            <w:tcBorders>
              <w:top w:val="single" w:sz="4" w:space="0" w:color="auto"/>
              <w:left w:val="nil"/>
              <w:bottom w:val="single" w:sz="4" w:space="0" w:color="auto"/>
              <w:right w:val="single" w:sz="4" w:space="0" w:color="auto"/>
            </w:tcBorders>
            <w:shd w:val="clear" w:color="auto" w:fill="auto"/>
            <w:noWrap/>
            <w:hideMark/>
          </w:tcPr>
          <w:p w14:paraId="5FA2F229" w14:textId="2832EF0D" w:rsidR="00F811B7" w:rsidRPr="00F16910" w:rsidRDefault="00F811B7" w:rsidP="00176A8C">
            <w:pPr>
              <w:spacing w:line="360" w:lineRule="auto"/>
              <w:jc w:val="center"/>
              <w:rPr>
                <w:color w:val="000000"/>
                <w:sz w:val="20"/>
                <w:szCs w:val="20"/>
                <w:lang w:eastAsia="id-ID"/>
              </w:rPr>
            </w:pPr>
            <w:r w:rsidRPr="00F16910">
              <w:rPr>
                <w:color w:val="000000"/>
                <w:sz w:val="20"/>
                <w:szCs w:val="20"/>
                <w:lang w:val="en-US" w:eastAsia="id-ID"/>
              </w:rPr>
              <w:t>11</w:t>
            </w:r>
            <w:r w:rsidR="009E3013" w:rsidRPr="00F16910">
              <w:rPr>
                <w:color w:val="000000"/>
                <w:sz w:val="20"/>
                <w:szCs w:val="20"/>
                <w:lang w:val="en-US" w:eastAsia="id-ID"/>
              </w:rPr>
              <w:t>3.166</w:t>
            </w:r>
            <w:r w:rsidRPr="00F16910">
              <w:rPr>
                <w:color w:val="000000"/>
                <w:sz w:val="20"/>
                <w:szCs w:val="20"/>
                <w:lang w:val="en-US" w:eastAsia="id-ID"/>
              </w:rPr>
              <w:t>.000,00</w:t>
            </w:r>
          </w:p>
        </w:tc>
        <w:tc>
          <w:tcPr>
            <w:tcW w:w="1689" w:type="dxa"/>
            <w:tcBorders>
              <w:top w:val="single" w:sz="4" w:space="0" w:color="auto"/>
              <w:left w:val="nil"/>
              <w:bottom w:val="single" w:sz="4" w:space="0" w:color="auto"/>
              <w:right w:val="single" w:sz="4" w:space="0" w:color="auto"/>
            </w:tcBorders>
            <w:shd w:val="clear" w:color="auto" w:fill="auto"/>
            <w:noWrap/>
            <w:hideMark/>
          </w:tcPr>
          <w:p w14:paraId="0930F866" w14:textId="1BB0F880" w:rsidR="00F811B7" w:rsidRPr="00F16910" w:rsidRDefault="009E3013" w:rsidP="00176A8C">
            <w:pPr>
              <w:spacing w:line="360" w:lineRule="auto"/>
              <w:jc w:val="center"/>
              <w:rPr>
                <w:color w:val="000000"/>
                <w:sz w:val="20"/>
                <w:szCs w:val="20"/>
                <w:lang w:eastAsia="id-ID"/>
              </w:rPr>
            </w:pPr>
            <w:r w:rsidRPr="00F16910">
              <w:rPr>
                <w:color w:val="000000"/>
                <w:sz w:val="20"/>
                <w:szCs w:val="20"/>
                <w:lang w:val="en-US" w:eastAsia="id-ID"/>
              </w:rPr>
              <w:t>113.166.000,00</w:t>
            </w:r>
          </w:p>
        </w:tc>
        <w:tc>
          <w:tcPr>
            <w:tcW w:w="1649" w:type="dxa"/>
            <w:tcBorders>
              <w:top w:val="single" w:sz="4" w:space="0" w:color="auto"/>
              <w:left w:val="nil"/>
              <w:bottom w:val="single" w:sz="4" w:space="0" w:color="auto"/>
              <w:right w:val="single" w:sz="4" w:space="0" w:color="auto"/>
            </w:tcBorders>
            <w:shd w:val="clear" w:color="auto" w:fill="auto"/>
            <w:noWrap/>
            <w:hideMark/>
          </w:tcPr>
          <w:p w14:paraId="36B60AF1" w14:textId="3CD20C8E" w:rsidR="00F811B7" w:rsidRPr="00F16910" w:rsidRDefault="00F811B7" w:rsidP="00176A8C">
            <w:pPr>
              <w:spacing w:line="360" w:lineRule="auto"/>
              <w:jc w:val="center"/>
              <w:rPr>
                <w:color w:val="000000"/>
                <w:sz w:val="20"/>
                <w:szCs w:val="20"/>
                <w:lang w:eastAsia="id-ID"/>
              </w:rPr>
            </w:pPr>
            <w:r w:rsidRPr="00F16910">
              <w:rPr>
                <w:color w:val="000000"/>
                <w:sz w:val="20"/>
                <w:szCs w:val="20"/>
                <w:lang w:val="en-US" w:eastAsia="id-ID"/>
              </w:rPr>
              <w:t>-</w:t>
            </w:r>
          </w:p>
        </w:tc>
      </w:tr>
      <w:tr w:rsidR="00F811B7" w:rsidRPr="00F16910" w14:paraId="7CC4AA79" w14:textId="77777777" w:rsidTr="00245F5B">
        <w:trPr>
          <w:trHeight w:val="600"/>
        </w:trPr>
        <w:tc>
          <w:tcPr>
            <w:tcW w:w="15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3621A7" w14:textId="77777777" w:rsidR="00F811B7" w:rsidRPr="00F16910" w:rsidRDefault="00F811B7" w:rsidP="00176A8C">
            <w:pPr>
              <w:tabs>
                <w:tab w:val="left" w:pos="432"/>
              </w:tabs>
              <w:spacing w:line="360" w:lineRule="auto"/>
              <w:rPr>
                <w:sz w:val="20"/>
                <w:szCs w:val="20"/>
                <w:lang w:val="en-US"/>
              </w:rPr>
            </w:pPr>
            <w:r w:rsidRPr="00F16910">
              <w:rPr>
                <w:sz w:val="20"/>
                <w:szCs w:val="20"/>
              </w:rPr>
              <w:t xml:space="preserve">Persediaan </w:t>
            </w:r>
            <w:proofErr w:type="spellStart"/>
            <w:r w:rsidRPr="00F16910">
              <w:rPr>
                <w:sz w:val="20"/>
                <w:szCs w:val="20"/>
                <w:lang w:val="en-ID"/>
              </w:rPr>
              <w:t>Utk</w:t>
            </w:r>
            <w:proofErr w:type="spellEnd"/>
            <w:r w:rsidRPr="00F16910">
              <w:rPr>
                <w:sz w:val="20"/>
                <w:szCs w:val="20"/>
                <w:lang w:val="en-ID"/>
              </w:rPr>
              <w:t xml:space="preserve"> </w:t>
            </w:r>
            <w:proofErr w:type="spellStart"/>
            <w:r w:rsidRPr="00F16910">
              <w:rPr>
                <w:sz w:val="20"/>
                <w:szCs w:val="20"/>
                <w:lang w:val="en-ID"/>
              </w:rPr>
              <w:t>Tujuan</w:t>
            </w:r>
            <w:proofErr w:type="spellEnd"/>
            <w:r w:rsidRPr="00F16910">
              <w:rPr>
                <w:sz w:val="20"/>
                <w:szCs w:val="20"/>
                <w:lang w:val="en-ID"/>
              </w:rPr>
              <w:t xml:space="preserve"> </w:t>
            </w:r>
            <w:proofErr w:type="spellStart"/>
            <w:r w:rsidRPr="00F16910">
              <w:rPr>
                <w:sz w:val="20"/>
                <w:szCs w:val="20"/>
                <w:lang w:val="en-ID"/>
              </w:rPr>
              <w:t>Strategis</w:t>
            </w:r>
            <w:proofErr w:type="spellEnd"/>
            <w:r w:rsidRPr="00F16910">
              <w:rPr>
                <w:sz w:val="20"/>
                <w:szCs w:val="20"/>
                <w:lang w:val="en-ID"/>
              </w:rPr>
              <w:t>/</w:t>
            </w:r>
            <w:proofErr w:type="spellStart"/>
            <w:r w:rsidRPr="00F16910">
              <w:rPr>
                <w:sz w:val="20"/>
                <w:szCs w:val="20"/>
                <w:lang w:val="en-ID"/>
              </w:rPr>
              <w:t>Bergaja-jaga</w:t>
            </w:r>
            <w:proofErr w:type="spellEnd"/>
          </w:p>
        </w:tc>
        <w:tc>
          <w:tcPr>
            <w:tcW w:w="1725" w:type="dxa"/>
            <w:tcBorders>
              <w:top w:val="single" w:sz="4" w:space="0" w:color="auto"/>
              <w:left w:val="nil"/>
              <w:bottom w:val="single" w:sz="4" w:space="0" w:color="auto"/>
              <w:right w:val="single" w:sz="4" w:space="0" w:color="auto"/>
            </w:tcBorders>
            <w:shd w:val="clear" w:color="auto" w:fill="auto"/>
            <w:noWrap/>
            <w:hideMark/>
          </w:tcPr>
          <w:p w14:paraId="4DB5C84E" w14:textId="77777777" w:rsidR="00F811B7" w:rsidRPr="00F16910" w:rsidRDefault="00F811B7" w:rsidP="00176A8C">
            <w:pPr>
              <w:spacing w:line="360" w:lineRule="auto"/>
              <w:jc w:val="center"/>
              <w:rPr>
                <w:color w:val="000000"/>
                <w:sz w:val="20"/>
                <w:szCs w:val="20"/>
                <w:lang w:eastAsia="id-ID"/>
              </w:rPr>
            </w:pPr>
          </w:p>
        </w:tc>
        <w:tc>
          <w:tcPr>
            <w:tcW w:w="1575" w:type="dxa"/>
            <w:tcBorders>
              <w:top w:val="single" w:sz="4" w:space="0" w:color="auto"/>
              <w:left w:val="nil"/>
              <w:bottom w:val="single" w:sz="4" w:space="0" w:color="auto"/>
              <w:right w:val="single" w:sz="4" w:space="0" w:color="auto"/>
            </w:tcBorders>
            <w:shd w:val="clear" w:color="auto" w:fill="auto"/>
            <w:noWrap/>
          </w:tcPr>
          <w:p w14:paraId="51D22600" w14:textId="1FBD2EB1" w:rsidR="00F811B7" w:rsidRPr="00F16910" w:rsidRDefault="00F811B7" w:rsidP="00176A8C">
            <w:pPr>
              <w:spacing w:line="360" w:lineRule="auto"/>
              <w:jc w:val="center"/>
              <w:rPr>
                <w:color w:val="000000"/>
                <w:sz w:val="20"/>
                <w:szCs w:val="20"/>
                <w:lang w:eastAsia="id-ID"/>
              </w:rPr>
            </w:pPr>
          </w:p>
        </w:tc>
        <w:tc>
          <w:tcPr>
            <w:tcW w:w="1689" w:type="dxa"/>
            <w:tcBorders>
              <w:top w:val="single" w:sz="4" w:space="0" w:color="auto"/>
              <w:left w:val="nil"/>
              <w:bottom w:val="single" w:sz="4" w:space="0" w:color="auto"/>
              <w:right w:val="single" w:sz="4" w:space="0" w:color="auto"/>
            </w:tcBorders>
            <w:shd w:val="clear" w:color="auto" w:fill="auto"/>
            <w:noWrap/>
          </w:tcPr>
          <w:p w14:paraId="06089F14" w14:textId="4102B3EC" w:rsidR="00F811B7" w:rsidRPr="00F16910" w:rsidRDefault="00F811B7" w:rsidP="00176A8C">
            <w:pPr>
              <w:spacing w:line="360" w:lineRule="auto"/>
              <w:jc w:val="center"/>
              <w:rPr>
                <w:color w:val="000000"/>
                <w:sz w:val="20"/>
                <w:szCs w:val="20"/>
                <w:lang w:eastAsia="id-ID"/>
              </w:rPr>
            </w:pPr>
          </w:p>
        </w:tc>
        <w:tc>
          <w:tcPr>
            <w:tcW w:w="1649" w:type="dxa"/>
            <w:tcBorders>
              <w:top w:val="single" w:sz="4" w:space="0" w:color="auto"/>
              <w:left w:val="nil"/>
              <w:bottom w:val="single" w:sz="4" w:space="0" w:color="auto"/>
              <w:right w:val="single" w:sz="4" w:space="0" w:color="auto"/>
            </w:tcBorders>
            <w:shd w:val="clear" w:color="auto" w:fill="auto"/>
            <w:noWrap/>
            <w:hideMark/>
          </w:tcPr>
          <w:p w14:paraId="13CB63E9" w14:textId="18E94896" w:rsidR="00F811B7" w:rsidRPr="00F16910" w:rsidRDefault="00F811B7" w:rsidP="00176A8C">
            <w:pPr>
              <w:spacing w:line="360" w:lineRule="auto"/>
              <w:jc w:val="center"/>
              <w:rPr>
                <w:color w:val="000000"/>
                <w:sz w:val="20"/>
                <w:szCs w:val="20"/>
                <w:lang w:eastAsia="id-ID"/>
              </w:rPr>
            </w:pPr>
            <w:r w:rsidRPr="00F16910">
              <w:rPr>
                <w:color w:val="000000"/>
                <w:sz w:val="20"/>
                <w:szCs w:val="20"/>
                <w:lang w:val="en-US" w:eastAsia="id-ID"/>
              </w:rPr>
              <w:t>-</w:t>
            </w:r>
          </w:p>
        </w:tc>
      </w:tr>
      <w:tr w:rsidR="00A31E58" w:rsidRPr="00F16910" w14:paraId="4E048BA9" w14:textId="77777777" w:rsidTr="00245F5B">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CCD314" w14:textId="77777777" w:rsidR="00A31E58" w:rsidRPr="00F16910" w:rsidRDefault="00A31E58" w:rsidP="00176A8C">
            <w:pPr>
              <w:tabs>
                <w:tab w:val="left" w:pos="432"/>
              </w:tabs>
              <w:spacing w:line="360" w:lineRule="auto"/>
              <w:rPr>
                <w:sz w:val="20"/>
                <w:szCs w:val="20"/>
                <w:lang w:val="en-US"/>
              </w:rPr>
            </w:pPr>
            <w:r w:rsidRPr="00F16910">
              <w:rPr>
                <w:sz w:val="20"/>
                <w:szCs w:val="20"/>
                <w:lang w:val="en-ID"/>
              </w:rPr>
              <w:t xml:space="preserve">Natura dan </w:t>
            </w:r>
            <w:proofErr w:type="spellStart"/>
            <w:r w:rsidRPr="00F16910">
              <w:rPr>
                <w:sz w:val="20"/>
                <w:szCs w:val="20"/>
                <w:lang w:val="en-ID"/>
              </w:rPr>
              <w:t>Pakan</w:t>
            </w:r>
            <w:proofErr w:type="spellEnd"/>
          </w:p>
        </w:tc>
        <w:tc>
          <w:tcPr>
            <w:tcW w:w="1725" w:type="dxa"/>
            <w:tcBorders>
              <w:top w:val="single" w:sz="4" w:space="0" w:color="auto"/>
              <w:left w:val="nil"/>
              <w:bottom w:val="single" w:sz="4" w:space="0" w:color="auto"/>
              <w:right w:val="single" w:sz="4" w:space="0" w:color="auto"/>
            </w:tcBorders>
            <w:shd w:val="clear" w:color="auto" w:fill="auto"/>
            <w:noWrap/>
            <w:hideMark/>
          </w:tcPr>
          <w:p w14:paraId="0FCA6822" w14:textId="77777777" w:rsidR="00A31E58" w:rsidRPr="00F16910" w:rsidRDefault="00A31E58" w:rsidP="00176A8C">
            <w:pPr>
              <w:spacing w:line="360" w:lineRule="auto"/>
              <w:jc w:val="center"/>
              <w:rPr>
                <w:color w:val="000000"/>
                <w:sz w:val="20"/>
                <w:szCs w:val="20"/>
                <w:lang w:eastAsia="id-ID"/>
              </w:rPr>
            </w:pPr>
          </w:p>
        </w:tc>
        <w:tc>
          <w:tcPr>
            <w:tcW w:w="1575" w:type="dxa"/>
            <w:tcBorders>
              <w:top w:val="single" w:sz="4" w:space="0" w:color="auto"/>
              <w:left w:val="nil"/>
              <w:bottom w:val="single" w:sz="4" w:space="0" w:color="auto"/>
              <w:right w:val="single" w:sz="4" w:space="0" w:color="auto"/>
            </w:tcBorders>
            <w:shd w:val="clear" w:color="auto" w:fill="auto"/>
            <w:noWrap/>
            <w:hideMark/>
          </w:tcPr>
          <w:p w14:paraId="630986DD" w14:textId="1FBD6EEE" w:rsidR="00A31E58" w:rsidRPr="00F16910" w:rsidRDefault="00A31E58" w:rsidP="00176A8C">
            <w:pPr>
              <w:spacing w:line="360" w:lineRule="auto"/>
              <w:jc w:val="center"/>
              <w:rPr>
                <w:color w:val="000000"/>
                <w:sz w:val="20"/>
                <w:szCs w:val="20"/>
                <w:lang w:eastAsia="id-ID"/>
              </w:rPr>
            </w:pPr>
            <w:r w:rsidRPr="00F16910">
              <w:rPr>
                <w:color w:val="000000"/>
                <w:sz w:val="20"/>
                <w:szCs w:val="20"/>
                <w:lang w:val="en-US" w:eastAsia="id-ID"/>
              </w:rPr>
              <w:t>992.338.000,00</w:t>
            </w:r>
          </w:p>
        </w:tc>
        <w:tc>
          <w:tcPr>
            <w:tcW w:w="1689" w:type="dxa"/>
            <w:tcBorders>
              <w:top w:val="single" w:sz="4" w:space="0" w:color="auto"/>
              <w:left w:val="nil"/>
              <w:bottom w:val="single" w:sz="4" w:space="0" w:color="auto"/>
              <w:right w:val="single" w:sz="4" w:space="0" w:color="auto"/>
            </w:tcBorders>
            <w:shd w:val="clear" w:color="auto" w:fill="auto"/>
            <w:noWrap/>
            <w:hideMark/>
          </w:tcPr>
          <w:p w14:paraId="7F87B40F" w14:textId="415573DB" w:rsidR="00A31E58" w:rsidRPr="00F16910" w:rsidRDefault="00A31E58" w:rsidP="00176A8C">
            <w:pPr>
              <w:spacing w:line="360" w:lineRule="auto"/>
              <w:jc w:val="center"/>
              <w:rPr>
                <w:color w:val="000000"/>
                <w:sz w:val="20"/>
                <w:szCs w:val="20"/>
                <w:lang w:eastAsia="id-ID"/>
              </w:rPr>
            </w:pPr>
            <w:r w:rsidRPr="00F16910">
              <w:rPr>
                <w:color w:val="000000"/>
                <w:sz w:val="20"/>
                <w:szCs w:val="20"/>
                <w:lang w:val="en-US" w:eastAsia="id-ID"/>
              </w:rPr>
              <w:t>992.338.000,00</w:t>
            </w:r>
          </w:p>
        </w:tc>
        <w:tc>
          <w:tcPr>
            <w:tcW w:w="1649" w:type="dxa"/>
            <w:tcBorders>
              <w:top w:val="single" w:sz="4" w:space="0" w:color="auto"/>
              <w:left w:val="nil"/>
              <w:bottom w:val="single" w:sz="4" w:space="0" w:color="auto"/>
              <w:right w:val="single" w:sz="4" w:space="0" w:color="auto"/>
            </w:tcBorders>
            <w:shd w:val="clear" w:color="auto" w:fill="auto"/>
            <w:noWrap/>
            <w:hideMark/>
          </w:tcPr>
          <w:p w14:paraId="1413933F" w14:textId="77777777" w:rsidR="00A31E58" w:rsidRPr="00F16910" w:rsidRDefault="00A31E58" w:rsidP="00176A8C">
            <w:pPr>
              <w:spacing w:line="360" w:lineRule="auto"/>
              <w:jc w:val="center"/>
              <w:rPr>
                <w:color w:val="000000"/>
                <w:sz w:val="20"/>
                <w:szCs w:val="20"/>
                <w:lang w:eastAsia="id-ID"/>
              </w:rPr>
            </w:pPr>
          </w:p>
        </w:tc>
      </w:tr>
      <w:tr w:rsidR="00A31E58" w:rsidRPr="00F16910" w14:paraId="6B2434F1" w14:textId="77777777" w:rsidTr="00245F5B">
        <w:trPr>
          <w:trHeight w:val="388"/>
        </w:trPr>
        <w:tc>
          <w:tcPr>
            <w:tcW w:w="15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6EBFF1" w14:textId="77777777" w:rsidR="00A31E58" w:rsidRPr="00F16910" w:rsidRDefault="00A31E58" w:rsidP="00176A8C">
            <w:pPr>
              <w:tabs>
                <w:tab w:val="left" w:pos="432"/>
              </w:tabs>
              <w:spacing w:line="360" w:lineRule="auto"/>
              <w:rPr>
                <w:sz w:val="20"/>
                <w:szCs w:val="20"/>
                <w:lang w:val="en-US"/>
              </w:rPr>
            </w:pPr>
            <w:r w:rsidRPr="00F16910">
              <w:rPr>
                <w:sz w:val="20"/>
                <w:szCs w:val="20"/>
              </w:rPr>
              <w:t xml:space="preserve">Persediaan </w:t>
            </w:r>
            <w:proofErr w:type="spellStart"/>
            <w:r w:rsidRPr="00F16910">
              <w:rPr>
                <w:sz w:val="20"/>
                <w:szCs w:val="20"/>
                <w:lang w:val="en-ID"/>
              </w:rPr>
              <w:t>Penelitian</w:t>
            </w:r>
            <w:proofErr w:type="spellEnd"/>
          </w:p>
        </w:tc>
        <w:tc>
          <w:tcPr>
            <w:tcW w:w="1725" w:type="dxa"/>
            <w:tcBorders>
              <w:top w:val="single" w:sz="4" w:space="0" w:color="auto"/>
              <w:left w:val="nil"/>
              <w:bottom w:val="single" w:sz="4" w:space="0" w:color="auto"/>
              <w:right w:val="single" w:sz="4" w:space="0" w:color="auto"/>
            </w:tcBorders>
            <w:shd w:val="clear" w:color="auto" w:fill="auto"/>
            <w:noWrap/>
            <w:hideMark/>
          </w:tcPr>
          <w:p w14:paraId="76C64974" w14:textId="77777777" w:rsidR="00A31E58" w:rsidRPr="00F16910" w:rsidRDefault="00A31E58" w:rsidP="00176A8C">
            <w:pPr>
              <w:spacing w:line="360" w:lineRule="auto"/>
              <w:jc w:val="center"/>
              <w:rPr>
                <w:color w:val="000000"/>
                <w:sz w:val="20"/>
                <w:szCs w:val="20"/>
                <w:lang w:eastAsia="id-ID"/>
              </w:rPr>
            </w:pPr>
          </w:p>
        </w:tc>
        <w:tc>
          <w:tcPr>
            <w:tcW w:w="1575" w:type="dxa"/>
            <w:tcBorders>
              <w:top w:val="single" w:sz="4" w:space="0" w:color="auto"/>
              <w:left w:val="nil"/>
              <w:bottom w:val="single" w:sz="4" w:space="0" w:color="auto"/>
              <w:right w:val="single" w:sz="4" w:space="0" w:color="auto"/>
            </w:tcBorders>
            <w:shd w:val="clear" w:color="auto" w:fill="auto"/>
            <w:noWrap/>
            <w:hideMark/>
          </w:tcPr>
          <w:p w14:paraId="2FFCDD3B" w14:textId="77777777" w:rsidR="00A31E58" w:rsidRPr="00F16910" w:rsidRDefault="00A31E58" w:rsidP="00176A8C">
            <w:pPr>
              <w:spacing w:line="360" w:lineRule="auto"/>
              <w:jc w:val="center"/>
              <w:rPr>
                <w:color w:val="000000"/>
                <w:sz w:val="20"/>
                <w:szCs w:val="20"/>
                <w:lang w:eastAsia="id-ID"/>
              </w:rPr>
            </w:pPr>
          </w:p>
        </w:tc>
        <w:tc>
          <w:tcPr>
            <w:tcW w:w="1689" w:type="dxa"/>
            <w:tcBorders>
              <w:top w:val="single" w:sz="4" w:space="0" w:color="auto"/>
              <w:left w:val="nil"/>
              <w:bottom w:val="single" w:sz="4" w:space="0" w:color="auto"/>
              <w:right w:val="single" w:sz="4" w:space="0" w:color="auto"/>
            </w:tcBorders>
            <w:shd w:val="clear" w:color="auto" w:fill="auto"/>
            <w:noWrap/>
            <w:hideMark/>
          </w:tcPr>
          <w:p w14:paraId="12BFDE1A" w14:textId="77777777" w:rsidR="00A31E58" w:rsidRPr="00F16910" w:rsidRDefault="00A31E58" w:rsidP="00176A8C">
            <w:pPr>
              <w:spacing w:line="360" w:lineRule="auto"/>
              <w:jc w:val="center"/>
              <w:rPr>
                <w:color w:val="000000"/>
                <w:sz w:val="20"/>
                <w:szCs w:val="20"/>
                <w:lang w:eastAsia="id-ID"/>
              </w:rPr>
            </w:pPr>
          </w:p>
        </w:tc>
        <w:tc>
          <w:tcPr>
            <w:tcW w:w="1649" w:type="dxa"/>
            <w:tcBorders>
              <w:top w:val="single" w:sz="4" w:space="0" w:color="auto"/>
              <w:left w:val="nil"/>
              <w:bottom w:val="single" w:sz="4" w:space="0" w:color="auto"/>
              <w:right w:val="single" w:sz="4" w:space="0" w:color="auto"/>
            </w:tcBorders>
            <w:shd w:val="clear" w:color="auto" w:fill="auto"/>
            <w:noWrap/>
            <w:hideMark/>
          </w:tcPr>
          <w:p w14:paraId="65B851BA" w14:textId="77777777" w:rsidR="00A31E58" w:rsidRPr="00F16910" w:rsidRDefault="00A31E58" w:rsidP="00176A8C">
            <w:pPr>
              <w:spacing w:line="360" w:lineRule="auto"/>
              <w:jc w:val="center"/>
              <w:rPr>
                <w:color w:val="000000"/>
                <w:sz w:val="20"/>
                <w:szCs w:val="20"/>
                <w:lang w:eastAsia="id-ID"/>
              </w:rPr>
            </w:pPr>
          </w:p>
        </w:tc>
      </w:tr>
      <w:tr w:rsidR="00A31E58" w:rsidRPr="00F16910" w14:paraId="44638A3F" w14:textId="77777777" w:rsidTr="00245F5B">
        <w:trPr>
          <w:trHeight w:val="600"/>
        </w:trPr>
        <w:tc>
          <w:tcPr>
            <w:tcW w:w="15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1002BA" w14:textId="77777777" w:rsidR="00A31E58" w:rsidRPr="00F16910" w:rsidRDefault="00A31E58" w:rsidP="00176A8C">
            <w:pPr>
              <w:tabs>
                <w:tab w:val="left" w:pos="432"/>
              </w:tabs>
              <w:spacing w:line="360" w:lineRule="auto"/>
              <w:rPr>
                <w:sz w:val="20"/>
                <w:szCs w:val="20"/>
                <w:lang w:val="en-US"/>
              </w:rPr>
            </w:pPr>
            <w:r w:rsidRPr="00F16910">
              <w:rPr>
                <w:sz w:val="20"/>
                <w:szCs w:val="20"/>
              </w:rPr>
              <w:t xml:space="preserve">Persediaan </w:t>
            </w:r>
            <w:proofErr w:type="spellStart"/>
            <w:r w:rsidRPr="00F16910">
              <w:rPr>
                <w:sz w:val="20"/>
                <w:szCs w:val="20"/>
                <w:lang w:val="en-ID"/>
              </w:rPr>
              <w:t>Dalam</w:t>
            </w:r>
            <w:proofErr w:type="spellEnd"/>
            <w:r w:rsidRPr="00F16910">
              <w:rPr>
                <w:sz w:val="20"/>
                <w:szCs w:val="20"/>
                <w:lang w:val="en-ID"/>
              </w:rPr>
              <w:t xml:space="preserve"> Proses</w:t>
            </w:r>
          </w:p>
        </w:tc>
        <w:tc>
          <w:tcPr>
            <w:tcW w:w="1725" w:type="dxa"/>
            <w:tcBorders>
              <w:top w:val="single" w:sz="4" w:space="0" w:color="auto"/>
              <w:left w:val="nil"/>
              <w:bottom w:val="single" w:sz="4" w:space="0" w:color="auto"/>
              <w:right w:val="single" w:sz="4" w:space="0" w:color="auto"/>
            </w:tcBorders>
            <w:shd w:val="clear" w:color="auto" w:fill="auto"/>
            <w:noWrap/>
            <w:hideMark/>
          </w:tcPr>
          <w:p w14:paraId="6C45791A" w14:textId="77777777" w:rsidR="00A31E58" w:rsidRPr="00F16910" w:rsidRDefault="00A31E58" w:rsidP="00176A8C">
            <w:pPr>
              <w:spacing w:line="360" w:lineRule="auto"/>
              <w:jc w:val="center"/>
              <w:rPr>
                <w:color w:val="000000"/>
                <w:sz w:val="20"/>
                <w:szCs w:val="20"/>
                <w:lang w:eastAsia="id-ID"/>
              </w:rPr>
            </w:pPr>
          </w:p>
        </w:tc>
        <w:tc>
          <w:tcPr>
            <w:tcW w:w="1575" w:type="dxa"/>
            <w:tcBorders>
              <w:top w:val="single" w:sz="4" w:space="0" w:color="auto"/>
              <w:left w:val="nil"/>
              <w:bottom w:val="single" w:sz="4" w:space="0" w:color="auto"/>
              <w:right w:val="single" w:sz="4" w:space="0" w:color="auto"/>
            </w:tcBorders>
            <w:shd w:val="clear" w:color="auto" w:fill="auto"/>
            <w:noWrap/>
            <w:hideMark/>
          </w:tcPr>
          <w:p w14:paraId="4043CAFD" w14:textId="77777777" w:rsidR="00A31E58" w:rsidRPr="00F16910" w:rsidRDefault="00A31E58" w:rsidP="00176A8C">
            <w:pPr>
              <w:spacing w:line="360" w:lineRule="auto"/>
              <w:jc w:val="center"/>
              <w:rPr>
                <w:color w:val="000000"/>
                <w:sz w:val="20"/>
                <w:szCs w:val="20"/>
                <w:lang w:eastAsia="id-ID"/>
              </w:rPr>
            </w:pPr>
          </w:p>
        </w:tc>
        <w:tc>
          <w:tcPr>
            <w:tcW w:w="1689" w:type="dxa"/>
            <w:tcBorders>
              <w:top w:val="single" w:sz="4" w:space="0" w:color="auto"/>
              <w:left w:val="nil"/>
              <w:bottom w:val="single" w:sz="4" w:space="0" w:color="auto"/>
              <w:right w:val="single" w:sz="4" w:space="0" w:color="auto"/>
            </w:tcBorders>
            <w:shd w:val="clear" w:color="auto" w:fill="auto"/>
            <w:noWrap/>
            <w:hideMark/>
          </w:tcPr>
          <w:p w14:paraId="03CF1F29" w14:textId="77777777" w:rsidR="00A31E58" w:rsidRPr="00F16910" w:rsidRDefault="00A31E58" w:rsidP="00176A8C">
            <w:pPr>
              <w:spacing w:line="360" w:lineRule="auto"/>
              <w:jc w:val="center"/>
              <w:rPr>
                <w:color w:val="000000"/>
                <w:sz w:val="20"/>
                <w:szCs w:val="20"/>
                <w:lang w:eastAsia="id-ID"/>
              </w:rPr>
            </w:pPr>
          </w:p>
        </w:tc>
        <w:tc>
          <w:tcPr>
            <w:tcW w:w="1649" w:type="dxa"/>
            <w:tcBorders>
              <w:top w:val="single" w:sz="4" w:space="0" w:color="auto"/>
              <w:left w:val="nil"/>
              <w:bottom w:val="single" w:sz="4" w:space="0" w:color="auto"/>
              <w:right w:val="single" w:sz="4" w:space="0" w:color="auto"/>
            </w:tcBorders>
            <w:shd w:val="clear" w:color="auto" w:fill="auto"/>
            <w:noWrap/>
            <w:hideMark/>
          </w:tcPr>
          <w:p w14:paraId="3BEB13CE" w14:textId="77777777" w:rsidR="00A31E58" w:rsidRPr="00F16910" w:rsidRDefault="00A31E58" w:rsidP="00176A8C">
            <w:pPr>
              <w:spacing w:line="360" w:lineRule="auto"/>
              <w:jc w:val="center"/>
              <w:rPr>
                <w:color w:val="000000"/>
                <w:sz w:val="20"/>
                <w:szCs w:val="20"/>
                <w:lang w:eastAsia="id-ID"/>
              </w:rPr>
            </w:pPr>
          </w:p>
        </w:tc>
      </w:tr>
      <w:tr w:rsidR="00A31E58" w:rsidRPr="00F16910" w14:paraId="1AFC83F8" w14:textId="77777777" w:rsidTr="00245F5B">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BB6682" w14:textId="77777777" w:rsidR="00A31E58" w:rsidRPr="00F16910" w:rsidRDefault="00A31E58" w:rsidP="00176A8C">
            <w:pPr>
              <w:tabs>
                <w:tab w:val="left" w:pos="432"/>
              </w:tabs>
              <w:spacing w:line="360" w:lineRule="auto"/>
              <w:rPr>
                <w:sz w:val="20"/>
                <w:szCs w:val="20"/>
                <w:lang w:val="en-US"/>
              </w:rPr>
            </w:pPr>
            <w:r w:rsidRPr="00F16910">
              <w:rPr>
                <w:sz w:val="20"/>
                <w:szCs w:val="20"/>
              </w:rPr>
              <w:t>Persediaan Barang BOS</w:t>
            </w:r>
          </w:p>
        </w:tc>
        <w:tc>
          <w:tcPr>
            <w:tcW w:w="1725" w:type="dxa"/>
            <w:tcBorders>
              <w:top w:val="single" w:sz="4" w:space="0" w:color="auto"/>
              <w:left w:val="nil"/>
              <w:bottom w:val="single" w:sz="4" w:space="0" w:color="auto"/>
              <w:right w:val="single" w:sz="4" w:space="0" w:color="auto"/>
            </w:tcBorders>
            <w:shd w:val="clear" w:color="auto" w:fill="auto"/>
            <w:noWrap/>
            <w:hideMark/>
          </w:tcPr>
          <w:p w14:paraId="655857F9" w14:textId="77777777" w:rsidR="00A31E58" w:rsidRPr="00F16910" w:rsidRDefault="00A31E58" w:rsidP="00176A8C">
            <w:pPr>
              <w:spacing w:line="360" w:lineRule="auto"/>
              <w:jc w:val="center"/>
              <w:rPr>
                <w:color w:val="000000"/>
                <w:sz w:val="20"/>
                <w:szCs w:val="20"/>
                <w:lang w:eastAsia="id-ID"/>
              </w:rPr>
            </w:pPr>
          </w:p>
        </w:tc>
        <w:tc>
          <w:tcPr>
            <w:tcW w:w="1575" w:type="dxa"/>
            <w:tcBorders>
              <w:top w:val="single" w:sz="4" w:space="0" w:color="auto"/>
              <w:left w:val="nil"/>
              <w:bottom w:val="single" w:sz="4" w:space="0" w:color="auto"/>
              <w:right w:val="single" w:sz="4" w:space="0" w:color="auto"/>
            </w:tcBorders>
            <w:shd w:val="clear" w:color="auto" w:fill="auto"/>
            <w:noWrap/>
            <w:hideMark/>
          </w:tcPr>
          <w:p w14:paraId="0933E7FE" w14:textId="77777777" w:rsidR="00A31E58" w:rsidRPr="00F16910" w:rsidRDefault="00A31E58" w:rsidP="00176A8C">
            <w:pPr>
              <w:spacing w:line="360" w:lineRule="auto"/>
              <w:jc w:val="center"/>
              <w:rPr>
                <w:color w:val="000000"/>
                <w:sz w:val="20"/>
                <w:szCs w:val="20"/>
                <w:lang w:eastAsia="id-ID"/>
              </w:rPr>
            </w:pPr>
          </w:p>
        </w:tc>
        <w:tc>
          <w:tcPr>
            <w:tcW w:w="1689" w:type="dxa"/>
            <w:tcBorders>
              <w:top w:val="single" w:sz="4" w:space="0" w:color="auto"/>
              <w:left w:val="nil"/>
              <w:bottom w:val="single" w:sz="4" w:space="0" w:color="auto"/>
              <w:right w:val="single" w:sz="4" w:space="0" w:color="auto"/>
            </w:tcBorders>
            <w:shd w:val="clear" w:color="auto" w:fill="auto"/>
            <w:noWrap/>
            <w:hideMark/>
          </w:tcPr>
          <w:p w14:paraId="2757AA68" w14:textId="77777777" w:rsidR="00A31E58" w:rsidRPr="00F16910" w:rsidRDefault="00A31E58" w:rsidP="00176A8C">
            <w:pPr>
              <w:spacing w:line="360" w:lineRule="auto"/>
              <w:jc w:val="center"/>
              <w:rPr>
                <w:color w:val="000000"/>
                <w:sz w:val="20"/>
                <w:szCs w:val="20"/>
                <w:lang w:eastAsia="id-ID"/>
              </w:rPr>
            </w:pPr>
          </w:p>
        </w:tc>
        <w:tc>
          <w:tcPr>
            <w:tcW w:w="1649" w:type="dxa"/>
            <w:tcBorders>
              <w:top w:val="single" w:sz="4" w:space="0" w:color="auto"/>
              <w:left w:val="nil"/>
              <w:bottom w:val="single" w:sz="4" w:space="0" w:color="auto"/>
              <w:right w:val="single" w:sz="4" w:space="0" w:color="auto"/>
            </w:tcBorders>
            <w:shd w:val="clear" w:color="auto" w:fill="auto"/>
            <w:noWrap/>
            <w:hideMark/>
          </w:tcPr>
          <w:p w14:paraId="693114EC" w14:textId="77777777" w:rsidR="00A31E58" w:rsidRPr="00F16910" w:rsidRDefault="00A31E58" w:rsidP="00176A8C">
            <w:pPr>
              <w:spacing w:line="360" w:lineRule="auto"/>
              <w:jc w:val="center"/>
              <w:rPr>
                <w:color w:val="000000"/>
                <w:sz w:val="20"/>
                <w:szCs w:val="20"/>
                <w:lang w:eastAsia="id-ID"/>
              </w:rPr>
            </w:pPr>
          </w:p>
        </w:tc>
      </w:tr>
      <w:tr w:rsidR="00A31E58" w:rsidRPr="00F16910" w14:paraId="23559AE7" w14:textId="77777777" w:rsidTr="00245F5B">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hideMark/>
          </w:tcPr>
          <w:p w14:paraId="645F7996" w14:textId="77777777" w:rsidR="00A31E58" w:rsidRPr="00F16910" w:rsidRDefault="00A31E58" w:rsidP="00176A8C">
            <w:pPr>
              <w:spacing w:line="360" w:lineRule="auto"/>
              <w:jc w:val="center"/>
              <w:rPr>
                <w:b/>
                <w:bCs/>
                <w:color w:val="000000"/>
                <w:sz w:val="20"/>
                <w:szCs w:val="20"/>
                <w:lang w:eastAsia="id-ID"/>
              </w:rPr>
            </w:pPr>
            <w:r w:rsidRPr="00F16910">
              <w:rPr>
                <w:b/>
                <w:bCs/>
                <w:color w:val="000000"/>
                <w:sz w:val="20"/>
                <w:szCs w:val="20"/>
                <w:lang w:eastAsia="id-ID"/>
              </w:rPr>
              <w:t>JUMLAH</w:t>
            </w: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14:paraId="3DC86E0C" w14:textId="33462241" w:rsidR="00A31E58" w:rsidRPr="00F16910" w:rsidRDefault="00A31E58" w:rsidP="00176A8C">
            <w:pPr>
              <w:spacing w:line="360" w:lineRule="auto"/>
              <w:jc w:val="center"/>
              <w:rPr>
                <w:b/>
                <w:bCs/>
                <w:color w:val="000000"/>
                <w:sz w:val="20"/>
                <w:szCs w:val="20"/>
                <w:lang w:eastAsia="id-ID"/>
              </w:rPr>
            </w:pPr>
            <w:r w:rsidRPr="00F16910">
              <w:rPr>
                <w:b/>
                <w:bCs/>
                <w:iCs/>
                <w:sz w:val="20"/>
                <w:szCs w:val="20"/>
                <w:lang w:val="en-US"/>
              </w:rPr>
              <w:t>1.384.281.688,52</w:t>
            </w:r>
          </w:p>
        </w:tc>
        <w:tc>
          <w:tcPr>
            <w:tcW w:w="1575" w:type="dxa"/>
            <w:tcBorders>
              <w:top w:val="single" w:sz="4" w:space="0" w:color="auto"/>
              <w:left w:val="nil"/>
              <w:bottom w:val="single" w:sz="4" w:space="0" w:color="auto"/>
              <w:right w:val="single" w:sz="4" w:space="0" w:color="auto"/>
            </w:tcBorders>
            <w:shd w:val="clear" w:color="auto" w:fill="auto"/>
            <w:noWrap/>
            <w:hideMark/>
          </w:tcPr>
          <w:p w14:paraId="4D32942E" w14:textId="14AF6916" w:rsidR="00A31E58" w:rsidRPr="00F16910" w:rsidRDefault="00A31E58" w:rsidP="00176A8C">
            <w:pPr>
              <w:spacing w:line="360" w:lineRule="auto"/>
              <w:jc w:val="center"/>
              <w:rPr>
                <w:b/>
                <w:bCs/>
                <w:color w:val="000000"/>
                <w:sz w:val="20"/>
                <w:szCs w:val="20"/>
                <w:lang w:eastAsia="id-ID"/>
              </w:rPr>
            </w:pPr>
            <w:r w:rsidRPr="00F16910">
              <w:rPr>
                <w:b/>
                <w:bCs/>
                <w:color w:val="000000"/>
                <w:sz w:val="20"/>
                <w:szCs w:val="20"/>
                <w:lang w:val="en-US" w:eastAsia="id-ID"/>
              </w:rPr>
              <w:t>6.492.833.567,00</w:t>
            </w:r>
          </w:p>
        </w:tc>
        <w:tc>
          <w:tcPr>
            <w:tcW w:w="1689" w:type="dxa"/>
            <w:tcBorders>
              <w:top w:val="single" w:sz="4" w:space="0" w:color="auto"/>
              <w:left w:val="nil"/>
              <w:bottom w:val="single" w:sz="4" w:space="0" w:color="auto"/>
              <w:right w:val="single" w:sz="4" w:space="0" w:color="auto"/>
            </w:tcBorders>
            <w:shd w:val="clear" w:color="auto" w:fill="auto"/>
            <w:noWrap/>
            <w:hideMark/>
          </w:tcPr>
          <w:p w14:paraId="286B900A" w14:textId="61E91800" w:rsidR="00A31E58" w:rsidRPr="00F16910" w:rsidRDefault="00A31E58" w:rsidP="00176A8C">
            <w:pPr>
              <w:spacing w:line="360" w:lineRule="auto"/>
              <w:jc w:val="center"/>
              <w:rPr>
                <w:b/>
                <w:bCs/>
                <w:color w:val="000000"/>
                <w:sz w:val="20"/>
                <w:szCs w:val="20"/>
                <w:lang w:eastAsia="id-ID"/>
              </w:rPr>
            </w:pPr>
            <w:r w:rsidRPr="00F16910">
              <w:rPr>
                <w:b/>
                <w:bCs/>
                <w:color w:val="000000"/>
                <w:sz w:val="20"/>
                <w:szCs w:val="20"/>
                <w:lang w:val="en-US" w:eastAsia="id-ID"/>
              </w:rPr>
              <w:t>5.671.864.305,52</w:t>
            </w:r>
          </w:p>
        </w:tc>
        <w:tc>
          <w:tcPr>
            <w:tcW w:w="1649" w:type="dxa"/>
            <w:tcBorders>
              <w:top w:val="single" w:sz="4" w:space="0" w:color="auto"/>
              <w:left w:val="nil"/>
              <w:bottom w:val="single" w:sz="4" w:space="0" w:color="auto"/>
              <w:right w:val="single" w:sz="4" w:space="0" w:color="auto"/>
            </w:tcBorders>
            <w:shd w:val="clear" w:color="auto" w:fill="auto"/>
            <w:noWrap/>
            <w:hideMark/>
          </w:tcPr>
          <w:p w14:paraId="4181959E" w14:textId="46063BFC" w:rsidR="00A31E58" w:rsidRPr="00F16910" w:rsidRDefault="00A31E58" w:rsidP="00176A8C">
            <w:pPr>
              <w:spacing w:line="360" w:lineRule="auto"/>
              <w:jc w:val="center"/>
              <w:rPr>
                <w:b/>
                <w:bCs/>
                <w:color w:val="000000"/>
                <w:sz w:val="20"/>
                <w:szCs w:val="20"/>
                <w:lang w:eastAsia="id-ID"/>
              </w:rPr>
            </w:pPr>
            <w:r w:rsidRPr="00F16910">
              <w:rPr>
                <w:b/>
                <w:bCs/>
                <w:color w:val="000000"/>
                <w:sz w:val="20"/>
                <w:szCs w:val="20"/>
                <w:lang w:val="en-US" w:eastAsia="id-ID"/>
              </w:rPr>
              <w:t>2.205.250.950,00</w:t>
            </w:r>
          </w:p>
        </w:tc>
      </w:tr>
    </w:tbl>
    <w:p w14:paraId="262454DB" w14:textId="77777777" w:rsidR="00527C73" w:rsidRPr="00F16910" w:rsidRDefault="00527C73" w:rsidP="00176A8C">
      <w:pPr>
        <w:widowControl w:val="0"/>
        <w:tabs>
          <w:tab w:val="left" w:pos="709"/>
        </w:tabs>
        <w:autoSpaceDE w:val="0"/>
        <w:autoSpaceDN w:val="0"/>
        <w:adjustRightInd w:val="0"/>
        <w:spacing w:line="360" w:lineRule="auto"/>
        <w:ind w:left="1170"/>
        <w:jc w:val="both"/>
        <w:rPr>
          <w:sz w:val="22"/>
          <w:szCs w:val="22"/>
        </w:rPr>
      </w:pPr>
    </w:p>
    <w:p w14:paraId="18A335B4" w14:textId="77777777" w:rsidR="00245F5B" w:rsidRDefault="00245F5B" w:rsidP="00176A8C">
      <w:pPr>
        <w:widowControl w:val="0"/>
        <w:tabs>
          <w:tab w:val="left" w:pos="709"/>
        </w:tabs>
        <w:autoSpaceDE w:val="0"/>
        <w:autoSpaceDN w:val="0"/>
        <w:adjustRightInd w:val="0"/>
        <w:spacing w:line="360" w:lineRule="auto"/>
        <w:ind w:left="1170"/>
        <w:jc w:val="both"/>
        <w:rPr>
          <w:sz w:val="22"/>
          <w:szCs w:val="22"/>
        </w:rPr>
      </w:pPr>
    </w:p>
    <w:p w14:paraId="410E4529" w14:textId="77777777" w:rsidR="00245F5B" w:rsidRDefault="00245F5B" w:rsidP="00176A8C">
      <w:pPr>
        <w:widowControl w:val="0"/>
        <w:tabs>
          <w:tab w:val="left" w:pos="709"/>
        </w:tabs>
        <w:autoSpaceDE w:val="0"/>
        <w:autoSpaceDN w:val="0"/>
        <w:adjustRightInd w:val="0"/>
        <w:spacing w:line="360" w:lineRule="auto"/>
        <w:ind w:left="1170"/>
        <w:jc w:val="both"/>
        <w:rPr>
          <w:sz w:val="22"/>
          <w:szCs w:val="22"/>
        </w:rPr>
      </w:pPr>
    </w:p>
    <w:p w14:paraId="5ABA7309" w14:textId="77777777" w:rsidR="00245F5B" w:rsidRDefault="00245F5B" w:rsidP="00176A8C">
      <w:pPr>
        <w:widowControl w:val="0"/>
        <w:tabs>
          <w:tab w:val="left" w:pos="709"/>
        </w:tabs>
        <w:autoSpaceDE w:val="0"/>
        <w:autoSpaceDN w:val="0"/>
        <w:adjustRightInd w:val="0"/>
        <w:spacing w:line="360" w:lineRule="auto"/>
        <w:ind w:left="1170"/>
        <w:jc w:val="both"/>
        <w:rPr>
          <w:sz w:val="22"/>
          <w:szCs w:val="22"/>
        </w:rPr>
      </w:pPr>
    </w:p>
    <w:p w14:paraId="5AD80D3B" w14:textId="5B800E89" w:rsidR="00527C73" w:rsidRPr="00F16910" w:rsidRDefault="00527C73" w:rsidP="00176A8C">
      <w:pPr>
        <w:widowControl w:val="0"/>
        <w:tabs>
          <w:tab w:val="left" w:pos="709"/>
        </w:tabs>
        <w:autoSpaceDE w:val="0"/>
        <w:autoSpaceDN w:val="0"/>
        <w:adjustRightInd w:val="0"/>
        <w:spacing w:line="360" w:lineRule="auto"/>
        <w:ind w:left="1170"/>
        <w:jc w:val="both"/>
        <w:rPr>
          <w:sz w:val="22"/>
          <w:szCs w:val="22"/>
        </w:rPr>
      </w:pPr>
      <w:r w:rsidRPr="00F16910">
        <w:rPr>
          <w:sz w:val="22"/>
          <w:szCs w:val="22"/>
        </w:rPr>
        <w:t>Penjelasan penambahan persediaan selama th 201</w:t>
      </w:r>
      <w:r w:rsidR="003F6BF9" w:rsidRPr="00F16910">
        <w:rPr>
          <w:sz w:val="22"/>
          <w:szCs w:val="22"/>
          <w:lang w:val="en-ID"/>
        </w:rPr>
        <w:t>9</w:t>
      </w:r>
      <w:r w:rsidRPr="00F16910">
        <w:rPr>
          <w:sz w:val="22"/>
          <w:szCs w:val="22"/>
        </w:rPr>
        <w:t xml:space="preserve"> adalah sebagai berikut :</w:t>
      </w:r>
    </w:p>
    <w:tbl>
      <w:tblPr>
        <w:tblW w:w="10070" w:type="dxa"/>
        <w:tblLayout w:type="fixed"/>
        <w:tblLook w:val="04A0" w:firstRow="1" w:lastRow="0" w:firstColumn="1" w:lastColumn="0" w:noHBand="0" w:noVBand="1"/>
      </w:tblPr>
      <w:tblGrid>
        <w:gridCol w:w="1139"/>
        <w:gridCol w:w="1134"/>
        <w:gridCol w:w="1276"/>
        <w:gridCol w:w="993"/>
        <w:gridCol w:w="992"/>
        <w:gridCol w:w="992"/>
        <w:gridCol w:w="1276"/>
        <w:gridCol w:w="850"/>
        <w:gridCol w:w="1418"/>
      </w:tblGrid>
      <w:tr w:rsidR="00F811B7" w:rsidRPr="00F16910" w14:paraId="57CC45C7" w14:textId="77777777" w:rsidTr="00245F5B">
        <w:trPr>
          <w:trHeight w:val="675"/>
          <w:tblHeader/>
        </w:trPr>
        <w:tc>
          <w:tcPr>
            <w:tcW w:w="1139" w:type="dxa"/>
            <w:tcBorders>
              <w:top w:val="single" w:sz="4" w:space="0" w:color="auto"/>
              <w:left w:val="single" w:sz="4" w:space="0" w:color="auto"/>
              <w:bottom w:val="single" w:sz="4" w:space="0" w:color="auto"/>
              <w:right w:val="single" w:sz="4" w:space="0" w:color="auto"/>
            </w:tcBorders>
            <w:shd w:val="clear" w:color="auto" w:fill="auto"/>
            <w:hideMark/>
          </w:tcPr>
          <w:p w14:paraId="2D8068B3" w14:textId="77777777" w:rsidR="00F811B7" w:rsidRPr="00F16910" w:rsidRDefault="00F811B7" w:rsidP="00176A8C">
            <w:pPr>
              <w:spacing w:line="360" w:lineRule="auto"/>
              <w:jc w:val="center"/>
              <w:rPr>
                <w:b/>
                <w:bCs/>
                <w:color w:val="000000"/>
                <w:sz w:val="14"/>
                <w:szCs w:val="14"/>
                <w:lang w:eastAsia="id-ID"/>
              </w:rPr>
            </w:pPr>
            <w:r w:rsidRPr="00F16910">
              <w:rPr>
                <w:b/>
                <w:bCs/>
                <w:color w:val="000000"/>
                <w:sz w:val="14"/>
                <w:szCs w:val="14"/>
                <w:lang w:eastAsia="id-ID"/>
              </w:rPr>
              <w:t>URAIAN REKENING BEBAN</w:t>
            </w:r>
          </w:p>
        </w:tc>
        <w:tc>
          <w:tcPr>
            <w:tcW w:w="1134" w:type="dxa"/>
            <w:tcBorders>
              <w:top w:val="single" w:sz="4" w:space="0" w:color="auto"/>
              <w:left w:val="nil"/>
              <w:bottom w:val="single" w:sz="4" w:space="0" w:color="auto"/>
              <w:right w:val="single" w:sz="4" w:space="0" w:color="auto"/>
            </w:tcBorders>
            <w:shd w:val="clear" w:color="auto" w:fill="auto"/>
            <w:hideMark/>
          </w:tcPr>
          <w:p w14:paraId="323D73D2" w14:textId="3265948F" w:rsidR="00F811B7" w:rsidRPr="00F16910" w:rsidRDefault="00F811B7" w:rsidP="00176A8C">
            <w:pPr>
              <w:spacing w:line="360" w:lineRule="auto"/>
              <w:jc w:val="center"/>
              <w:rPr>
                <w:b/>
                <w:bCs/>
                <w:color w:val="000000"/>
                <w:sz w:val="14"/>
                <w:szCs w:val="14"/>
                <w:lang w:eastAsia="id-ID"/>
              </w:rPr>
            </w:pPr>
            <w:r w:rsidRPr="00F16910">
              <w:rPr>
                <w:b/>
                <w:bCs/>
                <w:color w:val="000000"/>
                <w:sz w:val="14"/>
                <w:szCs w:val="14"/>
                <w:lang w:eastAsia="id-ID"/>
              </w:rPr>
              <w:t xml:space="preserve"> KOREKSI (+) SALDO AWAL </w:t>
            </w:r>
          </w:p>
        </w:tc>
        <w:tc>
          <w:tcPr>
            <w:tcW w:w="1276" w:type="dxa"/>
            <w:tcBorders>
              <w:top w:val="single" w:sz="4" w:space="0" w:color="auto"/>
              <w:left w:val="nil"/>
              <w:bottom w:val="single" w:sz="4" w:space="0" w:color="auto"/>
              <w:right w:val="single" w:sz="4" w:space="0" w:color="auto"/>
            </w:tcBorders>
            <w:shd w:val="clear" w:color="auto" w:fill="auto"/>
            <w:hideMark/>
          </w:tcPr>
          <w:p w14:paraId="7A90FC21" w14:textId="08B55B7D" w:rsidR="00F811B7" w:rsidRPr="00F16910" w:rsidRDefault="00F811B7" w:rsidP="00176A8C">
            <w:pPr>
              <w:spacing w:line="360" w:lineRule="auto"/>
              <w:jc w:val="center"/>
              <w:rPr>
                <w:b/>
                <w:bCs/>
                <w:color w:val="000000"/>
                <w:sz w:val="14"/>
                <w:szCs w:val="14"/>
                <w:lang w:eastAsia="id-ID"/>
              </w:rPr>
            </w:pPr>
            <w:r w:rsidRPr="00F16910">
              <w:rPr>
                <w:b/>
                <w:bCs/>
                <w:color w:val="000000"/>
                <w:sz w:val="14"/>
                <w:szCs w:val="14"/>
                <w:lang w:eastAsia="id-ID"/>
              </w:rPr>
              <w:t xml:space="preserve"> PENGADAAN TH 201</w:t>
            </w:r>
            <w:r w:rsidRPr="00F16910">
              <w:rPr>
                <w:b/>
                <w:bCs/>
                <w:color w:val="000000"/>
                <w:sz w:val="14"/>
                <w:szCs w:val="14"/>
                <w:lang w:val="en-ID" w:eastAsia="id-ID"/>
              </w:rPr>
              <w:t>9</w:t>
            </w:r>
            <w:r w:rsidRPr="00F16910">
              <w:rPr>
                <w:b/>
                <w:bCs/>
                <w:color w:val="000000"/>
                <w:sz w:val="14"/>
                <w:szCs w:val="14"/>
                <w:lang w:eastAsia="id-ID"/>
              </w:rPr>
              <w:t xml:space="preserve"> </w:t>
            </w:r>
          </w:p>
        </w:tc>
        <w:tc>
          <w:tcPr>
            <w:tcW w:w="993" w:type="dxa"/>
            <w:tcBorders>
              <w:top w:val="single" w:sz="4" w:space="0" w:color="auto"/>
              <w:left w:val="nil"/>
              <w:bottom w:val="single" w:sz="4" w:space="0" w:color="auto"/>
              <w:right w:val="single" w:sz="4" w:space="0" w:color="auto"/>
            </w:tcBorders>
            <w:shd w:val="clear" w:color="auto" w:fill="auto"/>
            <w:hideMark/>
          </w:tcPr>
          <w:p w14:paraId="27256AB6" w14:textId="42611E08" w:rsidR="00F811B7" w:rsidRPr="00F16910" w:rsidRDefault="00F811B7" w:rsidP="00176A8C">
            <w:pPr>
              <w:spacing w:line="360" w:lineRule="auto"/>
              <w:jc w:val="center"/>
              <w:rPr>
                <w:b/>
                <w:bCs/>
                <w:color w:val="000000"/>
                <w:sz w:val="14"/>
                <w:szCs w:val="14"/>
                <w:lang w:val="en-ID" w:eastAsia="id-ID"/>
              </w:rPr>
            </w:pPr>
            <w:r w:rsidRPr="00F16910">
              <w:rPr>
                <w:b/>
                <w:bCs/>
                <w:color w:val="000000"/>
                <w:sz w:val="14"/>
                <w:szCs w:val="14"/>
                <w:lang w:eastAsia="id-ID"/>
              </w:rPr>
              <w:t xml:space="preserve"> REKLAS DARI PEMELIHARAAN</w:t>
            </w:r>
          </w:p>
        </w:tc>
        <w:tc>
          <w:tcPr>
            <w:tcW w:w="992" w:type="dxa"/>
            <w:tcBorders>
              <w:top w:val="single" w:sz="4" w:space="0" w:color="auto"/>
              <w:left w:val="nil"/>
              <w:bottom w:val="single" w:sz="4" w:space="0" w:color="auto"/>
              <w:right w:val="single" w:sz="4" w:space="0" w:color="auto"/>
            </w:tcBorders>
            <w:shd w:val="clear" w:color="auto" w:fill="auto"/>
            <w:hideMark/>
          </w:tcPr>
          <w:p w14:paraId="617B912C" w14:textId="2BAA6D10" w:rsidR="00F811B7" w:rsidRPr="00F16910" w:rsidRDefault="00F811B7" w:rsidP="00176A8C">
            <w:pPr>
              <w:spacing w:line="360" w:lineRule="auto"/>
              <w:jc w:val="center"/>
              <w:rPr>
                <w:b/>
                <w:bCs/>
                <w:color w:val="000000"/>
                <w:sz w:val="14"/>
                <w:szCs w:val="14"/>
                <w:lang w:val="en-US" w:eastAsia="id-ID"/>
              </w:rPr>
            </w:pPr>
            <w:r w:rsidRPr="00F16910">
              <w:rPr>
                <w:b/>
                <w:bCs/>
                <w:color w:val="000000"/>
                <w:sz w:val="14"/>
                <w:szCs w:val="14"/>
                <w:lang w:eastAsia="id-ID"/>
              </w:rPr>
              <w:t xml:space="preserve"> REKLAS DARI B. </w:t>
            </w:r>
            <w:r w:rsidRPr="00F16910">
              <w:rPr>
                <w:b/>
                <w:bCs/>
                <w:color w:val="000000"/>
                <w:sz w:val="14"/>
                <w:szCs w:val="14"/>
                <w:lang w:val="en-US" w:eastAsia="id-ID"/>
              </w:rPr>
              <w:t>BARANG DAN JASA</w:t>
            </w:r>
          </w:p>
        </w:tc>
        <w:tc>
          <w:tcPr>
            <w:tcW w:w="992" w:type="dxa"/>
            <w:tcBorders>
              <w:top w:val="single" w:sz="4" w:space="0" w:color="auto"/>
              <w:left w:val="nil"/>
              <w:bottom w:val="single" w:sz="4" w:space="0" w:color="auto"/>
              <w:right w:val="single" w:sz="4" w:space="0" w:color="auto"/>
            </w:tcBorders>
            <w:shd w:val="clear" w:color="auto" w:fill="auto"/>
            <w:hideMark/>
          </w:tcPr>
          <w:p w14:paraId="5C7D22A5" w14:textId="71171C34" w:rsidR="00F811B7" w:rsidRPr="00F16910" w:rsidRDefault="00F811B7" w:rsidP="00176A8C">
            <w:pPr>
              <w:spacing w:line="360" w:lineRule="auto"/>
              <w:jc w:val="center"/>
              <w:rPr>
                <w:b/>
                <w:bCs/>
                <w:color w:val="000000"/>
                <w:sz w:val="14"/>
                <w:szCs w:val="14"/>
                <w:lang w:eastAsia="id-ID"/>
              </w:rPr>
            </w:pPr>
            <w:r w:rsidRPr="00F16910">
              <w:rPr>
                <w:b/>
                <w:bCs/>
                <w:color w:val="000000"/>
                <w:sz w:val="14"/>
                <w:szCs w:val="14"/>
                <w:lang w:eastAsia="id-ID"/>
              </w:rPr>
              <w:t xml:space="preserve"> MUTASI MASUK </w:t>
            </w:r>
          </w:p>
        </w:tc>
        <w:tc>
          <w:tcPr>
            <w:tcW w:w="1276" w:type="dxa"/>
            <w:tcBorders>
              <w:top w:val="single" w:sz="4" w:space="0" w:color="auto"/>
              <w:left w:val="nil"/>
              <w:bottom w:val="single" w:sz="4" w:space="0" w:color="auto"/>
              <w:right w:val="single" w:sz="4" w:space="0" w:color="auto"/>
            </w:tcBorders>
            <w:shd w:val="clear" w:color="auto" w:fill="auto"/>
            <w:hideMark/>
          </w:tcPr>
          <w:p w14:paraId="47A6EFBA" w14:textId="44BF7A6B" w:rsidR="00F811B7" w:rsidRPr="00F16910" w:rsidRDefault="00F811B7" w:rsidP="00176A8C">
            <w:pPr>
              <w:spacing w:line="360" w:lineRule="auto"/>
              <w:jc w:val="center"/>
              <w:rPr>
                <w:b/>
                <w:bCs/>
                <w:color w:val="000000"/>
                <w:sz w:val="14"/>
                <w:szCs w:val="14"/>
                <w:lang w:val="en-ID" w:eastAsia="id-ID"/>
              </w:rPr>
            </w:pPr>
            <w:r w:rsidRPr="00F16910">
              <w:rPr>
                <w:b/>
                <w:bCs/>
                <w:color w:val="000000"/>
                <w:sz w:val="14"/>
                <w:szCs w:val="14"/>
                <w:lang w:eastAsia="id-ID"/>
              </w:rPr>
              <w:t xml:space="preserve"> HIBAH MASUK</w:t>
            </w:r>
          </w:p>
        </w:tc>
        <w:tc>
          <w:tcPr>
            <w:tcW w:w="850" w:type="dxa"/>
            <w:tcBorders>
              <w:top w:val="single" w:sz="4" w:space="0" w:color="auto"/>
              <w:left w:val="nil"/>
              <w:bottom w:val="single" w:sz="4" w:space="0" w:color="auto"/>
              <w:right w:val="single" w:sz="4" w:space="0" w:color="auto"/>
            </w:tcBorders>
            <w:shd w:val="clear" w:color="auto" w:fill="auto"/>
            <w:hideMark/>
          </w:tcPr>
          <w:p w14:paraId="6A479FF7" w14:textId="1925781D" w:rsidR="00F811B7" w:rsidRPr="00F16910" w:rsidRDefault="00F811B7" w:rsidP="00176A8C">
            <w:pPr>
              <w:spacing w:line="360" w:lineRule="auto"/>
              <w:jc w:val="center"/>
              <w:rPr>
                <w:b/>
                <w:bCs/>
                <w:color w:val="000000"/>
                <w:sz w:val="14"/>
                <w:szCs w:val="14"/>
                <w:lang w:eastAsia="id-ID"/>
              </w:rPr>
            </w:pPr>
            <w:r w:rsidRPr="00F16910">
              <w:rPr>
                <w:b/>
                <w:bCs/>
                <w:color w:val="000000"/>
                <w:sz w:val="14"/>
                <w:szCs w:val="14"/>
                <w:lang w:eastAsia="id-ID"/>
              </w:rPr>
              <w:t xml:space="preserve"> HUTANG PERSEDIAAN </w:t>
            </w:r>
          </w:p>
        </w:tc>
        <w:tc>
          <w:tcPr>
            <w:tcW w:w="1418" w:type="dxa"/>
            <w:tcBorders>
              <w:top w:val="single" w:sz="4" w:space="0" w:color="auto"/>
              <w:left w:val="nil"/>
              <w:bottom w:val="single" w:sz="4" w:space="0" w:color="auto"/>
              <w:right w:val="single" w:sz="4" w:space="0" w:color="auto"/>
            </w:tcBorders>
            <w:shd w:val="clear" w:color="auto" w:fill="auto"/>
            <w:hideMark/>
          </w:tcPr>
          <w:p w14:paraId="58D0A810" w14:textId="6AFDE240" w:rsidR="00F811B7" w:rsidRPr="00F16910" w:rsidRDefault="00F811B7" w:rsidP="00176A8C">
            <w:pPr>
              <w:spacing w:line="360" w:lineRule="auto"/>
              <w:jc w:val="center"/>
              <w:rPr>
                <w:b/>
                <w:bCs/>
                <w:color w:val="000000"/>
                <w:sz w:val="14"/>
                <w:szCs w:val="14"/>
                <w:lang w:eastAsia="id-ID"/>
              </w:rPr>
            </w:pPr>
            <w:r w:rsidRPr="00F16910">
              <w:rPr>
                <w:b/>
                <w:bCs/>
                <w:color w:val="000000"/>
                <w:sz w:val="14"/>
                <w:szCs w:val="14"/>
                <w:lang w:eastAsia="id-ID"/>
              </w:rPr>
              <w:t xml:space="preserve"> JUMLAH PENAMBAHAN </w:t>
            </w:r>
          </w:p>
        </w:tc>
      </w:tr>
      <w:tr w:rsidR="00F811B7" w:rsidRPr="00F16910" w14:paraId="6306FA79" w14:textId="77777777" w:rsidTr="00245F5B">
        <w:trPr>
          <w:trHeight w:val="300"/>
        </w:trPr>
        <w:tc>
          <w:tcPr>
            <w:tcW w:w="1139" w:type="dxa"/>
            <w:tcBorders>
              <w:top w:val="nil"/>
              <w:left w:val="single" w:sz="4" w:space="0" w:color="auto"/>
              <w:bottom w:val="single" w:sz="4" w:space="0" w:color="auto"/>
              <w:right w:val="single" w:sz="4" w:space="0" w:color="auto"/>
            </w:tcBorders>
            <w:shd w:val="clear" w:color="auto" w:fill="auto"/>
            <w:vAlign w:val="bottom"/>
            <w:hideMark/>
          </w:tcPr>
          <w:p w14:paraId="529DC692" w14:textId="77777777" w:rsidR="00F811B7" w:rsidRPr="00F16910" w:rsidRDefault="00F811B7" w:rsidP="00176A8C">
            <w:pPr>
              <w:tabs>
                <w:tab w:val="left" w:pos="432"/>
              </w:tabs>
              <w:spacing w:line="360" w:lineRule="auto"/>
              <w:rPr>
                <w:sz w:val="20"/>
                <w:szCs w:val="20"/>
              </w:rPr>
            </w:pPr>
            <w:proofErr w:type="spellStart"/>
            <w:r w:rsidRPr="00F16910">
              <w:rPr>
                <w:sz w:val="20"/>
                <w:szCs w:val="20"/>
                <w:lang w:val="en-US"/>
              </w:rPr>
              <w:t>Bahan</w:t>
            </w:r>
            <w:proofErr w:type="spellEnd"/>
          </w:p>
        </w:tc>
        <w:tc>
          <w:tcPr>
            <w:tcW w:w="1134" w:type="dxa"/>
            <w:tcBorders>
              <w:top w:val="nil"/>
              <w:left w:val="nil"/>
              <w:bottom w:val="single" w:sz="4" w:space="0" w:color="auto"/>
              <w:right w:val="single" w:sz="4" w:space="0" w:color="auto"/>
            </w:tcBorders>
            <w:shd w:val="clear" w:color="auto" w:fill="auto"/>
            <w:noWrap/>
            <w:hideMark/>
          </w:tcPr>
          <w:p w14:paraId="09D7C2BB" w14:textId="56DD1B23" w:rsidR="00F811B7" w:rsidRPr="00F16910" w:rsidRDefault="00F811B7" w:rsidP="00176A8C">
            <w:pPr>
              <w:spacing w:line="360" w:lineRule="auto"/>
              <w:rPr>
                <w:color w:val="000000"/>
                <w:sz w:val="14"/>
                <w:szCs w:val="14"/>
                <w:lang w:eastAsia="id-ID"/>
              </w:rPr>
            </w:pPr>
            <w:r w:rsidRPr="00F16910">
              <w:rPr>
                <w:color w:val="000000"/>
                <w:sz w:val="14"/>
                <w:szCs w:val="14"/>
                <w:lang w:eastAsia="id-ID"/>
              </w:rPr>
              <w:t> </w:t>
            </w:r>
          </w:p>
        </w:tc>
        <w:tc>
          <w:tcPr>
            <w:tcW w:w="1276" w:type="dxa"/>
            <w:tcBorders>
              <w:top w:val="nil"/>
              <w:left w:val="nil"/>
              <w:bottom w:val="single" w:sz="4" w:space="0" w:color="auto"/>
              <w:right w:val="single" w:sz="4" w:space="0" w:color="auto"/>
            </w:tcBorders>
            <w:shd w:val="clear" w:color="auto" w:fill="auto"/>
            <w:noWrap/>
            <w:hideMark/>
          </w:tcPr>
          <w:p w14:paraId="355644CB" w14:textId="384F076B" w:rsidR="00F811B7" w:rsidRPr="00F16910" w:rsidRDefault="00F811B7" w:rsidP="00176A8C">
            <w:pPr>
              <w:spacing w:line="360" w:lineRule="auto"/>
              <w:rPr>
                <w:color w:val="000000"/>
                <w:sz w:val="14"/>
                <w:szCs w:val="14"/>
                <w:lang w:eastAsia="id-ID"/>
              </w:rPr>
            </w:pPr>
            <w:r w:rsidRPr="00F16910">
              <w:rPr>
                <w:color w:val="000000"/>
                <w:sz w:val="14"/>
                <w:szCs w:val="14"/>
                <w:lang w:eastAsia="id-ID"/>
              </w:rPr>
              <w:t> </w:t>
            </w:r>
            <w:r w:rsidRPr="00F16910">
              <w:rPr>
                <w:color w:val="000000"/>
                <w:sz w:val="14"/>
                <w:szCs w:val="14"/>
                <w:lang w:val="en-US" w:eastAsia="id-ID"/>
              </w:rPr>
              <w:t>191.478.971,00</w:t>
            </w:r>
          </w:p>
        </w:tc>
        <w:tc>
          <w:tcPr>
            <w:tcW w:w="993" w:type="dxa"/>
            <w:tcBorders>
              <w:top w:val="nil"/>
              <w:left w:val="nil"/>
              <w:bottom w:val="single" w:sz="4" w:space="0" w:color="auto"/>
              <w:right w:val="single" w:sz="4" w:space="0" w:color="auto"/>
            </w:tcBorders>
            <w:shd w:val="clear" w:color="auto" w:fill="auto"/>
            <w:noWrap/>
            <w:hideMark/>
          </w:tcPr>
          <w:p w14:paraId="4999F6D0" w14:textId="059D6E77" w:rsidR="00F811B7" w:rsidRPr="00F16910" w:rsidRDefault="00F811B7" w:rsidP="00176A8C">
            <w:pPr>
              <w:spacing w:line="360" w:lineRule="auto"/>
              <w:rPr>
                <w:color w:val="000000"/>
                <w:sz w:val="14"/>
                <w:szCs w:val="14"/>
                <w:lang w:eastAsia="id-ID"/>
              </w:rPr>
            </w:pPr>
            <w:r w:rsidRPr="00F16910">
              <w:rPr>
                <w:color w:val="000000"/>
                <w:sz w:val="14"/>
                <w:szCs w:val="14"/>
                <w:lang w:eastAsia="id-ID"/>
              </w:rPr>
              <w:t> </w:t>
            </w:r>
          </w:p>
        </w:tc>
        <w:tc>
          <w:tcPr>
            <w:tcW w:w="992" w:type="dxa"/>
            <w:tcBorders>
              <w:top w:val="nil"/>
              <w:left w:val="nil"/>
              <w:bottom w:val="single" w:sz="4" w:space="0" w:color="auto"/>
              <w:right w:val="single" w:sz="4" w:space="0" w:color="auto"/>
            </w:tcBorders>
            <w:shd w:val="clear" w:color="auto" w:fill="auto"/>
            <w:noWrap/>
            <w:hideMark/>
          </w:tcPr>
          <w:p w14:paraId="329E65F3" w14:textId="329133CE" w:rsidR="00F811B7" w:rsidRPr="00F16910" w:rsidRDefault="00F811B7" w:rsidP="00176A8C">
            <w:pPr>
              <w:spacing w:line="360" w:lineRule="auto"/>
              <w:rPr>
                <w:color w:val="000000"/>
                <w:sz w:val="14"/>
                <w:szCs w:val="14"/>
                <w:lang w:eastAsia="id-ID"/>
              </w:rPr>
            </w:pPr>
            <w:r w:rsidRPr="00F16910">
              <w:rPr>
                <w:color w:val="000000"/>
                <w:sz w:val="14"/>
                <w:szCs w:val="14"/>
                <w:lang w:eastAsia="id-ID"/>
              </w:rPr>
              <w:t> </w:t>
            </w:r>
          </w:p>
        </w:tc>
        <w:tc>
          <w:tcPr>
            <w:tcW w:w="992" w:type="dxa"/>
            <w:tcBorders>
              <w:top w:val="nil"/>
              <w:left w:val="nil"/>
              <w:bottom w:val="single" w:sz="4" w:space="0" w:color="auto"/>
              <w:right w:val="single" w:sz="4" w:space="0" w:color="auto"/>
            </w:tcBorders>
            <w:shd w:val="clear" w:color="auto" w:fill="auto"/>
            <w:noWrap/>
            <w:hideMark/>
          </w:tcPr>
          <w:p w14:paraId="01B9F3B2" w14:textId="6AE3E2CF" w:rsidR="00F811B7" w:rsidRPr="00F16910" w:rsidRDefault="00F811B7" w:rsidP="00176A8C">
            <w:pPr>
              <w:spacing w:line="360" w:lineRule="auto"/>
              <w:rPr>
                <w:color w:val="000000"/>
                <w:sz w:val="14"/>
                <w:szCs w:val="14"/>
                <w:lang w:eastAsia="id-ID"/>
              </w:rPr>
            </w:pPr>
            <w:r w:rsidRPr="00F16910">
              <w:rPr>
                <w:color w:val="000000"/>
                <w:sz w:val="14"/>
                <w:szCs w:val="14"/>
                <w:lang w:eastAsia="id-ID"/>
              </w:rPr>
              <w:t> </w:t>
            </w:r>
          </w:p>
        </w:tc>
        <w:tc>
          <w:tcPr>
            <w:tcW w:w="1276" w:type="dxa"/>
            <w:tcBorders>
              <w:top w:val="nil"/>
              <w:left w:val="nil"/>
              <w:bottom w:val="single" w:sz="4" w:space="0" w:color="auto"/>
              <w:right w:val="single" w:sz="4" w:space="0" w:color="auto"/>
            </w:tcBorders>
            <w:shd w:val="clear" w:color="auto" w:fill="auto"/>
            <w:noWrap/>
            <w:hideMark/>
          </w:tcPr>
          <w:p w14:paraId="55C6B407" w14:textId="4BFA8007" w:rsidR="00F811B7" w:rsidRPr="00F16910" w:rsidRDefault="00F811B7" w:rsidP="00176A8C">
            <w:pPr>
              <w:spacing w:line="360" w:lineRule="auto"/>
              <w:rPr>
                <w:color w:val="000000"/>
                <w:sz w:val="14"/>
                <w:szCs w:val="14"/>
                <w:lang w:eastAsia="id-ID"/>
              </w:rPr>
            </w:pPr>
            <w:r w:rsidRPr="00F16910">
              <w:rPr>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hideMark/>
          </w:tcPr>
          <w:p w14:paraId="42F54B82" w14:textId="15F0C0FE" w:rsidR="00F811B7" w:rsidRPr="00F16910" w:rsidRDefault="00F811B7" w:rsidP="00176A8C">
            <w:pPr>
              <w:spacing w:line="360" w:lineRule="auto"/>
              <w:rPr>
                <w:color w:val="000000"/>
                <w:sz w:val="14"/>
                <w:szCs w:val="14"/>
                <w:lang w:eastAsia="id-ID"/>
              </w:rPr>
            </w:pPr>
            <w:r w:rsidRPr="00F16910">
              <w:rPr>
                <w:color w:val="000000"/>
                <w:sz w:val="14"/>
                <w:szCs w:val="14"/>
                <w:lang w:eastAsia="id-ID"/>
              </w:rPr>
              <w:t> </w:t>
            </w:r>
          </w:p>
        </w:tc>
        <w:tc>
          <w:tcPr>
            <w:tcW w:w="1418" w:type="dxa"/>
            <w:tcBorders>
              <w:top w:val="nil"/>
              <w:left w:val="nil"/>
              <w:bottom w:val="single" w:sz="4" w:space="0" w:color="auto"/>
              <w:right w:val="single" w:sz="4" w:space="0" w:color="auto"/>
            </w:tcBorders>
            <w:shd w:val="clear" w:color="auto" w:fill="auto"/>
            <w:noWrap/>
            <w:hideMark/>
          </w:tcPr>
          <w:p w14:paraId="575E9856" w14:textId="4160DFBC" w:rsidR="00F811B7" w:rsidRPr="00F16910" w:rsidRDefault="00F811B7" w:rsidP="00176A8C">
            <w:pPr>
              <w:spacing w:line="360" w:lineRule="auto"/>
              <w:rPr>
                <w:color w:val="000000"/>
                <w:sz w:val="14"/>
                <w:szCs w:val="14"/>
                <w:lang w:eastAsia="id-ID"/>
              </w:rPr>
            </w:pPr>
            <w:r w:rsidRPr="00F16910">
              <w:rPr>
                <w:color w:val="000000"/>
                <w:sz w:val="14"/>
                <w:szCs w:val="14"/>
                <w:lang w:eastAsia="id-ID"/>
              </w:rPr>
              <w:t> </w:t>
            </w:r>
            <w:r w:rsidRPr="00F16910">
              <w:rPr>
                <w:color w:val="000000"/>
                <w:sz w:val="14"/>
                <w:szCs w:val="14"/>
                <w:lang w:val="en-US" w:eastAsia="id-ID"/>
              </w:rPr>
              <w:t>191.478.971,00</w:t>
            </w:r>
          </w:p>
        </w:tc>
      </w:tr>
      <w:tr w:rsidR="00F811B7" w:rsidRPr="00F16910" w14:paraId="090A7A5A" w14:textId="77777777" w:rsidTr="00245F5B">
        <w:trPr>
          <w:trHeight w:val="300"/>
        </w:trPr>
        <w:tc>
          <w:tcPr>
            <w:tcW w:w="1139" w:type="dxa"/>
            <w:tcBorders>
              <w:top w:val="nil"/>
              <w:left w:val="single" w:sz="4" w:space="0" w:color="auto"/>
              <w:bottom w:val="single" w:sz="4" w:space="0" w:color="auto"/>
              <w:right w:val="single" w:sz="4" w:space="0" w:color="auto"/>
            </w:tcBorders>
            <w:shd w:val="clear" w:color="auto" w:fill="auto"/>
            <w:vAlign w:val="bottom"/>
            <w:hideMark/>
          </w:tcPr>
          <w:p w14:paraId="1DC3EEFE" w14:textId="77777777" w:rsidR="00F811B7" w:rsidRPr="00F16910" w:rsidRDefault="00F811B7" w:rsidP="00176A8C">
            <w:pPr>
              <w:tabs>
                <w:tab w:val="left" w:pos="432"/>
              </w:tabs>
              <w:spacing w:line="360" w:lineRule="auto"/>
              <w:rPr>
                <w:sz w:val="20"/>
                <w:szCs w:val="20"/>
                <w:lang w:val="en-US"/>
              </w:rPr>
            </w:pPr>
            <w:proofErr w:type="spellStart"/>
            <w:r w:rsidRPr="00F16910">
              <w:rPr>
                <w:sz w:val="20"/>
                <w:szCs w:val="20"/>
                <w:lang w:val="en-US"/>
              </w:rPr>
              <w:t>Suku</w:t>
            </w:r>
            <w:proofErr w:type="spellEnd"/>
            <w:r w:rsidRPr="00F16910">
              <w:rPr>
                <w:sz w:val="20"/>
                <w:szCs w:val="20"/>
                <w:lang w:val="en-US"/>
              </w:rPr>
              <w:t xml:space="preserve"> </w:t>
            </w:r>
            <w:proofErr w:type="spellStart"/>
            <w:r w:rsidRPr="00F16910">
              <w:rPr>
                <w:sz w:val="20"/>
                <w:szCs w:val="20"/>
                <w:lang w:val="en-US"/>
              </w:rPr>
              <w:t>Cadang</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00B4437E" w14:textId="4BC2E78C"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8DFB9D" w14:textId="385346FB"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993" w:type="dxa"/>
            <w:tcBorders>
              <w:top w:val="nil"/>
              <w:left w:val="nil"/>
              <w:bottom w:val="single" w:sz="4" w:space="0" w:color="auto"/>
              <w:right w:val="single" w:sz="4" w:space="0" w:color="auto"/>
            </w:tcBorders>
            <w:shd w:val="clear" w:color="auto" w:fill="auto"/>
            <w:noWrap/>
            <w:vAlign w:val="bottom"/>
            <w:hideMark/>
          </w:tcPr>
          <w:p w14:paraId="47FA6A69" w14:textId="67061565"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14:paraId="6CD12235" w14:textId="2A56E0EC"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14:paraId="2E1A4E88" w14:textId="221F59D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14:paraId="424373E0" w14:textId="7DB38E43"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14:paraId="30C12241" w14:textId="0E90EB7E"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1418" w:type="dxa"/>
            <w:tcBorders>
              <w:top w:val="nil"/>
              <w:left w:val="nil"/>
              <w:bottom w:val="single" w:sz="4" w:space="0" w:color="auto"/>
              <w:right w:val="single" w:sz="4" w:space="0" w:color="auto"/>
            </w:tcBorders>
            <w:shd w:val="clear" w:color="auto" w:fill="auto"/>
            <w:noWrap/>
            <w:vAlign w:val="bottom"/>
            <w:hideMark/>
          </w:tcPr>
          <w:p w14:paraId="7C4BF532" w14:textId="689605AD"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r>
      <w:tr w:rsidR="00F811B7" w:rsidRPr="00F16910" w14:paraId="1CA01A97" w14:textId="77777777" w:rsidTr="00245F5B">
        <w:trPr>
          <w:trHeight w:val="450"/>
        </w:trPr>
        <w:tc>
          <w:tcPr>
            <w:tcW w:w="1139" w:type="dxa"/>
            <w:tcBorders>
              <w:top w:val="nil"/>
              <w:left w:val="single" w:sz="4" w:space="0" w:color="auto"/>
              <w:bottom w:val="single" w:sz="4" w:space="0" w:color="auto"/>
              <w:right w:val="single" w:sz="4" w:space="0" w:color="auto"/>
            </w:tcBorders>
            <w:shd w:val="clear" w:color="auto" w:fill="auto"/>
            <w:vAlign w:val="bottom"/>
            <w:hideMark/>
          </w:tcPr>
          <w:p w14:paraId="7204737B" w14:textId="77777777" w:rsidR="00F811B7" w:rsidRPr="00F16910" w:rsidRDefault="00F811B7" w:rsidP="00176A8C">
            <w:pPr>
              <w:tabs>
                <w:tab w:val="left" w:pos="432"/>
              </w:tabs>
              <w:spacing w:line="360" w:lineRule="auto"/>
              <w:rPr>
                <w:sz w:val="20"/>
                <w:szCs w:val="20"/>
                <w:lang w:val="en-US"/>
              </w:rPr>
            </w:pPr>
            <w:r w:rsidRPr="00F16910">
              <w:rPr>
                <w:sz w:val="20"/>
                <w:szCs w:val="20"/>
                <w:lang w:val="en-US"/>
              </w:rPr>
              <w:t>Alat/</w:t>
            </w:r>
            <w:proofErr w:type="spellStart"/>
            <w:r w:rsidRPr="00F16910">
              <w:rPr>
                <w:sz w:val="20"/>
                <w:szCs w:val="20"/>
                <w:lang w:val="en-US"/>
              </w:rPr>
              <w:t>Bahan</w:t>
            </w:r>
            <w:proofErr w:type="spellEnd"/>
            <w:r w:rsidRPr="00F16910">
              <w:rPr>
                <w:sz w:val="20"/>
                <w:szCs w:val="20"/>
                <w:lang w:val="en-US"/>
              </w:rPr>
              <w:t xml:space="preserve"> </w:t>
            </w:r>
            <w:proofErr w:type="spellStart"/>
            <w:r w:rsidRPr="00F16910">
              <w:rPr>
                <w:sz w:val="20"/>
                <w:szCs w:val="20"/>
                <w:lang w:val="en-US"/>
              </w:rPr>
              <w:t>Untuk</w:t>
            </w:r>
            <w:proofErr w:type="spellEnd"/>
            <w:r w:rsidRPr="00F16910">
              <w:rPr>
                <w:sz w:val="20"/>
                <w:szCs w:val="20"/>
                <w:lang w:val="en-US"/>
              </w:rPr>
              <w:t xml:space="preserve"> </w:t>
            </w:r>
            <w:proofErr w:type="spellStart"/>
            <w:r w:rsidRPr="00F16910">
              <w:rPr>
                <w:sz w:val="20"/>
                <w:szCs w:val="20"/>
                <w:lang w:val="en-US"/>
              </w:rPr>
              <w:t>Kegiatan</w:t>
            </w:r>
            <w:proofErr w:type="spellEnd"/>
            <w:r w:rsidRPr="00F16910">
              <w:rPr>
                <w:sz w:val="20"/>
                <w:szCs w:val="20"/>
                <w:lang w:val="en-US"/>
              </w:rPr>
              <w:t xml:space="preserve"> Kantor</w:t>
            </w:r>
          </w:p>
        </w:tc>
        <w:tc>
          <w:tcPr>
            <w:tcW w:w="1134" w:type="dxa"/>
            <w:tcBorders>
              <w:top w:val="nil"/>
              <w:left w:val="nil"/>
              <w:bottom w:val="single" w:sz="4" w:space="0" w:color="auto"/>
              <w:right w:val="single" w:sz="4" w:space="0" w:color="auto"/>
            </w:tcBorders>
            <w:shd w:val="clear" w:color="auto" w:fill="auto"/>
            <w:noWrap/>
            <w:vAlign w:val="bottom"/>
            <w:hideMark/>
          </w:tcPr>
          <w:p w14:paraId="2FCF3D01" w14:textId="59B38C34"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642B00" w14:textId="7727F1A9" w:rsidR="00F811B7" w:rsidRPr="00F16910" w:rsidRDefault="00F811B7" w:rsidP="00176A8C">
            <w:pPr>
              <w:spacing w:line="360" w:lineRule="auto"/>
              <w:jc w:val="center"/>
              <w:rPr>
                <w:color w:val="000000"/>
                <w:sz w:val="14"/>
                <w:szCs w:val="14"/>
                <w:lang w:eastAsia="id-ID"/>
              </w:rPr>
            </w:pPr>
            <w:r w:rsidRPr="00F16910">
              <w:rPr>
                <w:color w:val="000000"/>
                <w:sz w:val="14"/>
                <w:szCs w:val="14"/>
                <w:lang w:val="en-US" w:eastAsia="id-ID"/>
              </w:rPr>
              <w:t>744.128.44</w:t>
            </w:r>
            <w:r w:rsidR="00A85AF2" w:rsidRPr="00F16910">
              <w:rPr>
                <w:color w:val="000000"/>
                <w:sz w:val="14"/>
                <w:szCs w:val="14"/>
                <w:lang w:val="en-US" w:eastAsia="id-ID"/>
              </w:rPr>
              <w:t>0,52</w:t>
            </w:r>
          </w:p>
        </w:tc>
        <w:tc>
          <w:tcPr>
            <w:tcW w:w="993" w:type="dxa"/>
            <w:tcBorders>
              <w:top w:val="nil"/>
              <w:left w:val="nil"/>
              <w:bottom w:val="single" w:sz="4" w:space="0" w:color="auto"/>
              <w:right w:val="single" w:sz="4" w:space="0" w:color="auto"/>
            </w:tcBorders>
            <w:shd w:val="clear" w:color="auto" w:fill="auto"/>
            <w:noWrap/>
            <w:vAlign w:val="bottom"/>
            <w:hideMark/>
          </w:tcPr>
          <w:p w14:paraId="69D27E75" w14:textId="406FCA6D"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14:paraId="4B4A3814" w14:textId="1DC4BC71"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14:paraId="79562E7B" w14:textId="401181BD"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14:paraId="7A420F01" w14:textId="0C453FF2"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14:paraId="53468FF9" w14:textId="04BE7101"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1418" w:type="dxa"/>
            <w:tcBorders>
              <w:top w:val="nil"/>
              <w:left w:val="nil"/>
              <w:bottom w:val="single" w:sz="4" w:space="0" w:color="auto"/>
              <w:right w:val="single" w:sz="4" w:space="0" w:color="auto"/>
            </w:tcBorders>
            <w:shd w:val="clear" w:color="auto" w:fill="auto"/>
            <w:noWrap/>
            <w:vAlign w:val="bottom"/>
            <w:hideMark/>
          </w:tcPr>
          <w:p w14:paraId="550E31FA" w14:textId="255A9343"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r w:rsidRPr="00F16910">
              <w:rPr>
                <w:color w:val="000000"/>
                <w:sz w:val="14"/>
                <w:szCs w:val="14"/>
                <w:lang w:val="en-US" w:eastAsia="id-ID"/>
              </w:rPr>
              <w:t>744.128.44</w:t>
            </w:r>
            <w:r w:rsidR="00A85AF2" w:rsidRPr="00F16910">
              <w:rPr>
                <w:color w:val="000000"/>
                <w:sz w:val="14"/>
                <w:szCs w:val="14"/>
                <w:lang w:val="en-US" w:eastAsia="id-ID"/>
              </w:rPr>
              <w:t>0,52</w:t>
            </w:r>
          </w:p>
        </w:tc>
      </w:tr>
      <w:tr w:rsidR="00F811B7" w:rsidRPr="00F16910" w14:paraId="28DEE8AA" w14:textId="77777777" w:rsidTr="00245F5B">
        <w:trPr>
          <w:trHeight w:val="300"/>
        </w:trPr>
        <w:tc>
          <w:tcPr>
            <w:tcW w:w="1139" w:type="dxa"/>
            <w:tcBorders>
              <w:top w:val="nil"/>
              <w:left w:val="single" w:sz="4" w:space="0" w:color="auto"/>
              <w:bottom w:val="single" w:sz="4" w:space="0" w:color="auto"/>
              <w:right w:val="single" w:sz="4" w:space="0" w:color="auto"/>
            </w:tcBorders>
            <w:shd w:val="clear" w:color="auto" w:fill="auto"/>
            <w:vAlign w:val="bottom"/>
            <w:hideMark/>
          </w:tcPr>
          <w:p w14:paraId="4528D35E" w14:textId="77777777" w:rsidR="00F811B7" w:rsidRPr="00F16910" w:rsidRDefault="00F811B7" w:rsidP="00176A8C">
            <w:pPr>
              <w:tabs>
                <w:tab w:val="left" w:pos="432"/>
              </w:tabs>
              <w:spacing w:line="360" w:lineRule="auto"/>
              <w:rPr>
                <w:sz w:val="20"/>
                <w:szCs w:val="20"/>
                <w:lang w:val="en-US"/>
              </w:rPr>
            </w:pPr>
            <w:proofErr w:type="spellStart"/>
            <w:r w:rsidRPr="00F16910">
              <w:rPr>
                <w:sz w:val="20"/>
                <w:szCs w:val="20"/>
                <w:lang w:val="en-ID"/>
              </w:rPr>
              <w:t>Obat-obatan</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4A41A60C" w14:textId="089FE4CF"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14:paraId="538BFF96" w14:textId="6461B894"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r w:rsidRPr="00F16910">
              <w:rPr>
                <w:color w:val="000000"/>
                <w:sz w:val="14"/>
                <w:szCs w:val="14"/>
                <w:lang w:val="en-US" w:eastAsia="id-ID"/>
              </w:rPr>
              <w:t>24.610.000,00</w:t>
            </w:r>
          </w:p>
        </w:tc>
        <w:tc>
          <w:tcPr>
            <w:tcW w:w="993" w:type="dxa"/>
            <w:tcBorders>
              <w:top w:val="nil"/>
              <w:left w:val="nil"/>
              <w:bottom w:val="single" w:sz="4" w:space="0" w:color="auto"/>
              <w:right w:val="single" w:sz="4" w:space="0" w:color="auto"/>
            </w:tcBorders>
            <w:shd w:val="clear" w:color="auto" w:fill="auto"/>
            <w:noWrap/>
            <w:vAlign w:val="bottom"/>
            <w:hideMark/>
          </w:tcPr>
          <w:p w14:paraId="3CD9068B" w14:textId="69A6B5E4"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14:paraId="6CDCCF4C" w14:textId="093278F8"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14:paraId="6E09776A" w14:textId="65437F59"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14:paraId="7C37116B" w14:textId="723E6533" w:rsidR="00F811B7" w:rsidRPr="00F16910" w:rsidRDefault="00F811B7" w:rsidP="00176A8C">
            <w:pPr>
              <w:spacing w:line="360" w:lineRule="auto"/>
              <w:jc w:val="center"/>
              <w:rPr>
                <w:color w:val="000000"/>
                <w:sz w:val="14"/>
                <w:szCs w:val="14"/>
                <w:lang w:eastAsia="id-ID"/>
              </w:rPr>
            </w:pPr>
            <w:r w:rsidRPr="00F16910">
              <w:rPr>
                <w:color w:val="000000"/>
                <w:sz w:val="14"/>
                <w:szCs w:val="14"/>
                <w:lang w:val="en-US" w:eastAsia="id-ID"/>
              </w:rPr>
              <w:t>4.427.112.155,00</w:t>
            </w:r>
          </w:p>
        </w:tc>
        <w:tc>
          <w:tcPr>
            <w:tcW w:w="850" w:type="dxa"/>
            <w:tcBorders>
              <w:top w:val="nil"/>
              <w:left w:val="nil"/>
              <w:bottom w:val="single" w:sz="4" w:space="0" w:color="auto"/>
              <w:right w:val="single" w:sz="4" w:space="0" w:color="auto"/>
            </w:tcBorders>
            <w:shd w:val="clear" w:color="auto" w:fill="auto"/>
            <w:noWrap/>
            <w:vAlign w:val="bottom"/>
            <w:hideMark/>
          </w:tcPr>
          <w:p w14:paraId="67A43612" w14:textId="1FF37FAB"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BB48A7" w14:textId="44287F32" w:rsidR="00F811B7" w:rsidRPr="00F16910" w:rsidRDefault="00F811B7" w:rsidP="00176A8C">
            <w:pPr>
              <w:spacing w:line="360" w:lineRule="auto"/>
              <w:jc w:val="center"/>
              <w:rPr>
                <w:color w:val="000000"/>
                <w:sz w:val="14"/>
                <w:szCs w:val="14"/>
                <w:lang w:eastAsia="id-ID"/>
              </w:rPr>
            </w:pPr>
            <w:r w:rsidRPr="00F16910">
              <w:rPr>
                <w:color w:val="000000"/>
                <w:sz w:val="14"/>
                <w:szCs w:val="14"/>
                <w:lang w:val="en-US" w:eastAsia="id-ID"/>
              </w:rPr>
              <w:t>4.451.722.155,00</w:t>
            </w:r>
          </w:p>
        </w:tc>
      </w:tr>
      <w:tr w:rsidR="00F811B7" w:rsidRPr="00F16910" w14:paraId="2F04BC4B" w14:textId="77777777" w:rsidTr="00245F5B">
        <w:trPr>
          <w:trHeight w:val="300"/>
        </w:trPr>
        <w:tc>
          <w:tcPr>
            <w:tcW w:w="1139" w:type="dxa"/>
            <w:tcBorders>
              <w:top w:val="nil"/>
              <w:left w:val="single" w:sz="4" w:space="0" w:color="auto"/>
              <w:bottom w:val="single" w:sz="4" w:space="0" w:color="auto"/>
              <w:right w:val="single" w:sz="4" w:space="0" w:color="auto"/>
            </w:tcBorders>
            <w:shd w:val="clear" w:color="auto" w:fill="auto"/>
            <w:vAlign w:val="bottom"/>
            <w:hideMark/>
          </w:tcPr>
          <w:p w14:paraId="0A908BDE" w14:textId="77777777" w:rsidR="00F811B7" w:rsidRPr="00F16910" w:rsidRDefault="00F811B7" w:rsidP="00176A8C">
            <w:pPr>
              <w:tabs>
                <w:tab w:val="left" w:pos="432"/>
              </w:tabs>
              <w:spacing w:line="360" w:lineRule="auto"/>
              <w:rPr>
                <w:sz w:val="20"/>
                <w:szCs w:val="20"/>
                <w:lang w:val="en-US"/>
              </w:rPr>
            </w:pPr>
            <w:r w:rsidRPr="00F16910">
              <w:rPr>
                <w:sz w:val="20"/>
                <w:szCs w:val="20"/>
              </w:rPr>
              <w:t xml:space="preserve">Persediaan </w:t>
            </w:r>
            <w:proofErr w:type="spellStart"/>
            <w:r w:rsidRPr="00F16910">
              <w:rPr>
                <w:sz w:val="20"/>
                <w:szCs w:val="20"/>
                <w:lang w:val="en-ID"/>
              </w:rPr>
              <w:t>Untuk</w:t>
            </w:r>
            <w:proofErr w:type="spellEnd"/>
            <w:r w:rsidRPr="00F16910">
              <w:rPr>
                <w:sz w:val="20"/>
                <w:szCs w:val="20"/>
                <w:lang w:val="en-ID"/>
              </w:rPr>
              <w:t xml:space="preserve"> </w:t>
            </w:r>
            <w:proofErr w:type="spellStart"/>
            <w:r w:rsidRPr="00F16910">
              <w:rPr>
                <w:sz w:val="20"/>
                <w:szCs w:val="20"/>
                <w:lang w:val="en-ID"/>
              </w:rPr>
              <w:t>Dijual</w:t>
            </w:r>
            <w:proofErr w:type="spellEnd"/>
            <w:r w:rsidRPr="00F16910">
              <w:rPr>
                <w:sz w:val="20"/>
                <w:szCs w:val="20"/>
                <w:lang w:val="en-ID"/>
              </w:rPr>
              <w:t>/</w:t>
            </w:r>
            <w:proofErr w:type="spellStart"/>
            <w:r w:rsidRPr="00F16910">
              <w:rPr>
                <w:sz w:val="20"/>
                <w:szCs w:val="20"/>
                <w:lang w:val="en-ID"/>
              </w:rPr>
              <w:t>Diserahkan</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66526969" w14:textId="1EC2618D"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14:paraId="02A2CFF8" w14:textId="0333310E" w:rsidR="00F811B7" w:rsidRPr="00F16910" w:rsidRDefault="00F811B7" w:rsidP="00176A8C">
            <w:pPr>
              <w:spacing w:line="360" w:lineRule="auto"/>
              <w:jc w:val="center"/>
              <w:rPr>
                <w:color w:val="000000"/>
                <w:sz w:val="14"/>
                <w:szCs w:val="14"/>
                <w:lang w:eastAsia="id-ID"/>
              </w:rPr>
            </w:pPr>
            <w:r w:rsidRPr="00F16910">
              <w:rPr>
                <w:color w:val="000000"/>
                <w:sz w:val="14"/>
                <w:szCs w:val="14"/>
                <w:lang w:val="en-US" w:eastAsia="id-ID"/>
              </w:rPr>
              <w:t>112.167.000,00</w:t>
            </w:r>
            <w:r w:rsidRPr="00F16910">
              <w:rPr>
                <w:color w:val="000000"/>
                <w:sz w:val="14"/>
                <w:szCs w:val="14"/>
                <w:lang w:eastAsia="id-ID"/>
              </w:rPr>
              <w:t> </w:t>
            </w:r>
          </w:p>
        </w:tc>
        <w:tc>
          <w:tcPr>
            <w:tcW w:w="993" w:type="dxa"/>
            <w:tcBorders>
              <w:top w:val="nil"/>
              <w:left w:val="nil"/>
              <w:bottom w:val="single" w:sz="4" w:space="0" w:color="auto"/>
              <w:right w:val="single" w:sz="4" w:space="0" w:color="auto"/>
            </w:tcBorders>
            <w:shd w:val="clear" w:color="auto" w:fill="auto"/>
            <w:noWrap/>
            <w:vAlign w:val="bottom"/>
            <w:hideMark/>
          </w:tcPr>
          <w:p w14:paraId="3B110302" w14:textId="01C0FD1E"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14:paraId="16AD3A20" w14:textId="7A8F274F" w:rsidR="00F811B7" w:rsidRPr="00F16910" w:rsidRDefault="00F811B7" w:rsidP="00176A8C">
            <w:pPr>
              <w:spacing w:line="360" w:lineRule="auto"/>
              <w:jc w:val="center"/>
              <w:rPr>
                <w:color w:val="000000"/>
                <w:sz w:val="14"/>
                <w:szCs w:val="14"/>
                <w:lang w:val="en-US" w:eastAsia="id-ID"/>
              </w:rPr>
            </w:pPr>
            <w:r w:rsidRPr="00F16910">
              <w:rPr>
                <w:color w:val="000000"/>
                <w:sz w:val="14"/>
                <w:szCs w:val="14"/>
                <w:lang w:eastAsia="id-ID"/>
              </w:rPr>
              <w:t> </w:t>
            </w:r>
            <w:r w:rsidRPr="00F16910">
              <w:rPr>
                <w:color w:val="000000"/>
                <w:sz w:val="14"/>
                <w:szCs w:val="14"/>
                <w:lang w:val="en-US" w:eastAsia="id-ID"/>
              </w:rPr>
              <w:t>999.000</w:t>
            </w:r>
            <w:r w:rsidR="0003211B" w:rsidRPr="00F16910">
              <w:rPr>
                <w:color w:val="000000"/>
                <w:sz w:val="14"/>
                <w:szCs w:val="14"/>
                <w:lang w:val="en-US" w:eastAsia="id-ID"/>
              </w:rPr>
              <w:t>,00</w:t>
            </w:r>
          </w:p>
        </w:tc>
        <w:tc>
          <w:tcPr>
            <w:tcW w:w="992" w:type="dxa"/>
            <w:tcBorders>
              <w:top w:val="nil"/>
              <w:left w:val="nil"/>
              <w:bottom w:val="single" w:sz="4" w:space="0" w:color="auto"/>
              <w:right w:val="single" w:sz="4" w:space="0" w:color="auto"/>
            </w:tcBorders>
            <w:shd w:val="clear" w:color="auto" w:fill="auto"/>
            <w:noWrap/>
            <w:vAlign w:val="bottom"/>
            <w:hideMark/>
          </w:tcPr>
          <w:p w14:paraId="0E9B924E" w14:textId="0B35E541"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14:paraId="0148620D" w14:textId="3B1CA9FC"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14:paraId="50E64A8A" w14:textId="2543ED7B"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1418" w:type="dxa"/>
            <w:tcBorders>
              <w:top w:val="nil"/>
              <w:left w:val="nil"/>
              <w:bottom w:val="single" w:sz="4" w:space="0" w:color="auto"/>
              <w:right w:val="single" w:sz="4" w:space="0" w:color="auto"/>
            </w:tcBorders>
            <w:shd w:val="clear" w:color="auto" w:fill="auto"/>
            <w:noWrap/>
            <w:vAlign w:val="bottom"/>
            <w:hideMark/>
          </w:tcPr>
          <w:p w14:paraId="2DC6645B" w14:textId="2681DB78" w:rsidR="00F811B7" w:rsidRPr="00F16910" w:rsidRDefault="00093009" w:rsidP="00176A8C">
            <w:pPr>
              <w:spacing w:line="360" w:lineRule="auto"/>
              <w:jc w:val="center"/>
              <w:rPr>
                <w:color w:val="000000"/>
                <w:sz w:val="14"/>
                <w:szCs w:val="14"/>
                <w:lang w:eastAsia="id-ID"/>
              </w:rPr>
            </w:pPr>
            <w:r w:rsidRPr="00F16910">
              <w:rPr>
                <w:color w:val="000000"/>
                <w:sz w:val="14"/>
                <w:szCs w:val="14"/>
                <w:lang w:val="en-US" w:eastAsia="id-ID"/>
              </w:rPr>
              <w:t>113.166.000,00</w:t>
            </w:r>
          </w:p>
        </w:tc>
      </w:tr>
      <w:tr w:rsidR="00F811B7" w:rsidRPr="00F16910" w14:paraId="14EF85DB" w14:textId="77777777" w:rsidTr="00245F5B">
        <w:trPr>
          <w:trHeight w:val="450"/>
        </w:trPr>
        <w:tc>
          <w:tcPr>
            <w:tcW w:w="1139" w:type="dxa"/>
            <w:tcBorders>
              <w:top w:val="nil"/>
              <w:left w:val="single" w:sz="4" w:space="0" w:color="auto"/>
              <w:bottom w:val="single" w:sz="4" w:space="0" w:color="auto"/>
              <w:right w:val="single" w:sz="4" w:space="0" w:color="auto"/>
            </w:tcBorders>
            <w:shd w:val="clear" w:color="auto" w:fill="auto"/>
            <w:vAlign w:val="bottom"/>
            <w:hideMark/>
          </w:tcPr>
          <w:p w14:paraId="63B85CCA" w14:textId="77777777" w:rsidR="00F811B7" w:rsidRPr="00F16910" w:rsidRDefault="00F811B7" w:rsidP="00176A8C">
            <w:pPr>
              <w:tabs>
                <w:tab w:val="left" w:pos="432"/>
              </w:tabs>
              <w:spacing w:line="360" w:lineRule="auto"/>
              <w:rPr>
                <w:sz w:val="20"/>
                <w:szCs w:val="20"/>
                <w:lang w:val="en-US"/>
              </w:rPr>
            </w:pPr>
            <w:r w:rsidRPr="00F16910">
              <w:rPr>
                <w:sz w:val="20"/>
                <w:szCs w:val="20"/>
              </w:rPr>
              <w:t xml:space="preserve">Persediaan </w:t>
            </w:r>
            <w:proofErr w:type="spellStart"/>
            <w:r w:rsidRPr="00F16910">
              <w:rPr>
                <w:sz w:val="20"/>
                <w:szCs w:val="20"/>
                <w:lang w:val="en-ID"/>
              </w:rPr>
              <w:t>Utk</w:t>
            </w:r>
            <w:proofErr w:type="spellEnd"/>
            <w:r w:rsidRPr="00F16910">
              <w:rPr>
                <w:sz w:val="20"/>
                <w:szCs w:val="20"/>
                <w:lang w:val="en-ID"/>
              </w:rPr>
              <w:t xml:space="preserve"> </w:t>
            </w:r>
            <w:proofErr w:type="spellStart"/>
            <w:r w:rsidRPr="00F16910">
              <w:rPr>
                <w:sz w:val="20"/>
                <w:szCs w:val="20"/>
                <w:lang w:val="en-ID"/>
              </w:rPr>
              <w:t>Tujuan</w:t>
            </w:r>
            <w:proofErr w:type="spellEnd"/>
            <w:r w:rsidRPr="00F16910">
              <w:rPr>
                <w:sz w:val="20"/>
                <w:szCs w:val="20"/>
                <w:lang w:val="en-ID"/>
              </w:rPr>
              <w:t xml:space="preserve"> </w:t>
            </w:r>
            <w:proofErr w:type="spellStart"/>
            <w:r w:rsidRPr="00F16910">
              <w:rPr>
                <w:sz w:val="20"/>
                <w:szCs w:val="20"/>
                <w:lang w:val="en-ID"/>
              </w:rPr>
              <w:t>Strategis</w:t>
            </w:r>
            <w:proofErr w:type="spellEnd"/>
            <w:r w:rsidRPr="00F16910">
              <w:rPr>
                <w:sz w:val="20"/>
                <w:szCs w:val="20"/>
                <w:lang w:val="en-ID"/>
              </w:rPr>
              <w:t>/</w:t>
            </w:r>
            <w:proofErr w:type="spellStart"/>
            <w:r w:rsidRPr="00F16910">
              <w:rPr>
                <w:sz w:val="20"/>
                <w:szCs w:val="20"/>
                <w:lang w:val="en-ID"/>
              </w:rPr>
              <w:t>Bergaja-jaga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32CC9F87"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10D854"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993" w:type="dxa"/>
            <w:tcBorders>
              <w:top w:val="nil"/>
              <w:left w:val="nil"/>
              <w:bottom w:val="single" w:sz="4" w:space="0" w:color="auto"/>
              <w:right w:val="single" w:sz="4" w:space="0" w:color="auto"/>
            </w:tcBorders>
            <w:shd w:val="clear" w:color="auto" w:fill="auto"/>
            <w:noWrap/>
            <w:vAlign w:val="bottom"/>
            <w:hideMark/>
          </w:tcPr>
          <w:p w14:paraId="744809FF"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14:paraId="0AB462AB"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14:paraId="4539E44E"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F8684A"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14:paraId="4CC5C48F"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1418" w:type="dxa"/>
            <w:tcBorders>
              <w:top w:val="nil"/>
              <w:left w:val="nil"/>
              <w:bottom w:val="single" w:sz="4" w:space="0" w:color="auto"/>
              <w:right w:val="single" w:sz="4" w:space="0" w:color="auto"/>
            </w:tcBorders>
            <w:shd w:val="clear" w:color="auto" w:fill="auto"/>
            <w:noWrap/>
            <w:vAlign w:val="bottom"/>
            <w:hideMark/>
          </w:tcPr>
          <w:p w14:paraId="5A128E72"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r>
      <w:tr w:rsidR="00F811B7" w:rsidRPr="00F16910" w14:paraId="20DCBDC0" w14:textId="77777777" w:rsidTr="00245F5B">
        <w:trPr>
          <w:trHeight w:val="300"/>
        </w:trPr>
        <w:tc>
          <w:tcPr>
            <w:tcW w:w="1139" w:type="dxa"/>
            <w:tcBorders>
              <w:top w:val="nil"/>
              <w:left w:val="single" w:sz="4" w:space="0" w:color="auto"/>
              <w:bottom w:val="single" w:sz="4" w:space="0" w:color="auto"/>
              <w:right w:val="single" w:sz="4" w:space="0" w:color="auto"/>
            </w:tcBorders>
            <w:shd w:val="clear" w:color="auto" w:fill="auto"/>
            <w:vAlign w:val="bottom"/>
            <w:hideMark/>
          </w:tcPr>
          <w:p w14:paraId="43EEDF40" w14:textId="77777777" w:rsidR="00F811B7" w:rsidRPr="00F16910" w:rsidRDefault="00F811B7" w:rsidP="00176A8C">
            <w:pPr>
              <w:tabs>
                <w:tab w:val="left" w:pos="432"/>
              </w:tabs>
              <w:spacing w:line="360" w:lineRule="auto"/>
              <w:rPr>
                <w:sz w:val="20"/>
                <w:szCs w:val="20"/>
                <w:lang w:val="en-US"/>
              </w:rPr>
            </w:pPr>
            <w:r w:rsidRPr="00F16910">
              <w:rPr>
                <w:sz w:val="20"/>
                <w:szCs w:val="20"/>
                <w:lang w:val="en-ID"/>
              </w:rPr>
              <w:t xml:space="preserve">Natura dan </w:t>
            </w:r>
            <w:proofErr w:type="spellStart"/>
            <w:r w:rsidRPr="00F16910">
              <w:rPr>
                <w:sz w:val="20"/>
                <w:szCs w:val="20"/>
                <w:lang w:val="en-ID"/>
              </w:rPr>
              <w:t>Pakan</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3DF77909"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14:paraId="59EB1F7E" w14:textId="5AE854A7" w:rsidR="00F811B7" w:rsidRPr="00F16910" w:rsidRDefault="00F811B7" w:rsidP="00176A8C">
            <w:pPr>
              <w:spacing w:line="360" w:lineRule="auto"/>
              <w:jc w:val="center"/>
              <w:rPr>
                <w:color w:val="000000"/>
                <w:sz w:val="14"/>
                <w:szCs w:val="14"/>
                <w:lang w:val="en-US" w:eastAsia="id-ID"/>
              </w:rPr>
            </w:pPr>
            <w:r w:rsidRPr="00F16910">
              <w:rPr>
                <w:color w:val="000000"/>
                <w:sz w:val="14"/>
                <w:szCs w:val="14"/>
                <w:lang w:eastAsia="id-ID"/>
              </w:rPr>
              <w:t> </w:t>
            </w:r>
            <w:r w:rsidR="00156FE6" w:rsidRPr="00F16910">
              <w:rPr>
                <w:color w:val="000000"/>
                <w:sz w:val="14"/>
                <w:szCs w:val="14"/>
                <w:lang w:val="en-US" w:eastAsia="id-ID"/>
              </w:rPr>
              <w:t>992.000,00</w:t>
            </w:r>
          </w:p>
        </w:tc>
        <w:tc>
          <w:tcPr>
            <w:tcW w:w="993" w:type="dxa"/>
            <w:tcBorders>
              <w:top w:val="nil"/>
              <w:left w:val="nil"/>
              <w:bottom w:val="single" w:sz="4" w:space="0" w:color="auto"/>
              <w:right w:val="single" w:sz="4" w:space="0" w:color="auto"/>
            </w:tcBorders>
            <w:shd w:val="clear" w:color="auto" w:fill="auto"/>
            <w:noWrap/>
            <w:vAlign w:val="bottom"/>
            <w:hideMark/>
          </w:tcPr>
          <w:p w14:paraId="2C23FAB8"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14:paraId="7B56256E"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14:paraId="32E6DCD4"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14:paraId="5DB29232"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14:paraId="269F788F"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1418" w:type="dxa"/>
            <w:tcBorders>
              <w:top w:val="nil"/>
              <w:left w:val="nil"/>
              <w:bottom w:val="single" w:sz="4" w:space="0" w:color="auto"/>
              <w:right w:val="single" w:sz="4" w:space="0" w:color="auto"/>
            </w:tcBorders>
            <w:shd w:val="clear" w:color="auto" w:fill="auto"/>
            <w:noWrap/>
            <w:vAlign w:val="bottom"/>
            <w:hideMark/>
          </w:tcPr>
          <w:p w14:paraId="4EE0CB1C" w14:textId="4BE09AD2" w:rsidR="00F811B7" w:rsidRPr="00F16910" w:rsidRDefault="00156FE6" w:rsidP="00176A8C">
            <w:pPr>
              <w:spacing w:line="360" w:lineRule="auto"/>
              <w:jc w:val="center"/>
              <w:rPr>
                <w:color w:val="000000"/>
                <w:sz w:val="14"/>
                <w:szCs w:val="14"/>
                <w:lang w:eastAsia="id-ID"/>
              </w:rPr>
            </w:pPr>
            <w:r w:rsidRPr="00F16910">
              <w:rPr>
                <w:color w:val="000000"/>
                <w:sz w:val="14"/>
                <w:szCs w:val="14"/>
                <w:lang w:eastAsia="id-ID"/>
              </w:rPr>
              <w:t> </w:t>
            </w:r>
            <w:r w:rsidRPr="00F16910">
              <w:rPr>
                <w:color w:val="000000"/>
                <w:sz w:val="14"/>
                <w:szCs w:val="14"/>
                <w:lang w:val="en-US" w:eastAsia="id-ID"/>
              </w:rPr>
              <w:t>992.000,00</w:t>
            </w:r>
            <w:r w:rsidR="00F811B7" w:rsidRPr="00F16910">
              <w:rPr>
                <w:color w:val="000000"/>
                <w:sz w:val="14"/>
                <w:szCs w:val="14"/>
                <w:lang w:eastAsia="id-ID"/>
              </w:rPr>
              <w:t> </w:t>
            </w:r>
          </w:p>
        </w:tc>
      </w:tr>
      <w:tr w:rsidR="00F811B7" w:rsidRPr="00F16910" w14:paraId="7B429E22" w14:textId="77777777" w:rsidTr="00245F5B">
        <w:trPr>
          <w:trHeight w:val="450"/>
        </w:trPr>
        <w:tc>
          <w:tcPr>
            <w:tcW w:w="1139" w:type="dxa"/>
            <w:tcBorders>
              <w:top w:val="nil"/>
              <w:left w:val="single" w:sz="4" w:space="0" w:color="auto"/>
              <w:bottom w:val="single" w:sz="4" w:space="0" w:color="auto"/>
              <w:right w:val="single" w:sz="4" w:space="0" w:color="auto"/>
            </w:tcBorders>
            <w:shd w:val="clear" w:color="auto" w:fill="auto"/>
            <w:vAlign w:val="bottom"/>
            <w:hideMark/>
          </w:tcPr>
          <w:p w14:paraId="4F683AA7" w14:textId="77777777" w:rsidR="00F811B7" w:rsidRPr="00F16910" w:rsidRDefault="00F811B7" w:rsidP="00176A8C">
            <w:pPr>
              <w:tabs>
                <w:tab w:val="left" w:pos="432"/>
              </w:tabs>
              <w:spacing w:line="360" w:lineRule="auto"/>
              <w:rPr>
                <w:sz w:val="20"/>
                <w:szCs w:val="20"/>
                <w:lang w:val="en-US"/>
              </w:rPr>
            </w:pPr>
            <w:r w:rsidRPr="00F16910">
              <w:rPr>
                <w:sz w:val="20"/>
                <w:szCs w:val="20"/>
              </w:rPr>
              <w:t xml:space="preserve">Persediaan </w:t>
            </w:r>
            <w:proofErr w:type="spellStart"/>
            <w:r w:rsidRPr="00F16910">
              <w:rPr>
                <w:sz w:val="20"/>
                <w:szCs w:val="20"/>
                <w:lang w:val="en-ID"/>
              </w:rPr>
              <w:t>Penelitian</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6C9EF294"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CD16C5"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993" w:type="dxa"/>
            <w:tcBorders>
              <w:top w:val="nil"/>
              <w:left w:val="nil"/>
              <w:bottom w:val="single" w:sz="4" w:space="0" w:color="auto"/>
              <w:right w:val="single" w:sz="4" w:space="0" w:color="auto"/>
            </w:tcBorders>
            <w:shd w:val="clear" w:color="auto" w:fill="auto"/>
            <w:noWrap/>
            <w:vAlign w:val="bottom"/>
            <w:hideMark/>
          </w:tcPr>
          <w:p w14:paraId="5EEF58E8"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14:paraId="1F32B837"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14:paraId="77D1DA16"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14:paraId="48A88277"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14:paraId="03A1EE78"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1418" w:type="dxa"/>
            <w:tcBorders>
              <w:top w:val="nil"/>
              <w:left w:val="nil"/>
              <w:bottom w:val="single" w:sz="4" w:space="0" w:color="auto"/>
              <w:right w:val="single" w:sz="4" w:space="0" w:color="auto"/>
            </w:tcBorders>
            <w:shd w:val="clear" w:color="auto" w:fill="auto"/>
            <w:noWrap/>
            <w:vAlign w:val="bottom"/>
            <w:hideMark/>
          </w:tcPr>
          <w:p w14:paraId="76461FE5"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r>
      <w:tr w:rsidR="00F811B7" w:rsidRPr="00F16910" w14:paraId="1111EC56" w14:textId="77777777" w:rsidTr="00245F5B">
        <w:trPr>
          <w:trHeight w:val="450"/>
        </w:trPr>
        <w:tc>
          <w:tcPr>
            <w:tcW w:w="1139" w:type="dxa"/>
            <w:tcBorders>
              <w:top w:val="nil"/>
              <w:left w:val="single" w:sz="4" w:space="0" w:color="auto"/>
              <w:bottom w:val="single" w:sz="4" w:space="0" w:color="auto"/>
              <w:right w:val="single" w:sz="4" w:space="0" w:color="auto"/>
            </w:tcBorders>
            <w:shd w:val="clear" w:color="auto" w:fill="auto"/>
            <w:vAlign w:val="bottom"/>
            <w:hideMark/>
          </w:tcPr>
          <w:p w14:paraId="45B967A0" w14:textId="77777777" w:rsidR="00F811B7" w:rsidRPr="00F16910" w:rsidRDefault="00F811B7" w:rsidP="00176A8C">
            <w:pPr>
              <w:tabs>
                <w:tab w:val="left" w:pos="432"/>
              </w:tabs>
              <w:spacing w:line="360" w:lineRule="auto"/>
              <w:rPr>
                <w:sz w:val="20"/>
                <w:szCs w:val="20"/>
                <w:lang w:val="en-US"/>
              </w:rPr>
            </w:pPr>
            <w:r w:rsidRPr="00F16910">
              <w:rPr>
                <w:sz w:val="20"/>
                <w:szCs w:val="20"/>
              </w:rPr>
              <w:t xml:space="preserve">Persediaan </w:t>
            </w:r>
            <w:proofErr w:type="spellStart"/>
            <w:r w:rsidRPr="00F16910">
              <w:rPr>
                <w:sz w:val="20"/>
                <w:szCs w:val="20"/>
                <w:lang w:val="en-ID"/>
              </w:rPr>
              <w:t>Dalam</w:t>
            </w:r>
            <w:proofErr w:type="spellEnd"/>
            <w:r w:rsidRPr="00F16910">
              <w:rPr>
                <w:sz w:val="20"/>
                <w:szCs w:val="20"/>
                <w:lang w:val="en-ID"/>
              </w:rPr>
              <w:t xml:space="preserve"> Proses</w:t>
            </w:r>
          </w:p>
        </w:tc>
        <w:tc>
          <w:tcPr>
            <w:tcW w:w="1134" w:type="dxa"/>
            <w:tcBorders>
              <w:top w:val="nil"/>
              <w:left w:val="nil"/>
              <w:bottom w:val="single" w:sz="4" w:space="0" w:color="auto"/>
              <w:right w:val="single" w:sz="4" w:space="0" w:color="auto"/>
            </w:tcBorders>
            <w:shd w:val="clear" w:color="auto" w:fill="auto"/>
            <w:noWrap/>
            <w:vAlign w:val="bottom"/>
            <w:hideMark/>
          </w:tcPr>
          <w:p w14:paraId="74C946E7"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14:paraId="68B20DB1"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993" w:type="dxa"/>
            <w:tcBorders>
              <w:top w:val="nil"/>
              <w:left w:val="nil"/>
              <w:bottom w:val="single" w:sz="4" w:space="0" w:color="auto"/>
              <w:right w:val="single" w:sz="4" w:space="0" w:color="auto"/>
            </w:tcBorders>
            <w:shd w:val="clear" w:color="auto" w:fill="auto"/>
            <w:noWrap/>
            <w:vAlign w:val="bottom"/>
            <w:hideMark/>
          </w:tcPr>
          <w:p w14:paraId="11C43039"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14:paraId="2E7AA3EB"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14:paraId="31EF4477"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14:paraId="432257C1"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14:paraId="178D6EBE"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1418" w:type="dxa"/>
            <w:tcBorders>
              <w:top w:val="nil"/>
              <w:left w:val="nil"/>
              <w:bottom w:val="single" w:sz="4" w:space="0" w:color="auto"/>
              <w:right w:val="single" w:sz="4" w:space="0" w:color="auto"/>
            </w:tcBorders>
            <w:shd w:val="clear" w:color="auto" w:fill="auto"/>
            <w:noWrap/>
            <w:vAlign w:val="bottom"/>
            <w:hideMark/>
          </w:tcPr>
          <w:p w14:paraId="27DE2A85"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r>
      <w:tr w:rsidR="00F811B7" w:rsidRPr="00F16910" w14:paraId="70BD79E0" w14:textId="77777777" w:rsidTr="00245F5B">
        <w:trPr>
          <w:trHeight w:val="300"/>
        </w:trPr>
        <w:tc>
          <w:tcPr>
            <w:tcW w:w="1139" w:type="dxa"/>
            <w:tcBorders>
              <w:top w:val="nil"/>
              <w:left w:val="single" w:sz="4" w:space="0" w:color="auto"/>
              <w:bottom w:val="single" w:sz="4" w:space="0" w:color="auto"/>
              <w:right w:val="single" w:sz="4" w:space="0" w:color="auto"/>
            </w:tcBorders>
            <w:shd w:val="clear" w:color="auto" w:fill="auto"/>
            <w:vAlign w:val="bottom"/>
            <w:hideMark/>
          </w:tcPr>
          <w:p w14:paraId="77A465AC" w14:textId="77777777" w:rsidR="00F811B7" w:rsidRPr="00F16910" w:rsidRDefault="00F811B7" w:rsidP="00176A8C">
            <w:pPr>
              <w:tabs>
                <w:tab w:val="left" w:pos="432"/>
              </w:tabs>
              <w:spacing w:line="360" w:lineRule="auto"/>
              <w:rPr>
                <w:sz w:val="20"/>
                <w:szCs w:val="20"/>
                <w:lang w:val="en-US"/>
              </w:rPr>
            </w:pPr>
            <w:r w:rsidRPr="00F16910">
              <w:rPr>
                <w:sz w:val="20"/>
                <w:szCs w:val="20"/>
              </w:rPr>
              <w:t>Persediaan Barang BOS</w:t>
            </w:r>
          </w:p>
        </w:tc>
        <w:tc>
          <w:tcPr>
            <w:tcW w:w="1134" w:type="dxa"/>
            <w:tcBorders>
              <w:top w:val="nil"/>
              <w:left w:val="nil"/>
              <w:bottom w:val="single" w:sz="4" w:space="0" w:color="auto"/>
              <w:right w:val="single" w:sz="4" w:space="0" w:color="auto"/>
            </w:tcBorders>
            <w:shd w:val="clear" w:color="auto" w:fill="auto"/>
            <w:noWrap/>
            <w:vAlign w:val="bottom"/>
            <w:hideMark/>
          </w:tcPr>
          <w:p w14:paraId="78DD6DCB"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14:paraId="61C9FDC1"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993" w:type="dxa"/>
            <w:tcBorders>
              <w:top w:val="nil"/>
              <w:left w:val="nil"/>
              <w:bottom w:val="single" w:sz="4" w:space="0" w:color="auto"/>
              <w:right w:val="single" w:sz="4" w:space="0" w:color="auto"/>
            </w:tcBorders>
            <w:shd w:val="clear" w:color="auto" w:fill="auto"/>
            <w:noWrap/>
            <w:vAlign w:val="bottom"/>
            <w:hideMark/>
          </w:tcPr>
          <w:p w14:paraId="1D18BC71"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14:paraId="59020108"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14:paraId="3CEE82C6"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1BAADE"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14:paraId="3176BE52"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c>
          <w:tcPr>
            <w:tcW w:w="1418" w:type="dxa"/>
            <w:tcBorders>
              <w:top w:val="nil"/>
              <w:left w:val="nil"/>
              <w:bottom w:val="single" w:sz="4" w:space="0" w:color="auto"/>
              <w:right w:val="single" w:sz="4" w:space="0" w:color="auto"/>
            </w:tcBorders>
            <w:shd w:val="clear" w:color="auto" w:fill="auto"/>
            <w:noWrap/>
            <w:vAlign w:val="bottom"/>
            <w:hideMark/>
          </w:tcPr>
          <w:p w14:paraId="3370280E" w14:textId="77777777" w:rsidR="00F811B7" w:rsidRPr="00F16910" w:rsidRDefault="00F811B7" w:rsidP="00176A8C">
            <w:pPr>
              <w:spacing w:line="360" w:lineRule="auto"/>
              <w:jc w:val="center"/>
              <w:rPr>
                <w:color w:val="000000"/>
                <w:sz w:val="14"/>
                <w:szCs w:val="14"/>
                <w:lang w:eastAsia="id-ID"/>
              </w:rPr>
            </w:pPr>
            <w:r w:rsidRPr="00F16910">
              <w:rPr>
                <w:color w:val="000000"/>
                <w:sz w:val="14"/>
                <w:szCs w:val="14"/>
                <w:lang w:eastAsia="id-ID"/>
              </w:rPr>
              <w:t> </w:t>
            </w:r>
          </w:p>
        </w:tc>
      </w:tr>
      <w:tr w:rsidR="0003211B" w:rsidRPr="00F16910" w14:paraId="38F2CEF5" w14:textId="77777777" w:rsidTr="00245F5B">
        <w:trPr>
          <w:trHeight w:val="300"/>
        </w:trPr>
        <w:tc>
          <w:tcPr>
            <w:tcW w:w="1139" w:type="dxa"/>
            <w:tcBorders>
              <w:top w:val="nil"/>
              <w:left w:val="single" w:sz="4" w:space="0" w:color="auto"/>
              <w:bottom w:val="single" w:sz="4" w:space="0" w:color="auto"/>
              <w:right w:val="single" w:sz="4" w:space="0" w:color="auto"/>
            </w:tcBorders>
            <w:shd w:val="clear" w:color="auto" w:fill="auto"/>
            <w:hideMark/>
          </w:tcPr>
          <w:p w14:paraId="2FF96995" w14:textId="77777777" w:rsidR="0003211B" w:rsidRPr="00F16910" w:rsidRDefault="0003211B" w:rsidP="00176A8C">
            <w:pPr>
              <w:spacing w:line="360" w:lineRule="auto"/>
              <w:rPr>
                <w:b/>
                <w:bCs/>
                <w:color w:val="000000"/>
                <w:sz w:val="14"/>
                <w:szCs w:val="14"/>
                <w:lang w:eastAsia="id-ID"/>
              </w:rPr>
            </w:pPr>
            <w:r w:rsidRPr="00F16910">
              <w:rPr>
                <w:b/>
                <w:bCs/>
                <w:color w:val="000000"/>
                <w:sz w:val="14"/>
                <w:szCs w:val="14"/>
                <w:lang w:eastAsia="id-ID"/>
              </w:rPr>
              <w:t>JUMLAH</w:t>
            </w:r>
          </w:p>
        </w:tc>
        <w:tc>
          <w:tcPr>
            <w:tcW w:w="1134" w:type="dxa"/>
            <w:tcBorders>
              <w:top w:val="nil"/>
              <w:left w:val="nil"/>
              <w:bottom w:val="single" w:sz="4" w:space="0" w:color="auto"/>
              <w:right w:val="single" w:sz="4" w:space="0" w:color="auto"/>
            </w:tcBorders>
            <w:shd w:val="clear" w:color="auto" w:fill="auto"/>
            <w:noWrap/>
            <w:hideMark/>
          </w:tcPr>
          <w:p w14:paraId="0E543F7D" w14:textId="77777777" w:rsidR="0003211B" w:rsidRPr="00F16910" w:rsidRDefault="0003211B" w:rsidP="00176A8C">
            <w:pPr>
              <w:spacing w:line="360" w:lineRule="auto"/>
              <w:rPr>
                <w:b/>
                <w:bCs/>
                <w:color w:val="000000"/>
                <w:sz w:val="14"/>
                <w:szCs w:val="14"/>
                <w:lang w:eastAsia="id-ID"/>
              </w:rPr>
            </w:pPr>
            <w:r w:rsidRPr="00F16910">
              <w:rPr>
                <w:b/>
                <w:bCs/>
                <w:color w:val="000000"/>
                <w:sz w:val="14"/>
                <w:szCs w:val="14"/>
                <w:lang w:eastAsia="id-ID"/>
              </w:rPr>
              <w:t xml:space="preserve">                        </w:t>
            </w:r>
          </w:p>
        </w:tc>
        <w:tc>
          <w:tcPr>
            <w:tcW w:w="1276" w:type="dxa"/>
            <w:tcBorders>
              <w:top w:val="nil"/>
              <w:left w:val="nil"/>
              <w:bottom w:val="single" w:sz="4" w:space="0" w:color="auto"/>
              <w:right w:val="single" w:sz="4" w:space="0" w:color="auto"/>
            </w:tcBorders>
            <w:shd w:val="clear" w:color="auto" w:fill="auto"/>
            <w:noWrap/>
            <w:hideMark/>
          </w:tcPr>
          <w:p w14:paraId="51146764" w14:textId="6B9A875E" w:rsidR="0003211B" w:rsidRPr="00F16910" w:rsidRDefault="0003211B" w:rsidP="00176A8C">
            <w:pPr>
              <w:spacing w:line="360" w:lineRule="auto"/>
              <w:rPr>
                <w:b/>
                <w:bCs/>
                <w:color w:val="000000"/>
                <w:sz w:val="14"/>
                <w:szCs w:val="14"/>
                <w:lang w:eastAsia="id-ID"/>
              </w:rPr>
            </w:pPr>
            <w:r w:rsidRPr="00F16910">
              <w:rPr>
                <w:b/>
                <w:bCs/>
                <w:color w:val="000000"/>
                <w:sz w:val="14"/>
                <w:szCs w:val="14"/>
                <w:lang w:eastAsia="id-ID"/>
              </w:rPr>
              <w:t xml:space="preserve">                </w:t>
            </w:r>
            <w:r w:rsidRPr="00F16910">
              <w:rPr>
                <w:b/>
                <w:bCs/>
                <w:color w:val="000000"/>
                <w:sz w:val="14"/>
                <w:szCs w:val="14"/>
                <w:lang w:val="en-US" w:eastAsia="id-ID"/>
              </w:rPr>
              <w:t>2.064.722.412,00</w:t>
            </w:r>
            <w:r w:rsidRPr="00F16910">
              <w:rPr>
                <w:b/>
                <w:bCs/>
                <w:color w:val="000000"/>
                <w:sz w:val="14"/>
                <w:szCs w:val="14"/>
                <w:lang w:eastAsia="id-ID"/>
              </w:rPr>
              <w:t xml:space="preserve">        </w:t>
            </w:r>
          </w:p>
        </w:tc>
        <w:tc>
          <w:tcPr>
            <w:tcW w:w="993" w:type="dxa"/>
            <w:tcBorders>
              <w:top w:val="nil"/>
              <w:left w:val="nil"/>
              <w:bottom w:val="single" w:sz="4" w:space="0" w:color="auto"/>
              <w:right w:val="single" w:sz="4" w:space="0" w:color="auto"/>
            </w:tcBorders>
            <w:shd w:val="clear" w:color="auto" w:fill="auto"/>
            <w:noWrap/>
            <w:hideMark/>
          </w:tcPr>
          <w:p w14:paraId="16CF3E06" w14:textId="77777777" w:rsidR="0003211B" w:rsidRPr="00F16910" w:rsidRDefault="0003211B" w:rsidP="00176A8C">
            <w:pPr>
              <w:spacing w:line="360" w:lineRule="auto"/>
              <w:rPr>
                <w:b/>
                <w:bCs/>
                <w:color w:val="000000"/>
                <w:sz w:val="14"/>
                <w:szCs w:val="14"/>
                <w:lang w:eastAsia="id-ID"/>
              </w:rPr>
            </w:pPr>
            <w:r w:rsidRPr="00F16910">
              <w:rPr>
                <w:b/>
                <w:bCs/>
                <w:color w:val="000000"/>
                <w:sz w:val="14"/>
                <w:szCs w:val="14"/>
                <w:lang w:eastAsia="id-ID"/>
              </w:rPr>
              <w:t xml:space="preserve">                          </w:t>
            </w:r>
          </w:p>
        </w:tc>
        <w:tc>
          <w:tcPr>
            <w:tcW w:w="992" w:type="dxa"/>
            <w:tcBorders>
              <w:top w:val="nil"/>
              <w:left w:val="nil"/>
              <w:bottom w:val="single" w:sz="4" w:space="0" w:color="auto"/>
              <w:right w:val="single" w:sz="4" w:space="0" w:color="auto"/>
            </w:tcBorders>
            <w:shd w:val="clear" w:color="auto" w:fill="auto"/>
            <w:noWrap/>
            <w:hideMark/>
          </w:tcPr>
          <w:p w14:paraId="278B25BA" w14:textId="24E21B69" w:rsidR="0003211B" w:rsidRPr="00F16910" w:rsidRDefault="0003211B" w:rsidP="00176A8C">
            <w:pPr>
              <w:spacing w:line="360" w:lineRule="auto"/>
              <w:rPr>
                <w:b/>
                <w:bCs/>
                <w:color w:val="000000"/>
                <w:sz w:val="14"/>
                <w:szCs w:val="14"/>
                <w:lang w:eastAsia="id-ID"/>
              </w:rPr>
            </w:pPr>
            <w:r w:rsidRPr="00F16910">
              <w:rPr>
                <w:b/>
                <w:bCs/>
                <w:color w:val="000000"/>
                <w:sz w:val="14"/>
                <w:szCs w:val="14"/>
                <w:lang w:eastAsia="id-ID"/>
              </w:rPr>
              <w:t> </w:t>
            </w:r>
            <w:r w:rsidRPr="00F16910">
              <w:rPr>
                <w:color w:val="000000"/>
                <w:sz w:val="14"/>
                <w:szCs w:val="14"/>
                <w:lang w:val="en-US" w:eastAsia="id-ID"/>
              </w:rPr>
              <w:t>999.000,00</w:t>
            </w:r>
          </w:p>
        </w:tc>
        <w:tc>
          <w:tcPr>
            <w:tcW w:w="992" w:type="dxa"/>
            <w:tcBorders>
              <w:top w:val="nil"/>
              <w:left w:val="nil"/>
              <w:bottom w:val="single" w:sz="4" w:space="0" w:color="auto"/>
              <w:right w:val="single" w:sz="4" w:space="0" w:color="auto"/>
            </w:tcBorders>
            <w:shd w:val="clear" w:color="auto" w:fill="auto"/>
            <w:noWrap/>
            <w:hideMark/>
          </w:tcPr>
          <w:p w14:paraId="2033173B" w14:textId="77777777" w:rsidR="0003211B" w:rsidRPr="00F16910" w:rsidRDefault="0003211B" w:rsidP="00176A8C">
            <w:pPr>
              <w:spacing w:line="360" w:lineRule="auto"/>
              <w:rPr>
                <w:b/>
                <w:bCs/>
                <w:color w:val="000000"/>
                <w:sz w:val="14"/>
                <w:szCs w:val="14"/>
                <w:lang w:eastAsia="id-ID"/>
              </w:rPr>
            </w:pPr>
            <w:r w:rsidRPr="00F16910">
              <w:rPr>
                <w:b/>
                <w:bCs/>
                <w:color w:val="000000"/>
                <w:sz w:val="14"/>
                <w:szCs w:val="14"/>
                <w:lang w:eastAsia="id-ID"/>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630EF0EC" w14:textId="7B775D2B" w:rsidR="0003211B" w:rsidRPr="00F16910" w:rsidRDefault="0003211B" w:rsidP="00176A8C">
            <w:pPr>
              <w:spacing w:line="360" w:lineRule="auto"/>
              <w:rPr>
                <w:b/>
                <w:bCs/>
                <w:color w:val="000000"/>
                <w:sz w:val="14"/>
                <w:szCs w:val="14"/>
                <w:lang w:eastAsia="id-ID"/>
              </w:rPr>
            </w:pPr>
            <w:r w:rsidRPr="00F16910">
              <w:rPr>
                <w:color w:val="000000"/>
                <w:sz w:val="14"/>
                <w:szCs w:val="14"/>
                <w:lang w:val="en-US" w:eastAsia="id-ID"/>
              </w:rPr>
              <w:t>4.427.112.155,00</w:t>
            </w:r>
          </w:p>
        </w:tc>
        <w:tc>
          <w:tcPr>
            <w:tcW w:w="850" w:type="dxa"/>
            <w:tcBorders>
              <w:top w:val="nil"/>
              <w:left w:val="nil"/>
              <w:bottom w:val="single" w:sz="4" w:space="0" w:color="auto"/>
              <w:right w:val="single" w:sz="4" w:space="0" w:color="auto"/>
            </w:tcBorders>
            <w:shd w:val="clear" w:color="auto" w:fill="auto"/>
            <w:noWrap/>
            <w:hideMark/>
          </w:tcPr>
          <w:p w14:paraId="4F3D7A4E" w14:textId="77777777" w:rsidR="0003211B" w:rsidRPr="00F16910" w:rsidRDefault="0003211B" w:rsidP="00176A8C">
            <w:pPr>
              <w:spacing w:line="360" w:lineRule="auto"/>
              <w:rPr>
                <w:b/>
                <w:bCs/>
                <w:color w:val="000000"/>
                <w:sz w:val="14"/>
                <w:szCs w:val="14"/>
                <w:lang w:eastAsia="id-ID"/>
              </w:rPr>
            </w:pPr>
            <w:r w:rsidRPr="00F16910">
              <w:rPr>
                <w:b/>
                <w:bCs/>
                <w:color w:val="000000"/>
                <w:sz w:val="14"/>
                <w:szCs w:val="14"/>
                <w:lang w:eastAsia="id-ID"/>
              </w:rPr>
              <w:t xml:space="preserve">                         </w:t>
            </w:r>
          </w:p>
        </w:tc>
        <w:tc>
          <w:tcPr>
            <w:tcW w:w="1418" w:type="dxa"/>
            <w:tcBorders>
              <w:top w:val="nil"/>
              <w:left w:val="nil"/>
              <w:bottom w:val="single" w:sz="4" w:space="0" w:color="auto"/>
              <w:right w:val="single" w:sz="4" w:space="0" w:color="auto"/>
            </w:tcBorders>
            <w:shd w:val="clear" w:color="auto" w:fill="auto"/>
            <w:noWrap/>
            <w:hideMark/>
          </w:tcPr>
          <w:p w14:paraId="0489E3BF" w14:textId="4815BA61" w:rsidR="0003211B" w:rsidRPr="00F16910" w:rsidRDefault="0003211B" w:rsidP="00176A8C">
            <w:pPr>
              <w:spacing w:line="360" w:lineRule="auto"/>
              <w:rPr>
                <w:color w:val="000000"/>
                <w:sz w:val="16"/>
                <w:szCs w:val="16"/>
                <w:lang w:eastAsia="id-ID"/>
              </w:rPr>
            </w:pPr>
            <w:r w:rsidRPr="00F16910">
              <w:rPr>
                <w:b/>
                <w:bCs/>
                <w:color w:val="000000"/>
                <w:sz w:val="14"/>
                <w:szCs w:val="14"/>
                <w:lang w:eastAsia="id-ID"/>
              </w:rPr>
              <w:t xml:space="preserve">        </w:t>
            </w:r>
            <w:r w:rsidRPr="00F16910">
              <w:rPr>
                <w:color w:val="000000"/>
                <w:sz w:val="16"/>
                <w:szCs w:val="16"/>
                <w:lang w:val="en-US" w:eastAsia="id-ID"/>
              </w:rPr>
              <w:t>6.492.833.567,00</w:t>
            </w:r>
            <w:r w:rsidRPr="00F16910">
              <w:rPr>
                <w:color w:val="000000"/>
                <w:sz w:val="16"/>
                <w:szCs w:val="16"/>
                <w:lang w:eastAsia="id-ID"/>
              </w:rPr>
              <w:t xml:space="preserve">                </w:t>
            </w:r>
          </w:p>
        </w:tc>
      </w:tr>
    </w:tbl>
    <w:p w14:paraId="55FA6C29" w14:textId="77777777" w:rsidR="00527C73" w:rsidRPr="00F16910" w:rsidRDefault="00527C73" w:rsidP="00176A8C">
      <w:pPr>
        <w:widowControl w:val="0"/>
        <w:tabs>
          <w:tab w:val="left" w:pos="709"/>
        </w:tabs>
        <w:autoSpaceDE w:val="0"/>
        <w:autoSpaceDN w:val="0"/>
        <w:adjustRightInd w:val="0"/>
        <w:spacing w:line="360" w:lineRule="auto"/>
        <w:ind w:left="1170"/>
        <w:jc w:val="both"/>
        <w:rPr>
          <w:sz w:val="22"/>
          <w:szCs w:val="22"/>
        </w:rPr>
      </w:pPr>
    </w:p>
    <w:p w14:paraId="031454F6" w14:textId="77777777" w:rsidR="00210198" w:rsidRPr="00F16910" w:rsidRDefault="00210198" w:rsidP="00176A8C">
      <w:pPr>
        <w:widowControl w:val="0"/>
        <w:tabs>
          <w:tab w:val="left" w:pos="709"/>
        </w:tabs>
        <w:autoSpaceDE w:val="0"/>
        <w:autoSpaceDN w:val="0"/>
        <w:adjustRightInd w:val="0"/>
        <w:spacing w:line="360" w:lineRule="auto"/>
        <w:ind w:left="1170"/>
        <w:jc w:val="both"/>
        <w:rPr>
          <w:sz w:val="22"/>
          <w:szCs w:val="22"/>
        </w:rPr>
      </w:pPr>
      <w:r w:rsidRPr="00F16910">
        <w:rPr>
          <w:sz w:val="22"/>
          <w:szCs w:val="22"/>
        </w:rPr>
        <w:t>Penjelasan pengurangan persediaan selama th 201</w:t>
      </w:r>
      <w:r w:rsidR="003F6BF9" w:rsidRPr="00F16910">
        <w:rPr>
          <w:sz w:val="22"/>
          <w:szCs w:val="22"/>
          <w:lang w:val="en-ID"/>
        </w:rPr>
        <w:t>9</w:t>
      </w:r>
      <w:r w:rsidRPr="00F16910">
        <w:rPr>
          <w:sz w:val="22"/>
          <w:szCs w:val="22"/>
        </w:rPr>
        <w:t xml:space="preserve"> adalah sebagai berikut :</w:t>
      </w:r>
    </w:p>
    <w:tbl>
      <w:tblPr>
        <w:tblW w:w="9996" w:type="dxa"/>
        <w:tblInd w:w="103" w:type="dxa"/>
        <w:tblLook w:val="04A0" w:firstRow="1" w:lastRow="0" w:firstColumn="1" w:lastColumn="0" w:noHBand="0" w:noVBand="1"/>
      </w:tblPr>
      <w:tblGrid>
        <w:gridCol w:w="1683"/>
        <w:gridCol w:w="1092"/>
        <w:gridCol w:w="1196"/>
        <w:gridCol w:w="1196"/>
        <w:gridCol w:w="1126"/>
        <w:gridCol w:w="1092"/>
        <w:gridCol w:w="1290"/>
        <w:gridCol w:w="1321"/>
      </w:tblGrid>
      <w:tr w:rsidR="00210198" w:rsidRPr="00F16910" w14:paraId="105DBA90" w14:textId="77777777" w:rsidTr="00245F5B">
        <w:trPr>
          <w:trHeight w:val="630"/>
          <w:tblHeader/>
        </w:trPr>
        <w:tc>
          <w:tcPr>
            <w:tcW w:w="1683" w:type="dxa"/>
            <w:tcBorders>
              <w:top w:val="single" w:sz="4" w:space="0" w:color="auto"/>
              <w:left w:val="single" w:sz="4" w:space="0" w:color="auto"/>
              <w:bottom w:val="single" w:sz="4" w:space="0" w:color="auto"/>
              <w:right w:val="single" w:sz="4" w:space="0" w:color="auto"/>
            </w:tcBorders>
            <w:shd w:val="clear" w:color="auto" w:fill="auto"/>
            <w:hideMark/>
          </w:tcPr>
          <w:p w14:paraId="3E0C22B5" w14:textId="77777777" w:rsidR="00210198" w:rsidRPr="00F16910" w:rsidRDefault="00210198" w:rsidP="00176A8C">
            <w:pPr>
              <w:spacing w:line="360" w:lineRule="auto"/>
              <w:jc w:val="center"/>
              <w:rPr>
                <w:b/>
                <w:bCs/>
                <w:color w:val="000000"/>
                <w:sz w:val="14"/>
                <w:szCs w:val="14"/>
                <w:lang w:eastAsia="id-ID"/>
              </w:rPr>
            </w:pPr>
            <w:r w:rsidRPr="00F16910">
              <w:rPr>
                <w:b/>
                <w:bCs/>
                <w:color w:val="000000"/>
                <w:sz w:val="14"/>
                <w:szCs w:val="14"/>
                <w:lang w:eastAsia="id-ID"/>
              </w:rPr>
              <w:t>URAIAN REKENING BEBAN</w:t>
            </w:r>
          </w:p>
        </w:tc>
        <w:tc>
          <w:tcPr>
            <w:tcW w:w="1092" w:type="dxa"/>
            <w:tcBorders>
              <w:top w:val="single" w:sz="4" w:space="0" w:color="auto"/>
              <w:left w:val="nil"/>
              <w:bottom w:val="single" w:sz="4" w:space="0" w:color="auto"/>
              <w:right w:val="single" w:sz="4" w:space="0" w:color="auto"/>
            </w:tcBorders>
            <w:shd w:val="clear" w:color="auto" w:fill="auto"/>
            <w:hideMark/>
          </w:tcPr>
          <w:p w14:paraId="729C3C37" w14:textId="77777777" w:rsidR="00210198" w:rsidRPr="00F16910" w:rsidRDefault="00210198" w:rsidP="00176A8C">
            <w:pPr>
              <w:spacing w:line="360" w:lineRule="auto"/>
              <w:jc w:val="center"/>
              <w:rPr>
                <w:b/>
                <w:bCs/>
                <w:color w:val="000000"/>
                <w:sz w:val="14"/>
                <w:szCs w:val="14"/>
                <w:lang w:eastAsia="id-ID"/>
              </w:rPr>
            </w:pPr>
            <w:r w:rsidRPr="00F16910">
              <w:rPr>
                <w:b/>
                <w:bCs/>
                <w:color w:val="000000"/>
                <w:sz w:val="14"/>
                <w:szCs w:val="14"/>
                <w:lang w:eastAsia="id-ID"/>
              </w:rPr>
              <w:t xml:space="preserve"> KOREKSI (-) SALDO AWAL </w:t>
            </w:r>
          </w:p>
        </w:tc>
        <w:tc>
          <w:tcPr>
            <w:tcW w:w="1196" w:type="dxa"/>
            <w:tcBorders>
              <w:top w:val="single" w:sz="4" w:space="0" w:color="auto"/>
              <w:left w:val="nil"/>
              <w:bottom w:val="single" w:sz="4" w:space="0" w:color="auto"/>
              <w:right w:val="single" w:sz="4" w:space="0" w:color="auto"/>
            </w:tcBorders>
            <w:shd w:val="clear" w:color="auto" w:fill="auto"/>
            <w:hideMark/>
          </w:tcPr>
          <w:p w14:paraId="6EBEFF3E" w14:textId="77777777" w:rsidR="00210198" w:rsidRPr="00F16910" w:rsidRDefault="00210198" w:rsidP="00176A8C">
            <w:pPr>
              <w:spacing w:line="360" w:lineRule="auto"/>
              <w:jc w:val="center"/>
              <w:rPr>
                <w:b/>
                <w:bCs/>
                <w:color w:val="000000"/>
                <w:sz w:val="14"/>
                <w:szCs w:val="14"/>
                <w:lang w:eastAsia="id-ID"/>
              </w:rPr>
            </w:pPr>
            <w:r w:rsidRPr="00F16910">
              <w:rPr>
                <w:b/>
                <w:bCs/>
                <w:color w:val="000000"/>
                <w:sz w:val="14"/>
                <w:szCs w:val="14"/>
                <w:lang w:eastAsia="id-ID"/>
              </w:rPr>
              <w:t xml:space="preserve"> PEMAKAIAN TH 2018 </w:t>
            </w:r>
          </w:p>
        </w:tc>
        <w:tc>
          <w:tcPr>
            <w:tcW w:w="1196" w:type="dxa"/>
            <w:tcBorders>
              <w:top w:val="single" w:sz="4" w:space="0" w:color="auto"/>
              <w:left w:val="nil"/>
              <w:bottom w:val="single" w:sz="4" w:space="0" w:color="auto"/>
              <w:right w:val="single" w:sz="4" w:space="0" w:color="auto"/>
            </w:tcBorders>
            <w:shd w:val="clear" w:color="auto" w:fill="auto"/>
            <w:hideMark/>
          </w:tcPr>
          <w:p w14:paraId="3052D1B4" w14:textId="77777777" w:rsidR="00210198" w:rsidRPr="00F16910" w:rsidRDefault="008A6708" w:rsidP="00176A8C">
            <w:pPr>
              <w:spacing w:line="360" w:lineRule="auto"/>
              <w:jc w:val="center"/>
              <w:rPr>
                <w:b/>
                <w:bCs/>
                <w:color w:val="000000"/>
                <w:sz w:val="14"/>
                <w:szCs w:val="14"/>
                <w:lang w:val="en-ID" w:eastAsia="id-ID"/>
              </w:rPr>
            </w:pPr>
            <w:r w:rsidRPr="00F16910">
              <w:rPr>
                <w:b/>
                <w:bCs/>
                <w:color w:val="000000"/>
                <w:sz w:val="14"/>
                <w:szCs w:val="14"/>
                <w:lang w:eastAsia="id-ID"/>
              </w:rPr>
              <w:t xml:space="preserve"> MUTASI KELUAR</w:t>
            </w:r>
          </w:p>
        </w:tc>
        <w:tc>
          <w:tcPr>
            <w:tcW w:w="1126" w:type="dxa"/>
            <w:tcBorders>
              <w:top w:val="single" w:sz="4" w:space="0" w:color="auto"/>
              <w:left w:val="nil"/>
              <w:bottom w:val="single" w:sz="4" w:space="0" w:color="auto"/>
              <w:right w:val="single" w:sz="4" w:space="0" w:color="auto"/>
            </w:tcBorders>
            <w:shd w:val="clear" w:color="auto" w:fill="auto"/>
            <w:hideMark/>
          </w:tcPr>
          <w:p w14:paraId="7443BAAF" w14:textId="77777777" w:rsidR="00210198" w:rsidRPr="00F16910" w:rsidRDefault="008A6708" w:rsidP="00176A8C">
            <w:pPr>
              <w:spacing w:line="360" w:lineRule="auto"/>
              <w:jc w:val="center"/>
              <w:rPr>
                <w:b/>
                <w:bCs/>
                <w:color w:val="000000"/>
                <w:sz w:val="14"/>
                <w:szCs w:val="14"/>
                <w:lang w:val="en-ID" w:eastAsia="id-ID"/>
              </w:rPr>
            </w:pPr>
            <w:r w:rsidRPr="00F16910">
              <w:rPr>
                <w:b/>
                <w:bCs/>
                <w:color w:val="000000"/>
                <w:sz w:val="14"/>
                <w:szCs w:val="14"/>
                <w:lang w:eastAsia="id-ID"/>
              </w:rPr>
              <w:t xml:space="preserve"> HIBAH KELUAR</w:t>
            </w:r>
          </w:p>
        </w:tc>
        <w:tc>
          <w:tcPr>
            <w:tcW w:w="1092" w:type="dxa"/>
            <w:tcBorders>
              <w:top w:val="single" w:sz="4" w:space="0" w:color="auto"/>
              <w:left w:val="nil"/>
              <w:bottom w:val="single" w:sz="4" w:space="0" w:color="auto"/>
              <w:right w:val="single" w:sz="4" w:space="0" w:color="auto"/>
            </w:tcBorders>
            <w:shd w:val="clear" w:color="auto" w:fill="auto"/>
            <w:hideMark/>
          </w:tcPr>
          <w:p w14:paraId="655DB2AC" w14:textId="77777777" w:rsidR="00210198" w:rsidRPr="00F16910" w:rsidRDefault="00210198" w:rsidP="00176A8C">
            <w:pPr>
              <w:spacing w:line="360" w:lineRule="auto"/>
              <w:jc w:val="center"/>
              <w:rPr>
                <w:b/>
                <w:bCs/>
                <w:color w:val="000000"/>
                <w:sz w:val="14"/>
                <w:szCs w:val="14"/>
                <w:lang w:eastAsia="id-ID"/>
              </w:rPr>
            </w:pPr>
            <w:r w:rsidRPr="00F16910">
              <w:rPr>
                <w:b/>
                <w:bCs/>
                <w:color w:val="000000"/>
                <w:sz w:val="14"/>
                <w:szCs w:val="14"/>
                <w:lang w:eastAsia="id-ID"/>
              </w:rPr>
              <w:t xml:space="preserve"> REKLAS KE ASET TETAP </w:t>
            </w:r>
          </w:p>
        </w:tc>
        <w:tc>
          <w:tcPr>
            <w:tcW w:w="1290" w:type="dxa"/>
            <w:tcBorders>
              <w:top w:val="single" w:sz="4" w:space="0" w:color="auto"/>
              <w:left w:val="nil"/>
              <w:bottom w:val="single" w:sz="4" w:space="0" w:color="auto"/>
              <w:right w:val="single" w:sz="4" w:space="0" w:color="auto"/>
            </w:tcBorders>
            <w:shd w:val="clear" w:color="auto" w:fill="auto"/>
            <w:hideMark/>
          </w:tcPr>
          <w:p w14:paraId="569C6E4A" w14:textId="77777777" w:rsidR="00210198" w:rsidRPr="00F16910" w:rsidRDefault="00210198" w:rsidP="00176A8C">
            <w:pPr>
              <w:spacing w:line="360" w:lineRule="auto"/>
              <w:jc w:val="center"/>
              <w:rPr>
                <w:b/>
                <w:bCs/>
                <w:color w:val="000000"/>
                <w:sz w:val="14"/>
                <w:szCs w:val="14"/>
                <w:lang w:eastAsia="id-ID"/>
              </w:rPr>
            </w:pPr>
            <w:r w:rsidRPr="00F16910">
              <w:rPr>
                <w:b/>
                <w:bCs/>
                <w:color w:val="000000"/>
                <w:sz w:val="14"/>
                <w:szCs w:val="14"/>
                <w:lang w:eastAsia="id-ID"/>
              </w:rPr>
              <w:t xml:space="preserve"> PINDAH KE KADA</w:t>
            </w:r>
            <w:r w:rsidR="005F40F6" w:rsidRPr="00F16910">
              <w:rPr>
                <w:b/>
                <w:bCs/>
                <w:color w:val="000000"/>
                <w:sz w:val="14"/>
                <w:szCs w:val="14"/>
                <w:lang w:eastAsia="id-ID"/>
              </w:rPr>
              <w:t>L</w:t>
            </w:r>
            <w:r w:rsidRPr="00F16910">
              <w:rPr>
                <w:b/>
                <w:bCs/>
                <w:color w:val="000000"/>
                <w:sz w:val="14"/>
                <w:szCs w:val="14"/>
                <w:lang w:eastAsia="id-ID"/>
              </w:rPr>
              <w:t xml:space="preserve">UARSA/-RUSAK </w:t>
            </w:r>
          </w:p>
        </w:tc>
        <w:tc>
          <w:tcPr>
            <w:tcW w:w="1321" w:type="dxa"/>
            <w:tcBorders>
              <w:top w:val="single" w:sz="4" w:space="0" w:color="auto"/>
              <w:left w:val="nil"/>
              <w:bottom w:val="single" w:sz="4" w:space="0" w:color="auto"/>
              <w:right w:val="single" w:sz="4" w:space="0" w:color="auto"/>
            </w:tcBorders>
            <w:shd w:val="clear" w:color="auto" w:fill="auto"/>
            <w:hideMark/>
          </w:tcPr>
          <w:p w14:paraId="4A3FE5BF" w14:textId="77777777" w:rsidR="00210198" w:rsidRPr="00F16910" w:rsidRDefault="00210198" w:rsidP="00176A8C">
            <w:pPr>
              <w:spacing w:line="360" w:lineRule="auto"/>
              <w:jc w:val="center"/>
              <w:rPr>
                <w:b/>
                <w:bCs/>
                <w:color w:val="000000"/>
                <w:sz w:val="14"/>
                <w:szCs w:val="14"/>
                <w:lang w:eastAsia="id-ID"/>
              </w:rPr>
            </w:pPr>
            <w:r w:rsidRPr="00F16910">
              <w:rPr>
                <w:b/>
                <w:bCs/>
                <w:color w:val="000000"/>
                <w:sz w:val="14"/>
                <w:szCs w:val="14"/>
                <w:lang w:eastAsia="id-ID"/>
              </w:rPr>
              <w:t xml:space="preserve"> JUMLAH PENGURANGAN </w:t>
            </w:r>
          </w:p>
        </w:tc>
      </w:tr>
      <w:tr w:rsidR="003229BA" w:rsidRPr="00F16910" w14:paraId="332BC2F1" w14:textId="77777777" w:rsidTr="00245F5B">
        <w:trPr>
          <w:trHeight w:val="300"/>
        </w:trPr>
        <w:tc>
          <w:tcPr>
            <w:tcW w:w="1683" w:type="dxa"/>
            <w:tcBorders>
              <w:top w:val="nil"/>
              <w:left w:val="single" w:sz="4" w:space="0" w:color="auto"/>
              <w:bottom w:val="single" w:sz="4" w:space="0" w:color="auto"/>
              <w:right w:val="single" w:sz="4" w:space="0" w:color="auto"/>
            </w:tcBorders>
            <w:shd w:val="clear" w:color="auto" w:fill="auto"/>
            <w:vAlign w:val="bottom"/>
            <w:hideMark/>
          </w:tcPr>
          <w:p w14:paraId="76CAE88C" w14:textId="77777777" w:rsidR="003229BA" w:rsidRPr="00F16910" w:rsidRDefault="003229BA" w:rsidP="00176A8C">
            <w:pPr>
              <w:tabs>
                <w:tab w:val="left" w:pos="432"/>
              </w:tabs>
              <w:spacing w:line="360" w:lineRule="auto"/>
              <w:rPr>
                <w:sz w:val="20"/>
                <w:szCs w:val="20"/>
              </w:rPr>
            </w:pPr>
            <w:proofErr w:type="spellStart"/>
            <w:r w:rsidRPr="00F16910">
              <w:rPr>
                <w:sz w:val="20"/>
                <w:szCs w:val="20"/>
                <w:lang w:val="en-US"/>
              </w:rPr>
              <w:t>Bahan</w:t>
            </w:r>
            <w:proofErr w:type="spellEnd"/>
          </w:p>
        </w:tc>
        <w:tc>
          <w:tcPr>
            <w:tcW w:w="1092" w:type="dxa"/>
            <w:tcBorders>
              <w:top w:val="nil"/>
              <w:left w:val="nil"/>
              <w:bottom w:val="single" w:sz="4" w:space="0" w:color="auto"/>
              <w:right w:val="single" w:sz="4" w:space="0" w:color="auto"/>
            </w:tcBorders>
            <w:shd w:val="clear" w:color="auto" w:fill="auto"/>
            <w:noWrap/>
            <w:hideMark/>
          </w:tcPr>
          <w:p w14:paraId="61483293" w14:textId="79B11466" w:rsidR="003229BA" w:rsidRPr="00F16910" w:rsidRDefault="003229BA" w:rsidP="00176A8C">
            <w:pPr>
              <w:spacing w:line="360" w:lineRule="auto"/>
              <w:rPr>
                <w:color w:val="000000"/>
                <w:sz w:val="14"/>
                <w:szCs w:val="14"/>
                <w:lang w:eastAsia="id-ID"/>
              </w:rPr>
            </w:pPr>
            <w:r w:rsidRPr="00F16910">
              <w:rPr>
                <w:color w:val="000000"/>
                <w:sz w:val="14"/>
                <w:szCs w:val="14"/>
                <w:lang w:eastAsia="id-ID"/>
              </w:rPr>
              <w:t> </w:t>
            </w:r>
          </w:p>
        </w:tc>
        <w:tc>
          <w:tcPr>
            <w:tcW w:w="1196" w:type="dxa"/>
            <w:tcBorders>
              <w:top w:val="nil"/>
              <w:left w:val="nil"/>
              <w:bottom w:val="single" w:sz="4" w:space="0" w:color="auto"/>
              <w:right w:val="single" w:sz="4" w:space="0" w:color="auto"/>
            </w:tcBorders>
            <w:shd w:val="clear" w:color="auto" w:fill="auto"/>
            <w:noWrap/>
            <w:hideMark/>
          </w:tcPr>
          <w:p w14:paraId="29C92B03" w14:textId="5992DF12" w:rsidR="003229BA" w:rsidRPr="00F16910" w:rsidRDefault="003229BA" w:rsidP="00176A8C">
            <w:pPr>
              <w:spacing w:line="360" w:lineRule="auto"/>
              <w:rPr>
                <w:color w:val="000000"/>
                <w:sz w:val="14"/>
                <w:szCs w:val="14"/>
                <w:lang w:eastAsia="id-ID"/>
              </w:rPr>
            </w:pPr>
            <w:r w:rsidRPr="00F16910">
              <w:rPr>
                <w:color w:val="000000"/>
                <w:sz w:val="14"/>
                <w:szCs w:val="14"/>
                <w:lang w:eastAsia="id-ID"/>
              </w:rPr>
              <w:t> </w:t>
            </w:r>
            <w:r w:rsidRPr="00F16910">
              <w:rPr>
                <w:color w:val="000000"/>
                <w:sz w:val="14"/>
                <w:szCs w:val="14"/>
                <w:lang w:val="en-US" w:eastAsia="id-ID"/>
              </w:rPr>
              <w:t>191.478.971,00</w:t>
            </w:r>
          </w:p>
        </w:tc>
        <w:tc>
          <w:tcPr>
            <w:tcW w:w="1196" w:type="dxa"/>
            <w:tcBorders>
              <w:top w:val="nil"/>
              <w:left w:val="nil"/>
              <w:bottom w:val="single" w:sz="4" w:space="0" w:color="auto"/>
              <w:right w:val="single" w:sz="4" w:space="0" w:color="auto"/>
            </w:tcBorders>
            <w:shd w:val="clear" w:color="auto" w:fill="auto"/>
            <w:noWrap/>
            <w:hideMark/>
          </w:tcPr>
          <w:p w14:paraId="2583E45D" w14:textId="661DC423" w:rsidR="003229BA" w:rsidRPr="00F16910" w:rsidRDefault="003229BA" w:rsidP="00176A8C">
            <w:pPr>
              <w:spacing w:line="360" w:lineRule="auto"/>
              <w:rPr>
                <w:color w:val="000000"/>
                <w:sz w:val="14"/>
                <w:szCs w:val="14"/>
                <w:lang w:eastAsia="id-ID"/>
              </w:rPr>
            </w:pPr>
            <w:r w:rsidRPr="00F16910">
              <w:rPr>
                <w:color w:val="000000"/>
                <w:sz w:val="14"/>
                <w:szCs w:val="14"/>
                <w:lang w:eastAsia="id-ID"/>
              </w:rPr>
              <w:t> </w:t>
            </w:r>
          </w:p>
        </w:tc>
        <w:tc>
          <w:tcPr>
            <w:tcW w:w="1126" w:type="dxa"/>
            <w:tcBorders>
              <w:top w:val="nil"/>
              <w:left w:val="nil"/>
              <w:bottom w:val="single" w:sz="4" w:space="0" w:color="auto"/>
              <w:right w:val="single" w:sz="4" w:space="0" w:color="auto"/>
            </w:tcBorders>
            <w:shd w:val="clear" w:color="auto" w:fill="auto"/>
            <w:noWrap/>
            <w:hideMark/>
          </w:tcPr>
          <w:p w14:paraId="4FDC8832" w14:textId="0506E1DD" w:rsidR="003229BA" w:rsidRPr="00F16910" w:rsidRDefault="003229BA" w:rsidP="00176A8C">
            <w:pPr>
              <w:spacing w:line="360" w:lineRule="auto"/>
              <w:rPr>
                <w:color w:val="000000"/>
                <w:sz w:val="14"/>
                <w:szCs w:val="14"/>
                <w:lang w:eastAsia="id-ID"/>
              </w:rPr>
            </w:pPr>
            <w:r w:rsidRPr="00F16910">
              <w:rPr>
                <w:color w:val="000000"/>
                <w:sz w:val="14"/>
                <w:szCs w:val="14"/>
                <w:lang w:eastAsia="id-ID"/>
              </w:rPr>
              <w:t> </w:t>
            </w:r>
          </w:p>
        </w:tc>
        <w:tc>
          <w:tcPr>
            <w:tcW w:w="1092" w:type="dxa"/>
            <w:tcBorders>
              <w:top w:val="nil"/>
              <w:left w:val="nil"/>
              <w:bottom w:val="single" w:sz="4" w:space="0" w:color="auto"/>
              <w:right w:val="single" w:sz="4" w:space="0" w:color="auto"/>
            </w:tcBorders>
            <w:shd w:val="clear" w:color="auto" w:fill="auto"/>
            <w:noWrap/>
            <w:hideMark/>
          </w:tcPr>
          <w:p w14:paraId="5A61B9C8" w14:textId="2CA0A8CA" w:rsidR="003229BA" w:rsidRPr="00F16910" w:rsidRDefault="003229BA" w:rsidP="00176A8C">
            <w:pPr>
              <w:spacing w:line="360" w:lineRule="auto"/>
              <w:rPr>
                <w:color w:val="000000"/>
                <w:sz w:val="14"/>
                <w:szCs w:val="14"/>
                <w:lang w:eastAsia="id-ID"/>
              </w:rPr>
            </w:pPr>
            <w:r w:rsidRPr="00F16910">
              <w:rPr>
                <w:color w:val="000000"/>
                <w:sz w:val="14"/>
                <w:szCs w:val="14"/>
                <w:lang w:eastAsia="id-ID"/>
              </w:rPr>
              <w:t> </w:t>
            </w:r>
          </w:p>
        </w:tc>
        <w:tc>
          <w:tcPr>
            <w:tcW w:w="1290" w:type="dxa"/>
            <w:tcBorders>
              <w:top w:val="nil"/>
              <w:left w:val="nil"/>
              <w:bottom w:val="single" w:sz="4" w:space="0" w:color="auto"/>
              <w:right w:val="single" w:sz="4" w:space="0" w:color="auto"/>
            </w:tcBorders>
            <w:shd w:val="clear" w:color="auto" w:fill="auto"/>
            <w:noWrap/>
            <w:hideMark/>
          </w:tcPr>
          <w:p w14:paraId="722122C4" w14:textId="5DC2102C" w:rsidR="003229BA" w:rsidRPr="00F16910" w:rsidRDefault="003229BA" w:rsidP="00176A8C">
            <w:pPr>
              <w:spacing w:line="360" w:lineRule="auto"/>
              <w:rPr>
                <w:color w:val="000000"/>
                <w:sz w:val="14"/>
                <w:szCs w:val="14"/>
                <w:lang w:eastAsia="id-ID"/>
              </w:rPr>
            </w:pPr>
            <w:r w:rsidRPr="00F16910">
              <w:rPr>
                <w:color w:val="000000"/>
                <w:sz w:val="14"/>
                <w:szCs w:val="14"/>
                <w:lang w:eastAsia="id-ID"/>
              </w:rPr>
              <w:t> </w:t>
            </w:r>
          </w:p>
        </w:tc>
        <w:tc>
          <w:tcPr>
            <w:tcW w:w="1321" w:type="dxa"/>
            <w:tcBorders>
              <w:top w:val="nil"/>
              <w:left w:val="nil"/>
              <w:bottom w:val="single" w:sz="4" w:space="0" w:color="auto"/>
              <w:right w:val="single" w:sz="4" w:space="0" w:color="auto"/>
            </w:tcBorders>
            <w:shd w:val="clear" w:color="auto" w:fill="auto"/>
            <w:noWrap/>
            <w:hideMark/>
          </w:tcPr>
          <w:p w14:paraId="7C3FB5BB" w14:textId="28E039ED" w:rsidR="003229BA" w:rsidRPr="00F16910" w:rsidRDefault="003229BA" w:rsidP="00176A8C">
            <w:pPr>
              <w:spacing w:line="360" w:lineRule="auto"/>
              <w:rPr>
                <w:color w:val="000000"/>
                <w:sz w:val="14"/>
                <w:szCs w:val="14"/>
                <w:lang w:eastAsia="id-ID"/>
              </w:rPr>
            </w:pPr>
            <w:r w:rsidRPr="00F16910">
              <w:rPr>
                <w:color w:val="000000"/>
                <w:sz w:val="14"/>
                <w:szCs w:val="14"/>
                <w:lang w:eastAsia="id-ID"/>
              </w:rPr>
              <w:t> </w:t>
            </w:r>
            <w:r w:rsidRPr="00F16910">
              <w:rPr>
                <w:color w:val="000000"/>
                <w:sz w:val="14"/>
                <w:szCs w:val="14"/>
                <w:lang w:val="en-US" w:eastAsia="id-ID"/>
              </w:rPr>
              <w:t>191.478.971,00</w:t>
            </w:r>
          </w:p>
        </w:tc>
      </w:tr>
      <w:tr w:rsidR="003229BA" w:rsidRPr="00F16910" w14:paraId="652AC6D8" w14:textId="77777777" w:rsidTr="00245F5B">
        <w:trPr>
          <w:trHeight w:val="300"/>
        </w:trPr>
        <w:tc>
          <w:tcPr>
            <w:tcW w:w="1683" w:type="dxa"/>
            <w:tcBorders>
              <w:top w:val="nil"/>
              <w:left w:val="single" w:sz="4" w:space="0" w:color="auto"/>
              <w:bottom w:val="single" w:sz="4" w:space="0" w:color="auto"/>
              <w:right w:val="single" w:sz="4" w:space="0" w:color="auto"/>
            </w:tcBorders>
            <w:shd w:val="clear" w:color="auto" w:fill="auto"/>
            <w:vAlign w:val="bottom"/>
            <w:hideMark/>
          </w:tcPr>
          <w:p w14:paraId="30E262B5" w14:textId="77777777" w:rsidR="003229BA" w:rsidRPr="00F16910" w:rsidRDefault="003229BA" w:rsidP="00176A8C">
            <w:pPr>
              <w:tabs>
                <w:tab w:val="left" w:pos="432"/>
              </w:tabs>
              <w:spacing w:line="360" w:lineRule="auto"/>
              <w:rPr>
                <w:sz w:val="20"/>
                <w:szCs w:val="20"/>
                <w:lang w:val="en-US"/>
              </w:rPr>
            </w:pPr>
            <w:proofErr w:type="spellStart"/>
            <w:r w:rsidRPr="00F16910">
              <w:rPr>
                <w:sz w:val="20"/>
                <w:szCs w:val="20"/>
                <w:lang w:val="en-US"/>
              </w:rPr>
              <w:t>Suku</w:t>
            </w:r>
            <w:proofErr w:type="spellEnd"/>
            <w:r w:rsidRPr="00F16910">
              <w:rPr>
                <w:sz w:val="20"/>
                <w:szCs w:val="20"/>
                <w:lang w:val="en-US"/>
              </w:rPr>
              <w:t xml:space="preserve"> </w:t>
            </w:r>
            <w:proofErr w:type="spellStart"/>
            <w:r w:rsidRPr="00F16910">
              <w:rPr>
                <w:sz w:val="20"/>
                <w:szCs w:val="20"/>
                <w:lang w:val="en-US"/>
              </w:rPr>
              <w:t>Cadang</w:t>
            </w:r>
            <w:proofErr w:type="spellEnd"/>
          </w:p>
        </w:tc>
        <w:tc>
          <w:tcPr>
            <w:tcW w:w="1092" w:type="dxa"/>
            <w:tcBorders>
              <w:top w:val="nil"/>
              <w:left w:val="nil"/>
              <w:bottom w:val="single" w:sz="4" w:space="0" w:color="auto"/>
              <w:right w:val="single" w:sz="4" w:space="0" w:color="auto"/>
            </w:tcBorders>
            <w:shd w:val="clear" w:color="auto" w:fill="auto"/>
            <w:noWrap/>
            <w:vAlign w:val="bottom"/>
            <w:hideMark/>
          </w:tcPr>
          <w:p w14:paraId="77F17458" w14:textId="51FA5B23"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196" w:type="dxa"/>
            <w:tcBorders>
              <w:top w:val="nil"/>
              <w:left w:val="nil"/>
              <w:bottom w:val="single" w:sz="4" w:space="0" w:color="auto"/>
              <w:right w:val="single" w:sz="4" w:space="0" w:color="auto"/>
            </w:tcBorders>
            <w:shd w:val="clear" w:color="auto" w:fill="auto"/>
            <w:noWrap/>
            <w:vAlign w:val="bottom"/>
            <w:hideMark/>
          </w:tcPr>
          <w:p w14:paraId="050955D3" w14:textId="373C0D50"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196" w:type="dxa"/>
            <w:tcBorders>
              <w:top w:val="nil"/>
              <w:left w:val="nil"/>
              <w:bottom w:val="single" w:sz="4" w:space="0" w:color="auto"/>
              <w:right w:val="single" w:sz="4" w:space="0" w:color="auto"/>
            </w:tcBorders>
            <w:shd w:val="clear" w:color="auto" w:fill="auto"/>
            <w:noWrap/>
            <w:vAlign w:val="bottom"/>
            <w:hideMark/>
          </w:tcPr>
          <w:p w14:paraId="522E2AE3" w14:textId="06E4032F"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126" w:type="dxa"/>
            <w:tcBorders>
              <w:top w:val="nil"/>
              <w:left w:val="nil"/>
              <w:bottom w:val="single" w:sz="4" w:space="0" w:color="auto"/>
              <w:right w:val="single" w:sz="4" w:space="0" w:color="auto"/>
            </w:tcBorders>
            <w:shd w:val="clear" w:color="auto" w:fill="auto"/>
            <w:noWrap/>
            <w:vAlign w:val="bottom"/>
            <w:hideMark/>
          </w:tcPr>
          <w:p w14:paraId="503018E3" w14:textId="5C159003"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092" w:type="dxa"/>
            <w:tcBorders>
              <w:top w:val="nil"/>
              <w:left w:val="nil"/>
              <w:bottom w:val="single" w:sz="4" w:space="0" w:color="auto"/>
              <w:right w:val="single" w:sz="4" w:space="0" w:color="auto"/>
            </w:tcBorders>
            <w:shd w:val="clear" w:color="auto" w:fill="auto"/>
            <w:noWrap/>
            <w:vAlign w:val="bottom"/>
            <w:hideMark/>
          </w:tcPr>
          <w:p w14:paraId="60378ECF" w14:textId="14F1F571"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290" w:type="dxa"/>
            <w:tcBorders>
              <w:top w:val="nil"/>
              <w:left w:val="nil"/>
              <w:bottom w:val="single" w:sz="4" w:space="0" w:color="auto"/>
              <w:right w:val="single" w:sz="4" w:space="0" w:color="auto"/>
            </w:tcBorders>
            <w:shd w:val="clear" w:color="auto" w:fill="auto"/>
            <w:noWrap/>
            <w:vAlign w:val="bottom"/>
            <w:hideMark/>
          </w:tcPr>
          <w:p w14:paraId="4E6E8CF1" w14:textId="39190BBC"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321" w:type="dxa"/>
            <w:tcBorders>
              <w:top w:val="nil"/>
              <w:left w:val="nil"/>
              <w:bottom w:val="single" w:sz="4" w:space="0" w:color="auto"/>
              <w:right w:val="single" w:sz="4" w:space="0" w:color="auto"/>
            </w:tcBorders>
            <w:shd w:val="clear" w:color="auto" w:fill="auto"/>
            <w:noWrap/>
            <w:vAlign w:val="bottom"/>
            <w:hideMark/>
          </w:tcPr>
          <w:p w14:paraId="0221C90E" w14:textId="14A078AB"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r>
      <w:tr w:rsidR="003229BA" w:rsidRPr="00F16910" w14:paraId="2E8859B2" w14:textId="77777777" w:rsidTr="00245F5B">
        <w:trPr>
          <w:trHeight w:val="450"/>
        </w:trPr>
        <w:tc>
          <w:tcPr>
            <w:tcW w:w="1683" w:type="dxa"/>
            <w:tcBorders>
              <w:top w:val="nil"/>
              <w:left w:val="single" w:sz="4" w:space="0" w:color="auto"/>
              <w:bottom w:val="single" w:sz="4" w:space="0" w:color="auto"/>
              <w:right w:val="single" w:sz="4" w:space="0" w:color="auto"/>
            </w:tcBorders>
            <w:shd w:val="clear" w:color="auto" w:fill="auto"/>
            <w:vAlign w:val="bottom"/>
            <w:hideMark/>
          </w:tcPr>
          <w:p w14:paraId="351B457B" w14:textId="77777777" w:rsidR="003229BA" w:rsidRPr="00F16910" w:rsidRDefault="003229BA" w:rsidP="00176A8C">
            <w:pPr>
              <w:tabs>
                <w:tab w:val="left" w:pos="432"/>
              </w:tabs>
              <w:spacing w:line="360" w:lineRule="auto"/>
              <w:rPr>
                <w:sz w:val="20"/>
                <w:szCs w:val="20"/>
                <w:lang w:val="en-US"/>
              </w:rPr>
            </w:pPr>
            <w:r w:rsidRPr="00F16910">
              <w:rPr>
                <w:sz w:val="20"/>
                <w:szCs w:val="20"/>
                <w:lang w:val="en-US"/>
              </w:rPr>
              <w:t>Alat/</w:t>
            </w:r>
            <w:proofErr w:type="spellStart"/>
            <w:r w:rsidRPr="00F16910">
              <w:rPr>
                <w:sz w:val="20"/>
                <w:szCs w:val="20"/>
                <w:lang w:val="en-US"/>
              </w:rPr>
              <w:t>Bahan</w:t>
            </w:r>
            <w:proofErr w:type="spellEnd"/>
            <w:r w:rsidRPr="00F16910">
              <w:rPr>
                <w:sz w:val="20"/>
                <w:szCs w:val="20"/>
                <w:lang w:val="en-US"/>
              </w:rPr>
              <w:t xml:space="preserve"> </w:t>
            </w:r>
            <w:proofErr w:type="spellStart"/>
            <w:r w:rsidRPr="00F16910">
              <w:rPr>
                <w:sz w:val="20"/>
                <w:szCs w:val="20"/>
                <w:lang w:val="en-US"/>
              </w:rPr>
              <w:t>Untuk</w:t>
            </w:r>
            <w:proofErr w:type="spellEnd"/>
            <w:r w:rsidRPr="00F16910">
              <w:rPr>
                <w:sz w:val="20"/>
                <w:szCs w:val="20"/>
                <w:lang w:val="en-US"/>
              </w:rPr>
              <w:t xml:space="preserve"> </w:t>
            </w:r>
            <w:proofErr w:type="spellStart"/>
            <w:r w:rsidRPr="00F16910">
              <w:rPr>
                <w:sz w:val="20"/>
                <w:szCs w:val="20"/>
                <w:lang w:val="en-US"/>
              </w:rPr>
              <w:t>Kegiatan</w:t>
            </w:r>
            <w:proofErr w:type="spellEnd"/>
            <w:r w:rsidRPr="00F16910">
              <w:rPr>
                <w:sz w:val="20"/>
                <w:szCs w:val="20"/>
                <w:lang w:val="en-US"/>
              </w:rPr>
              <w:t xml:space="preserve"> Kantor</w:t>
            </w:r>
          </w:p>
        </w:tc>
        <w:tc>
          <w:tcPr>
            <w:tcW w:w="1092" w:type="dxa"/>
            <w:tcBorders>
              <w:top w:val="nil"/>
              <w:left w:val="nil"/>
              <w:bottom w:val="single" w:sz="4" w:space="0" w:color="auto"/>
              <w:right w:val="single" w:sz="4" w:space="0" w:color="auto"/>
            </w:tcBorders>
            <w:shd w:val="clear" w:color="auto" w:fill="auto"/>
            <w:noWrap/>
            <w:vAlign w:val="bottom"/>
            <w:hideMark/>
          </w:tcPr>
          <w:p w14:paraId="72455792" w14:textId="6B41F808" w:rsidR="003229BA" w:rsidRPr="00F16910" w:rsidRDefault="003229BA" w:rsidP="00176A8C">
            <w:pPr>
              <w:spacing w:line="360" w:lineRule="auto"/>
              <w:jc w:val="center"/>
              <w:rPr>
                <w:color w:val="000000"/>
                <w:sz w:val="14"/>
                <w:szCs w:val="14"/>
                <w:lang w:eastAsia="id-ID"/>
              </w:rPr>
            </w:pPr>
          </w:p>
        </w:tc>
        <w:tc>
          <w:tcPr>
            <w:tcW w:w="1196" w:type="dxa"/>
            <w:tcBorders>
              <w:top w:val="nil"/>
              <w:left w:val="nil"/>
              <w:bottom w:val="single" w:sz="4" w:space="0" w:color="auto"/>
              <w:right w:val="single" w:sz="4" w:space="0" w:color="auto"/>
            </w:tcBorders>
            <w:shd w:val="clear" w:color="auto" w:fill="auto"/>
            <w:noWrap/>
            <w:vAlign w:val="bottom"/>
            <w:hideMark/>
          </w:tcPr>
          <w:p w14:paraId="693D7EB6" w14:textId="7D5626D9" w:rsidR="003229BA" w:rsidRPr="00F16910" w:rsidRDefault="003229BA" w:rsidP="00176A8C">
            <w:pPr>
              <w:spacing w:line="360" w:lineRule="auto"/>
              <w:jc w:val="center"/>
              <w:rPr>
                <w:color w:val="000000"/>
                <w:sz w:val="14"/>
                <w:szCs w:val="14"/>
                <w:lang w:eastAsia="id-ID"/>
              </w:rPr>
            </w:pPr>
            <w:r w:rsidRPr="00F16910">
              <w:rPr>
                <w:color w:val="000000"/>
                <w:sz w:val="14"/>
                <w:szCs w:val="14"/>
                <w:lang w:val="en-US" w:eastAsia="id-ID"/>
              </w:rPr>
              <w:t>744.828.440,00</w:t>
            </w:r>
          </w:p>
        </w:tc>
        <w:tc>
          <w:tcPr>
            <w:tcW w:w="1196" w:type="dxa"/>
            <w:tcBorders>
              <w:top w:val="nil"/>
              <w:left w:val="nil"/>
              <w:bottom w:val="single" w:sz="4" w:space="0" w:color="auto"/>
              <w:right w:val="single" w:sz="4" w:space="0" w:color="auto"/>
            </w:tcBorders>
            <w:shd w:val="clear" w:color="auto" w:fill="auto"/>
            <w:noWrap/>
            <w:vAlign w:val="bottom"/>
            <w:hideMark/>
          </w:tcPr>
          <w:p w14:paraId="773303ED" w14:textId="1ADBDD04"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126" w:type="dxa"/>
            <w:tcBorders>
              <w:top w:val="nil"/>
              <w:left w:val="nil"/>
              <w:bottom w:val="single" w:sz="4" w:space="0" w:color="auto"/>
              <w:right w:val="single" w:sz="4" w:space="0" w:color="auto"/>
            </w:tcBorders>
            <w:shd w:val="clear" w:color="auto" w:fill="auto"/>
            <w:noWrap/>
            <w:vAlign w:val="bottom"/>
            <w:hideMark/>
          </w:tcPr>
          <w:p w14:paraId="7B2A85F1" w14:textId="3330A77B"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092" w:type="dxa"/>
            <w:tcBorders>
              <w:top w:val="nil"/>
              <w:left w:val="nil"/>
              <w:bottom w:val="single" w:sz="4" w:space="0" w:color="auto"/>
              <w:right w:val="single" w:sz="4" w:space="0" w:color="auto"/>
            </w:tcBorders>
            <w:shd w:val="clear" w:color="auto" w:fill="auto"/>
            <w:noWrap/>
            <w:vAlign w:val="bottom"/>
            <w:hideMark/>
          </w:tcPr>
          <w:p w14:paraId="29616FA7" w14:textId="4D4AC8C5"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290" w:type="dxa"/>
            <w:tcBorders>
              <w:top w:val="nil"/>
              <w:left w:val="nil"/>
              <w:bottom w:val="single" w:sz="4" w:space="0" w:color="auto"/>
              <w:right w:val="single" w:sz="4" w:space="0" w:color="auto"/>
            </w:tcBorders>
            <w:shd w:val="clear" w:color="auto" w:fill="auto"/>
            <w:noWrap/>
            <w:vAlign w:val="bottom"/>
            <w:hideMark/>
          </w:tcPr>
          <w:p w14:paraId="1A053250" w14:textId="5FA101F8"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321" w:type="dxa"/>
            <w:tcBorders>
              <w:top w:val="nil"/>
              <w:left w:val="nil"/>
              <w:bottom w:val="single" w:sz="4" w:space="0" w:color="auto"/>
              <w:right w:val="single" w:sz="4" w:space="0" w:color="auto"/>
            </w:tcBorders>
            <w:shd w:val="clear" w:color="auto" w:fill="auto"/>
            <w:noWrap/>
            <w:vAlign w:val="bottom"/>
            <w:hideMark/>
          </w:tcPr>
          <w:p w14:paraId="5467D5F7" w14:textId="2002084D" w:rsidR="003229BA" w:rsidRPr="00F16910" w:rsidRDefault="003229BA" w:rsidP="00176A8C">
            <w:pPr>
              <w:spacing w:line="360" w:lineRule="auto"/>
              <w:jc w:val="center"/>
              <w:rPr>
                <w:color w:val="000000"/>
                <w:sz w:val="14"/>
                <w:szCs w:val="14"/>
                <w:lang w:eastAsia="id-ID"/>
              </w:rPr>
            </w:pPr>
            <w:r w:rsidRPr="00F16910">
              <w:rPr>
                <w:color w:val="000000"/>
                <w:sz w:val="14"/>
                <w:szCs w:val="14"/>
                <w:lang w:val="en-US" w:eastAsia="id-ID"/>
              </w:rPr>
              <w:t>744.128.441,00</w:t>
            </w:r>
            <w:r w:rsidRPr="00F16910">
              <w:rPr>
                <w:color w:val="000000"/>
                <w:sz w:val="14"/>
                <w:szCs w:val="14"/>
                <w:lang w:eastAsia="id-ID"/>
              </w:rPr>
              <w:t> </w:t>
            </w:r>
          </w:p>
        </w:tc>
      </w:tr>
      <w:tr w:rsidR="003229BA" w:rsidRPr="00F16910" w14:paraId="1F73A5C5" w14:textId="77777777" w:rsidTr="00245F5B">
        <w:trPr>
          <w:trHeight w:val="300"/>
        </w:trPr>
        <w:tc>
          <w:tcPr>
            <w:tcW w:w="1683" w:type="dxa"/>
            <w:tcBorders>
              <w:top w:val="nil"/>
              <w:left w:val="single" w:sz="4" w:space="0" w:color="auto"/>
              <w:bottom w:val="single" w:sz="4" w:space="0" w:color="auto"/>
              <w:right w:val="single" w:sz="4" w:space="0" w:color="auto"/>
            </w:tcBorders>
            <w:shd w:val="clear" w:color="auto" w:fill="auto"/>
            <w:vAlign w:val="bottom"/>
            <w:hideMark/>
          </w:tcPr>
          <w:p w14:paraId="3FE5C9E5" w14:textId="77777777" w:rsidR="003229BA" w:rsidRPr="00F16910" w:rsidRDefault="003229BA" w:rsidP="00176A8C">
            <w:pPr>
              <w:tabs>
                <w:tab w:val="left" w:pos="432"/>
              </w:tabs>
              <w:spacing w:line="360" w:lineRule="auto"/>
              <w:rPr>
                <w:sz w:val="20"/>
                <w:szCs w:val="20"/>
                <w:lang w:val="en-US"/>
              </w:rPr>
            </w:pPr>
            <w:proofErr w:type="spellStart"/>
            <w:r w:rsidRPr="00F16910">
              <w:rPr>
                <w:sz w:val="20"/>
                <w:szCs w:val="20"/>
                <w:lang w:val="en-ID"/>
              </w:rPr>
              <w:lastRenderedPageBreak/>
              <w:t>Obat-obatan</w:t>
            </w:r>
            <w:proofErr w:type="spellEnd"/>
          </w:p>
        </w:tc>
        <w:tc>
          <w:tcPr>
            <w:tcW w:w="1092" w:type="dxa"/>
            <w:tcBorders>
              <w:top w:val="nil"/>
              <w:left w:val="nil"/>
              <w:bottom w:val="single" w:sz="4" w:space="0" w:color="auto"/>
              <w:right w:val="single" w:sz="4" w:space="0" w:color="auto"/>
            </w:tcBorders>
            <w:shd w:val="clear" w:color="auto" w:fill="auto"/>
            <w:noWrap/>
            <w:vAlign w:val="bottom"/>
            <w:hideMark/>
          </w:tcPr>
          <w:p w14:paraId="6D7F33ED" w14:textId="2934D384"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196" w:type="dxa"/>
            <w:tcBorders>
              <w:top w:val="nil"/>
              <w:left w:val="nil"/>
              <w:bottom w:val="single" w:sz="4" w:space="0" w:color="auto"/>
              <w:right w:val="single" w:sz="4" w:space="0" w:color="auto"/>
            </w:tcBorders>
            <w:shd w:val="clear" w:color="auto" w:fill="auto"/>
            <w:noWrap/>
            <w:vAlign w:val="bottom"/>
            <w:hideMark/>
          </w:tcPr>
          <w:p w14:paraId="43F7EDDA" w14:textId="1149D22B" w:rsidR="003229BA" w:rsidRPr="00F16910" w:rsidRDefault="003229BA" w:rsidP="00176A8C">
            <w:pPr>
              <w:spacing w:line="360" w:lineRule="auto"/>
              <w:jc w:val="center"/>
              <w:rPr>
                <w:color w:val="000000"/>
                <w:sz w:val="14"/>
                <w:szCs w:val="14"/>
                <w:lang w:eastAsia="id-ID"/>
              </w:rPr>
            </w:pPr>
            <w:r w:rsidRPr="00F16910">
              <w:rPr>
                <w:color w:val="000000"/>
                <w:sz w:val="14"/>
                <w:szCs w:val="14"/>
                <w:lang w:val="en-US" w:eastAsia="id-ID"/>
              </w:rPr>
              <w:t>24.610.000,00</w:t>
            </w:r>
          </w:p>
        </w:tc>
        <w:tc>
          <w:tcPr>
            <w:tcW w:w="1196" w:type="dxa"/>
            <w:tcBorders>
              <w:top w:val="nil"/>
              <w:left w:val="nil"/>
              <w:bottom w:val="single" w:sz="4" w:space="0" w:color="auto"/>
              <w:right w:val="single" w:sz="4" w:space="0" w:color="auto"/>
            </w:tcBorders>
            <w:shd w:val="clear" w:color="auto" w:fill="auto"/>
            <w:noWrap/>
            <w:vAlign w:val="bottom"/>
            <w:hideMark/>
          </w:tcPr>
          <w:p w14:paraId="196CAD9F" w14:textId="0A68D969" w:rsidR="003229BA" w:rsidRPr="00F16910" w:rsidRDefault="003229BA" w:rsidP="00176A8C">
            <w:pPr>
              <w:spacing w:line="360" w:lineRule="auto"/>
              <w:jc w:val="center"/>
              <w:rPr>
                <w:color w:val="000000"/>
                <w:sz w:val="14"/>
                <w:szCs w:val="14"/>
                <w:lang w:eastAsia="id-ID"/>
              </w:rPr>
            </w:pPr>
            <w:r w:rsidRPr="00F16910">
              <w:rPr>
                <w:color w:val="000000"/>
                <w:sz w:val="14"/>
                <w:szCs w:val="14"/>
                <w:lang w:val="en-US" w:eastAsia="id-ID"/>
              </w:rPr>
              <w:t>3.605.442.894,00</w:t>
            </w:r>
          </w:p>
        </w:tc>
        <w:tc>
          <w:tcPr>
            <w:tcW w:w="1126" w:type="dxa"/>
            <w:tcBorders>
              <w:top w:val="nil"/>
              <w:left w:val="nil"/>
              <w:bottom w:val="single" w:sz="4" w:space="0" w:color="auto"/>
              <w:right w:val="single" w:sz="4" w:space="0" w:color="auto"/>
            </w:tcBorders>
            <w:shd w:val="clear" w:color="auto" w:fill="auto"/>
            <w:noWrap/>
            <w:vAlign w:val="bottom"/>
            <w:hideMark/>
          </w:tcPr>
          <w:p w14:paraId="794D760A" w14:textId="2ABEFF50"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092" w:type="dxa"/>
            <w:tcBorders>
              <w:top w:val="nil"/>
              <w:left w:val="nil"/>
              <w:bottom w:val="single" w:sz="4" w:space="0" w:color="auto"/>
              <w:right w:val="single" w:sz="4" w:space="0" w:color="auto"/>
            </w:tcBorders>
            <w:shd w:val="clear" w:color="auto" w:fill="auto"/>
            <w:noWrap/>
            <w:vAlign w:val="bottom"/>
            <w:hideMark/>
          </w:tcPr>
          <w:p w14:paraId="2BB65033" w14:textId="721C13A9"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290" w:type="dxa"/>
            <w:tcBorders>
              <w:top w:val="nil"/>
              <w:left w:val="nil"/>
              <w:bottom w:val="single" w:sz="4" w:space="0" w:color="auto"/>
              <w:right w:val="single" w:sz="4" w:space="0" w:color="auto"/>
            </w:tcBorders>
            <w:shd w:val="clear" w:color="auto" w:fill="auto"/>
            <w:noWrap/>
            <w:vAlign w:val="bottom"/>
            <w:hideMark/>
          </w:tcPr>
          <w:p w14:paraId="0C2F8408" w14:textId="27FDCB1F"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321" w:type="dxa"/>
            <w:tcBorders>
              <w:top w:val="nil"/>
              <w:left w:val="nil"/>
              <w:bottom w:val="single" w:sz="4" w:space="0" w:color="auto"/>
              <w:right w:val="single" w:sz="4" w:space="0" w:color="auto"/>
            </w:tcBorders>
            <w:shd w:val="clear" w:color="auto" w:fill="auto"/>
            <w:noWrap/>
            <w:vAlign w:val="bottom"/>
            <w:hideMark/>
          </w:tcPr>
          <w:p w14:paraId="15E8CFAC" w14:textId="437D5C36" w:rsidR="003229BA" w:rsidRPr="00F16910" w:rsidRDefault="003229BA" w:rsidP="00176A8C">
            <w:pPr>
              <w:spacing w:line="360" w:lineRule="auto"/>
              <w:jc w:val="center"/>
              <w:rPr>
                <w:color w:val="000000"/>
                <w:sz w:val="14"/>
                <w:szCs w:val="14"/>
                <w:lang w:eastAsia="id-ID"/>
              </w:rPr>
            </w:pPr>
            <w:r w:rsidRPr="00F16910">
              <w:rPr>
                <w:color w:val="000000"/>
                <w:sz w:val="14"/>
                <w:szCs w:val="14"/>
                <w:lang w:val="en-US" w:eastAsia="id-ID"/>
              </w:rPr>
              <w:t>3.630.052.894,00</w:t>
            </w:r>
          </w:p>
        </w:tc>
      </w:tr>
      <w:tr w:rsidR="003229BA" w:rsidRPr="00F16910" w14:paraId="32F12B28" w14:textId="77777777" w:rsidTr="00245F5B">
        <w:trPr>
          <w:trHeight w:val="300"/>
        </w:trPr>
        <w:tc>
          <w:tcPr>
            <w:tcW w:w="1683" w:type="dxa"/>
            <w:tcBorders>
              <w:top w:val="nil"/>
              <w:left w:val="single" w:sz="4" w:space="0" w:color="auto"/>
              <w:bottom w:val="single" w:sz="4" w:space="0" w:color="auto"/>
              <w:right w:val="single" w:sz="4" w:space="0" w:color="auto"/>
            </w:tcBorders>
            <w:shd w:val="clear" w:color="auto" w:fill="auto"/>
            <w:vAlign w:val="bottom"/>
            <w:hideMark/>
          </w:tcPr>
          <w:p w14:paraId="32AB3775" w14:textId="77777777" w:rsidR="003229BA" w:rsidRPr="00F16910" w:rsidRDefault="003229BA" w:rsidP="00176A8C">
            <w:pPr>
              <w:tabs>
                <w:tab w:val="left" w:pos="432"/>
              </w:tabs>
              <w:spacing w:line="360" w:lineRule="auto"/>
              <w:rPr>
                <w:sz w:val="20"/>
                <w:szCs w:val="20"/>
                <w:lang w:val="en-US"/>
              </w:rPr>
            </w:pPr>
            <w:r w:rsidRPr="00F16910">
              <w:rPr>
                <w:sz w:val="20"/>
                <w:szCs w:val="20"/>
              </w:rPr>
              <w:t xml:space="preserve">Persediaan </w:t>
            </w:r>
            <w:proofErr w:type="spellStart"/>
            <w:r w:rsidRPr="00F16910">
              <w:rPr>
                <w:sz w:val="20"/>
                <w:szCs w:val="20"/>
                <w:lang w:val="en-ID"/>
              </w:rPr>
              <w:t>Untuk</w:t>
            </w:r>
            <w:proofErr w:type="spellEnd"/>
            <w:r w:rsidRPr="00F16910">
              <w:rPr>
                <w:sz w:val="20"/>
                <w:szCs w:val="20"/>
                <w:lang w:val="en-ID"/>
              </w:rPr>
              <w:t xml:space="preserve"> </w:t>
            </w:r>
            <w:proofErr w:type="spellStart"/>
            <w:r w:rsidRPr="00F16910">
              <w:rPr>
                <w:sz w:val="20"/>
                <w:szCs w:val="20"/>
                <w:lang w:val="en-ID"/>
              </w:rPr>
              <w:t>Dijual</w:t>
            </w:r>
            <w:proofErr w:type="spellEnd"/>
            <w:r w:rsidRPr="00F16910">
              <w:rPr>
                <w:sz w:val="20"/>
                <w:szCs w:val="20"/>
                <w:lang w:val="en-ID"/>
              </w:rPr>
              <w:t>/</w:t>
            </w:r>
            <w:proofErr w:type="spellStart"/>
            <w:r w:rsidRPr="00F16910">
              <w:rPr>
                <w:sz w:val="20"/>
                <w:szCs w:val="20"/>
                <w:lang w:val="en-ID"/>
              </w:rPr>
              <w:t>Diserahkan</w:t>
            </w:r>
            <w:proofErr w:type="spellEnd"/>
          </w:p>
        </w:tc>
        <w:tc>
          <w:tcPr>
            <w:tcW w:w="1092" w:type="dxa"/>
            <w:tcBorders>
              <w:top w:val="nil"/>
              <w:left w:val="nil"/>
              <w:bottom w:val="single" w:sz="4" w:space="0" w:color="auto"/>
              <w:right w:val="single" w:sz="4" w:space="0" w:color="auto"/>
            </w:tcBorders>
            <w:shd w:val="clear" w:color="auto" w:fill="auto"/>
            <w:noWrap/>
            <w:vAlign w:val="bottom"/>
            <w:hideMark/>
          </w:tcPr>
          <w:p w14:paraId="6D7B4284" w14:textId="3D34F387"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196" w:type="dxa"/>
            <w:tcBorders>
              <w:top w:val="nil"/>
              <w:left w:val="nil"/>
              <w:bottom w:val="single" w:sz="4" w:space="0" w:color="auto"/>
              <w:right w:val="single" w:sz="4" w:space="0" w:color="auto"/>
            </w:tcBorders>
            <w:shd w:val="clear" w:color="auto" w:fill="auto"/>
            <w:noWrap/>
            <w:vAlign w:val="bottom"/>
            <w:hideMark/>
          </w:tcPr>
          <w:p w14:paraId="2CB3B8F1" w14:textId="52165F6B"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196" w:type="dxa"/>
            <w:tcBorders>
              <w:top w:val="nil"/>
              <w:left w:val="nil"/>
              <w:bottom w:val="single" w:sz="4" w:space="0" w:color="auto"/>
              <w:right w:val="single" w:sz="4" w:space="0" w:color="auto"/>
            </w:tcBorders>
            <w:shd w:val="clear" w:color="auto" w:fill="auto"/>
            <w:noWrap/>
            <w:vAlign w:val="bottom"/>
            <w:hideMark/>
          </w:tcPr>
          <w:p w14:paraId="05CABA1D" w14:textId="19EB0601"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126" w:type="dxa"/>
            <w:tcBorders>
              <w:top w:val="nil"/>
              <w:left w:val="nil"/>
              <w:bottom w:val="single" w:sz="4" w:space="0" w:color="auto"/>
              <w:right w:val="single" w:sz="4" w:space="0" w:color="auto"/>
            </w:tcBorders>
            <w:shd w:val="clear" w:color="auto" w:fill="auto"/>
            <w:noWrap/>
            <w:vAlign w:val="bottom"/>
            <w:hideMark/>
          </w:tcPr>
          <w:p w14:paraId="4D52A5BA" w14:textId="09EF1D27"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r w:rsidRPr="00F16910">
              <w:rPr>
                <w:color w:val="000000"/>
                <w:sz w:val="14"/>
                <w:szCs w:val="14"/>
                <w:lang w:val="en-US" w:eastAsia="id-ID"/>
              </w:rPr>
              <w:t>113.166.000,00</w:t>
            </w:r>
          </w:p>
        </w:tc>
        <w:tc>
          <w:tcPr>
            <w:tcW w:w="1092" w:type="dxa"/>
            <w:tcBorders>
              <w:top w:val="nil"/>
              <w:left w:val="nil"/>
              <w:bottom w:val="single" w:sz="4" w:space="0" w:color="auto"/>
              <w:right w:val="single" w:sz="4" w:space="0" w:color="auto"/>
            </w:tcBorders>
            <w:shd w:val="clear" w:color="auto" w:fill="auto"/>
            <w:noWrap/>
            <w:vAlign w:val="bottom"/>
            <w:hideMark/>
          </w:tcPr>
          <w:p w14:paraId="76ACBD70" w14:textId="1B1F1455"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290" w:type="dxa"/>
            <w:tcBorders>
              <w:top w:val="nil"/>
              <w:left w:val="nil"/>
              <w:bottom w:val="single" w:sz="4" w:space="0" w:color="auto"/>
              <w:right w:val="single" w:sz="4" w:space="0" w:color="auto"/>
            </w:tcBorders>
            <w:shd w:val="clear" w:color="auto" w:fill="auto"/>
            <w:noWrap/>
            <w:vAlign w:val="bottom"/>
            <w:hideMark/>
          </w:tcPr>
          <w:p w14:paraId="5BEC6EF7" w14:textId="64F763A6"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321" w:type="dxa"/>
            <w:tcBorders>
              <w:top w:val="nil"/>
              <w:left w:val="nil"/>
              <w:bottom w:val="single" w:sz="4" w:space="0" w:color="auto"/>
              <w:right w:val="single" w:sz="4" w:space="0" w:color="auto"/>
            </w:tcBorders>
            <w:shd w:val="clear" w:color="auto" w:fill="auto"/>
            <w:noWrap/>
            <w:vAlign w:val="bottom"/>
            <w:hideMark/>
          </w:tcPr>
          <w:p w14:paraId="1869EE8C" w14:textId="1AF01D2B" w:rsidR="003229BA" w:rsidRPr="00F16910" w:rsidRDefault="00700C77" w:rsidP="00176A8C">
            <w:pPr>
              <w:spacing w:line="360" w:lineRule="auto"/>
              <w:jc w:val="center"/>
              <w:rPr>
                <w:color w:val="000000"/>
                <w:sz w:val="14"/>
                <w:szCs w:val="14"/>
                <w:lang w:eastAsia="id-ID"/>
              </w:rPr>
            </w:pPr>
            <w:r w:rsidRPr="00F16910">
              <w:rPr>
                <w:color w:val="000000"/>
                <w:sz w:val="14"/>
                <w:szCs w:val="14"/>
                <w:lang w:val="en-US" w:eastAsia="id-ID"/>
              </w:rPr>
              <w:t>113.166.000,00</w:t>
            </w:r>
          </w:p>
        </w:tc>
      </w:tr>
      <w:tr w:rsidR="003229BA" w:rsidRPr="00F16910" w14:paraId="70C3D1ED" w14:textId="77777777" w:rsidTr="00245F5B">
        <w:trPr>
          <w:trHeight w:val="450"/>
        </w:trPr>
        <w:tc>
          <w:tcPr>
            <w:tcW w:w="1683" w:type="dxa"/>
            <w:tcBorders>
              <w:top w:val="nil"/>
              <w:left w:val="single" w:sz="4" w:space="0" w:color="auto"/>
              <w:bottom w:val="single" w:sz="4" w:space="0" w:color="auto"/>
              <w:right w:val="single" w:sz="4" w:space="0" w:color="auto"/>
            </w:tcBorders>
            <w:shd w:val="clear" w:color="auto" w:fill="auto"/>
            <w:vAlign w:val="bottom"/>
            <w:hideMark/>
          </w:tcPr>
          <w:p w14:paraId="69115D25" w14:textId="77777777" w:rsidR="003229BA" w:rsidRPr="00F16910" w:rsidRDefault="003229BA" w:rsidP="00176A8C">
            <w:pPr>
              <w:tabs>
                <w:tab w:val="left" w:pos="432"/>
              </w:tabs>
              <w:spacing w:line="360" w:lineRule="auto"/>
              <w:rPr>
                <w:sz w:val="20"/>
                <w:szCs w:val="20"/>
                <w:lang w:val="en-US"/>
              </w:rPr>
            </w:pPr>
            <w:r w:rsidRPr="00F16910">
              <w:rPr>
                <w:sz w:val="20"/>
                <w:szCs w:val="20"/>
              </w:rPr>
              <w:t xml:space="preserve">Persediaan </w:t>
            </w:r>
            <w:proofErr w:type="spellStart"/>
            <w:r w:rsidRPr="00F16910">
              <w:rPr>
                <w:sz w:val="20"/>
                <w:szCs w:val="20"/>
                <w:lang w:val="en-ID"/>
              </w:rPr>
              <w:t>Utk</w:t>
            </w:r>
            <w:proofErr w:type="spellEnd"/>
            <w:r w:rsidRPr="00F16910">
              <w:rPr>
                <w:sz w:val="20"/>
                <w:szCs w:val="20"/>
                <w:lang w:val="en-ID"/>
              </w:rPr>
              <w:t xml:space="preserve"> </w:t>
            </w:r>
            <w:proofErr w:type="spellStart"/>
            <w:r w:rsidRPr="00F16910">
              <w:rPr>
                <w:sz w:val="20"/>
                <w:szCs w:val="20"/>
                <w:lang w:val="en-ID"/>
              </w:rPr>
              <w:t>Tujuan</w:t>
            </w:r>
            <w:proofErr w:type="spellEnd"/>
            <w:r w:rsidRPr="00F16910">
              <w:rPr>
                <w:sz w:val="20"/>
                <w:szCs w:val="20"/>
                <w:lang w:val="en-ID"/>
              </w:rPr>
              <w:t xml:space="preserve"> </w:t>
            </w:r>
            <w:proofErr w:type="spellStart"/>
            <w:r w:rsidRPr="00F16910">
              <w:rPr>
                <w:sz w:val="20"/>
                <w:szCs w:val="20"/>
                <w:lang w:val="en-ID"/>
              </w:rPr>
              <w:t>Strategis</w:t>
            </w:r>
            <w:proofErr w:type="spellEnd"/>
            <w:r w:rsidRPr="00F16910">
              <w:rPr>
                <w:sz w:val="20"/>
                <w:szCs w:val="20"/>
                <w:lang w:val="en-ID"/>
              </w:rPr>
              <w:t>/</w:t>
            </w:r>
            <w:proofErr w:type="spellStart"/>
            <w:r w:rsidRPr="00F16910">
              <w:rPr>
                <w:sz w:val="20"/>
                <w:szCs w:val="20"/>
                <w:lang w:val="en-ID"/>
              </w:rPr>
              <w:t>Bergaja-jaga</w:t>
            </w:r>
            <w:proofErr w:type="spellEnd"/>
          </w:p>
        </w:tc>
        <w:tc>
          <w:tcPr>
            <w:tcW w:w="1092" w:type="dxa"/>
            <w:tcBorders>
              <w:top w:val="nil"/>
              <w:left w:val="nil"/>
              <w:bottom w:val="single" w:sz="4" w:space="0" w:color="auto"/>
              <w:right w:val="single" w:sz="4" w:space="0" w:color="auto"/>
            </w:tcBorders>
            <w:shd w:val="clear" w:color="auto" w:fill="auto"/>
            <w:noWrap/>
            <w:vAlign w:val="bottom"/>
            <w:hideMark/>
          </w:tcPr>
          <w:p w14:paraId="5A2F3672" w14:textId="7EAB7200"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196" w:type="dxa"/>
            <w:tcBorders>
              <w:top w:val="nil"/>
              <w:left w:val="nil"/>
              <w:bottom w:val="single" w:sz="4" w:space="0" w:color="auto"/>
              <w:right w:val="single" w:sz="4" w:space="0" w:color="auto"/>
            </w:tcBorders>
            <w:shd w:val="clear" w:color="auto" w:fill="auto"/>
            <w:noWrap/>
            <w:vAlign w:val="bottom"/>
            <w:hideMark/>
          </w:tcPr>
          <w:p w14:paraId="6048A3BB" w14:textId="720A24D8"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196" w:type="dxa"/>
            <w:tcBorders>
              <w:top w:val="nil"/>
              <w:left w:val="nil"/>
              <w:bottom w:val="single" w:sz="4" w:space="0" w:color="auto"/>
              <w:right w:val="single" w:sz="4" w:space="0" w:color="auto"/>
            </w:tcBorders>
            <w:shd w:val="clear" w:color="auto" w:fill="auto"/>
            <w:noWrap/>
            <w:vAlign w:val="bottom"/>
            <w:hideMark/>
          </w:tcPr>
          <w:p w14:paraId="5DBE217C" w14:textId="15404EED"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126" w:type="dxa"/>
            <w:tcBorders>
              <w:top w:val="nil"/>
              <w:left w:val="nil"/>
              <w:bottom w:val="single" w:sz="4" w:space="0" w:color="auto"/>
              <w:right w:val="single" w:sz="4" w:space="0" w:color="auto"/>
            </w:tcBorders>
            <w:shd w:val="clear" w:color="auto" w:fill="auto"/>
            <w:noWrap/>
            <w:vAlign w:val="bottom"/>
            <w:hideMark/>
          </w:tcPr>
          <w:p w14:paraId="6217891B" w14:textId="014296CA"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092" w:type="dxa"/>
            <w:tcBorders>
              <w:top w:val="nil"/>
              <w:left w:val="nil"/>
              <w:bottom w:val="single" w:sz="4" w:space="0" w:color="auto"/>
              <w:right w:val="single" w:sz="4" w:space="0" w:color="auto"/>
            </w:tcBorders>
            <w:shd w:val="clear" w:color="auto" w:fill="auto"/>
            <w:noWrap/>
            <w:vAlign w:val="bottom"/>
            <w:hideMark/>
          </w:tcPr>
          <w:p w14:paraId="3BF3C2B3" w14:textId="6C79F241"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290" w:type="dxa"/>
            <w:tcBorders>
              <w:top w:val="nil"/>
              <w:left w:val="nil"/>
              <w:bottom w:val="single" w:sz="4" w:space="0" w:color="auto"/>
              <w:right w:val="single" w:sz="4" w:space="0" w:color="auto"/>
            </w:tcBorders>
            <w:shd w:val="clear" w:color="auto" w:fill="auto"/>
            <w:noWrap/>
            <w:vAlign w:val="bottom"/>
            <w:hideMark/>
          </w:tcPr>
          <w:p w14:paraId="11812A77" w14:textId="1167AB63"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321" w:type="dxa"/>
            <w:tcBorders>
              <w:top w:val="nil"/>
              <w:left w:val="nil"/>
              <w:bottom w:val="single" w:sz="4" w:space="0" w:color="auto"/>
              <w:right w:val="single" w:sz="4" w:space="0" w:color="auto"/>
            </w:tcBorders>
            <w:shd w:val="clear" w:color="auto" w:fill="auto"/>
            <w:noWrap/>
            <w:vAlign w:val="bottom"/>
            <w:hideMark/>
          </w:tcPr>
          <w:p w14:paraId="2346DE1D" w14:textId="5332A78F"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r>
      <w:tr w:rsidR="003229BA" w:rsidRPr="00F16910" w14:paraId="6E814AAA" w14:textId="77777777" w:rsidTr="00245F5B">
        <w:trPr>
          <w:trHeight w:val="300"/>
        </w:trPr>
        <w:tc>
          <w:tcPr>
            <w:tcW w:w="1683" w:type="dxa"/>
            <w:tcBorders>
              <w:top w:val="nil"/>
              <w:left w:val="single" w:sz="4" w:space="0" w:color="auto"/>
              <w:bottom w:val="single" w:sz="4" w:space="0" w:color="auto"/>
              <w:right w:val="single" w:sz="4" w:space="0" w:color="auto"/>
            </w:tcBorders>
            <w:shd w:val="clear" w:color="auto" w:fill="auto"/>
            <w:vAlign w:val="bottom"/>
            <w:hideMark/>
          </w:tcPr>
          <w:p w14:paraId="235977AC" w14:textId="77777777" w:rsidR="003229BA" w:rsidRPr="00F16910" w:rsidRDefault="003229BA" w:rsidP="00176A8C">
            <w:pPr>
              <w:tabs>
                <w:tab w:val="left" w:pos="432"/>
              </w:tabs>
              <w:spacing w:line="360" w:lineRule="auto"/>
              <w:rPr>
                <w:sz w:val="20"/>
                <w:szCs w:val="20"/>
                <w:lang w:val="en-US"/>
              </w:rPr>
            </w:pPr>
            <w:r w:rsidRPr="00F16910">
              <w:rPr>
                <w:sz w:val="20"/>
                <w:szCs w:val="20"/>
                <w:lang w:val="en-ID"/>
              </w:rPr>
              <w:t xml:space="preserve">Natura dan </w:t>
            </w:r>
            <w:proofErr w:type="spellStart"/>
            <w:r w:rsidRPr="00F16910">
              <w:rPr>
                <w:sz w:val="20"/>
                <w:szCs w:val="20"/>
                <w:lang w:val="en-ID"/>
              </w:rPr>
              <w:t>Pakan</w:t>
            </w:r>
            <w:proofErr w:type="spellEnd"/>
          </w:p>
        </w:tc>
        <w:tc>
          <w:tcPr>
            <w:tcW w:w="1092" w:type="dxa"/>
            <w:tcBorders>
              <w:top w:val="nil"/>
              <w:left w:val="nil"/>
              <w:bottom w:val="single" w:sz="4" w:space="0" w:color="auto"/>
              <w:right w:val="single" w:sz="4" w:space="0" w:color="auto"/>
            </w:tcBorders>
            <w:shd w:val="clear" w:color="auto" w:fill="auto"/>
            <w:noWrap/>
            <w:vAlign w:val="bottom"/>
            <w:hideMark/>
          </w:tcPr>
          <w:p w14:paraId="3A50BDA7" w14:textId="5E589FA1"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196" w:type="dxa"/>
            <w:tcBorders>
              <w:top w:val="nil"/>
              <w:left w:val="nil"/>
              <w:bottom w:val="single" w:sz="4" w:space="0" w:color="auto"/>
              <w:right w:val="single" w:sz="4" w:space="0" w:color="auto"/>
            </w:tcBorders>
            <w:shd w:val="clear" w:color="auto" w:fill="auto"/>
            <w:noWrap/>
            <w:vAlign w:val="bottom"/>
            <w:hideMark/>
          </w:tcPr>
          <w:p w14:paraId="4688840A" w14:textId="1B3F3BC7" w:rsidR="003229BA" w:rsidRPr="00F16910" w:rsidRDefault="003229BA" w:rsidP="00176A8C">
            <w:pPr>
              <w:spacing w:line="360" w:lineRule="auto"/>
              <w:jc w:val="center"/>
              <w:rPr>
                <w:color w:val="000000"/>
                <w:sz w:val="14"/>
                <w:szCs w:val="14"/>
                <w:lang w:eastAsia="id-ID"/>
              </w:rPr>
            </w:pPr>
            <w:r w:rsidRPr="00F16910">
              <w:rPr>
                <w:color w:val="000000"/>
                <w:sz w:val="14"/>
                <w:szCs w:val="14"/>
                <w:lang w:val="en-US" w:eastAsia="id-ID"/>
              </w:rPr>
              <w:t>992.338.000,00</w:t>
            </w:r>
          </w:p>
        </w:tc>
        <w:tc>
          <w:tcPr>
            <w:tcW w:w="1196" w:type="dxa"/>
            <w:tcBorders>
              <w:top w:val="nil"/>
              <w:left w:val="nil"/>
              <w:bottom w:val="single" w:sz="4" w:space="0" w:color="auto"/>
              <w:right w:val="single" w:sz="4" w:space="0" w:color="auto"/>
            </w:tcBorders>
            <w:shd w:val="clear" w:color="auto" w:fill="auto"/>
            <w:noWrap/>
            <w:vAlign w:val="bottom"/>
            <w:hideMark/>
          </w:tcPr>
          <w:p w14:paraId="7E3E3B56" w14:textId="6523F1FB"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126" w:type="dxa"/>
            <w:tcBorders>
              <w:top w:val="nil"/>
              <w:left w:val="nil"/>
              <w:bottom w:val="single" w:sz="4" w:space="0" w:color="auto"/>
              <w:right w:val="single" w:sz="4" w:space="0" w:color="auto"/>
            </w:tcBorders>
            <w:shd w:val="clear" w:color="auto" w:fill="auto"/>
            <w:noWrap/>
            <w:vAlign w:val="bottom"/>
            <w:hideMark/>
          </w:tcPr>
          <w:p w14:paraId="34774BED" w14:textId="3F56DC21"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092" w:type="dxa"/>
            <w:tcBorders>
              <w:top w:val="nil"/>
              <w:left w:val="nil"/>
              <w:bottom w:val="single" w:sz="4" w:space="0" w:color="auto"/>
              <w:right w:val="single" w:sz="4" w:space="0" w:color="auto"/>
            </w:tcBorders>
            <w:shd w:val="clear" w:color="auto" w:fill="auto"/>
            <w:noWrap/>
            <w:vAlign w:val="bottom"/>
            <w:hideMark/>
          </w:tcPr>
          <w:p w14:paraId="5FA89C56" w14:textId="16669A8A"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290" w:type="dxa"/>
            <w:tcBorders>
              <w:top w:val="nil"/>
              <w:left w:val="nil"/>
              <w:bottom w:val="single" w:sz="4" w:space="0" w:color="auto"/>
              <w:right w:val="single" w:sz="4" w:space="0" w:color="auto"/>
            </w:tcBorders>
            <w:shd w:val="clear" w:color="auto" w:fill="auto"/>
            <w:noWrap/>
            <w:vAlign w:val="bottom"/>
            <w:hideMark/>
          </w:tcPr>
          <w:p w14:paraId="628275E4" w14:textId="2B499E0A"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321" w:type="dxa"/>
            <w:tcBorders>
              <w:top w:val="nil"/>
              <w:left w:val="nil"/>
              <w:bottom w:val="single" w:sz="4" w:space="0" w:color="auto"/>
              <w:right w:val="single" w:sz="4" w:space="0" w:color="auto"/>
            </w:tcBorders>
            <w:shd w:val="clear" w:color="auto" w:fill="auto"/>
            <w:noWrap/>
            <w:vAlign w:val="bottom"/>
            <w:hideMark/>
          </w:tcPr>
          <w:p w14:paraId="41F1A630" w14:textId="48D058B3" w:rsidR="003229BA" w:rsidRPr="00F16910" w:rsidRDefault="003229BA" w:rsidP="00176A8C">
            <w:pPr>
              <w:spacing w:line="360" w:lineRule="auto"/>
              <w:jc w:val="center"/>
              <w:rPr>
                <w:color w:val="000000"/>
                <w:sz w:val="14"/>
                <w:szCs w:val="14"/>
                <w:lang w:eastAsia="id-ID"/>
              </w:rPr>
            </w:pPr>
            <w:r w:rsidRPr="00F16910">
              <w:rPr>
                <w:color w:val="000000"/>
                <w:sz w:val="14"/>
                <w:szCs w:val="14"/>
                <w:lang w:val="en-US" w:eastAsia="id-ID"/>
              </w:rPr>
              <w:t>992.338.000,00</w:t>
            </w:r>
          </w:p>
        </w:tc>
      </w:tr>
      <w:tr w:rsidR="003229BA" w:rsidRPr="00F16910" w14:paraId="0D8F6F75" w14:textId="77777777" w:rsidTr="00245F5B">
        <w:trPr>
          <w:trHeight w:val="450"/>
        </w:trPr>
        <w:tc>
          <w:tcPr>
            <w:tcW w:w="1683" w:type="dxa"/>
            <w:tcBorders>
              <w:top w:val="nil"/>
              <w:left w:val="single" w:sz="4" w:space="0" w:color="auto"/>
              <w:bottom w:val="single" w:sz="4" w:space="0" w:color="auto"/>
              <w:right w:val="single" w:sz="4" w:space="0" w:color="auto"/>
            </w:tcBorders>
            <w:shd w:val="clear" w:color="auto" w:fill="auto"/>
            <w:vAlign w:val="bottom"/>
            <w:hideMark/>
          </w:tcPr>
          <w:p w14:paraId="711A43AE" w14:textId="77777777" w:rsidR="003229BA" w:rsidRPr="00F16910" w:rsidRDefault="003229BA" w:rsidP="00176A8C">
            <w:pPr>
              <w:tabs>
                <w:tab w:val="left" w:pos="432"/>
              </w:tabs>
              <w:spacing w:line="360" w:lineRule="auto"/>
              <w:rPr>
                <w:sz w:val="20"/>
                <w:szCs w:val="20"/>
                <w:lang w:val="en-US"/>
              </w:rPr>
            </w:pPr>
            <w:r w:rsidRPr="00F16910">
              <w:rPr>
                <w:sz w:val="20"/>
                <w:szCs w:val="20"/>
              </w:rPr>
              <w:t xml:space="preserve">Persediaan </w:t>
            </w:r>
            <w:proofErr w:type="spellStart"/>
            <w:r w:rsidRPr="00F16910">
              <w:rPr>
                <w:sz w:val="20"/>
                <w:szCs w:val="20"/>
                <w:lang w:val="en-ID"/>
              </w:rPr>
              <w:t>Penelitian</w:t>
            </w:r>
            <w:proofErr w:type="spellEnd"/>
          </w:p>
        </w:tc>
        <w:tc>
          <w:tcPr>
            <w:tcW w:w="1092" w:type="dxa"/>
            <w:tcBorders>
              <w:top w:val="nil"/>
              <w:left w:val="nil"/>
              <w:bottom w:val="single" w:sz="4" w:space="0" w:color="auto"/>
              <w:right w:val="single" w:sz="4" w:space="0" w:color="auto"/>
            </w:tcBorders>
            <w:shd w:val="clear" w:color="auto" w:fill="auto"/>
            <w:noWrap/>
            <w:vAlign w:val="bottom"/>
            <w:hideMark/>
          </w:tcPr>
          <w:p w14:paraId="17A36805" w14:textId="7EFD7DB7"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196" w:type="dxa"/>
            <w:tcBorders>
              <w:top w:val="nil"/>
              <w:left w:val="nil"/>
              <w:bottom w:val="single" w:sz="4" w:space="0" w:color="auto"/>
              <w:right w:val="single" w:sz="4" w:space="0" w:color="auto"/>
            </w:tcBorders>
            <w:shd w:val="clear" w:color="auto" w:fill="auto"/>
            <w:noWrap/>
            <w:vAlign w:val="bottom"/>
            <w:hideMark/>
          </w:tcPr>
          <w:p w14:paraId="72DA3A64" w14:textId="16C3E599"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196" w:type="dxa"/>
            <w:tcBorders>
              <w:top w:val="nil"/>
              <w:left w:val="nil"/>
              <w:bottom w:val="single" w:sz="4" w:space="0" w:color="auto"/>
              <w:right w:val="single" w:sz="4" w:space="0" w:color="auto"/>
            </w:tcBorders>
            <w:shd w:val="clear" w:color="auto" w:fill="auto"/>
            <w:noWrap/>
            <w:vAlign w:val="bottom"/>
            <w:hideMark/>
          </w:tcPr>
          <w:p w14:paraId="38FEFF78" w14:textId="1F21D474"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126" w:type="dxa"/>
            <w:tcBorders>
              <w:top w:val="nil"/>
              <w:left w:val="nil"/>
              <w:bottom w:val="single" w:sz="4" w:space="0" w:color="auto"/>
              <w:right w:val="single" w:sz="4" w:space="0" w:color="auto"/>
            </w:tcBorders>
            <w:shd w:val="clear" w:color="auto" w:fill="auto"/>
            <w:noWrap/>
            <w:vAlign w:val="bottom"/>
            <w:hideMark/>
          </w:tcPr>
          <w:p w14:paraId="299B8339" w14:textId="08459A65"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092" w:type="dxa"/>
            <w:tcBorders>
              <w:top w:val="nil"/>
              <w:left w:val="nil"/>
              <w:bottom w:val="single" w:sz="4" w:space="0" w:color="auto"/>
              <w:right w:val="single" w:sz="4" w:space="0" w:color="auto"/>
            </w:tcBorders>
            <w:shd w:val="clear" w:color="auto" w:fill="auto"/>
            <w:noWrap/>
            <w:vAlign w:val="bottom"/>
            <w:hideMark/>
          </w:tcPr>
          <w:p w14:paraId="4E05F95F" w14:textId="5DBEE61E"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290" w:type="dxa"/>
            <w:tcBorders>
              <w:top w:val="nil"/>
              <w:left w:val="nil"/>
              <w:bottom w:val="single" w:sz="4" w:space="0" w:color="auto"/>
              <w:right w:val="single" w:sz="4" w:space="0" w:color="auto"/>
            </w:tcBorders>
            <w:shd w:val="clear" w:color="auto" w:fill="auto"/>
            <w:noWrap/>
            <w:vAlign w:val="bottom"/>
            <w:hideMark/>
          </w:tcPr>
          <w:p w14:paraId="563C9F48" w14:textId="2C36044B"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321" w:type="dxa"/>
            <w:tcBorders>
              <w:top w:val="nil"/>
              <w:left w:val="nil"/>
              <w:bottom w:val="single" w:sz="4" w:space="0" w:color="auto"/>
              <w:right w:val="single" w:sz="4" w:space="0" w:color="auto"/>
            </w:tcBorders>
            <w:shd w:val="clear" w:color="auto" w:fill="auto"/>
            <w:noWrap/>
            <w:vAlign w:val="bottom"/>
            <w:hideMark/>
          </w:tcPr>
          <w:p w14:paraId="6EB76AF7" w14:textId="1827AD38"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r>
      <w:tr w:rsidR="003229BA" w:rsidRPr="00F16910" w14:paraId="0306E98E" w14:textId="77777777" w:rsidTr="00245F5B">
        <w:trPr>
          <w:trHeight w:val="450"/>
        </w:trPr>
        <w:tc>
          <w:tcPr>
            <w:tcW w:w="1683" w:type="dxa"/>
            <w:tcBorders>
              <w:top w:val="nil"/>
              <w:left w:val="single" w:sz="4" w:space="0" w:color="auto"/>
              <w:bottom w:val="single" w:sz="4" w:space="0" w:color="auto"/>
              <w:right w:val="single" w:sz="4" w:space="0" w:color="auto"/>
            </w:tcBorders>
            <w:shd w:val="clear" w:color="auto" w:fill="auto"/>
            <w:vAlign w:val="bottom"/>
            <w:hideMark/>
          </w:tcPr>
          <w:p w14:paraId="52B39A5E" w14:textId="77777777" w:rsidR="003229BA" w:rsidRPr="00F16910" w:rsidRDefault="003229BA" w:rsidP="00176A8C">
            <w:pPr>
              <w:tabs>
                <w:tab w:val="left" w:pos="432"/>
              </w:tabs>
              <w:spacing w:line="360" w:lineRule="auto"/>
              <w:rPr>
                <w:sz w:val="20"/>
                <w:szCs w:val="20"/>
                <w:lang w:val="en-US"/>
              </w:rPr>
            </w:pPr>
            <w:r w:rsidRPr="00F16910">
              <w:rPr>
                <w:sz w:val="20"/>
                <w:szCs w:val="20"/>
              </w:rPr>
              <w:t xml:space="preserve">Persediaan </w:t>
            </w:r>
            <w:proofErr w:type="spellStart"/>
            <w:r w:rsidRPr="00F16910">
              <w:rPr>
                <w:sz w:val="20"/>
                <w:szCs w:val="20"/>
                <w:lang w:val="en-ID"/>
              </w:rPr>
              <w:t>Dalam</w:t>
            </w:r>
            <w:proofErr w:type="spellEnd"/>
            <w:r w:rsidRPr="00F16910">
              <w:rPr>
                <w:sz w:val="20"/>
                <w:szCs w:val="20"/>
                <w:lang w:val="en-ID"/>
              </w:rPr>
              <w:t xml:space="preserve"> Proses</w:t>
            </w:r>
          </w:p>
        </w:tc>
        <w:tc>
          <w:tcPr>
            <w:tcW w:w="1092" w:type="dxa"/>
            <w:tcBorders>
              <w:top w:val="nil"/>
              <w:left w:val="nil"/>
              <w:bottom w:val="single" w:sz="4" w:space="0" w:color="auto"/>
              <w:right w:val="single" w:sz="4" w:space="0" w:color="auto"/>
            </w:tcBorders>
            <w:shd w:val="clear" w:color="auto" w:fill="auto"/>
            <w:noWrap/>
            <w:vAlign w:val="bottom"/>
            <w:hideMark/>
          </w:tcPr>
          <w:p w14:paraId="4F35F133" w14:textId="6C5E0913"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196" w:type="dxa"/>
            <w:tcBorders>
              <w:top w:val="nil"/>
              <w:left w:val="nil"/>
              <w:bottom w:val="single" w:sz="4" w:space="0" w:color="auto"/>
              <w:right w:val="single" w:sz="4" w:space="0" w:color="auto"/>
            </w:tcBorders>
            <w:shd w:val="clear" w:color="auto" w:fill="auto"/>
            <w:noWrap/>
            <w:vAlign w:val="bottom"/>
            <w:hideMark/>
          </w:tcPr>
          <w:p w14:paraId="6372FE54" w14:textId="7FF66C6B"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196" w:type="dxa"/>
            <w:tcBorders>
              <w:top w:val="nil"/>
              <w:left w:val="nil"/>
              <w:bottom w:val="single" w:sz="4" w:space="0" w:color="auto"/>
              <w:right w:val="single" w:sz="4" w:space="0" w:color="auto"/>
            </w:tcBorders>
            <w:shd w:val="clear" w:color="auto" w:fill="auto"/>
            <w:noWrap/>
            <w:vAlign w:val="bottom"/>
            <w:hideMark/>
          </w:tcPr>
          <w:p w14:paraId="4D93BD53" w14:textId="3ED533E4"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126" w:type="dxa"/>
            <w:tcBorders>
              <w:top w:val="nil"/>
              <w:left w:val="nil"/>
              <w:bottom w:val="single" w:sz="4" w:space="0" w:color="auto"/>
              <w:right w:val="single" w:sz="4" w:space="0" w:color="auto"/>
            </w:tcBorders>
            <w:shd w:val="clear" w:color="auto" w:fill="auto"/>
            <w:noWrap/>
            <w:vAlign w:val="bottom"/>
            <w:hideMark/>
          </w:tcPr>
          <w:p w14:paraId="37D2E6B4" w14:textId="3D49A307"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092" w:type="dxa"/>
            <w:tcBorders>
              <w:top w:val="nil"/>
              <w:left w:val="nil"/>
              <w:bottom w:val="single" w:sz="4" w:space="0" w:color="auto"/>
              <w:right w:val="single" w:sz="4" w:space="0" w:color="auto"/>
            </w:tcBorders>
            <w:shd w:val="clear" w:color="auto" w:fill="auto"/>
            <w:noWrap/>
            <w:vAlign w:val="bottom"/>
            <w:hideMark/>
          </w:tcPr>
          <w:p w14:paraId="30E96128" w14:textId="193A615A"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290" w:type="dxa"/>
            <w:tcBorders>
              <w:top w:val="nil"/>
              <w:left w:val="nil"/>
              <w:bottom w:val="single" w:sz="4" w:space="0" w:color="auto"/>
              <w:right w:val="single" w:sz="4" w:space="0" w:color="auto"/>
            </w:tcBorders>
            <w:shd w:val="clear" w:color="auto" w:fill="auto"/>
            <w:noWrap/>
            <w:vAlign w:val="bottom"/>
            <w:hideMark/>
          </w:tcPr>
          <w:p w14:paraId="0441063D" w14:textId="2179FC82"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321" w:type="dxa"/>
            <w:tcBorders>
              <w:top w:val="nil"/>
              <w:left w:val="nil"/>
              <w:bottom w:val="single" w:sz="4" w:space="0" w:color="auto"/>
              <w:right w:val="single" w:sz="4" w:space="0" w:color="auto"/>
            </w:tcBorders>
            <w:shd w:val="clear" w:color="auto" w:fill="auto"/>
            <w:noWrap/>
            <w:vAlign w:val="bottom"/>
            <w:hideMark/>
          </w:tcPr>
          <w:p w14:paraId="4D99094F" w14:textId="1A3A0926"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r>
      <w:tr w:rsidR="003229BA" w:rsidRPr="00F16910" w14:paraId="693ECC69" w14:textId="77777777" w:rsidTr="00245F5B">
        <w:trPr>
          <w:trHeight w:val="300"/>
        </w:trPr>
        <w:tc>
          <w:tcPr>
            <w:tcW w:w="1683" w:type="dxa"/>
            <w:tcBorders>
              <w:top w:val="nil"/>
              <w:left w:val="single" w:sz="4" w:space="0" w:color="auto"/>
              <w:bottom w:val="single" w:sz="4" w:space="0" w:color="auto"/>
              <w:right w:val="single" w:sz="4" w:space="0" w:color="auto"/>
            </w:tcBorders>
            <w:shd w:val="clear" w:color="auto" w:fill="auto"/>
            <w:vAlign w:val="bottom"/>
            <w:hideMark/>
          </w:tcPr>
          <w:p w14:paraId="3B3A957F" w14:textId="77777777" w:rsidR="003229BA" w:rsidRPr="00F16910" w:rsidRDefault="003229BA" w:rsidP="00176A8C">
            <w:pPr>
              <w:tabs>
                <w:tab w:val="left" w:pos="432"/>
              </w:tabs>
              <w:spacing w:line="360" w:lineRule="auto"/>
              <w:rPr>
                <w:sz w:val="20"/>
                <w:szCs w:val="20"/>
                <w:lang w:val="en-US"/>
              </w:rPr>
            </w:pPr>
            <w:r w:rsidRPr="00F16910">
              <w:rPr>
                <w:sz w:val="20"/>
                <w:szCs w:val="20"/>
              </w:rPr>
              <w:t>Persediaan Barang BOS</w:t>
            </w:r>
          </w:p>
        </w:tc>
        <w:tc>
          <w:tcPr>
            <w:tcW w:w="1092" w:type="dxa"/>
            <w:tcBorders>
              <w:top w:val="nil"/>
              <w:left w:val="nil"/>
              <w:bottom w:val="single" w:sz="4" w:space="0" w:color="auto"/>
              <w:right w:val="single" w:sz="4" w:space="0" w:color="auto"/>
            </w:tcBorders>
            <w:shd w:val="clear" w:color="auto" w:fill="auto"/>
            <w:noWrap/>
            <w:vAlign w:val="bottom"/>
            <w:hideMark/>
          </w:tcPr>
          <w:p w14:paraId="518609B9" w14:textId="5589C057"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196" w:type="dxa"/>
            <w:tcBorders>
              <w:top w:val="nil"/>
              <w:left w:val="nil"/>
              <w:bottom w:val="single" w:sz="4" w:space="0" w:color="auto"/>
              <w:right w:val="single" w:sz="4" w:space="0" w:color="auto"/>
            </w:tcBorders>
            <w:shd w:val="clear" w:color="auto" w:fill="auto"/>
            <w:noWrap/>
            <w:vAlign w:val="bottom"/>
            <w:hideMark/>
          </w:tcPr>
          <w:p w14:paraId="1E2FCDDC" w14:textId="69F93D3C"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196" w:type="dxa"/>
            <w:tcBorders>
              <w:top w:val="nil"/>
              <w:left w:val="nil"/>
              <w:bottom w:val="single" w:sz="4" w:space="0" w:color="auto"/>
              <w:right w:val="single" w:sz="4" w:space="0" w:color="auto"/>
            </w:tcBorders>
            <w:shd w:val="clear" w:color="auto" w:fill="auto"/>
            <w:noWrap/>
            <w:vAlign w:val="bottom"/>
            <w:hideMark/>
          </w:tcPr>
          <w:p w14:paraId="2AF9279F" w14:textId="6DC31054"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126" w:type="dxa"/>
            <w:tcBorders>
              <w:top w:val="nil"/>
              <w:left w:val="nil"/>
              <w:bottom w:val="single" w:sz="4" w:space="0" w:color="auto"/>
              <w:right w:val="single" w:sz="4" w:space="0" w:color="auto"/>
            </w:tcBorders>
            <w:shd w:val="clear" w:color="auto" w:fill="auto"/>
            <w:noWrap/>
            <w:vAlign w:val="bottom"/>
            <w:hideMark/>
          </w:tcPr>
          <w:p w14:paraId="3371C92B" w14:textId="5CC15FDA"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092" w:type="dxa"/>
            <w:tcBorders>
              <w:top w:val="nil"/>
              <w:left w:val="nil"/>
              <w:bottom w:val="single" w:sz="4" w:space="0" w:color="auto"/>
              <w:right w:val="single" w:sz="4" w:space="0" w:color="auto"/>
            </w:tcBorders>
            <w:shd w:val="clear" w:color="auto" w:fill="auto"/>
            <w:noWrap/>
            <w:vAlign w:val="bottom"/>
            <w:hideMark/>
          </w:tcPr>
          <w:p w14:paraId="2F3F3842" w14:textId="38B89FFD"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290" w:type="dxa"/>
            <w:tcBorders>
              <w:top w:val="nil"/>
              <w:left w:val="nil"/>
              <w:bottom w:val="single" w:sz="4" w:space="0" w:color="auto"/>
              <w:right w:val="single" w:sz="4" w:space="0" w:color="auto"/>
            </w:tcBorders>
            <w:shd w:val="clear" w:color="auto" w:fill="auto"/>
            <w:noWrap/>
            <w:vAlign w:val="bottom"/>
            <w:hideMark/>
          </w:tcPr>
          <w:p w14:paraId="275E1A50" w14:textId="7AF5E720"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c>
          <w:tcPr>
            <w:tcW w:w="1321" w:type="dxa"/>
            <w:tcBorders>
              <w:top w:val="nil"/>
              <w:left w:val="nil"/>
              <w:bottom w:val="single" w:sz="4" w:space="0" w:color="auto"/>
              <w:right w:val="single" w:sz="4" w:space="0" w:color="auto"/>
            </w:tcBorders>
            <w:shd w:val="clear" w:color="auto" w:fill="auto"/>
            <w:noWrap/>
            <w:vAlign w:val="bottom"/>
            <w:hideMark/>
          </w:tcPr>
          <w:p w14:paraId="60243CD6" w14:textId="05DB43E6" w:rsidR="003229BA" w:rsidRPr="00F16910" w:rsidRDefault="003229BA" w:rsidP="00176A8C">
            <w:pPr>
              <w:spacing w:line="360" w:lineRule="auto"/>
              <w:jc w:val="center"/>
              <w:rPr>
                <w:color w:val="000000"/>
                <w:sz w:val="14"/>
                <w:szCs w:val="14"/>
                <w:lang w:eastAsia="id-ID"/>
              </w:rPr>
            </w:pPr>
            <w:r w:rsidRPr="00F16910">
              <w:rPr>
                <w:color w:val="000000"/>
                <w:sz w:val="14"/>
                <w:szCs w:val="14"/>
                <w:lang w:eastAsia="id-ID"/>
              </w:rPr>
              <w:t> </w:t>
            </w:r>
          </w:p>
        </w:tc>
      </w:tr>
      <w:tr w:rsidR="003229BA" w:rsidRPr="00F16910" w14:paraId="7F957C97" w14:textId="77777777" w:rsidTr="00245F5B">
        <w:trPr>
          <w:trHeight w:val="300"/>
        </w:trPr>
        <w:tc>
          <w:tcPr>
            <w:tcW w:w="1683" w:type="dxa"/>
            <w:tcBorders>
              <w:top w:val="nil"/>
              <w:left w:val="single" w:sz="4" w:space="0" w:color="auto"/>
              <w:bottom w:val="single" w:sz="4" w:space="0" w:color="auto"/>
              <w:right w:val="single" w:sz="4" w:space="0" w:color="auto"/>
            </w:tcBorders>
            <w:shd w:val="clear" w:color="auto" w:fill="auto"/>
            <w:hideMark/>
          </w:tcPr>
          <w:p w14:paraId="2934BCDA" w14:textId="77777777" w:rsidR="003229BA" w:rsidRPr="00F16910" w:rsidRDefault="003229BA" w:rsidP="00176A8C">
            <w:pPr>
              <w:spacing w:line="360" w:lineRule="auto"/>
              <w:rPr>
                <w:b/>
                <w:bCs/>
                <w:color w:val="000000"/>
                <w:sz w:val="14"/>
                <w:szCs w:val="14"/>
                <w:lang w:eastAsia="id-ID"/>
              </w:rPr>
            </w:pPr>
            <w:r w:rsidRPr="00F16910">
              <w:rPr>
                <w:b/>
                <w:bCs/>
                <w:color w:val="000000"/>
                <w:sz w:val="14"/>
                <w:szCs w:val="14"/>
                <w:lang w:eastAsia="id-ID"/>
              </w:rPr>
              <w:t>JUMLAH</w:t>
            </w:r>
          </w:p>
        </w:tc>
        <w:tc>
          <w:tcPr>
            <w:tcW w:w="1092" w:type="dxa"/>
            <w:tcBorders>
              <w:top w:val="nil"/>
              <w:left w:val="nil"/>
              <w:bottom w:val="single" w:sz="4" w:space="0" w:color="auto"/>
              <w:right w:val="single" w:sz="4" w:space="0" w:color="auto"/>
            </w:tcBorders>
            <w:shd w:val="clear" w:color="auto" w:fill="auto"/>
            <w:noWrap/>
            <w:hideMark/>
          </w:tcPr>
          <w:p w14:paraId="673DAF77" w14:textId="77777777" w:rsidR="003229BA" w:rsidRPr="00F16910" w:rsidRDefault="003229BA" w:rsidP="00176A8C">
            <w:pPr>
              <w:spacing w:line="360" w:lineRule="auto"/>
              <w:rPr>
                <w:color w:val="000000"/>
                <w:sz w:val="14"/>
                <w:szCs w:val="14"/>
                <w:lang w:eastAsia="id-ID"/>
              </w:rPr>
            </w:pPr>
          </w:p>
        </w:tc>
        <w:tc>
          <w:tcPr>
            <w:tcW w:w="1196" w:type="dxa"/>
            <w:tcBorders>
              <w:top w:val="nil"/>
              <w:left w:val="nil"/>
              <w:bottom w:val="single" w:sz="4" w:space="0" w:color="auto"/>
              <w:right w:val="single" w:sz="4" w:space="0" w:color="auto"/>
            </w:tcBorders>
            <w:shd w:val="clear" w:color="auto" w:fill="auto"/>
            <w:noWrap/>
            <w:hideMark/>
          </w:tcPr>
          <w:p w14:paraId="448151E1" w14:textId="47C88CBF" w:rsidR="003229BA" w:rsidRPr="00F16910" w:rsidRDefault="003229BA" w:rsidP="00176A8C">
            <w:pPr>
              <w:spacing w:line="360" w:lineRule="auto"/>
              <w:rPr>
                <w:color w:val="000000"/>
                <w:sz w:val="14"/>
                <w:szCs w:val="14"/>
                <w:lang w:eastAsia="id-ID"/>
              </w:rPr>
            </w:pPr>
            <w:r w:rsidRPr="00F16910">
              <w:rPr>
                <w:color w:val="000000"/>
                <w:sz w:val="14"/>
                <w:szCs w:val="14"/>
                <w:lang w:val="en-US" w:eastAsia="id-ID"/>
              </w:rPr>
              <w:t>1.953.255.411,52</w:t>
            </w:r>
          </w:p>
        </w:tc>
        <w:tc>
          <w:tcPr>
            <w:tcW w:w="1196" w:type="dxa"/>
            <w:tcBorders>
              <w:top w:val="nil"/>
              <w:left w:val="nil"/>
              <w:bottom w:val="single" w:sz="4" w:space="0" w:color="auto"/>
              <w:right w:val="single" w:sz="4" w:space="0" w:color="auto"/>
            </w:tcBorders>
            <w:shd w:val="clear" w:color="auto" w:fill="auto"/>
            <w:noWrap/>
            <w:hideMark/>
          </w:tcPr>
          <w:p w14:paraId="302F02ED" w14:textId="73CC4C15" w:rsidR="003229BA" w:rsidRPr="00F16910" w:rsidRDefault="003229BA" w:rsidP="00176A8C">
            <w:pPr>
              <w:spacing w:line="360" w:lineRule="auto"/>
              <w:rPr>
                <w:color w:val="000000"/>
                <w:sz w:val="14"/>
                <w:szCs w:val="14"/>
                <w:lang w:eastAsia="id-ID"/>
              </w:rPr>
            </w:pPr>
            <w:r w:rsidRPr="00F16910">
              <w:rPr>
                <w:color w:val="000000"/>
                <w:sz w:val="14"/>
                <w:szCs w:val="14"/>
                <w:lang w:val="en-US" w:eastAsia="id-ID"/>
              </w:rPr>
              <w:t>3.605.442.894,00</w:t>
            </w:r>
          </w:p>
        </w:tc>
        <w:tc>
          <w:tcPr>
            <w:tcW w:w="1126" w:type="dxa"/>
            <w:tcBorders>
              <w:top w:val="nil"/>
              <w:left w:val="nil"/>
              <w:bottom w:val="single" w:sz="4" w:space="0" w:color="auto"/>
              <w:right w:val="single" w:sz="4" w:space="0" w:color="auto"/>
            </w:tcBorders>
            <w:shd w:val="clear" w:color="auto" w:fill="auto"/>
            <w:noWrap/>
            <w:hideMark/>
          </w:tcPr>
          <w:p w14:paraId="168FFDF0" w14:textId="625F2FFF" w:rsidR="003229BA" w:rsidRPr="00F16910" w:rsidRDefault="003229BA" w:rsidP="00176A8C">
            <w:pPr>
              <w:spacing w:line="360" w:lineRule="auto"/>
              <w:rPr>
                <w:color w:val="000000"/>
                <w:sz w:val="14"/>
                <w:szCs w:val="14"/>
                <w:lang w:eastAsia="id-ID"/>
              </w:rPr>
            </w:pPr>
            <w:r w:rsidRPr="00F16910">
              <w:rPr>
                <w:color w:val="000000"/>
                <w:sz w:val="14"/>
                <w:szCs w:val="14"/>
                <w:lang w:eastAsia="id-ID"/>
              </w:rPr>
              <w:t> </w:t>
            </w:r>
            <w:r w:rsidR="00700C77" w:rsidRPr="00F16910">
              <w:rPr>
                <w:color w:val="000000"/>
                <w:sz w:val="14"/>
                <w:szCs w:val="14"/>
                <w:lang w:val="en-US" w:eastAsia="id-ID"/>
              </w:rPr>
              <w:t>113.166.000,00</w:t>
            </w:r>
          </w:p>
        </w:tc>
        <w:tc>
          <w:tcPr>
            <w:tcW w:w="1092" w:type="dxa"/>
            <w:tcBorders>
              <w:top w:val="nil"/>
              <w:left w:val="nil"/>
              <w:bottom w:val="single" w:sz="4" w:space="0" w:color="auto"/>
              <w:right w:val="single" w:sz="4" w:space="0" w:color="auto"/>
            </w:tcBorders>
            <w:shd w:val="clear" w:color="auto" w:fill="auto"/>
            <w:noWrap/>
            <w:hideMark/>
          </w:tcPr>
          <w:p w14:paraId="2D0DB0BD" w14:textId="77777777" w:rsidR="003229BA" w:rsidRPr="00F16910" w:rsidRDefault="003229BA" w:rsidP="00176A8C">
            <w:pPr>
              <w:spacing w:line="360" w:lineRule="auto"/>
              <w:rPr>
                <w:color w:val="000000"/>
                <w:sz w:val="14"/>
                <w:szCs w:val="14"/>
                <w:lang w:eastAsia="id-ID"/>
              </w:rPr>
            </w:pPr>
          </w:p>
        </w:tc>
        <w:tc>
          <w:tcPr>
            <w:tcW w:w="1290" w:type="dxa"/>
            <w:tcBorders>
              <w:top w:val="nil"/>
              <w:left w:val="nil"/>
              <w:bottom w:val="single" w:sz="4" w:space="0" w:color="auto"/>
              <w:right w:val="single" w:sz="4" w:space="0" w:color="auto"/>
            </w:tcBorders>
            <w:shd w:val="clear" w:color="auto" w:fill="auto"/>
            <w:noWrap/>
            <w:hideMark/>
          </w:tcPr>
          <w:p w14:paraId="01420041" w14:textId="77777777" w:rsidR="003229BA" w:rsidRPr="00F16910" w:rsidRDefault="003229BA" w:rsidP="00176A8C">
            <w:pPr>
              <w:spacing w:line="360" w:lineRule="auto"/>
              <w:rPr>
                <w:color w:val="000000"/>
                <w:sz w:val="14"/>
                <w:szCs w:val="14"/>
                <w:lang w:eastAsia="id-ID"/>
              </w:rPr>
            </w:pPr>
          </w:p>
        </w:tc>
        <w:tc>
          <w:tcPr>
            <w:tcW w:w="1321" w:type="dxa"/>
            <w:tcBorders>
              <w:top w:val="nil"/>
              <w:left w:val="nil"/>
              <w:bottom w:val="single" w:sz="4" w:space="0" w:color="auto"/>
              <w:right w:val="single" w:sz="4" w:space="0" w:color="auto"/>
            </w:tcBorders>
            <w:shd w:val="clear" w:color="auto" w:fill="auto"/>
            <w:noWrap/>
            <w:hideMark/>
          </w:tcPr>
          <w:p w14:paraId="5C107CED" w14:textId="2DD716A1" w:rsidR="003229BA" w:rsidRPr="00F16910" w:rsidRDefault="00700C77" w:rsidP="00176A8C">
            <w:pPr>
              <w:spacing w:line="360" w:lineRule="auto"/>
              <w:rPr>
                <w:color w:val="000000"/>
                <w:sz w:val="14"/>
                <w:szCs w:val="14"/>
                <w:lang w:eastAsia="id-ID"/>
              </w:rPr>
            </w:pPr>
            <w:r w:rsidRPr="00F16910">
              <w:rPr>
                <w:color w:val="000000"/>
                <w:sz w:val="14"/>
                <w:szCs w:val="14"/>
                <w:lang w:val="en-US" w:eastAsia="id-ID"/>
              </w:rPr>
              <w:t>5.671.864.30</w:t>
            </w:r>
            <w:r w:rsidR="00A85AF2" w:rsidRPr="00F16910">
              <w:rPr>
                <w:color w:val="000000"/>
                <w:sz w:val="14"/>
                <w:szCs w:val="14"/>
                <w:lang w:val="en-US" w:eastAsia="id-ID"/>
              </w:rPr>
              <w:t>5</w:t>
            </w:r>
            <w:r w:rsidR="003229BA" w:rsidRPr="00F16910">
              <w:rPr>
                <w:color w:val="000000"/>
                <w:sz w:val="14"/>
                <w:szCs w:val="14"/>
                <w:lang w:val="en-US" w:eastAsia="id-ID"/>
              </w:rPr>
              <w:t>,</w:t>
            </w:r>
            <w:r w:rsidR="003229BA" w:rsidRPr="00F16910">
              <w:rPr>
                <w:color w:val="000000"/>
                <w:sz w:val="14"/>
                <w:szCs w:val="14"/>
                <w:lang w:eastAsia="id-ID"/>
              </w:rPr>
              <w:t>52</w:t>
            </w:r>
          </w:p>
        </w:tc>
      </w:tr>
    </w:tbl>
    <w:p w14:paraId="24D9B920" w14:textId="77777777" w:rsidR="00210198" w:rsidRPr="00F16910" w:rsidRDefault="00210198" w:rsidP="00176A8C">
      <w:pPr>
        <w:widowControl w:val="0"/>
        <w:tabs>
          <w:tab w:val="left" w:pos="709"/>
        </w:tabs>
        <w:autoSpaceDE w:val="0"/>
        <w:autoSpaceDN w:val="0"/>
        <w:adjustRightInd w:val="0"/>
        <w:spacing w:line="360" w:lineRule="auto"/>
        <w:ind w:left="1170"/>
        <w:jc w:val="both"/>
        <w:rPr>
          <w:sz w:val="22"/>
          <w:szCs w:val="22"/>
        </w:rPr>
      </w:pPr>
    </w:p>
    <w:p w14:paraId="4F9FB54D" w14:textId="77777777" w:rsidR="00B32BD8" w:rsidRPr="00F16910" w:rsidRDefault="00B32BD8" w:rsidP="00176A8C">
      <w:pPr>
        <w:widowControl w:val="0"/>
        <w:tabs>
          <w:tab w:val="left" w:pos="709"/>
        </w:tabs>
        <w:autoSpaceDE w:val="0"/>
        <w:autoSpaceDN w:val="0"/>
        <w:adjustRightInd w:val="0"/>
        <w:spacing w:line="360" w:lineRule="auto"/>
        <w:ind w:left="1170"/>
        <w:jc w:val="both"/>
        <w:rPr>
          <w:sz w:val="22"/>
          <w:szCs w:val="22"/>
          <w:lang w:val="en-US"/>
        </w:rPr>
      </w:pPr>
      <w:r w:rsidRPr="00F16910">
        <w:rPr>
          <w:sz w:val="22"/>
          <w:szCs w:val="22"/>
          <w:lang w:val="en-US"/>
        </w:rPr>
        <w:t xml:space="preserve">Dari </w:t>
      </w:r>
      <w:proofErr w:type="spellStart"/>
      <w:r w:rsidRPr="00F16910">
        <w:rPr>
          <w:sz w:val="22"/>
          <w:szCs w:val="22"/>
          <w:lang w:val="en-US"/>
        </w:rPr>
        <w:t>saldo</w:t>
      </w:r>
      <w:proofErr w:type="spellEnd"/>
      <w:r w:rsidRPr="00F16910">
        <w:rPr>
          <w:sz w:val="22"/>
          <w:szCs w:val="22"/>
          <w:lang w:val="en-US"/>
        </w:rPr>
        <w:t xml:space="preserve"> </w:t>
      </w:r>
      <w:proofErr w:type="spellStart"/>
      <w:r w:rsidRPr="00F16910">
        <w:rPr>
          <w:sz w:val="22"/>
          <w:szCs w:val="22"/>
          <w:lang w:val="en-US"/>
        </w:rPr>
        <w:t>tersebut</w:t>
      </w:r>
      <w:proofErr w:type="spellEnd"/>
      <w:r w:rsidR="002721E0" w:rsidRPr="00F16910">
        <w:rPr>
          <w:sz w:val="22"/>
          <w:szCs w:val="22"/>
          <w:lang w:val="en-US"/>
        </w:rPr>
        <w:t xml:space="preserve"> </w:t>
      </w:r>
      <w:proofErr w:type="spellStart"/>
      <w:r w:rsidR="002721E0" w:rsidRPr="00F16910">
        <w:rPr>
          <w:sz w:val="22"/>
          <w:szCs w:val="22"/>
          <w:lang w:val="en-US"/>
        </w:rPr>
        <w:t>tidak</w:t>
      </w:r>
      <w:proofErr w:type="spellEnd"/>
      <w:r w:rsidRPr="00F16910">
        <w:rPr>
          <w:sz w:val="22"/>
          <w:szCs w:val="22"/>
          <w:lang w:val="en-US"/>
        </w:rPr>
        <w:t xml:space="preserve"> </w:t>
      </w:r>
      <w:proofErr w:type="spellStart"/>
      <w:r w:rsidRPr="00F16910">
        <w:rPr>
          <w:sz w:val="22"/>
          <w:szCs w:val="22"/>
          <w:lang w:val="en-US"/>
        </w:rPr>
        <w:t>termasuk</w:t>
      </w:r>
      <w:proofErr w:type="spellEnd"/>
      <w:r w:rsidRPr="00F16910">
        <w:rPr>
          <w:sz w:val="22"/>
          <w:szCs w:val="22"/>
          <w:lang w:val="en-US"/>
        </w:rPr>
        <w:t xml:space="preserve"> di </w:t>
      </w:r>
      <w:proofErr w:type="spellStart"/>
      <w:r w:rsidRPr="00F16910">
        <w:rPr>
          <w:sz w:val="22"/>
          <w:szCs w:val="22"/>
          <w:lang w:val="en-US"/>
        </w:rPr>
        <w:t>dalamnya</w:t>
      </w:r>
      <w:proofErr w:type="spellEnd"/>
      <w:r w:rsidRPr="00F16910">
        <w:rPr>
          <w:sz w:val="22"/>
          <w:szCs w:val="22"/>
          <w:lang w:val="en-US"/>
        </w:rPr>
        <w:t xml:space="preserve"> </w:t>
      </w:r>
      <w:proofErr w:type="spellStart"/>
      <w:r w:rsidRPr="00F16910">
        <w:rPr>
          <w:sz w:val="22"/>
          <w:szCs w:val="22"/>
          <w:lang w:val="en-US"/>
        </w:rPr>
        <w:t>persediaan</w:t>
      </w:r>
      <w:proofErr w:type="spellEnd"/>
      <w:r w:rsidRPr="00F16910">
        <w:rPr>
          <w:sz w:val="22"/>
          <w:szCs w:val="22"/>
          <w:lang w:val="en-US"/>
        </w:rPr>
        <w:t xml:space="preserve"> yang </w:t>
      </w:r>
      <w:proofErr w:type="spellStart"/>
      <w:r w:rsidRPr="00F16910">
        <w:rPr>
          <w:sz w:val="22"/>
          <w:szCs w:val="22"/>
          <w:lang w:val="en-US"/>
        </w:rPr>
        <w:t>telah</w:t>
      </w:r>
      <w:proofErr w:type="spellEnd"/>
      <w:r w:rsidRPr="00F16910">
        <w:rPr>
          <w:sz w:val="22"/>
          <w:szCs w:val="22"/>
          <w:lang w:val="en-US"/>
        </w:rPr>
        <w:t xml:space="preserve"> </w:t>
      </w:r>
      <w:proofErr w:type="spellStart"/>
      <w:r w:rsidRPr="00F16910">
        <w:rPr>
          <w:sz w:val="22"/>
          <w:szCs w:val="22"/>
          <w:lang w:val="en-US"/>
        </w:rPr>
        <w:t>kadaluarsa</w:t>
      </w:r>
      <w:proofErr w:type="spellEnd"/>
      <w:r w:rsidR="007B2EC2" w:rsidRPr="00F16910">
        <w:rPr>
          <w:sz w:val="22"/>
          <w:szCs w:val="22"/>
          <w:lang w:val="en-US"/>
        </w:rPr>
        <w:t xml:space="preserve"> dan </w:t>
      </w:r>
      <w:proofErr w:type="spellStart"/>
      <w:r w:rsidR="007B2EC2" w:rsidRPr="00F16910">
        <w:rPr>
          <w:sz w:val="22"/>
          <w:szCs w:val="22"/>
          <w:lang w:val="en-US"/>
        </w:rPr>
        <w:t>rusak</w:t>
      </w:r>
      <w:proofErr w:type="spellEnd"/>
      <w:r w:rsidR="007B2EC2" w:rsidRPr="00F16910">
        <w:rPr>
          <w:sz w:val="22"/>
          <w:szCs w:val="22"/>
          <w:lang w:val="en-US"/>
        </w:rPr>
        <w:t xml:space="preserve">. </w:t>
      </w:r>
      <w:proofErr w:type="spellStart"/>
      <w:r w:rsidR="007B2EC2" w:rsidRPr="00F16910">
        <w:rPr>
          <w:sz w:val="22"/>
          <w:szCs w:val="22"/>
          <w:lang w:val="en-US"/>
        </w:rPr>
        <w:t>Rekap</w:t>
      </w:r>
      <w:proofErr w:type="spellEnd"/>
      <w:r w:rsidR="007B2EC2" w:rsidRPr="00F16910">
        <w:rPr>
          <w:sz w:val="22"/>
          <w:szCs w:val="22"/>
          <w:lang w:val="en-US"/>
        </w:rPr>
        <w:t xml:space="preserve"> </w:t>
      </w:r>
      <w:proofErr w:type="spellStart"/>
      <w:r w:rsidR="007B2EC2" w:rsidRPr="00F16910">
        <w:rPr>
          <w:sz w:val="22"/>
          <w:szCs w:val="22"/>
          <w:lang w:val="en-US"/>
        </w:rPr>
        <w:t>barang</w:t>
      </w:r>
      <w:proofErr w:type="spellEnd"/>
      <w:r w:rsidR="007B2EC2" w:rsidRPr="00F16910">
        <w:rPr>
          <w:sz w:val="22"/>
          <w:szCs w:val="22"/>
          <w:lang w:val="en-US"/>
        </w:rPr>
        <w:t xml:space="preserve"> </w:t>
      </w:r>
      <w:proofErr w:type="spellStart"/>
      <w:r w:rsidR="007B2EC2" w:rsidRPr="00F16910">
        <w:rPr>
          <w:sz w:val="22"/>
          <w:szCs w:val="22"/>
          <w:lang w:val="en-US"/>
        </w:rPr>
        <w:t>Kadaluarsa</w:t>
      </w:r>
      <w:proofErr w:type="spellEnd"/>
      <w:r w:rsidR="007B2EC2" w:rsidRPr="00F16910">
        <w:rPr>
          <w:sz w:val="22"/>
          <w:szCs w:val="22"/>
          <w:lang w:val="en-US"/>
        </w:rPr>
        <w:t xml:space="preserve"> dan </w:t>
      </w:r>
      <w:proofErr w:type="spellStart"/>
      <w:r w:rsidR="007B2EC2" w:rsidRPr="00F16910">
        <w:rPr>
          <w:sz w:val="22"/>
          <w:szCs w:val="22"/>
          <w:lang w:val="en-US"/>
        </w:rPr>
        <w:t>Rusak</w:t>
      </w:r>
      <w:proofErr w:type="spellEnd"/>
      <w:r w:rsidR="007B2EC2" w:rsidRPr="00F16910">
        <w:rPr>
          <w:sz w:val="22"/>
          <w:szCs w:val="22"/>
          <w:lang w:val="en-US"/>
        </w:rPr>
        <w:t xml:space="preserve"> </w:t>
      </w:r>
      <w:proofErr w:type="spellStart"/>
      <w:r w:rsidR="007B2EC2" w:rsidRPr="00F16910">
        <w:rPr>
          <w:sz w:val="22"/>
          <w:szCs w:val="22"/>
          <w:lang w:val="en-US"/>
        </w:rPr>
        <w:t>sebagai</w:t>
      </w:r>
      <w:proofErr w:type="spellEnd"/>
      <w:r w:rsidR="007B2EC2" w:rsidRPr="00F16910">
        <w:rPr>
          <w:sz w:val="22"/>
          <w:szCs w:val="22"/>
          <w:lang w:val="en-US"/>
        </w:rPr>
        <w:t xml:space="preserve"> </w:t>
      </w:r>
      <w:proofErr w:type="spellStart"/>
      <w:proofErr w:type="gramStart"/>
      <w:r w:rsidR="007B2EC2" w:rsidRPr="00F16910">
        <w:rPr>
          <w:sz w:val="22"/>
          <w:szCs w:val="22"/>
          <w:lang w:val="en-US"/>
        </w:rPr>
        <w:t>berikut</w:t>
      </w:r>
      <w:proofErr w:type="spellEnd"/>
      <w:r w:rsidR="007B2EC2" w:rsidRPr="00F16910">
        <w:rPr>
          <w:sz w:val="22"/>
          <w:szCs w:val="22"/>
          <w:lang w:val="en-US"/>
        </w:rPr>
        <w:t xml:space="preserve"> :</w:t>
      </w:r>
      <w:proofErr w:type="gramEnd"/>
    </w:p>
    <w:p w14:paraId="3CFB190C" w14:textId="77777777" w:rsidR="0098052D" w:rsidRPr="00F16910" w:rsidRDefault="0098052D" w:rsidP="00176A8C">
      <w:pPr>
        <w:widowControl w:val="0"/>
        <w:tabs>
          <w:tab w:val="left" w:pos="709"/>
        </w:tabs>
        <w:autoSpaceDE w:val="0"/>
        <w:autoSpaceDN w:val="0"/>
        <w:adjustRightInd w:val="0"/>
        <w:spacing w:line="360" w:lineRule="auto"/>
        <w:ind w:left="1170"/>
        <w:jc w:val="both"/>
        <w:rPr>
          <w:sz w:val="22"/>
          <w:szCs w:val="22"/>
          <w:lang w:val="en-US"/>
        </w:rPr>
      </w:pPr>
    </w:p>
    <w:p w14:paraId="07FCC58B" w14:textId="77777777" w:rsidR="002721E0" w:rsidRPr="00F16910" w:rsidRDefault="002721E0" w:rsidP="00176A8C">
      <w:pPr>
        <w:widowControl w:val="0"/>
        <w:tabs>
          <w:tab w:val="left" w:pos="709"/>
        </w:tabs>
        <w:autoSpaceDE w:val="0"/>
        <w:autoSpaceDN w:val="0"/>
        <w:adjustRightInd w:val="0"/>
        <w:spacing w:line="360" w:lineRule="auto"/>
        <w:ind w:left="990"/>
        <w:jc w:val="center"/>
        <w:rPr>
          <w:sz w:val="22"/>
          <w:szCs w:val="22"/>
          <w:lang w:val="en-US"/>
        </w:rPr>
      </w:pPr>
      <w:proofErr w:type="spellStart"/>
      <w:r w:rsidRPr="00F16910">
        <w:rPr>
          <w:sz w:val="22"/>
          <w:szCs w:val="22"/>
          <w:lang w:val="en-US"/>
        </w:rPr>
        <w:t>Barang</w:t>
      </w:r>
      <w:proofErr w:type="spellEnd"/>
      <w:r w:rsidRPr="00F16910">
        <w:rPr>
          <w:sz w:val="22"/>
          <w:szCs w:val="22"/>
          <w:lang w:val="en-US"/>
        </w:rPr>
        <w:t xml:space="preserve"> </w:t>
      </w:r>
      <w:proofErr w:type="spellStart"/>
      <w:r w:rsidRPr="00F16910">
        <w:rPr>
          <w:sz w:val="22"/>
          <w:szCs w:val="22"/>
          <w:lang w:val="en-US"/>
        </w:rPr>
        <w:t>Kadaluarsa</w:t>
      </w:r>
      <w:proofErr w:type="spellEnd"/>
      <w:r w:rsidR="00F66571" w:rsidRPr="00F16910">
        <w:rPr>
          <w:sz w:val="22"/>
          <w:szCs w:val="22"/>
          <w:lang w:val="en-US"/>
        </w:rPr>
        <w:t>/</w:t>
      </w:r>
      <w:proofErr w:type="spellStart"/>
      <w:r w:rsidR="00F66571" w:rsidRPr="00F16910">
        <w:rPr>
          <w:sz w:val="22"/>
          <w:szCs w:val="22"/>
          <w:lang w:val="en-US"/>
        </w:rPr>
        <w:t>Usang</w:t>
      </w:r>
      <w:proofErr w:type="spellEnd"/>
    </w:p>
    <w:tbl>
      <w:tblPr>
        <w:tblW w:w="7871" w:type="dxa"/>
        <w:tblInd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1"/>
        <w:gridCol w:w="1980"/>
        <w:gridCol w:w="1890"/>
      </w:tblGrid>
      <w:tr w:rsidR="00F66571" w:rsidRPr="00F16910" w14:paraId="2F8EC142" w14:textId="77777777" w:rsidTr="000B51A9">
        <w:trPr>
          <w:trHeight w:val="315"/>
        </w:trPr>
        <w:tc>
          <w:tcPr>
            <w:tcW w:w="4001" w:type="dxa"/>
            <w:vMerge w:val="restart"/>
            <w:noWrap/>
            <w:vAlign w:val="center"/>
          </w:tcPr>
          <w:p w14:paraId="0733135B" w14:textId="77777777" w:rsidR="00F66571" w:rsidRPr="00F16910" w:rsidRDefault="00F66571" w:rsidP="00176A8C">
            <w:pPr>
              <w:spacing w:line="360" w:lineRule="auto"/>
              <w:rPr>
                <w:sz w:val="20"/>
                <w:szCs w:val="20"/>
              </w:rPr>
            </w:pPr>
            <w:proofErr w:type="spellStart"/>
            <w:r w:rsidRPr="00F16910">
              <w:rPr>
                <w:sz w:val="20"/>
                <w:szCs w:val="20"/>
                <w:lang w:val="en-US"/>
              </w:rPr>
              <w:t>Persediaan</w:t>
            </w:r>
            <w:proofErr w:type="spellEnd"/>
            <w:r w:rsidRPr="00F16910">
              <w:rPr>
                <w:sz w:val="20"/>
                <w:szCs w:val="20"/>
              </w:rPr>
              <w:t xml:space="preserve"> :</w:t>
            </w:r>
          </w:p>
        </w:tc>
        <w:tc>
          <w:tcPr>
            <w:tcW w:w="1980" w:type="dxa"/>
            <w:noWrap/>
            <w:vAlign w:val="center"/>
          </w:tcPr>
          <w:p w14:paraId="4D7A43D4" w14:textId="77777777" w:rsidR="00F66571" w:rsidRPr="00F16910" w:rsidRDefault="00F66571" w:rsidP="00176A8C">
            <w:pPr>
              <w:spacing w:line="360" w:lineRule="auto"/>
              <w:jc w:val="center"/>
              <w:rPr>
                <w:b/>
                <w:bCs/>
                <w:sz w:val="20"/>
                <w:szCs w:val="20"/>
              </w:rPr>
            </w:pPr>
            <w:proofErr w:type="spellStart"/>
            <w:r w:rsidRPr="00F16910">
              <w:rPr>
                <w:b/>
                <w:bCs/>
                <w:sz w:val="20"/>
                <w:szCs w:val="20"/>
                <w:lang w:val="en-US"/>
              </w:rPr>
              <w:t>Kadaluarsa</w:t>
            </w:r>
            <w:proofErr w:type="spellEnd"/>
          </w:p>
        </w:tc>
        <w:tc>
          <w:tcPr>
            <w:tcW w:w="1890" w:type="dxa"/>
          </w:tcPr>
          <w:p w14:paraId="6688F793" w14:textId="77777777" w:rsidR="00F66571" w:rsidRPr="00F16910" w:rsidRDefault="00F66571" w:rsidP="00176A8C">
            <w:pPr>
              <w:spacing w:line="360" w:lineRule="auto"/>
              <w:jc w:val="center"/>
              <w:rPr>
                <w:b/>
                <w:bCs/>
                <w:sz w:val="20"/>
                <w:szCs w:val="20"/>
                <w:lang w:val="en-US"/>
              </w:rPr>
            </w:pPr>
            <w:proofErr w:type="spellStart"/>
            <w:r w:rsidRPr="00F16910">
              <w:rPr>
                <w:b/>
                <w:bCs/>
                <w:sz w:val="20"/>
                <w:szCs w:val="20"/>
                <w:lang w:val="en-US"/>
              </w:rPr>
              <w:t>Usang</w:t>
            </w:r>
            <w:proofErr w:type="spellEnd"/>
          </w:p>
        </w:tc>
      </w:tr>
      <w:tr w:rsidR="00F66571" w:rsidRPr="00F16910" w14:paraId="15BE679A" w14:textId="77777777" w:rsidTr="000B51A9">
        <w:trPr>
          <w:trHeight w:val="315"/>
        </w:trPr>
        <w:tc>
          <w:tcPr>
            <w:tcW w:w="4001" w:type="dxa"/>
            <w:vMerge/>
            <w:noWrap/>
            <w:vAlign w:val="center"/>
          </w:tcPr>
          <w:p w14:paraId="1298C850" w14:textId="77777777" w:rsidR="00F66571" w:rsidRPr="00F16910" w:rsidRDefault="00F66571" w:rsidP="00176A8C">
            <w:pPr>
              <w:spacing w:line="360" w:lineRule="auto"/>
              <w:rPr>
                <w:sz w:val="20"/>
                <w:szCs w:val="20"/>
              </w:rPr>
            </w:pPr>
          </w:p>
        </w:tc>
        <w:tc>
          <w:tcPr>
            <w:tcW w:w="1980" w:type="dxa"/>
            <w:noWrap/>
            <w:vAlign w:val="center"/>
          </w:tcPr>
          <w:p w14:paraId="0A49558B" w14:textId="77777777" w:rsidR="00F66571" w:rsidRPr="00F16910" w:rsidRDefault="00F66571" w:rsidP="00176A8C">
            <w:pPr>
              <w:spacing w:line="360" w:lineRule="auto"/>
              <w:jc w:val="center"/>
              <w:rPr>
                <w:b/>
                <w:bCs/>
                <w:sz w:val="20"/>
                <w:szCs w:val="20"/>
              </w:rPr>
            </w:pPr>
            <w:r w:rsidRPr="00F16910">
              <w:rPr>
                <w:b/>
                <w:bCs/>
                <w:sz w:val="20"/>
                <w:szCs w:val="20"/>
              </w:rPr>
              <w:t>Rp</w:t>
            </w:r>
          </w:p>
        </w:tc>
        <w:tc>
          <w:tcPr>
            <w:tcW w:w="1890" w:type="dxa"/>
          </w:tcPr>
          <w:p w14:paraId="3A637CFA" w14:textId="77777777" w:rsidR="00F66571" w:rsidRPr="00F16910" w:rsidRDefault="00F66571" w:rsidP="00176A8C">
            <w:pPr>
              <w:spacing w:line="360" w:lineRule="auto"/>
              <w:jc w:val="center"/>
              <w:rPr>
                <w:b/>
                <w:bCs/>
                <w:sz w:val="20"/>
                <w:szCs w:val="20"/>
                <w:lang w:val="en-US"/>
              </w:rPr>
            </w:pPr>
            <w:r w:rsidRPr="00F16910">
              <w:rPr>
                <w:b/>
                <w:bCs/>
                <w:sz w:val="20"/>
                <w:szCs w:val="20"/>
                <w:lang w:val="en-US"/>
              </w:rPr>
              <w:t>Rp</w:t>
            </w:r>
          </w:p>
        </w:tc>
      </w:tr>
      <w:tr w:rsidR="00F66571" w:rsidRPr="00F16910" w14:paraId="0160C78C" w14:textId="77777777" w:rsidTr="000B51A9">
        <w:trPr>
          <w:trHeight w:val="122"/>
        </w:trPr>
        <w:tc>
          <w:tcPr>
            <w:tcW w:w="4001" w:type="dxa"/>
            <w:noWrap/>
            <w:vAlign w:val="bottom"/>
          </w:tcPr>
          <w:p w14:paraId="44993E2F" w14:textId="77777777" w:rsidR="00F66571" w:rsidRPr="00F16910" w:rsidRDefault="00F66571" w:rsidP="00176A8C">
            <w:pPr>
              <w:numPr>
                <w:ilvl w:val="0"/>
                <w:numId w:val="50"/>
              </w:numPr>
              <w:tabs>
                <w:tab w:val="left" w:pos="432"/>
              </w:tabs>
              <w:spacing w:line="360" w:lineRule="auto"/>
              <w:ind w:hanging="1152"/>
              <w:rPr>
                <w:sz w:val="20"/>
                <w:szCs w:val="20"/>
              </w:rPr>
            </w:pPr>
            <w:r w:rsidRPr="00F16910">
              <w:rPr>
                <w:sz w:val="20"/>
                <w:szCs w:val="20"/>
              </w:rPr>
              <w:t>ATK Pakai habis &amp; Barang Cetakan</w:t>
            </w:r>
          </w:p>
        </w:tc>
        <w:tc>
          <w:tcPr>
            <w:tcW w:w="1980" w:type="dxa"/>
            <w:noWrap/>
            <w:vAlign w:val="bottom"/>
          </w:tcPr>
          <w:p w14:paraId="45F3769A" w14:textId="77777777" w:rsidR="00F66571" w:rsidRPr="00F16910" w:rsidRDefault="00F66571" w:rsidP="00176A8C">
            <w:pPr>
              <w:spacing w:line="360" w:lineRule="auto"/>
              <w:jc w:val="right"/>
              <w:rPr>
                <w:sz w:val="20"/>
                <w:szCs w:val="20"/>
                <w:lang w:val="en-US"/>
              </w:rPr>
            </w:pPr>
          </w:p>
        </w:tc>
        <w:tc>
          <w:tcPr>
            <w:tcW w:w="1890" w:type="dxa"/>
          </w:tcPr>
          <w:p w14:paraId="2819D082" w14:textId="77777777" w:rsidR="00F66571" w:rsidRPr="00F16910" w:rsidRDefault="00F66571" w:rsidP="00176A8C">
            <w:pPr>
              <w:spacing w:line="360" w:lineRule="auto"/>
              <w:jc w:val="right"/>
              <w:rPr>
                <w:sz w:val="20"/>
                <w:szCs w:val="20"/>
                <w:lang w:val="en-US"/>
              </w:rPr>
            </w:pPr>
          </w:p>
        </w:tc>
      </w:tr>
      <w:tr w:rsidR="00F66571" w:rsidRPr="00F16910" w14:paraId="4D6B3D39" w14:textId="77777777" w:rsidTr="000B51A9">
        <w:trPr>
          <w:trHeight w:val="122"/>
        </w:trPr>
        <w:tc>
          <w:tcPr>
            <w:tcW w:w="4001" w:type="dxa"/>
            <w:noWrap/>
            <w:vAlign w:val="bottom"/>
          </w:tcPr>
          <w:p w14:paraId="78D401CD" w14:textId="77777777" w:rsidR="00F66571" w:rsidRPr="00F16910" w:rsidRDefault="00F66571" w:rsidP="00176A8C">
            <w:pPr>
              <w:numPr>
                <w:ilvl w:val="0"/>
                <w:numId w:val="50"/>
              </w:numPr>
              <w:tabs>
                <w:tab w:val="left" w:pos="432"/>
              </w:tabs>
              <w:spacing w:line="360" w:lineRule="auto"/>
              <w:ind w:left="0" w:firstLine="0"/>
              <w:rPr>
                <w:sz w:val="20"/>
                <w:szCs w:val="20"/>
                <w:lang w:val="en-US"/>
              </w:rPr>
            </w:pPr>
            <w:proofErr w:type="spellStart"/>
            <w:r w:rsidRPr="00F16910">
              <w:rPr>
                <w:sz w:val="20"/>
                <w:szCs w:val="20"/>
                <w:lang w:val="en-US"/>
              </w:rPr>
              <w:t>Obat-Obatan</w:t>
            </w:r>
            <w:proofErr w:type="spellEnd"/>
            <w:r w:rsidRPr="00F16910">
              <w:rPr>
                <w:sz w:val="20"/>
                <w:szCs w:val="20"/>
                <w:lang w:val="en-US"/>
              </w:rPr>
              <w:t xml:space="preserve"> dan </w:t>
            </w:r>
            <w:proofErr w:type="spellStart"/>
            <w:r w:rsidRPr="00F16910">
              <w:rPr>
                <w:sz w:val="20"/>
                <w:szCs w:val="20"/>
                <w:lang w:val="en-US"/>
              </w:rPr>
              <w:t>Alkes</w:t>
            </w:r>
            <w:proofErr w:type="spellEnd"/>
          </w:p>
        </w:tc>
        <w:tc>
          <w:tcPr>
            <w:tcW w:w="1980" w:type="dxa"/>
            <w:noWrap/>
            <w:vAlign w:val="bottom"/>
          </w:tcPr>
          <w:p w14:paraId="7855FB4C" w14:textId="77777777" w:rsidR="00F66571" w:rsidRPr="00F16910" w:rsidRDefault="00F66571" w:rsidP="00176A8C">
            <w:pPr>
              <w:spacing w:line="360" w:lineRule="auto"/>
              <w:jc w:val="right"/>
              <w:rPr>
                <w:sz w:val="20"/>
                <w:szCs w:val="20"/>
              </w:rPr>
            </w:pPr>
          </w:p>
        </w:tc>
        <w:tc>
          <w:tcPr>
            <w:tcW w:w="1890" w:type="dxa"/>
          </w:tcPr>
          <w:p w14:paraId="159698A9" w14:textId="77777777" w:rsidR="00F66571" w:rsidRPr="00F16910" w:rsidRDefault="00F66571" w:rsidP="00176A8C">
            <w:pPr>
              <w:spacing w:line="360" w:lineRule="auto"/>
              <w:jc w:val="right"/>
              <w:rPr>
                <w:sz w:val="20"/>
                <w:szCs w:val="20"/>
              </w:rPr>
            </w:pPr>
          </w:p>
        </w:tc>
      </w:tr>
      <w:tr w:rsidR="00F66571" w:rsidRPr="00F16910" w14:paraId="1CBBD9A4" w14:textId="77777777" w:rsidTr="000B51A9">
        <w:trPr>
          <w:trHeight w:val="122"/>
        </w:trPr>
        <w:tc>
          <w:tcPr>
            <w:tcW w:w="4001" w:type="dxa"/>
            <w:noWrap/>
            <w:vAlign w:val="bottom"/>
          </w:tcPr>
          <w:p w14:paraId="26188588" w14:textId="77777777" w:rsidR="00F66571" w:rsidRPr="00F16910" w:rsidRDefault="00F66571" w:rsidP="00176A8C">
            <w:pPr>
              <w:numPr>
                <w:ilvl w:val="0"/>
                <w:numId w:val="50"/>
              </w:numPr>
              <w:tabs>
                <w:tab w:val="left" w:pos="432"/>
              </w:tabs>
              <w:spacing w:line="360" w:lineRule="auto"/>
              <w:ind w:left="0" w:firstLine="0"/>
              <w:rPr>
                <w:sz w:val="20"/>
                <w:szCs w:val="20"/>
                <w:lang w:val="en-US"/>
              </w:rPr>
            </w:pPr>
            <w:proofErr w:type="spellStart"/>
            <w:r w:rsidRPr="00F16910">
              <w:rPr>
                <w:sz w:val="20"/>
                <w:szCs w:val="20"/>
                <w:lang w:val="en-US"/>
              </w:rPr>
              <w:t>Bibit</w:t>
            </w:r>
            <w:proofErr w:type="spellEnd"/>
            <w:r w:rsidRPr="00F16910">
              <w:rPr>
                <w:sz w:val="20"/>
                <w:szCs w:val="20"/>
                <w:lang w:val="en-US"/>
              </w:rPr>
              <w:t xml:space="preserve"> </w:t>
            </w:r>
            <w:proofErr w:type="spellStart"/>
            <w:r w:rsidRPr="00F16910">
              <w:rPr>
                <w:sz w:val="20"/>
                <w:szCs w:val="20"/>
                <w:lang w:val="en-US"/>
              </w:rPr>
              <w:t>Tanaman</w:t>
            </w:r>
            <w:proofErr w:type="spellEnd"/>
            <w:r w:rsidRPr="00F16910">
              <w:rPr>
                <w:sz w:val="20"/>
                <w:szCs w:val="20"/>
                <w:lang w:val="en-US"/>
              </w:rPr>
              <w:t>/</w:t>
            </w:r>
            <w:proofErr w:type="spellStart"/>
            <w:r w:rsidRPr="00F16910">
              <w:rPr>
                <w:sz w:val="20"/>
                <w:szCs w:val="20"/>
                <w:lang w:val="en-US"/>
              </w:rPr>
              <w:t>Ternak</w:t>
            </w:r>
            <w:proofErr w:type="spellEnd"/>
          </w:p>
        </w:tc>
        <w:tc>
          <w:tcPr>
            <w:tcW w:w="1980" w:type="dxa"/>
            <w:noWrap/>
            <w:vAlign w:val="bottom"/>
          </w:tcPr>
          <w:p w14:paraId="15C7735F" w14:textId="77777777" w:rsidR="00F66571" w:rsidRPr="00F16910" w:rsidRDefault="00F66571" w:rsidP="00176A8C">
            <w:pPr>
              <w:spacing w:line="360" w:lineRule="auto"/>
              <w:jc w:val="right"/>
              <w:rPr>
                <w:sz w:val="20"/>
                <w:szCs w:val="20"/>
              </w:rPr>
            </w:pPr>
          </w:p>
        </w:tc>
        <w:tc>
          <w:tcPr>
            <w:tcW w:w="1890" w:type="dxa"/>
          </w:tcPr>
          <w:p w14:paraId="1FA1C97F" w14:textId="77777777" w:rsidR="00F66571" w:rsidRPr="00F16910" w:rsidRDefault="00F66571" w:rsidP="00176A8C">
            <w:pPr>
              <w:spacing w:line="360" w:lineRule="auto"/>
              <w:jc w:val="right"/>
              <w:rPr>
                <w:sz w:val="20"/>
                <w:szCs w:val="20"/>
              </w:rPr>
            </w:pPr>
          </w:p>
        </w:tc>
      </w:tr>
      <w:tr w:rsidR="00F66571" w:rsidRPr="00F16910" w14:paraId="601796FD" w14:textId="77777777" w:rsidTr="000B51A9">
        <w:trPr>
          <w:trHeight w:val="122"/>
        </w:trPr>
        <w:tc>
          <w:tcPr>
            <w:tcW w:w="4001" w:type="dxa"/>
            <w:noWrap/>
            <w:vAlign w:val="bottom"/>
          </w:tcPr>
          <w:p w14:paraId="6D992D82" w14:textId="77777777" w:rsidR="00F66571" w:rsidRPr="00F16910" w:rsidRDefault="00F66571" w:rsidP="00176A8C">
            <w:pPr>
              <w:numPr>
                <w:ilvl w:val="0"/>
                <w:numId w:val="50"/>
              </w:numPr>
              <w:tabs>
                <w:tab w:val="left" w:pos="432"/>
              </w:tabs>
              <w:spacing w:line="360" w:lineRule="auto"/>
              <w:ind w:left="0" w:firstLine="0"/>
              <w:rPr>
                <w:sz w:val="20"/>
                <w:szCs w:val="20"/>
                <w:lang w:val="en-US"/>
              </w:rPr>
            </w:pPr>
            <w:proofErr w:type="spellStart"/>
            <w:r w:rsidRPr="00F16910">
              <w:rPr>
                <w:sz w:val="20"/>
                <w:szCs w:val="20"/>
                <w:lang w:val="en-US"/>
              </w:rPr>
              <w:t>Peralatan</w:t>
            </w:r>
            <w:proofErr w:type="spellEnd"/>
            <w:r w:rsidRPr="00F16910">
              <w:rPr>
                <w:sz w:val="20"/>
                <w:szCs w:val="20"/>
                <w:lang w:val="en-US"/>
              </w:rPr>
              <w:t xml:space="preserve"> Kantor/</w:t>
            </w:r>
            <w:proofErr w:type="spellStart"/>
            <w:r w:rsidRPr="00F16910">
              <w:rPr>
                <w:sz w:val="20"/>
                <w:szCs w:val="20"/>
                <w:lang w:val="en-US"/>
              </w:rPr>
              <w:t>Rumah</w:t>
            </w:r>
            <w:proofErr w:type="spellEnd"/>
            <w:r w:rsidRPr="00F16910">
              <w:rPr>
                <w:sz w:val="20"/>
                <w:szCs w:val="20"/>
                <w:lang w:val="en-US"/>
              </w:rPr>
              <w:t xml:space="preserve"> </w:t>
            </w:r>
            <w:proofErr w:type="spellStart"/>
            <w:r w:rsidRPr="00F16910">
              <w:rPr>
                <w:sz w:val="20"/>
                <w:szCs w:val="20"/>
                <w:lang w:val="en-US"/>
              </w:rPr>
              <w:t>Tangga</w:t>
            </w:r>
            <w:proofErr w:type="spellEnd"/>
          </w:p>
        </w:tc>
        <w:tc>
          <w:tcPr>
            <w:tcW w:w="1980" w:type="dxa"/>
            <w:noWrap/>
            <w:vAlign w:val="bottom"/>
          </w:tcPr>
          <w:p w14:paraId="2873D8A0" w14:textId="77777777" w:rsidR="00F66571" w:rsidRPr="00F16910" w:rsidRDefault="00F66571" w:rsidP="00176A8C">
            <w:pPr>
              <w:spacing w:line="360" w:lineRule="auto"/>
              <w:jc w:val="right"/>
              <w:rPr>
                <w:sz w:val="20"/>
                <w:szCs w:val="20"/>
              </w:rPr>
            </w:pPr>
          </w:p>
        </w:tc>
        <w:tc>
          <w:tcPr>
            <w:tcW w:w="1890" w:type="dxa"/>
          </w:tcPr>
          <w:p w14:paraId="7F4A4A76" w14:textId="77777777" w:rsidR="00F66571" w:rsidRPr="00F16910" w:rsidRDefault="00F66571" w:rsidP="00176A8C">
            <w:pPr>
              <w:spacing w:line="360" w:lineRule="auto"/>
              <w:jc w:val="right"/>
              <w:rPr>
                <w:sz w:val="20"/>
                <w:szCs w:val="20"/>
              </w:rPr>
            </w:pPr>
          </w:p>
        </w:tc>
      </w:tr>
      <w:tr w:rsidR="00F66571" w:rsidRPr="00F16910" w14:paraId="7C6B12F2" w14:textId="77777777" w:rsidTr="000B51A9">
        <w:trPr>
          <w:trHeight w:val="122"/>
        </w:trPr>
        <w:tc>
          <w:tcPr>
            <w:tcW w:w="4001" w:type="dxa"/>
            <w:noWrap/>
            <w:vAlign w:val="bottom"/>
          </w:tcPr>
          <w:p w14:paraId="04084726" w14:textId="77777777" w:rsidR="00F66571" w:rsidRPr="00F16910" w:rsidRDefault="00F66571" w:rsidP="00176A8C">
            <w:pPr>
              <w:numPr>
                <w:ilvl w:val="0"/>
                <w:numId w:val="50"/>
              </w:numPr>
              <w:tabs>
                <w:tab w:val="left" w:pos="432"/>
              </w:tabs>
              <w:spacing w:line="360" w:lineRule="auto"/>
              <w:ind w:left="0" w:firstLine="0"/>
              <w:rPr>
                <w:sz w:val="20"/>
                <w:szCs w:val="20"/>
                <w:lang w:val="en-US"/>
              </w:rPr>
            </w:pPr>
            <w:proofErr w:type="spellStart"/>
            <w:r w:rsidRPr="00F16910">
              <w:rPr>
                <w:sz w:val="20"/>
                <w:szCs w:val="20"/>
                <w:lang w:val="en-US"/>
              </w:rPr>
              <w:t>Persediaan</w:t>
            </w:r>
            <w:proofErr w:type="spellEnd"/>
            <w:r w:rsidRPr="00F16910">
              <w:rPr>
                <w:sz w:val="20"/>
                <w:szCs w:val="20"/>
                <w:lang w:val="en-US"/>
              </w:rPr>
              <w:t xml:space="preserve"> </w:t>
            </w:r>
            <w:proofErr w:type="spellStart"/>
            <w:r w:rsidRPr="00F16910">
              <w:rPr>
                <w:sz w:val="20"/>
                <w:szCs w:val="20"/>
                <w:lang w:val="en-US"/>
              </w:rPr>
              <w:t>Lainnya</w:t>
            </w:r>
            <w:proofErr w:type="spellEnd"/>
          </w:p>
        </w:tc>
        <w:tc>
          <w:tcPr>
            <w:tcW w:w="1980" w:type="dxa"/>
            <w:noWrap/>
            <w:vAlign w:val="bottom"/>
          </w:tcPr>
          <w:p w14:paraId="4C9E2B1C" w14:textId="77777777" w:rsidR="00F66571" w:rsidRPr="00F16910" w:rsidRDefault="00F66571" w:rsidP="00176A8C">
            <w:pPr>
              <w:spacing w:line="360" w:lineRule="auto"/>
              <w:jc w:val="right"/>
              <w:rPr>
                <w:sz w:val="20"/>
                <w:szCs w:val="20"/>
              </w:rPr>
            </w:pPr>
          </w:p>
        </w:tc>
        <w:tc>
          <w:tcPr>
            <w:tcW w:w="1890" w:type="dxa"/>
          </w:tcPr>
          <w:p w14:paraId="6AE8B4C0" w14:textId="77777777" w:rsidR="00F66571" w:rsidRPr="00F16910" w:rsidRDefault="00F66571" w:rsidP="00176A8C">
            <w:pPr>
              <w:spacing w:line="360" w:lineRule="auto"/>
              <w:jc w:val="right"/>
              <w:rPr>
                <w:sz w:val="20"/>
                <w:szCs w:val="20"/>
              </w:rPr>
            </w:pPr>
          </w:p>
        </w:tc>
      </w:tr>
      <w:tr w:rsidR="00F66571" w:rsidRPr="00F16910" w14:paraId="6596DEA8" w14:textId="77777777" w:rsidTr="000B51A9">
        <w:trPr>
          <w:trHeight w:val="315"/>
        </w:trPr>
        <w:tc>
          <w:tcPr>
            <w:tcW w:w="4001" w:type="dxa"/>
            <w:noWrap/>
            <w:vAlign w:val="center"/>
          </w:tcPr>
          <w:p w14:paraId="32C2CF04" w14:textId="77777777" w:rsidR="00F66571" w:rsidRPr="00F16910" w:rsidRDefault="00F66571" w:rsidP="00176A8C">
            <w:pPr>
              <w:spacing w:line="360" w:lineRule="auto"/>
              <w:rPr>
                <w:b/>
                <w:bCs/>
                <w:sz w:val="20"/>
                <w:szCs w:val="20"/>
              </w:rPr>
            </w:pPr>
            <w:r w:rsidRPr="00F16910">
              <w:rPr>
                <w:b/>
                <w:bCs/>
                <w:sz w:val="20"/>
                <w:szCs w:val="20"/>
              </w:rPr>
              <w:t xml:space="preserve">         Jumlah </w:t>
            </w:r>
          </w:p>
        </w:tc>
        <w:tc>
          <w:tcPr>
            <w:tcW w:w="1980" w:type="dxa"/>
            <w:noWrap/>
            <w:vAlign w:val="center"/>
          </w:tcPr>
          <w:p w14:paraId="768CA517" w14:textId="15665A1E" w:rsidR="00F66571" w:rsidRPr="00F16910" w:rsidRDefault="009E1F24" w:rsidP="00176A8C">
            <w:pPr>
              <w:spacing w:line="360" w:lineRule="auto"/>
              <w:jc w:val="right"/>
              <w:rPr>
                <w:b/>
                <w:bCs/>
                <w:i/>
                <w:iCs/>
                <w:sz w:val="20"/>
                <w:szCs w:val="20"/>
                <w:lang w:val="en-US"/>
              </w:rPr>
            </w:pPr>
            <w:r w:rsidRPr="00F16910">
              <w:rPr>
                <w:i/>
                <w:iCs/>
                <w:lang w:val="en-US"/>
              </w:rPr>
              <w:t>NIHIL</w:t>
            </w:r>
          </w:p>
        </w:tc>
        <w:tc>
          <w:tcPr>
            <w:tcW w:w="1890" w:type="dxa"/>
          </w:tcPr>
          <w:p w14:paraId="0CA65EFE" w14:textId="129BF11D" w:rsidR="00F66571" w:rsidRPr="00F16910" w:rsidRDefault="009E1F24" w:rsidP="00176A8C">
            <w:pPr>
              <w:spacing w:line="360" w:lineRule="auto"/>
              <w:jc w:val="right"/>
              <w:rPr>
                <w:b/>
                <w:bCs/>
                <w:i/>
                <w:iCs/>
                <w:sz w:val="20"/>
                <w:szCs w:val="20"/>
                <w:lang w:val="en-US"/>
              </w:rPr>
            </w:pPr>
            <w:r w:rsidRPr="00F16910">
              <w:rPr>
                <w:i/>
                <w:iCs/>
                <w:lang w:val="en-US"/>
              </w:rPr>
              <w:t>NIHIL</w:t>
            </w:r>
          </w:p>
        </w:tc>
      </w:tr>
    </w:tbl>
    <w:p w14:paraId="67E8CF8F" w14:textId="77777777" w:rsidR="0098052D" w:rsidRPr="00F16910" w:rsidRDefault="0098052D" w:rsidP="00176A8C">
      <w:pPr>
        <w:widowControl w:val="0"/>
        <w:tabs>
          <w:tab w:val="left" w:pos="709"/>
        </w:tabs>
        <w:autoSpaceDE w:val="0"/>
        <w:autoSpaceDN w:val="0"/>
        <w:adjustRightInd w:val="0"/>
        <w:spacing w:line="360" w:lineRule="auto"/>
        <w:ind w:left="990"/>
        <w:jc w:val="center"/>
        <w:rPr>
          <w:sz w:val="22"/>
          <w:szCs w:val="22"/>
          <w:lang w:val="en-US"/>
        </w:rPr>
      </w:pPr>
    </w:p>
    <w:p w14:paraId="696F9CCE" w14:textId="77777777" w:rsidR="0098052D" w:rsidRPr="00F16910" w:rsidRDefault="0098052D" w:rsidP="00176A8C">
      <w:pPr>
        <w:widowControl w:val="0"/>
        <w:tabs>
          <w:tab w:val="left" w:pos="709"/>
        </w:tabs>
        <w:autoSpaceDE w:val="0"/>
        <w:autoSpaceDN w:val="0"/>
        <w:adjustRightInd w:val="0"/>
        <w:spacing w:line="360" w:lineRule="auto"/>
        <w:ind w:left="990"/>
        <w:jc w:val="center"/>
        <w:rPr>
          <w:sz w:val="22"/>
          <w:szCs w:val="22"/>
          <w:lang w:val="en-US"/>
        </w:rPr>
      </w:pPr>
      <w:proofErr w:type="spellStart"/>
      <w:r w:rsidRPr="00F16910">
        <w:rPr>
          <w:sz w:val="22"/>
          <w:szCs w:val="22"/>
          <w:lang w:val="en-US"/>
        </w:rPr>
        <w:t>Barang</w:t>
      </w:r>
      <w:proofErr w:type="spellEnd"/>
      <w:r w:rsidRPr="00F16910">
        <w:rPr>
          <w:sz w:val="22"/>
          <w:szCs w:val="22"/>
          <w:lang w:val="en-US"/>
        </w:rPr>
        <w:t xml:space="preserve"> </w:t>
      </w:r>
      <w:proofErr w:type="spellStart"/>
      <w:r w:rsidRPr="00F16910">
        <w:rPr>
          <w:sz w:val="22"/>
          <w:szCs w:val="22"/>
          <w:lang w:val="en-US"/>
        </w:rPr>
        <w:t>Rusak</w:t>
      </w:r>
      <w:proofErr w:type="spellEnd"/>
    </w:p>
    <w:tbl>
      <w:tblPr>
        <w:tblW w:w="7755"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6"/>
        <w:gridCol w:w="2249"/>
      </w:tblGrid>
      <w:tr w:rsidR="0098052D" w:rsidRPr="00F16910" w14:paraId="031CADAE" w14:textId="77777777" w:rsidTr="005F40F6">
        <w:trPr>
          <w:trHeight w:val="315"/>
          <w:tblHeader/>
        </w:trPr>
        <w:tc>
          <w:tcPr>
            <w:tcW w:w="5506" w:type="dxa"/>
            <w:vMerge w:val="restart"/>
            <w:noWrap/>
            <w:vAlign w:val="center"/>
          </w:tcPr>
          <w:p w14:paraId="79DF6E56" w14:textId="77777777" w:rsidR="0098052D" w:rsidRPr="00F16910" w:rsidRDefault="0098052D" w:rsidP="00176A8C">
            <w:pPr>
              <w:spacing w:line="360" w:lineRule="auto"/>
              <w:rPr>
                <w:sz w:val="20"/>
                <w:szCs w:val="20"/>
              </w:rPr>
            </w:pPr>
            <w:proofErr w:type="spellStart"/>
            <w:r w:rsidRPr="00F16910">
              <w:rPr>
                <w:sz w:val="20"/>
                <w:szCs w:val="20"/>
                <w:lang w:val="en-US"/>
              </w:rPr>
              <w:t>Persediaan</w:t>
            </w:r>
            <w:proofErr w:type="spellEnd"/>
            <w:r w:rsidRPr="00F16910">
              <w:rPr>
                <w:sz w:val="20"/>
                <w:szCs w:val="20"/>
              </w:rPr>
              <w:t xml:space="preserve"> :</w:t>
            </w:r>
          </w:p>
        </w:tc>
        <w:tc>
          <w:tcPr>
            <w:tcW w:w="2249" w:type="dxa"/>
            <w:noWrap/>
            <w:vAlign w:val="center"/>
          </w:tcPr>
          <w:p w14:paraId="0B98E1D7" w14:textId="77777777" w:rsidR="0098052D" w:rsidRPr="00F16910" w:rsidRDefault="0098052D" w:rsidP="00176A8C">
            <w:pPr>
              <w:spacing w:line="360" w:lineRule="auto"/>
              <w:jc w:val="center"/>
              <w:rPr>
                <w:b/>
                <w:bCs/>
                <w:sz w:val="20"/>
                <w:szCs w:val="20"/>
              </w:rPr>
            </w:pPr>
            <w:proofErr w:type="spellStart"/>
            <w:r w:rsidRPr="00F16910">
              <w:rPr>
                <w:b/>
                <w:bCs/>
                <w:sz w:val="20"/>
                <w:szCs w:val="20"/>
                <w:lang w:val="en-US"/>
              </w:rPr>
              <w:t>Saldo</w:t>
            </w:r>
            <w:proofErr w:type="spellEnd"/>
          </w:p>
        </w:tc>
      </w:tr>
      <w:tr w:rsidR="0098052D" w:rsidRPr="00F16910" w14:paraId="1885534E" w14:textId="77777777" w:rsidTr="000B51A9">
        <w:trPr>
          <w:trHeight w:val="315"/>
        </w:trPr>
        <w:tc>
          <w:tcPr>
            <w:tcW w:w="5506" w:type="dxa"/>
            <w:vMerge/>
            <w:noWrap/>
            <w:vAlign w:val="center"/>
          </w:tcPr>
          <w:p w14:paraId="7E3FA501" w14:textId="77777777" w:rsidR="0098052D" w:rsidRPr="00F16910" w:rsidRDefault="0098052D" w:rsidP="00176A8C">
            <w:pPr>
              <w:spacing w:line="360" w:lineRule="auto"/>
              <w:rPr>
                <w:sz w:val="20"/>
                <w:szCs w:val="20"/>
              </w:rPr>
            </w:pPr>
          </w:p>
        </w:tc>
        <w:tc>
          <w:tcPr>
            <w:tcW w:w="2249" w:type="dxa"/>
            <w:noWrap/>
            <w:vAlign w:val="center"/>
          </w:tcPr>
          <w:p w14:paraId="6AAA0B6D" w14:textId="77777777" w:rsidR="0098052D" w:rsidRPr="00F16910" w:rsidRDefault="0098052D" w:rsidP="00176A8C">
            <w:pPr>
              <w:spacing w:line="360" w:lineRule="auto"/>
              <w:jc w:val="center"/>
              <w:rPr>
                <w:b/>
                <w:bCs/>
                <w:sz w:val="20"/>
                <w:szCs w:val="20"/>
              </w:rPr>
            </w:pPr>
            <w:r w:rsidRPr="00F16910">
              <w:rPr>
                <w:b/>
                <w:bCs/>
                <w:sz w:val="20"/>
                <w:szCs w:val="20"/>
              </w:rPr>
              <w:t>Rp</w:t>
            </w:r>
          </w:p>
        </w:tc>
      </w:tr>
      <w:tr w:rsidR="0098052D" w:rsidRPr="00F16910" w14:paraId="3A08C78D" w14:textId="77777777" w:rsidTr="000B51A9">
        <w:trPr>
          <w:trHeight w:val="122"/>
        </w:trPr>
        <w:tc>
          <w:tcPr>
            <w:tcW w:w="5506" w:type="dxa"/>
            <w:noWrap/>
            <w:vAlign w:val="bottom"/>
          </w:tcPr>
          <w:p w14:paraId="4DD990BB" w14:textId="77777777" w:rsidR="0098052D" w:rsidRPr="00F16910" w:rsidRDefault="0098052D" w:rsidP="00176A8C">
            <w:pPr>
              <w:numPr>
                <w:ilvl w:val="0"/>
                <w:numId w:val="51"/>
              </w:numPr>
              <w:tabs>
                <w:tab w:val="left" w:pos="432"/>
              </w:tabs>
              <w:spacing w:line="360" w:lineRule="auto"/>
              <w:ind w:hanging="1153"/>
              <w:rPr>
                <w:sz w:val="20"/>
                <w:szCs w:val="20"/>
              </w:rPr>
            </w:pPr>
            <w:r w:rsidRPr="00F16910">
              <w:rPr>
                <w:sz w:val="20"/>
                <w:szCs w:val="20"/>
              </w:rPr>
              <w:t>ATK Pakai habis &amp; Barang Cetakan</w:t>
            </w:r>
          </w:p>
        </w:tc>
        <w:tc>
          <w:tcPr>
            <w:tcW w:w="2249" w:type="dxa"/>
            <w:noWrap/>
            <w:vAlign w:val="bottom"/>
          </w:tcPr>
          <w:p w14:paraId="2E923505" w14:textId="77777777" w:rsidR="0098052D" w:rsidRPr="00F16910" w:rsidRDefault="0098052D" w:rsidP="00176A8C">
            <w:pPr>
              <w:spacing w:line="360" w:lineRule="auto"/>
              <w:jc w:val="right"/>
              <w:rPr>
                <w:sz w:val="20"/>
                <w:szCs w:val="20"/>
                <w:lang w:val="en-US"/>
              </w:rPr>
            </w:pPr>
          </w:p>
        </w:tc>
      </w:tr>
      <w:tr w:rsidR="0098052D" w:rsidRPr="00F16910" w14:paraId="32A0DD54" w14:textId="77777777" w:rsidTr="000B51A9">
        <w:trPr>
          <w:trHeight w:val="122"/>
        </w:trPr>
        <w:tc>
          <w:tcPr>
            <w:tcW w:w="5506" w:type="dxa"/>
            <w:noWrap/>
            <w:vAlign w:val="bottom"/>
          </w:tcPr>
          <w:p w14:paraId="7DDC31AE" w14:textId="77777777" w:rsidR="0098052D" w:rsidRPr="00F16910" w:rsidRDefault="0098052D" w:rsidP="00176A8C">
            <w:pPr>
              <w:numPr>
                <w:ilvl w:val="0"/>
                <w:numId w:val="51"/>
              </w:numPr>
              <w:tabs>
                <w:tab w:val="left" w:pos="432"/>
              </w:tabs>
              <w:spacing w:line="360" w:lineRule="auto"/>
              <w:ind w:left="0" w:firstLine="0"/>
              <w:rPr>
                <w:sz w:val="20"/>
                <w:szCs w:val="20"/>
                <w:lang w:val="en-US"/>
              </w:rPr>
            </w:pPr>
            <w:proofErr w:type="spellStart"/>
            <w:r w:rsidRPr="00F16910">
              <w:rPr>
                <w:sz w:val="20"/>
                <w:szCs w:val="20"/>
                <w:lang w:val="en-US"/>
              </w:rPr>
              <w:t>Obat-Obatan</w:t>
            </w:r>
            <w:proofErr w:type="spellEnd"/>
            <w:r w:rsidRPr="00F16910">
              <w:rPr>
                <w:sz w:val="20"/>
                <w:szCs w:val="20"/>
                <w:lang w:val="en-US"/>
              </w:rPr>
              <w:t xml:space="preserve"> dan </w:t>
            </w:r>
            <w:proofErr w:type="spellStart"/>
            <w:r w:rsidRPr="00F16910">
              <w:rPr>
                <w:sz w:val="20"/>
                <w:szCs w:val="20"/>
                <w:lang w:val="en-US"/>
              </w:rPr>
              <w:t>Alkes</w:t>
            </w:r>
            <w:proofErr w:type="spellEnd"/>
          </w:p>
        </w:tc>
        <w:tc>
          <w:tcPr>
            <w:tcW w:w="2249" w:type="dxa"/>
            <w:noWrap/>
            <w:vAlign w:val="bottom"/>
          </w:tcPr>
          <w:p w14:paraId="036AC8AA" w14:textId="77777777" w:rsidR="0098052D" w:rsidRPr="00F16910" w:rsidRDefault="0098052D" w:rsidP="00176A8C">
            <w:pPr>
              <w:spacing w:line="360" w:lineRule="auto"/>
              <w:jc w:val="right"/>
              <w:rPr>
                <w:sz w:val="20"/>
                <w:szCs w:val="20"/>
              </w:rPr>
            </w:pPr>
          </w:p>
        </w:tc>
      </w:tr>
      <w:tr w:rsidR="0098052D" w:rsidRPr="00F16910" w14:paraId="6E8E1BAB" w14:textId="77777777" w:rsidTr="000B51A9">
        <w:trPr>
          <w:trHeight w:val="122"/>
        </w:trPr>
        <w:tc>
          <w:tcPr>
            <w:tcW w:w="5506" w:type="dxa"/>
            <w:noWrap/>
            <w:vAlign w:val="bottom"/>
          </w:tcPr>
          <w:p w14:paraId="6057A280" w14:textId="77777777" w:rsidR="0098052D" w:rsidRPr="00F16910" w:rsidRDefault="0098052D" w:rsidP="00176A8C">
            <w:pPr>
              <w:numPr>
                <w:ilvl w:val="0"/>
                <w:numId w:val="51"/>
              </w:numPr>
              <w:tabs>
                <w:tab w:val="left" w:pos="432"/>
              </w:tabs>
              <w:spacing w:line="360" w:lineRule="auto"/>
              <w:ind w:left="0" w:firstLine="0"/>
              <w:rPr>
                <w:sz w:val="20"/>
                <w:szCs w:val="20"/>
                <w:lang w:val="en-US"/>
              </w:rPr>
            </w:pPr>
            <w:proofErr w:type="spellStart"/>
            <w:r w:rsidRPr="00F16910">
              <w:rPr>
                <w:sz w:val="20"/>
                <w:szCs w:val="20"/>
                <w:lang w:val="en-US"/>
              </w:rPr>
              <w:t>Bibit</w:t>
            </w:r>
            <w:proofErr w:type="spellEnd"/>
            <w:r w:rsidRPr="00F16910">
              <w:rPr>
                <w:sz w:val="20"/>
                <w:szCs w:val="20"/>
                <w:lang w:val="en-US"/>
              </w:rPr>
              <w:t xml:space="preserve"> </w:t>
            </w:r>
            <w:proofErr w:type="spellStart"/>
            <w:r w:rsidRPr="00F16910">
              <w:rPr>
                <w:sz w:val="20"/>
                <w:szCs w:val="20"/>
                <w:lang w:val="en-US"/>
              </w:rPr>
              <w:t>Tanaman</w:t>
            </w:r>
            <w:proofErr w:type="spellEnd"/>
            <w:r w:rsidRPr="00F16910">
              <w:rPr>
                <w:sz w:val="20"/>
                <w:szCs w:val="20"/>
                <w:lang w:val="en-US"/>
              </w:rPr>
              <w:t>/</w:t>
            </w:r>
            <w:proofErr w:type="spellStart"/>
            <w:r w:rsidRPr="00F16910">
              <w:rPr>
                <w:sz w:val="20"/>
                <w:szCs w:val="20"/>
                <w:lang w:val="en-US"/>
              </w:rPr>
              <w:t>Ternak</w:t>
            </w:r>
            <w:proofErr w:type="spellEnd"/>
          </w:p>
        </w:tc>
        <w:tc>
          <w:tcPr>
            <w:tcW w:w="2249" w:type="dxa"/>
            <w:noWrap/>
            <w:vAlign w:val="bottom"/>
          </w:tcPr>
          <w:p w14:paraId="1D01F12D" w14:textId="77777777" w:rsidR="0098052D" w:rsidRPr="00F16910" w:rsidRDefault="0098052D" w:rsidP="00176A8C">
            <w:pPr>
              <w:spacing w:line="360" w:lineRule="auto"/>
              <w:jc w:val="right"/>
              <w:rPr>
                <w:sz w:val="20"/>
                <w:szCs w:val="20"/>
              </w:rPr>
            </w:pPr>
          </w:p>
        </w:tc>
      </w:tr>
      <w:tr w:rsidR="0098052D" w:rsidRPr="00F16910" w14:paraId="4FB88BA8" w14:textId="77777777" w:rsidTr="000B51A9">
        <w:trPr>
          <w:trHeight w:val="122"/>
        </w:trPr>
        <w:tc>
          <w:tcPr>
            <w:tcW w:w="5506" w:type="dxa"/>
            <w:noWrap/>
            <w:vAlign w:val="bottom"/>
          </w:tcPr>
          <w:p w14:paraId="5CC86488" w14:textId="77777777" w:rsidR="0098052D" w:rsidRPr="00F16910" w:rsidRDefault="0098052D" w:rsidP="00176A8C">
            <w:pPr>
              <w:numPr>
                <w:ilvl w:val="0"/>
                <w:numId w:val="51"/>
              </w:numPr>
              <w:tabs>
                <w:tab w:val="left" w:pos="432"/>
              </w:tabs>
              <w:spacing w:line="360" w:lineRule="auto"/>
              <w:ind w:left="0" w:firstLine="0"/>
              <w:rPr>
                <w:sz w:val="20"/>
                <w:szCs w:val="20"/>
                <w:lang w:val="en-US"/>
              </w:rPr>
            </w:pPr>
            <w:proofErr w:type="spellStart"/>
            <w:r w:rsidRPr="00F16910">
              <w:rPr>
                <w:sz w:val="20"/>
                <w:szCs w:val="20"/>
                <w:lang w:val="en-US"/>
              </w:rPr>
              <w:t>Peralatan</w:t>
            </w:r>
            <w:proofErr w:type="spellEnd"/>
            <w:r w:rsidRPr="00F16910">
              <w:rPr>
                <w:sz w:val="20"/>
                <w:szCs w:val="20"/>
                <w:lang w:val="en-US"/>
              </w:rPr>
              <w:t xml:space="preserve"> Kantor/</w:t>
            </w:r>
            <w:proofErr w:type="spellStart"/>
            <w:r w:rsidRPr="00F16910">
              <w:rPr>
                <w:sz w:val="20"/>
                <w:szCs w:val="20"/>
                <w:lang w:val="en-US"/>
              </w:rPr>
              <w:t>Rumah</w:t>
            </w:r>
            <w:proofErr w:type="spellEnd"/>
            <w:r w:rsidRPr="00F16910">
              <w:rPr>
                <w:sz w:val="20"/>
                <w:szCs w:val="20"/>
                <w:lang w:val="en-US"/>
              </w:rPr>
              <w:t xml:space="preserve"> </w:t>
            </w:r>
            <w:proofErr w:type="spellStart"/>
            <w:r w:rsidRPr="00F16910">
              <w:rPr>
                <w:sz w:val="20"/>
                <w:szCs w:val="20"/>
                <w:lang w:val="en-US"/>
              </w:rPr>
              <w:t>Tangga</w:t>
            </w:r>
            <w:proofErr w:type="spellEnd"/>
          </w:p>
        </w:tc>
        <w:tc>
          <w:tcPr>
            <w:tcW w:w="2249" w:type="dxa"/>
            <w:noWrap/>
            <w:vAlign w:val="bottom"/>
          </w:tcPr>
          <w:p w14:paraId="0EC5A786" w14:textId="77777777" w:rsidR="0098052D" w:rsidRPr="00F16910" w:rsidRDefault="0098052D" w:rsidP="00176A8C">
            <w:pPr>
              <w:spacing w:line="360" w:lineRule="auto"/>
              <w:jc w:val="right"/>
              <w:rPr>
                <w:sz w:val="20"/>
                <w:szCs w:val="20"/>
              </w:rPr>
            </w:pPr>
          </w:p>
        </w:tc>
      </w:tr>
      <w:tr w:rsidR="0098052D" w:rsidRPr="00F16910" w14:paraId="7F312DAF" w14:textId="77777777" w:rsidTr="000B51A9">
        <w:trPr>
          <w:trHeight w:val="122"/>
        </w:trPr>
        <w:tc>
          <w:tcPr>
            <w:tcW w:w="5506" w:type="dxa"/>
            <w:noWrap/>
            <w:vAlign w:val="bottom"/>
          </w:tcPr>
          <w:p w14:paraId="75D28CE9" w14:textId="77777777" w:rsidR="0098052D" w:rsidRPr="00F16910" w:rsidRDefault="0098052D" w:rsidP="00176A8C">
            <w:pPr>
              <w:numPr>
                <w:ilvl w:val="0"/>
                <w:numId w:val="51"/>
              </w:numPr>
              <w:tabs>
                <w:tab w:val="left" w:pos="432"/>
              </w:tabs>
              <w:spacing w:line="360" w:lineRule="auto"/>
              <w:ind w:left="0" w:firstLine="0"/>
              <w:rPr>
                <w:sz w:val="20"/>
                <w:szCs w:val="20"/>
                <w:lang w:val="en-US"/>
              </w:rPr>
            </w:pPr>
            <w:proofErr w:type="spellStart"/>
            <w:r w:rsidRPr="00F16910">
              <w:rPr>
                <w:sz w:val="20"/>
                <w:szCs w:val="20"/>
                <w:lang w:val="en-US"/>
              </w:rPr>
              <w:t>Persediaan</w:t>
            </w:r>
            <w:proofErr w:type="spellEnd"/>
            <w:r w:rsidRPr="00F16910">
              <w:rPr>
                <w:sz w:val="20"/>
                <w:szCs w:val="20"/>
                <w:lang w:val="en-US"/>
              </w:rPr>
              <w:t xml:space="preserve"> </w:t>
            </w:r>
            <w:proofErr w:type="spellStart"/>
            <w:r w:rsidRPr="00F16910">
              <w:rPr>
                <w:sz w:val="20"/>
                <w:szCs w:val="20"/>
                <w:lang w:val="en-US"/>
              </w:rPr>
              <w:t>Lainnya</w:t>
            </w:r>
            <w:proofErr w:type="spellEnd"/>
          </w:p>
        </w:tc>
        <w:tc>
          <w:tcPr>
            <w:tcW w:w="2249" w:type="dxa"/>
            <w:noWrap/>
            <w:vAlign w:val="bottom"/>
          </w:tcPr>
          <w:p w14:paraId="2974C187" w14:textId="77777777" w:rsidR="0098052D" w:rsidRPr="00F16910" w:rsidRDefault="0098052D" w:rsidP="00176A8C">
            <w:pPr>
              <w:spacing w:line="360" w:lineRule="auto"/>
              <w:jc w:val="right"/>
              <w:rPr>
                <w:sz w:val="20"/>
                <w:szCs w:val="20"/>
              </w:rPr>
            </w:pPr>
          </w:p>
        </w:tc>
      </w:tr>
      <w:tr w:rsidR="0098052D" w:rsidRPr="00F16910" w14:paraId="3DB5F967" w14:textId="77777777" w:rsidTr="000B51A9">
        <w:trPr>
          <w:trHeight w:val="315"/>
        </w:trPr>
        <w:tc>
          <w:tcPr>
            <w:tcW w:w="5506" w:type="dxa"/>
            <w:noWrap/>
            <w:vAlign w:val="center"/>
          </w:tcPr>
          <w:p w14:paraId="1CB28405" w14:textId="77777777" w:rsidR="0098052D" w:rsidRPr="00F16910" w:rsidRDefault="0098052D" w:rsidP="00176A8C">
            <w:pPr>
              <w:spacing w:line="360" w:lineRule="auto"/>
              <w:rPr>
                <w:b/>
                <w:bCs/>
                <w:sz w:val="20"/>
                <w:szCs w:val="20"/>
              </w:rPr>
            </w:pPr>
            <w:r w:rsidRPr="00F16910">
              <w:rPr>
                <w:b/>
                <w:bCs/>
                <w:sz w:val="20"/>
                <w:szCs w:val="20"/>
              </w:rPr>
              <w:t xml:space="preserve">         Jumlah </w:t>
            </w:r>
          </w:p>
        </w:tc>
        <w:tc>
          <w:tcPr>
            <w:tcW w:w="2249" w:type="dxa"/>
            <w:noWrap/>
            <w:vAlign w:val="center"/>
          </w:tcPr>
          <w:p w14:paraId="077F6798" w14:textId="037DB291" w:rsidR="0098052D" w:rsidRPr="00F16910" w:rsidRDefault="009E1F24" w:rsidP="00176A8C">
            <w:pPr>
              <w:spacing w:line="360" w:lineRule="auto"/>
              <w:jc w:val="right"/>
              <w:rPr>
                <w:b/>
                <w:bCs/>
                <w:i/>
                <w:iCs/>
                <w:sz w:val="20"/>
                <w:szCs w:val="20"/>
                <w:lang w:val="en-US"/>
              </w:rPr>
            </w:pPr>
            <w:r w:rsidRPr="00F16910">
              <w:rPr>
                <w:i/>
                <w:iCs/>
                <w:lang w:val="en-US"/>
              </w:rPr>
              <w:t>NIHIL</w:t>
            </w:r>
          </w:p>
        </w:tc>
      </w:tr>
    </w:tbl>
    <w:p w14:paraId="092DAD54" w14:textId="77777777" w:rsidR="002721E0" w:rsidRPr="00F16910" w:rsidRDefault="002721E0" w:rsidP="00176A8C">
      <w:pPr>
        <w:widowControl w:val="0"/>
        <w:tabs>
          <w:tab w:val="left" w:pos="709"/>
        </w:tabs>
        <w:autoSpaceDE w:val="0"/>
        <w:autoSpaceDN w:val="0"/>
        <w:adjustRightInd w:val="0"/>
        <w:spacing w:line="360" w:lineRule="auto"/>
        <w:ind w:left="1170"/>
        <w:jc w:val="both"/>
        <w:rPr>
          <w:b/>
          <w:bCs/>
          <w:color w:val="4F81BD"/>
          <w:sz w:val="22"/>
          <w:szCs w:val="22"/>
          <w:lang w:val="en-US"/>
        </w:rPr>
      </w:pPr>
    </w:p>
    <w:p w14:paraId="334A2D68" w14:textId="565B8416" w:rsidR="00B32BD8" w:rsidRPr="00245F5B" w:rsidRDefault="00B32BD8" w:rsidP="00245F5B">
      <w:pPr>
        <w:widowControl w:val="0"/>
        <w:tabs>
          <w:tab w:val="left" w:pos="709"/>
        </w:tabs>
        <w:autoSpaceDE w:val="0"/>
        <w:autoSpaceDN w:val="0"/>
        <w:adjustRightInd w:val="0"/>
        <w:spacing w:line="360" w:lineRule="auto"/>
        <w:ind w:left="1170"/>
        <w:jc w:val="both"/>
        <w:rPr>
          <w:b/>
          <w:bCs/>
          <w:sz w:val="22"/>
          <w:szCs w:val="22"/>
          <w:lang w:val="en-US"/>
        </w:rPr>
      </w:pPr>
      <w:r w:rsidRPr="00F16910">
        <w:rPr>
          <w:sz w:val="22"/>
          <w:szCs w:val="22"/>
          <w:lang w:val="en-US"/>
        </w:rPr>
        <w:t xml:space="preserve">Dari </w:t>
      </w:r>
      <w:proofErr w:type="spellStart"/>
      <w:r w:rsidRPr="00F16910">
        <w:rPr>
          <w:sz w:val="22"/>
          <w:szCs w:val="22"/>
          <w:lang w:val="en-US"/>
        </w:rPr>
        <w:t>saldo</w:t>
      </w:r>
      <w:proofErr w:type="spellEnd"/>
      <w:r w:rsidRPr="00F16910">
        <w:rPr>
          <w:sz w:val="22"/>
          <w:szCs w:val="22"/>
          <w:lang w:val="en-US"/>
        </w:rPr>
        <w:t xml:space="preserve"> </w:t>
      </w:r>
      <w:proofErr w:type="spellStart"/>
      <w:r w:rsidRPr="00F16910">
        <w:rPr>
          <w:sz w:val="22"/>
          <w:szCs w:val="22"/>
          <w:lang w:val="en-US"/>
        </w:rPr>
        <w:t>tersebut</w:t>
      </w:r>
      <w:proofErr w:type="spellEnd"/>
      <w:r w:rsidRPr="00F16910">
        <w:rPr>
          <w:sz w:val="22"/>
          <w:szCs w:val="22"/>
          <w:lang w:val="en-US"/>
        </w:rPr>
        <w:t xml:space="preserve"> </w:t>
      </w:r>
      <w:proofErr w:type="spellStart"/>
      <w:r w:rsidRPr="00F16910">
        <w:rPr>
          <w:sz w:val="22"/>
          <w:szCs w:val="22"/>
          <w:lang w:val="en-US"/>
        </w:rPr>
        <w:t>sebesar</w:t>
      </w:r>
      <w:proofErr w:type="spellEnd"/>
      <w:r w:rsidRPr="00F16910">
        <w:rPr>
          <w:sz w:val="22"/>
          <w:szCs w:val="22"/>
          <w:lang w:val="en-US"/>
        </w:rPr>
        <w:t xml:space="preserve"> Rp</w:t>
      </w:r>
      <w:r w:rsidR="009E1F24" w:rsidRPr="00F16910">
        <w:rPr>
          <w:i/>
          <w:iCs/>
          <w:lang w:val="en-US"/>
        </w:rPr>
        <w:t xml:space="preserve"> NIHIL</w:t>
      </w:r>
      <w:r w:rsidRPr="00F16910">
        <w:rPr>
          <w:sz w:val="22"/>
          <w:szCs w:val="22"/>
          <w:lang w:val="en-US"/>
        </w:rPr>
        <w:t xml:space="preserve"> </w:t>
      </w:r>
      <w:proofErr w:type="spellStart"/>
      <w:r w:rsidRPr="00F16910">
        <w:rPr>
          <w:sz w:val="22"/>
          <w:szCs w:val="22"/>
          <w:lang w:val="en-US"/>
        </w:rPr>
        <w:t>merupakan</w:t>
      </w:r>
      <w:proofErr w:type="spellEnd"/>
      <w:r w:rsidRPr="00F16910">
        <w:rPr>
          <w:sz w:val="22"/>
          <w:szCs w:val="22"/>
          <w:lang w:val="en-US"/>
        </w:rPr>
        <w:t xml:space="preserve"> </w:t>
      </w:r>
      <w:proofErr w:type="spellStart"/>
      <w:r w:rsidRPr="00F16910">
        <w:rPr>
          <w:sz w:val="22"/>
          <w:szCs w:val="22"/>
          <w:lang w:val="en-US"/>
        </w:rPr>
        <w:t>barang-barang</w:t>
      </w:r>
      <w:proofErr w:type="spellEnd"/>
      <w:r w:rsidRPr="00F16910">
        <w:rPr>
          <w:sz w:val="22"/>
          <w:szCs w:val="22"/>
          <w:lang w:val="en-US"/>
        </w:rPr>
        <w:t xml:space="preserve"> yang </w:t>
      </w:r>
      <w:proofErr w:type="spellStart"/>
      <w:r w:rsidRPr="00F16910">
        <w:rPr>
          <w:sz w:val="22"/>
          <w:szCs w:val="22"/>
          <w:lang w:val="en-US"/>
        </w:rPr>
        <w:t>direncanakan</w:t>
      </w:r>
      <w:proofErr w:type="spellEnd"/>
      <w:r w:rsidRPr="00F16910">
        <w:rPr>
          <w:sz w:val="22"/>
          <w:szCs w:val="22"/>
          <w:lang w:val="en-US"/>
        </w:rPr>
        <w:t xml:space="preserve"> </w:t>
      </w:r>
      <w:proofErr w:type="spellStart"/>
      <w:r w:rsidRPr="00F16910">
        <w:rPr>
          <w:sz w:val="22"/>
          <w:szCs w:val="22"/>
          <w:lang w:val="en-US"/>
        </w:rPr>
        <w:t>akan</w:t>
      </w:r>
      <w:proofErr w:type="spellEnd"/>
      <w:r w:rsidRPr="00F16910">
        <w:rPr>
          <w:sz w:val="22"/>
          <w:szCs w:val="22"/>
          <w:lang w:val="en-US"/>
        </w:rPr>
        <w:t xml:space="preserve"> </w:t>
      </w:r>
      <w:proofErr w:type="spellStart"/>
      <w:r w:rsidRPr="00F16910">
        <w:rPr>
          <w:sz w:val="22"/>
          <w:szCs w:val="22"/>
          <w:lang w:val="en-US"/>
        </w:rPr>
        <w:lastRenderedPageBreak/>
        <w:t>diserahkan</w:t>
      </w:r>
      <w:proofErr w:type="spellEnd"/>
      <w:r w:rsidRPr="00F16910">
        <w:rPr>
          <w:sz w:val="22"/>
          <w:szCs w:val="22"/>
          <w:lang w:val="en-US"/>
        </w:rPr>
        <w:t xml:space="preserve"> </w:t>
      </w:r>
      <w:proofErr w:type="spellStart"/>
      <w:r w:rsidRPr="00F16910">
        <w:rPr>
          <w:sz w:val="22"/>
          <w:szCs w:val="22"/>
          <w:lang w:val="en-US"/>
        </w:rPr>
        <w:t>kepada</w:t>
      </w:r>
      <w:proofErr w:type="spellEnd"/>
      <w:r w:rsidRPr="00F16910">
        <w:rPr>
          <w:sz w:val="22"/>
          <w:szCs w:val="22"/>
          <w:lang w:val="en-US"/>
        </w:rPr>
        <w:t xml:space="preserve"> </w:t>
      </w:r>
      <w:proofErr w:type="spellStart"/>
      <w:r w:rsidRPr="00F16910">
        <w:rPr>
          <w:sz w:val="22"/>
          <w:szCs w:val="22"/>
          <w:lang w:val="en-US"/>
        </w:rPr>
        <w:t>masyarakat</w:t>
      </w:r>
      <w:proofErr w:type="spellEnd"/>
      <w:r w:rsidRPr="00F16910">
        <w:rPr>
          <w:sz w:val="22"/>
          <w:szCs w:val="22"/>
          <w:lang w:val="en-US"/>
        </w:rPr>
        <w:t xml:space="preserve"> </w:t>
      </w:r>
      <w:proofErr w:type="spellStart"/>
      <w:r w:rsidRPr="00F16910">
        <w:rPr>
          <w:sz w:val="22"/>
          <w:szCs w:val="22"/>
          <w:lang w:val="en-US"/>
        </w:rPr>
        <w:t>namun</w:t>
      </w:r>
      <w:proofErr w:type="spellEnd"/>
      <w:r w:rsidRPr="00F16910">
        <w:rPr>
          <w:sz w:val="22"/>
          <w:szCs w:val="22"/>
          <w:lang w:val="en-US"/>
        </w:rPr>
        <w:t xml:space="preserve"> </w:t>
      </w:r>
      <w:proofErr w:type="spellStart"/>
      <w:r w:rsidRPr="00F16910">
        <w:rPr>
          <w:sz w:val="22"/>
          <w:szCs w:val="22"/>
          <w:lang w:val="en-US"/>
        </w:rPr>
        <w:t>masih</w:t>
      </w:r>
      <w:proofErr w:type="spellEnd"/>
      <w:r w:rsidRPr="00F16910">
        <w:rPr>
          <w:sz w:val="22"/>
          <w:szCs w:val="22"/>
          <w:lang w:val="en-US"/>
        </w:rPr>
        <w:t xml:space="preserve"> </w:t>
      </w:r>
      <w:proofErr w:type="spellStart"/>
      <w:r w:rsidRPr="00F16910">
        <w:rPr>
          <w:sz w:val="22"/>
          <w:szCs w:val="22"/>
          <w:lang w:val="en-US"/>
        </w:rPr>
        <w:t>berada</w:t>
      </w:r>
      <w:proofErr w:type="spellEnd"/>
      <w:r w:rsidRPr="00F16910">
        <w:rPr>
          <w:sz w:val="22"/>
          <w:szCs w:val="22"/>
          <w:lang w:val="en-US"/>
        </w:rPr>
        <w:t xml:space="preserve"> pada SKPD </w:t>
      </w:r>
      <w:r w:rsidR="009E1F24" w:rsidRPr="00F16910">
        <w:rPr>
          <w:i/>
          <w:iCs/>
          <w:lang w:val="en-US"/>
        </w:rPr>
        <w:t>NIHIL</w:t>
      </w:r>
      <w:r w:rsidRPr="00F16910">
        <w:rPr>
          <w:sz w:val="22"/>
          <w:szCs w:val="22"/>
          <w:lang w:val="en-US"/>
        </w:rPr>
        <w:t xml:space="preserve"> Adapun </w:t>
      </w:r>
      <w:proofErr w:type="spellStart"/>
      <w:r w:rsidRPr="00F16910">
        <w:rPr>
          <w:sz w:val="22"/>
          <w:szCs w:val="22"/>
          <w:lang w:val="en-US"/>
        </w:rPr>
        <w:t>rinciannya</w:t>
      </w:r>
      <w:proofErr w:type="spellEnd"/>
      <w:r w:rsidRPr="00F16910">
        <w:rPr>
          <w:sz w:val="22"/>
          <w:szCs w:val="22"/>
          <w:lang w:val="en-US"/>
        </w:rPr>
        <w:t xml:space="preserve"> </w:t>
      </w:r>
      <w:proofErr w:type="spellStart"/>
      <w:r w:rsidR="00895125" w:rsidRPr="00F16910">
        <w:rPr>
          <w:sz w:val="22"/>
          <w:szCs w:val="22"/>
          <w:lang w:val="en-US"/>
        </w:rPr>
        <w:t>sebagaimana</w:t>
      </w:r>
      <w:proofErr w:type="spellEnd"/>
      <w:r w:rsidR="00895125" w:rsidRPr="00F16910">
        <w:rPr>
          <w:sz w:val="22"/>
          <w:szCs w:val="22"/>
          <w:lang w:val="en-US"/>
        </w:rPr>
        <w:t xml:space="preserve"> </w:t>
      </w:r>
      <w:proofErr w:type="spellStart"/>
      <w:r w:rsidR="00895125" w:rsidRPr="00F16910">
        <w:rPr>
          <w:sz w:val="22"/>
          <w:szCs w:val="22"/>
          <w:lang w:val="en-US"/>
        </w:rPr>
        <w:t>lampiran</w:t>
      </w:r>
      <w:proofErr w:type="spellEnd"/>
      <w:r w:rsidR="00524B82" w:rsidRPr="00F16910">
        <w:rPr>
          <w:sz w:val="22"/>
          <w:szCs w:val="22"/>
          <w:lang w:val="en-US"/>
        </w:rPr>
        <w:t>.</w:t>
      </w:r>
      <w:r w:rsidR="008A6708" w:rsidRPr="00F16910">
        <w:rPr>
          <w:sz w:val="22"/>
          <w:szCs w:val="22"/>
          <w:lang w:val="en-US"/>
        </w:rPr>
        <w:t xml:space="preserve"> </w:t>
      </w:r>
      <w:r w:rsidR="008A6708" w:rsidRPr="00F16910">
        <w:rPr>
          <w:i/>
          <w:color w:val="FF0000"/>
          <w:sz w:val="22"/>
          <w:szCs w:val="22"/>
          <w:lang w:val="en-US"/>
        </w:rPr>
        <w:t>(</w:t>
      </w:r>
      <w:proofErr w:type="spellStart"/>
      <w:r w:rsidR="008A6708" w:rsidRPr="00F16910">
        <w:rPr>
          <w:i/>
          <w:color w:val="FF0000"/>
          <w:sz w:val="22"/>
          <w:szCs w:val="22"/>
          <w:lang w:val="en-US"/>
        </w:rPr>
        <w:t>buat</w:t>
      </w:r>
      <w:proofErr w:type="spellEnd"/>
      <w:r w:rsidR="008A6708" w:rsidRPr="00F16910">
        <w:rPr>
          <w:i/>
          <w:color w:val="FF0000"/>
          <w:sz w:val="22"/>
          <w:szCs w:val="22"/>
          <w:lang w:val="en-US"/>
        </w:rPr>
        <w:t xml:space="preserve"> </w:t>
      </w:r>
      <w:proofErr w:type="spellStart"/>
      <w:r w:rsidR="008A6708" w:rsidRPr="00F16910">
        <w:rPr>
          <w:i/>
          <w:color w:val="FF0000"/>
          <w:sz w:val="22"/>
          <w:szCs w:val="22"/>
          <w:lang w:val="en-US"/>
        </w:rPr>
        <w:t>lampiran</w:t>
      </w:r>
      <w:proofErr w:type="spellEnd"/>
      <w:r w:rsidR="008A6708" w:rsidRPr="00F16910">
        <w:rPr>
          <w:i/>
          <w:color w:val="FF0000"/>
          <w:sz w:val="22"/>
          <w:szCs w:val="22"/>
          <w:lang w:val="en-US"/>
        </w:rPr>
        <w:t xml:space="preserve"> yang </w:t>
      </w:r>
      <w:proofErr w:type="spellStart"/>
      <w:r w:rsidR="008A6708" w:rsidRPr="00F16910">
        <w:rPr>
          <w:i/>
          <w:color w:val="FF0000"/>
          <w:sz w:val="22"/>
          <w:szCs w:val="22"/>
          <w:lang w:val="en-US"/>
        </w:rPr>
        <w:t>diperlukan</w:t>
      </w:r>
      <w:proofErr w:type="spellEnd"/>
      <w:r w:rsidR="008A6708" w:rsidRPr="00F16910">
        <w:rPr>
          <w:i/>
          <w:color w:val="FF0000"/>
          <w:sz w:val="22"/>
          <w:szCs w:val="22"/>
          <w:lang w:val="en-US"/>
        </w:rPr>
        <w:t>)</w:t>
      </w:r>
    </w:p>
    <w:p w14:paraId="3FBCB510" w14:textId="77777777" w:rsidR="00B32BD8" w:rsidRPr="00F16910" w:rsidRDefault="00B32BD8" w:rsidP="00176A8C">
      <w:pPr>
        <w:widowControl w:val="0"/>
        <w:tabs>
          <w:tab w:val="left" w:pos="810"/>
        </w:tabs>
        <w:autoSpaceDE w:val="0"/>
        <w:autoSpaceDN w:val="0"/>
        <w:adjustRightInd w:val="0"/>
        <w:spacing w:line="360" w:lineRule="auto"/>
        <w:ind w:left="540"/>
        <w:jc w:val="both"/>
        <w:rPr>
          <w:b/>
          <w:bCs/>
          <w:color w:val="000000"/>
        </w:rPr>
      </w:pPr>
      <w:r w:rsidRPr="00F16910">
        <w:rPr>
          <w:b/>
          <w:bCs/>
          <w:color w:val="000000"/>
          <w:lang w:val="en-US"/>
        </w:rPr>
        <w:t>B</w:t>
      </w:r>
      <w:r w:rsidRPr="00F16910">
        <w:rPr>
          <w:b/>
          <w:bCs/>
          <w:color w:val="000000"/>
        </w:rPr>
        <w:t>. Aset Tetap dan Akumulasi Penyusutan</w:t>
      </w:r>
    </w:p>
    <w:p w14:paraId="1D027F41" w14:textId="0FE720E1" w:rsidR="00B32BD8" w:rsidRPr="00245F5B" w:rsidRDefault="00B32BD8" w:rsidP="00245F5B">
      <w:pPr>
        <w:widowControl w:val="0"/>
        <w:tabs>
          <w:tab w:val="left" w:pos="810"/>
        </w:tabs>
        <w:autoSpaceDE w:val="0"/>
        <w:autoSpaceDN w:val="0"/>
        <w:adjustRightInd w:val="0"/>
        <w:spacing w:line="360" w:lineRule="auto"/>
        <w:ind w:left="810"/>
        <w:jc w:val="both"/>
        <w:rPr>
          <w:b/>
          <w:bCs/>
          <w:color w:val="000000"/>
        </w:rPr>
      </w:pPr>
      <w:proofErr w:type="gramStart"/>
      <w:r w:rsidRPr="00F16910">
        <w:rPr>
          <w:b/>
          <w:bCs/>
          <w:color w:val="000000"/>
          <w:lang w:val="en-US"/>
        </w:rPr>
        <w:t xml:space="preserve">1 </w:t>
      </w:r>
      <w:r w:rsidRPr="00F16910">
        <w:rPr>
          <w:b/>
          <w:bCs/>
          <w:color w:val="000000"/>
        </w:rPr>
        <w:t>.</w:t>
      </w:r>
      <w:proofErr w:type="gramEnd"/>
      <w:r w:rsidRPr="00F16910">
        <w:rPr>
          <w:b/>
          <w:bCs/>
          <w:color w:val="000000"/>
        </w:rPr>
        <w:t xml:space="preserve"> Aset Tetap</w:t>
      </w:r>
    </w:p>
    <w:p w14:paraId="03D899CA" w14:textId="182F43B3" w:rsidR="00B32BD8" w:rsidRPr="00F16910" w:rsidRDefault="00B32BD8" w:rsidP="00245F5B">
      <w:pPr>
        <w:widowControl w:val="0"/>
        <w:autoSpaceDE w:val="0"/>
        <w:autoSpaceDN w:val="0"/>
        <w:adjustRightInd w:val="0"/>
        <w:spacing w:line="360" w:lineRule="auto"/>
        <w:ind w:left="990" w:firstLine="720"/>
        <w:jc w:val="both"/>
        <w:rPr>
          <w:color w:val="000000"/>
        </w:rPr>
      </w:pPr>
      <w:r w:rsidRPr="00F16910">
        <w:rPr>
          <w:color w:val="000000"/>
        </w:rPr>
        <w:t xml:space="preserve">Akun ini menunjukkan jumlah kekayaan milik Pemerintah Kabupaten </w:t>
      </w:r>
      <w:proofErr w:type="spellStart"/>
      <w:r w:rsidRPr="00F16910">
        <w:rPr>
          <w:color w:val="000000"/>
          <w:lang w:val="en-US"/>
        </w:rPr>
        <w:t>Brebes</w:t>
      </w:r>
      <w:proofErr w:type="spellEnd"/>
      <w:r w:rsidRPr="00F16910">
        <w:rPr>
          <w:color w:val="000000"/>
          <w:lang w:val="en-US"/>
        </w:rPr>
        <w:t xml:space="preserve"> </w:t>
      </w:r>
      <w:r w:rsidRPr="00F16910">
        <w:rPr>
          <w:color w:val="000000"/>
        </w:rPr>
        <w:t>berupa aset tetap dengan usia manfaat lebih dari satu tahun. Aset tetap dimanfaatkan</w:t>
      </w:r>
      <w:r w:rsidRPr="00F16910">
        <w:rPr>
          <w:color w:val="000000"/>
          <w:lang w:val="en-US"/>
        </w:rPr>
        <w:t xml:space="preserve"> </w:t>
      </w:r>
      <w:r w:rsidRPr="00F16910">
        <w:rPr>
          <w:color w:val="000000"/>
        </w:rPr>
        <w:t>untuk kegiatan pemerintahan dan pelayanan publik.</w:t>
      </w:r>
    </w:p>
    <w:p w14:paraId="27907E33" w14:textId="3B207DA8" w:rsidR="00B32BD8" w:rsidRPr="00F16910" w:rsidRDefault="00B32BD8" w:rsidP="00176A8C">
      <w:pPr>
        <w:tabs>
          <w:tab w:val="left" w:pos="990"/>
        </w:tabs>
        <w:spacing w:line="360" w:lineRule="auto"/>
        <w:ind w:left="990" w:firstLine="630"/>
        <w:jc w:val="both"/>
      </w:pPr>
      <w:r w:rsidRPr="00F16910">
        <w:t xml:space="preserve">Rekening ini menggambarkan nilai perolehan aset tetap yang </w:t>
      </w:r>
      <w:proofErr w:type="spellStart"/>
      <w:r w:rsidRPr="00F16910">
        <w:rPr>
          <w:lang w:val="en-US"/>
        </w:rPr>
        <w:t>digunakan</w:t>
      </w:r>
      <w:proofErr w:type="spellEnd"/>
      <w:r w:rsidRPr="00F16910">
        <w:t xml:space="preserve"> oleh </w:t>
      </w:r>
      <w:bookmarkStart w:id="4" w:name="_Hlk30400219"/>
      <w:r w:rsidR="00AE0C4F" w:rsidRPr="00F16910">
        <w:t>Dinas Pemberdayaan Perempuan, Perlindungan Anak, Pengendalian Penduduk dan Keluarga Berencana (DP3KB)</w:t>
      </w:r>
      <w:bookmarkEnd w:id="4"/>
      <w:r w:rsidR="00AE0C4F" w:rsidRPr="00F16910">
        <w:t xml:space="preserve">  </w:t>
      </w:r>
      <w:r w:rsidRPr="00F16910">
        <w:t>per 31 Desember 201</w:t>
      </w:r>
      <w:r w:rsidR="00652A45" w:rsidRPr="00F16910">
        <w:rPr>
          <w:lang w:val="en-ID"/>
        </w:rPr>
        <w:t>9</w:t>
      </w:r>
      <w:r w:rsidRPr="00F16910">
        <w:t xml:space="preserve"> dan 201</w:t>
      </w:r>
      <w:r w:rsidR="00652A45" w:rsidRPr="00F16910">
        <w:rPr>
          <w:lang w:val="en-ID"/>
        </w:rPr>
        <w:t>8</w:t>
      </w:r>
      <w:r w:rsidRPr="00F16910">
        <w:t>. Perolehan aset tetap berasal dari kapitalisasi Belanja Modal dan/atau belanja lainnya yang di dalamnya termasuk pengadaan aset tetap dalam tahun anggaran berkenaan</w:t>
      </w:r>
      <w:r w:rsidRPr="00F16910">
        <w:rPr>
          <w:lang w:val="en-US"/>
        </w:rPr>
        <w:t xml:space="preserve"> dan/</w:t>
      </w:r>
      <w:proofErr w:type="spellStart"/>
      <w:r w:rsidRPr="00F16910">
        <w:rPr>
          <w:lang w:val="en-US"/>
        </w:rPr>
        <w:t>atau</w:t>
      </w:r>
      <w:proofErr w:type="spellEnd"/>
      <w:r w:rsidRPr="00F16910">
        <w:rPr>
          <w:lang w:val="en-US"/>
        </w:rPr>
        <w:t xml:space="preserve"> </w:t>
      </w:r>
      <w:proofErr w:type="spellStart"/>
      <w:r w:rsidRPr="00F16910">
        <w:rPr>
          <w:lang w:val="en-US"/>
        </w:rPr>
        <w:t>perolehan</w:t>
      </w:r>
      <w:proofErr w:type="spellEnd"/>
      <w:r w:rsidRPr="00F16910">
        <w:rPr>
          <w:lang w:val="en-US"/>
        </w:rPr>
        <w:t xml:space="preserve"> </w:t>
      </w:r>
      <w:proofErr w:type="spellStart"/>
      <w:r w:rsidRPr="00F16910">
        <w:rPr>
          <w:lang w:val="en-US"/>
        </w:rPr>
        <w:t>lainnya</w:t>
      </w:r>
      <w:proofErr w:type="spellEnd"/>
      <w:r w:rsidRPr="00F16910">
        <w:rPr>
          <w:lang w:val="en-US"/>
        </w:rPr>
        <w:t xml:space="preserve"> yang </w:t>
      </w:r>
      <w:proofErr w:type="spellStart"/>
      <w:r w:rsidRPr="00F16910">
        <w:rPr>
          <w:lang w:val="en-US"/>
        </w:rPr>
        <w:t>sah</w:t>
      </w:r>
      <w:proofErr w:type="spellEnd"/>
      <w:r w:rsidRPr="00F16910">
        <w:t xml:space="preserve">. </w:t>
      </w:r>
      <w:r w:rsidR="00A30EBB" w:rsidRPr="00F16910">
        <w:t>Belanja yang tidak dikapitalisasi berdasarkan kebijakan akuntansi adalah Belanja Perjalanan Dinas, Belanja ATK, penggandaan dan sejenisnya.</w:t>
      </w:r>
    </w:p>
    <w:p w14:paraId="6D463D9F" w14:textId="60A1B5FE" w:rsidR="00B32BD8" w:rsidRPr="00F16910" w:rsidRDefault="00B32BD8" w:rsidP="00176A8C">
      <w:pPr>
        <w:tabs>
          <w:tab w:val="left" w:pos="1620"/>
        </w:tabs>
        <w:spacing w:line="360" w:lineRule="auto"/>
        <w:ind w:left="990"/>
        <w:jc w:val="both"/>
      </w:pPr>
      <w:r w:rsidRPr="00F16910">
        <w:rPr>
          <w:color w:val="000000"/>
        </w:rPr>
        <w:t xml:space="preserve"> </w:t>
      </w:r>
      <w:r w:rsidR="000943F9" w:rsidRPr="00F16910">
        <w:rPr>
          <w:color w:val="000000"/>
        </w:rPr>
        <w:tab/>
      </w:r>
      <w:r w:rsidRPr="00F16910">
        <w:t>Saldo aset tetap Pemerintah Kabupaten Brebes per 31 Desember 201</w:t>
      </w:r>
      <w:r w:rsidR="00652A45" w:rsidRPr="00F16910">
        <w:rPr>
          <w:lang w:val="en-ID"/>
        </w:rPr>
        <w:t>9</w:t>
      </w:r>
      <w:r w:rsidRPr="00F16910">
        <w:t xml:space="preserve"> dan 201</w:t>
      </w:r>
      <w:r w:rsidR="00652A45" w:rsidRPr="00F16910">
        <w:rPr>
          <w:lang w:val="en-ID"/>
        </w:rPr>
        <w:t>8</w:t>
      </w:r>
      <w:r w:rsidRPr="00F16910">
        <w:t xml:space="preserve"> masing-masing sebesar </w:t>
      </w:r>
      <w:r w:rsidRPr="00F16910">
        <w:rPr>
          <w:lang w:val="en-US"/>
        </w:rPr>
        <w:t>Rp.</w:t>
      </w:r>
      <w:r w:rsidR="00A4664B" w:rsidRPr="00F16910">
        <w:rPr>
          <w:lang w:val="en-US"/>
        </w:rPr>
        <w:t xml:space="preserve"> </w:t>
      </w:r>
      <w:r w:rsidR="00E12508" w:rsidRPr="00F16910">
        <w:rPr>
          <w:lang w:val="en-US"/>
        </w:rPr>
        <w:t xml:space="preserve">11.808.514.878 </w:t>
      </w:r>
      <w:r w:rsidRPr="00F16910">
        <w:t xml:space="preserve">dan </w:t>
      </w:r>
      <w:r w:rsidRPr="00F16910">
        <w:rPr>
          <w:lang w:val="en-US"/>
        </w:rPr>
        <w:t>Rp</w:t>
      </w:r>
      <w:r w:rsidR="003663C8" w:rsidRPr="00F16910">
        <w:rPr>
          <w:lang w:val="en-US"/>
        </w:rPr>
        <w:t xml:space="preserve">. </w:t>
      </w:r>
      <w:r w:rsidR="00E12508" w:rsidRPr="00F16910">
        <w:rPr>
          <w:lang w:val="en-US"/>
        </w:rPr>
        <w:t>10.716.945.805</w:t>
      </w:r>
      <w:r w:rsidR="00A4664B" w:rsidRPr="00F16910">
        <w:rPr>
          <w:lang w:val="en-US"/>
        </w:rPr>
        <w:t xml:space="preserve"> </w:t>
      </w:r>
      <w:r w:rsidRPr="00F16910">
        <w:t xml:space="preserve">dengan rincian sebagai </w:t>
      </w:r>
      <w:proofErr w:type="gramStart"/>
      <w:r w:rsidRPr="00F16910">
        <w:t>berikut :</w:t>
      </w:r>
      <w:proofErr w:type="gramEnd"/>
    </w:p>
    <w:p w14:paraId="3AB6E776" w14:textId="77777777" w:rsidR="00B32BD8" w:rsidRPr="00F16910" w:rsidRDefault="00B32BD8" w:rsidP="00176A8C">
      <w:pPr>
        <w:widowControl w:val="0"/>
        <w:tabs>
          <w:tab w:val="left" w:pos="810"/>
        </w:tabs>
        <w:autoSpaceDE w:val="0"/>
        <w:autoSpaceDN w:val="0"/>
        <w:adjustRightInd w:val="0"/>
        <w:spacing w:line="360" w:lineRule="auto"/>
        <w:jc w:val="both"/>
        <w:rPr>
          <w:color w:val="000000"/>
          <w:lang w:val="en-US"/>
        </w:rPr>
      </w:pP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gridCol w:w="2040"/>
        <w:gridCol w:w="2095"/>
      </w:tblGrid>
      <w:tr w:rsidR="00B32BD8" w:rsidRPr="00F16910" w14:paraId="038EC287" w14:textId="77777777" w:rsidTr="00C040C4">
        <w:trPr>
          <w:trHeight w:val="315"/>
          <w:tblHeader/>
          <w:jc w:val="right"/>
        </w:trPr>
        <w:tc>
          <w:tcPr>
            <w:tcW w:w="4200" w:type="dxa"/>
            <w:vMerge w:val="restart"/>
            <w:noWrap/>
            <w:vAlign w:val="center"/>
          </w:tcPr>
          <w:p w14:paraId="15DA6686" w14:textId="411F8B21" w:rsidR="00B32BD8" w:rsidRPr="00F16910" w:rsidRDefault="00AB10A0" w:rsidP="00176A8C">
            <w:pPr>
              <w:spacing w:line="360" w:lineRule="auto"/>
              <w:rPr>
                <w:lang w:val="en-US"/>
              </w:rPr>
            </w:pPr>
            <w:r w:rsidRPr="00F16910">
              <w:t xml:space="preserve">Aset Tetap </w:t>
            </w:r>
            <w:r w:rsidRPr="00F16910">
              <w:rPr>
                <w:lang w:val="en-US"/>
              </w:rPr>
              <w:t>(</w:t>
            </w:r>
            <w:proofErr w:type="spellStart"/>
            <w:r w:rsidRPr="00F16910">
              <w:rPr>
                <w:lang w:val="en-US"/>
              </w:rPr>
              <w:t>kode</w:t>
            </w:r>
            <w:proofErr w:type="spellEnd"/>
            <w:r w:rsidRPr="00F16910">
              <w:rPr>
                <w:lang w:val="en-US"/>
              </w:rPr>
              <w:t xml:space="preserve"> 108)</w:t>
            </w:r>
          </w:p>
        </w:tc>
        <w:tc>
          <w:tcPr>
            <w:tcW w:w="2040" w:type="dxa"/>
            <w:noWrap/>
            <w:vAlign w:val="center"/>
          </w:tcPr>
          <w:p w14:paraId="769BCF2F" w14:textId="77777777" w:rsidR="00B32BD8" w:rsidRPr="00F16910" w:rsidRDefault="00B32BD8" w:rsidP="00176A8C">
            <w:pPr>
              <w:spacing w:line="360" w:lineRule="auto"/>
              <w:jc w:val="center"/>
              <w:rPr>
                <w:b/>
                <w:bCs/>
                <w:lang w:val="en-ID"/>
              </w:rPr>
            </w:pPr>
            <w:r w:rsidRPr="00F16910">
              <w:rPr>
                <w:b/>
                <w:bCs/>
              </w:rPr>
              <w:t>201</w:t>
            </w:r>
            <w:r w:rsidR="00652A45" w:rsidRPr="00F16910">
              <w:rPr>
                <w:b/>
                <w:bCs/>
                <w:lang w:val="en-ID"/>
              </w:rPr>
              <w:t>9</w:t>
            </w:r>
          </w:p>
        </w:tc>
        <w:tc>
          <w:tcPr>
            <w:tcW w:w="2095" w:type="dxa"/>
            <w:noWrap/>
            <w:vAlign w:val="center"/>
          </w:tcPr>
          <w:p w14:paraId="52683A3B" w14:textId="77777777" w:rsidR="00B32BD8" w:rsidRPr="00F16910" w:rsidRDefault="00B32BD8" w:rsidP="00176A8C">
            <w:pPr>
              <w:spacing w:line="360" w:lineRule="auto"/>
              <w:jc w:val="center"/>
              <w:rPr>
                <w:b/>
                <w:bCs/>
                <w:lang w:val="en-ID"/>
              </w:rPr>
            </w:pPr>
            <w:r w:rsidRPr="00F16910">
              <w:rPr>
                <w:b/>
                <w:bCs/>
              </w:rPr>
              <w:t>201</w:t>
            </w:r>
            <w:r w:rsidR="00652A45" w:rsidRPr="00F16910">
              <w:rPr>
                <w:b/>
                <w:bCs/>
                <w:lang w:val="en-ID"/>
              </w:rPr>
              <w:t>8</w:t>
            </w:r>
          </w:p>
        </w:tc>
      </w:tr>
      <w:tr w:rsidR="00B32BD8" w:rsidRPr="00F16910" w14:paraId="51EA7B28" w14:textId="77777777" w:rsidTr="00C040C4">
        <w:trPr>
          <w:trHeight w:val="315"/>
          <w:jc w:val="right"/>
        </w:trPr>
        <w:tc>
          <w:tcPr>
            <w:tcW w:w="4200" w:type="dxa"/>
            <w:vMerge/>
            <w:noWrap/>
            <w:vAlign w:val="center"/>
          </w:tcPr>
          <w:p w14:paraId="16C96766" w14:textId="77777777" w:rsidR="00B32BD8" w:rsidRPr="00F16910" w:rsidRDefault="00B32BD8" w:rsidP="00176A8C">
            <w:pPr>
              <w:spacing w:line="360" w:lineRule="auto"/>
            </w:pPr>
          </w:p>
        </w:tc>
        <w:tc>
          <w:tcPr>
            <w:tcW w:w="2040" w:type="dxa"/>
            <w:noWrap/>
            <w:vAlign w:val="center"/>
          </w:tcPr>
          <w:p w14:paraId="479069EE" w14:textId="77777777" w:rsidR="00B32BD8" w:rsidRPr="00F16910" w:rsidRDefault="00B32BD8" w:rsidP="00176A8C">
            <w:pPr>
              <w:spacing w:line="360" w:lineRule="auto"/>
              <w:jc w:val="center"/>
              <w:rPr>
                <w:b/>
                <w:bCs/>
              </w:rPr>
            </w:pPr>
            <w:r w:rsidRPr="00F16910">
              <w:rPr>
                <w:b/>
                <w:bCs/>
              </w:rPr>
              <w:t>Rp</w:t>
            </w:r>
          </w:p>
        </w:tc>
        <w:tc>
          <w:tcPr>
            <w:tcW w:w="2095" w:type="dxa"/>
            <w:noWrap/>
            <w:vAlign w:val="center"/>
          </w:tcPr>
          <w:p w14:paraId="0A3C99F1" w14:textId="77777777" w:rsidR="00B32BD8" w:rsidRPr="00F16910" w:rsidRDefault="00B32BD8" w:rsidP="00176A8C">
            <w:pPr>
              <w:spacing w:line="360" w:lineRule="auto"/>
              <w:jc w:val="center"/>
              <w:rPr>
                <w:b/>
                <w:bCs/>
              </w:rPr>
            </w:pPr>
            <w:r w:rsidRPr="00F16910">
              <w:rPr>
                <w:b/>
                <w:bCs/>
              </w:rPr>
              <w:t>Rp</w:t>
            </w:r>
          </w:p>
        </w:tc>
      </w:tr>
      <w:tr w:rsidR="00B32BD8" w:rsidRPr="00F16910" w14:paraId="094BA99F" w14:textId="77777777" w:rsidTr="00C040C4">
        <w:trPr>
          <w:trHeight w:val="196"/>
          <w:jc w:val="right"/>
        </w:trPr>
        <w:tc>
          <w:tcPr>
            <w:tcW w:w="4200" w:type="dxa"/>
            <w:noWrap/>
            <w:vAlign w:val="center"/>
          </w:tcPr>
          <w:p w14:paraId="2B8387BF" w14:textId="77777777" w:rsidR="00B32BD8" w:rsidRPr="00F16910" w:rsidRDefault="00B32BD8" w:rsidP="00176A8C">
            <w:pPr>
              <w:numPr>
                <w:ilvl w:val="0"/>
                <w:numId w:val="12"/>
              </w:numPr>
              <w:tabs>
                <w:tab w:val="clear" w:pos="2367"/>
                <w:tab w:val="left" w:pos="250"/>
              </w:tabs>
              <w:spacing w:line="360" w:lineRule="auto"/>
              <w:ind w:left="0" w:firstLine="0"/>
              <w:rPr>
                <w:sz w:val="20"/>
                <w:szCs w:val="20"/>
              </w:rPr>
            </w:pPr>
            <w:r w:rsidRPr="00F16910">
              <w:rPr>
                <w:sz w:val="20"/>
                <w:szCs w:val="20"/>
              </w:rPr>
              <w:t xml:space="preserve">Tanah </w:t>
            </w:r>
          </w:p>
        </w:tc>
        <w:tc>
          <w:tcPr>
            <w:tcW w:w="2040" w:type="dxa"/>
            <w:noWrap/>
            <w:vAlign w:val="center"/>
          </w:tcPr>
          <w:p w14:paraId="6FFB7889" w14:textId="5A27340E" w:rsidR="00B32BD8" w:rsidRPr="00F16910" w:rsidRDefault="00A76E82" w:rsidP="00176A8C">
            <w:pPr>
              <w:spacing w:line="360" w:lineRule="auto"/>
              <w:jc w:val="right"/>
              <w:rPr>
                <w:sz w:val="20"/>
                <w:szCs w:val="20"/>
                <w:lang w:val="en-US"/>
              </w:rPr>
            </w:pPr>
            <w:r w:rsidRPr="00F16910">
              <w:rPr>
                <w:sz w:val="20"/>
                <w:szCs w:val="20"/>
                <w:lang w:val="en-US"/>
              </w:rPr>
              <w:t>18.000.000,00</w:t>
            </w:r>
          </w:p>
        </w:tc>
        <w:tc>
          <w:tcPr>
            <w:tcW w:w="2095" w:type="dxa"/>
            <w:noWrap/>
            <w:vAlign w:val="center"/>
          </w:tcPr>
          <w:p w14:paraId="1D4C0AEB" w14:textId="06C5E25B" w:rsidR="00B32BD8" w:rsidRPr="00F16910" w:rsidRDefault="006A13D4" w:rsidP="00176A8C">
            <w:pPr>
              <w:spacing w:line="360" w:lineRule="auto"/>
              <w:jc w:val="right"/>
              <w:rPr>
                <w:sz w:val="20"/>
                <w:szCs w:val="20"/>
                <w:lang w:val="en-US"/>
              </w:rPr>
            </w:pPr>
            <w:r w:rsidRPr="00F16910">
              <w:rPr>
                <w:sz w:val="20"/>
                <w:szCs w:val="20"/>
                <w:lang w:val="en-US"/>
              </w:rPr>
              <w:t>18.000.000,00</w:t>
            </w:r>
          </w:p>
        </w:tc>
      </w:tr>
      <w:tr w:rsidR="00B32BD8" w:rsidRPr="00F16910" w14:paraId="6D90A88D" w14:textId="77777777" w:rsidTr="00C040C4">
        <w:trPr>
          <w:trHeight w:val="135"/>
          <w:jc w:val="right"/>
        </w:trPr>
        <w:tc>
          <w:tcPr>
            <w:tcW w:w="4200" w:type="dxa"/>
            <w:noWrap/>
            <w:vAlign w:val="center"/>
          </w:tcPr>
          <w:p w14:paraId="36B700D8" w14:textId="77777777" w:rsidR="00B32BD8" w:rsidRPr="00F16910" w:rsidRDefault="00B32BD8" w:rsidP="00176A8C">
            <w:pPr>
              <w:numPr>
                <w:ilvl w:val="0"/>
                <w:numId w:val="12"/>
              </w:numPr>
              <w:tabs>
                <w:tab w:val="clear" w:pos="2367"/>
                <w:tab w:val="left" w:pos="250"/>
              </w:tabs>
              <w:spacing w:line="360" w:lineRule="auto"/>
              <w:ind w:left="0" w:firstLine="0"/>
              <w:rPr>
                <w:sz w:val="20"/>
                <w:szCs w:val="20"/>
              </w:rPr>
            </w:pPr>
            <w:r w:rsidRPr="00F16910">
              <w:rPr>
                <w:sz w:val="20"/>
                <w:szCs w:val="20"/>
              </w:rPr>
              <w:t xml:space="preserve">Peralatan dan Mesin </w:t>
            </w:r>
          </w:p>
        </w:tc>
        <w:tc>
          <w:tcPr>
            <w:tcW w:w="2040" w:type="dxa"/>
            <w:noWrap/>
          </w:tcPr>
          <w:p w14:paraId="25A82E45" w14:textId="3C4154DC" w:rsidR="00B32BD8" w:rsidRPr="00F16910" w:rsidRDefault="00FF5224" w:rsidP="00176A8C">
            <w:pPr>
              <w:spacing w:line="360" w:lineRule="auto"/>
              <w:jc w:val="right"/>
              <w:rPr>
                <w:sz w:val="20"/>
                <w:szCs w:val="20"/>
                <w:lang w:val="en-US"/>
              </w:rPr>
            </w:pPr>
            <w:r w:rsidRPr="00F16910">
              <w:rPr>
                <w:sz w:val="20"/>
                <w:szCs w:val="20"/>
                <w:lang w:val="en-US"/>
              </w:rPr>
              <w:t>6.</w:t>
            </w:r>
            <w:r w:rsidR="00105796" w:rsidRPr="00F16910">
              <w:rPr>
                <w:sz w:val="20"/>
                <w:szCs w:val="20"/>
                <w:lang w:val="en-US"/>
              </w:rPr>
              <w:t>792.562.555</w:t>
            </w:r>
            <w:r w:rsidR="00A76E82" w:rsidRPr="00F16910">
              <w:rPr>
                <w:sz w:val="20"/>
                <w:szCs w:val="20"/>
                <w:lang w:val="en-US"/>
              </w:rPr>
              <w:t>,00</w:t>
            </w:r>
          </w:p>
        </w:tc>
        <w:tc>
          <w:tcPr>
            <w:tcW w:w="2095" w:type="dxa"/>
            <w:noWrap/>
          </w:tcPr>
          <w:p w14:paraId="4003D1B3" w14:textId="347F6415" w:rsidR="00B32BD8" w:rsidRPr="00F16910" w:rsidRDefault="00A07B43" w:rsidP="00176A8C">
            <w:pPr>
              <w:spacing w:line="360" w:lineRule="auto"/>
              <w:jc w:val="right"/>
              <w:rPr>
                <w:sz w:val="20"/>
                <w:szCs w:val="20"/>
                <w:lang w:val="en-US"/>
              </w:rPr>
            </w:pPr>
            <w:r>
              <w:rPr>
                <w:sz w:val="20"/>
                <w:szCs w:val="20"/>
                <w:lang w:val="en-US"/>
              </w:rPr>
              <w:t>6.269.001.532</w:t>
            </w:r>
            <w:r w:rsidR="006A13D4" w:rsidRPr="00F16910">
              <w:rPr>
                <w:sz w:val="20"/>
                <w:szCs w:val="20"/>
                <w:lang w:val="en-US"/>
              </w:rPr>
              <w:t>,00</w:t>
            </w:r>
          </w:p>
        </w:tc>
      </w:tr>
      <w:tr w:rsidR="00B32BD8" w:rsidRPr="00F16910" w14:paraId="2BBBF70C" w14:textId="77777777" w:rsidTr="00C040C4">
        <w:trPr>
          <w:trHeight w:val="90"/>
          <w:jc w:val="right"/>
        </w:trPr>
        <w:tc>
          <w:tcPr>
            <w:tcW w:w="4200" w:type="dxa"/>
            <w:noWrap/>
            <w:vAlign w:val="center"/>
          </w:tcPr>
          <w:p w14:paraId="619F11F8" w14:textId="77777777" w:rsidR="00B32BD8" w:rsidRPr="00F16910" w:rsidRDefault="00B32BD8" w:rsidP="00176A8C">
            <w:pPr>
              <w:numPr>
                <w:ilvl w:val="0"/>
                <w:numId w:val="12"/>
              </w:numPr>
              <w:tabs>
                <w:tab w:val="clear" w:pos="2367"/>
                <w:tab w:val="left" w:pos="250"/>
              </w:tabs>
              <w:spacing w:line="360" w:lineRule="auto"/>
              <w:ind w:left="0" w:firstLine="0"/>
              <w:rPr>
                <w:sz w:val="20"/>
                <w:szCs w:val="20"/>
              </w:rPr>
            </w:pPr>
            <w:r w:rsidRPr="00F16910">
              <w:rPr>
                <w:sz w:val="20"/>
                <w:szCs w:val="20"/>
              </w:rPr>
              <w:t xml:space="preserve">Gedung dan Bangunan </w:t>
            </w:r>
          </w:p>
        </w:tc>
        <w:tc>
          <w:tcPr>
            <w:tcW w:w="2040" w:type="dxa"/>
            <w:noWrap/>
          </w:tcPr>
          <w:p w14:paraId="2E8154E6" w14:textId="67C47ACD" w:rsidR="00B32BD8" w:rsidRPr="00F16910" w:rsidRDefault="00FF5224" w:rsidP="00176A8C">
            <w:pPr>
              <w:spacing w:line="360" w:lineRule="auto"/>
              <w:jc w:val="right"/>
              <w:rPr>
                <w:sz w:val="20"/>
                <w:szCs w:val="20"/>
                <w:lang w:val="en-US"/>
              </w:rPr>
            </w:pPr>
            <w:r w:rsidRPr="00F16910">
              <w:rPr>
                <w:sz w:val="20"/>
                <w:szCs w:val="20"/>
                <w:lang w:val="en-US"/>
              </w:rPr>
              <w:t>4.944.467.650</w:t>
            </w:r>
            <w:r w:rsidR="00A76E82" w:rsidRPr="00F16910">
              <w:rPr>
                <w:sz w:val="20"/>
                <w:szCs w:val="20"/>
                <w:lang w:val="en-US"/>
              </w:rPr>
              <w:t>,00</w:t>
            </w:r>
          </w:p>
        </w:tc>
        <w:tc>
          <w:tcPr>
            <w:tcW w:w="2095" w:type="dxa"/>
            <w:noWrap/>
          </w:tcPr>
          <w:p w14:paraId="32A2D46C" w14:textId="54EECCF6" w:rsidR="00B32BD8" w:rsidRPr="00F16910" w:rsidRDefault="006A13D4" w:rsidP="00176A8C">
            <w:pPr>
              <w:spacing w:line="360" w:lineRule="auto"/>
              <w:jc w:val="right"/>
              <w:rPr>
                <w:sz w:val="20"/>
                <w:szCs w:val="20"/>
                <w:lang w:val="en-US"/>
              </w:rPr>
            </w:pPr>
            <w:r w:rsidRPr="00F16910">
              <w:rPr>
                <w:sz w:val="20"/>
                <w:szCs w:val="20"/>
                <w:lang w:val="en-US"/>
              </w:rPr>
              <w:t>4.352.209.600,00</w:t>
            </w:r>
          </w:p>
        </w:tc>
      </w:tr>
      <w:tr w:rsidR="00B32BD8" w:rsidRPr="00F16910" w14:paraId="554649E0" w14:textId="77777777" w:rsidTr="00C040C4">
        <w:trPr>
          <w:trHeight w:val="172"/>
          <w:jc w:val="right"/>
        </w:trPr>
        <w:tc>
          <w:tcPr>
            <w:tcW w:w="4200" w:type="dxa"/>
            <w:noWrap/>
            <w:vAlign w:val="center"/>
          </w:tcPr>
          <w:p w14:paraId="65014998" w14:textId="77777777" w:rsidR="00B32BD8" w:rsidRPr="00F16910" w:rsidRDefault="00B32BD8" w:rsidP="00176A8C">
            <w:pPr>
              <w:numPr>
                <w:ilvl w:val="0"/>
                <w:numId w:val="12"/>
              </w:numPr>
              <w:tabs>
                <w:tab w:val="clear" w:pos="2367"/>
                <w:tab w:val="left" w:pos="250"/>
              </w:tabs>
              <w:spacing w:line="360" w:lineRule="auto"/>
              <w:ind w:left="0" w:firstLine="0"/>
              <w:rPr>
                <w:sz w:val="20"/>
                <w:szCs w:val="20"/>
              </w:rPr>
            </w:pPr>
            <w:r w:rsidRPr="00F16910">
              <w:rPr>
                <w:sz w:val="20"/>
                <w:szCs w:val="20"/>
              </w:rPr>
              <w:t xml:space="preserve">Jalan, Irigasi, dan Jaringan </w:t>
            </w:r>
          </w:p>
        </w:tc>
        <w:tc>
          <w:tcPr>
            <w:tcW w:w="2040" w:type="dxa"/>
            <w:noWrap/>
          </w:tcPr>
          <w:p w14:paraId="7D713BEF" w14:textId="04A510B1" w:rsidR="00B32BD8" w:rsidRPr="00F16910" w:rsidRDefault="00FF5224" w:rsidP="00176A8C">
            <w:pPr>
              <w:spacing w:line="360" w:lineRule="auto"/>
              <w:jc w:val="right"/>
              <w:rPr>
                <w:sz w:val="20"/>
                <w:szCs w:val="20"/>
                <w:lang w:val="en-US"/>
              </w:rPr>
            </w:pPr>
            <w:r w:rsidRPr="00F16910">
              <w:rPr>
                <w:sz w:val="20"/>
                <w:szCs w:val="20"/>
                <w:lang w:val="en-US"/>
              </w:rPr>
              <w:t>0,00</w:t>
            </w:r>
          </w:p>
        </w:tc>
        <w:tc>
          <w:tcPr>
            <w:tcW w:w="2095" w:type="dxa"/>
            <w:noWrap/>
          </w:tcPr>
          <w:p w14:paraId="7C15395B" w14:textId="52A6F743" w:rsidR="00B32BD8" w:rsidRPr="00F16910" w:rsidRDefault="006A13D4" w:rsidP="00176A8C">
            <w:pPr>
              <w:spacing w:line="360" w:lineRule="auto"/>
              <w:jc w:val="right"/>
              <w:rPr>
                <w:sz w:val="20"/>
                <w:szCs w:val="20"/>
                <w:lang w:val="en-US"/>
              </w:rPr>
            </w:pPr>
            <w:r w:rsidRPr="00F16910">
              <w:rPr>
                <w:sz w:val="20"/>
                <w:szCs w:val="20"/>
                <w:lang w:val="en-US"/>
              </w:rPr>
              <w:t>21.250.000,00</w:t>
            </w:r>
          </w:p>
        </w:tc>
      </w:tr>
      <w:tr w:rsidR="00B32BD8" w:rsidRPr="00F16910" w14:paraId="08D01BC2" w14:textId="77777777" w:rsidTr="00C040C4">
        <w:trPr>
          <w:trHeight w:val="280"/>
          <w:jc w:val="right"/>
        </w:trPr>
        <w:tc>
          <w:tcPr>
            <w:tcW w:w="4200" w:type="dxa"/>
            <w:noWrap/>
            <w:vAlign w:val="center"/>
          </w:tcPr>
          <w:p w14:paraId="048CECEC" w14:textId="77777777" w:rsidR="00B32BD8" w:rsidRPr="00F16910" w:rsidRDefault="00B32BD8" w:rsidP="00176A8C">
            <w:pPr>
              <w:numPr>
                <w:ilvl w:val="0"/>
                <w:numId w:val="12"/>
              </w:numPr>
              <w:tabs>
                <w:tab w:val="clear" w:pos="2367"/>
                <w:tab w:val="left" w:pos="250"/>
              </w:tabs>
              <w:spacing w:line="360" w:lineRule="auto"/>
              <w:ind w:left="0" w:firstLine="0"/>
              <w:rPr>
                <w:sz w:val="20"/>
                <w:szCs w:val="20"/>
              </w:rPr>
            </w:pPr>
            <w:r w:rsidRPr="00F16910">
              <w:rPr>
                <w:sz w:val="20"/>
                <w:szCs w:val="20"/>
              </w:rPr>
              <w:t xml:space="preserve">Aset Tetap Lainnya  </w:t>
            </w:r>
          </w:p>
        </w:tc>
        <w:tc>
          <w:tcPr>
            <w:tcW w:w="2040" w:type="dxa"/>
            <w:noWrap/>
          </w:tcPr>
          <w:p w14:paraId="2D69C558" w14:textId="28F7E16A" w:rsidR="00B32BD8" w:rsidRPr="00F16910" w:rsidRDefault="00105796" w:rsidP="00176A8C">
            <w:pPr>
              <w:spacing w:line="360" w:lineRule="auto"/>
              <w:jc w:val="right"/>
              <w:rPr>
                <w:sz w:val="20"/>
                <w:szCs w:val="20"/>
              </w:rPr>
            </w:pPr>
            <w:r w:rsidRPr="00F16910">
              <w:rPr>
                <w:sz w:val="20"/>
                <w:szCs w:val="20"/>
                <w:lang w:val="en-US"/>
              </w:rPr>
              <w:t>53.484.673</w:t>
            </w:r>
            <w:r w:rsidR="00A76E82" w:rsidRPr="00F16910">
              <w:rPr>
                <w:sz w:val="20"/>
                <w:szCs w:val="20"/>
                <w:lang w:val="en-US"/>
              </w:rPr>
              <w:t>,00</w:t>
            </w:r>
          </w:p>
        </w:tc>
        <w:tc>
          <w:tcPr>
            <w:tcW w:w="2095" w:type="dxa"/>
            <w:noWrap/>
          </w:tcPr>
          <w:p w14:paraId="4DC48FDE" w14:textId="0531DC0A" w:rsidR="00B32BD8" w:rsidRPr="00F16910" w:rsidRDefault="00870760" w:rsidP="00176A8C">
            <w:pPr>
              <w:spacing w:line="360" w:lineRule="auto"/>
              <w:jc w:val="right"/>
              <w:rPr>
                <w:sz w:val="20"/>
                <w:szCs w:val="20"/>
                <w:lang w:val="en-US"/>
              </w:rPr>
            </w:pPr>
            <w:r>
              <w:rPr>
                <w:sz w:val="20"/>
                <w:szCs w:val="20"/>
                <w:lang w:val="en-US"/>
              </w:rPr>
              <w:t>56.484.673</w:t>
            </w:r>
            <w:r w:rsidR="00BB5A07" w:rsidRPr="00F16910">
              <w:rPr>
                <w:sz w:val="20"/>
                <w:szCs w:val="20"/>
                <w:lang w:val="en-US"/>
              </w:rPr>
              <w:t>,00</w:t>
            </w:r>
          </w:p>
        </w:tc>
      </w:tr>
      <w:tr w:rsidR="00B32BD8" w:rsidRPr="00F16910" w14:paraId="3B6F224D" w14:textId="77777777" w:rsidTr="00C040C4">
        <w:trPr>
          <w:trHeight w:val="180"/>
          <w:jc w:val="right"/>
        </w:trPr>
        <w:tc>
          <w:tcPr>
            <w:tcW w:w="4200" w:type="dxa"/>
            <w:noWrap/>
            <w:vAlign w:val="center"/>
          </w:tcPr>
          <w:p w14:paraId="32C5885E" w14:textId="77777777" w:rsidR="00B32BD8" w:rsidRPr="00F16910" w:rsidRDefault="00B32BD8" w:rsidP="00176A8C">
            <w:pPr>
              <w:numPr>
                <w:ilvl w:val="0"/>
                <w:numId w:val="12"/>
              </w:numPr>
              <w:tabs>
                <w:tab w:val="clear" w:pos="2367"/>
                <w:tab w:val="left" w:pos="250"/>
              </w:tabs>
              <w:spacing w:line="360" w:lineRule="auto"/>
              <w:ind w:left="0" w:firstLine="0"/>
              <w:rPr>
                <w:sz w:val="20"/>
                <w:szCs w:val="20"/>
              </w:rPr>
            </w:pPr>
            <w:r w:rsidRPr="00F16910">
              <w:rPr>
                <w:sz w:val="20"/>
                <w:szCs w:val="20"/>
              </w:rPr>
              <w:t>Konstruksi dalam Pe</w:t>
            </w:r>
            <w:proofErr w:type="spellStart"/>
            <w:r w:rsidRPr="00F16910">
              <w:rPr>
                <w:sz w:val="20"/>
                <w:szCs w:val="20"/>
                <w:lang w:val="en-US"/>
              </w:rPr>
              <w:t>kerjaan</w:t>
            </w:r>
            <w:proofErr w:type="spellEnd"/>
            <w:r w:rsidRPr="00F16910">
              <w:rPr>
                <w:sz w:val="20"/>
                <w:szCs w:val="20"/>
              </w:rPr>
              <w:t xml:space="preserve"> </w:t>
            </w:r>
          </w:p>
        </w:tc>
        <w:tc>
          <w:tcPr>
            <w:tcW w:w="2040" w:type="dxa"/>
            <w:noWrap/>
          </w:tcPr>
          <w:p w14:paraId="5F0D3C0A" w14:textId="77777777" w:rsidR="00B32BD8" w:rsidRPr="00F16910" w:rsidRDefault="00B32BD8" w:rsidP="00176A8C">
            <w:pPr>
              <w:spacing w:line="360" w:lineRule="auto"/>
              <w:jc w:val="right"/>
              <w:rPr>
                <w:sz w:val="20"/>
                <w:szCs w:val="20"/>
              </w:rPr>
            </w:pPr>
          </w:p>
        </w:tc>
        <w:tc>
          <w:tcPr>
            <w:tcW w:w="2095" w:type="dxa"/>
            <w:noWrap/>
          </w:tcPr>
          <w:p w14:paraId="19C526D3" w14:textId="77777777" w:rsidR="00B32BD8" w:rsidRPr="00F16910" w:rsidRDefault="00B32BD8" w:rsidP="00176A8C">
            <w:pPr>
              <w:spacing w:line="360" w:lineRule="auto"/>
              <w:jc w:val="right"/>
              <w:rPr>
                <w:sz w:val="20"/>
                <w:szCs w:val="20"/>
              </w:rPr>
            </w:pPr>
          </w:p>
        </w:tc>
      </w:tr>
      <w:tr w:rsidR="00B32BD8" w:rsidRPr="00F16910" w14:paraId="48D33657" w14:textId="77777777" w:rsidTr="00C040C4">
        <w:trPr>
          <w:trHeight w:val="94"/>
          <w:jc w:val="right"/>
        </w:trPr>
        <w:tc>
          <w:tcPr>
            <w:tcW w:w="4200" w:type="dxa"/>
            <w:noWrap/>
            <w:vAlign w:val="center"/>
          </w:tcPr>
          <w:p w14:paraId="3183BFE9" w14:textId="77777777" w:rsidR="00B32BD8" w:rsidRPr="00F16910" w:rsidRDefault="00B32BD8" w:rsidP="00176A8C">
            <w:pPr>
              <w:numPr>
                <w:ilvl w:val="0"/>
                <w:numId w:val="12"/>
              </w:numPr>
              <w:tabs>
                <w:tab w:val="clear" w:pos="2367"/>
                <w:tab w:val="left" w:pos="250"/>
              </w:tabs>
              <w:spacing w:line="360" w:lineRule="auto"/>
              <w:ind w:left="0" w:firstLine="0"/>
              <w:rPr>
                <w:sz w:val="20"/>
                <w:szCs w:val="20"/>
              </w:rPr>
            </w:pPr>
            <w:r w:rsidRPr="00F16910">
              <w:rPr>
                <w:sz w:val="20"/>
                <w:szCs w:val="20"/>
              </w:rPr>
              <w:t xml:space="preserve">Akumulasi Penyusutan </w:t>
            </w:r>
          </w:p>
        </w:tc>
        <w:tc>
          <w:tcPr>
            <w:tcW w:w="2040" w:type="dxa"/>
            <w:noWrap/>
          </w:tcPr>
          <w:p w14:paraId="2666229D" w14:textId="55BAA47A" w:rsidR="00B32BD8" w:rsidRPr="00B34649" w:rsidRDefault="00B34649" w:rsidP="00176A8C">
            <w:pPr>
              <w:spacing w:line="360" w:lineRule="auto"/>
              <w:jc w:val="right"/>
              <w:rPr>
                <w:sz w:val="20"/>
                <w:szCs w:val="20"/>
                <w:lang w:val="en-US"/>
              </w:rPr>
            </w:pPr>
            <w:r>
              <w:rPr>
                <w:sz w:val="20"/>
                <w:szCs w:val="20"/>
                <w:lang w:val="en-US"/>
              </w:rPr>
              <w:t>(5.610.797.905,00)</w:t>
            </w:r>
          </w:p>
        </w:tc>
        <w:tc>
          <w:tcPr>
            <w:tcW w:w="2095" w:type="dxa"/>
            <w:noWrap/>
          </w:tcPr>
          <w:p w14:paraId="374ABA20" w14:textId="03C54FA1" w:rsidR="00B32BD8" w:rsidRPr="00B34649" w:rsidRDefault="00B34649" w:rsidP="00176A8C">
            <w:pPr>
              <w:spacing w:line="360" w:lineRule="auto"/>
              <w:jc w:val="right"/>
              <w:rPr>
                <w:sz w:val="20"/>
                <w:szCs w:val="20"/>
                <w:lang w:val="en-US"/>
              </w:rPr>
            </w:pPr>
            <w:r>
              <w:rPr>
                <w:sz w:val="20"/>
                <w:szCs w:val="20"/>
                <w:lang w:val="en-US"/>
              </w:rPr>
              <w:t>(5.</w:t>
            </w:r>
            <w:r w:rsidR="00870760">
              <w:rPr>
                <w:sz w:val="20"/>
                <w:szCs w:val="20"/>
                <w:lang w:val="en-US"/>
              </w:rPr>
              <w:t>479.216.434</w:t>
            </w:r>
            <w:r>
              <w:rPr>
                <w:sz w:val="20"/>
                <w:szCs w:val="20"/>
                <w:lang w:val="en-US"/>
              </w:rPr>
              <w:t>,00)</w:t>
            </w:r>
          </w:p>
        </w:tc>
      </w:tr>
      <w:tr w:rsidR="00B32BD8" w:rsidRPr="00F16910" w14:paraId="7F08D950" w14:textId="77777777" w:rsidTr="00C040C4">
        <w:trPr>
          <w:trHeight w:val="315"/>
          <w:jc w:val="right"/>
        </w:trPr>
        <w:tc>
          <w:tcPr>
            <w:tcW w:w="4200" w:type="dxa"/>
            <w:noWrap/>
            <w:vAlign w:val="center"/>
          </w:tcPr>
          <w:p w14:paraId="69D883D7" w14:textId="77777777" w:rsidR="00B32BD8" w:rsidRPr="00F16910" w:rsidRDefault="00B32BD8" w:rsidP="00176A8C">
            <w:pPr>
              <w:spacing w:line="360" w:lineRule="auto"/>
              <w:jc w:val="center"/>
              <w:rPr>
                <w:b/>
                <w:bCs/>
                <w:sz w:val="20"/>
                <w:szCs w:val="20"/>
              </w:rPr>
            </w:pPr>
            <w:r w:rsidRPr="00F16910">
              <w:rPr>
                <w:b/>
                <w:bCs/>
                <w:sz w:val="20"/>
                <w:szCs w:val="20"/>
              </w:rPr>
              <w:t>Jumlah Aset Tetap</w:t>
            </w:r>
          </w:p>
        </w:tc>
        <w:tc>
          <w:tcPr>
            <w:tcW w:w="2040" w:type="dxa"/>
            <w:noWrap/>
            <w:vAlign w:val="center"/>
          </w:tcPr>
          <w:p w14:paraId="3246BFF3" w14:textId="03E822AB" w:rsidR="00B32BD8" w:rsidRPr="00F16910" w:rsidRDefault="00870760" w:rsidP="00176A8C">
            <w:pPr>
              <w:spacing w:line="360" w:lineRule="auto"/>
              <w:jc w:val="right"/>
              <w:rPr>
                <w:b/>
                <w:bCs/>
                <w:sz w:val="20"/>
                <w:szCs w:val="20"/>
                <w:lang w:val="en-US"/>
              </w:rPr>
            </w:pPr>
            <w:r>
              <w:rPr>
                <w:b/>
                <w:bCs/>
                <w:sz w:val="20"/>
                <w:szCs w:val="20"/>
                <w:lang w:val="en-US"/>
              </w:rPr>
              <w:t>6.197.716.973</w:t>
            </w:r>
            <w:r w:rsidR="00A76E82" w:rsidRPr="00F16910">
              <w:rPr>
                <w:b/>
                <w:bCs/>
                <w:sz w:val="20"/>
                <w:szCs w:val="20"/>
                <w:lang w:val="en-US"/>
              </w:rPr>
              <w:t>,00</w:t>
            </w:r>
          </w:p>
        </w:tc>
        <w:tc>
          <w:tcPr>
            <w:tcW w:w="2095" w:type="dxa"/>
            <w:noWrap/>
            <w:vAlign w:val="center"/>
          </w:tcPr>
          <w:p w14:paraId="5F3E95E2" w14:textId="65F6D078" w:rsidR="00B32BD8" w:rsidRPr="00F16910" w:rsidRDefault="00870760" w:rsidP="00176A8C">
            <w:pPr>
              <w:spacing w:line="360" w:lineRule="auto"/>
              <w:jc w:val="right"/>
              <w:rPr>
                <w:b/>
                <w:bCs/>
                <w:sz w:val="20"/>
                <w:szCs w:val="20"/>
                <w:lang w:val="en-US"/>
              </w:rPr>
            </w:pPr>
            <w:r>
              <w:rPr>
                <w:b/>
                <w:bCs/>
                <w:sz w:val="20"/>
                <w:szCs w:val="20"/>
                <w:lang w:val="en-US"/>
              </w:rPr>
              <w:t>5.237.729.371</w:t>
            </w:r>
            <w:r w:rsidR="00BB5A07" w:rsidRPr="00F16910">
              <w:rPr>
                <w:b/>
                <w:bCs/>
                <w:sz w:val="20"/>
                <w:szCs w:val="20"/>
                <w:lang w:val="en-US"/>
              </w:rPr>
              <w:t>,00</w:t>
            </w:r>
          </w:p>
        </w:tc>
      </w:tr>
    </w:tbl>
    <w:p w14:paraId="1185C694" w14:textId="77777777" w:rsidR="00B32BD8" w:rsidRPr="00F16910" w:rsidRDefault="00B32BD8" w:rsidP="00176A8C">
      <w:pPr>
        <w:widowControl w:val="0"/>
        <w:tabs>
          <w:tab w:val="left" w:pos="810"/>
        </w:tabs>
        <w:autoSpaceDE w:val="0"/>
        <w:autoSpaceDN w:val="0"/>
        <w:adjustRightInd w:val="0"/>
        <w:spacing w:line="360" w:lineRule="auto"/>
        <w:jc w:val="both"/>
        <w:rPr>
          <w:color w:val="000000"/>
          <w:lang w:val="en-US"/>
        </w:rPr>
      </w:pPr>
    </w:p>
    <w:p w14:paraId="65F93131" w14:textId="6394B959" w:rsidR="00652A45" w:rsidRDefault="00652A45" w:rsidP="00AA5503">
      <w:pPr>
        <w:widowControl w:val="0"/>
        <w:tabs>
          <w:tab w:val="left" w:pos="810"/>
        </w:tabs>
        <w:autoSpaceDE w:val="0"/>
        <w:autoSpaceDN w:val="0"/>
        <w:adjustRightInd w:val="0"/>
        <w:spacing w:line="360" w:lineRule="auto"/>
        <w:ind w:left="142"/>
        <w:jc w:val="both"/>
        <w:rPr>
          <w:color w:val="000000"/>
          <w:lang w:val="en-US"/>
        </w:rPr>
      </w:pPr>
      <w:r w:rsidRPr="00F16910">
        <w:rPr>
          <w:color w:val="000000"/>
          <w:lang w:val="en-US"/>
        </w:rPr>
        <w:t xml:space="preserve">Pada </w:t>
      </w:r>
      <w:proofErr w:type="spellStart"/>
      <w:r w:rsidRPr="00F16910">
        <w:rPr>
          <w:color w:val="000000"/>
          <w:lang w:val="en-US"/>
        </w:rPr>
        <w:t>tahun</w:t>
      </w:r>
      <w:proofErr w:type="spellEnd"/>
      <w:r w:rsidRPr="00F16910">
        <w:rPr>
          <w:color w:val="000000"/>
          <w:lang w:val="en-US"/>
        </w:rPr>
        <w:t xml:space="preserve"> 2019 </w:t>
      </w:r>
      <w:proofErr w:type="spellStart"/>
      <w:r w:rsidRPr="00F16910">
        <w:rPr>
          <w:color w:val="000000"/>
          <w:lang w:val="en-US"/>
        </w:rPr>
        <w:t>dilakukan</w:t>
      </w:r>
      <w:proofErr w:type="spellEnd"/>
      <w:r w:rsidRPr="00F16910">
        <w:rPr>
          <w:color w:val="000000"/>
          <w:lang w:val="en-US"/>
        </w:rPr>
        <w:t xml:space="preserve"> </w:t>
      </w:r>
      <w:proofErr w:type="spellStart"/>
      <w:r w:rsidRPr="00F16910">
        <w:rPr>
          <w:color w:val="000000"/>
          <w:lang w:val="en-US"/>
        </w:rPr>
        <w:t>penyesuaian</w:t>
      </w:r>
      <w:proofErr w:type="spellEnd"/>
      <w:r w:rsidRPr="00F16910">
        <w:rPr>
          <w:color w:val="000000"/>
          <w:lang w:val="en-US"/>
        </w:rPr>
        <w:t xml:space="preserve"> </w:t>
      </w:r>
      <w:proofErr w:type="spellStart"/>
      <w:r w:rsidR="001F4615" w:rsidRPr="00F16910">
        <w:rPr>
          <w:color w:val="000000"/>
          <w:lang w:val="en-US"/>
        </w:rPr>
        <w:t>saldo</w:t>
      </w:r>
      <w:proofErr w:type="spellEnd"/>
      <w:r w:rsidR="001F4615" w:rsidRPr="00F16910">
        <w:rPr>
          <w:color w:val="000000"/>
          <w:lang w:val="en-US"/>
        </w:rPr>
        <w:t xml:space="preserve"> </w:t>
      </w:r>
      <w:proofErr w:type="spellStart"/>
      <w:r w:rsidR="001F4615" w:rsidRPr="00F16910">
        <w:rPr>
          <w:color w:val="000000"/>
          <w:lang w:val="en-US"/>
        </w:rPr>
        <w:t>akhir</w:t>
      </w:r>
      <w:proofErr w:type="spellEnd"/>
      <w:r w:rsidR="001F4615" w:rsidRPr="00F16910">
        <w:rPr>
          <w:color w:val="000000"/>
          <w:lang w:val="en-US"/>
        </w:rPr>
        <w:t xml:space="preserve"> </w:t>
      </w:r>
      <w:proofErr w:type="spellStart"/>
      <w:r w:rsidR="001F4615" w:rsidRPr="00F16910">
        <w:rPr>
          <w:color w:val="000000"/>
          <w:lang w:val="en-US"/>
        </w:rPr>
        <w:t>tahun</w:t>
      </w:r>
      <w:proofErr w:type="spellEnd"/>
      <w:r w:rsidR="001F4615" w:rsidRPr="00F16910">
        <w:rPr>
          <w:color w:val="000000"/>
          <w:lang w:val="en-US"/>
        </w:rPr>
        <w:t xml:space="preserve"> 2019</w:t>
      </w:r>
      <w:r w:rsidRPr="00F16910">
        <w:rPr>
          <w:color w:val="000000"/>
          <w:lang w:val="en-US"/>
        </w:rPr>
        <w:t xml:space="preserve"> </w:t>
      </w:r>
      <w:r w:rsidR="00D13CBD" w:rsidRPr="00F16910">
        <w:rPr>
          <w:color w:val="000000"/>
          <w:lang w:val="en-US"/>
        </w:rPr>
        <w:t xml:space="preserve">pada </w:t>
      </w:r>
      <w:proofErr w:type="spellStart"/>
      <w:r w:rsidR="00D13CBD" w:rsidRPr="00F16910">
        <w:rPr>
          <w:color w:val="000000"/>
          <w:lang w:val="en-US"/>
        </w:rPr>
        <w:t>akun</w:t>
      </w:r>
      <w:proofErr w:type="spellEnd"/>
      <w:r w:rsidR="00D13CBD" w:rsidRPr="00F16910">
        <w:rPr>
          <w:color w:val="000000"/>
          <w:lang w:val="en-US"/>
        </w:rPr>
        <w:t xml:space="preserve"> </w:t>
      </w:r>
      <w:proofErr w:type="spellStart"/>
      <w:r w:rsidRPr="00F16910">
        <w:rPr>
          <w:color w:val="000000"/>
          <w:lang w:val="en-US"/>
        </w:rPr>
        <w:t>aset</w:t>
      </w:r>
      <w:proofErr w:type="spellEnd"/>
      <w:r w:rsidRPr="00F16910">
        <w:rPr>
          <w:color w:val="000000"/>
          <w:lang w:val="en-US"/>
        </w:rPr>
        <w:t xml:space="preserve"> </w:t>
      </w:r>
      <w:proofErr w:type="spellStart"/>
      <w:r w:rsidRPr="00F16910">
        <w:rPr>
          <w:color w:val="000000"/>
          <w:lang w:val="en-US"/>
        </w:rPr>
        <w:t>tetap</w:t>
      </w:r>
      <w:proofErr w:type="spellEnd"/>
      <w:r w:rsidRPr="00F16910">
        <w:rPr>
          <w:color w:val="000000"/>
          <w:lang w:val="en-US"/>
        </w:rPr>
        <w:t xml:space="preserve"> yang </w:t>
      </w:r>
      <w:proofErr w:type="spellStart"/>
      <w:r w:rsidRPr="00F16910">
        <w:rPr>
          <w:color w:val="000000"/>
          <w:lang w:val="en-US"/>
        </w:rPr>
        <w:t>sebelumnya</w:t>
      </w:r>
      <w:proofErr w:type="spellEnd"/>
      <w:r w:rsidRPr="00F16910">
        <w:rPr>
          <w:color w:val="000000"/>
          <w:lang w:val="en-US"/>
        </w:rPr>
        <w:t xml:space="preserve"> </w:t>
      </w:r>
      <w:proofErr w:type="spellStart"/>
      <w:r w:rsidRPr="00F16910">
        <w:rPr>
          <w:color w:val="000000"/>
          <w:lang w:val="en-US"/>
        </w:rPr>
        <w:t>mendasarkan</w:t>
      </w:r>
      <w:proofErr w:type="spellEnd"/>
      <w:r w:rsidRPr="00F16910">
        <w:rPr>
          <w:color w:val="000000"/>
          <w:lang w:val="en-US"/>
        </w:rPr>
        <w:t xml:space="preserve"> pada </w:t>
      </w:r>
      <w:proofErr w:type="spellStart"/>
      <w:r w:rsidRPr="00F16910">
        <w:rPr>
          <w:color w:val="000000"/>
          <w:lang w:val="en-US"/>
        </w:rPr>
        <w:t>Peraturan</w:t>
      </w:r>
      <w:proofErr w:type="spellEnd"/>
      <w:r w:rsidRPr="00F16910">
        <w:rPr>
          <w:color w:val="000000"/>
          <w:lang w:val="en-US"/>
        </w:rPr>
        <w:t xml:space="preserve"> Menteri </w:t>
      </w:r>
      <w:proofErr w:type="spellStart"/>
      <w:r w:rsidRPr="00F16910">
        <w:rPr>
          <w:color w:val="000000"/>
          <w:lang w:val="en-US"/>
        </w:rPr>
        <w:t>Dalam</w:t>
      </w:r>
      <w:proofErr w:type="spellEnd"/>
      <w:r w:rsidRPr="00F16910">
        <w:rPr>
          <w:color w:val="000000"/>
          <w:lang w:val="en-US"/>
        </w:rPr>
        <w:t xml:space="preserve"> Negeri </w:t>
      </w:r>
      <w:proofErr w:type="spellStart"/>
      <w:r w:rsidR="002B6059" w:rsidRPr="00F16910">
        <w:rPr>
          <w:color w:val="000000"/>
          <w:lang w:val="en-US"/>
        </w:rPr>
        <w:t>Nomor</w:t>
      </w:r>
      <w:proofErr w:type="spellEnd"/>
      <w:r w:rsidR="002B6059" w:rsidRPr="00F16910">
        <w:rPr>
          <w:color w:val="000000"/>
          <w:lang w:val="en-US"/>
        </w:rPr>
        <w:t xml:space="preserve"> 64 </w:t>
      </w:r>
      <w:proofErr w:type="spellStart"/>
      <w:r w:rsidR="002B6059" w:rsidRPr="00F16910">
        <w:rPr>
          <w:color w:val="000000"/>
          <w:lang w:val="en-US"/>
        </w:rPr>
        <w:t>Tahun</w:t>
      </w:r>
      <w:proofErr w:type="spellEnd"/>
      <w:r w:rsidR="002B6059" w:rsidRPr="00F16910">
        <w:rPr>
          <w:color w:val="000000"/>
          <w:lang w:val="en-US"/>
        </w:rPr>
        <w:t xml:space="preserve"> 2013 </w:t>
      </w:r>
      <w:proofErr w:type="spellStart"/>
      <w:r w:rsidR="002B6059" w:rsidRPr="00F16910">
        <w:rPr>
          <w:color w:val="000000"/>
          <w:lang w:val="en-US"/>
        </w:rPr>
        <w:t>Tentang</w:t>
      </w:r>
      <w:proofErr w:type="spellEnd"/>
      <w:r w:rsidR="002B6059" w:rsidRPr="00F16910">
        <w:rPr>
          <w:color w:val="000000"/>
          <w:lang w:val="en-US"/>
        </w:rPr>
        <w:t xml:space="preserve"> </w:t>
      </w:r>
      <w:proofErr w:type="spellStart"/>
      <w:r w:rsidR="00C85E3A" w:rsidRPr="00F16910">
        <w:rPr>
          <w:color w:val="000000"/>
          <w:lang w:val="en-US"/>
        </w:rPr>
        <w:t>Penerapan</w:t>
      </w:r>
      <w:proofErr w:type="spellEnd"/>
      <w:r w:rsidR="00C85E3A" w:rsidRPr="00F16910">
        <w:rPr>
          <w:color w:val="000000"/>
          <w:lang w:val="en-US"/>
        </w:rPr>
        <w:t xml:space="preserve"> </w:t>
      </w:r>
      <w:proofErr w:type="spellStart"/>
      <w:r w:rsidR="00C85E3A" w:rsidRPr="00F16910">
        <w:rPr>
          <w:color w:val="000000"/>
          <w:lang w:val="en-US"/>
        </w:rPr>
        <w:t>Standar</w:t>
      </w:r>
      <w:proofErr w:type="spellEnd"/>
      <w:r w:rsidR="00C85E3A" w:rsidRPr="00F16910">
        <w:rPr>
          <w:color w:val="000000"/>
          <w:lang w:val="en-US"/>
        </w:rPr>
        <w:t xml:space="preserve"> </w:t>
      </w:r>
      <w:proofErr w:type="spellStart"/>
      <w:r w:rsidR="00C85E3A" w:rsidRPr="00F16910">
        <w:rPr>
          <w:color w:val="000000"/>
          <w:lang w:val="en-US"/>
        </w:rPr>
        <w:t>Akuntansi</w:t>
      </w:r>
      <w:proofErr w:type="spellEnd"/>
      <w:r w:rsidR="00C85E3A" w:rsidRPr="00F16910">
        <w:rPr>
          <w:color w:val="000000"/>
          <w:lang w:val="en-US"/>
        </w:rPr>
        <w:t xml:space="preserve"> </w:t>
      </w:r>
      <w:proofErr w:type="spellStart"/>
      <w:r w:rsidR="00C85E3A" w:rsidRPr="00F16910">
        <w:rPr>
          <w:color w:val="000000"/>
          <w:lang w:val="en-US"/>
        </w:rPr>
        <w:t>Berbasis</w:t>
      </w:r>
      <w:proofErr w:type="spellEnd"/>
      <w:r w:rsidR="00C85E3A" w:rsidRPr="00F16910">
        <w:rPr>
          <w:color w:val="000000"/>
          <w:lang w:val="en-US"/>
        </w:rPr>
        <w:t xml:space="preserve"> </w:t>
      </w:r>
      <w:proofErr w:type="spellStart"/>
      <w:r w:rsidR="00C85E3A" w:rsidRPr="00F16910">
        <w:rPr>
          <w:color w:val="000000"/>
          <w:lang w:val="en-US"/>
        </w:rPr>
        <w:t>Akrual</w:t>
      </w:r>
      <w:proofErr w:type="spellEnd"/>
      <w:r w:rsidR="00C85E3A" w:rsidRPr="00F16910">
        <w:rPr>
          <w:color w:val="000000"/>
          <w:lang w:val="en-US"/>
        </w:rPr>
        <w:t xml:space="preserve"> Pada </w:t>
      </w:r>
      <w:proofErr w:type="spellStart"/>
      <w:r w:rsidR="00C85E3A" w:rsidRPr="00F16910">
        <w:rPr>
          <w:color w:val="000000"/>
          <w:lang w:val="en-US"/>
        </w:rPr>
        <w:t>Pemerintah</w:t>
      </w:r>
      <w:proofErr w:type="spellEnd"/>
      <w:r w:rsidR="00C85E3A" w:rsidRPr="00F16910">
        <w:rPr>
          <w:color w:val="000000"/>
          <w:lang w:val="en-US"/>
        </w:rPr>
        <w:t xml:space="preserve"> Daerah</w:t>
      </w:r>
      <w:r w:rsidR="00D13CBD" w:rsidRPr="00F16910">
        <w:rPr>
          <w:color w:val="000000"/>
          <w:lang w:val="en-US"/>
        </w:rPr>
        <w:t xml:space="preserve"> </w:t>
      </w:r>
      <w:proofErr w:type="spellStart"/>
      <w:r w:rsidR="00D13CBD" w:rsidRPr="00F16910">
        <w:rPr>
          <w:color w:val="000000"/>
          <w:lang w:val="en-US"/>
        </w:rPr>
        <w:t>disesuaikan</w:t>
      </w:r>
      <w:proofErr w:type="spellEnd"/>
      <w:r w:rsidR="00D13CBD" w:rsidRPr="00F16910">
        <w:rPr>
          <w:color w:val="000000"/>
          <w:lang w:val="en-US"/>
        </w:rPr>
        <w:t xml:space="preserve"> </w:t>
      </w:r>
      <w:proofErr w:type="spellStart"/>
      <w:r w:rsidR="00D13CBD" w:rsidRPr="00F16910">
        <w:rPr>
          <w:color w:val="000000"/>
          <w:lang w:val="en-US"/>
        </w:rPr>
        <w:t>dengan</w:t>
      </w:r>
      <w:proofErr w:type="spellEnd"/>
      <w:r w:rsidR="00C85E3A" w:rsidRPr="00F16910">
        <w:rPr>
          <w:color w:val="000000"/>
          <w:lang w:val="en-US"/>
        </w:rPr>
        <w:t xml:space="preserve"> </w:t>
      </w:r>
      <w:proofErr w:type="spellStart"/>
      <w:r w:rsidR="00D13CBD" w:rsidRPr="00F16910">
        <w:rPr>
          <w:color w:val="000000"/>
          <w:lang w:val="en-US"/>
        </w:rPr>
        <w:t>perubahan</w:t>
      </w:r>
      <w:proofErr w:type="spellEnd"/>
      <w:r w:rsidR="00D13CBD" w:rsidRPr="00F16910">
        <w:rPr>
          <w:color w:val="000000"/>
          <w:lang w:val="en-US"/>
        </w:rPr>
        <w:t xml:space="preserve"> </w:t>
      </w:r>
      <w:proofErr w:type="spellStart"/>
      <w:r w:rsidR="00D13CBD" w:rsidRPr="00F16910">
        <w:rPr>
          <w:color w:val="000000"/>
          <w:lang w:val="en-US"/>
        </w:rPr>
        <w:t>kodefikasi</w:t>
      </w:r>
      <w:proofErr w:type="spellEnd"/>
      <w:r w:rsidR="00D13CBD" w:rsidRPr="00F16910">
        <w:rPr>
          <w:color w:val="000000"/>
          <w:lang w:val="en-US"/>
        </w:rPr>
        <w:t xml:space="preserve"> </w:t>
      </w:r>
      <w:proofErr w:type="spellStart"/>
      <w:r w:rsidR="00D13CBD" w:rsidRPr="00F16910">
        <w:rPr>
          <w:color w:val="000000"/>
          <w:lang w:val="en-US"/>
        </w:rPr>
        <w:t>aset</w:t>
      </w:r>
      <w:proofErr w:type="spellEnd"/>
      <w:r w:rsidR="00D13CBD" w:rsidRPr="00F16910">
        <w:rPr>
          <w:color w:val="000000"/>
          <w:lang w:val="en-US"/>
        </w:rPr>
        <w:t xml:space="preserve"> </w:t>
      </w:r>
      <w:proofErr w:type="spellStart"/>
      <w:r w:rsidR="00D13CBD" w:rsidRPr="00F16910">
        <w:rPr>
          <w:color w:val="000000"/>
          <w:lang w:val="en-US"/>
        </w:rPr>
        <w:t>tetap</w:t>
      </w:r>
      <w:proofErr w:type="spellEnd"/>
      <w:r w:rsidR="00D13CBD" w:rsidRPr="00F16910">
        <w:rPr>
          <w:color w:val="000000"/>
          <w:lang w:val="en-US"/>
        </w:rPr>
        <w:t xml:space="preserve"> </w:t>
      </w:r>
      <w:proofErr w:type="spellStart"/>
      <w:r w:rsidR="00D13CBD" w:rsidRPr="00F16910">
        <w:rPr>
          <w:color w:val="000000"/>
          <w:lang w:val="en-US"/>
        </w:rPr>
        <w:t>berdasarkan</w:t>
      </w:r>
      <w:proofErr w:type="spellEnd"/>
      <w:r w:rsidR="00D13CBD" w:rsidRPr="00F16910">
        <w:rPr>
          <w:color w:val="000000"/>
          <w:lang w:val="en-US"/>
        </w:rPr>
        <w:t xml:space="preserve"> </w:t>
      </w:r>
      <w:proofErr w:type="spellStart"/>
      <w:r w:rsidR="00C85E3A" w:rsidRPr="00F16910">
        <w:rPr>
          <w:color w:val="000000"/>
          <w:lang w:val="en-US"/>
        </w:rPr>
        <w:t>Peraturan</w:t>
      </w:r>
      <w:proofErr w:type="spellEnd"/>
      <w:r w:rsidR="00C85E3A" w:rsidRPr="00F16910">
        <w:rPr>
          <w:color w:val="000000"/>
          <w:lang w:val="en-US"/>
        </w:rPr>
        <w:t xml:space="preserve"> Menteri </w:t>
      </w:r>
      <w:proofErr w:type="spellStart"/>
      <w:r w:rsidR="00C85E3A" w:rsidRPr="00F16910">
        <w:rPr>
          <w:color w:val="000000"/>
          <w:lang w:val="en-US"/>
        </w:rPr>
        <w:t>Dalam</w:t>
      </w:r>
      <w:proofErr w:type="spellEnd"/>
      <w:r w:rsidR="00C85E3A" w:rsidRPr="00F16910">
        <w:rPr>
          <w:color w:val="000000"/>
          <w:lang w:val="en-US"/>
        </w:rPr>
        <w:t xml:space="preserve"> </w:t>
      </w:r>
      <w:r w:rsidR="00D13CBD" w:rsidRPr="00F16910">
        <w:rPr>
          <w:color w:val="000000"/>
          <w:lang w:val="en-US"/>
        </w:rPr>
        <w:t xml:space="preserve">Negeri </w:t>
      </w:r>
      <w:proofErr w:type="spellStart"/>
      <w:r w:rsidR="00D13CBD" w:rsidRPr="00F16910">
        <w:rPr>
          <w:color w:val="000000"/>
          <w:lang w:val="en-US"/>
        </w:rPr>
        <w:t>Nomor</w:t>
      </w:r>
      <w:proofErr w:type="spellEnd"/>
      <w:r w:rsidR="00D13CBD" w:rsidRPr="00F16910">
        <w:rPr>
          <w:color w:val="000000"/>
          <w:lang w:val="en-US"/>
        </w:rPr>
        <w:t xml:space="preserve"> 108 </w:t>
      </w:r>
      <w:proofErr w:type="spellStart"/>
      <w:r w:rsidR="00D13CBD" w:rsidRPr="00F16910">
        <w:rPr>
          <w:color w:val="000000"/>
          <w:lang w:val="en-US"/>
        </w:rPr>
        <w:t>Tahun</w:t>
      </w:r>
      <w:proofErr w:type="spellEnd"/>
      <w:r w:rsidR="00D13CBD" w:rsidRPr="00F16910">
        <w:rPr>
          <w:color w:val="000000"/>
          <w:lang w:val="en-US"/>
        </w:rPr>
        <w:t xml:space="preserve"> 2016 </w:t>
      </w:r>
      <w:proofErr w:type="spellStart"/>
      <w:r w:rsidR="00D13CBD" w:rsidRPr="00F16910">
        <w:rPr>
          <w:color w:val="000000"/>
          <w:lang w:val="en-US"/>
        </w:rPr>
        <w:t>Tentang</w:t>
      </w:r>
      <w:proofErr w:type="spellEnd"/>
      <w:r w:rsidR="00D13CBD" w:rsidRPr="00F16910">
        <w:rPr>
          <w:color w:val="000000"/>
          <w:lang w:val="en-US"/>
        </w:rPr>
        <w:t xml:space="preserve"> </w:t>
      </w:r>
      <w:proofErr w:type="spellStart"/>
      <w:r w:rsidR="00D13CBD" w:rsidRPr="00F16910">
        <w:rPr>
          <w:color w:val="000000"/>
          <w:lang w:val="en-US"/>
        </w:rPr>
        <w:t>Penggolongan</w:t>
      </w:r>
      <w:proofErr w:type="spellEnd"/>
      <w:r w:rsidR="00D13CBD" w:rsidRPr="00F16910">
        <w:rPr>
          <w:color w:val="000000"/>
          <w:lang w:val="en-US"/>
        </w:rPr>
        <w:t xml:space="preserve"> dan </w:t>
      </w:r>
      <w:proofErr w:type="spellStart"/>
      <w:r w:rsidR="00D13CBD" w:rsidRPr="00F16910">
        <w:rPr>
          <w:color w:val="000000"/>
          <w:lang w:val="en-US"/>
        </w:rPr>
        <w:t>Kodefikasi</w:t>
      </w:r>
      <w:proofErr w:type="spellEnd"/>
      <w:r w:rsidR="00D13CBD" w:rsidRPr="00F16910">
        <w:rPr>
          <w:color w:val="000000"/>
          <w:lang w:val="en-US"/>
        </w:rPr>
        <w:t xml:space="preserve"> </w:t>
      </w:r>
      <w:proofErr w:type="spellStart"/>
      <w:r w:rsidR="00D13CBD" w:rsidRPr="00F16910">
        <w:rPr>
          <w:color w:val="000000"/>
          <w:lang w:val="en-US"/>
        </w:rPr>
        <w:t>Barang</w:t>
      </w:r>
      <w:proofErr w:type="spellEnd"/>
      <w:r w:rsidR="00D13CBD" w:rsidRPr="00F16910">
        <w:rPr>
          <w:color w:val="000000"/>
          <w:lang w:val="en-US"/>
        </w:rPr>
        <w:t xml:space="preserve"> Milik Daerah. Adapun </w:t>
      </w:r>
      <w:proofErr w:type="spellStart"/>
      <w:r w:rsidR="00D13CBD" w:rsidRPr="00F16910">
        <w:rPr>
          <w:color w:val="000000"/>
          <w:lang w:val="en-US"/>
        </w:rPr>
        <w:t>perubahan</w:t>
      </w:r>
      <w:proofErr w:type="spellEnd"/>
      <w:r w:rsidR="00D13CBD" w:rsidRPr="00F16910">
        <w:rPr>
          <w:color w:val="000000"/>
          <w:lang w:val="en-US"/>
        </w:rPr>
        <w:t xml:space="preserve"> </w:t>
      </w:r>
      <w:proofErr w:type="spellStart"/>
      <w:r w:rsidR="00D13CBD" w:rsidRPr="00F16910">
        <w:rPr>
          <w:color w:val="000000"/>
          <w:lang w:val="en-US"/>
        </w:rPr>
        <w:t>tersebut</w:t>
      </w:r>
      <w:proofErr w:type="spellEnd"/>
      <w:r w:rsidR="00D13CBD" w:rsidRPr="00F16910">
        <w:rPr>
          <w:color w:val="000000"/>
          <w:lang w:val="en-US"/>
        </w:rPr>
        <w:t xml:space="preserve"> </w:t>
      </w:r>
      <w:proofErr w:type="spellStart"/>
      <w:r w:rsidR="00D13CBD" w:rsidRPr="00F16910">
        <w:rPr>
          <w:color w:val="000000"/>
          <w:lang w:val="en-US"/>
        </w:rPr>
        <w:t>dijelaskan</w:t>
      </w:r>
      <w:proofErr w:type="spellEnd"/>
      <w:r w:rsidR="00D13CBD" w:rsidRPr="00F16910">
        <w:rPr>
          <w:color w:val="000000"/>
          <w:lang w:val="en-US"/>
        </w:rPr>
        <w:t xml:space="preserve"> </w:t>
      </w:r>
      <w:proofErr w:type="spellStart"/>
      <w:r w:rsidR="00D13CBD" w:rsidRPr="00F16910">
        <w:rPr>
          <w:color w:val="000000"/>
          <w:lang w:val="en-US"/>
        </w:rPr>
        <w:t>sebagai</w:t>
      </w:r>
      <w:proofErr w:type="spellEnd"/>
      <w:r w:rsidR="00D13CBD" w:rsidRPr="00F16910">
        <w:rPr>
          <w:color w:val="000000"/>
          <w:lang w:val="en-US"/>
        </w:rPr>
        <w:t xml:space="preserve"> </w:t>
      </w:r>
      <w:proofErr w:type="spellStart"/>
      <w:proofErr w:type="gramStart"/>
      <w:r w:rsidR="00D13CBD" w:rsidRPr="00F16910">
        <w:rPr>
          <w:color w:val="000000"/>
          <w:lang w:val="en-US"/>
        </w:rPr>
        <w:t>berikut</w:t>
      </w:r>
      <w:proofErr w:type="spellEnd"/>
      <w:r w:rsidR="00D13CBD" w:rsidRPr="00F16910">
        <w:rPr>
          <w:color w:val="000000"/>
          <w:lang w:val="en-US"/>
        </w:rPr>
        <w:t xml:space="preserve"> :</w:t>
      </w:r>
      <w:proofErr w:type="gramEnd"/>
    </w:p>
    <w:p w14:paraId="5B9782B1" w14:textId="77777777" w:rsidR="00AA5503" w:rsidRPr="00F16910" w:rsidRDefault="00AA5503" w:rsidP="00AA5503">
      <w:pPr>
        <w:widowControl w:val="0"/>
        <w:tabs>
          <w:tab w:val="left" w:pos="810"/>
        </w:tabs>
        <w:autoSpaceDE w:val="0"/>
        <w:autoSpaceDN w:val="0"/>
        <w:adjustRightInd w:val="0"/>
        <w:spacing w:line="360" w:lineRule="auto"/>
        <w:ind w:left="142"/>
        <w:jc w:val="both"/>
        <w:rPr>
          <w:color w:val="000000"/>
          <w:lang w:val="en-US"/>
        </w:rPr>
      </w:pPr>
    </w:p>
    <w:p w14:paraId="23E10130" w14:textId="77777777" w:rsidR="00B07940" w:rsidRPr="00F16910" w:rsidRDefault="00B07940" w:rsidP="00176A8C">
      <w:pPr>
        <w:widowControl w:val="0"/>
        <w:tabs>
          <w:tab w:val="left" w:pos="810"/>
        </w:tabs>
        <w:autoSpaceDE w:val="0"/>
        <w:autoSpaceDN w:val="0"/>
        <w:adjustRightInd w:val="0"/>
        <w:spacing w:line="360" w:lineRule="auto"/>
        <w:ind w:left="142"/>
        <w:jc w:val="both"/>
        <w:rPr>
          <w:color w:val="000000"/>
          <w:lang w:val="en-US"/>
        </w:rPr>
      </w:pPr>
      <w:proofErr w:type="spellStart"/>
      <w:r w:rsidRPr="00F16910">
        <w:rPr>
          <w:color w:val="000000"/>
          <w:lang w:val="en-US"/>
        </w:rPr>
        <w:t>Perubahan</w:t>
      </w:r>
      <w:proofErr w:type="spellEnd"/>
      <w:r w:rsidRPr="00F16910">
        <w:rPr>
          <w:color w:val="000000"/>
          <w:lang w:val="en-US"/>
        </w:rPr>
        <w:t xml:space="preserve"> </w:t>
      </w:r>
      <w:proofErr w:type="spellStart"/>
      <w:r w:rsidRPr="00F16910">
        <w:rPr>
          <w:color w:val="000000"/>
          <w:lang w:val="en-US"/>
        </w:rPr>
        <w:t>kodefikasi</w:t>
      </w:r>
      <w:proofErr w:type="spellEnd"/>
      <w:r w:rsidRPr="00F16910">
        <w:rPr>
          <w:color w:val="000000"/>
          <w:lang w:val="en-US"/>
        </w:rPr>
        <w:t xml:space="preserve"> </w:t>
      </w:r>
      <w:proofErr w:type="spellStart"/>
      <w:r w:rsidRPr="00F16910">
        <w:rPr>
          <w:color w:val="000000"/>
          <w:lang w:val="en-US"/>
        </w:rPr>
        <w:t>mempengaruhi</w:t>
      </w:r>
      <w:proofErr w:type="spellEnd"/>
      <w:r w:rsidRPr="00F16910">
        <w:rPr>
          <w:color w:val="000000"/>
          <w:lang w:val="en-US"/>
        </w:rPr>
        <w:t xml:space="preserve"> </w:t>
      </w:r>
      <w:proofErr w:type="spellStart"/>
      <w:r w:rsidRPr="00F16910">
        <w:rPr>
          <w:color w:val="000000"/>
          <w:lang w:val="en-US"/>
        </w:rPr>
        <w:t>saldo</w:t>
      </w:r>
      <w:proofErr w:type="spellEnd"/>
      <w:r w:rsidRPr="00F16910">
        <w:rPr>
          <w:color w:val="000000"/>
          <w:lang w:val="en-US"/>
        </w:rPr>
        <w:t xml:space="preserve"> </w:t>
      </w:r>
      <w:proofErr w:type="spellStart"/>
      <w:r w:rsidRPr="00F16910">
        <w:rPr>
          <w:color w:val="000000"/>
          <w:lang w:val="en-US"/>
        </w:rPr>
        <w:t>a</w:t>
      </w:r>
      <w:r w:rsidR="001F4615" w:rsidRPr="00F16910">
        <w:rPr>
          <w:color w:val="000000"/>
          <w:lang w:val="en-US"/>
        </w:rPr>
        <w:t>khir</w:t>
      </w:r>
      <w:proofErr w:type="spellEnd"/>
      <w:r w:rsidRPr="00F16910">
        <w:rPr>
          <w:color w:val="000000"/>
          <w:lang w:val="en-US"/>
        </w:rPr>
        <w:t xml:space="preserve"> </w:t>
      </w:r>
      <w:proofErr w:type="spellStart"/>
      <w:r w:rsidR="001F4615" w:rsidRPr="00F16910">
        <w:rPr>
          <w:color w:val="000000"/>
          <w:lang w:val="en-US"/>
        </w:rPr>
        <w:t>aset</w:t>
      </w:r>
      <w:proofErr w:type="spellEnd"/>
      <w:r w:rsidR="001F4615" w:rsidRPr="00F16910">
        <w:rPr>
          <w:color w:val="000000"/>
          <w:lang w:val="en-US"/>
        </w:rPr>
        <w:t xml:space="preserve"> </w:t>
      </w:r>
      <w:proofErr w:type="spellStart"/>
      <w:r w:rsidRPr="00F16910">
        <w:rPr>
          <w:color w:val="000000"/>
          <w:lang w:val="en-US"/>
        </w:rPr>
        <w:t>tetap</w:t>
      </w:r>
      <w:proofErr w:type="spellEnd"/>
      <w:r w:rsidRPr="00F16910">
        <w:rPr>
          <w:color w:val="000000"/>
          <w:lang w:val="en-US"/>
        </w:rPr>
        <w:t xml:space="preserve"> </w:t>
      </w:r>
      <w:proofErr w:type="spellStart"/>
      <w:r w:rsidR="001F4615" w:rsidRPr="00F16910">
        <w:rPr>
          <w:color w:val="000000"/>
          <w:lang w:val="en-US"/>
        </w:rPr>
        <w:t>tahun</w:t>
      </w:r>
      <w:proofErr w:type="spellEnd"/>
      <w:r w:rsidR="001F4615" w:rsidRPr="00F16910">
        <w:rPr>
          <w:color w:val="000000"/>
          <w:lang w:val="en-US"/>
        </w:rPr>
        <w:t xml:space="preserve"> 2019 </w:t>
      </w:r>
      <w:proofErr w:type="spellStart"/>
      <w:r w:rsidRPr="00F16910">
        <w:rPr>
          <w:color w:val="000000"/>
          <w:lang w:val="en-US"/>
        </w:rPr>
        <w:t>dengan</w:t>
      </w:r>
      <w:proofErr w:type="spellEnd"/>
      <w:r w:rsidRPr="00F16910">
        <w:rPr>
          <w:color w:val="000000"/>
          <w:lang w:val="en-US"/>
        </w:rPr>
        <w:t xml:space="preserve"> </w:t>
      </w:r>
      <w:proofErr w:type="spellStart"/>
      <w:r w:rsidRPr="00F16910">
        <w:rPr>
          <w:color w:val="000000"/>
          <w:lang w:val="en-US"/>
        </w:rPr>
        <w:t>perubahan</w:t>
      </w:r>
      <w:proofErr w:type="spellEnd"/>
      <w:r w:rsidRPr="00F16910">
        <w:rPr>
          <w:color w:val="000000"/>
          <w:lang w:val="en-US"/>
        </w:rPr>
        <w:t xml:space="preserve"> </w:t>
      </w:r>
      <w:proofErr w:type="spellStart"/>
      <w:r w:rsidRPr="00F16910">
        <w:rPr>
          <w:color w:val="000000"/>
          <w:lang w:val="en-US"/>
        </w:rPr>
        <w:t>sebagai</w:t>
      </w:r>
      <w:proofErr w:type="spellEnd"/>
      <w:r w:rsidRPr="00F16910">
        <w:rPr>
          <w:color w:val="000000"/>
          <w:lang w:val="en-US"/>
        </w:rPr>
        <w:t xml:space="preserve"> </w:t>
      </w:r>
      <w:proofErr w:type="spellStart"/>
      <w:proofErr w:type="gramStart"/>
      <w:r w:rsidRPr="00F16910">
        <w:rPr>
          <w:color w:val="000000"/>
          <w:lang w:val="en-US"/>
        </w:rPr>
        <w:t>berikut</w:t>
      </w:r>
      <w:proofErr w:type="spellEnd"/>
      <w:r w:rsidRPr="00F16910">
        <w:rPr>
          <w:color w:val="000000"/>
          <w:lang w:val="en-US"/>
        </w:rPr>
        <w:t xml:space="preserve"> :</w:t>
      </w:r>
      <w:proofErr w:type="gramEnd"/>
    </w:p>
    <w:p w14:paraId="09F766DB" w14:textId="77777777" w:rsidR="00B07940" w:rsidRPr="00F16910" w:rsidRDefault="00B07940" w:rsidP="00176A8C">
      <w:pPr>
        <w:widowControl w:val="0"/>
        <w:tabs>
          <w:tab w:val="left" w:pos="810"/>
        </w:tabs>
        <w:autoSpaceDE w:val="0"/>
        <w:autoSpaceDN w:val="0"/>
        <w:adjustRightInd w:val="0"/>
        <w:spacing w:line="360" w:lineRule="auto"/>
        <w:ind w:left="990"/>
        <w:jc w:val="both"/>
        <w:rPr>
          <w:color w:val="000000"/>
          <w:lang w:val="en-US"/>
        </w:rPr>
      </w:pPr>
    </w:p>
    <w:tbl>
      <w:tblPr>
        <w:tblW w:w="8613" w:type="dxa"/>
        <w:jc w:val="center"/>
        <w:tblLook w:val="04A0" w:firstRow="1" w:lastRow="0" w:firstColumn="1" w:lastColumn="0" w:noHBand="0" w:noVBand="1"/>
      </w:tblPr>
      <w:tblGrid>
        <w:gridCol w:w="2803"/>
        <w:gridCol w:w="1640"/>
        <w:gridCol w:w="2514"/>
        <w:gridCol w:w="1715"/>
      </w:tblGrid>
      <w:tr w:rsidR="004169CA" w:rsidRPr="00F16910" w14:paraId="5954C948" w14:textId="77777777" w:rsidTr="00C45DF3">
        <w:trPr>
          <w:trHeight w:val="255"/>
          <w:tblHeader/>
          <w:jc w:val="center"/>
        </w:trPr>
        <w:tc>
          <w:tcPr>
            <w:tcW w:w="4384"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73319FEB" w14:textId="77777777" w:rsidR="004169CA" w:rsidRPr="00F16910" w:rsidRDefault="004169CA" w:rsidP="00176A8C">
            <w:pPr>
              <w:spacing w:line="360" w:lineRule="auto"/>
              <w:jc w:val="center"/>
              <w:rPr>
                <w:rFonts w:ascii="Arial" w:hAnsi="Arial" w:cs="Arial"/>
                <w:b/>
                <w:bCs/>
                <w:color w:val="000000"/>
                <w:sz w:val="16"/>
                <w:szCs w:val="16"/>
                <w:lang w:val="en-US"/>
              </w:rPr>
            </w:pPr>
            <w:r w:rsidRPr="00F16910">
              <w:rPr>
                <w:rFonts w:ascii="Arial" w:hAnsi="Arial" w:cs="Arial"/>
                <w:b/>
                <w:bCs/>
                <w:color w:val="000000"/>
                <w:sz w:val="16"/>
                <w:szCs w:val="16"/>
                <w:lang w:val="en-US"/>
              </w:rPr>
              <w:t>VERSI PERMENDAGRI 108</w:t>
            </w:r>
          </w:p>
        </w:tc>
        <w:tc>
          <w:tcPr>
            <w:tcW w:w="4229" w:type="dxa"/>
            <w:gridSpan w:val="2"/>
            <w:tcBorders>
              <w:top w:val="single" w:sz="4" w:space="0" w:color="auto"/>
              <w:left w:val="nil"/>
              <w:bottom w:val="single" w:sz="4" w:space="0" w:color="auto"/>
              <w:right w:val="single" w:sz="4" w:space="0" w:color="000000"/>
            </w:tcBorders>
            <w:shd w:val="clear" w:color="auto" w:fill="auto"/>
            <w:noWrap/>
            <w:hideMark/>
          </w:tcPr>
          <w:p w14:paraId="51D0FBB2" w14:textId="77777777" w:rsidR="004169CA" w:rsidRPr="00F16910" w:rsidRDefault="004169CA" w:rsidP="00176A8C">
            <w:pPr>
              <w:spacing w:line="360" w:lineRule="auto"/>
              <w:jc w:val="center"/>
              <w:rPr>
                <w:rFonts w:ascii="Arial" w:hAnsi="Arial" w:cs="Arial"/>
                <w:b/>
                <w:bCs/>
                <w:color w:val="000000"/>
                <w:sz w:val="16"/>
                <w:szCs w:val="16"/>
                <w:lang w:val="en-US"/>
              </w:rPr>
            </w:pPr>
            <w:r w:rsidRPr="00F16910">
              <w:rPr>
                <w:rFonts w:ascii="Arial" w:hAnsi="Arial" w:cs="Arial"/>
                <w:b/>
                <w:bCs/>
                <w:color w:val="000000"/>
                <w:sz w:val="16"/>
                <w:szCs w:val="16"/>
                <w:lang w:val="en-US"/>
              </w:rPr>
              <w:t>VERSI PERMENDAGRI 64</w:t>
            </w:r>
          </w:p>
        </w:tc>
      </w:tr>
      <w:tr w:rsidR="004169CA" w:rsidRPr="00F16910" w14:paraId="0E35B8BC" w14:textId="77777777" w:rsidTr="00C45DF3">
        <w:trPr>
          <w:trHeight w:val="255"/>
          <w:jc w:val="center"/>
        </w:trPr>
        <w:tc>
          <w:tcPr>
            <w:tcW w:w="2803" w:type="dxa"/>
            <w:tcBorders>
              <w:top w:val="nil"/>
              <w:left w:val="single" w:sz="4" w:space="0" w:color="auto"/>
              <w:bottom w:val="nil"/>
              <w:right w:val="single" w:sz="4" w:space="0" w:color="auto"/>
            </w:tcBorders>
            <w:shd w:val="clear" w:color="auto" w:fill="auto"/>
            <w:noWrap/>
            <w:hideMark/>
          </w:tcPr>
          <w:p w14:paraId="24BAC565" w14:textId="77777777" w:rsidR="004169CA" w:rsidRPr="00F16910" w:rsidRDefault="004169CA" w:rsidP="00176A8C">
            <w:pPr>
              <w:spacing w:line="360" w:lineRule="auto"/>
              <w:jc w:val="center"/>
              <w:rPr>
                <w:rFonts w:ascii="Arial" w:hAnsi="Arial" w:cs="Arial"/>
                <w:b/>
                <w:bCs/>
                <w:color w:val="000000"/>
                <w:sz w:val="16"/>
                <w:szCs w:val="16"/>
                <w:lang w:val="en-US"/>
              </w:rPr>
            </w:pPr>
            <w:r w:rsidRPr="00F16910">
              <w:rPr>
                <w:rFonts w:ascii="Arial" w:hAnsi="Arial" w:cs="Arial"/>
                <w:b/>
                <w:bCs/>
                <w:color w:val="000000"/>
                <w:sz w:val="16"/>
                <w:szCs w:val="16"/>
                <w:lang w:val="en-US"/>
              </w:rPr>
              <w:t>URAIAN</w:t>
            </w:r>
          </w:p>
        </w:tc>
        <w:tc>
          <w:tcPr>
            <w:tcW w:w="1581" w:type="dxa"/>
            <w:tcBorders>
              <w:top w:val="nil"/>
              <w:left w:val="nil"/>
              <w:bottom w:val="single" w:sz="4" w:space="0" w:color="auto"/>
              <w:right w:val="single" w:sz="4" w:space="0" w:color="auto"/>
            </w:tcBorders>
            <w:shd w:val="clear" w:color="auto" w:fill="auto"/>
            <w:noWrap/>
            <w:hideMark/>
          </w:tcPr>
          <w:p w14:paraId="2C337F4C" w14:textId="77777777" w:rsidR="004169CA" w:rsidRPr="00F16910" w:rsidRDefault="004169CA" w:rsidP="00176A8C">
            <w:pPr>
              <w:spacing w:line="360" w:lineRule="auto"/>
              <w:jc w:val="center"/>
              <w:rPr>
                <w:rFonts w:ascii="Arial" w:hAnsi="Arial" w:cs="Arial"/>
                <w:b/>
                <w:bCs/>
                <w:color w:val="000000"/>
                <w:sz w:val="16"/>
                <w:szCs w:val="16"/>
                <w:lang w:val="en-US"/>
              </w:rPr>
            </w:pPr>
            <w:r w:rsidRPr="00F16910">
              <w:rPr>
                <w:rFonts w:ascii="Arial" w:hAnsi="Arial" w:cs="Arial"/>
                <w:b/>
                <w:bCs/>
                <w:color w:val="000000"/>
                <w:sz w:val="16"/>
                <w:szCs w:val="16"/>
                <w:lang w:val="en-US"/>
              </w:rPr>
              <w:t>NOMINAL</w:t>
            </w:r>
          </w:p>
        </w:tc>
        <w:tc>
          <w:tcPr>
            <w:tcW w:w="2514" w:type="dxa"/>
            <w:tcBorders>
              <w:top w:val="nil"/>
              <w:left w:val="nil"/>
              <w:bottom w:val="single" w:sz="4" w:space="0" w:color="auto"/>
              <w:right w:val="single" w:sz="4" w:space="0" w:color="auto"/>
            </w:tcBorders>
            <w:shd w:val="clear" w:color="auto" w:fill="auto"/>
            <w:noWrap/>
            <w:hideMark/>
          </w:tcPr>
          <w:p w14:paraId="4EA744A6" w14:textId="77777777" w:rsidR="004169CA" w:rsidRPr="00F16910" w:rsidRDefault="004169CA" w:rsidP="00176A8C">
            <w:pPr>
              <w:spacing w:line="360" w:lineRule="auto"/>
              <w:jc w:val="center"/>
              <w:rPr>
                <w:rFonts w:ascii="Arial" w:hAnsi="Arial" w:cs="Arial"/>
                <w:b/>
                <w:bCs/>
                <w:color w:val="000000"/>
                <w:sz w:val="16"/>
                <w:szCs w:val="16"/>
                <w:lang w:val="en-US"/>
              </w:rPr>
            </w:pPr>
            <w:r w:rsidRPr="00F16910">
              <w:rPr>
                <w:rFonts w:ascii="Arial" w:hAnsi="Arial" w:cs="Arial"/>
                <w:b/>
                <w:bCs/>
                <w:color w:val="000000"/>
                <w:sz w:val="16"/>
                <w:szCs w:val="16"/>
                <w:lang w:val="en-US"/>
              </w:rPr>
              <w:t>URAIAN</w:t>
            </w:r>
          </w:p>
        </w:tc>
        <w:tc>
          <w:tcPr>
            <w:tcW w:w="1715" w:type="dxa"/>
            <w:tcBorders>
              <w:top w:val="nil"/>
              <w:left w:val="nil"/>
              <w:bottom w:val="single" w:sz="4" w:space="0" w:color="auto"/>
              <w:right w:val="single" w:sz="4" w:space="0" w:color="auto"/>
            </w:tcBorders>
            <w:shd w:val="clear" w:color="auto" w:fill="auto"/>
            <w:noWrap/>
            <w:hideMark/>
          </w:tcPr>
          <w:p w14:paraId="02017D6F" w14:textId="77777777" w:rsidR="004169CA" w:rsidRPr="00F16910" w:rsidRDefault="004169CA" w:rsidP="00176A8C">
            <w:pPr>
              <w:spacing w:line="360" w:lineRule="auto"/>
              <w:jc w:val="center"/>
              <w:rPr>
                <w:rFonts w:ascii="Arial" w:hAnsi="Arial" w:cs="Arial"/>
                <w:b/>
                <w:bCs/>
                <w:color w:val="000000"/>
                <w:sz w:val="16"/>
                <w:szCs w:val="16"/>
                <w:lang w:val="en-US"/>
              </w:rPr>
            </w:pPr>
            <w:r w:rsidRPr="00F16910">
              <w:rPr>
                <w:rFonts w:ascii="Arial" w:hAnsi="Arial" w:cs="Arial"/>
                <w:b/>
                <w:bCs/>
                <w:color w:val="000000"/>
                <w:sz w:val="16"/>
                <w:szCs w:val="16"/>
                <w:lang w:val="en-US"/>
              </w:rPr>
              <w:t>NOMINAL</w:t>
            </w:r>
          </w:p>
        </w:tc>
      </w:tr>
      <w:tr w:rsidR="005E6FED" w:rsidRPr="00F16910" w14:paraId="45BB27B1" w14:textId="77777777" w:rsidTr="00C45DF3">
        <w:trPr>
          <w:trHeight w:val="255"/>
          <w:jc w:val="center"/>
        </w:trPr>
        <w:tc>
          <w:tcPr>
            <w:tcW w:w="2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CBA9F" w14:textId="77777777" w:rsidR="005E6FED" w:rsidRPr="00F16910" w:rsidRDefault="005E6FED"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Tanah</w:t>
            </w:r>
          </w:p>
        </w:tc>
        <w:tc>
          <w:tcPr>
            <w:tcW w:w="1581" w:type="dxa"/>
            <w:tcBorders>
              <w:top w:val="nil"/>
              <w:left w:val="nil"/>
              <w:bottom w:val="single" w:sz="4" w:space="0" w:color="auto"/>
              <w:right w:val="single" w:sz="4" w:space="0" w:color="auto"/>
            </w:tcBorders>
            <w:shd w:val="clear" w:color="auto" w:fill="auto"/>
            <w:noWrap/>
            <w:hideMark/>
          </w:tcPr>
          <w:p w14:paraId="23904AB1" w14:textId="32DFE661" w:rsidR="005E6FED" w:rsidRPr="00F16910" w:rsidRDefault="005E6FED" w:rsidP="00176A8C">
            <w:pPr>
              <w:spacing w:line="360" w:lineRule="auto"/>
              <w:rPr>
                <w:rFonts w:ascii="Arial" w:hAnsi="Arial" w:cs="Arial"/>
                <w:b/>
                <w:bCs/>
                <w:color w:val="000000"/>
                <w:sz w:val="16"/>
                <w:szCs w:val="16"/>
                <w:lang w:val="en-US"/>
              </w:rPr>
            </w:pPr>
            <w:r w:rsidRPr="00F16910">
              <w:rPr>
                <w:rFonts w:ascii="Arial" w:hAnsi="Arial" w:cs="Arial"/>
                <w:color w:val="000000"/>
                <w:sz w:val="16"/>
                <w:szCs w:val="16"/>
                <w:lang w:val="en-US"/>
              </w:rPr>
              <w:t xml:space="preserve">     </w:t>
            </w:r>
            <w:r w:rsidRPr="00F16910">
              <w:rPr>
                <w:rFonts w:ascii="Arial" w:hAnsi="Arial" w:cs="Arial"/>
                <w:b/>
                <w:bCs/>
                <w:color w:val="000000"/>
                <w:sz w:val="16"/>
                <w:szCs w:val="16"/>
                <w:lang w:val="en-US"/>
              </w:rPr>
              <w:t>18.000.000,00</w:t>
            </w:r>
          </w:p>
        </w:tc>
        <w:tc>
          <w:tcPr>
            <w:tcW w:w="2514" w:type="dxa"/>
            <w:tcBorders>
              <w:top w:val="nil"/>
              <w:left w:val="nil"/>
              <w:bottom w:val="single" w:sz="4" w:space="0" w:color="auto"/>
              <w:right w:val="single" w:sz="4" w:space="0" w:color="auto"/>
            </w:tcBorders>
            <w:shd w:val="clear" w:color="auto" w:fill="auto"/>
            <w:noWrap/>
            <w:hideMark/>
          </w:tcPr>
          <w:p w14:paraId="718E3579" w14:textId="77777777" w:rsidR="005E6FED" w:rsidRPr="00F16910" w:rsidRDefault="005E6FED"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 xml:space="preserve">Tanah </w:t>
            </w:r>
          </w:p>
        </w:tc>
        <w:tc>
          <w:tcPr>
            <w:tcW w:w="1715" w:type="dxa"/>
            <w:tcBorders>
              <w:top w:val="nil"/>
              <w:left w:val="nil"/>
              <w:bottom w:val="single" w:sz="4" w:space="0" w:color="auto"/>
              <w:right w:val="single" w:sz="4" w:space="0" w:color="auto"/>
            </w:tcBorders>
            <w:shd w:val="clear" w:color="auto" w:fill="auto"/>
            <w:noWrap/>
            <w:hideMark/>
          </w:tcPr>
          <w:p w14:paraId="77A6669A" w14:textId="55C4AB59" w:rsidR="005E6FED" w:rsidRPr="00F16910" w:rsidRDefault="005E6FE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     </w:t>
            </w:r>
            <w:r w:rsidRPr="00F16910">
              <w:rPr>
                <w:rFonts w:ascii="Arial" w:hAnsi="Arial" w:cs="Arial"/>
                <w:b/>
                <w:bCs/>
                <w:color w:val="000000"/>
                <w:sz w:val="16"/>
                <w:szCs w:val="16"/>
                <w:lang w:val="en-US"/>
              </w:rPr>
              <w:t>18.000.000,00</w:t>
            </w:r>
          </w:p>
        </w:tc>
      </w:tr>
      <w:tr w:rsidR="005E6FED" w:rsidRPr="00F16910" w14:paraId="28B2A8A2" w14:textId="77777777" w:rsidTr="00C45DF3">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37EE93FB" w14:textId="77777777" w:rsidR="005E6FED" w:rsidRPr="00F16910" w:rsidRDefault="005E6FE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Tanah</w:t>
            </w:r>
          </w:p>
        </w:tc>
        <w:tc>
          <w:tcPr>
            <w:tcW w:w="1581" w:type="dxa"/>
            <w:tcBorders>
              <w:top w:val="nil"/>
              <w:left w:val="nil"/>
              <w:bottom w:val="single" w:sz="4" w:space="0" w:color="auto"/>
              <w:right w:val="single" w:sz="4" w:space="0" w:color="auto"/>
            </w:tcBorders>
            <w:shd w:val="clear" w:color="auto" w:fill="auto"/>
            <w:noWrap/>
            <w:hideMark/>
          </w:tcPr>
          <w:p w14:paraId="56AFE67D" w14:textId="6C30E988" w:rsidR="005E6FED" w:rsidRPr="00F16910" w:rsidRDefault="005E6FE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18.000.000,00</w:t>
            </w:r>
          </w:p>
        </w:tc>
        <w:tc>
          <w:tcPr>
            <w:tcW w:w="2514" w:type="dxa"/>
            <w:tcBorders>
              <w:top w:val="nil"/>
              <w:left w:val="nil"/>
              <w:bottom w:val="single" w:sz="4" w:space="0" w:color="auto"/>
              <w:right w:val="single" w:sz="4" w:space="0" w:color="auto"/>
            </w:tcBorders>
            <w:shd w:val="clear" w:color="auto" w:fill="auto"/>
            <w:noWrap/>
            <w:hideMark/>
          </w:tcPr>
          <w:p w14:paraId="352A2F3D" w14:textId="77777777" w:rsidR="005E6FED" w:rsidRPr="00F16910" w:rsidRDefault="005E6FE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Tanah </w:t>
            </w:r>
          </w:p>
        </w:tc>
        <w:tc>
          <w:tcPr>
            <w:tcW w:w="1715" w:type="dxa"/>
            <w:tcBorders>
              <w:top w:val="nil"/>
              <w:left w:val="nil"/>
              <w:bottom w:val="single" w:sz="4" w:space="0" w:color="auto"/>
              <w:right w:val="single" w:sz="4" w:space="0" w:color="auto"/>
            </w:tcBorders>
            <w:shd w:val="clear" w:color="auto" w:fill="auto"/>
            <w:noWrap/>
            <w:hideMark/>
          </w:tcPr>
          <w:p w14:paraId="2E630B3B" w14:textId="75A7F96C" w:rsidR="005E6FED" w:rsidRPr="00F16910" w:rsidRDefault="005E6FE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18.000.000,00</w:t>
            </w:r>
          </w:p>
        </w:tc>
      </w:tr>
      <w:tr w:rsidR="005E6FED" w:rsidRPr="00F16910" w14:paraId="0111E56E" w14:textId="77777777" w:rsidTr="00C45DF3">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68FC0C4A" w14:textId="77777777" w:rsidR="005E6FED" w:rsidRPr="00F16910" w:rsidRDefault="005E6FED" w:rsidP="00176A8C">
            <w:pPr>
              <w:spacing w:line="360" w:lineRule="auto"/>
              <w:rPr>
                <w:rFonts w:ascii="Arial" w:hAnsi="Arial" w:cs="Arial"/>
                <w:b/>
                <w:bCs/>
                <w:color w:val="000000"/>
                <w:sz w:val="16"/>
                <w:szCs w:val="16"/>
                <w:lang w:val="en-US"/>
              </w:rPr>
            </w:pPr>
            <w:proofErr w:type="spellStart"/>
            <w:r w:rsidRPr="00F16910">
              <w:rPr>
                <w:rFonts w:ascii="Arial" w:hAnsi="Arial" w:cs="Arial"/>
                <w:b/>
                <w:bCs/>
                <w:color w:val="000000"/>
                <w:sz w:val="16"/>
                <w:szCs w:val="16"/>
                <w:lang w:val="en-US"/>
              </w:rPr>
              <w:t>Peralatan</w:t>
            </w:r>
            <w:proofErr w:type="spellEnd"/>
            <w:r w:rsidRPr="00F16910">
              <w:rPr>
                <w:rFonts w:ascii="Arial" w:hAnsi="Arial" w:cs="Arial"/>
                <w:b/>
                <w:bCs/>
                <w:color w:val="000000"/>
                <w:sz w:val="16"/>
                <w:szCs w:val="16"/>
                <w:lang w:val="en-US"/>
              </w:rPr>
              <w:t xml:space="preserve"> Dan </w:t>
            </w:r>
            <w:proofErr w:type="spellStart"/>
            <w:r w:rsidRPr="00F16910">
              <w:rPr>
                <w:rFonts w:ascii="Arial" w:hAnsi="Arial" w:cs="Arial"/>
                <w:b/>
                <w:bCs/>
                <w:color w:val="000000"/>
                <w:sz w:val="16"/>
                <w:szCs w:val="16"/>
                <w:lang w:val="en-US"/>
              </w:rPr>
              <w:t>Mesin</w:t>
            </w:r>
            <w:proofErr w:type="spellEnd"/>
          </w:p>
        </w:tc>
        <w:tc>
          <w:tcPr>
            <w:tcW w:w="1581" w:type="dxa"/>
            <w:tcBorders>
              <w:top w:val="nil"/>
              <w:left w:val="nil"/>
              <w:bottom w:val="single" w:sz="4" w:space="0" w:color="auto"/>
              <w:right w:val="single" w:sz="4" w:space="0" w:color="auto"/>
            </w:tcBorders>
            <w:shd w:val="clear" w:color="auto" w:fill="auto"/>
            <w:noWrap/>
            <w:hideMark/>
          </w:tcPr>
          <w:p w14:paraId="287070FD" w14:textId="3159D069" w:rsidR="005E6FED" w:rsidRPr="00F16910" w:rsidRDefault="00CC02C7"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6.</w:t>
            </w:r>
            <w:r w:rsidR="00665D09" w:rsidRPr="00F16910">
              <w:rPr>
                <w:rFonts w:ascii="Arial" w:hAnsi="Arial" w:cs="Arial"/>
                <w:b/>
                <w:bCs/>
                <w:color w:val="000000"/>
                <w:sz w:val="16"/>
                <w:szCs w:val="16"/>
                <w:lang w:val="en-US"/>
              </w:rPr>
              <w:t>792.562.555</w:t>
            </w:r>
            <w:r w:rsidR="005E6FED" w:rsidRPr="00F16910">
              <w:rPr>
                <w:rFonts w:ascii="Arial" w:hAnsi="Arial" w:cs="Arial"/>
                <w:b/>
                <w:bCs/>
                <w:color w:val="000000"/>
                <w:sz w:val="16"/>
                <w:szCs w:val="16"/>
                <w:lang w:val="en-US"/>
              </w:rPr>
              <w:t>,00</w:t>
            </w:r>
          </w:p>
        </w:tc>
        <w:tc>
          <w:tcPr>
            <w:tcW w:w="2514" w:type="dxa"/>
            <w:tcBorders>
              <w:top w:val="nil"/>
              <w:left w:val="nil"/>
              <w:bottom w:val="single" w:sz="4" w:space="0" w:color="auto"/>
              <w:right w:val="single" w:sz="4" w:space="0" w:color="auto"/>
            </w:tcBorders>
            <w:shd w:val="clear" w:color="auto" w:fill="auto"/>
            <w:noWrap/>
            <w:hideMark/>
          </w:tcPr>
          <w:p w14:paraId="7CAB6848" w14:textId="77777777" w:rsidR="005E6FED" w:rsidRPr="00F16910" w:rsidRDefault="005E6FED" w:rsidP="00176A8C">
            <w:pPr>
              <w:spacing w:line="360" w:lineRule="auto"/>
              <w:rPr>
                <w:rFonts w:ascii="Arial" w:hAnsi="Arial" w:cs="Arial"/>
                <w:b/>
                <w:bCs/>
                <w:color w:val="000000"/>
                <w:sz w:val="16"/>
                <w:szCs w:val="16"/>
                <w:lang w:val="en-US"/>
              </w:rPr>
            </w:pPr>
            <w:proofErr w:type="spellStart"/>
            <w:r w:rsidRPr="00F16910">
              <w:rPr>
                <w:rFonts w:ascii="Arial" w:hAnsi="Arial" w:cs="Arial"/>
                <w:b/>
                <w:bCs/>
                <w:color w:val="000000"/>
                <w:sz w:val="16"/>
                <w:szCs w:val="16"/>
                <w:lang w:val="en-US"/>
              </w:rPr>
              <w:t>Peralatan</w:t>
            </w:r>
            <w:proofErr w:type="spellEnd"/>
            <w:r w:rsidRPr="00F16910">
              <w:rPr>
                <w:rFonts w:ascii="Arial" w:hAnsi="Arial" w:cs="Arial"/>
                <w:b/>
                <w:bCs/>
                <w:color w:val="000000"/>
                <w:sz w:val="16"/>
                <w:szCs w:val="16"/>
                <w:lang w:val="en-US"/>
              </w:rPr>
              <w:t xml:space="preserve"> &amp; </w:t>
            </w:r>
            <w:proofErr w:type="spellStart"/>
            <w:r w:rsidRPr="00F16910">
              <w:rPr>
                <w:rFonts w:ascii="Arial" w:hAnsi="Arial" w:cs="Arial"/>
                <w:b/>
                <w:bCs/>
                <w:color w:val="000000"/>
                <w:sz w:val="16"/>
                <w:szCs w:val="16"/>
                <w:lang w:val="en-US"/>
              </w:rPr>
              <w:t>Mesin</w:t>
            </w:r>
            <w:proofErr w:type="spellEnd"/>
            <w:r w:rsidRPr="00F16910">
              <w:rPr>
                <w:rFonts w:ascii="Arial" w:hAnsi="Arial" w:cs="Arial"/>
                <w:b/>
                <w:bCs/>
                <w:color w:val="000000"/>
                <w:sz w:val="16"/>
                <w:szCs w:val="16"/>
                <w:lang w:val="en-US"/>
              </w:rPr>
              <w:t xml:space="preserve"> </w:t>
            </w:r>
          </w:p>
        </w:tc>
        <w:tc>
          <w:tcPr>
            <w:tcW w:w="1715" w:type="dxa"/>
            <w:tcBorders>
              <w:top w:val="nil"/>
              <w:left w:val="nil"/>
              <w:bottom w:val="single" w:sz="4" w:space="0" w:color="auto"/>
              <w:right w:val="single" w:sz="4" w:space="0" w:color="auto"/>
            </w:tcBorders>
            <w:shd w:val="clear" w:color="auto" w:fill="auto"/>
            <w:noWrap/>
            <w:hideMark/>
          </w:tcPr>
          <w:p w14:paraId="56CC9235" w14:textId="0929DA88" w:rsidR="005E6FED" w:rsidRPr="00F16910" w:rsidRDefault="005E6FED" w:rsidP="00176A8C">
            <w:pPr>
              <w:spacing w:line="360" w:lineRule="auto"/>
              <w:rPr>
                <w:rFonts w:ascii="Arial" w:hAnsi="Arial" w:cs="Arial"/>
                <w:b/>
                <w:bCs/>
                <w:color w:val="000000"/>
                <w:sz w:val="16"/>
                <w:szCs w:val="16"/>
                <w:lang w:val="en-US"/>
              </w:rPr>
            </w:pPr>
            <w:r w:rsidRPr="00F16910">
              <w:rPr>
                <w:rFonts w:ascii="Arial" w:hAnsi="Arial" w:cs="Arial"/>
                <w:color w:val="000000"/>
                <w:sz w:val="16"/>
                <w:szCs w:val="16"/>
                <w:lang w:val="en-US"/>
              </w:rPr>
              <w:t> </w:t>
            </w:r>
            <w:r w:rsidR="00054C75" w:rsidRPr="00F16910">
              <w:rPr>
                <w:rFonts w:ascii="Arial" w:hAnsi="Arial" w:cs="Arial"/>
                <w:b/>
                <w:bCs/>
                <w:color w:val="000000"/>
                <w:sz w:val="16"/>
                <w:szCs w:val="16"/>
                <w:lang w:val="en-US"/>
              </w:rPr>
              <w:t>6.789.562.555</w:t>
            </w:r>
            <w:r w:rsidR="00C75D6A" w:rsidRPr="00F16910">
              <w:rPr>
                <w:rFonts w:ascii="Arial" w:hAnsi="Arial" w:cs="Arial"/>
                <w:b/>
                <w:bCs/>
                <w:color w:val="000000"/>
                <w:sz w:val="16"/>
                <w:szCs w:val="16"/>
                <w:lang w:val="en-US"/>
              </w:rPr>
              <w:t>,00</w:t>
            </w:r>
          </w:p>
        </w:tc>
      </w:tr>
      <w:tr w:rsidR="00EC3B00" w:rsidRPr="00F16910" w14:paraId="27F95415" w14:textId="77777777" w:rsidTr="00C45DF3">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269B6F33"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w:t>
            </w:r>
            <w:proofErr w:type="spellStart"/>
            <w:r w:rsidRPr="00F16910">
              <w:rPr>
                <w:rFonts w:ascii="Arial" w:hAnsi="Arial" w:cs="Arial"/>
                <w:color w:val="000000"/>
                <w:sz w:val="16"/>
                <w:szCs w:val="16"/>
                <w:lang w:val="en-US"/>
              </w:rPr>
              <w:t>Besar</w:t>
            </w:r>
            <w:proofErr w:type="spellEnd"/>
          </w:p>
        </w:tc>
        <w:tc>
          <w:tcPr>
            <w:tcW w:w="1581" w:type="dxa"/>
            <w:tcBorders>
              <w:top w:val="nil"/>
              <w:left w:val="nil"/>
              <w:bottom w:val="single" w:sz="4" w:space="0" w:color="auto"/>
              <w:right w:val="single" w:sz="4" w:space="0" w:color="auto"/>
            </w:tcBorders>
            <w:shd w:val="clear" w:color="auto" w:fill="auto"/>
            <w:noWrap/>
            <w:hideMark/>
          </w:tcPr>
          <w:p w14:paraId="3405C0E2" w14:textId="5295F5F2"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      38.320.000,00</w:t>
            </w:r>
          </w:p>
        </w:tc>
        <w:tc>
          <w:tcPr>
            <w:tcW w:w="2514" w:type="dxa"/>
            <w:tcBorders>
              <w:top w:val="nil"/>
              <w:left w:val="nil"/>
              <w:bottom w:val="single" w:sz="4" w:space="0" w:color="auto"/>
              <w:right w:val="single" w:sz="4" w:space="0" w:color="auto"/>
            </w:tcBorders>
            <w:shd w:val="clear" w:color="auto" w:fill="auto"/>
            <w:noWrap/>
            <w:hideMark/>
          </w:tcPr>
          <w:p w14:paraId="5BC57CC6"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 </w:t>
            </w:r>
            <w:proofErr w:type="spellStart"/>
            <w:r w:rsidRPr="00F16910">
              <w:rPr>
                <w:rFonts w:ascii="Arial" w:hAnsi="Arial" w:cs="Arial"/>
                <w:color w:val="000000"/>
                <w:sz w:val="16"/>
                <w:szCs w:val="16"/>
                <w:lang w:val="en-US"/>
              </w:rPr>
              <w:t>alat</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Berat</w:t>
            </w:r>
            <w:proofErr w:type="spellEnd"/>
            <w:r w:rsidRPr="00F16910">
              <w:rPr>
                <w:rFonts w:ascii="Arial" w:hAnsi="Arial" w:cs="Arial"/>
                <w:color w:val="000000"/>
                <w:sz w:val="16"/>
                <w:szCs w:val="16"/>
                <w:lang w:val="en-US"/>
              </w:rPr>
              <w:t xml:space="preserve"> </w:t>
            </w:r>
          </w:p>
        </w:tc>
        <w:tc>
          <w:tcPr>
            <w:tcW w:w="1715" w:type="dxa"/>
            <w:tcBorders>
              <w:top w:val="nil"/>
              <w:left w:val="nil"/>
              <w:bottom w:val="single" w:sz="4" w:space="0" w:color="auto"/>
              <w:right w:val="single" w:sz="4" w:space="0" w:color="auto"/>
            </w:tcBorders>
            <w:shd w:val="clear" w:color="auto" w:fill="auto"/>
            <w:noWrap/>
            <w:hideMark/>
          </w:tcPr>
          <w:p w14:paraId="425091E2" w14:textId="064B3D7D"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      38.320.000,00</w:t>
            </w:r>
          </w:p>
        </w:tc>
      </w:tr>
      <w:tr w:rsidR="00EC3B00" w:rsidRPr="00F16910" w14:paraId="304F760A" w14:textId="77777777" w:rsidTr="00C45DF3">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231B8053"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w:t>
            </w:r>
            <w:proofErr w:type="spellStart"/>
            <w:r w:rsidRPr="00F16910">
              <w:rPr>
                <w:rFonts w:ascii="Arial" w:hAnsi="Arial" w:cs="Arial"/>
                <w:color w:val="000000"/>
                <w:sz w:val="16"/>
                <w:szCs w:val="16"/>
                <w:lang w:val="en-US"/>
              </w:rPr>
              <w:t>Angkutan</w:t>
            </w:r>
            <w:proofErr w:type="spellEnd"/>
          </w:p>
        </w:tc>
        <w:tc>
          <w:tcPr>
            <w:tcW w:w="1581" w:type="dxa"/>
            <w:tcBorders>
              <w:top w:val="nil"/>
              <w:left w:val="nil"/>
              <w:bottom w:val="single" w:sz="4" w:space="0" w:color="auto"/>
              <w:right w:val="single" w:sz="4" w:space="0" w:color="auto"/>
            </w:tcBorders>
            <w:shd w:val="clear" w:color="auto" w:fill="auto"/>
            <w:noWrap/>
            <w:hideMark/>
          </w:tcPr>
          <w:p w14:paraId="7116A9B2" w14:textId="18FEE8EB"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r w:rsidR="00CC02C7" w:rsidRPr="00F16910">
              <w:rPr>
                <w:rFonts w:ascii="Arial" w:hAnsi="Arial" w:cs="Arial"/>
                <w:color w:val="000000"/>
                <w:sz w:val="16"/>
                <w:szCs w:val="16"/>
                <w:lang w:val="en-US"/>
              </w:rPr>
              <w:t>4.</w:t>
            </w:r>
            <w:r w:rsidR="00C45E02" w:rsidRPr="00F16910">
              <w:rPr>
                <w:rFonts w:ascii="Arial" w:hAnsi="Arial" w:cs="Arial"/>
                <w:color w:val="000000"/>
                <w:sz w:val="16"/>
                <w:szCs w:val="16"/>
                <w:lang w:val="en-US"/>
              </w:rPr>
              <w:t>427.762.634</w:t>
            </w:r>
            <w:r w:rsidR="00CC02C7" w:rsidRPr="00F16910">
              <w:rPr>
                <w:rFonts w:ascii="Arial" w:hAnsi="Arial" w:cs="Arial"/>
                <w:color w:val="000000"/>
                <w:sz w:val="16"/>
                <w:szCs w:val="16"/>
                <w:lang w:val="en-US"/>
              </w:rPr>
              <w:t>,</w:t>
            </w:r>
            <w:r w:rsidRPr="00F16910">
              <w:rPr>
                <w:rFonts w:ascii="Arial" w:hAnsi="Arial" w:cs="Arial"/>
                <w:color w:val="000000"/>
                <w:sz w:val="16"/>
                <w:szCs w:val="16"/>
                <w:lang w:val="en-US"/>
              </w:rPr>
              <w:t>00</w:t>
            </w:r>
          </w:p>
        </w:tc>
        <w:tc>
          <w:tcPr>
            <w:tcW w:w="2514" w:type="dxa"/>
            <w:tcBorders>
              <w:top w:val="nil"/>
              <w:left w:val="nil"/>
              <w:bottom w:val="single" w:sz="4" w:space="0" w:color="auto"/>
              <w:right w:val="single" w:sz="4" w:space="0" w:color="auto"/>
            </w:tcBorders>
            <w:shd w:val="clear" w:color="auto" w:fill="auto"/>
            <w:noWrap/>
            <w:hideMark/>
          </w:tcPr>
          <w:p w14:paraId="0D78FEB0"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Alat -</w:t>
            </w:r>
            <w:proofErr w:type="spellStart"/>
            <w:r w:rsidRPr="00F16910">
              <w:rPr>
                <w:rFonts w:ascii="Arial" w:hAnsi="Arial" w:cs="Arial"/>
                <w:color w:val="000000"/>
                <w:sz w:val="16"/>
                <w:szCs w:val="16"/>
                <w:lang w:val="en-US"/>
              </w:rPr>
              <w:t>alat</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Angkutan</w:t>
            </w:r>
            <w:proofErr w:type="spellEnd"/>
            <w:r w:rsidRPr="00F16910">
              <w:rPr>
                <w:rFonts w:ascii="Arial" w:hAnsi="Arial" w:cs="Arial"/>
                <w:color w:val="000000"/>
                <w:sz w:val="16"/>
                <w:szCs w:val="16"/>
                <w:lang w:val="en-US"/>
              </w:rPr>
              <w:t xml:space="preserve"> </w:t>
            </w:r>
          </w:p>
        </w:tc>
        <w:tc>
          <w:tcPr>
            <w:tcW w:w="1715" w:type="dxa"/>
            <w:tcBorders>
              <w:top w:val="nil"/>
              <w:left w:val="nil"/>
              <w:bottom w:val="single" w:sz="4" w:space="0" w:color="auto"/>
              <w:right w:val="single" w:sz="4" w:space="0" w:color="auto"/>
            </w:tcBorders>
            <w:shd w:val="clear" w:color="auto" w:fill="auto"/>
            <w:noWrap/>
            <w:hideMark/>
          </w:tcPr>
          <w:p w14:paraId="75CF6480" w14:textId="7E35F025"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r w:rsidR="00054C75" w:rsidRPr="00F16910">
              <w:rPr>
                <w:rFonts w:ascii="Arial" w:hAnsi="Arial" w:cs="Arial"/>
                <w:color w:val="000000"/>
                <w:sz w:val="16"/>
                <w:szCs w:val="16"/>
                <w:lang w:val="en-US"/>
              </w:rPr>
              <w:t>4.427.762.634</w:t>
            </w:r>
            <w:r w:rsidRPr="00F16910">
              <w:rPr>
                <w:rFonts w:ascii="Arial" w:hAnsi="Arial" w:cs="Arial"/>
                <w:color w:val="000000"/>
                <w:sz w:val="16"/>
                <w:szCs w:val="16"/>
                <w:lang w:val="en-US"/>
              </w:rPr>
              <w:t>,00</w:t>
            </w:r>
          </w:p>
        </w:tc>
      </w:tr>
      <w:tr w:rsidR="00EC3B00" w:rsidRPr="00F16910" w14:paraId="23987CFA" w14:textId="77777777" w:rsidTr="00C45DF3">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73703B11"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w:t>
            </w:r>
            <w:proofErr w:type="spellStart"/>
            <w:r w:rsidRPr="00F16910">
              <w:rPr>
                <w:rFonts w:ascii="Arial" w:hAnsi="Arial" w:cs="Arial"/>
                <w:color w:val="000000"/>
                <w:sz w:val="16"/>
                <w:szCs w:val="16"/>
                <w:lang w:val="en-US"/>
              </w:rPr>
              <w:t>Bengkel</w:t>
            </w:r>
            <w:proofErr w:type="spellEnd"/>
            <w:r w:rsidRPr="00F16910">
              <w:rPr>
                <w:rFonts w:ascii="Arial" w:hAnsi="Arial" w:cs="Arial"/>
                <w:color w:val="000000"/>
                <w:sz w:val="16"/>
                <w:szCs w:val="16"/>
                <w:lang w:val="en-US"/>
              </w:rPr>
              <w:t xml:space="preserve"> Dan Alat </w:t>
            </w:r>
            <w:proofErr w:type="spellStart"/>
            <w:r w:rsidRPr="00F16910">
              <w:rPr>
                <w:rFonts w:ascii="Arial" w:hAnsi="Arial" w:cs="Arial"/>
                <w:color w:val="000000"/>
                <w:sz w:val="16"/>
                <w:szCs w:val="16"/>
                <w:lang w:val="en-US"/>
              </w:rPr>
              <w:t>Ukur</w:t>
            </w:r>
            <w:proofErr w:type="spellEnd"/>
          </w:p>
        </w:tc>
        <w:tc>
          <w:tcPr>
            <w:tcW w:w="1581" w:type="dxa"/>
            <w:tcBorders>
              <w:top w:val="nil"/>
              <w:left w:val="nil"/>
              <w:bottom w:val="single" w:sz="4" w:space="0" w:color="auto"/>
              <w:right w:val="single" w:sz="4" w:space="0" w:color="auto"/>
            </w:tcBorders>
            <w:shd w:val="clear" w:color="auto" w:fill="auto"/>
            <w:noWrap/>
            <w:hideMark/>
          </w:tcPr>
          <w:p w14:paraId="3396E86C"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c>
          <w:tcPr>
            <w:tcW w:w="2514" w:type="dxa"/>
            <w:tcBorders>
              <w:top w:val="nil"/>
              <w:left w:val="nil"/>
              <w:bottom w:val="single" w:sz="4" w:space="0" w:color="auto"/>
              <w:right w:val="single" w:sz="4" w:space="0" w:color="auto"/>
            </w:tcBorders>
            <w:shd w:val="clear" w:color="auto" w:fill="auto"/>
            <w:noWrap/>
            <w:hideMark/>
          </w:tcPr>
          <w:p w14:paraId="3F5F4AC8"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w:t>
            </w:r>
            <w:proofErr w:type="spellStart"/>
            <w:r w:rsidRPr="00F16910">
              <w:rPr>
                <w:rFonts w:ascii="Arial" w:hAnsi="Arial" w:cs="Arial"/>
                <w:color w:val="000000"/>
                <w:sz w:val="16"/>
                <w:szCs w:val="16"/>
                <w:lang w:val="en-US"/>
              </w:rPr>
              <w:t>Bengkel</w:t>
            </w:r>
            <w:proofErr w:type="spellEnd"/>
            <w:r w:rsidRPr="00F16910">
              <w:rPr>
                <w:rFonts w:ascii="Arial" w:hAnsi="Arial" w:cs="Arial"/>
                <w:color w:val="000000"/>
                <w:sz w:val="16"/>
                <w:szCs w:val="16"/>
                <w:lang w:val="en-US"/>
              </w:rPr>
              <w:t xml:space="preserve"> </w:t>
            </w:r>
          </w:p>
        </w:tc>
        <w:tc>
          <w:tcPr>
            <w:tcW w:w="1715" w:type="dxa"/>
            <w:tcBorders>
              <w:top w:val="nil"/>
              <w:left w:val="nil"/>
              <w:bottom w:val="single" w:sz="4" w:space="0" w:color="auto"/>
              <w:right w:val="single" w:sz="4" w:space="0" w:color="auto"/>
            </w:tcBorders>
            <w:shd w:val="clear" w:color="auto" w:fill="auto"/>
            <w:noWrap/>
            <w:hideMark/>
          </w:tcPr>
          <w:p w14:paraId="45C4A270"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EC3B00" w:rsidRPr="00F16910" w14:paraId="6A27B32A" w14:textId="77777777" w:rsidTr="00C45DF3">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2BFF57F1"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w:t>
            </w:r>
            <w:proofErr w:type="spellStart"/>
            <w:r w:rsidRPr="00F16910">
              <w:rPr>
                <w:rFonts w:ascii="Arial" w:hAnsi="Arial" w:cs="Arial"/>
                <w:color w:val="000000"/>
                <w:sz w:val="16"/>
                <w:szCs w:val="16"/>
                <w:lang w:val="en-US"/>
              </w:rPr>
              <w:t>Pertanian</w:t>
            </w:r>
            <w:proofErr w:type="spellEnd"/>
          </w:p>
        </w:tc>
        <w:tc>
          <w:tcPr>
            <w:tcW w:w="1581" w:type="dxa"/>
            <w:tcBorders>
              <w:top w:val="nil"/>
              <w:left w:val="nil"/>
              <w:bottom w:val="single" w:sz="4" w:space="0" w:color="auto"/>
              <w:right w:val="single" w:sz="4" w:space="0" w:color="auto"/>
            </w:tcBorders>
            <w:shd w:val="clear" w:color="auto" w:fill="auto"/>
            <w:noWrap/>
            <w:hideMark/>
          </w:tcPr>
          <w:p w14:paraId="7DDD7936"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c>
          <w:tcPr>
            <w:tcW w:w="2514" w:type="dxa"/>
            <w:tcBorders>
              <w:top w:val="nil"/>
              <w:left w:val="nil"/>
              <w:bottom w:val="single" w:sz="4" w:space="0" w:color="auto"/>
              <w:right w:val="single" w:sz="4" w:space="0" w:color="auto"/>
            </w:tcBorders>
            <w:shd w:val="clear" w:color="auto" w:fill="auto"/>
            <w:noWrap/>
            <w:hideMark/>
          </w:tcPr>
          <w:p w14:paraId="34800374"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w:t>
            </w:r>
            <w:proofErr w:type="spellStart"/>
            <w:r w:rsidRPr="00F16910">
              <w:rPr>
                <w:rFonts w:ascii="Arial" w:hAnsi="Arial" w:cs="Arial"/>
                <w:color w:val="000000"/>
                <w:sz w:val="16"/>
                <w:szCs w:val="16"/>
                <w:lang w:val="en-US"/>
              </w:rPr>
              <w:t>Pertanian</w:t>
            </w:r>
            <w:proofErr w:type="spellEnd"/>
            <w:r w:rsidRPr="00F16910">
              <w:rPr>
                <w:rFonts w:ascii="Arial" w:hAnsi="Arial" w:cs="Arial"/>
                <w:color w:val="000000"/>
                <w:sz w:val="16"/>
                <w:szCs w:val="16"/>
                <w:lang w:val="en-US"/>
              </w:rPr>
              <w:t xml:space="preserve"> &amp; </w:t>
            </w:r>
            <w:proofErr w:type="spellStart"/>
            <w:r w:rsidRPr="00F16910">
              <w:rPr>
                <w:rFonts w:ascii="Arial" w:hAnsi="Arial" w:cs="Arial"/>
                <w:color w:val="000000"/>
                <w:sz w:val="16"/>
                <w:szCs w:val="16"/>
                <w:lang w:val="en-US"/>
              </w:rPr>
              <w:t>Peternakan</w:t>
            </w:r>
            <w:proofErr w:type="spellEnd"/>
            <w:r w:rsidRPr="00F16910">
              <w:rPr>
                <w:rFonts w:ascii="Arial" w:hAnsi="Arial" w:cs="Arial"/>
                <w:color w:val="000000"/>
                <w:sz w:val="16"/>
                <w:szCs w:val="16"/>
                <w:lang w:val="en-US"/>
              </w:rPr>
              <w:t xml:space="preserve"> </w:t>
            </w:r>
          </w:p>
        </w:tc>
        <w:tc>
          <w:tcPr>
            <w:tcW w:w="1715" w:type="dxa"/>
            <w:tcBorders>
              <w:top w:val="nil"/>
              <w:left w:val="nil"/>
              <w:bottom w:val="single" w:sz="4" w:space="0" w:color="auto"/>
              <w:right w:val="single" w:sz="4" w:space="0" w:color="auto"/>
            </w:tcBorders>
            <w:shd w:val="clear" w:color="auto" w:fill="auto"/>
            <w:noWrap/>
            <w:hideMark/>
          </w:tcPr>
          <w:p w14:paraId="2E115647"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EC3B00" w:rsidRPr="00F16910" w14:paraId="06EAF96E" w14:textId="77777777" w:rsidTr="00C45DF3">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10113624"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Kantor Dan </w:t>
            </w:r>
            <w:proofErr w:type="spellStart"/>
            <w:r w:rsidRPr="00F16910">
              <w:rPr>
                <w:rFonts w:ascii="Arial" w:hAnsi="Arial" w:cs="Arial"/>
                <w:color w:val="000000"/>
                <w:sz w:val="16"/>
                <w:szCs w:val="16"/>
                <w:lang w:val="en-US"/>
              </w:rPr>
              <w:t>Rumah</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Tangga</w:t>
            </w:r>
            <w:proofErr w:type="spellEnd"/>
          </w:p>
        </w:tc>
        <w:tc>
          <w:tcPr>
            <w:tcW w:w="1581" w:type="dxa"/>
            <w:tcBorders>
              <w:top w:val="nil"/>
              <w:left w:val="nil"/>
              <w:bottom w:val="single" w:sz="4" w:space="0" w:color="auto"/>
              <w:right w:val="single" w:sz="4" w:space="0" w:color="auto"/>
            </w:tcBorders>
            <w:shd w:val="clear" w:color="auto" w:fill="auto"/>
            <w:noWrap/>
            <w:hideMark/>
          </w:tcPr>
          <w:p w14:paraId="7F56BB6C" w14:textId="6676AB37" w:rsidR="00EC3B00" w:rsidRPr="00F16910" w:rsidRDefault="00C45E02"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1.024.699.525</w:t>
            </w:r>
            <w:r w:rsidR="00EC3B00" w:rsidRPr="00F16910">
              <w:rPr>
                <w:rFonts w:ascii="Arial" w:hAnsi="Arial" w:cs="Arial"/>
                <w:color w:val="000000"/>
                <w:sz w:val="16"/>
                <w:szCs w:val="16"/>
                <w:lang w:val="en-US"/>
              </w:rPr>
              <w:t>,00</w:t>
            </w:r>
          </w:p>
        </w:tc>
        <w:tc>
          <w:tcPr>
            <w:tcW w:w="2514" w:type="dxa"/>
            <w:tcBorders>
              <w:top w:val="nil"/>
              <w:left w:val="nil"/>
              <w:bottom w:val="single" w:sz="4" w:space="0" w:color="auto"/>
              <w:right w:val="single" w:sz="4" w:space="0" w:color="auto"/>
            </w:tcBorders>
            <w:shd w:val="clear" w:color="auto" w:fill="auto"/>
            <w:noWrap/>
            <w:hideMark/>
          </w:tcPr>
          <w:p w14:paraId="3D610EDA"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Alat -</w:t>
            </w:r>
            <w:proofErr w:type="spellStart"/>
            <w:r w:rsidRPr="00F16910">
              <w:rPr>
                <w:rFonts w:ascii="Arial" w:hAnsi="Arial" w:cs="Arial"/>
                <w:color w:val="000000"/>
                <w:sz w:val="16"/>
                <w:szCs w:val="16"/>
                <w:lang w:val="en-US"/>
              </w:rPr>
              <w:t>alat</w:t>
            </w:r>
            <w:proofErr w:type="spellEnd"/>
            <w:r w:rsidRPr="00F16910">
              <w:rPr>
                <w:rFonts w:ascii="Arial" w:hAnsi="Arial" w:cs="Arial"/>
                <w:color w:val="000000"/>
                <w:sz w:val="16"/>
                <w:szCs w:val="16"/>
                <w:lang w:val="en-US"/>
              </w:rPr>
              <w:t xml:space="preserve"> Kantor &amp; RT </w:t>
            </w:r>
          </w:p>
        </w:tc>
        <w:tc>
          <w:tcPr>
            <w:tcW w:w="1715" w:type="dxa"/>
            <w:tcBorders>
              <w:top w:val="nil"/>
              <w:left w:val="nil"/>
              <w:bottom w:val="single" w:sz="4" w:space="0" w:color="auto"/>
              <w:right w:val="single" w:sz="4" w:space="0" w:color="auto"/>
            </w:tcBorders>
            <w:shd w:val="clear" w:color="auto" w:fill="auto"/>
            <w:noWrap/>
          </w:tcPr>
          <w:p w14:paraId="4F839B55" w14:textId="556E237B" w:rsidR="00EC3B00" w:rsidRPr="00F16910" w:rsidRDefault="00054C75"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1.957.277.746</w:t>
            </w:r>
            <w:r w:rsidR="001151CA" w:rsidRPr="00F16910">
              <w:rPr>
                <w:rFonts w:ascii="Arial" w:hAnsi="Arial" w:cs="Arial"/>
                <w:color w:val="000000"/>
                <w:sz w:val="16"/>
                <w:szCs w:val="16"/>
                <w:lang w:val="en-US"/>
              </w:rPr>
              <w:t>,00</w:t>
            </w:r>
          </w:p>
        </w:tc>
      </w:tr>
      <w:tr w:rsidR="00EC3B00" w:rsidRPr="00F16910" w14:paraId="01A75C9E" w14:textId="77777777" w:rsidTr="00727245">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7F6F9380"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Studio, </w:t>
            </w:r>
            <w:proofErr w:type="spellStart"/>
            <w:r w:rsidRPr="00F16910">
              <w:rPr>
                <w:rFonts w:ascii="Arial" w:hAnsi="Arial" w:cs="Arial"/>
                <w:color w:val="000000"/>
                <w:sz w:val="16"/>
                <w:szCs w:val="16"/>
                <w:lang w:val="en-US"/>
              </w:rPr>
              <w:t>Komunikasi</w:t>
            </w:r>
            <w:proofErr w:type="spellEnd"/>
            <w:r w:rsidRPr="00F16910">
              <w:rPr>
                <w:rFonts w:ascii="Arial" w:hAnsi="Arial" w:cs="Arial"/>
                <w:color w:val="000000"/>
                <w:sz w:val="16"/>
                <w:szCs w:val="16"/>
                <w:lang w:val="en-US"/>
              </w:rPr>
              <w:t xml:space="preserve"> Dan </w:t>
            </w:r>
            <w:proofErr w:type="spellStart"/>
            <w:r w:rsidRPr="00F16910">
              <w:rPr>
                <w:rFonts w:ascii="Arial" w:hAnsi="Arial" w:cs="Arial"/>
                <w:color w:val="000000"/>
                <w:sz w:val="16"/>
                <w:szCs w:val="16"/>
                <w:lang w:val="en-US"/>
              </w:rPr>
              <w:t>Pemancar</w:t>
            </w:r>
            <w:proofErr w:type="spellEnd"/>
          </w:p>
        </w:tc>
        <w:tc>
          <w:tcPr>
            <w:tcW w:w="1581" w:type="dxa"/>
            <w:tcBorders>
              <w:top w:val="nil"/>
              <w:left w:val="nil"/>
              <w:bottom w:val="single" w:sz="4" w:space="0" w:color="auto"/>
              <w:right w:val="single" w:sz="4" w:space="0" w:color="auto"/>
            </w:tcBorders>
            <w:shd w:val="clear" w:color="auto" w:fill="auto"/>
            <w:noWrap/>
          </w:tcPr>
          <w:p w14:paraId="767A8B96" w14:textId="29548022" w:rsidR="00EC3B00" w:rsidRPr="00F16910" w:rsidRDefault="00D87D8F"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321.672.175</w:t>
            </w:r>
            <w:r w:rsidR="00727245" w:rsidRPr="00F16910">
              <w:rPr>
                <w:rFonts w:ascii="Arial" w:hAnsi="Arial" w:cs="Arial"/>
                <w:color w:val="000000"/>
                <w:sz w:val="16"/>
                <w:szCs w:val="16"/>
                <w:lang w:val="en-US"/>
              </w:rPr>
              <w:t>,00</w:t>
            </w:r>
          </w:p>
        </w:tc>
        <w:tc>
          <w:tcPr>
            <w:tcW w:w="2514" w:type="dxa"/>
            <w:tcBorders>
              <w:top w:val="nil"/>
              <w:left w:val="nil"/>
              <w:bottom w:val="single" w:sz="4" w:space="0" w:color="auto"/>
              <w:right w:val="single" w:sz="4" w:space="0" w:color="auto"/>
            </w:tcBorders>
            <w:shd w:val="clear" w:color="auto" w:fill="auto"/>
            <w:noWrap/>
            <w:hideMark/>
          </w:tcPr>
          <w:p w14:paraId="5649DD85"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Studio &amp; Alat </w:t>
            </w:r>
            <w:proofErr w:type="spellStart"/>
            <w:r w:rsidRPr="00F16910">
              <w:rPr>
                <w:rFonts w:ascii="Arial" w:hAnsi="Arial" w:cs="Arial"/>
                <w:color w:val="000000"/>
                <w:sz w:val="16"/>
                <w:szCs w:val="16"/>
                <w:lang w:val="en-US"/>
              </w:rPr>
              <w:t>Komunikasi</w:t>
            </w:r>
            <w:proofErr w:type="spellEnd"/>
            <w:r w:rsidRPr="00F16910">
              <w:rPr>
                <w:rFonts w:ascii="Arial" w:hAnsi="Arial" w:cs="Arial"/>
                <w:color w:val="000000"/>
                <w:sz w:val="16"/>
                <w:szCs w:val="16"/>
                <w:lang w:val="en-US"/>
              </w:rPr>
              <w:t xml:space="preserve"> </w:t>
            </w:r>
          </w:p>
        </w:tc>
        <w:tc>
          <w:tcPr>
            <w:tcW w:w="1715" w:type="dxa"/>
            <w:tcBorders>
              <w:top w:val="nil"/>
              <w:left w:val="nil"/>
              <w:bottom w:val="single" w:sz="4" w:space="0" w:color="auto"/>
              <w:right w:val="single" w:sz="4" w:space="0" w:color="auto"/>
            </w:tcBorders>
            <w:shd w:val="clear" w:color="auto" w:fill="auto"/>
            <w:noWrap/>
            <w:hideMark/>
          </w:tcPr>
          <w:p w14:paraId="6AC42409" w14:textId="4D82363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r w:rsidR="00054C75" w:rsidRPr="00F16910">
              <w:rPr>
                <w:rFonts w:ascii="Arial" w:hAnsi="Arial" w:cs="Arial"/>
                <w:color w:val="000000"/>
                <w:sz w:val="16"/>
                <w:szCs w:val="16"/>
                <w:lang w:val="en-US"/>
              </w:rPr>
              <w:t>358.172.175</w:t>
            </w:r>
            <w:r w:rsidR="002D1E52" w:rsidRPr="00F16910">
              <w:rPr>
                <w:rFonts w:ascii="Arial" w:hAnsi="Arial" w:cs="Arial"/>
                <w:color w:val="000000"/>
                <w:sz w:val="16"/>
                <w:szCs w:val="16"/>
                <w:lang w:val="en-US"/>
              </w:rPr>
              <w:t>,00</w:t>
            </w:r>
          </w:p>
        </w:tc>
      </w:tr>
      <w:tr w:rsidR="00EC3B00" w:rsidRPr="00F16910" w14:paraId="78584A39" w14:textId="77777777" w:rsidTr="00727245">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0C98C9BB"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w:t>
            </w:r>
            <w:proofErr w:type="spellStart"/>
            <w:r w:rsidRPr="00F16910">
              <w:rPr>
                <w:rFonts w:ascii="Arial" w:hAnsi="Arial" w:cs="Arial"/>
                <w:color w:val="000000"/>
                <w:sz w:val="16"/>
                <w:szCs w:val="16"/>
                <w:lang w:val="en-US"/>
              </w:rPr>
              <w:t>Kedokteran</w:t>
            </w:r>
            <w:proofErr w:type="spellEnd"/>
            <w:r w:rsidRPr="00F16910">
              <w:rPr>
                <w:rFonts w:ascii="Arial" w:hAnsi="Arial" w:cs="Arial"/>
                <w:color w:val="000000"/>
                <w:sz w:val="16"/>
                <w:szCs w:val="16"/>
                <w:lang w:val="en-US"/>
              </w:rPr>
              <w:t xml:space="preserve"> Dan Kesehatan</w:t>
            </w:r>
          </w:p>
        </w:tc>
        <w:tc>
          <w:tcPr>
            <w:tcW w:w="1581" w:type="dxa"/>
            <w:tcBorders>
              <w:top w:val="nil"/>
              <w:left w:val="nil"/>
              <w:bottom w:val="single" w:sz="4" w:space="0" w:color="auto"/>
              <w:right w:val="single" w:sz="4" w:space="0" w:color="auto"/>
            </w:tcBorders>
            <w:shd w:val="clear" w:color="auto" w:fill="auto"/>
            <w:noWrap/>
          </w:tcPr>
          <w:p w14:paraId="5C7FC47A" w14:textId="0DEFF17A" w:rsidR="00EC3B00" w:rsidRPr="00F16910" w:rsidRDefault="00727245"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8.030.000,00</w:t>
            </w:r>
          </w:p>
        </w:tc>
        <w:tc>
          <w:tcPr>
            <w:tcW w:w="2514" w:type="dxa"/>
            <w:tcBorders>
              <w:top w:val="nil"/>
              <w:left w:val="nil"/>
              <w:bottom w:val="single" w:sz="4" w:space="0" w:color="auto"/>
              <w:right w:val="single" w:sz="4" w:space="0" w:color="auto"/>
            </w:tcBorders>
            <w:shd w:val="clear" w:color="auto" w:fill="auto"/>
            <w:noWrap/>
            <w:hideMark/>
          </w:tcPr>
          <w:p w14:paraId="2CA174D8"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w:t>
            </w:r>
            <w:proofErr w:type="spellStart"/>
            <w:r w:rsidRPr="00F16910">
              <w:rPr>
                <w:rFonts w:ascii="Arial" w:hAnsi="Arial" w:cs="Arial"/>
                <w:color w:val="000000"/>
                <w:sz w:val="16"/>
                <w:szCs w:val="16"/>
                <w:lang w:val="en-US"/>
              </w:rPr>
              <w:t>Ukur</w:t>
            </w:r>
            <w:proofErr w:type="spellEnd"/>
            <w:r w:rsidRPr="00F16910">
              <w:rPr>
                <w:rFonts w:ascii="Arial" w:hAnsi="Arial" w:cs="Arial"/>
                <w:color w:val="000000"/>
                <w:sz w:val="16"/>
                <w:szCs w:val="16"/>
                <w:lang w:val="en-US"/>
              </w:rPr>
              <w:t xml:space="preserve"> </w:t>
            </w:r>
          </w:p>
        </w:tc>
        <w:tc>
          <w:tcPr>
            <w:tcW w:w="1715" w:type="dxa"/>
            <w:tcBorders>
              <w:top w:val="nil"/>
              <w:left w:val="nil"/>
              <w:bottom w:val="single" w:sz="4" w:space="0" w:color="auto"/>
              <w:right w:val="single" w:sz="4" w:space="0" w:color="auto"/>
            </w:tcBorders>
            <w:shd w:val="clear" w:color="auto" w:fill="auto"/>
            <w:noWrap/>
            <w:hideMark/>
          </w:tcPr>
          <w:p w14:paraId="490C4FA5" w14:textId="355062C1"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EC3B00" w:rsidRPr="00F16910" w14:paraId="6FA6CBE5" w14:textId="77777777" w:rsidTr="00727245">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6E247260"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w:t>
            </w:r>
            <w:proofErr w:type="spellStart"/>
            <w:r w:rsidRPr="00F16910">
              <w:rPr>
                <w:rFonts w:ascii="Arial" w:hAnsi="Arial" w:cs="Arial"/>
                <w:color w:val="000000"/>
                <w:sz w:val="16"/>
                <w:szCs w:val="16"/>
                <w:lang w:val="en-US"/>
              </w:rPr>
              <w:t>Laboratorium</w:t>
            </w:r>
            <w:proofErr w:type="spellEnd"/>
          </w:p>
        </w:tc>
        <w:tc>
          <w:tcPr>
            <w:tcW w:w="1581" w:type="dxa"/>
            <w:tcBorders>
              <w:top w:val="nil"/>
              <w:left w:val="nil"/>
              <w:bottom w:val="single" w:sz="4" w:space="0" w:color="auto"/>
              <w:right w:val="single" w:sz="4" w:space="0" w:color="auto"/>
            </w:tcBorders>
            <w:shd w:val="clear" w:color="auto" w:fill="auto"/>
            <w:noWrap/>
          </w:tcPr>
          <w:p w14:paraId="0744CEE1" w14:textId="4E75764D" w:rsidR="00EC3B00" w:rsidRPr="00F16910" w:rsidRDefault="00EC3B00" w:rsidP="00176A8C">
            <w:pPr>
              <w:spacing w:line="360" w:lineRule="auto"/>
              <w:rPr>
                <w:rFonts w:ascii="Arial" w:hAnsi="Arial" w:cs="Arial"/>
                <w:color w:val="000000"/>
                <w:sz w:val="16"/>
                <w:szCs w:val="16"/>
                <w:lang w:val="en-US"/>
              </w:rPr>
            </w:pPr>
          </w:p>
        </w:tc>
        <w:tc>
          <w:tcPr>
            <w:tcW w:w="2514" w:type="dxa"/>
            <w:tcBorders>
              <w:top w:val="nil"/>
              <w:left w:val="nil"/>
              <w:bottom w:val="single" w:sz="4" w:space="0" w:color="auto"/>
              <w:right w:val="single" w:sz="4" w:space="0" w:color="auto"/>
            </w:tcBorders>
            <w:shd w:val="clear" w:color="auto" w:fill="auto"/>
            <w:noWrap/>
            <w:hideMark/>
          </w:tcPr>
          <w:p w14:paraId="75C146E8"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 </w:t>
            </w:r>
            <w:proofErr w:type="spellStart"/>
            <w:r w:rsidRPr="00F16910">
              <w:rPr>
                <w:rFonts w:ascii="Arial" w:hAnsi="Arial" w:cs="Arial"/>
                <w:color w:val="000000"/>
                <w:sz w:val="16"/>
                <w:szCs w:val="16"/>
                <w:lang w:val="en-US"/>
              </w:rPr>
              <w:t>alat</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Kedokteran</w:t>
            </w:r>
            <w:proofErr w:type="spellEnd"/>
            <w:r w:rsidRPr="00F16910">
              <w:rPr>
                <w:rFonts w:ascii="Arial" w:hAnsi="Arial" w:cs="Arial"/>
                <w:color w:val="000000"/>
                <w:sz w:val="16"/>
                <w:szCs w:val="16"/>
                <w:lang w:val="en-US"/>
              </w:rPr>
              <w:t xml:space="preserve"> </w:t>
            </w:r>
          </w:p>
        </w:tc>
        <w:tc>
          <w:tcPr>
            <w:tcW w:w="1715" w:type="dxa"/>
            <w:tcBorders>
              <w:top w:val="nil"/>
              <w:left w:val="nil"/>
              <w:bottom w:val="single" w:sz="4" w:space="0" w:color="auto"/>
              <w:right w:val="single" w:sz="4" w:space="0" w:color="auto"/>
            </w:tcBorders>
            <w:shd w:val="clear" w:color="auto" w:fill="auto"/>
            <w:noWrap/>
            <w:hideMark/>
          </w:tcPr>
          <w:p w14:paraId="12CA22D4" w14:textId="67E966FE"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r w:rsidR="00EB2274" w:rsidRPr="00F16910">
              <w:rPr>
                <w:rFonts w:ascii="Arial" w:hAnsi="Arial" w:cs="Arial"/>
                <w:color w:val="000000"/>
                <w:sz w:val="16"/>
                <w:szCs w:val="16"/>
                <w:lang w:val="en-US"/>
              </w:rPr>
              <w:t>8.030.000,00</w:t>
            </w:r>
          </w:p>
        </w:tc>
      </w:tr>
      <w:tr w:rsidR="00EC3B00" w:rsidRPr="00F16910" w14:paraId="5EBD662E" w14:textId="77777777" w:rsidTr="00727245">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6CE908D3"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w:t>
            </w:r>
            <w:proofErr w:type="spellStart"/>
            <w:r w:rsidRPr="00F16910">
              <w:rPr>
                <w:rFonts w:ascii="Arial" w:hAnsi="Arial" w:cs="Arial"/>
                <w:color w:val="000000"/>
                <w:sz w:val="16"/>
                <w:szCs w:val="16"/>
                <w:lang w:val="en-US"/>
              </w:rPr>
              <w:t>Persenjataan</w:t>
            </w:r>
            <w:proofErr w:type="spellEnd"/>
          </w:p>
        </w:tc>
        <w:tc>
          <w:tcPr>
            <w:tcW w:w="1581" w:type="dxa"/>
            <w:tcBorders>
              <w:top w:val="nil"/>
              <w:left w:val="nil"/>
              <w:bottom w:val="single" w:sz="4" w:space="0" w:color="auto"/>
              <w:right w:val="single" w:sz="4" w:space="0" w:color="auto"/>
            </w:tcBorders>
            <w:shd w:val="clear" w:color="auto" w:fill="auto"/>
            <w:noWrap/>
          </w:tcPr>
          <w:p w14:paraId="43047193" w14:textId="0B4844F6" w:rsidR="00EC3B00" w:rsidRPr="00F16910" w:rsidRDefault="00EC3B00" w:rsidP="00176A8C">
            <w:pPr>
              <w:spacing w:line="360" w:lineRule="auto"/>
              <w:rPr>
                <w:rFonts w:ascii="Arial" w:hAnsi="Arial" w:cs="Arial"/>
                <w:color w:val="000000"/>
                <w:sz w:val="16"/>
                <w:szCs w:val="16"/>
                <w:lang w:val="en-US"/>
              </w:rPr>
            </w:pPr>
          </w:p>
        </w:tc>
        <w:tc>
          <w:tcPr>
            <w:tcW w:w="2514" w:type="dxa"/>
            <w:tcBorders>
              <w:top w:val="nil"/>
              <w:left w:val="nil"/>
              <w:bottom w:val="single" w:sz="4" w:space="0" w:color="auto"/>
              <w:right w:val="single" w:sz="4" w:space="0" w:color="auto"/>
            </w:tcBorders>
            <w:shd w:val="clear" w:color="auto" w:fill="auto"/>
            <w:noWrap/>
            <w:hideMark/>
          </w:tcPr>
          <w:p w14:paraId="1C85F609"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w:t>
            </w:r>
            <w:proofErr w:type="spellStart"/>
            <w:r w:rsidRPr="00F16910">
              <w:rPr>
                <w:rFonts w:ascii="Arial" w:hAnsi="Arial" w:cs="Arial"/>
                <w:color w:val="000000"/>
                <w:sz w:val="16"/>
                <w:szCs w:val="16"/>
                <w:lang w:val="en-US"/>
              </w:rPr>
              <w:t>Laboratorium</w:t>
            </w:r>
            <w:proofErr w:type="spellEnd"/>
            <w:r w:rsidRPr="00F16910">
              <w:rPr>
                <w:rFonts w:ascii="Arial" w:hAnsi="Arial" w:cs="Arial"/>
                <w:color w:val="000000"/>
                <w:sz w:val="16"/>
                <w:szCs w:val="16"/>
                <w:lang w:val="en-US"/>
              </w:rPr>
              <w:t xml:space="preserve"> </w:t>
            </w:r>
          </w:p>
        </w:tc>
        <w:tc>
          <w:tcPr>
            <w:tcW w:w="1715" w:type="dxa"/>
            <w:tcBorders>
              <w:top w:val="nil"/>
              <w:left w:val="nil"/>
              <w:bottom w:val="single" w:sz="4" w:space="0" w:color="auto"/>
              <w:right w:val="single" w:sz="4" w:space="0" w:color="auto"/>
            </w:tcBorders>
            <w:shd w:val="clear" w:color="auto" w:fill="auto"/>
            <w:noWrap/>
            <w:hideMark/>
          </w:tcPr>
          <w:p w14:paraId="5A3C84BE"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EC3B00" w:rsidRPr="00F16910" w14:paraId="10D01A7F" w14:textId="77777777" w:rsidTr="00727245">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2305E7E7" w14:textId="77777777" w:rsidR="00EC3B00" w:rsidRPr="00F16910" w:rsidRDefault="00EC3B00"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Komputer</w:t>
            </w:r>
            <w:proofErr w:type="spellEnd"/>
          </w:p>
        </w:tc>
        <w:tc>
          <w:tcPr>
            <w:tcW w:w="1581" w:type="dxa"/>
            <w:tcBorders>
              <w:top w:val="nil"/>
              <w:left w:val="nil"/>
              <w:bottom w:val="single" w:sz="4" w:space="0" w:color="auto"/>
              <w:right w:val="single" w:sz="4" w:space="0" w:color="auto"/>
            </w:tcBorders>
            <w:shd w:val="clear" w:color="auto" w:fill="auto"/>
            <w:noWrap/>
          </w:tcPr>
          <w:p w14:paraId="349E3FB1" w14:textId="7FA2B126" w:rsidR="00EC3B00" w:rsidRPr="00F16910" w:rsidRDefault="00D87D8F"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969.078.221</w:t>
            </w:r>
            <w:r w:rsidR="00727245" w:rsidRPr="00F16910">
              <w:rPr>
                <w:rFonts w:ascii="Arial" w:hAnsi="Arial" w:cs="Arial"/>
                <w:color w:val="000000"/>
                <w:sz w:val="16"/>
                <w:szCs w:val="16"/>
                <w:lang w:val="en-US"/>
              </w:rPr>
              <w:t>,00</w:t>
            </w:r>
          </w:p>
        </w:tc>
        <w:tc>
          <w:tcPr>
            <w:tcW w:w="2514" w:type="dxa"/>
            <w:tcBorders>
              <w:top w:val="nil"/>
              <w:left w:val="nil"/>
              <w:bottom w:val="single" w:sz="4" w:space="0" w:color="auto"/>
              <w:right w:val="single" w:sz="4" w:space="0" w:color="auto"/>
            </w:tcBorders>
            <w:shd w:val="clear" w:color="auto" w:fill="auto"/>
            <w:noWrap/>
            <w:hideMark/>
          </w:tcPr>
          <w:p w14:paraId="35FE3AAD"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w:t>
            </w:r>
            <w:proofErr w:type="spellStart"/>
            <w:r w:rsidRPr="00F16910">
              <w:rPr>
                <w:rFonts w:ascii="Arial" w:hAnsi="Arial" w:cs="Arial"/>
                <w:color w:val="000000"/>
                <w:sz w:val="16"/>
                <w:szCs w:val="16"/>
                <w:lang w:val="en-US"/>
              </w:rPr>
              <w:t>Keamanan</w:t>
            </w:r>
            <w:proofErr w:type="spellEnd"/>
            <w:r w:rsidRPr="00F16910">
              <w:rPr>
                <w:rFonts w:ascii="Arial" w:hAnsi="Arial" w:cs="Arial"/>
                <w:color w:val="000000"/>
                <w:sz w:val="16"/>
                <w:szCs w:val="16"/>
                <w:lang w:val="en-US"/>
              </w:rPr>
              <w:t xml:space="preserve"> </w:t>
            </w:r>
          </w:p>
        </w:tc>
        <w:tc>
          <w:tcPr>
            <w:tcW w:w="1715" w:type="dxa"/>
            <w:tcBorders>
              <w:top w:val="nil"/>
              <w:left w:val="nil"/>
              <w:bottom w:val="single" w:sz="4" w:space="0" w:color="auto"/>
              <w:right w:val="single" w:sz="4" w:space="0" w:color="auto"/>
            </w:tcBorders>
            <w:shd w:val="clear" w:color="auto" w:fill="auto"/>
            <w:noWrap/>
            <w:hideMark/>
          </w:tcPr>
          <w:p w14:paraId="751DBC5C" w14:textId="02961C42" w:rsidR="00EC3B00" w:rsidRPr="00F16910" w:rsidRDefault="00EC3B00" w:rsidP="00176A8C">
            <w:pPr>
              <w:spacing w:line="360" w:lineRule="auto"/>
              <w:rPr>
                <w:rFonts w:ascii="Arial" w:hAnsi="Arial" w:cs="Arial"/>
                <w:color w:val="000000"/>
                <w:sz w:val="16"/>
                <w:szCs w:val="16"/>
                <w:lang w:val="en-US"/>
              </w:rPr>
            </w:pPr>
          </w:p>
        </w:tc>
      </w:tr>
      <w:tr w:rsidR="00EC3B00" w:rsidRPr="00F16910" w14:paraId="729B56EB" w14:textId="77777777" w:rsidTr="00727245">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1A954465"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w:t>
            </w:r>
            <w:proofErr w:type="spellStart"/>
            <w:r w:rsidRPr="00F16910">
              <w:rPr>
                <w:rFonts w:ascii="Arial" w:hAnsi="Arial" w:cs="Arial"/>
                <w:color w:val="000000"/>
                <w:sz w:val="16"/>
                <w:szCs w:val="16"/>
                <w:lang w:val="en-US"/>
              </w:rPr>
              <w:t>Eksplorasi</w:t>
            </w:r>
            <w:proofErr w:type="spellEnd"/>
          </w:p>
        </w:tc>
        <w:tc>
          <w:tcPr>
            <w:tcW w:w="1581" w:type="dxa"/>
            <w:tcBorders>
              <w:top w:val="nil"/>
              <w:left w:val="nil"/>
              <w:bottom w:val="single" w:sz="4" w:space="0" w:color="auto"/>
              <w:right w:val="single" w:sz="4" w:space="0" w:color="auto"/>
            </w:tcBorders>
            <w:shd w:val="clear" w:color="auto" w:fill="auto"/>
            <w:noWrap/>
          </w:tcPr>
          <w:p w14:paraId="6B6D8A64" w14:textId="4BE42898" w:rsidR="00EC3B00" w:rsidRPr="00F16910" w:rsidRDefault="00EC3B00" w:rsidP="00176A8C">
            <w:pPr>
              <w:spacing w:line="360" w:lineRule="auto"/>
              <w:rPr>
                <w:rFonts w:ascii="Arial" w:hAnsi="Arial" w:cs="Arial"/>
                <w:color w:val="000000"/>
                <w:sz w:val="16"/>
                <w:szCs w:val="16"/>
                <w:lang w:val="en-US"/>
              </w:rPr>
            </w:pPr>
          </w:p>
        </w:tc>
        <w:tc>
          <w:tcPr>
            <w:tcW w:w="2514" w:type="dxa"/>
            <w:tcBorders>
              <w:top w:val="nil"/>
              <w:left w:val="nil"/>
              <w:bottom w:val="single" w:sz="4" w:space="0" w:color="auto"/>
              <w:right w:val="single" w:sz="4" w:space="0" w:color="auto"/>
            </w:tcBorders>
            <w:shd w:val="clear" w:color="auto" w:fill="auto"/>
            <w:noWrap/>
            <w:hideMark/>
          </w:tcPr>
          <w:p w14:paraId="646304E7" w14:textId="676518F3" w:rsidR="00EC3B00" w:rsidRPr="00F16910" w:rsidRDefault="00EC3B00" w:rsidP="00176A8C">
            <w:pPr>
              <w:spacing w:line="360" w:lineRule="auto"/>
              <w:rPr>
                <w:rFonts w:ascii="Arial" w:hAnsi="Arial" w:cs="Arial"/>
                <w:color w:val="000000"/>
                <w:sz w:val="16"/>
                <w:szCs w:val="16"/>
                <w:lang w:val="en-US"/>
              </w:rPr>
            </w:pPr>
          </w:p>
        </w:tc>
        <w:tc>
          <w:tcPr>
            <w:tcW w:w="1715" w:type="dxa"/>
            <w:tcBorders>
              <w:top w:val="nil"/>
              <w:left w:val="nil"/>
              <w:bottom w:val="single" w:sz="4" w:space="0" w:color="auto"/>
              <w:right w:val="single" w:sz="4" w:space="0" w:color="auto"/>
            </w:tcBorders>
            <w:shd w:val="clear" w:color="auto" w:fill="auto"/>
            <w:noWrap/>
            <w:hideMark/>
          </w:tcPr>
          <w:p w14:paraId="45C00562"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EC3B00" w:rsidRPr="00F16910" w14:paraId="6FF372F5" w14:textId="77777777" w:rsidTr="00727245">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4C6258CD"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w:t>
            </w:r>
            <w:proofErr w:type="spellStart"/>
            <w:r w:rsidRPr="00F16910">
              <w:rPr>
                <w:rFonts w:ascii="Arial" w:hAnsi="Arial" w:cs="Arial"/>
                <w:color w:val="000000"/>
                <w:sz w:val="16"/>
                <w:szCs w:val="16"/>
                <w:lang w:val="en-US"/>
              </w:rPr>
              <w:t>Pengeboran</w:t>
            </w:r>
            <w:proofErr w:type="spellEnd"/>
          </w:p>
        </w:tc>
        <w:tc>
          <w:tcPr>
            <w:tcW w:w="1581" w:type="dxa"/>
            <w:tcBorders>
              <w:top w:val="nil"/>
              <w:left w:val="nil"/>
              <w:bottom w:val="single" w:sz="4" w:space="0" w:color="auto"/>
              <w:right w:val="single" w:sz="4" w:space="0" w:color="auto"/>
            </w:tcBorders>
            <w:shd w:val="clear" w:color="auto" w:fill="auto"/>
            <w:noWrap/>
          </w:tcPr>
          <w:p w14:paraId="73F58BCF" w14:textId="0AF62D42" w:rsidR="00EC3B00" w:rsidRPr="00F16910" w:rsidRDefault="00EC3B00" w:rsidP="00176A8C">
            <w:pPr>
              <w:spacing w:line="360" w:lineRule="auto"/>
              <w:rPr>
                <w:rFonts w:ascii="Arial" w:hAnsi="Arial" w:cs="Arial"/>
                <w:color w:val="000000"/>
                <w:sz w:val="16"/>
                <w:szCs w:val="16"/>
                <w:lang w:val="en-US"/>
              </w:rPr>
            </w:pPr>
          </w:p>
        </w:tc>
        <w:tc>
          <w:tcPr>
            <w:tcW w:w="2514" w:type="dxa"/>
            <w:tcBorders>
              <w:top w:val="nil"/>
              <w:left w:val="nil"/>
              <w:bottom w:val="single" w:sz="4" w:space="0" w:color="auto"/>
              <w:right w:val="single" w:sz="4" w:space="0" w:color="auto"/>
            </w:tcBorders>
            <w:shd w:val="clear" w:color="auto" w:fill="auto"/>
            <w:noWrap/>
            <w:hideMark/>
          </w:tcPr>
          <w:p w14:paraId="2E016E26" w14:textId="77777777" w:rsidR="00EC3B00" w:rsidRPr="00F16910" w:rsidRDefault="00EC3B00"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 </w:t>
            </w:r>
          </w:p>
        </w:tc>
        <w:tc>
          <w:tcPr>
            <w:tcW w:w="1715" w:type="dxa"/>
            <w:tcBorders>
              <w:top w:val="nil"/>
              <w:left w:val="nil"/>
              <w:bottom w:val="single" w:sz="4" w:space="0" w:color="auto"/>
              <w:right w:val="single" w:sz="4" w:space="0" w:color="auto"/>
            </w:tcBorders>
            <w:shd w:val="clear" w:color="auto" w:fill="auto"/>
            <w:noWrap/>
            <w:hideMark/>
          </w:tcPr>
          <w:p w14:paraId="07EB7BA7"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EC3B00" w:rsidRPr="00F16910" w14:paraId="2EB20535" w14:textId="77777777" w:rsidTr="00727245">
        <w:trPr>
          <w:trHeight w:val="450"/>
          <w:jc w:val="center"/>
        </w:trPr>
        <w:tc>
          <w:tcPr>
            <w:tcW w:w="2803" w:type="dxa"/>
            <w:tcBorders>
              <w:top w:val="nil"/>
              <w:left w:val="single" w:sz="4" w:space="0" w:color="auto"/>
              <w:bottom w:val="single" w:sz="4" w:space="0" w:color="auto"/>
              <w:right w:val="single" w:sz="4" w:space="0" w:color="auto"/>
            </w:tcBorders>
            <w:shd w:val="clear" w:color="auto" w:fill="auto"/>
            <w:vAlign w:val="center"/>
            <w:hideMark/>
          </w:tcPr>
          <w:p w14:paraId="698E112B"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w:t>
            </w:r>
            <w:proofErr w:type="spellStart"/>
            <w:r w:rsidRPr="00F16910">
              <w:rPr>
                <w:rFonts w:ascii="Arial" w:hAnsi="Arial" w:cs="Arial"/>
                <w:color w:val="000000"/>
                <w:sz w:val="16"/>
                <w:szCs w:val="16"/>
                <w:lang w:val="en-US"/>
              </w:rPr>
              <w:t>Produksi</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Pengolahan</w:t>
            </w:r>
            <w:proofErr w:type="spellEnd"/>
            <w:r w:rsidRPr="00F16910">
              <w:rPr>
                <w:rFonts w:ascii="Arial" w:hAnsi="Arial" w:cs="Arial"/>
                <w:color w:val="000000"/>
                <w:sz w:val="16"/>
                <w:szCs w:val="16"/>
                <w:lang w:val="en-US"/>
              </w:rPr>
              <w:t xml:space="preserve"> Dan </w:t>
            </w:r>
            <w:proofErr w:type="spellStart"/>
            <w:r w:rsidRPr="00F16910">
              <w:rPr>
                <w:rFonts w:ascii="Arial" w:hAnsi="Arial" w:cs="Arial"/>
                <w:color w:val="000000"/>
                <w:sz w:val="16"/>
                <w:szCs w:val="16"/>
                <w:lang w:val="en-US"/>
              </w:rPr>
              <w:t>Pemurnian</w:t>
            </w:r>
            <w:proofErr w:type="spellEnd"/>
          </w:p>
        </w:tc>
        <w:tc>
          <w:tcPr>
            <w:tcW w:w="1581" w:type="dxa"/>
            <w:tcBorders>
              <w:top w:val="nil"/>
              <w:left w:val="nil"/>
              <w:bottom w:val="single" w:sz="4" w:space="0" w:color="auto"/>
              <w:right w:val="single" w:sz="4" w:space="0" w:color="auto"/>
            </w:tcBorders>
            <w:shd w:val="clear" w:color="auto" w:fill="auto"/>
            <w:noWrap/>
          </w:tcPr>
          <w:p w14:paraId="0A359BAE" w14:textId="2132EEE2" w:rsidR="00EC3B00" w:rsidRPr="00F16910" w:rsidRDefault="00EC3B00" w:rsidP="00176A8C">
            <w:pPr>
              <w:spacing w:line="360" w:lineRule="auto"/>
              <w:rPr>
                <w:rFonts w:ascii="Arial" w:hAnsi="Arial" w:cs="Arial"/>
                <w:color w:val="000000"/>
                <w:sz w:val="16"/>
                <w:szCs w:val="16"/>
                <w:lang w:val="en-US"/>
              </w:rPr>
            </w:pPr>
          </w:p>
        </w:tc>
        <w:tc>
          <w:tcPr>
            <w:tcW w:w="2514" w:type="dxa"/>
            <w:tcBorders>
              <w:top w:val="nil"/>
              <w:left w:val="nil"/>
              <w:bottom w:val="single" w:sz="4" w:space="0" w:color="auto"/>
              <w:right w:val="single" w:sz="4" w:space="0" w:color="auto"/>
            </w:tcBorders>
            <w:shd w:val="clear" w:color="auto" w:fill="auto"/>
            <w:noWrap/>
            <w:hideMark/>
          </w:tcPr>
          <w:p w14:paraId="45A21BC1"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c>
          <w:tcPr>
            <w:tcW w:w="1715" w:type="dxa"/>
            <w:tcBorders>
              <w:top w:val="nil"/>
              <w:left w:val="nil"/>
              <w:bottom w:val="single" w:sz="4" w:space="0" w:color="auto"/>
              <w:right w:val="single" w:sz="4" w:space="0" w:color="auto"/>
            </w:tcBorders>
            <w:shd w:val="clear" w:color="auto" w:fill="auto"/>
            <w:noWrap/>
            <w:hideMark/>
          </w:tcPr>
          <w:p w14:paraId="770FA822"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EC3B00" w:rsidRPr="00F16910" w14:paraId="46B17E22" w14:textId="77777777" w:rsidTr="00727245">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7E7E889C"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Bantu </w:t>
            </w:r>
            <w:proofErr w:type="spellStart"/>
            <w:r w:rsidRPr="00F16910">
              <w:rPr>
                <w:rFonts w:ascii="Arial" w:hAnsi="Arial" w:cs="Arial"/>
                <w:color w:val="000000"/>
                <w:sz w:val="16"/>
                <w:szCs w:val="16"/>
                <w:lang w:val="en-US"/>
              </w:rPr>
              <w:t>Eksplorasi</w:t>
            </w:r>
            <w:proofErr w:type="spellEnd"/>
          </w:p>
        </w:tc>
        <w:tc>
          <w:tcPr>
            <w:tcW w:w="1581" w:type="dxa"/>
            <w:tcBorders>
              <w:top w:val="nil"/>
              <w:left w:val="nil"/>
              <w:bottom w:val="single" w:sz="4" w:space="0" w:color="auto"/>
              <w:right w:val="single" w:sz="4" w:space="0" w:color="auto"/>
            </w:tcBorders>
            <w:shd w:val="clear" w:color="auto" w:fill="auto"/>
            <w:noWrap/>
          </w:tcPr>
          <w:p w14:paraId="574BB804" w14:textId="3A030687" w:rsidR="00EC3B00" w:rsidRPr="00F16910" w:rsidRDefault="00EC3B00" w:rsidP="00176A8C">
            <w:pPr>
              <w:spacing w:line="360" w:lineRule="auto"/>
              <w:rPr>
                <w:rFonts w:ascii="Arial" w:hAnsi="Arial" w:cs="Arial"/>
                <w:color w:val="000000"/>
                <w:sz w:val="16"/>
                <w:szCs w:val="16"/>
                <w:lang w:val="en-US"/>
              </w:rPr>
            </w:pPr>
          </w:p>
        </w:tc>
        <w:tc>
          <w:tcPr>
            <w:tcW w:w="2514" w:type="dxa"/>
            <w:tcBorders>
              <w:top w:val="nil"/>
              <w:left w:val="nil"/>
              <w:bottom w:val="single" w:sz="4" w:space="0" w:color="auto"/>
              <w:right w:val="single" w:sz="4" w:space="0" w:color="auto"/>
            </w:tcBorders>
            <w:shd w:val="clear" w:color="auto" w:fill="auto"/>
            <w:noWrap/>
            <w:hideMark/>
          </w:tcPr>
          <w:p w14:paraId="0EDF484C"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c>
          <w:tcPr>
            <w:tcW w:w="1715" w:type="dxa"/>
            <w:tcBorders>
              <w:top w:val="nil"/>
              <w:left w:val="nil"/>
              <w:bottom w:val="single" w:sz="4" w:space="0" w:color="auto"/>
              <w:right w:val="single" w:sz="4" w:space="0" w:color="auto"/>
            </w:tcBorders>
            <w:shd w:val="clear" w:color="auto" w:fill="auto"/>
            <w:noWrap/>
            <w:hideMark/>
          </w:tcPr>
          <w:p w14:paraId="26E55318"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EC3B00" w:rsidRPr="00F16910" w14:paraId="688A7AA2" w14:textId="77777777" w:rsidTr="00727245">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2240C3F5"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w:t>
            </w:r>
            <w:proofErr w:type="spellStart"/>
            <w:r w:rsidRPr="00F16910">
              <w:rPr>
                <w:rFonts w:ascii="Arial" w:hAnsi="Arial" w:cs="Arial"/>
                <w:color w:val="000000"/>
                <w:sz w:val="16"/>
                <w:szCs w:val="16"/>
                <w:lang w:val="en-US"/>
              </w:rPr>
              <w:t>Keselamatan</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Kerja</w:t>
            </w:r>
            <w:proofErr w:type="spellEnd"/>
          </w:p>
        </w:tc>
        <w:tc>
          <w:tcPr>
            <w:tcW w:w="1581" w:type="dxa"/>
            <w:tcBorders>
              <w:top w:val="nil"/>
              <w:left w:val="nil"/>
              <w:bottom w:val="single" w:sz="4" w:space="0" w:color="auto"/>
              <w:right w:val="single" w:sz="4" w:space="0" w:color="auto"/>
            </w:tcBorders>
            <w:shd w:val="clear" w:color="auto" w:fill="auto"/>
            <w:noWrap/>
          </w:tcPr>
          <w:p w14:paraId="29AA4D2C" w14:textId="211E4C40" w:rsidR="00EC3B00" w:rsidRPr="00F16910" w:rsidRDefault="00EC3B00" w:rsidP="00176A8C">
            <w:pPr>
              <w:spacing w:line="360" w:lineRule="auto"/>
              <w:rPr>
                <w:rFonts w:ascii="Arial" w:hAnsi="Arial" w:cs="Arial"/>
                <w:color w:val="000000"/>
                <w:sz w:val="16"/>
                <w:szCs w:val="16"/>
                <w:lang w:val="en-US"/>
              </w:rPr>
            </w:pPr>
          </w:p>
        </w:tc>
        <w:tc>
          <w:tcPr>
            <w:tcW w:w="2514" w:type="dxa"/>
            <w:tcBorders>
              <w:top w:val="nil"/>
              <w:left w:val="nil"/>
              <w:bottom w:val="single" w:sz="4" w:space="0" w:color="auto"/>
              <w:right w:val="single" w:sz="4" w:space="0" w:color="auto"/>
            </w:tcBorders>
            <w:shd w:val="clear" w:color="auto" w:fill="auto"/>
            <w:noWrap/>
            <w:hideMark/>
          </w:tcPr>
          <w:p w14:paraId="055F492F" w14:textId="77777777" w:rsidR="00EC3B00" w:rsidRPr="00F16910" w:rsidRDefault="00EC3B00"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 </w:t>
            </w:r>
          </w:p>
        </w:tc>
        <w:tc>
          <w:tcPr>
            <w:tcW w:w="1715" w:type="dxa"/>
            <w:tcBorders>
              <w:top w:val="nil"/>
              <w:left w:val="nil"/>
              <w:bottom w:val="single" w:sz="4" w:space="0" w:color="auto"/>
              <w:right w:val="single" w:sz="4" w:space="0" w:color="auto"/>
            </w:tcBorders>
            <w:shd w:val="clear" w:color="auto" w:fill="auto"/>
            <w:noWrap/>
            <w:hideMark/>
          </w:tcPr>
          <w:p w14:paraId="33874C65"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EC3B00" w:rsidRPr="00F16910" w14:paraId="4ABCC33E" w14:textId="77777777" w:rsidTr="00727245">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238F7EAE"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w:t>
            </w:r>
            <w:proofErr w:type="spellStart"/>
            <w:r w:rsidRPr="00F16910">
              <w:rPr>
                <w:rFonts w:ascii="Arial" w:hAnsi="Arial" w:cs="Arial"/>
                <w:color w:val="000000"/>
                <w:sz w:val="16"/>
                <w:szCs w:val="16"/>
                <w:lang w:val="en-US"/>
              </w:rPr>
              <w:t>Peraga</w:t>
            </w:r>
            <w:proofErr w:type="spellEnd"/>
          </w:p>
        </w:tc>
        <w:tc>
          <w:tcPr>
            <w:tcW w:w="1581" w:type="dxa"/>
            <w:tcBorders>
              <w:top w:val="nil"/>
              <w:left w:val="nil"/>
              <w:bottom w:val="single" w:sz="4" w:space="0" w:color="auto"/>
              <w:right w:val="single" w:sz="4" w:space="0" w:color="auto"/>
            </w:tcBorders>
            <w:shd w:val="clear" w:color="auto" w:fill="auto"/>
            <w:noWrap/>
          </w:tcPr>
          <w:p w14:paraId="52FBAD48" w14:textId="225FF99C" w:rsidR="00EC3B00" w:rsidRPr="00F16910" w:rsidRDefault="00EC3B00" w:rsidP="00176A8C">
            <w:pPr>
              <w:spacing w:line="360" w:lineRule="auto"/>
              <w:rPr>
                <w:rFonts w:ascii="Arial" w:hAnsi="Arial" w:cs="Arial"/>
                <w:color w:val="000000"/>
                <w:sz w:val="16"/>
                <w:szCs w:val="16"/>
                <w:lang w:val="en-US"/>
              </w:rPr>
            </w:pPr>
          </w:p>
        </w:tc>
        <w:tc>
          <w:tcPr>
            <w:tcW w:w="2514" w:type="dxa"/>
            <w:tcBorders>
              <w:top w:val="nil"/>
              <w:left w:val="nil"/>
              <w:bottom w:val="single" w:sz="4" w:space="0" w:color="auto"/>
              <w:right w:val="single" w:sz="4" w:space="0" w:color="auto"/>
            </w:tcBorders>
            <w:shd w:val="clear" w:color="auto" w:fill="auto"/>
            <w:noWrap/>
            <w:hideMark/>
          </w:tcPr>
          <w:p w14:paraId="1C33755B"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c>
          <w:tcPr>
            <w:tcW w:w="1715" w:type="dxa"/>
            <w:tcBorders>
              <w:top w:val="nil"/>
              <w:left w:val="nil"/>
              <w:bottom w:val="single" w:sz="4" w:space="0" w:color="auto"/>
              <w:right w:val="single" w:sz="4" w:space="0" w:color="auto"/>
            </w:tcBorders>
            <w:shd w:val="clear" w:color="auto" w:fill="auto"/>
            <w:noWrap/>
            <w:hideMark/>
          </w:tcPr>
          <w:p w14:paraId="7D29E17F"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EC3B00" w:rsidRPr="00F16910" w14:paraId="029E108A" w14:textId="77777777" w:rsidTr="00727245">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469AEFF9" w14:textId="77777777" w:rsidR="00EC3B00" w:rsidRPr="00F16910" w:rsidRDefault="00EC3B00"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Peralatan</w:t>
            </w:r>
            <w:proofErr w:type="spellEnd"/>
            <w:r w:rsidRPr="00F16910">
              <w:rPr>
                <w:rFonts w:ascii="Arial" w:hAnsi="Arial" w:cs="Arial"/>
                <w:color w:val="000000"/>
                <w:sz w:val="16"/>
                <w:szCs w:val="16"/>
                <w:lang w:val="en-US"/>
              </w:rPr>
              <w:t xml:space="preserve"> Proses/</w:t>
            </w:r>
            <w:proofErr w:type="spellStart"/>
            <w:r w:rsidRPr="00F16910">
              <w:rPr>
                <w:rFonts w:ascii="Arial" w:hAnsi="Arial" w:cs="Arial"/>
                <w:color w:val="000000"/>
                <w:sz w:val="16"/>
                <w:szCs w:val="16"/>
                <w:lang w:val="en-US"/>
              </w:rPr>
              <w:t>Produksi</w:t>
            </w:r>
            <w:proofErr w:type="spellEnd"/>
          </w:p>
        </w:tc>
        <w:tc>
          <w:tcPr>
            <w:tcW w:w="1581" w:type="dxa"/>
            <w:tcBorders>
              <w:top w:val="nil"/>
              <w:left w:val="nil"/>
              <w:bottom w:val="single" w:sz="4" w:space="0" w:color="auto"/>
              <w:right w:val="single" w:sz="4" w:space="0" w:color="auto"/>
            </w:tcBorders>
            <w:shd w:val="clear" w:color="auto" w:fill="auto"/>
            <w:noWrap/>
          </w:tcPr>
          <w:p w14:paraId="40F5041D" w14:textId="56F79EA7" w:rsidR="00EC3B00" w:rsidRPr="00F16910" w:rsidRDefault="00EC3B00" w:rsidP="00176A8C">
            <w:pPr>
              <w:spacing w:line="360" w:lineRule="auto"/>
              <w:rPr>
                <w:rFonts w:ascii="Arial" w:hAnsi="Arial" w:cs="Arial"/>
                <w:color w:val="000000"/>
                <w:sz w:val="16"/>
                <w:szCs w:val="16"/>
                <w:lang w:val="en-US"/>
              </w:rPr>
            </w:pPr>
          </w:p>
        </w:tc>
        <w:tc>
          <w:tcPr>
            <w:tcW w:w="2514" w:type="dxa"/>
            <w:tcBorders>
              <w:top w:val="nil"/>
              <w:left w:val="nil"/>
              <w:bottom w:val="single" w:sz="4" w:space="0" w:color="auto"/>
              <w:right w:val="single" w:sz="4" w:space="0" w:color="auto"/>
            </w:tcBorders>
            <w:shd w:val="clear" w:color="auto" w:fill="auto"/>
            <w:noWrap/>
            <w:hideMark/>
          </w:tcPr>
          <w:p w14:paraId="12ABB284"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c>
          <w:tcPr>
            <w:tcW w:w="1715" w:type="dxa"/>
            <w:tcBorders>
              <w:top w:val="nil"/>
              <w:left w:val="nil"/>
              <w:bottom w:val="single" w:sz="4" w:space="0" w:color="auto"/>
              <w:right w:val="single" w:sz="4" w:space="0" w:color="auto"/>
            </w:tcBorders>
            <w:shd w:val="clear" w:color="auto" w:fill="auto"/>
            <w:noWrap/>
            <w:hideMark/>
          </w:tcPr>
          <w:p w14:paraId="5FEC2D98"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EC3B00" w:rsidRPr="00F16910" w14:paraId="1AF06C1F" w14:textId="77777777" w:rsidTr="00727245">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04ED3C54" w14:textId="77777777" w:rsidR="00EC3B00" w:rsidRPr="00F16910" w:rsidRDefault="00EC3B00"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Rambu</w:t>
            </w:r>
            <w:proofErr w:type="spellEnd"/>
            <w:r w:rsidRPr="00F16910">
              <w:rPr>
                <w:rFonts w:ascii="Arial" w:hAnsi="Arial" w:cs="Arial"/>
                <w:color w:val="000000"/>
                <w:sz w:val="16"/>
                <w:szCs w:val="16"/>
                <w:lang w:val="en-US"/>
              </w:rPr>
              <w:t xml:space="preserve"> – </w:t>
            </w:r>
            <w:proofErr w:type="spellStart"/>
            <w:r w:rsidRPr="00F16910">
              <w:rPr>
                <w:rFonts w:ascii="Arial" w:hAnsi="Arial" w:cs="Arial"/>
                <w:color w:val="000000"/>
                <w:sz w:val="16"/>
                <w:szCs w:val="16"/>
                <w:lang w:val="en-US"/>
              </w:rPr>
              <w:t>Rambu</w:t>
            </w:r>
            <w:proofErr w:type="spellEnd"/>
          </w:p>
        </w:tc>
        <w:tc>
          <w:tcPr>
            <w:tcW w:w="1581" w:type="dxa"/>
            <w:tcBorders>
              <w:top w:val="nil"/>
              <w:left w:val="nil"/>
              <w:bottom w:val="single" w:sz="4" w:space="0" w:color="auto"/>
              <w:right w:val="single" w:sz="4" w:space="0" w:color="auto"/>
            </w:tcBorders>
            <w:shd w:val="clear" w:color="auto" w:fill="auto"/>
            <w:noWrap/>
          </w:tcPr>
          <w:p w14:paraId="1C300CDB" w14:textId="748E435B" w:rsidR="00EC3B00" w:rsidRPr="00F16910" w:rsidRDefault="00EC3B00" w:rsidP="00176A8C">
            <w:pPr>
              <w:spacing w:line="360" w:lineRule="auto"/>
              <w:rPr>
                <w:rFonts w:ascii="Arial" w:hAnsi="Arial" w:cs="Arial"/>
                <w:color w:val="000000"/>
                <w:sz w:val="16"/>
                <w:szCs w:val="16"/>
                <w:lang w:val="en-US"/>
              </w:rPr>
            </w:pPr>
          </w:p>
        </w:tc>
        <w:tc>
          <w:tcPr>
            <w:tcW w:w="2514" w:type="dxa"/>
            <w:tcBorders>
              <w:top w:val="nil"/>
              <w:left w:val="nil"/>
              <w:bottom w:val="single" w:sz="4" w:space="0" w:color="auto"/>
              <w:right w:val="single" w:sz="4" w:space="0" w:color="auto"/>
            </w:tcBorders>
            <w:shd w:val="clear" w:color="auto" w:fill="auto"/>
            <w:noWrap/>
            <w:hideMark/>
          </w:tcPr>
          <w:p w14:paraId="7A69E9B7"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c>
          <w:tcPr>
            <w:tcW w:w="1715" w:type="dxa"/>
            <w:tcBorders>
              <w:top w:val="nil"/>
              <w:left w:val="nil"/>
              <w:bottom w:val="single" w:sz="4" w:space="0" w:color="auto"/>
              <w:right w:val="single" w:sz="4" w:space="0" w:color="auto"/>
            </w:tcBorders>
            <w:shd w:val="clear" w:color="auto" w:fill="auto"/>
            <w:noWrap/>
            <w:hideMark/>
          </w:tcPr>
          <w:p w14:paraId="4C37FCF7"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EC3B00" w:rsidRPr="00F16910" w14:paraId="4C45CC10" w14:textId="77777777" w:rsidTr="00727245">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14709351" w14:textId="77777777" w:rsidR="00EC3B00" w:rsidRPr="00F16910" w:rsidRDefault="00EC3B00"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Peralatan</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Olah</w:t>
            </w:r>
            <w:proofErr w:type="spellEnd"/>
            <w:r w:rsidRPr="00F16910">
              <w:rPr>
                <w:rFonts w:ascii="Arial" w:hAnsi="Arial" w:cs="Arial"/>
                <w:color w:val="000000"/>
                <w:sz w:val="16"/>
                <w:szCs w:val="16"/>
                <w:lang w:val="en-US"/>
              </w:rPr>
              <w:t xml:space="preserve"> Raga</w:t>
            </w:r>
          </w:p>
        </w:tc>
        <w:tc>
          <w:tcPr>
            <w:tcW w:w="1581" w:type="dxa"/>
            <w:tcBorders>
              <w:top w:val="nil"/>
              <w:left w:val="nil"/>
              <w:bottom w:val="single" w:sz="4" w:space="0" w:color="auto"/>
              <w:right w:val="single" w:sz="4" w:space="0" w:color="auto"/>
            </w:tcBorders>
            <w:shd w:val="clear" w:color="auto" w:fill="auto"/>
            <w:noWrap/>
          </w:tcPr>
          <w:p w14:paraId="3DD04ACA" w14:textId="6F8A7632" w:rsidR="00EC3B00" w:rsidRPr="00F16910" w:rsidRDefault="00E134FF"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3.000.000</w:t>
            </w:r>
            <w:r w:rsidR="00176216" w:rsidRPr="00F16910">
              <w:rPr>
                <w:rFonts w:ascii="Arial" w:hAnsi="Arial" w:cs="Arial"/>
                <w:color w:val="000000"/>
                <w:sz w:val="16"/>
                <w:szCs w:val="16"/>
                <w:lang w:val="en-US"/>
              </w:rPr>
              <w:t>,00</w:t>
            </w:r>
          </w:p>
        </w:tc>
        <w:tc>
          <w:tcPr>
            <w:tcW w:w="2514" w:type="dxa"/>
            <w:tcBorders>
              <w:top w:val="nil"/>
              <w:left w:val="nil"/>
              <w:bottom w:val="single" w:sz="4" w:space="0" w:color="auto"/>
              <w:right w:val="single" w:sz="4" w:space="0" w:color="auto"/>
            </w:tcBorders>
            <w:shd w:val="clear" w:color="auto" w:fill="auto"/>
            <w:noWrap/>
            <w:hideMark/>
          </w:tcPr>
          <w:p w14:paraId="7AD20258"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c>
          <w:tcPr>
            <w:tcW w:w="1715" w:type="dxa"/>
            <w:tcBorders>
              <w:top w:val="nil"/>
              <w:left w:val="nil"/>
              <w:bottom w:val="single" w:sz="4" w:space="0" w:color="auto"/>
              <w:right w:val="single" w:sz="4" w:space="0" w:color="auto"/>
            </w:tcBorders>
            <w:shd w:val="clear" w:color="auto" w:fill="auto"/>
            <w:noWrap/>
            <w:hideMark/>
          </w:tcPr>
          <w:p w14:paraId="65B0D770"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EC3B00" w:rsidRPr="00F16910" w14:paraId="275C42D6" w14:textId="77777777" w:rsidTr="00C45DF3">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2CB25CA1" w14:textId="77777777" w:rsidR="00EC3B00" w:rsidRPr="00F16910" w:rsidRDefault="00EC3B00"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 xml:space="preserve">Gedung Dan </w:t>
            </w:r>
            <w:proofErr w:type="spellStart"/>
            <w:r w:rsidRPr="00F16910">
              <w:rPr>
                <w:rFonts w:ascii="Arial" w:hAnsi="Arial" w:cs="Arial"/>
                <w:b/>
                <w:bCs/>
                <w:color w:val="000000"/>
                <w:sz w:val="16"/>
                <w:szCs w:val="16"/>
                <w:lang w:val="en-US"/>
              </w:rPr>
              <w:t>Bangunan</w:t>
            </w:r>
            <w:proofErr w:type="spellEnd"/>
          </w:p>
        </w:tc>
        <w:tc>
          <w:tcPr>
            <w:tcW w:w="1581" w:type="dxa"/>
            <w:tcBorders>
              <w:top w:val="nil"/>
              <w:left w:val="nil"/>
              <w:bottom w:val="single" w:sz="4" w:space="0" w:color="auto"/>
              <w:right w:val="single" w:sz="4" w:space="0" w:color="auto"/>
            </w:tcBorders>
            <w:shd w:val="clear" w:color="auto" w:fill="auto"/>
            <w:noWrap/>
            <w:hideMark/>
          </w:tcPr>
          <w:p w14:paraId="519845A8" w14:textId="3E4AB6FA" w:rsidR="00EC3B00" w:rsidRPr="00F16910" w:rsidRDefault="00EC3B00"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 4.</w:t>
            </w:r>
            <w:r w:rsidR="00727245" w:rsidRPr="00F16910">
              <w:rPr>
                <w:rFonts w:ascii="Arial" w:hAnsi="Arial" w:cs="Arial"/>
                <w:b/>
                <w:bCs/>
                <w:color w:val="000000"/>
                <w:sz w:val="16"/>
                <w:szCs w:val="16"/>
                <w:lang w:val="en-US"/>
              </w:rPr>
              <w:t>944.467.650</w:t>
            </w:r>
            <w:r w:rsidRPr="00F16910">
              <w:rPr>
                <w:rFonts w:ascii="Arial" w:hAnsi="Arial" w:cs="Arial"/>
                <w:b/>
                <w:bCs/>
                <w:color w:val="000000"/>
                <w:sz w:val="16"/>
                <w:szCs w:val="16"/>
                <w:lang w:val="en-US"/>
              </w:rPr>
              <w:t>,00</w:t>
            </w:r>
          </w:p>
        </w:tc>
        <w:tc>
          <w:tcPr>
            <w:tcW w:w="2514" w:type="dxa"/>
            <w:tcBorders>
              <w:top w:val="nil"/>
              <w:left w:val="nil"/>
              <w:bottom w:val="single" w:sz="4" w:space="0" w:color="auto"/>
              <w:right w:val="single" w:sz="4" w:space="0" w:color="auto"/>
            </w:tcBorders>
            <w:shd w:val="clear" w:color="auto" w:fill="auto"/>
            <w:noWrap/>
            <w:hideMark/>
          </w:tcPr>
          <w:p w14:paraId="59B52E93" w14:textId="77777777" w:rsidR="00EC3B00" w:rsidRPr="00F16910" w:rsidRDefault="00EC3B00"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 xml:space="preserve">Gedung &amp; </w:t>
            </w:r>
            <w:proofErr w:type="spellStart"/>
            <w:r w:rsidRPr="00F16910">
              <w:rPr>
                <w:rFonts w:ascii="Arial" w:hAnsi="Arial" w:cs="Arial"/>
                <w:b/>
                <w:bCs/>
                <w:color w:val="000000"/>
                <w:sz w:val="16"/>
                <w:szCs w:val="16"/>
                <w:lang w:val="en-US"/>
              </w:rPr>
              <w:t>Bangunan</w:t>
            </w:r>
            <w:proofErr w:type="spellEnd"/>
            <w:r w:rsidRPr="00F16910">
              <w:rPr>
                <w:rFonts w:ascii="Arial" w:hAnsi="Arial" w:cs="Arial"/>
                <w:b/>
                <w:bCs/>
                <w:color w:val="000000"/>
                <w:sz w:val="16"/>
                <w:szCs w:val="16"/>
                <w:lang w:val="en-US"/>
              </w:rPr>
              <w:t xml:space="preserve"> </w:t>
            </w:r>
          </w:p>
        </w:tc>
        <w:tc>
          <w:tcPr>
            <w:tcW w:w="1715" w:type="dxa"/>
            <w:tcBorders>
              <w:top w:val="nil"/>
              <w:left w:val="nil"/>
              <w:bottom w:val="single" w:sz="4" w:space="0" w:color="auto"/>
              <w:right w:val="single" w:sz="4" w:space="0" w:color="auto"/>
            </w:tcBorders>
            <w:shd w:val="clear" w:color="auto" w:fill="auto"/>
            <w:noWrap/>
            <w:hideMark/>
          </w:tcPr>
          <w:p w14:paraId="16C89080" w14:textId="7384E275"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r w:rsidR="0095296F" w:rsidRPr="00F16910">
              <w:rPr>
                <w:rFonts w:ascii="Arial" w:hAnsi="Arial" w:cs="Arial"/>
                <w:b/>
                <w:bCs/>
                <w:color w:val="000000"/>
                <w:sz w:val="16"/>
                <w:szCs w:val="16"/>
                <w:lang w:val="en-US"/>
              </w:rPr>
              <w:t>4.</w:t>
            </w:r>
            <w:r w:rsidR="00054C75" w:rsidRPr="00F16910">
              <w:rPr>
                <w:rFonts w:ascii="Arial" w:hAnsi="Arial" w:cs="Arial"/>
                <w:b/>
                <w:bCs/>
                <w:color w:val="000000"/>
                <w:sz w:val="16"/>
                <w:szCs w:val="16"/>
                <w:lang w:val="en-US"/>
              </w:rPr>
              <w:t>944.467.650</w:t>
            </w:r>
            <w:r w:rsidR="0095296F" w:rsidRPr="00F16910">
              <w:rPr>
                <w:rFonts w:ascii="Arial" w:hAnsi="Arial" w:cs="Arial"/>
                <w:b/>
                <w:bCs/>
                <w:color w:val="000000"/>
                <w:sz w:val="16"/>
                <w:szCs w:val="16"/>
                <w:lang w:val="en-US"/>
              </w:rPr>
              <w:t>,00</w:t>
            </w:r>
          </w:p>
        </w:tc>
      </w:tr>
      <w:tr w:rsidR="00EC3B00" w:rsidRPr="00F16910" w14:paraId="16369F67" w14:textId="77777777" w:rsidTr="00554CED">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197CD866" w14:textId="77777777" w:rsidR="00EC3B00" w:rsidRPr="00F16910" w:rsidRDefault="00EC3B00"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Bangunan</w:t>
            </w:r>
            <w:proofErr w:type="spellEnd"/>
            <w:r w:rsidRPr="00F16910">
              <w:rPr>
                <w:rFonts w:ascii="Arial" w:hAnsi="Arial" w:cs="Arial"/>
                <w:color w:val="000000"/>
                <w:sz w:val="16"/>
                <w:szCs w:val="16"/>
                <w:lang w:val="en-US"/>
              </w:rPr>
              <w:t xml:space="preserve"> Gedung</w:t>
            </w:r>
          </w:p>
        </w:tc>
        <w:tc>
          <w:tcPr>
            <w:tcW w:w="1581" w:type="dxa"/>
            <w:tcBorders>
              <w:top w:val="nil"/>
              <w:left w:val="nil"/>
              <w:bottom w:val="single" w:sz="4" w:space="0" w:color="auto"/>
              <w:right w:val="single" w:sz="4" w:space="0" w:color="auto"/>
            </w:tcBorders>
            <w:shd w:val="clear" w:color="auto" w:fill="auto"/>
            <w:noWrap/>
          </w:tcPr>
          <w:p w14:paraId="65866D8F" w14:textId="7CD5CB0A" w:rsidR="00EC3B00" w:rsidRPr="00F16910" w:rsidRDefault="00750E62"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4.914.467.650</w:t>
            </w:r>
            <w:r w:rsidR="00554CED" w:rsidRPr="00F16910">
              <w:rPr>
                <w:rFonts w:ascii="Arial" w:hAnsi="Arial" w:cs="Arial"/>
                <w:color w:val="000000"/>
                <w:sz w:val="16"/>
                <w:szCs w:val="16"/>
                <w:lang w:val="en-US"/>
              </w:rPr>
              <w:t>,00</w:t>
            </w:r>
          </w:p>
        </w:tc>
        <w:tc>
          <w:tcPr>
            <w:tcW w:w="2514" w:type="dxa"/>
            <w:tcBorders>
              <w:top w:val="nil"/>
              <w:left w:val="nil"/>
              <w:bottom w:val="single" w:sz="4" w:space="0" w:color="auto"/>
              <w:right w:val="single" w:sz="4" w:space="0" w:color="auto"/>
            </w:tcBorders>
            <w:shd w:val="clear" w:color="auto" w:fill="auto"/>
            <w:noWrap/>
            <w:hideMark/>
          </w:tcPr>
          <w:p w14:paraId="7126031A" w14:textId="77777777" w:rsidR="00EC3B00" w:rsidRPr="00F16910" w:rsidRDefault="00EC3B00"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Bangunan</w:t>
            </w:r>
            <w:proofErr w:type="spellEnd"/>
            <w:r w:rsidRPr="00F16910">
              <w:rPr>
                <w:rFonts w:ascii="Arial" w:hAnsi="Arial" w:cs="Arial"/>
                <w:color w:val="000000"/>
                <w:sz w:val="16"/>
                <w:szCs w:val="16"/>
                <w:lang w:val="en-US"/>
              </w:rPr>
              <w:t xml:space="preserve"> Gedung </w:t>
            </w:r>
          </w:p>
        </w:tc>
        <w:tc>
          <w:tcPr>
            <w:tcW w:w="1715" w:type="dxa"/>
            <w:tcBorders>
              <w:top w:val="nil"/>
              <w:left w:val="nil"/>
              <w:bottom w:val="single" w:sz="4" w:space="0" w:color="auto"/>
              <w:right w:val="single" w:sz="4" w:space="0" w:color="auto"/>
            </w:tcBorders>
            <w:shd w:val="clear" w:color="auto" w:fill="auto"/>
            <w:noWrap/>
            <w:hideMark/>
          </w:tcPr>
          <w:p w14:paraId="5A51FBD2" w14:textId="7CF0CE6E"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r w:rsidR="00D0027B" w:rsidRPr="00F16910">
              <w:rPr>
                <w:rFonts w:ascii="Arial" w:hAnsi="Arial" w:cs="Arial"/>
                <w:color w:val="000000"/>
                <w:sz w:val="16"/>
                <w:szCs w:val="16"/>
                <w:lang w:val="en-US"/>
              </w:rPr>
              <w:t>4.</w:t>
            </w:r>
            <w:r w:rsidR="00054C75" w:rsidRPr="00F16910">
              <w:rPr>
                <w:rFonts w:ascii="Arial" w:hAnsi="Arial" w:cs="Arial"/>
                <w:color w:val="000000"/>
                <w:sz w:val="16"/>
                <w:szCs w:val="16"/>
                <w:lang w:val="en-US"/>
              </w:rPr>
              <w:t>914.467.650</w:t>
            </w:r>
            <w:r w:rsidR="00D0027B" w:rsidRPr="00F16910">
              <w:rPr>
                <w:rFonts w:ascii="Arial" w:hAnsi="Arial" w:cs="Arial"/>
                <w:color w:val="000000"/>
                <w:sz w:val="16"/>
                <w:szCs w:val="16"/>
                <w:lang w:val="en-US"/>
              </w:rPr>
              <w:t>,00</w:t>
            </w:r>
          </w:p>
        </w:tc>
      </w:tr>
      <w:tr w:rsidR="00EC3B00" w:rsidRPr="00F16910" w14:paraId="5B7552C2" w14:textId="77777777" w:rsidTr="00554CED">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488DEC6A" w14:textId="77777777" w:rsidR="00EC3B00" w:rsidRPr="00F16910" w:rsidRDefault="00EC3B00"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Monumen</w:t>
            </w:r>
            <w:proofErr w:type="spellEnd"/>
          </w:p>
        </w:tc>
        <w:tc>
          <w:tcPr>
            <w:tcW w:w="1581" w:type="dxa"/>
            <w:tcBorders>
              <w:top w:val="nil"/>
              <w:left w:val="nil"/>
              <w:bottom w:val="single" w:sz="4" w:space="0" w:color="auto"/>
              <w:right w:val="single" w:sz="4" w:space="0" w:color="auto"/>
            </w:tcBorders>
            <w:shd w:val="clear" w:color="auto" w:fill="auto"/>
            <w:noWrap/>
          </w:tcPr>
          <w:p w14:paraId="07B3689E" w14:textId="37908BF3" w:rsidR="00EC3B00" w:rsidRPr="00F16910" w:rsidRDefault="00F44634"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30.000.000,00</w:t>
            </w:r>
          </w:p>
        </w:tc>
        <w:tc>
          <w:tcPr>
            <w:tcW w:w="2514" w:type="dxa"/>
            <w:tcBorders>
              <w:top w:val="nil"/>
              <w:left w:val="nil"/>
              <w:bottom w:val="single" w:sz="4" w:space="0" w:color="auto"/>
              <w:right w:val="single" w:sz="4" w:space="0" w:color="auto"/>
            </w:tcBorders>
            <w:shd w:val="clear" w:color="auto" w:fill="auto"/>
            <w:noWrap/>
            <w:hideMark/>
          </w:tcPr>
          <w:p w14:paraId="08C11B2A" w14:textId="77777777" w:rsidR="00EC3B00" w:rsidRPr="00F16910" w:rsidRDefault="00EC3B00"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Bangunan</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Monumen</w:t>
            </w:r>
            <w:proofErr w:type="spellEnd"/>
            <w:r w:rsidRPr="00F16910">
              <w:rPr>
                <w:rFonts w:ascii="Arial" w:hAnsi="Arial" w:cs="Arial"/>
                <w:color w:val="000000"/>
                <w:sz w:val="16"/>
                <w:szCs w:val="16"/>
                <w:lang w:val="en-US"/>
              </w:rPr>
              <w:t xml:space="preserve"> </w:t>
            </w:r>
          </w:p>
        </w:tc>
        <w:tc>
          <w:tcPr>
            <w:tcW w:w="1715" w:type="dxa"/>
            <w:tcBorders>
              <w:top w:val="nil"/>
              <w:left w:val="nil"/>
              <w:bottom w:val="single" w:sz="4" w:space="0" w:color="auto"/>
              <w:right w:val="single" w:sz="4" w:space="0" w:color="auto"/>
            </w:tcBorders>
            <w:shd w:val="clear" w:color="auto" w:fill="auto"/>
            <w:noWrap/>
            <w:hideMark/>
          </w:tcPr>
          <w:p w14:paraId="733BE2B6" w14:textId="3D8590A3" w:rsidR="00EC3B00" w:rsidRPr="00F16910" w:rsidRDefault="00E94AA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30.000.000,00</w:t>
            </w:r>
          </w:p>
        </w:tc>
      </w:tr>
      <w:tr w:rsidR="00EC3B00" w:rsidRPr="00F16910" w14:paraId="6272B997" w14:textId="77777777" w:rsidTr="00C45DF3">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3EF4B305" w14:textId="77777777" w:rsidR="00EC3B00" w:rsidRPr="00F16910" w:rsidRDefault="00EC3B00"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Bangunan</w:t>
            </w:r>
            <w:proofErr w:type="spellEnd"/>
            <w:r w:rsidRPr="00F16910">
              <w:rPr>
                <w:rFonts w:ascii="Arial" w:hAnsi="Arial" w:cs="Arial"/>
                <w:color w:val="000000"/>
                <w:sz w:val="16"/>
                <w:szCs w:val="16"/>
                <w:lang w:val="en-US"/>
              </w:rPr>
              <w:t xml:space="preserve"> Menara</w:t>
            </w:r>
          </w:p>
        </w:tc>
        <w:tc>
          <w:tcPr>
            <w:tcW w:w="1581" w:type="dxa"/>
            <w:tcBorders>
              <w:top w:val="nil"/>
              <w:left w:val="nil"/>
              <w:bottom w:val="single" w:sz="4" w:space="0" w:color="auto"/>
              <w:right w:val="single" w:sz="4" w:space="0" w:color="auto"/>
            </w:tcBorders>
            <w:shd w:val="clear" w:color="auto" w:fill="auto"/>
            <w:noWrap/>
            <w:hideMark/>
          </w:tcPr>
          <w:p w14:paraId="4C8498CA"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c>
          <w:tcPr>
            <w:tcW w:w="2514" w:type="dxa"/>
            <w:tcBorders>
              <w:top w:val="nil"/>
              <w:left w:val="nil"/>
              <w:bottom w:val="single" w:sz="4" w:space="0" w:color="auto"/>
              <w:right w:val="single" w:sz="4" w:space="0" w:color="auto"/>
            </w:tcBorders>
            <w:shd w:val="clear" w:color="auto" w:fill="auto"/>
            <w:noWrap/>
            <w:hideMark/>
          </w:tcPr>
          <w:p w14:paraId="15E64C49" w14:textId="77777777" w:rsidR="00EC3B00" w:rsidRPr="00F16910" w:rsidRDefault="00EC3B00"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 </w:t>
            </w:r>
          </w:p>
        </w:tc>
        <w:tc>
          <w:tcPr>
            <w:tcW w:w="1715" w:type="dxa"/>
            <w:tcBorders>
              <w:top w:val="nil"/>
              <w:left w:val="nil"/>
              <w:bottom w:val="single" w:sz="4" w:space="0" w:color="auto"/>
              <w:right w:val="single" w:sz="4" w:space="0" w:color="auto"/>
            </w:tcBorders>
            <w:shd w:val="clear" w:color="auto" w:fill="auto"/>
            <w:noWrap/>
            <w:hideMark/>
          </w:tcPr>
          <w:p w14:paraId="3F094A43"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EC3B00" w:rsidRPr="00F16910" w14:paraId="294F4D4F" w14:textId="77777777" w:rsidTr="00C45DF3">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6646BA1C" w14:textId="77777777" w:rsidR="00EC3B00" w:rsidRPr="00F16910" w:rsidRDefault="00EC3B00"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Tugu</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Titik</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Kontrol</w:t>
            </w:r>
            <w:proofErr w:type="spellEnd"/>
            <w:r w:rsidRPr="00F16910">
              <w:rPr>
                <w:rFonts w:ascii="Arial" w:hAnsi="Arial" w:cs="Arial"/>
                <w:color w:val="000000"/>
                <w:sz w:val="16"/>
                <w:szCs w:val="16"/>
                <w:lang w:val="en-US"/>
              </w:rPr>
              <w:t>/</w:t>
            </w:r>
            <w:proofErr w:type="spellStart"/>
            <w:r w:rsidRPr="00F16910">
              <w:rPr>
                <w:rFonts w:ascii="Arial" w:hAnsi="Arial" w:cs="Arial"/>
                <w:color w:val="000000"/>
                <w:sz w:val="16"/>
                <w:szCs w:val="16"/>
                <w:lang w:val="en-US"/>
              </w:rPr>
              <w:t>Pasti</w:t>
            </w:r>
            <w:proofErr w:type="spellEnd"/>
          </w:p>
        </w:tc>
        <w:tc>
          <w:tcPr>
            <w:tcW w:w="1581" w:type="dxa"/>
            <w:tcBorders>
              <w:top w:val="nil"/>
              <w:left w:val="nil"/>
              <w:bottom w:val="single" w:sz="4" w:space="0" w:color="auto"/>
              <w:right w:val="single" w:sz="4" w:space="0" w:color="auto"/>
            </w:tcBorders>
            <w:shd w:val="clear" w:color="auto" w:fill="auto"/>
            <w:noWrap/>
            <w:hideMark/>
          </w:tcPr>
          <w:p w14:paraId="425E9F5C" w14:textId="57B15E7C"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c>
          <w:tcPr>
            <w:tcW w:w="2514" w:type="dxa"/>
            <w:tcBorders>
              <w:top w:val="nil"/>
              <w:left w:val="nil"/>
              <w:bottom w:val="single" w:sz="4" w:space="0" w:color="auto"/>
              <w:right w:val="single" w:sz="4" w:space="0" w:color="auto"/>
            </w:tcBorders>
            <w:shd w:val="clear" w:color="auto" w:fill="auto"/>
            <w:noWrap/>
            <w:hideMark/>
          </w:tcPr>
          <w:p w14:paraId="4314686F"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c>
          <w:tcPr>
            <w:tcW w:w="1715" w:type="dxa"/>
            <w:tcBorders>
              <w:top w:val="nil"/>
              <w:left w:val="nil"/>
              <w:bottom w:val="single" w:sz="4" w:space="0" w:color="auto"/>
              <w:right w:val="single" w:sz="4" w:space="0" w:color="auto"/>
            </w:tcBorders>
            <w:shd w:val="clear" w:color="auto" w:fill="auto"/>
            <w:noWrap/>
            <w:hideMark/>
          </w:tcPr>
          <w:p w14:paraId="00F74644" w14:textId="20FDA3E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EC3B00" w:rsidRPr="00F16910" w14:paraId="0690B6DB" w14:textId="77777777" w:rsidTr="002E06CB">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6255A8CA" w14:textId="77777777" w:rsidR="00EC3B00" w:rsidRPr="00F16910" w:rsidRDefault="00EC3B00"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 xml:space="preserve">Jalan, </w:t>
            </w:r>
            <w:proofErr w:type="spellStart"/>
            <w:r w:rsidRPr="00F16910">
              <w:rPr>
                <w:rFonts w:ascii="Arial" w:hAnsi="Arial" w:cs="Arial"/>
                <w:b/>
                <w:bCs/>
                <w:color w:val="000000"/>
                <w:sz w:val="16"/>
                <w:szCs w:val="16"/>
                <w:lang w:val="en-US"/>
              </w:rPr>
              <w:t>Jaringan</w:t>
            </w:r>
            <w:proofErr w:type="spellEnd"/>
            <w:r w:rsidRPr="00F16910">
              <w:rPr>
                <w:rFonts w:ascii="Arial" w:hAnsi="Arial" w:cs="Arial"/>
                <w:b/>
                <w:bCs/>
                <w:color w:val="000000"/>
                <w:sz w:val="16"/>
                <w:szCs w:val="16"/>
                <w:lang w:val="en-US"/>
              </w:rPr>
              <w:t xml:space="preserve"> Dan </w:t>
            </w:r>
            <w:proofErr w:type="spellStart"/>
            <w:r w:rsidRPr="00F16910">
              <w:rPr>
                <w:rFonts w:ascii="Arial" w:hAnsi="Arial" w:cs="Arial"/>
                <w:b/>
                <w:bCs/>
                <w:color w:val="000000"/>
                <w:sz w:val="16"/>
                <w:szCs w:val="16"/>
                <w:lang w:val="en-US"/>
              </w:rPr>
              <w:t>Irigasi</w:t>
            </w:r>
            <w:proofErr w:type="spellEnd"/>
          </w:p>
        </w:tc>
        <w:tc>
          <w:tcPr>
            <w:tcW w:w="1581" w:type="dxa"/>
            <w:tcBorders>
              <w:top w:val="nil"/>
              <w:left w:val="nil"/>
              <w:bottom w:val="single" w:sz="4" w:space="0" w:color="auto"/>
              <w:right w:val="single" w:sz="4" w:space="0" w:color="auto"/>
            </w:tcBorders>
            <w:shd w:val="clear" w:color="auto" w:fill="auto"/>
            <w:noWrap/>
          </w:tcPr>
          <w:p w14:paraId="0B39319A" w14:textId="586625C6" w:rsidR="00EC3B00" w:rsidRPr="00F16910" w:rsidRDefault="00EC3B00" w:rsidP="00176A8C">
            <w:pPr>
              <w:spacing w:line="360" w:lineRule="auto"/>
              <w:rPr>
                <w:rFonts w:ascii="Arial" w:hAnsi="Arial" w:cs="Arial"/>
                <w:b/>
                <w:bCs/>
                <w:color w:val="000000"/>
                <w:sz w:val="16"/>
                <w:szCs w:val="16"/>
                <w:lang w:val="en-US"/>
              </w:rPr>
            </w:pPr>
          </w:p>
        </w:tc>
        <w:tc>
          <w:tcPr>
            <w:tcW w:w="2514" w:type="dxa"/>
            <w:tcBorders>
              <w:top w:val="nil"/>
              <w:left w:val="nil"/>
              <w:bottom w:val="single" w:sz="4" w:space="0" w:color="auto"/>
              <w:right w:val="single" w:sz="4" w:space="0" w:color="auto"/>
            </w:tcBorders>
            <w:shd w:val="clear" w:color="auto" w:fill="auto"/>
            <w:noWrap/>
            <w:hideMark/>
          </w:tcPr>
          <w:p w14:paraId="2C30A56E" w14:textId="77777777" w:rsidR="00EC3B00" w:rsidRPr="00F16910" w:rsidRDefault="00EC3B00" w:rsidP="00176A8C">
            <w:pPr>
              <w:spacing w:line="360" w:lineRule="auto"/>
              <w:rPr>
                <w:rFonts w:ascii="Arial" w:hAnsi="Arial" w:cs="Arial"/>
                <w:b/>
                <w:bCs/>
                <w:color w:val="000000"/>
                <w:sz w:val="16"/>
                <w:szCs w:val="16"/>
                <w:lang w:val="en-US"/>
              </w:rPr>
            </w:pPr>
            <w:proofErr w:type="spellStart"/>
            <w:proofErr w:type="gramStart"/>
            <w:r w:rsidRPr="00F16910">
              <w:rPr>
                <w:rFonts w:ascii="Arial" w:hAnsi="Arial" w:cs="Arial"/>
                <w:b/>
                <w:bCs/>
                <w:color w:val="000000"/>
                <w:sz w:val="16"/>
                <w:szCs w:val="16"/>
                <w:lang w:val="en-US"/>
              </w:rPr>
              <w:t>Jalan,Irigasi</w:t>
            </w:r>
            <w:proofErr w:type="spellEnd"/>
            <w:proofErr w:type="gramEnd"/>
            <w:r w:rsidRPr="00F16910">
              <w:rPr>
                <w:rFonts w:ascii="Arial" w:hAnsi="Arial" w:cs="Arial"/>
                <w:b/>
                <w:bCs/>
                <w:color w:val="000000"/>
                <w:sz w:val="16"/>
                <w:szCs w:val="16"/>
                <w:lang w:val="en-US"/>
              </w:rPr>
              <w:t xml:space="preserve"> &amp; </w:t>
            </w:r>
            <w:proofErr w:type="spellStart"/>
            <w:r w:rsidRPr="00F16910">
              <w:rPr>
                <w:rFonts w:ascii="Arial" w:hAnsi="Arial" w:cs="Arial"/>
                <w:b/>
                <w:bCs/>
                <w:color w:val="000000"/>
                <w:sz w:val="16"/>
                <w:szCs w:val="16"/>
                <w:lang w:val="en-US"/>
              </w:rPr>
              <w:t>Jaringan</w:t>
            </w:r>
            <w:proofErr w:type="spellEnd"/>
            <w:r w:rsidRPr="00F16910">
              <w:rPr>
                <w:rFonts w:ascii="Arial" w:hAnsi="Arial" w:cs="Arial"/>
                <w:b/>
                <w:bCs/>
                <w:color w:val="000000"/>
                <w:sz w:val="16"/>
                <w:szCs w:val="16"/>
                <w:lang w:val="en-US"/>
              </w:rPr>
              <w:t xml:space="preserve"> </w:t>
            </w:r>
          </w:p>
        </w:tc>
        <w:tc>
          <w:tcPr>
            <w:tcW w:w="1715" w:type="dxa"/>
            <w:tcBorders>
              <w:top w:val="nil"/>
              <w:left w:val="nil"/>
              <w:bottom w:val="single" w:sz="4" w:space="0" w:color="auto"/>
              <w:right w:val="single" w:sz="4" w:space="0" w:color="auto"/>
            </w:tcBorders>
            <w:shd w:val="clear" w:color="auto" w:fill="auto"/>
            <w:noWrap/>
            <w:hideMark/>
          </w:tcPr>
          <w:p w14:paraId="6147478C"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EC3B00" w:rsidRPr="00F16910" w14:paraId="652CD7BD" w14:textId="77777777" w:rsidTr="002E06CB">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78C39FBC"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Jalan Dan </w:t>
            </w:r>
            <w:proofErr w:type="spellStart"/>
            <w:r w:rsidRPr="00F16910">
              <w:rPr>
                <w:rFonts w:ascii="Arial" w:hAnsi="Arial" w:cs="Arial"/>
                <w:color w:val="000000"/>
                <w:sz w:val="16"/>
                <w:szCs w:val="16"/>
                <w:lang w:val="en-US"/>
              </w:rPr>
              <w:t>Jembatan</w:t>
            </w:r>
            <w:proofErr w:type="spellEnd"/>
          </w:p>
        </w:tc>
        <w:tc>
          <w:tcPr>
            <w:tcW w:w="1581" w:type="dxa"/>
            <w:tcBorders>
              <w:top w:val="nil"/>
              <w:left w:val="nil"/>
              <w:bottom w:val="single" w:sz="4" w:space="0" w:color="auto"/>
              <w:right w:val="single" w:sz="4" w:space="0" w:color="auto"/>
            </w:tcBorders>
            <w:shd w:val="clear" w:color="auto" w:fill="auto"/>
            <w:noWrap/>
          </w:tcPr>
          <w:p w14:paraId="03D3E7A3" w14:textId="61C4030E" w:rsidR="00EC3B00" w:rsidRPr="00F16910" w:rsidRDefault="00EC3B00" w:rsidP="00176A8C">
            <w:pPr>
              <w:spacing w:line="360" w:lineRule="auto"/>
              <w:rPr>
                <w:rFonts w:ascii="Arial" w:hAnsi="Arial" w:cs="Arial"/>
                <w:color w:val="000000"/>
                <w:sz w:val="16"/>
                <w:szCs w:val="16"/>
                <w:lang w:val="en-US"/>
              </w:rPr>
            </w:pPr>
          </w:p>
        </w:tc>
        <w:tc>
          <w:tcPr>
            <w:tcW w:w="2514" w:type="dxa"/>
            <w:tcBorders>
              <w:top w:val="nil"/>
              <w:left w:val="nil"/>
              <w:bottom w:val="single" w:sz="4" w:space="0" w:color="auto"/>
              <w:right w:val="single" w:sz="4" w:space="0" w:color="auto"/>
            </w:tcBorders>
            <w:shd w:val="clear" w:color="auto" w:fill="auto"/>
            <w:noWrap/>
            <w:hideMark/>
          </w:tcPr>
          <w:p w14:paraId="736A00E6"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Jalan &amp; </w:t>
            </w:r>
            <w:proofErr w:type="spellStart"/>
            <w:r w:rsidRPr="00F16910">
              <w:rPr>
                <w:rFonts w:ascii="Arial" w:hAnsi="Arial" w:cs="Arial"/>
                <w:color w:val="000000"/>
                <w:sz w:val="16"/>
                <w:szCs w:val="16"/>
                <w:lang w:val="en-US"/>
              </w:rPr>
              <w:t>jembatan</w:t>
            </w:r>
            <w:proofErr w:type="spellEnd"/>
            <w:r w:rsidRPr="00F16910">
              <w:rPr>
                <w:rFonts w:ascii="Arial" w:hAnsi="Arial" w:cs="Arial"/>
                <w:color w:val="000000"/>
                <w:sz w:val="16"/>
                <w:szCs w:val="16"/>
                <w:lang w:val="en-US"/>
              </w:rPr>
              <w:t xml:space="preserve"> </w:t>
            </w:r>
          </w:p>
        </w:tc>
        <w:tc>
          <w:tcPr>
            <w:tcW w:w="1715" w:type="dxa"/>
            <w:tcBorders>
              <w:top w:val="nil"/>
              <w:left w:val="nil"/>
              <w:bottom w:val="single" w:sz="4" w:space="0" w:color="auto"/>
              <w:right w:val="single" w:sz="4" w:space="0" w:color="auto"/>
            </w:tcBorders>
            <w:shd w:val="clear" w:color="auto" w:fill="auto"/>
            <w:noWrap/>
            <w:hideMark/>
          </w:tcPr>
          <w:p w14:paraId="44B16998"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EC3B00" w:rsidRPr="00F16910" w14:paraId="14BA02D0" w14:textId="77777777" w:rsidTr="002E06CB">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045D609B" w14:textId="77777777" w:rsidR="00EC3B00" w:rsidRPr="00F16910" w:rsidRDefault="00EC3B00"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Bangunan</w:t>
            </w:r>
            <w:proofErr w:type="spellEnd"/>
            <w:r w:rsidRPr="00F16910">
              <w:rPr>
                <w:rFonts w:ascii="Arial" w:hAnsi="Arial" w:cs="Arial"/>
                <w:color w:val="000000"/>
                <w:sz w:val="16"/>
                <w:szCs w:val="16"/>
                <w:lang w:val="en-US"/>
              </w:rPr>
              <w:t xml:space="preserve"> Air</w:t>
            </w:r>
          </w:p>
        </w:tc>
        <w:tc>
          <w:tcPr>
            <w:tcW w:w="1581" w:type="dxa"/>
            <w:tcBorders>
              <w:top w:val="nil"/>
              <w:left w:val="nil"/>
              <w:bottom w:val="single" w:sz="4" w:space="0" w:color="auto"/>
              <w:right w:val="single" w:sz="4" w:space="0" w:color="auto"/>
            </w:tcBorders>
            <w:shd w:val="clear" w:color="auto" w:fill="auto"/>
            <w:noWrap/>
          </w:tcPr>
          <w:p w14:paraId="0D4FBFDA" w14:textId="37B62008" w:rsidR="00EC3B00" w:rsidRPr="00F16910" w:rsidRDefault="00EC3B00" w:rsidP="00176A8C">
            <w:pPr>
              <w:spacing w:line="360" w:lineRule="auto"/>
              <w:rPr>
                <w:rFonts w:ascii="Arial" w:hAnsi="Arial" w:cs="Arial"/>
                <w:color w:val="000000"/>
                <w:sz w:val="16"/>
                <w:szCs w:val="16"/>
                <w:lang w:val="en-US"/>
              </w:rPr>
            </w:pPr>
          </w:p>
        </w:tc>
        <w:tc>
          <w:tcPr>
            <w:tcW w:w="2514" w:type="dxa"/>
            <w:tcBorders>
              <w:top w:val="nil"/>
              <w:left w:val="nil"/>
              <w:bottom w:val="single" w:sz="4" w:space="0" w:color="auto"/>
              <w:right w:val="single" w:sz="4" w:space="0" w:color="auto"/>
            </w:tcBorders>
            <w:shd w:val="clear" w:color="auto" w:fill="auto"/>
            <w:noWrap/>
            <w:hideMark/>
          </w:tcPr>
          <w:p w14:paraId="477FC1BF" w14:textId="77777777" w:rsidR="00EC3B00" w:rsidRPr="00F16910" w:rsidRDefault="00EC3B00"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Bangunan</w:t>
            </w:r>
            <w:proofErr w:type="spellEnd"/>
            <w:r w:rsidRPr="00F16910">
              <w:rPr>
                <w:rFonts w:ascii="Arial" w:hAnsi="Arial" w:cs="Arial"/>
                <w:color w:val="000000"/>
                <w:sz w:val="16"/>
                <w:szCs w:val="16"/>
                <w:lang w:val="en-US"/>
              </w:rPr>
              <w:t xml:space="preserve"> Air ( </w:t>
            </w:r>
            <w:proofErr w:type="spellStart"/>
            <w:r w:rsidRPr="00F16910">
              <w:rPr>
                <w:rFonts w:ascii="Arial" w:hAnsi="Arial" w:cs="Arial"/>
                <w:color w:val="000000"/>
                <w:sz w:val="16"/>
                <w:szCs w:val="16"/>
                <w:lang w:val="en-US"/>
              </w:rPr>
              <w:t>Irigasi</w:t>
            </w:r>
            <w:proofErr w:type="spellEnd"/>
            <w:r w:rsidRPr="00F16910">
              <w:rPr>
                <w:rFonts w:ascii="Arial" w:hAnsi="Arial" w:cs="Arial"/>
                <w:color w:val="000000"/>
                <w:sz w:val="16"/>
                <w:szCs w:val="16"/>
                <w:lang w:val="en-US"/>
              </w:rPr>
              <w:t xml:space="preserve"> ) </w:t>
            </w:r>
          </w:p>
        </w:tc>
        <w:tc>
          <w:tcPr>
            <w:tcW w:w="1715" w:type="dxa"/>
            <w:tcBorders>
              <w:top w:val="nil"/>
              <w:left w:val="nil"/>
              <w:bottom w:val="single" w:sz="4" w:space="0" w:color="auto"/>
              <w:right w:val="single" w:sz="4" w:space="0" w:color="auto"/>
            </w:tcBorders>
            <w:shd w:val="clear" w:color="auto" w:fill="auto"/>
            <w:noWrap/>
            <w:hideMark/>
          </w:tcPr>
          <w:p w14:paraId="0B389508"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EC3B00" w:rsidRPr="00F16910" w14:paraId="513ED196" w14:textId="77777777" w:rsidTr="002E06CB">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3F0AB42A" w14:textId="77777777" w:rsidR="00EC3B00" w:rsidRPr="00F16910" w:rsidRDefault="00EC3B00"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Instalasi</w:t>
            </w:r>
            <w:proofErr w:type="spellEnd"/>
          </w:p>
        </w:tc>
        <w:tc>
          <w:tcPr>
            <w:tcW w:w="1581" w:type="dxa"/>
            <w:tcBorders>
              <w:top w:val="nil"/>
              <w:left w:val="nil"/>
              <w:bottom w:val="single" w:sz="4" w:space="0" w:color="auto"/>
              <w:right w:val="single" w:sz="4" w:space="0" w:color="auto"/>
            </w:tcBorders>
            <w:shd w:val="clear" w:color="auto" w:fill="auto"/>
            <w:noWrap/>
          </w:tcPr>
          <w:p w14:paraId="18AE777E" w14:textId="60F7949E" w:rsidR="00EC3B00" w:rsidRPr="00F16910" w:rsidRDefault="00EC3B00" w:rsidP="00176A8C">
            <w:pPr>
              <w:spacing w:line="360" w:lineRule="auto"/>
              <w:rPr>
                <w:rFonts w:ascii="Arial" w:hAnsi="Arial" w:cs="Arial"/>
                <w:color w:val="000000"/>
                <w:sz w:val="16"/>
                <w:szCs w:val="16"/>
                <w:lang w:val="en-US"/>
              </w:rPr>
            </w:pPr>
          </w:p>
        </w:tc>
        <w:tc>
          <w:tcPr>
            <w:tcW w:w="2514" w:type="dxa"/>
            <w:tcBorders>
              <w:top w:val="nil"/>
              <w:left w:val="nil"/>
              <w:bottom w:val="single" w:sz="4" w:space="0" w:color="auto"/>
              <w:right w:val="single" w:sz="4" w:space="0" w:color="auto"/>
            </w:tcBorders>
            <w:shd w:val="clear" w:color="auto" w:fill="auto"/>
            <w:noWrap/>
            <w:hideMark/>
          </w:tcPr>
          <w:p w14:paraId="782AD424" w14:textId="77777777" w:rsidR="00EC3B00" w:rsidRPr="00F16910" w:rsidRDefault="00EC3B00"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Instalasi</w:t>
            </w:r>
            <w:proofErr w:type="spellEnd"/>
            <w:r w:rsidRPr="00F16910">
              <w:rPr>
                <w:rFonts w:ascii="Arial" w:hAnsi="Arial" w:cs="Arial"/>
                <w:color w:val="000000"/>
                <w:sz w:val="16"/>
                <w:szCs w:val="16"/>
                <w:lang w:val="en-US"/>
              </w:rPr>
              <w:t xml:space="preserve"> </w:t>
            </w:r>
          </w:p>
        </w:tc>
        <w:tc>
          <w:tcPr>
            <w:tcW w:w="1715" w:type="dxa"/>
            <w:tcBorders>
              <w:top w:val="nil"/>
              <w:left w:val="nil"/>
              <w:bottom w:val="single" w:sz="4" w:space="0" w:color="auto"/>
              <w:right w:val="single" w:sz="4" w:space="0" w:color="auto"/>
            </w:tcBorders>
            <w:shd w:val="clear" w:color="auto" w:fill="auto"/>
            <w:noWrap/>
            <w:hideMark/>
          </w:tcPr>
          <w:p w14:paraId="1E197233" w14:textId="60E1CAA5" w:rsidR="00EC3B00" w:rsidRPr="00F16910" w:rsidRDefault="00EC3B00" w:rsidP="00176A8C">
            <w:pPr>
              <w:spacing w:line="360" w:lineRule="auto"/>
              <w:rPr>
                <w:rFonts w:ascii="Arial" w:hAnsi="Arial" w:cs="Arial"/>
                <w:color w:val="000000"/>
                <w:sz w:val="16"/>
                <w:szCs w:val="16"/>
                <w:lang w:val="en-US"/>
              </w:rPr>
            </w:pPr>
          </w:p>
        </w:tc>
      </w:tr>
      <w:tr w:rsidR="00EC3B00" w:rsidRPr="00F16910" w14:paraId="09F9125D" w14:textId="77777777" w:rsidTr="00C45DF3">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71FB5722" w14:textId="77777777" w:rsidR="00EC3B00" w:rsidRPr="00F16910" w:rsidRDefault="00EC3B00"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Jaringan</w:t>
            </w:r>
            <w:proofErr w:type="spellEnd"/>
          </w:p>
        </w:tc>
        <w:tc>
          <w:tcPr>
            <w:tcW w:w="1581" w:type="dxa"/>
            <w:tcBorders>
              <w:top w:val="nil"/>
              <w:left w:val="nil"/>
              <w:bottom w:val="single" w:sz="4" w:space="0" w:color="auto"/>
              <w:right w:val="single" w:sz="4" w:space="0" w:color="auto"/>
            </w:tcBorders>
            <w:shd w:val="clear" w:color="auto" w:fill="auto"/>
            <w:noWrap/>
            <w:hideMark/>
          </w:tcPr>
          <w:p w14:paraId="524AA5EB"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c>
          <w:tcPr>
            <w:tcW w:w="2514" w:type="dxa"/>
            <w:tcBorders>
              <w:top w:val="nil"/>
              <w:left w:val="nil"/>
              <w:bottom w:val="single" w:sz="4" w:space="0" w:color="auto"/>
              <w:right w:val="single" w:sz="4" w:space="0" w:color="auto"/>
            </w:tcBorders>
            <w:shd w:val="clear" w:color="auto" w:fill="auto"/>
            <w:noWrap/>
            <w:hideMark/>
          </w:tcPr>
          <w:p w14:paraId="14CBF7DF" w14:textId="77777777" w:rsidR="00EC3B00" w:rsidRPr="00F16910" w:rsidRDefault="00EC3B00"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Jaringan</w:t>
            </w:r>
            <w:proofErr w:type="spellEnd"/>
            <w:r w:rsidRPr="00F16910">
              <w:rPr>
                <w:rFonts w:ascii="Arial" w:hAnsi="Arial" w:cs="Arial"/>
                <w:color w:val="000000"/>
                <w:sz w:val="16"/>
                <w:szCs w:val="16"/>
                <w:lang w:val="en-US"/>
              </w:rPr>
              <w:t xml:space="preserve"> </w:t>
            </w:r>
          </w:p>
        </w:tc>
        <w:tc>
          <w:tcPr>
            <w:tcW w:w="1715" w:type="dxa"/>
            <w:tcBorders>
              <w:top w:val="nil"/>
              <w:left w:val="nil"/>
              <w:bottom w:val="single" w:sz="4" w:space="0" w:color="auto"/>
              <w:right w:val="single" w:sz="4" w:space="0" w:color="auto"/>
            </w:tcBorders>
            <w:shd w:val="clear" w:color="auto" w:fill="auto"/>
            <w:noWrap/>
            <w:hideMark/>
          </w:tcPr>
          <w:p w14:paraId="6FF0F522"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EC3B00" w:rsidRPr="00F16910" w14:paraId="5488A5D1" w14:textId="77777777" w:rsidTr="00C45DF3">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33423AC0" w14:textId="77777777" w:rsidR="00EC3B00" w:rsidRPr="00F16910" w:rsidRDefault="00EC3B00" w:rsidP="00176A8C">
            <w:pPr>
              <w:spacing w:line="360" w:lineRule="auto"/>
              <w:rPr>
                <w:rFonts w:ascii="Arial" w:hAnsi="Arial" w:cs="Arial"/>
                <w:b/>
                <w:bCs/>
                <w:color w:val="000000"/>
                <w:sz w:val="16"/>
                <w:szCs w:val="16"/>
                <w:lang w:val="en-US"/>
              </w:rPr>
            </w:pPr>
            <w:proofErr w:type="spellStart"/>
            <w:r w:rsidRPr="00F16910">
              <w:rPr>
                <w:rFonts w:ascii="Arial" w:hAnsi="Arial" w:cs="Arial"/>
                <w:b/>
                <w:bCs/>
                <w:color w:val="000000"/>
                <w:sz w:val="16"/>
                <w:szCs w:val="16"/>
                <w:lang w:val="en-US"/>
              </w:rPr>
              <w:t>Aset</w:t>
            </w:r>
            <w:proofErr w:type="spellEnd"/>
            <w:r w:rsidRPr="00F16910">
              <w:rPr>
                <w:rFonts w:ascii="Arial" w:hAnsi="Arial" w:cs="Arial"/>
                <w:b/>
                <w:bCs/>
                <w:color w:val="000000"/>
                <w:sz w:val="16"/>
                <w:szCs w:val="16"/>
                <w:lang w:val="en-US"/>
              </w:rPr>
              <w:t xml:space="preserve"> </w:t>
            </w:r>
            <w:proofErr w:type="spellStart"/>
            <w:r w:rsidRPr="00F16910">
              <w:rPr>
                <w:rFonts w:ascii="Arial" w:hAnsi="Arial" w:cs="Arial"/>
                <w:b/>
                <w:bCs/>
                <w:color w:val="000000"/>
                <w:sz w:val="16"/>
                <w:szCs w:val="16"/>
                <w:lang w:val="en-US"/>
              </w:rPr>
              <w:t>Tetap</w:t>
            </w:r>
            <w:proofErr w:type="spellEnd"/>
            <w:r w:rsidRPr="00F16910">
              <w:rPr>
                <w:rFonts w:ascii="Arial" w:hAnsi="Arial" w:cs="Arial"/>
                <w:b/>
                <w:bCs/>
                <w:color w:val="000000"/>
                <w:sz w:val="16"/>
                <w:szCs w:val="16"/>
                <w:lang w:val="en-US"/>
              </w:rPr>
              <w:t xml:space="preserve"> </w:t>
            </w:r>
            <w:proofErr w:type="spellStart"/>
            <w:r w:rsidRPr="00F16910">
              <w:rPr>
                <w:rFonts w:ascii="Arial" w:hAnsi="Arial" w:cs="Arial"/>
                <w:b/>
                <w:bCs/>
                <w:color w:val="000000"/>
                <w:sz w:val="16"/>
                <w:szCs w:val="16"/>
                <w:lang w:val="en-US"/>
              </w:rPr>
              <w:t>Lainnya</w:t>
            </w:r>
            <w:proofErr w:type="spellEnd"/>
          </w:p>
        </w:tc>
        <w:tc>
          <w:tcPr>
            <w:tcW w:w="1581" w:type="dxa"/>
            <w:tcBorders>
              <w:top w:val="nil"/>
              <w:left w:val="nil"/>
              <w:bottom w:val="single" w:sz="4" w:space="0" w:color="auto"/>
              <w:right w:val="single" w:sz="4" w:space="0" w:color="auto"/>
            </w:tcBorders>
            <w:shd w:val="clear" w:color="auto" w:fill="auto"/>
            <w:noWrap/>
            <w:hideMark/>
          </w:tcPr>
          <w:p w14:paraId="0ED49DBD" w14:textId="0D0D6B7F" w:rsidR="00EC3B00" w:rsidRPr="00F16910" w:rsidRDefault="00750E62"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53.484.673</w:t>
            </w:r>
            <w:r w:rsidR="00EC3B00" w:rsidRPr="00F16910">
              <w:rPr>
                <w:rFonts w:ascii="Arial" w:hAnsi="Arial" w:cs="Arial"/>
                <w:b/>
                <w:bCs/>
                <w:color w:val="000000"/>
                <w:sz w:val="16"/>
                <w:szCs w:val="16"/>
                <w:lang w:val="en-US"/>
              </w:rPr>
              <w:t>,00</w:t>
            </w:r>
          </w:p>
        </w:tc>
        <w:tc>
          <w:tcPr>
            <w:tcW w:w="2514" w:type="dxa"/>
            <w:tcBorders>
              <w:top w:val="nil"/>
              <w:left w:val="nil"/>
              <w:bottom w:val="single" w:sz="4" w:space="0" w:color="auto"/>
              <w:right w:val="single" w:sz="4" w:space="0" w:color="auto"/>
            </w:tcBorders>
            <w:shd w:val="clear" w:color="auto" w:fill="auto"/>
            <w:noWrap/>
            <w:hideMark/>
          </w:tcPr>
          <w:p w14:paraId="0DB401CD" w14:textId="77777777" w:rsidR="00EC3B00" w:rsidRPr="00F16910" w:rsidRDefault="00EC3B00" w:rsidP="00176A8C">
            <w:pPr>
              <w:spacing w:line="360" w:lineRule="auto"/>
              <w:rPr>
                <w:rFonts w:ascii="Arial" w:hAnsi="Arial" w:cs="Arial"/>
                <w:b/>
                <w:bCs/>
                <w:color w:val="000000"/>
                <w:sz w:val="16"/>
                <w:szCs w:val="16"/>
                <w:lang w:val="en-US"/>
              </w:rPr>
            </w:pPr>
            <w:proofErr w:type="spellStart"/>
            <w:r w:rsidRPr="00F16910">
              <w:rPr>
                <w:rFonts w:ascii="Arial" w:hAnsi="Arial" w:cs="Arial"/>
                <w:b/>
                <w:bCs/>
                <w:color w:val="000000"/>
                <w:sz w:val="16"/>
                <w:szCs w:val="16"/>
                <w:lang w:val="en-US"/>
              </w:rPr>
              <w:t>Aset</w:t>
            </w:r>
            <w:proofErr w:type="spellEnd"/>
            <w:r w:rsidRPr="00F16910">
              <w:rPr>
                <w:rFonts w:ascii="Arial" w:hAnsi="Arial" w:cs="Arial"/>
                <w:b/>
                <w:bCs/>
                <w:color w:val="000000"/>
                <w:sz w:val="16"/>
                <w:szCs w:val="16"/>
                <w:lang w:val="en-US"/>
              </w:rPr>
              <w:t xml:space="preserve"> </w:t>
            </w:r>
            <w:proofErr w:type="spellStart"/>
            <w:r w:rsidRPr="00F16910">
              <w:rPr>
                <w:rFonts w:ascii="Arial" w:hAnsi="Arial" w:cs="Arial"/>
                <w:b/>
                <w:bCs/>
                <w:color w:val="000000"/>
                <w:sz w:val="16"/>
                <w:szCs w:val="16"/>
                <w:lang w:val="en-US"/>
              </w:rPr>
              <w:t>Tetap</w:t>
            </w:r>
            <w:proofErr w:type="spellEnd"/>
            <w:r w:rsidRPr="00F16910">
              <w:rPr>
                <w:rFonts w:ascii="Arial" w:hAnsi="Arial" w:cs="Arial"/>
                <w:b/>
                <w:bCs/>
                <w:color w:val="000000"/>
                <w:sz w:val="16"/>
                <w:szCs w:val="16"/>
                <w:lang w:val="en-US"/>
              </w:rPr>
              <w:t xml:space="preserve"> </w:t>
            </w:r>
            <w:proofErr w:type="spellStart"/>
            <w:r w:rsidRPr="00F16910">
              <w:rPr>
                <w:rFonts w:ascii="Arial" w:hAnsi="Arial" w:cs="Arial"/>
                <w:b/>
                <w:bCs/>
                <w:color w:val="000000"/>
                <w:sz w:val="16"/>
                <w:szCs w:val="16"/>
                <w:lang w:val="en-US"/>
              </w:rPr>
              <w:t>Lainnya</w:t>
            </w:r>
            <w:proofErr w:type="spellEnd"/>
            <w:r w:rsidRPr="00F16910">
              <w:rPr>
                <w:rFonts w:ascii="Arial" w:hAnsi="Arial" w:cs="Arial"/>
                <w:b/>
                <w:bCs/>
                <w:color w:val="000000"/>
                <w:sz w:val="16"/>
                <w:szCs w:val="16"/>
                <w:lang w:val="en-US"/>
              </w:rPr>
              <w:t xml:space="preserve"> </w:t>
            </w:r>
          </w:p>
        </w:tc>
        <w:tc>
          <w:tcPr>
            <w:tcW w:w="1715" w:type="dxa"/>
            <w:tcBorders>
              <w:top w:val="nil"/>
              <w:left w:val="nil"/>
              <w:bottom w:val="single" w:sz="4" w:space="0" w:color="auto"/>
              <w:right w:val="single" w:sz="4" w:space="0" w:color="auto"/>
            </w:tcBorders>
            <w:shd w:val="clear" w:color="auto" w:fill="auto"/>
            <w:noWrap/>
            <w:hideMark/>
          </w:tcPr>
          <w:p w14:paraId="4DB5DA68" w14:textId="0D8C70D4" w:rsidR="00EC3B00" w:rsidRPr="00F16910" w:rsidRDefault="00EC3B00" w:rsidP="00176A8C">
            <w:pPr>
              <w:spacing w:line="360" w:lineRule="auto"/>
              <w:rPr>
                <w:rFonts w:ascii="Arial" w:hAnsi="Arial" w:cs="Arial"/>
                <w:b/>
                <w:bCs/>
                <w:color w:val="000000"/>
                <w:sz w:val="16"/>
                <w:szCs w:val="16"/>
                <w:lang w:val="en-US"/>
              </w:rPr>
            </w:pPr>
            <w:r w:rsidRPr="00F16910">
              <w:rPr>
                <w:rFonts w:ascii="Arial" w:hAnsi="Arial" w:cs="Arial"/>
                <w:color w:val="000000"/>
                <w:sz w:val="16"/>
                <w:szCs w:val="16"/>
                <w:lang w:val="en-US"/>
              </w:rPr>
              <w:t> </w:t>
            </w:r>
            <w:r w:rsidR="00CB62CF" w:rsidRPr="00F16910">
              <w:rPr>
                <w:rFonts w:ascii="Arial" w:hAnsi="Arial" w:cs="Arial"/>
                <w:b/>
                <w:bCs/>
                <w:color w:val="000000"/>
                <w:sz w:val="16"/>
                <w:szCs w:val="16"/>
                <w:lang w:val="en-US"/>
              </w:rPr>
              <w:t>56.484.673,00</w:t>
            </w:r>
          </w:p>
        </w:tc>
      </w:tr>
      <w:tr w:rsidR="00EC3B00" w:rsidRPr="00F16910" w14:paraId="05FAFBF8" w14:textId="77777777" w:rsidTr="00C45DF3">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194E1B32" w14:textId="77777777" w:rsidR="00EC3B00" w:rsidRPr="00F16910" w:rsidRDefault="00EC3B00"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Bahan</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Perpustakaan</w:t>
            </w:r>
            <w:proofErr w:type="spellEnd"/>
          </w:p>
        </w:tc>
        <w:tc>
          <w:tcPr>
            <w:tcW w:w="1581" w:type="dxa"/>
            <w:tcBorders>
              <w:top w:val="nil"/>
              <w:left w:val="nil"/>
              <w:bottom w:val="single" w:sz="4" w:space="0" w:color="auto"/>
              <w:right w:val="single" w:sz="4" w:space="0" w:color="auto"/>
            </w:tcBorders>
            <w:shd w:val="clear" w:color="auto" w:fill="auto"/>
            <w:noWrap/>
            <w:hideMark/>
          </w:tcPr>
          <w:p w14:paraId="6475FF97" w14:textId="482D35F0"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3.494.673,00</w:t>
            </w:r>
          </w:p>
        </w:tc>
        <w:tc>
          <w:tcPr>
            <w:tcW w:w="2514" w:type="dxa"/>
            <w:tcBorders>
              <w:top w:val="nil"/>
              <w:left w:val="nil"/>
              <w:bottom w:val="single" w:sz="4" w:space="0" w:color="auto"/>
              <w:right w:val="single" w:sz="4" w:space="0" w:color="auto"/>
            </w:tcBorders>
            <w:shd w:val="clear" w:color="auto" w:fill="auto"/>
            <w:noWrap/>
            <w:hideMark/>
          </w:tcPr>
          <w:p w14:paraId="1DDB2710" w14:textId="77777777" w:rsidR="00EC3B00" w:rsidRPr="00F16910" w:rsidRDefault="00EC3B00"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Buku</w:t>
            </w:r>
            <w:proofErr w:type="spellEnd"/>
            <w:r w:rsidRPr="00F16910">
              <w:rPr>
                <w:rFonts w:ascii="Arial" w:hAnsi="Arial" w:cs="Arial"/>
                <w:color w:val="000000"/>
                <w:sz w:val="16"/>
                <w:szCs w:val="16"/>
                <w:lang w:val="en-US"/>
              </w:rPr>
              <w:t xml:space="preserve"> &amp; </w:t>
            </w:r>
            <w:proofErr w:type="spellStart"/>
            <w:r w:rsidRPr="00F16910">
              <w:rPr>
                <w:rFonts w:ascii="Arial" w:hAnsi="Arial" w:cs="Arial"/>
                <w:color w:val="000000"/>
                <w:sz w:val="16"/>
                <w:szCs w:val="16"/>
                <w:lang w:val="en-US"/>
              </w:rPr>
              <w:t>Perpustakaan</w:t>
            </w:r>
            <w:proofErr w:type="spellEnd"/>
            <w:r w:rsidRPr="00F16910">
              <w:rPr>
                <w:rFonts w:ascii="Arial" w:hAnsi="Arial" w:cs="Arial"/>
                <w:color w:val="000000"/>
                <w:sz w:val="16"/>
                <w:szCs w:val="16"/>
                <w:lang w:val="en-US"/>
              </w:rPr>
              <w:t xml:space="preserve"> </w:t>
            </w:r>
          </w:p>
        </w:tc>
        <w:tc>
          <w:tcPr>
            <w:tcW w:w="1715" w:type="dxa"/>
            <w:tcBorders>
              <w:top w:val="nil"/>
              <w:left w:val="nil"/>
              <w:bottom w:val="single" w:sz="4" w:space="0" w:color="auto"/>
              <w:right w:val="single" w:sz="4" w:space="0" w:color="auto"/>
            </w:tcBorders>
            <w:shd w:val="clear" w:color="auto" w:fill="auto"/>
            <w:noWrap/>
            <w:hideMark/>
          </w:tcPr>
          <w:p w14:paraId="7B76572B" w14:textId="799B49A1"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r w:rsidR="00CB62CF" w:rsidRPr="00F16910">
              <w:rPr>
                <w:rFonts w:ascii="Arial" w:hAnsi="Arial" w:cs="Arial"/>
                <w:color w:val="000000"/>
                <w:sz w:val="16"/>
                <w:szCs w:val="16"/>
                <w:lang w:val="en-US"/>
              </w:rPr>
              <w:t>3.494.673,00</w:t>
            </w:r>
          </w:p>
        </w:tc>
      </w:tr>
      <w:tr w:rsidR="00EC3B00" w:rsidRPr="00F16910" w14:paraId="79FCA922" w14:textId="77777777" w:rsidTr="00C45DF3">
        <w:trPr>
          <w:trHeight w:val="510"/>
          <w:jc w:val="center"/>
        </w:trPr>
        <w:tc>
          <w:tcPr>
            <w:tcW w:w="2803" w:type="dxa"/>
            <w:tcBorders>
              <w:top w:val="nil"/>
              <w:left w:val="single" w:sz="4" w:space="0" w:color="auto"/>
              <w:bottom w:val="single" w:sz="4" w:space="0" w:color="auto"/>
              <w:right w:val="single" w:sz="4" w:space="0" w:color="auto"/>
            </w:tcBorders>
            <w:shd w:val="clear" w:color="auto" w:fill="auto"/>
            <w:vAlign w:val="center"/>
            <w:hideMark/>
          </w:tcPr>
          <w:p w14:paraId="08A10993" w14:textId="77777777" w:rsidR="00EC3B00" w:rsidRPr="00F16910" w:rsidRDefault="00EC3B00"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Barang</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Bercorak</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Kesenian</w:t>
            </w:r>
            <w:proofErr w:type="spellEnd"/>
            <w:r w:rsidRPr="00F16910">
              <w:rPr>
                <w:rFonts w:ascii="Arial" w:hAnsi="Arial" w:cs="Arial"/>
                <w:color w:val="000000"/>
                <w:sz w:val="16"/>
                <w:szCs w:val="16"/>
                <w:lang w:val="en-US"/>
              </w:rPr>
              <w:t>/</w:t>
            </w:r>
            <w:proofErr w:type="spellStart"/>
            <w:r w:rsidRPr="00F16910">
              <w:rPr>
                <w:rFonts w:ascii="Arial" w:hAnsi="Arial" w:cs="Arial"/>
                <w:color w:val="000000"/>
                <w:sz w:val="16"/>
                <w:szCs w:val="16"/>
                <w:lang w:val="en-US"/>
              </w:rPr>
              <w:t>Kebudayaan</w:t>
            </w:r>
            <w:proofErr w:type="spellEnd"/>
            <w:r w:rsidRPr="00F16910">
              <w:rPr>
                <w:rFonts w:ascii="Arial" w:hAnsi="Arial" w:cs="Arial"/>
                <w:color w:val="000000"/>
                <w:sz w:val="16"/>
                <w:szCs w:val="16"/>
                <w:lang w:val="en-US"/>
              </w:rPr>
              <w:t>/</w:t>
            </w:r>
            <w:proofErr w:type="spellStart"/>
            <w:r w:rsidRPr="00F16910">
              <w:rPr>
                <w:rFonts w:ascii="Arial" w:hAnsi="Arial" w:cs="Arial"/>
                <w:color w:val="000000"/>
                <w:sz w:val="16"/>
                <w:szCs w:val="16"/>
                <w:lang w:val="en-US"/>
              </w:rPr>
              <w:t>Olahraga</w:t>
            </w:r>
            <w:proofErr w:type="spellEnd"/>
          </w:p>
        </w:tc>
        <w:tc>
          <w:tcPr>
            <w:tcW w:w="1581" w:type="dxa"/>
            <w:tcBorders>
              <w:top w:val="nil"/>
              <w:left w:val="nil"/>
              <w:bottom w:val="single" w:sz="4" w:space="0" w:color="auto"/>
              <w:right w:val="single" w:sz="4" w:space="0" w:color="auto"/>
            </w:tcBorders>
            <w:shd w:val="clear" w:color="auto" w:fill="auto"/>
            <w:noWrap/>
            <w:hideMark/>
          </w:tcPr>
          <w:p w14:paraId="24F913E3" w14:textId="23B99AE8" w:rsidR="00EC3B00" w:rsidRPr="00F16910" w:rsidRDefault="00750E62"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49.990.000</w:t>
            </w:r>
            <w:r w:rsidR="00F016DA" w:rsidRPr="00F16910">
              <w:rPr>
                <w:rFonts w:ascii="Arial" w:hAnsi="Arial" w:cs="Arial"/>
                <w:color w:val="000000"/>
                <w:sz w:val="16"/>
                <w:szCs w:val="16"/>
                <w:lang w:val="en-US"/>
              </w:rPr>
              <w:t>,00</w:t>
            </w:r>
          </w:p>
        </w:tc>
        <w:tc>
          <w:tcPr>
            <w:tcW w:w="2514" w:type="dxa"/>
            <w:tcBorders>
              <w:top w:val="nil"/>
              <w:left w:val="nil"/>
              <w:bottom w:val="single" w:sz="4" w:space="0" w:color="auto"/>
              <w:right w:val="single" w:sz="4" w:space="0" w:color="auto"/>
            </w:tcBorders>
            <w:shd w:val="clear" w:color="auto" w:fill="auto"/>
            <w:hideMark/>
          </w:tcPr>
          <w:p w14:paraId="027CA9E2" w14:textId="77777777" w:rsidR="00EC3B00" w:rsidRPr="00F16910" w:rsidRDefault="00EC3B00"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Barang</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Bercorak</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Kesenian</w:t>
            </w:r>
            <w:proofErr w:type="spellEnd"/>
            <w:r w:rsidRPr="00F16910">
              <w:rPr>
                <w:rFonts w:ascii="Arial" w:hAnsi="Arial" w:cs="Arial"/>
                <w:color w:val="000000"/>
                <w:sz w:val="16"/>
                <w:szCs w:val="16"/>
                <w:lang w:val="en-US"/>
              </w:rPr>
              <w:t>/</w:t>
            </w:r>
            <w:proofErr w:type="spellStart"/>
            <w:r w:rsidRPr="00F16910">
              <w:rPr>
                <w:rFonts w:ascii="Arial" w:hAnsi="Arial" w:cs="Arial"/>
                <w:color w:val="000000"/>
                <w:sz w:val="16"/>
                <w:szCs w:val="16"/>
                <w:lang w:val="en-US"/>
              </w:rPr>
              <w:t>Kebudayaan</w:t>
            </w:r>
            <w:proofErr w:type="spellEnd"/>
            <w:r w:rsidRPr="00F16910">
              <w:rPr>
                <w:rFonts w:ascii="Arial" w:hAnsi="Arial" w:cs="Arial"/>
                <w:color w:val="000000"/>
                <w:sz w:val="16"/>
                <w:szCs w:val="16"/>
                <w:lang w:val="en-US"/>
              </w:rPr>
              <w:t xml:space="preserve"> </w:t>
            </w:r>
          </w:p>
        </w:tc>
        <w:tc>
          <w:tcPr>
            <w:tcW w:w="1715" w:type="dxa"/>
            <w:tcBorders>
              <w:top w:val="nil"/>
              <w:left w:val="nil"/>
              <w:bottom w:val="single" w:sz="4" w:space="0" w:color="auto"/>
              <w:right w:val="single" w:sz="4" w:space="0" w:color="auto"/>
            </w:tcBorders>
            <w:shd w:val="clear" w:color="auto" w:fill="auto"/>
            <w:noWrap/>
            <w:hideMark/>
          </w:tcPr>
          <w:p w14:paraId="038E0258" w14:textId="79C9113C"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r w:rsidR="00CB62CF" w:rsidRPr="00F16910">
              <w:rPr>
                <w:rFonts w:ascii="Arial" w:hAnsi="Arial" w:cs="Arial"/>
                <w:color w:val="000000"/>
                <w:sz w:val="16"/>
                <w:szCs w:val="16"/>
                <w:lang w:val="en-US"/>
              </w:rPr>
              <w:t>52.990.000,00</w:t>
            </w:r>
          </w:p>
        </w:tc>
      </w:tr>
      <w:tr w:rsidR="00EC3B00" w:rsidRPr="00F16910" w14:paraId="760A7C53" w14:textId="77777777" w:rsidTr="00C45DF3">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6CF172E7" w14:textId="77777777" w:rsidR="00EC3B00" w:rsidRPr="00F16910" w:rsidRDefault="00EC3B00"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Hewan</w:t>
            </w:r>
            <w:proofErr w:type="spellEnd"/>
          </w:p>
        </w:tc>
        <w:tc>
          <w:tcPr>
            <w:tcW w:w="1581" w:type="dxa"/>
            <w:tcBorders>
              <w:top w:val="nil"/>
              <w:left w:val="nil"/>
              <w:bottom w:val="single" w:sz="4" w:space="0" w:color="auto"/>
              <w:right w:val="single" w:sz="4" w:space="0" w:color="auto"/>
            </w:tcBorders>
            <w:shd w:val="clear" w:color="auto" w:fill="auto"/>
            <w:noWrap/>
            <w:hideMark/>
          </w:tcPr>
          <w:p w14:paraId="05D1F8B0"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c>
          <w:tcPr>
            <w:tcW w:w="2514" w:type="dxa"/>
            <w:tcBorders>
              <w:top w:val="nil"/>
              <w:left w:val="nil"/>
              <w:bottom w:val="single" w:sz="4" w:space="0" w:color="auto"/>
              <w:right w:val="single" w:sz="4" w:space="0" w:color="auto"/>
            </w:tcBorders>
            <w:shd w:val="clear" w:color="auto" w:fill="auto"/>
            <w:noWrap/>
            <w:hideMark/>
          </w:tcPr>
          <w:p w14:paraId="633E39A6" w14:textId="77777777" w:rsidR="00EC3B00" w:rsidRPr="00F16910" w:rsidRDefault="00EC3B00"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Hewan</w:t>
            </w:r>
            <w:proofErr w:type="spellEnd"/>
            <w:r w:rsidRPr="00F16910">
              <w:rPr>
                <w:rFonts w:ascii="Arial" w:hAnsi="Arial" w:cs="Arial"/>
                <w:color w:val="000000"/>
                <w:sz w:val="16"/>
                <w:szCs w:val="16"/>
                <w:lang w:val="en-US"/>
              </w:rPr>
              <w:t>/</w:t>
            </w:r>
            <w:proofErr w:type="spellStart"/>
            <w:r w:rsidRPr="00F16910">
              <w:rPr>
                <w:rFonts w:ascii="Arial" w:hAnsi="Arial" w:cs="Arial"/>
                <w:color w:val="000000"/>
                <w:sz w:val="16"/>
                <w:szCs w:val="16"/>
                <w:lang w:val="en-US"/>
              </w:rPr>
              <w:t>Ternak</w:t>
            </w:r>
            <w:proofErr w:type="spellEnd"/>
            <w:r w:rsidRPr="00F16910">
              <w:rPr>
                <w:rFonts w:ascii="Arial" w:hAnsi="Arial" w:cs="Arial"/>
                <w:color w:val="000000"/>
                <w:sz w:val="16"/>
                <w:szCs w:val="16"/>
                <w:lang w:val="en-US"/>
              </w:rPr>
              <w:t xml:space="preserve"> &amp; </w:t>
            </w:r>
            <w:proofErr w:type="spellStart"/>
            <w:r w:rsidRPr="00F16910">
              <w:rPr>
                <w:rFonts w:ascii="Arial" w:hAnsi="Arial" w:cs="Arial"/>
                <w:color w:val="000000"/>
                <w:sz w:val="16"/>
                <w:szCs w:val="16"/>
                <w:lang w:val="en-US"/>
              </w:rPr>
              <w:t>Tumbuhan</w:t>
            </w:r>
            <w:proofErr w:type="spellEnd"/>
            <w:r w:rsidRPr="00F16910">
              <w:rPr>
                <w:rFonts w:ascii="Arial" w:hAnsi="Arial" w:cs="Arial"/>
                <w:color w:val="000000"/>
                <w:sz w:val="16"/>
                <w:szCs w:val="16"/>
                <w:lang w:val="en-US"/>
              </w:rPr>
              <w:t xml:space="preserve"> </w:t>
            </w:r>
          </w:p>
        </w:tc>
        <w:tc>
          <w:tcPr>
            <w:tcW w:w="1715" w:type="dxa"/>
            <w:tcBorders>
              <w:top w:val="nil"/>
              <w:left w:val="nil"/>
              <w:bottom w:val="single" w:sz="4" w:space="0" w:color="auto"/>
              <w:right w:val="single" w:sz="4" w:space="0" w:color="auto"/>
            </w:tcBorders>
            <w:shd w:val="clear" w:color="auto" w:fill="auto"/>
            <w:noWrap/>
            <w:hideMark/>
          </w:tcPr>
          <w:p w14:paraId="65367A9B"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EC3B00" w:rsidRPr="00F16910" w14:paraId="18AA6AE6" w14:textId="77777777" w:rsidTr="00C45DF3">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0B506B33"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Biota </w:t>
            </w:r>
            <w:proofErr w:type="spellStart"/>
            <w:r w:rsidRPr="00F16910">
              <w:rPr>
                <w:rFonts w:ascii="Arial" w:hAnsi="Arial" w:cs="Arial"/>
                <w:color w:val="000000"/>
                <w:sz w:val="16"/>
                <w:szCs w:val="16"/>
                <w:lang w:val="en-US"/>
              </w:rPr>
              <w:t>Perairan</w:t>
            </w:r>
            <w:proofErr w:type="spellEnd"/>
          </w:p>
        </w:tc>
        <w:tc>
          <w:tcPr>
            <w:tcW w:w="1581" w:type="dxa"/>
            <w:tcBorders>
              <w:top w:val="nil"/>
              <w:left w:val="nil"/>
              <w:bottom w:val="single" w:sz="4" w:space="0" w:color="auto"/>
              <w:right w:val="single" w:sz="4" w:space="0" w:color="auto"/>
            </w:tcBorders>
            <w:shd w:val="clear" w:color="auto" w:fill="auto"/>
            <w:noWrap/>
            <w:hideMark/>
          </w:tcPr>
          <w:p w14:paraId="272D3E7F"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c>
          <w:tcPr>
            <w:tcW w:w="2514" w:type="dxa"/>
            <w:tcBorders>
              <w:top w:val="nil"/>
              <w:left w:val="nil"/>
              <w:bottom w:val="single" w:sz="4" w:space="0" w:color="auto"/>
              <w:right w:val="single" w:sz="4" w:space="0" w:color="auto"/>
            </w:tcBorders>
            <w:shd w:val="clear" w:color="auto" w:fill="auto"/>
            <w:noWrap/>
            <w:hideMark/>
          </w:tcPr>
          <w:p w14:paraId="0DC3661B" w14:textId="77777777" w:rsidR="00EC3B00" w:rsidRPr="00F16910" w:rsidRDefault="00EC3B00" w:rsidP="00176A8C">
            <w:pPr>
              <w:spacing w:line="360" w:lineRule="auto"/>
              <w:rPr>
                <w:rFonts w:ascii="Arial" w:hAnsi="Arial" w:cs="Arial"/>
                <w:color w:val="000000"/>
                <w:sz w:val="20"/>
                <w:szCs w:val="20"/>
                <w:lang w:val="en-US"/>
              </w:rPr>
            </w:pPr>
            <w:r w:rsidRPr="00F16910">
              <w:rPr>
                <w:rFonts w:ascii="Arial" w:hAnsi="Arial" w:cs="Arial"/>
                <w:color w:val="000000"/>
                <w:sz w:val="20"/>
                <w:szCs w:val="20"/>
                <w:lang w:val="en-US"/>
              </w:rPr>
              <w:t> </w:t>
            </w:r>
          </w:p>
        </w:tc>
        <w:tc>
          <w:tcPr>
            <w:tcW w:w="1715" w:type="dxa"/>
            <w:tcBorders>
              <w:top w:val="nil"/>
              <w:left w:val="nil"/>
              <w:bottom w:val="single" w:sz="4" w:space="0" w:color="auto"/>
              <w:right w:val="single" w:sz="4" w:space="0" w:color="auto"/>
            </w:tcBorders>
            <w:shd w:val="clear" w:color="auto" w:fill="auto"/>
            <w:noWrap/>
            <w:hideMark/>
          </w:tcPr>
          <w:p w14:paraId="1C30D6BA"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EC3B00" w:rsidRPr="00F16910" w14:paraId="7A85F7D5" w14:textId="77777777" w:rsidTr="00C45DF3">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5CD3BE6A" w14:textId="77777777" w:rsidR="00EC3B00" w:rsidRPr="00F16910" w:rsidRDefault="00EC3B00"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Tanaman</w:t>
            </w:r>
            <w:proofErr w:type="spellEnd"/>
          </w:p>
        </w:tc>
        <w:tc>
          <w:tcPr>
            <w:tcW w:w="1581" w:type="dxa"/>
            <w:tcBorders>
              <w:top w:val="nil"/>
              <w:left w:val="nil"/>
              <w:bottom w:val="single" w:sz="4" w:space="0" w:color="auto"/>
              <w:right w:val="single" w:sz="4" w:space="0" w:color="auto"/>
            </w:tcBorders>
            <w:shd w:val="clear" w:color="auto" w:fill="auto"/>
            <w:noWrap/>
            <w:hideMark/>
          </w:tcPr>
          <w:p w14:paraId="423CBF93"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c>
          <w:tcPr>
            <w:tcW w:w="2514" w:type="dxa"/>
            <w:tcBorders>
              <w:top w:val="nil"/>
              <w:left w:val="nil"/>
              <w:bottom w:val="single" w:sz="4" w:space="0" w:color="auto"/>
              <w:right w:val="single" w:sz="4" w:space="0" w:color="auto"/>
            </w:tcBorders>
            <w:shd w:val="clear" w:color="auto" w:fill="auto"/>
            <w:noWrap/>
            <w:hideMark/>
          </w:tcPr>
          <w:p w14:paraId="2F8E46CA" w14:textId="77777777" w:rsidR="00EC3B00" w:rsidRPr="00F16910" w:rsidRDefault="00EC3B00" w:rsidP="00176A8C">
            <w:pPr>
              <w:spacing w:line="360" w:lineRule="auto"/>
              <w:rPr>
                <w:rFonts w:ascii="Arial" w:hAnsi="Arial" w:cs="Arial"/>
                <w:color w:val="000000"/>
                <w:sz w:val="20"/>
                <w:szCs w:val="20"/>
                <w:lang w:val="en-US"/>
              </w:rPr>
            </w:pPr>
            <w:r w:rsidRPr="00F16910">
              <w:rPr>
                <w:rFonts w:ascii="Arial" w:hAnsi="Arial" w:cs="Arial"/>
                <w:color w:val="000000"/>
                <w:sz w:val="20"/>
                <w:szCs w:val="20"/>
                <w:lang w:val="en-US"/>
              </w:rPr>
              <w:t> </w:t>
            </w:r>
          </w:p>
        </w:tc>
        <w:tc>
          <w:tcPr>
            <w:tcW w:w="1715" w:type="dxa"/>
            <w:tcBorders>
              <w:top w:val="nil"/>
              <w:left w:val="nil"/>
              <w:bottom w:val="single" w:sz="4" w:space="0" w:color="auto"/>
              <w:right w:val="single" w:sz="4" w:space="0" w:color="auto"/>
            </w:tcBorders>
            <w:shd w:val="clear" w:color="auto" w:fill="auto"/>
            <w:noWrap/>
            <w:hideMark/>
          </w:tcPr>
          <w:p w14:paraId="003E8BCD"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EC3B00" w:rsidRPr="00F16910" w14:paraId="27B542F5" w14:textId="77777777" w:rsidTr="00C45DF3">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0081A7B6" w14:textId="77777777" w:rsidR="00EC3B00" w:rsidRPr="00F16910" w:rsidRDefault="00EC3B00"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Barang</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Koleksi</w:t>
            </w:r>
            <w:proofErr w:type="spellEnd"/>
            <w:r w:rsidRPr="00F16910">
              <w:rPr>
                <w:rFonts w:ascii="Arial" w:hAnsi="Arial" w:cs="Arial"/>
                <w:color w:val="000000"/>
                <w:sz w:val="16"/>
                <w:szCs w:val="16"/>
                <w:lang w:val="en-US"/>
              </w:rPr>
              <w:t xml:space="preserve"> Non </w:t>
            </w:r>
            <w:proofErr w:type="spellStart"/>
            <w:r w:rsidRPr="00F16910">
              <w:rPr>
                <w:rFonts w:ascii="Arial" w:hAnsi="Arial" w:cs="Arial"/>
                <w:color w:val="000000"/>
                <w:sz w:val="16"/>
                <w:szCs w:val="16"/>
                <w:lang w:val="en-US"/>
              </w:rPr>
              <w:t>Budaya</w:t>
            </w:r>
            <w:proofErr w:type="spellEnd"/>
          </w:p>
        </w:tc>
        <w:tc>
          <w:tcPr>
            <w:tcW w:w="1581" w:type="dxa"/>
            <w:tcBorders>
              <w:top w:val="nil"/>
              <w:left w:val="nil"/>
              <w:bottom w:val="single" w:sz="4" w:space="0" w:color="auto"/>
              <w:right w:val="single" w:sz="4" w:space="0" w:color="auto"/>
            </w:tcBorders>
            <w:shd w:val="clear" w:color="auto" w:fill="auto"/>
            <w:noWrap/>
            <w:hideMark/>
          </w:tcPr>
          <w:p w14:paraId="090BA040"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c>
          <w:tcPr>
            <w:tcW w:w="2514" w:type="dxa"/>
            <w:tcBorders>
              <w:top w:val="nil"/>
              <w:left w:val="nil"/>
              <w:bottom w:val="single" w:sz="4" w:space="0" w:color="auto"/>
              <w:right w:val="single" w:sz="4" w:space="0" w:color="auto"/>
            </w:tcBorders>
            <w:shd w:val="clear" w:color="auto" w:fill="auto"/>
            <w:noWrap/>
            <w:hideMark/>
          </w:tcPr>
          <w:p w14:paraId="1E0F7465" w14:textId="77777777" w:rsidR="00EC3B00" w:rsidRPr="00F16910" w:rsidRDefault="00EC3B00" w:rsidP="00176A8C">
            <w:pPr>
              <w:spacing w:line="360" w:lineRule="auto"/>
              <w:rPr>
                <w:rFonts w:ascii="Arial" w:hAnsi="Arial" w:cs="Arial"/>
                <w:color w:val="000000"/>
                <w:sz w:val="20"/>
                <w:szCs w:val="20"/>
                <w:lang w:val="en-US"/>
              </w:rPr>
            </w:pPr>
            <w:r w:rsidRPr="00F16910">
              <w:rPr>
                <w:rFonts w:ascii="Arial" w:hAnsi="Arial" w:cs="Arial"/>
                <w:color w:val="000000"/>
                <w:sz w:val="20"/>
                <w:szCs w:val="20"/>
                <w:lang w:val="en-US"/>
              </w:rPr>
              <w:t> </w:t>
            </w:r>
          </w:p>
        </w:tc>
        <w:tc>
          <w:tcPr>
            <w:tcW w:w="1715" w:type="dxa"/>
            <w:tcBorders>
              <w:top w:val="nil"/>
              <w:left w:val="nil"/>
              <w:bottom w:val="single" w:sz="4" w:space="0" w:color="auto"/>
              <w:right w:val="single" w:sz="4" w:space="0" w:color="auto"/>
            </w:tcBorders>
            <w:shd w:val="clear" w:color="auto" w:fill="auto"/>
            <w:noWrap/>
            <w:hideMark/>
          </w:tcPr>
          <w:p w14:paraId="51F10E0F"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EC3B00" w:rsidRPr="00F16910" w14:paraId="44F0ADA9" w14:textId="77777777" w:rsidTr="00C45DF3">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6FD68991" w14:textId="77777777" w:rsidR="00EC3B00" w:rsidRPr="00F16910" w:rsidRDefault="00EC3B00"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Aset</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Tetap</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Dalam</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Renovasi</w:t>
            </w:r>
            <w:proofErr w:type="spellEnd"/>
          </w:p>
        </w:tc>
        <w:tc>
          <w:tcPr>
            <w:tcW w:w="1581" w:type="dxa"/>
            <w:tcBorders>
              <w:top w:val="nil"/>
              <w:left w:val="nil"/>
              <w:bottom w:val="single" w:sz="4" w:space="0" w:color="auto"/>
              <w:right w:val="single" w:sz="4" w:space="0" w:color="auto"/>
            </w:tcBorders>
            <w:shd w:val="clear" w:color="auto" w:fill="auto"/>
            <w:noWrap/>
            <w:hideMark/>
          </w:tcPr>
          <w:p w14:paraId="14687458"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c>
          <w:tcPr>
            <w:tcW w:w="2514" w:type="dxa"/>
            <w:tcBorders>
              <w:top w:val="nil"/>
              <w:left w:val="nil"/>
              <w:bottom w:val="single" w:sz="4" w:space="0" w:color="auto"/>
              <w:right w:val="single" w:sz="4" w:space="0" w:color="auto"/>
            </w:tcBorders>
            <w:shd w:val="clear" w:color="auto" w:fill="auto"/>
            <w:noWrap/>
            <w:hideMark/>
          </w:tcPr>
          <w:p w14:paraId="06440068" w14:textId="77777777" w:rsidR="00EC3B00" w:rsidRPr="00F16910" w:rsidRDefault="00EC3B00" w:rsidP="00176A8C">
            <w:pPr>
              <w:spacing w:line="360" w:lineRule="auto"/>
              <w:rPr>
                <w:rFonts w:ascii="Arial" w:hAnsi="Arial" w:cs="Arial"/>
                <w:color w:val="000000"/>
                <w:sz w:val="20"/>
                <w:szCs w:val="20"/>
                <w:lang w:val="en-US"/>
              </w:rPr>
            </w:pPr>
            <w:r w:rsidRPr="00F16910">
              <w:rPr>
                <w:rFonts w:ascii="Arial" w:hAnsi="Arial" w:cs="Arial"/>
                <w:color w:val="000000"/>
                <w:sz w:val="20"/>
                <w:szCs w:val="20"/>
                <w:lang w:val="en-US"/>
              </w:rPr>
              <w:t> </w:t>
            </w:r>
          </w:p>
        </w:tc>
        <w:tc>
          <w:tcPr>
            <w:tcW w:w="1715" w:type="dxa"/>
            <w:tcBorders>
              <w:top w:val="nil"/>
              <w:left w:val="nil"/>
              <w:bottom w:val="single" w:sz="4" w:space="0" w:color="auto"/>
              <w:right w:val="single" w:sz="4" w:space="0" w:color="auto"/>
            </w:tcBorders>
            <w:shd w:val="clear" w:color="auto" w:fill="auto"/>
            <w:noWrap/>
            <w:hideMark/>
          </w:tcPr>
          <w:p w14:paraId="79D03E3D"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EC3B00" w:rsidRPr="00F16910" w14:paraId="4DB0505B" w14:textId="77777777" w:rsidTr="00C45DF3">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6042FDD7" w14:textId="77777777" w:rsidR="00EC3B00" w:rsidRPr="00F16910" w:rsidRDefault="00EC3B00" w:rsidP="00176A8C">
            <w:pPr>
              <w:spacing w:line="360" w:lineRule="auto"/>
              <w:rPr>
                <w:rFonts w:ascii="Arial" w:hAnsi="Arial" w:cs="Arial"/>
                <w:b/>
                <w:bCs/>
                <w:color w:val="000000"/>
                <w:sz w:val="16"/>
                <w:szCs w:val="16"/>
                <w:lang w:val="en-US"/>
              </w:rPr>
            </w:pPr>
            <w:proofErr w:type="spellStart"/>
            <w:r w:rsidRPr="00F16910">
              <w:rPr>
                <w:rFonts w:ascii="Arial" w:hAnsi="Arial" w:cs="Arial"/>
                <w:b/>
                <w:bCs/>
                <w:color w:val="000000"/>
                <w:sz w:val="16"/>
                <w:szCs w:val="16"/>
                <w:lang w:val="en-US"/>
              </w:rPr>
              <w:t>Konstruksi</w:t>
            </w:r>
            <w:proofErr w:type="spellEnd"/>
            <w:r w:rsidRPr="00F16910">
              <w:rPr>
                <w:rFonts w:ascii="Arial" w:hAnsi="Arial" w:cs="Arial"/>
                <w:b/>
                <w:bCs/>
                <w:color w:val="000000"/>
                <w:sz w:val="16"/>
                <w:szCs w:val="16"/>
                <w:lang w:val="en-US"/>
              </w:rPr>
              <w:t xml:space="preserve"> </w:t>
            </w:r>
            <w:proofErr w:type="spellStart"/>
            <w:r w:rsidRPr="00F16910">
              <w:rPr>
                <w:rFonts w:ascii="Arial" w:hAnsi="Arial" w:cs="Arial"/>
                <w:b/>
                <w:bCs/>
                <w:color w:val="000000"/>
                <w:sz w:val="16"/>
                <w:szCs w:val="16"/>
                <w:lang w:val="en-US"/>
              </w:rPr>
              <w:t>Dalam</w:t>
            </w:r>
            <w:proofErr w:type="spellEnd"/>
            <w:r w:rsidRPr="00F16910">
              <w:rPr>
                <w:rFonts w:ascii="Arial" w:hAnsi="Arial" w:cs="Arial"/>
                <w:b/>
                <w:bCs/>
                <w:color w:val="000000"/>
                <w:sz w:val="16"/>
                <w:szCs w:val="16"/>
                <w:lang w:val="en-US"/>
              </w:rPr>
              <w:t xml:space="preserve"> </w:t>
            </w:r>
            <w:proofErr w:type="spellStart"/>
            <w:r w:rsidRPr="00F16910">
              <w:rPr>
                <w:rFonts w:ascii="Arial" w:hAnsi="Arial" w:cs="Arial"/>
                <w:b/>
                <w:bCs/>
                <w:color w:val="000000"/>
                <w:sz w:val="16"/>
                <w:szCs w:val="16"/>
                <w:lang w:val="en-US"/>
              </w:rPr>
              <w:t>Pengerjaan</w:t>
            </w:r>
            <w:proofErr w:type="spellEnd"/>
          </w:p>
        </w:tc>
        <w:tc>
          <w:tcPr>
            <w:tcW w:w="1581" w:type="dxa"/>
            <w:tcBorders>
              <w:top w:val="nil"/>
              <w:left w:val="nil"/>
              <w:bottom w:val="single" w:sz="4" w:space="0" w:color="auto"/>
              <w:right w:val="single" w:sz="4" w:space="0" w:color="auto"/>
            </w:tcBorders>
            <w:shd w:val="clear" w:color="auto" w:fill="auto"/>
            <w:noWrap/>
            <w:hideMark/>
          </w:tcPr>
          <w:p w14:paraId="05110BF5"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c>
          <w:tcPr>
            <w:tcW w:w="2514" w:type="dxa"/>
            <w:tcBorders>
              <w:top w:val="nil"/>
              <w:left w:val="nil"/>
              <w:bottom w:val="single" w:sz="4" w:space="0" w:color="auto"/>
              <w:right w:val="single" w:sz="4" w:space="0" w:color="auto"/>
            </w:tcBorders>
            <w:shd w:val="clear" w:color="auto" w:fill="auto"/>
            <w:noWrap/>
            <w:hideMark/>
          </w:tcPr>
          <w:p w14:paraId="7A046A3A" w14:textId="77777777" w:rsidR="00EC3B00" w:rsidRPr="00F16910" w:rsidRDefault="00EC3B00" w:rsidP="00176A8C">
            <w:pPr>
              <w:spacing w:line="360" w:lineRule="auto"/>
              <w:rPr>
                <w:rFonts w:ascii="Arial" w:hAnsi="Arial" w:cs="Arial"/>
                <w:b/>
                <w:bCs/>
                <w:color w:val="000000"/>
                <w:sz w:val="16"/>
                <w:szCs w:val="16"/>
                <w:lang w:val="en-US"/>
              </w:rPr>
            </w:pPr>
            <w:proofErr w:type="spellStart"/>
            <w:r w:rsidRPr="00F16910">
              <w:rPr>
                <w:rFonts w:ascii="Arial" w:hAnsi="Arial" w:cs="Arial"/>
                <w:b/>
                <w:bCs/>
                <w:color w:val="000000"/>
                <w:sz w:val="16"/>
                <w:szCs w:val="16"/>
                <w:lang w:val="en-US"/>
              </w:rPr>
              <w:t>Konstruksi</w:t>
            </w:r>
            <w:proofErr w:type="spellEnd"/>
            <w:r w:rsidRPr="00F16910">
              <w:rPr>
                <w:rFonts w:ascii="Arial" w:hAnsi="Arial" w:cs="Arial"/>
                <w:b/>
                <w:bCs/>
                <w:color w:val="000000"/>
                <w:sz w:val="16"/>
                <w:szCs w:val="16"/>
                <w:lang w:val="en-US"/>
              </w:rPr>
              <w:t xml:space="preserve"> </w:t>
            </w:r>
            <w:proofErr w:type="spellStart"/>
            <w:r w:rsidRPr="00F16910">
              <w:rPr>
                <w:rFonts w:ascii="Arial" w:hAnsi="Arial" w:cs="Arial"/>
                <w:b/>
                <w:bCs/>
                <w:color w:val="000000"/>
                <w:sz w:val="16"/>
                <w:szCs w:val="16"/>
                <w:lang w:val="en-US"/>
              </w:rPr>
              <w:t>dalam</w:t>
            </w:r>
            <w:proofErr w:type="spellEnd"/>
            <w:r w:rsidRPr="00F16910">
              <w:rPr>
                <w:rFonts w:ascii="Arial" w:hAnsi="Arial" w:cs="Arial"/>
                <w:b/>
                <w:bCs/>
                <w:color w:val="000000"/>
                <w:sz w:val="16"/>
                <w:szCs w:val="16"/>
                <w:lang w:val="en-US"/>
              </w:rPr>
              <w:t xml:space="preserve"> </w:t>
            </w:r>
            <w:proofErr w:type="spellStart"/>
            <w:r w:rsidRPr="00F16910">
              <w:rPr>
                <w:rFonts w:ascii="Arial" w:hAnsi="Arial" w:cs="Arial"/>
                <w:b/>
                <w:bCs/>
                <w:color w:val="000000"/>
                <w:sz w:val="16"/>
                <w:szCs w:val="16"/>
                <w:lang w:val="en-US"/>
              </w:rPr>
              <w:t>Pengerjaan</w:t>
            </w:r>
            <w:proofErr w:type="spellEnd"/>
            <w:r w:rsidRPr="00F16910">
              <w:rPr>
                <w:rFonts w:ascii="Arial" w:hAnsi="Arial" w:cs="Arial"/>
                <w:b/>
                <w:bCs/>
                <w:color w:val="000000"/>
                <w:sz w:val="16"/>
                <w:szCs w:val="16"/>
                <w:lang w:val="en-US"/>
              </w:rPr>
              <w:t xml:space="preserve"> </w:t>
            </w:r>
          </w:p>
        </w:tc>
        <w:tc>
          <w:tcPr>
            <w:tcW w:w="1715" w:type="dxa"/>
            <w:tcBorders>
              <w:top w:val="nil"/>
              <w:left w:val="nil"/>
              <w:bottom w:val="single" w:sz="4" w:space="0" w:color="auto"/>
              <w:right w:val="single" w:sz="4" w:space="0" w:color="auto"/>
            </w:tcBorders>
            <w:shd w:val="clear" w:color="auto" w:fill="auto"/>
            <w:noWrap/>
            <w:hideMark/>
          </w:tcPr>
          <w:p w14:paraId="166C2411"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EC3B00" w:rsidRPr="00F16910" w14:paraId="1A01B331" w14:textId="77777777" w:rsidTr="00C45DF3">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00078509" w14:textId="77777777" w:rsidR="00EC3B00" w:rsidRPr="00F16910" w:rsidRDefault="00EC3B00"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Konstruksi</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Dalam</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Pengerjaan</w:t>
            </w:r>
            <w:proofErr w:type="spellEnd"/>
          </w:p>
        </w:tc>
        <w:tc>
          <w:tcPr>
            <w:tcW w:w="1581" w:type="dxa"/>
            <w:tcBorders>
              <w:top w:val="nil"/>
              <w:left w:val="nil"/>
              <w:bottom w:val="single" w:sz="4" w:space="0" w:color="auto"/>
              <w:right w:val="single" w:sz="4" w:space="0" w:color="auto"/>
            </w:tcBorders>
            <w:shd w:val="clear" w:color="auto" w:fill="auto"/>
            <w:noWrap/>
            <w:hideMark/>
          </w:tcPr>
          <w:p w14:paraId="3B8752CE"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c>
          <w:tcPr>
            <w:tcW w:w="2514" w:type="dxa"/>
            <w:tcBorders>
              <w:top w:val="nil"/>
              <w:left w:val="nil"/>
              <w:bottom w:val="single" w:sz="4" w:space="0" w:color="auto"/>
              <w:right w:val="single" w:sz="4" w:space="0" w:color="auto"/>
            </w:tcBorders>
            <w:shd w:val="clear" w:color="auto" w:fill="auto"/>
            <w:noWrap/>
            <w:hideMark/>
          </w:tcPr>
          <w:p w14:paraId="51808CF1" w14:textId="77777777" w:rsidR="00EC3B00" w:rsidRPr="00F16910" w:rsidRDefault="00EC3B00"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Konstruksi</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dalam</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Pengerjaan</w:t>
            </w:r>
            <w:proofErr w:type="spellEnd"/>
            <w:r w:rsidRPr="00F16910">
              <w:rPr>
                <w:rFonts w:ascii="Arial" w:hAnsi="Arial" w:cs="Arial"/>
                <w:color w:val="000000"/>
                <w:sz w:val="16"/>
                <w:szCs w:val="16"/>
                <w:lang w:val="en-US"/>
              </w:rPr>
              <w:t xml:space="preserve"> </w:t>
            </w:r>
          </w:p>
        </w:tc>
        <w:tc>
          <w:tcPr>
            <w:tcW w:w="1715" w:type="dxa"/>
            <w:tcBorders>
              <w:top w:val="nil"/>
              <w:left w:val="nil"/>
              <w:bottom w:val="single" w:sz="4" w:space="0" w:color="auto"/>
              <w:right w:val="single" w:sz="4" w:space="0" w:color="auto"/>
            </w:tcBorders>
            <w:shd w:val="clear" w:color="auto" w:fill="auto"/>
            <w:noWrap/>
            <w:hideMark/>
          </w:tcPr>
          <w:p w14:paraId="4BABD470" w14:textId="77777777"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EC3B00" w:rsidRPr="00F16910" w14:paraId="69726F2C" w14:textId="77777777" w:rsidTr="00C45DF3">
        <w:trPr>
          <w:trHeight w:val="255"/>
          <w:jc w:val="center"/>
        </w:trPr>
        <w:tc>
          <w:tcPr>
            <w:tcW w:w="2803" w:type="dxa"/>
            <w:tcBorders>
              <w:top w:val="nil"/>
              <w:left w:val="single" w:sz="4" w:space="0" w:color="auto"/>
              <w:bottom w:val="single" w:sz="4" w:space="0" w:color="auto"/>
              <w:right w:val="single" w:sz="4" w:space="0" w:color="auto"/>
            </w:tcBorders>
            <w:shd w:val="clear" w:color="auto" w:fill="auto"/>
            <w:noWrap/>
            <w:vAlign w:val="center"/>
            <w:hideMark/>
          </w:tcPr>
          <w:p w14:paraId="4E4424DC" w14:textId="77777777" w:rsidR="00EC3B00" w:rsidRPr="00F16910" w:rsidRDefault="00EC3B00" w:rsidP="00176A8C">
            <w:pPr>
              <w:spacing w:line="360" w:lineRule="auto"/>
              <w:rPr>
                <w:rFonts w:ascii="Arial" w:hAnsi="Arial" w:cs="Arial"/>
                <w:b/>
                <w:bCs/>
                <w:color w:val="000000"/>
                <w:sz w:val="16"/>
                <w:szCs w:val="16"/>
                <w:lang w:val="en-US"/>
              </w:rPr>
            </w:pPr>
            <w:proofErr w:type="spellStart"/>
            <w:r w:rsidRPr="00F16910">
              <w:rPr>
                <w:rFonts w:ascii="Arial" w:hAnsi="Arial" w:cs="Arial"/>
                <w:b/>
                <w:bCs/>
                <w:color w:val="000000"/>
                <w:sz w:val="16"/>
                <w:szCs w:val="16"/>
                <w:lang w:val="en-US"/>
              </w:rPr>
              <w:t>Jumlah</w:t>
            </w:r>
            <w:proofErr w:type="spellEnd"/>
          </w:p>
        </w:tc>
        <w:tc>
          <w:tcPr>
            <w:tcW w:w="1581" w:type="dxa"/>
            <w:tcBorders>
              <w:top w:val="nil"/>
              <w:left w:val="nil"/>
              <w:bottom w:val="single" w:sz="4" w:space="0" w:color="auto"/>
              <w:right w:val="single" w:sz="4" w:space="0" w:color="auto"/>
            </w:tcBorders>
            <w:shd w:val="clear" w:color="auto" w:fill="auto"/>
            <w:noWrap/>
            <w:hideMark/>
          </w:tcPr>
          <w:p w14:paraId="2746DF65" w14:textId="2960FC3B" w:rsidR="00EC3B00" w:rsidRPr="00F16910" w:rsidRDefault="00113E27" w:rsidP="00176A8C">
            <w:pPr>
              <w:spacing w:line="360" w:lineRule="auto"/>
              <w:rPr>
                <w:rFonts w:ascii="Arial" w:hAnsi="Arial" w:cs="Arial"/>
                <w:b/>
                <w:bCs/>
                <w:color w:val="000000"/>
                <w:sz w:val="16"/>
                <w:szCs w:val="16"/>
                <w:lang w:val="en-US"/>
              </w:rPr>
            </w:pPr>
            <w:r w:rsidRPr="00F16910">
              <w:rPr>
                <w:rFonts w:ascii="Arial" w:hAnsi="Arial" w:cs="Arial"/>
                <w:color w:val="000000"/>
                <w:sz w:val="16"/>
                <w:szCs w:val="16"/>
                <w:lang w:val="en-US"/>
              </w:rPr>
              <w:t>  </w:t>
            </w:r>
            <w:r w:rsidRPr="00F16910">
              <w:rPr>
                <w:rFonts w:ascii="Arial" w:hAnsi="Arial" w:cs="Arial"/>
                <w:b/>
                <w:bCs/>
                <w:color w:val="000000"/>
                <w:sz w:val="16"/>
                <w:szCs w:val="16"/>
                <w:lang w:val="en-US"/>
              </w:rPr>
              <w:t>11.808.514.878,00</w:t>
            </w:r>
          </w:p>
        </w:tc>
        <w:tc>
          <w:tcPr>
            <w:tcW w:w="2514" w:type="dxa"/>
            <w:tcBorders>
              <w:top w:val="nil"/>
              <w:left w:val="nil"/>
              <w:bottom w:val="single" w:sz="4" w:space="0" w:color="auto"/>
              <w:right w:val="single" w:sz="4" w:space="0" w:color="auto"/>
            </w:tcBorders>
            <w:shd w:val="clear" w:color="auto" w:fill="auto"/>
            <w:noWrap/>
            <w:hideMark/>
          </w:tcPr>
          <w:p w14:paraId="64F4E681" w14:textId="77777777" w:rsidR="00EC3B00" w:rsidRPr="00F16910" w:rsidRDefault="00EC3B00"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 xml:space="preserve"> </w:t>
            </w:r>
            <w:proofErr w:type="spellStart"/>
            <w:r w:rsidRPr="00F16910">
              <w:rPr>
                <w:rFonts w:ascii="Arial" w:hAnsi="Arial" w:cs="Arial"/>
                <w:b/>
                <w:bCs/>
                <w:color w:val="000000"/>
                <w:sz w:val="16"/>
                <w:szCs w:val="16"/>
                <w:lang w:val="en-US"/>
              </w:rPr>
              <w:t>Jumlah</w:t>
            </w:r>
            <w:proofErr w:type="spellEnd"/>
            <w:r w:rsidRPr="00F16910">
              <w:rPr>
                <w:rFonts w:ascii="Arial" w:hAnsi="Arial" w:cs="Arial"/>
                <w:b/>
                <w:bCs/>
                <w:color w:val="000000"/>
                <w:sz w:val="16"/>
                <w:szCs w:val="16"/>
                <w:lang w:val="en-US"/>
              </w:rPr>
              <w:t xml:space="preserve"> </w:t>
            </w:r>
          </w:p>
        </w:tc>
        <w:tc>
          <w:tcPr>
            <w:tcW w:w="1715" w:type="dxa"/>
            <w:tcBorders>
              <w:top w:val="nil"/>
              <w:left w:val="nil"/>
              <w:bottom w:val="single" w:sz="4" w:space="0" w:color="auto"/>
              <w:right w:val="single" w:sz="4" w:space="0" w:color="auto"/>
            </w:tcBorders>
            <w:shd w:val="clear" w:color="auto" w:fill="auto"/>
            <w:noWrap/>
            <w:hideMark/>
          </w:tcPr>
          <w:p w14:paraId="223BC146" w14:textId="1890C5BE" w:rsidR="00EC3B00" w:rsidRPr="00F16910" w:rsidRDefault="00EC3B00"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r w:rsidR="009310C2" w:rsidRPr="00F16910">
              <w:rPr>
                <w:rFonts w:ascii="Arial" w:hAnsi="Arial" w:cs="Arial"/>
                <w:color w:val="000000"/>
                <w:sz w:val="16"/>
                <w:szCs w:val="16"/>
                <w:lang w:val="en-US"/>
              </w:rPr>
              <w:t> </w:t>
            </w:r>
            <w:r w:rsidR="00EF39A0" w:rsidRPr="00F16910">
              <w:rPr>
                <w:rFonts w:ascii="Arial" w:hAnsi="Arial" w:cs="Arial"/>
                <w:b/>
                <w:bCs/>
                <w:color w:val="000000"/>
                <w:sz w:val="16"/>
                <w:szCs w:val="16"/>
                <w:lang w:val="en-US"/>
              </w:rPr>
              <w:t>11.808.514.878</w:t>
            </w:r>
            <w:r w:rsidR="009310C2" w:rsidRPr="00F16910">
              <w:rPr>
                <w:rFonts w:ascii="Arial" w:hAnsi="Arial" w:cs="Arial"/>
                <w:b/>
                <w:bCs/>
                <w:color w:val="000000"/>
                <w:sz w:val="16"/>
                <w:szCs w:val="16"/>
                <w:lang w:val="en-US"/>
              </w:rPr>
              <w:t>,00</w:t>
            </w:r>
          </w:p>
        </w:tc>
      </w:tr>
    </w:tbl>
    <w:p w14:paraId="661FD588" w14:textId="77777777" w:rsidR="00B07940" w:rsidRPr="00F16910" w:rsidRDefault="00B07940" w:rsidP="00176A8C">
      <w:pPr>
        <w:widowControl w:val="0"/>
        <w:tabs>
          <w:tab w:val="left" w:pos="810"/>
        </w:tabs>
        <w:autoSpaceDE w:val="0"/>
        <w:autoSpaceDN w:val="0"/>
        <w:adjustRightInd w:val="0"/>
        <w:spacing w:line="360" w:lineRule="auto"/>
        <w:ind w:left="990"/>
        <w:jc w:val="both"/>
        <w:rPr>
          <w:color w:val="000000"/>
          <w:lang w:val="en-US"/>
        </w:rPr>
      </w:pPr>
    </w:p>
    <w:p w14:paraId="4C20D33D" w14:textId="40317ABA" w:rsidR="00676E75" w:rsidRPr="00F16910" w:rsidRDefault="001F4615" w:rsidP="006C7607">
      <w:pPr>
        <w:widowControl w:val="0"/>
        <w:tabs>
          <w:tab w:val="left" w:pos="810"/>
        </w:tabs>
        <w:autoSpaceDE w:val="0"/>
        <w:autoSpaceDN w:val="0"/>
        <w:adjustRightInd w:val="0"/>
        <w:spacing w:line="360" w:lineRule="auto"/>
        <w:ind w:left="180"/>
        <w:jc w:val="both"/>
        <w:rPr>
          <w:color w:val="000000"/>
          <w:lang w:val="en-US"/>
        </w:rPr>
      </w:pPr>
      <w:proofErr w:type="spellStart"/>
      <w:r w:rsidRPr="00F16910">
        <w:rPr>
          <w:color w:val="000000"/>
          <w:lang w:val="en-US"/>
        </w:rPr>
        <w:t>Mutasi</w:t>
      </w:r>
      <w:proofErr w:type="spellEnd"/>
      <w:r w:rsidR="004169CA" w:rsidRPr="00F16910">
        <w:rPr>
          <w:color w:val="000000"/>
          <w:lang w:val="en-US"/>
        </w:rPr>
        <w:t xml:space="preserve"> </w:t>
      </w:r>
      <w:proofErr w:type="spellStart"/>
      <w:r w:rsidR="004169CA" w:rsidRPr="00F16910">
        <w:rPr>
          <w:color w:val="000000"/>
          <w:lang w:val="en-US"/>
        </w:rPr>
        <w:t>aset</w:t>
      </w:r>
      <w:proofErr w:type="spellEnd"/>
      <w:r w:rsidR="004169CA" w:rsidRPr="00F16910">
        <w:rPr>
          <w:color w:val="000000"/>
          <w:lang w:val="en-US"/>
        </w:rPr>
        <w:t xml:space="preserve"> </w:t>
      </w:r>
      <w:proofErr w:type="spellStart"/>
      <w:r w:rsidR="004169CA" w:rsidRPr="00F16910">
        <w:rPr>
          <w:color w:val="000000"/>
          <w:lang w:val="en-US"/>
        </w:rPr>
        <w:t>tetap</w:t>
      </w:r>
      <w:proofErr w:type="spellEnd"/>
      <w:r w:rsidR="004169CA" w:rsidRPr="00F16910">
        <w:rPr>
          <w:color w:val="000000"/>
          <w:lang w:val="en-US"/>
        </w:rPr>
        <w:t xml:space="preserve"> </w:t>
      </w:r>
      <w:proofErr w:type="spellStart"/>
      <w:r w:rsidR="004169CA" w:rsidRPr="00F16910">
        <w:rPr>
          <w:color w:val="000000"/>
          <w:lang w:val="en-US"/>
        </w:rPr>
        <w:t>tahun</w:t>
      </w:r>
      <w:proofErr w:type="spellEnd"/>
      <w:r w:rsidR="004169CA" w:rsidRPr="00F16910">
        <w:rPr>
          <w:color w:val="000000"/>
          <w:lang w:val="en-US"/>
        </w:rPr>
        <w:t xml:space="preserve"> </w:t>
      </w:r>
      <w:r w:rsidR="00676E75" w:rsidRPr="00F16910">
        <w:rPr>
          <w:color w:val="000000"/>
          <w:lang w:val="en-US"/>
        </w:rPr>
        <w:t>2019</w:t>
      </w:r>
      <w:r w:rsidR="004169CA" w:rsidRPr="00F16910">
        <w:rPr>
          <w:color w:val="000000"/>
          <w:lang w:val="en-US"/>
        </w:rPr>
        <w:t xml:space="preserve"> </w:t>
      </w:r>
      <w:proofErr w:type="spellStart"/>
      <w:r w:rsidR="00676E75" w:rsidRPr="00F16910">
        <w:rPr>
          <w:color w:val="000000"/>
          <w:lang w:val="en-US"/>
        </w:rPr>
        <w:t>sesuai</w:t>
      </w:r>
      <w:proofErr w:type="spellEnd"/>
      <w:r w:rsidR="00676E75" w:rsidRPr="00F16910">
        <w:rPr>
          <w:color w:val="000000"/>
          <w:lang w:val="en-US"/>
        </w:rPr>
        <w:t xml:space="preserve"> </w:t>
      </w:r>
      <w:proofErr w:type="spellStart"/>
      <w:r w:rsidR="00676E75" w:rsidRPr="00F16910">
        <w:rPr>
          <w:color w:val="000000"/>
          <w:lang w:val="en-US"/>
        </w:rPr>
        <w:t>klasifikasi</w:t>
      </w:r>
      <w:proofErr w:type="spellEnd"/>
      <w:r w:rsidR="00676E75" w:rsidRPr="00F16910">
        <w:rPr>
          <w:color w:val="000000"/>
          <w:lang w:val="en-US"/>
        </w:rPr>
        <w:t xml:space="preserve"> </w:t>
      </w:r>
      <w:proofErr w:type="spellStart"/>
      <w:r w:rsidR="00676E75" w:rsidRPr="00F16910">
        <w:rPr>
          <w:color w:val="000000"/>
          <w:lang w:val="en-US"/>
        </w:rPr>
        <w:t>Permendagri</w:t>
      </w:r>
      <w:proofErr w:type="spellEnd"/>
      <w:r w:rsidR="00676E75" w:rsidRPr="00F16910">
        <w:rPr>
          <w:color w:val="000000"/>
          <w:lang w:val="en-US"/>
        </w:rPr>
        <w:t xml:space="preserve"> 64 </w:t>
      </w:r>
      <w:proofErr w:type="spellStart"/>
      <w:r w:rsidR="00676E75" w:rsidRPr="00F16910">
        <w:rPr>
          <w:color w:val="000000"/>
          <w:lang w:val="en-US"/>
        </w:rPr>
        <w:t>Tahun</w:t>
      </w:r>
      <w:proofErr w:type="spellEnd"/>
      <w:r w:rsidR="00676E75" w:rsidRPr="00F16910">
        <w:rPr>
          <w:color w:val="000000"/>
          <w:lang w:val="en-US"/>
        </w:rPr>
        <w:t xml:space="preserve"> 2013 </w:t>
      </w:r>
      <w:proofErr w:type="spellStart"/>
      <w:r w:rsidR="00676E75" w:rsidRPr="00F16910">
        <w:rPr>
          <w:color w:val="000000"/>
          <w:lang w:val="en-US"/>
        </w:rPr>
        <w:t>Tentang</w:t>
      </w:r>
      <w:proofErr w:type="spellEnd"/>
      <w:r w:rsidR="00676E75" w:rsidRPr="00F16910">
        <w:rPr>
          <w:color w:val="000000"/>
          <w:lang w:val="en-US"/>
        </w:rPr>
        <w:t xml:space="preserve"> </w:t>
      </w:r>
      <w:proofErr w:type="spellStart"/>
      <w:r w:rsidR="00676E75" w:rsidRPr="00F16910">
        <w:rPr>
          <w:color w:val="000000"/>
          <w:lang w:val="en-US"/>
        </w:rPr>
        <w:lastRenderedPageBreak/>
        <w:t>Penerapan</w:t>
      </w:r>
      <w:proofErr w:type="spellEnd"/>
      <w:r w:rsidR="00676E75" w:rsidRPr="00F16910">
        <w:rPr>
          <w:color w:val="000000"/>
          <w:lang w:val="en-US"/>
        </w:rPr>
        <w:t xml:space="preserve"> </w:t>
      </w:r>
      <w:proofErr w:type="spellStart"/>
      <w:r w:rsidR="00676E75" w:rsidRPr="00F16910">
        <w:rPr>
          <w:color w:val="000000"/>
          <w:lang w:val="en-US"/>
        </w:rPr>
        <w:t>Standar</w:t>
      </w:r>
      <w:proofErr w:type="spellEnd"/>
      <w:r w:rsidR="00676E75" w:rsidRPr="00F16910">
        <w:rPr>
          <w:color w:val="000000"/>
          <w:lang w:val="en-US"/>
        </w:rPr>
        <w:t xml:space="preserve"> </w:t>
      </w:r>
      <w:proofErr w:type="spellStart"/>
      <w:r w:rsidR="00676E75" w:rsidRPr="00F16910">
        <w:rPr>
          <w:color w:val="000000"/>
          <w:lang w:val="en-US"/>
        </w:rPr>
        <w:t>Akuntansi</w:t>
      </w:r>
      <w:proofErr w:type="spellEnd"/>
      <w:r w:rsidR="00676E75" w:rsidRPr="00F16910">
        <w:rPr>
          <w:color w:val="000000"/>
          <w:lang w:val="en-US"/>
        </w:rPr>
        <w:t xml:space="preserve"> </w:t>
      </w:r>
      <w:proofErr w:type="spellStart"/>
      <w:r w:rsidR="00676E75" w:rsidRPr="00F16910">
        <w:rPr>
          <w:color w:val="000000"/>
          <w:lang w:val="en-US"/>
        </w:rPr>
        <w:t>Berbasis</w:t>
      </w:r>
      <w:proofErr w:type="spellEnd"/>
      <w:r w:rsidR="00676E75" w:rsidRPr="00F16910">
        <w:rPr>
          <w:color w:val="000000"/>
          <w:lang w:val="en-US"/>
        </w:rPr>
        <w:t xml:space="preserve"> </w:t>
      </w:r>
      <w:proofErr w:type="spellStart"/>
      <w:r w:rsidR="00676E75" w:rsidRPr="00F16910">
        <w:rPr>
          <w:color w:val="000000"/>
          <w:lang w:val="en-US"/>
        </w:rPr>
        <w:t>Akrual</w:t>
      </w:r>
      <w:proofErr w:type="spellEnd"/>
      <w:r w:rsidR="00676E75" w:rsidRPr="00F16910">
        <w:rPr>
          <w:color w:val="000000"/>
          <w:lang w:val="en-US"/>
        </w:rPr>
        <w:t xml:space="preserve"> Pada </w:t>
      </w:r>
      <w:proofErr w:type="spellStart"/>
      <w:r w:rsidR="00676E75" w:rsidRPr="00F16910">
        <w:rPr>
          <w:color w:val="000000"/>
          <w:lang w:val="en-US"/>
        </w:rPr>
        <w:t>Pemerintah</w:t>
      </w:r>
      <w:proofErr w:type="spellEnd"/>
      <w:r w:rsidR="00676E75" w:rsidRPr="00F16910">
        <w:rPr>
          <w:color w:val="000000"/>
          <w:lang w:val="en-US"/>
        </w:rPr>
        <w:t xml:space="preserve"> Daerah </w:t>
      </w:r>
      <w:proofErr w:type="spellStart"/>
      <w:r w:rsidR="004169CA" w:rsidRPr="00F16910">
        <w:rPr>
          <w:color w:val="000000"/>
          <w:lang w:val="en-US"/>
        </w:rPr>
        <w:t>adalah</w:t>
      </w:r>
      <w:proofErr w:type="spellEnd"/>
      <w:r w:rsidR="004169CA" w:rsidRPr="00F16910">
        <w:rPr>
          <w:color w:val="000000"/>
          <w:lang w:val="en-US"/>
        </w:rPr>
        <w:t xml:space="preserve"> </w:t>
      </w:r>
      <w:proofErr w:type="spellStart"/>
      <w:r w:rsidR="004169CA" w:rsidRPr="00F16910">
        <w:rPr>
          <w:color w:val="000000"/>
          <w:lang w:val="en-US"/>
        </w:rPr>
        <w:t>sebagai</w:t>
      </w:r>
      <w:proofErr w:type="spellEnd"/>
      <w:r w:rsidR="004169CA" w:rsidRPr="00F16910">
        <w:rPr>
          <w:color w:val="000000"/>
          <w:lang w:val="en-US"/>
        </w:rPr>
        <w:t xml:space="preserve"> </w:t>
      </w:r>
      <w:proofErr w:type="spellStart"/>
      <w:proofErr w:type="gramStart"/>
      <w:r w:rsidR="004169CA" w:rsidRPr="00F16910">
        <w:rPr>
          <w:color w:val="000000"/>
          <w:lang w:val="en-US"/>
        </w:rPr>
        <w:t>berikut</w:t>
      </w:r>
      <w:proofErr w:type="spellEnd"/>
      <w:r w:rsidR="004169CA" w:rsidRPr="00F16910">
        <w:rPr>
          <w:color w:val="000000"/>
          <w:lang w:val="en-US"/>
        </w:rPr>
        <w:t xml:space="preserve"> :</w:t>
      </w:r>
      <w:proofErr w:type="gramEnd"/>
    </w:p>
    <w:tbl>
      <w:tblPr>
        <w:tblW w:w="8071" w:type="dxa"/>
        <w:jc w:val="center"/>
        <w:tblLook w:val="04A0" w:firstRow="1" w:lastRow="0" w:firstColumn="1" w:lastColumn="0" w:noHBand="0" w:noVBand="1"/>
      </w:tblPr>
      <w:tblGrid>
        <w:gridCol w:w="2155"/>
        <w:gridCol w:w="1462"/>
        <w:gridCol w:w="1462"/>
        <w:gridCol w:w="1462"/>
        <w:gridCol w:w="1530"/>
      </w:tblGrid>
      <w:tr w:rsidR="00676E75" w:rsidRPr="00F16910" w14:paraId="2911781B" w14:textId="77777777" w:rsidTr="006C7607">
        <w:trPr>
          <w:trHeight w:val="323"/>
          <w:tblHeader/>
          <w:jc w:val="center"/>
        </w:trPr>
        <w:tc>
          <w:tcPr>
            <w:tcW w:w="2155"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14:paraId="3C4DE126" w14:textId="77777777" w:rsidR="006C7607" w:rsidRPr="006C7607" w:rsidRDefault="006C7607" w:rsidP="00176A8C">
            <w:pPr>
              <w:spacing w:line="360" w:lineRule="auto"/>
              <w:jc w:val="center"/>
              <w:rPr>
                <w:rFonts w:ascii="Arial" w:hAnsi="Arial" w:cs="Arial"/>
                <w:b/>
                <w:bCs/>
                <w:color w:val="000000"/>
                <w:sz w:val="6"/>
                <w:szCs w:val="6"/>
                <w:lang w:val="en-US"/>
              </w:rPr>
            </w:pPr>
          </w:p>
          <w:p w14:paraId="66838693" w14:textId="7CE6C62F" w:rsidR="00676E75" w:rsidRPr="00F16910" w:rsidRDefault="00676E75" w:rsidP="00176A8C">
            <w:pPr>
              <w:spacing w:line="360" w:lineRule="auto"/>
              <w:jc w:val="center"/>
              <w:rPr>
                <w:rFonts w:ascii="Arial" w:hAnsi="Arial" w:cs="Arial"/>
                <w:b/>
                <w:bCs/>
                <w:color w:val="000000"/>
                <w:sz w:val="12"/>
                <w:szCs w:val="12"/>
                <w:lang w:val="en-US"/>
              </w:rPr>
            </w:pPr>
            <w:r w:rsidRPr="00F16910">
              <w:rPr>
                <w:rFonts w:ascii="Arial" w:hAnsi="Arial" w:cs="Arial"/>
                <w:b/>
                <w:bCs/>
                <w:color w:val="000000"/>
                <w:sz w:val="12"/>
                <w:szCs w:val="12"/>
                <w:lang w:val="en-US"/>
              </w:rPr>
              <w:t xml:space="preserve">URAIAN </w:t>
            </w:r>
          </w:p>
        </w:tc>
        <w:tc>
          <w:tcPr>
            <w:tcW w:w="1462" w:type="dxa"/>
            <w:tcBorders>
              <w:top w:val="single" w:sz="4" w:space="0" w:color="auto"/>
              <w:left w:val="nil"/>
              <w:bottom w:val="single" w:sz="4" w:space="0" w:color="auto"/>
              <w:right w:val="single" w:sz="4" w:space="0" w:color="auto"/>
            </w:tcBorders>
            <w:shd w:val="clear" w:color="000000" w:fill="FFFFFF" w:themeFill="background1"/>
            <w:hideMark/>
          </w:tcPr>
          <w:p w14:paraId="5FDE8F3B" w14:textId="77777777" w:rsidR="006C7607" w:rsidRPr="006C7607" w:rsidRDefault="006C7607" w:rsidP="00176A8C">
            <w:pPr>
              <w:spacing w:line="360" w:lineRule="auto"/>
              <w:jc w:val="center"/>
              <w:rPr>
                <w:rFonts w:ascii="Arial" w:hAnsi="Arial" w:cs="Arial"/>
                <w:b/>
                <w:bCs/>
                <w:color w:val="000000"/>
                <w:sz w:val="6"/>
                <w:szCs w:val="6"/>
                <w:lang w:val="en-US"/>
              </w:rPr>
            </w:pPr>
          </w:p>
          <w:p w14:paraId="5ECE9CCD" w14:textId="5CA5CE0C" w:rsidR="00676E75" w:rsidRPr="00F16910" w:rsidRDefault="00676E75" w:rsidP="00176A8C">
            <w:pPr>
              <w:spacing w:line="360" w:lineRule="auto"/>
              <w:jc w:val="center"/>
              <w:rPr>
                <w:rFonts w:ascii="Arial" w:hAnsi="Arial" w:cs="Arial"/>
                <w:b/>
                <w:bCs/>
                <w:color w:val="000000"/>
                <w:sz w:val="12"/>
                <w:szCs w:val="12"/>
                <w:lang w:val="en-US"/>
              </w:rPr>
            </w:pPr>
            <w:r w:rsidRPr="00F16910">
              <w:rPr>
                <w:rFonts w:ascii="Arial" w:hAnsi="Arial" w:cs="Arial"/>
                <w:b/>
                <w:bCs/>
                <w:color w:val="000000"/>
                <w:sz w:val="12"/>
                <w:szCs w:val="12"/>
                <w:lang w:val="en-US"/>
              </w:rPr>
              <w:t xml:space="preserve">SALDO AWAL </w:t>
            </w:r>
          </w:p>
        </w:tc>
        <w:tc>
          <w:tcPr>
            <w:tcW w:w="1462" w:type="dxa"/>
            <w:tcBorders>
              <w:top w:val="single" w:sz="4" w:space="0" w:color="auto"/>
              <w:left w:val="nil"/>
              <w:bottom w:val="single" w:sz="4" w:space="0" w:color="auto"/>
              <w:right w:val="single" w:sz="4" w:space="0" w:color="auto"/>
            </w:tcBorders>
            <w:shd w:val="clear" w:color="000000" w:fill="FFFFFF" w:themeFill="background1"/>
            <w:hideMark/>
          </w:tcPr>
          <w:p w14:paraId="22039C8B" w14:textId="77777777" w:rsidR="006C7607" w:rsidRPr="006C7607" w:rsidRDefault="006C7607" w:rsidP="006C7607">
            <w:pPr>
              <w:spacing w:line="360" w:lineRule="auto"/>
              <w:rPr>
                <w:rFonts w:ascii="Arial" w:hAnsi="Arial" w:cs="Arial"/>
                <w:b/>
                <w:bCs/>
                <w:color w:val="000000"/>
                <w:sz w:val="6"/>
                <w:szCs w:val="6"/>
                <w:lang w:val="en-US"/>
              </w:rPr>
            </w:pPr>
          </w:p>
          <w:p w14:paraId="376257CA" w14:textId="0C2C7EA8" w:rsidR="00676E75" w:rsidRPr="00F16910" w:rsidRDefault="00676E75" w:rsidP="006C7607">
            <w:pPr>
              <w:spacing w:line="360" w:lineRule="auto"/>
              <w:rPr>
                <w:rFonts w:ascii="Arial" w:hAnsi="Arial" w:cs="Arial"/>
                <w:b/>
                <w:bCs/>
                <w:color w:val="000000"/>
                <w:sz w:val="12"/>
                <w:szCs w:val="12"/>
                <w:lang w:val="en-US"/>
              </w:rPr>
            </w:pPr>
            <w:r w:rsidRPr="00F16910">
              <w:rPr>
                <w:rFonts w:ascii="Arial" w:hAnsi="Arial" w:cs="Arial"/>
                <w:b/>
                <w:bCs/>
                <w:color w:val="000000"/>
                <w:sz w:val="12"/>
                <w:szCs w:val="12"/>
                <w:lang w:val="en-US"/>
              </w:rPr>
              <w:t xml:space="preserve">PENAMBAHAN (RP) </w:t>
            </w:r>
          </w:p>
        </w:tc>
        <w:tc>
          <w:tcPr>
            <w:tcW w:w="1462" w:type="dxa"/>
            <w:tcBorders>
              <w:top w:val="single" w:sz="4" w:space="0" w:color="auto"/>
              <w:left w:val="nil"/>
              <w:bottom w:val="single" w:sz="4" w:space="0" w:color="auto"/>
              <w:right w:val="single" w:sz="4" w:space="0" w:color="auto"/>
            </w:tcBorders>
            <w:shd w:val="clear" w:color="000000" w:fill="FFFFFF" w:themeFill="background1"/>
            <w:hideMark/>
          </w:tcPr>
          <w:p w14:paraId="52CEA8C3" w14:textId="77777777" w:rsidR="00676E75" w:rsidRPr="00F16910" w:rsidRDefault="00676E75" w:rsidP="00176A8C">
            <w:pPr>
              <w:spacing w:line="360" w:lineRule="auto"/>
              <w:jc w:val="center"/>
              <w:rPr>
                <w:rFonts w:ascii="Arial" w:hAnsi="Arial" w:cs="Arial"/>
                <w:b/>
                <w:bCs/>
                <w:color w:val="000000"/>
                <w:sz w:val="12"/>
                <w:szCs w:val="12"/>
                <w:lang w:val="en-US"/>
              </w:rPr>
            </w:pPr>
            <w:r w:rsidRPr="00F16910">
              <w:rPr>
                <w:rFonts w:ascii="Arial" w:hAnsi="Arial" w:cs="Arial"/>
                <w:b/>
                <w:bCs/>
                <w:color w:val="000000"/>
                <w:sz w:val="12"/>
                <w:szCs w:val="12"/>
                <w:lang w:val="en-US"/>
              </w:rPr>
              <w:t xml:space="preserve"> PENGURANGAN (RP) </w:t>
            </w:r>
          </w:p>
        </w:tc>
        <w:tc>
          <w:tcPr>
            <w:tcW w:w="1530" w:type="dxa"/>
            <w:tcBorders>
              <w:top w:val="single" w:sz="4" w:space="0" w:color="auto"/>
              <w:left w:val="nil"/>
              <w:bottom w:val="single" w:sz="4" w:space="0" w:color="auto"/>
              <w:right w:val="single" w:sz="4" w:space="0" w:color="auto"/>
            </w:tcBorders>
            <w:shd w:val="clear" w:color="000000" w:fill="FFFFFF" w:themeFill="background1"/>
            <w:hideMark/>
          </w:tcPr>
          <w:p w14:paraId="5D2D2C83" w14:textId="77777777" w:rsidR="00676E75" w:rsidRPr="00F16910" w:rsidRDefault="00676E75" w:rsidP="00176A8C">
            <w:pPr>
              <w:spacing w:line="360" w:lineRule="auto"/>
              <w:jc w:val="center"/>
              <w:rPr>
                <w:rFonts w:ascii="Arial" w:hAnsi="Arial" w:cs="Arial"/>
                <w:b/>
                <w:bCs/>
                <w:color w:val="000000"/>
                <w:sz w:val="12"/>
                <w:szCs w:val="12"/>
                <w:lang w:val="en-US"/>
              </w:rPr>
            </w:pPr>
            <w:r w:rsidRPr="00F16910">
              <w:rPr>
                <w:rFonts w:ascii="Arial" w:hAnsi="Arial" w:cs="Arial"/>
                <w:b/>
                <w:bCs/>
                <w:color w:val="000000"/>
                <w:sz w:val="12"/>
                <w:szCs w:val="12"/>
                <w:lang w:val="en-US"/>
              </w:rPr>
              <w:t xml:space="preserve"> SALDO AKHIR </w:t>
            </w:r>
          </w:p>
        </w:tc>
      </w:tr>
      <w:tr w:rsidR="000A3C60" w:rsidRPr="00F16910" w14:paraId="6771D360" w14:textId="77777777" w:rsidTr="007E2712">
        <w:trPr>
          <w:trHeight w:val="255"/>
          <w:jc w:val="center"/>
        </w:trPr>
        <w:tc>
          <w:tcPr>
            <w:tcW w:w="2155" w:type="dxa"/>
            <w:tcBorders>
              <w:top w:val="nil"/>
              <w:left w:val="single" w:sz="4" w:space="0" w:color="auto"/>
              <w:bottom w:val="single" w:sz="4" w:space="0" w:color="auto"/>
              <w:right w:val="single" w:sz="4" w:space="0" w:color="auto"/>
            </w:tcBorders>
            <w:shd w:val="clear" w:color="000000" w:fill="BFBFBF"/>
            <w:noWrap/>
            <w:vAlign w:val="center"/>
            <w:hideMark/>
          </w:tcPr>
          <w:p w14:paraId="1E396779" w14:textId="77777777" w:rsidR="000A3C60" w:rsidRPr="00F16910" w:rsidRDefault="000A3C60" w:rsidP="00176A8C">
            <w:pPr>
              <w:spacing w:line="360" w:lineRule="auto"/>
              <w:rPr>
                <w:rFonts w:ascii="Arial" w:hAnsi="Arial" w:cs="Arial"/>
                <w:b/>
                <w:bCs/>
                <w:color w:val="000000"/>
                <w:sz w:val="12"/>
                <w:szCs w:val="12"/>
                <w:lang w:val="en-US"/>
              </w:rPr>
            </w:pPr>
            <w:r w:rsidRPr="00F16910">
              <w:rPr>
                <w:rFonts w:ascii="Arial" w:hAnsi="Arial" w:cs="Arial"/>
                <w:b/>
                <w:bCs/>
                <w:color w:val="000000"/>
                <w:sz w:val="12"/>
                <w:szCs w:val="12"/>
                <w:lang w:val="en-US"/>
              </w:rPr>
              <w:t>Tanah</w:t>
            </w:r>
          </w:p>
        </w:tc>
        <w:tc>
          <w:tcPr>
            <w:tcW w:w="1462" w:type="dxa"/>
            <w:tcBorders>
              <w:top w:val="nil"/>
              <w:left w:val="nil"/>
              <w:bottom w:val="single" w:sz="4" w:space="0" w:color="auto"/>
              <w:right w:val="single" w:sz="4" w:space="0" w:color="auto"/>
            </w:tcBorders>
            <w:shd w:val="clear" w:color="000000" w:fill="BFBFBF"/>
            <w:noWrap/>
            <w:vAlign w:val="center"/>
          </w:tcPr>
          <w:p w14:paraId="1B434142" w14:textId="6AB3C19B" w:rsidR="000A3C60" w:rsidRPr="00D91DBA" w:rsidRDefault="000A3C60" w:rsidP="00176A8C">
            <w:pPr>
              <w:spacing w:line="360" w:lineRule="auto"/>
              <w:rPr>
                <w:rFonts w:ascii="Arial" w:hAnsi="Arial" w:cs="Arial"/>
                <w:b/>
                <w:bCs/>
                <w:color w:val="000000"/>
                <w:sz w:val="14"/>
                <w:szCs w:val="14"/>
                <w:lang w:val="en-US"/>
              </w:rPr>
            </w:pPr>
            <w:r w:rsidRPr="00D91DBA">
              <w:rPr>
                <w:rFonts w:ascii="Arial" w:hAnsi="Arial" w:cs="Arial"/>
                <w:b/>
                <w:bCs/>
                <w:color w:val="000000"/>
                <w:sz w:val="14"/>
                <w:szCs w:val="14"/>
                <w:lang w:val="en-US"/>
              </w:rPr>
              <w:t>18.000.000,00</w:t>
            </w:r>
          </w:p>
        </w:tc>
        <w:tc>
          <w:tcPr>
            <w:tcW w:w="1462" w:type="dxa"/>
            <w:tcBorders>
              <w:top w:val="nil"/>
              <w:left w:val="nil"/>
              <w:bottom w:val="single" w:sz="4" w:space="0" w:color="auto"/>
              <w:right w:val="single" w:sz="4" w:space="0" w:color="auto"/>
            </w:tcBorders>
            <w:shd w:val="clear" w:color="000000" w:fill="BFBFBF"/>
            <w:noWrap/>
            <w:vAlign w:val="center"/>
          </w:tcPr>
          <w:p w14:paraId="7E2B5292" w14:textId="035F06AC" w:rsidR="000A3C60" w:rsidRPr="00D91DBA" w:rsidRDefault="000A3C60" w:rsidP="00176A8C">
            <w:pPr>
              <w:spacing w:line="360" w:lineRule="auto"/>
              <w:rPr>
                <w:rFonts w:ascii="Arial" w:hAnsi="Arial" w:cs="Arial"/>
                <w:b/>
                <w:bCs/>
                <w:color w:val="000000"/>
                <w:sz w:val="14"/>
                <w:szCs w:val="14"/>
                <w:lang w:val="en-US"/>
              </w:rPr>
            </w:pPr>
          </w:p>
        </w:tc>
        <w:tc>
          <w:tcPr>
            <w:tcW w:w="1462" w:type="dxa"/>
            <w:tcBorders>
              <w:top w:val="nil"/>
              <w:left w:val="nil"/>
              <w:bottom w:val="single" w:sz="4" w:space="0" w:color="auto"/>
              <w:right w:val="single" w:sz="4" w:space="0" w:color="auto"/>
            </w:tcBorders>
            <w:shd w:val="clear" w:color="000000" w:fill="BFBFBF"/>
            <w:noWrap/>
            <w:vAlign w:val="center"/>
          </w:tcPr>
          <w:p w14:paraId="5F0BA3D2" w14:textId="28DB6283" w:rsidR="000A3C60" w:rsidRPr="00D91DBA" w:rsidRDefault="000A3C60" w:rsidP="00176A8C">
            <w:pPr>
              <w:spacing w:line="360" w:lineRule="auto"/>
              <w:rPr>
                <w:rFonts w:ascii="Arial" w:hAnsi="Arial" w:cs="Arial"/>
                <w:b/>
                <w:bCs/>
                <w:color w:val="000000"/>
                <w:sz w:val="14"/>
                <w:szCs w:val="14"/>
                <w:lang w:val="en-US"/>
              </w:rPr>
            </w:pPr>
          </w:p>
        </w:tc>
        <w:tc>
          <w:tcPr>
            <w:tcW w:w="1530" w:type="dxa"/>
            <w:tcBorders>
              <w:top w:val="nil"/>
              <w:left w:val="nil"/>
              <w:bottom w:val="single" w:sz="4" w:space="0" w:color="auto"/>
              <w:right w:val="single" w:sz="4" w:space="0" w:color="auto"/>
            </w:tcBorders>
            <w:shd w:val="clear" w:color="000000" w:fill="BFBFBF"/>
            <w:noWrap/>
            <w:vAlign w:val="center"/>
          </w:tcPr>
          <w:p w14:paraId="5C98A7FF" w14:textId="0D174D66" w:rsidR="000A3C60" w:rsidRPr="00D91DBA" w:rsidRDefault="000A3C60" w:rsidP="00176A8C">
            <w:pPr>
              <w:spacing w:line="360" w:lineRule="auto"/>
              <w:rPr>
                <w:rFonts w:ascii="Arial" w:hAnsi="Arial" w:cs="Arial"/>
                <w:b/>
                <w:bCs/>
                <w:color w:val="000000"/>
                <w:sz w:val="14"/>
                <w:szCs w:val="14"/>
                <w:lang w:val="en-US"/>
              </w:rPr>
            </w:pPr>
            <w:r w:rsidRPr="00D91DBA">
              <w:rPr>
                <w:rFonts w:ascii="Arial" w:hAnsi="Arial" w:cs="Arial"/>
                <w:b/>
                <w:bCs/>
                <w:color w:val="000000"/>
                <w:sz w:val="14"/>
                <w:szCs w:val="14"/>
                <w:lang w:val="en-US"/>
              </w:rPr>
              <w:t>18.000.000,00</w:t>
            </w:r>
          </w:p>
        </w:tc>
      </w:tr>
      <w:tr w:rsidR="000A3C60" w:rsidRPr="00F16910" w14:paraId="2B7EE86F" w14:textId="77777777" w:rsidTr="007E2712">
        <w:trPr>
          <w:trHeight w:val="255"/>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14C6FFBD" w14:textId="77777777" w:rsidR="000A3C60" w:rsidRPr="00F16910" w:rsidRDefault="000A3C60" w:rsidP="00176A8C">
            <w:pPr>
              <w:spacing w:line="360" w:lineRule="auto"/>
              <w:rPr>
                <w:rFonts w:ascii="Arial" w:hAnsi="Arial" w:cs="Arial"/>
                <w:color w:val="000000"/>
                <w:sz w:val="12"/>
                <w:szCs w:val="12"/>
                <w:lang w:val="en-US"/>
              </w:rPr>
            </w:pPr>
            <w:r w:rsidRPr="00F16910">
              <w:rPr>
                <w:rFonts w:ascii="Arial" w:hAnsi="Arial" w:cs="Arial"/>
                <w:color w:val="000000"/>
                <w:sz w:val="12"/>
                <w:szCs w:val="12"/>
                <w:lang w:val="en-US"/>
              </w:rPr>
              <w:t>Tanah</w:t>
            </w:r>
          </w:p>
        </w:tc>
        <w:tc>
          <w:tcPr>
            <w:tcW w:w="1462" w:type="dxa"/>
            <w:tcBorders>
              <w:top w:val="nil"/>
              <w:left w:val="nil"/>
              <w:bottom w:val="single" w:sz="4" w:space="0" w:color="auto"/>
              <w:right w:val="single" w:sz="4" w:space="0" w:color="auto"/>
            </w:tcBorders>
            <w:shd w:val="clear" w:color="auto" w:fill="auto"/>
            <w:noWrap/>
            <w:vAlign w:val="center"/>
          </w:tcPr>
          <w:p w14:paraId="314DC4C9" w14:textId="1E1111F1" w:rsidR="000A3C60" w:rsidRPr="00D91DBA" w:rsidRDefault="000A3C60" w:rsidP="00176A8C">
            <w:pPr>
              <w:spacing w:line="360" w:lineRule="auto"/>
              <w:rPr>
                <w:rFonts w:ascii="Arial" w:hAnsi="Arial" w:cs="Arial"/>
                <w:color w:val="000000"/>
                <w:sz w:val="14"/>
                <w:szCs w:val="14"/>
                <w:lang w:val="en-US"/>
              </w:rPr>
            </w:pPr>
            <w:r w:rsidRPr="00D91DBA">
              <w:rPr>
                <w:rFonts w:ascii="Arial" w:hAnsi="Arial" w:cs="Arial"/>
                <w:color w:val="000000"/>
                <w:sz w:val="14"/>
                <w:szCs w:val="14"/>
                <w:lang w:val="en-US"/>
              </w:rPr>
              <w:t>18.000.000,00</w:t>
            </w:r>
          </w:p>
        </w:tc>
        <w:tc>
          <w:tcPr>
            <w:tcW w:w="1462" w:type="dxa"/>
            <w:tcBorders>
              <w:top w:val="nil"/>
              <w:left w:val="nil"/>
              <w:bottom w:val="single" w:sz="4" w:space="0" w:color="auto"/>
              <w:right w:val="single" w:sz="4" w:space="0" w:color="auto"/>
            </w:tcBorders>
            <w:shd w:val="clear" w:color="auto" w:fill="auto"/>
            <w:noWrap/>
            <w:vAlign w:val="center"/>
          </w:tcPr>
          <w:p w14:paraId="0F8325AB" w14:textId="3D8E53E3" w:rsidR="000A3C60" w:rsidRPr="00D91DBA" w:rsidRDefault="000A3C60" w:rsidP="00176A8C">
            <w:pPr>
              <w:spacing w:line="360" w:lineRule="auto"/>
              <w:rPr>
                <w:rFonts w:ascii="Arial" w:hAnsi="Arial" w:cs="Arial"/>
                <w:color w:val="000000"/>
                <w:sz w:val="14"/>
                <w:szCs w:val="14"/>
                <w:lang w:val="en-US"/>
              </w:rPr>
            </w:pPr>
          </w:p>
        </w:tc>
        <w:tc>
          <w:tcPr>
            <w:tcW w:w="1462" w:type="dxa"/>
            <w:tcBorders>
              <w:top w:val="nil"/>
              <w:left w:val="nil"/>
              <w:bottom w:val="single" w:sz="4" w:space="0" w:color="auto"/>
              <w:right w:val="single" w:sz="4" w:space="0" w:color="auto"/>
            </w:tcBorders>
            <w:shd w:val="clear" w:color="auto" w:fill="auto"/>
            <w:noWrap/>
            <w:vAlign w:val="center"/>
          </w:tcPr>
          <w:p w14:paraId="3548D203" w14:textId="77B6DECD" w:rsidR="000A3C60" w:rsidRPr="00D91DBA" w:rsidRDefault="000A3C60" w:rsidP="00176A8C">
            <w:pPr>
              <w:spacing w:line="360" w:lineRule="auto"/>
              <w:rPr>
                <w:rFonts w:ascii="Arial" w:hAnsi="Arial" w:cs="Arial"/>
                <w:color w:val="000000"/>
                <w:sz w:val="14"/>
                <w:szCs w:val="14"/>
                <w:lang w:val="en-US"/>
              </w:rPr>
            </w:pPr>
          </w:p>
        </w:tc>
        <w:tc>
          <w:tcPr>
            <w:tcW w:w="1530" w:type="dxa"/>
            <w:tcBorders>
              <w:top w:val="nil"/>
              <w:left w:val="nil"/>
              <w:bottom w:val="single" w:sz="4" w:space="0" w:color="auto"/>
              <w:right w:val="single" w:sz="4" w:space="0" w:color="auto"/>
            </w:tcBorders>
            <w:shd w:val="clear" w:color="auto" w:fill="auto"/>
            <w:noWrap/>
            <w:vAlign w:val="center"/>
          </w:tcPr>
          <w:p w14:paraId="45AD7C1B" w14:textId="4AD9A0DC" w:rsidR="000A3C60" w:rsidRPr="00D91DBA" w:rsidRDefault="000A3C60" w:rsidP="00176A8C">
            <w:pPr>
              <w:spacing w:line="360" w:lineRule="auto"/>
              <w:rPr>
                <w:rFonts w:ascii="Arial" w:hAnsi="Arial" w:cs="Arial"/>
                <w:color w:val="000000"/>
                <w:sz w:val="14"/>
                <w:szCs w:val="14"/>
                <w:lang w:val="en-US"/>
              </w:rPr>
            </w:pPr>
            <w:r w:rsidRPr="00D91DBA">
              <w:rPr>
                <w:rFonts w:ascii="Arial" w:hAnsi="Arial" w:cs="Arial"/>
                <w:color w:val="000000"/>
                <w:sz w:val="14"/>
                <w:szCs w:val="14"/>
                <w:lang w:val="en-US"/>
              </w:rPr>
              <w:t>18.000.000,00</w:t>
            </w:r>
          </w:p>
        </w:tc>
      </w:tr>
      <w:tr w:rsidR="000A3C60" w:rsidRPr="00F16910" w14:paraId="3FD52E75" w14:textId="77777777" w:rsidTr="007E2712">
        <w:trPr>
          <w:trHeight w:val="255"/>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3EA7AEE2" w14:textId="77777777" w:rsidR="000A3C60" w:rsidRPr="00F16910" w:rsidRDefault="000A3C60" w:rsidP="00176A8C">
            <w:pPr>
              <w:spacing w:line="360" w:lineRule="auto"/>
              <w:rPr>
                <w:rFonts w:ascii="Arial" w:hAnsi="Arial" w:cs="Arial"/>
                <w:b/>
                <w:bCs/>
                <w:color w:val="000000"/>
                <w:sz w:val="12"/>
                <w:szCs w:val="12"/>
                <w:lang w:val="en-US"/>
              </w:rPr>
            </w:pPr>
            <w:proofErr w:type="spellStart"/>
            <w:r w:rsidRPr="00F16910">
              <w:rPr>
                <w:rFonts w:ascii="Arial" w:hAnsi="Arial" w:cs="Arial"/>
                <w:b/>
                <w:bCs/>
                <w:color w:val="000000"/>
                <w:sz w:val="12"/>
                <w:szCs w:val="12"/>
                <w:lang w:val="en-US"/>
              </w:rPr>
              <w:t>Peralatan</w:t>
            </w:r>
            <w:proofErr w:type="spellEnd"/>
            <w:r w:rsidRPr="00F16910">
              <w:rPr>
                <w:rFonts w:ascii="Arial" w:hAnsi="Arial" w:cs="Arial"/>
                <w:b/>
                <w:bCs/>
                <w:color w:val="000000"/>
                <w:sz w:val="12"/>
                <w:szCs w:val="12"/>
                <w:lang w:val="en-US"/>
              </w:rPr>
              <w:t xml:space="preserve"> Dan </w:t>
            </w:r>
            <w:proofErr w:type="spellStart"/>
            <w:r w:rsidRPr="00F16910">
              <w:rPr>
                <w:rFonts w:ascii="Arial" w:hAnsi="Arial" w:cs="Arial"/>
                <w:b/>
                <w:bCs/>
                <w:color w:val="000000"/>
                <w:sz w:val="12"/>
                <w:szCs w:val="12"/>
                <w:lang w:val="en-US"/>
              </w:rPr>
              <w:t>Mesin</w:t>
            </w:r>
            <w:proofErr w:type="spellEnd"/>
          </w:p>
        </w:tc>
        <w:tc>
          <w:tcPr>
            <w:tcW w:w="1462" w:type="dxa"/>
            <w:tcBorders>
              <w:top w:val="nil"/>
              <w:left w:val="nil"/>
              <w:bottom w:val="single" w:sz="4" w:space="0" w:color="auto"/>
              <w:right w:val="single" w:sz="4" w:space="0" w:color="auto"/>
            </w:tcBorders>
            <w:shd w:val="clear" w:color="auto" w:fill="auto"/>
            <w:noWrap/>
            <w:vAlign w:val="center"/>
          </w:tcPr>
          <w:p w14:paraId="41ECF5A9" w14:textId="2B8040EB" w:rsidR="000A3C60" w:rsidRPr="00D91DBA" w:rsidRDefault="00B25F3C" w:rsidP="00176A8C">
            <w:pPr>
              <w:spacing w:line="360" w:lineRule="auto"/>
              <w:rPr>
                <w:rFonts w:ascii="Arial" w:hAnsi="Arial" w:cs="Arial"/>
                <w:b/>
                <w:bCs/>
                <w:color w:val="000000"/>
                <w:sz w:val="14"/>
                <w:szCs w:val="14"/>
                <w:lang w:val="en-US"/>
              </w:rPr>
            </w:pPr>
            <w:r w:rsidRPr="00D91DBA">
              <w:rPr>
                <w:rFonts w:ascii="Arial" w:hAnsi="Arial" w:cs="Arial"/>
                <w:b/>
                <w:bCs/>
                <w:color w:val="000000"/>
                <w:sz w:val="14"/>
                <w:szCs w:val="14"/>
                <w:lang w:val="en-US"/>
              </w:rPr>
              <w:t>6.269.001.532,00</w:t>
            </w:r>
          </w:p>
        </w:tc>
        <w:tc>
          <w:tcPr>
            <w:tcW w:w="1462" w:type="dxa"/>
            <w:tcBorders>
              <w:top w:val="nil"/>
              <w:left w:val="nil"/>
              <w:bottom w:val="single" w:sz="4" w:space="0" w:color="auto"/>
              <w:right w:val="single" w:sz="4" w:space="0" w:color="auto"/>
            </w:tcBorders>
            <w:shd w:val="clear" w:color="auto" w:fill="auto"/>
            <w:noWrap/>
            <w:vAlign w:val="center"/>
          </w:tcPr>
          <w:p w14:paraId="3A991AE7" w14:textId="52C188F4" w:rsidR="000A3C60" w:rsidRPr="00D91DBA" w:rsidRDefault="00CF10D8" w:rsidP="00176A8C">
            <w:pPr>
              <w:spacing w:line="360" w:lineRule="auto"/>
              <w:rPr>
                <w:rFonts w:ascii="Arial" w:hAnsi="Arial" w:cs="Arial"/>
                <w:b/>
                <w:bCs/>
                <w:color w:val="000000"/>
                <w:sz w:val="14"/>
                <w:szCs w:val="14"/>
                <w:lang w:val="en-US"/>
              </w:rPr>
            </w:pPr>
            <w:r w:rsidRPr="00D91DBA">
              <w:rPr>
                <w:rFonts w:ascii="Arial" w:hAnsi="Arial" w:cs="Arial"/>
                <w:b/>
                <w:bCs/>
                <w:color w:val="000000"/>
                <w:sz w:val="14"/>
                <w:szCs w:val="14"/>
                <w:lang w:val="en-US"/>
              </w:rPr>
              <w:t>1.540.014.000,00</w:t>
            </w:r>
          </w:p>
        </w:tc>
        <w:tc>
          <w:tcPr>
            <w:tcW w:w="1462" w:type="dxa"/>
            <w:tcBorders>
              <w:top w:val="nil"/>
              <w:left w:val="nil"/>
              <w:bottom w:val="single" w:sz="4" w:space="0" w:color="auto"/>
              <w:right w:val="single" w:sz="4" w:space="0" w:color="auto"/>
            </w:tcBorders>
            <w:shd w:val="clear" w:color="auto" w:fill="auto"/>
            <w:noWrap/>
            <w:vAlign w:val="center"/>
          </w:tcPr>
          <w:p w14:paraId="1EA9E6D6" w14:textId="399B016B" w:rsidR="000A3C60" w:rsidRPr="00D91DBA" w:rsidRDefault="00CF10D8" w:rsidP="00176A8C">
            <w:pPr>
              <w:spacing w:line="360" w:lineRule="auto"/>
              <w:rPr>
                <w:rFonts w:ascii="Arial" w:hAnsi="Arial" w:cs="Arial"/>
                <w:b/>
                <w:bCs/>
                <w:color w:val="000000"/>
                <w:sz w:val="14"/>
                <w:szCs w:val="14"/>
                <w:lang w:val="en-US"/>
              </w:rPr>
            </w:pPr>
            <w:r w:rsidRPr="00D91DBA">
              <w:rPr>
                <w:rFonts w:ascii="Arial" w:hAnsi="Arial" w:cs="Arial"/>
                <w:b/>
                <w:bCs/>
                <w:color w:val="000000"/>
                <w:sz w:val="14"/>
                <w:szCs w:val="14"/>
                <w:lang w:val="en-US"/>
              </w:rPr>
              <w:t>1.019.452.977,00</w:t>
            </w:r>
          </w:p>
        </w:tc>
        <w:tc>
          <w:tcPr>
            <w:tcW w:w="1530" w:type="dxa"/>
            <w:tcBorders>
              <w:top w:val="nil"/>
              <w:left w:val="nil"/>
              <w:bottom w:val="single" w:sz="4" w:space="0" w:color="auto"/>
              <w:right w:val="single" w:sz="4" w:space="0" w:color="auto"/>
            </w:tcBorders>
            <w:shd w:val="clear" w:color="auto" w:fill="auto"/>
            <w:noWrap/>
            <w:vAlign w:val="center"/>
          </w:tcPr>
          <w:p w14:paraId="77096E30" w14:textId="61B92A92" w:rsidR="000A3C60" w:rsidRPr="00D91DBA" w:rsidRDefault="00107C14" w:rsidP="00176A8C">
            <w:pPr>
              <w:spacing w:line="360" w:lineRule="auto"/>
              <w:rPr>
                <w:rFonts w:ascii="Arial" w:hAnsi="Arial" w:cs="Arial"/>
                <w:b/>
                <w:bCs/>
                <w:color w:val="000000"/>
                <w:sz w:val="14"/>
                <w:szCs w:val="14"/>
                <w:lang w:val="en-US"/>
              </w:rPr>
            </w:pPr>
            <w:r w:rsidRPr="00D91DBA">
              <w:rPr>
                <w:rFonts w:ascii="Arial" w:hAnsi="Arial" w:cs="Arial"/>
                <w:b/>
                <w:bCs/>
                <w:color w:val="000000"/>
                <w:sz w:val="14"/>
                <w:szCs w:val="14"/>
                <w:lang w:val="en-US"/>
              </w:rPr>
              <w:t>6.789.562.555</w:t>
            </w:r>
            <w:r w:rsidR="00B25F3C" w:rsidRPr="00D91DBA">
              <w:rPr>
                <w:rFonts w:ascii="Arial" w:hAnsi="Arial" w:cs="Arial"/>
                <w:b/>
                <w:bCs/>
                <w:color w:val="000000"/>
                <w:sz w:val="14"/>
                <w:szCs w:val="14"/>
                <w:lang w:val="en-US"/>
              </w:rPr>
              <w:t>,00</w:t>
            </w:r>
          </w:p>
        </w:tc>
      </w:tr>
      <w:tr w:rsidR="000A3C60" w:rsidRPr="00F16910" w14:paraId="37D2A70A" w14:textId="77777777" w:rsidTr="007E2712">
        <w:trPr>
          <w:trHeight w:val="255"/>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706424A1" w14:textId="77777777" w:rsidR="000A3C60" w:rsidRPr="00F16910" w:rsidRDefault="000A3C60" w:rsidP="00176A8C">
            <w:pPr>
              <w:spacing w:line="360" w:lineRule="auto"/>
              <w:rPr>
                <w:rFonts w:ascii="Arial" w:hAnsi="Arial" w:cs="Arial"/>
                <w:color w:val="000000"/>
                <w:sz w:val="12"/>
                <w:szCs w:val="12"/>
                <w:lang w:val="en-US"/>
              </w:rPr>
            </w:pPr>
            <w:r w:rsidRPr="00F16910">
              <w:rPr>
                <w:rFonts w:ascii="Arial" w:hAnsi="Arial" w:cs="Arial"/>
                <w:color w:val="000000"/>
                <w:sz w:val="12"/>
                <w:szCs w:val="12"/>
                <w:lang w:val="en-US"/>
              </w:rPr>
              <w:t xml:space="preserve">Alat </w:t>
            </w:r>
            <w:proofErr w:type="spellStart"/>
            <w:r w:rsidRPr="00F16910">
              <w:rPr>
                <w:rFonts w:ascii="Arial" w:hAnsi="Arial" w:cs="Arial"/>
                <w:color w:val="000000"/>
                <w:sz w:val="12"/>
                <w:szCs w:val="12"/>
                <w:lang w:val="en-US"/>
              </w:rPr>
              <w:t>Besar</w:t>
            </w:r>
            <w:proofErr w:type="spellEnd"/>
          </w:p>
        </w:tc>
        <w:tc>
          <w:tcPr>
            <w:tcW w:w="1462" w:type="dxa"/>
            <w:tcBorders>
              <w:top w:val="nil"/>
              <w:left w:val="nil"/>
              <w:bottom w:val="single" w:sz="4" w:space="0" w:color="auto"/>
              <w:right w:val="single" w:sz="4" w:space="0" w:color="auto"/>
            </w:tcBorders>
            <w:shd w:val="clear" w:color="auto" w:fill="auto"/>
            <w:noWrap/>
            <w:vAlign w:val="center"/>
          </w:tcPr>
          <w:p w14:paraId="4CDE246E" w14:textId="1AC68ABD" w:rsidR="000A3C60" w:rsidRPr="00D91DBA" w:rsidRDefault="00B44176" w:rsidP="00176A8C">
            <w:pPr>
              <w:spacing w:line="360" w:lineRule="auto"/>
              <w:rPr>
                <w:rFonts w:ascii="Arial" w:hAnsi="Arial" w:cs="Arial"/>
                <w:color w:val="000000"/>
                <w:sz w:val="14"/>
                <w:szCs w:val="14"/>
                <w:lang w:val="en-US"/>
              </w:rPr>
            </w:pPr>
            <w:r w:rsidRPr="00D91DBA">
              <w:rPr>
                <w:rFonts w:ascii="Arial" w:hAnsi="Arial" w:cs="Arial"/>
                <w:color w:val="000000"/>
                <w:sz w:val="14"/>
                <w:szCs w:val="14"/>
                <w:lang w:val="en-US"/>
              </w:rPr>
              <w:t>38.320.000,00</w:t>
            </w:r>
          </w:p>
        </w:tc>
        <w:tc>
          <w:tcPr>
            <w:tcW w:w="1462" w:type="dxa"/>
            <w:tcBorders>
              <w:top w:val="nil"/>
              <w:left w:val="nil"/>
              <w:bottom w:val="single" w:sz="4" w:space="0" w:color="auto"/>
              <w:right w:val="single" w:sz="4" w:space="0" w:color="auto"/>
            </w:tcBorders>
            <w:shd w:val="clear" w:color="auto" w:fill="auto"/>
            <w:noWrap/>
            <w:vAlign w:val="center"/>
          </w:tcPr>
          <w:p w14:paraId="01287831" w14:textId="386F7114" w:rsidR="000A3C60" w:rsidRPr="00D91DBA" w:rsidRDefault="000A3C60" w:rsidP="00176A8C">
            <w:pPr>
              <w:spacing w:line="360" w:lineRule="auto"/>
              <w:rPr>
                <w:rFonts w:ascii="Arial" w:hAnsi="Arial" w:cs="Arial"/>
                <w:color w:val="000000"/>
                <w:sz w:val="14"/>
                <w:szCs w:val="14"/>
                <w:lang w:val="en-US"/>
              </w:rPr>
            </w:pPr>
          </w:p>
        </w:tc>
        <w:tc>
          <w:tcPr>
            <w:tcW w:w="1462" w:type="dxa"/>
            <w:tcBorders>
              <w:top w:val="nil"/>
              <w:left w:val="nil"/>
              <w:bottom w:val="single" w:sz="4" w:space="0" w:color="auto"/>
              <w:right w:val="single" w:sz="4" w:space="0" w:color="auto"/>
            </w:tcBorders>
            <w:shd w:val="clear" w:color="auto" w:fill="auto"/>
            <w:noWrap/>
            <w:vAlign w:val="center"/>
          </w:tcPr>
          <w:p w14:paraId="08979651" w14:textId="2398CFFA" w:rsidR="000A3C60" w:rsidRPr="00D91DBA" w:rsidRDefault="000A3C60" w:rsidP="00176A8C">
            <w:pPr>
              <w:spacing w:line="360" w:lineRule="auto"/>
              <w:rPr>
                <w:rFonts w:ascii="Arial" w:hAnsi="Arial" w:cs="Arial"/>
                <w:color w:val="000000"/>
                <w:sz w:val="14"/>
                <w:szCs w:val="14"/>
                <w:lang w:val="en-US"/>
              </w:rPr>
            </w:pPr>
          </w:p>
        </w:tc>
        <w:tc>
          <w:tcPr>
            <w:tcW w:w="1530" w:type="dxa"/>
            <w:tcBorders>
              <w:top w:val="nil"/>
              <w:left w:val="nil"/>
              <w:bottom w:val="single" w:sz="4" w:space="0" w:color="auto"/>
              <w:right w:val="single" w:sz="4" w:space="0" w:color="auto"/>
            </w:tcBorders>
            <w:shd w:val="clear" w:color="auto" w:fill="auto"/>
            <w:noWrap/>
            <w:vAlign w:val="center"/>
          </w:tcPr>
          <w:p w14:paraId="3A6E62D7" w14:textId="4461DA79" w:rsidR="000A3C60" w:rsidRPr="00D91DBA" w:rsidRDefault="00CF10D8" w:rsidP="00176A8C">
            <w:pPr>
              <w:spacing w:line="360" w:lineRule="auto"/>
              <w:rPr>
                <w:rFonts w:ascii="Arial" w:hAnsi="Arial" w:cs="Arial"/>
                <w:color w:val="000000"/>
                <w:sz w:val="14"/>
                <w:szCs w:val="14"/>
                <w:lang w:val="en-US"/>
              </w:rPr>
            </w:pPr>
            <w:r w:rsidRPr="00D91DBA">
              <w:rPr>
                <w:rFonts w:ascii="Arial" w:hAnsi="Arial" w:cs="Arial"/>
                <w:color w:val="000000"/>
                <w:sz w:val="14"/>
                <w:szCs w:val="14"/>
                <w:lang w:val="en-US"/>
              </w:rPr>
              <w:t>38.320.000,00</w:t>
            </w:r>
          </w:p>
        </w:tc>
      </w:tr>
      <w:tr w:rsidR="000A3C60" w:rsidRPr="00F16910" w14:paraId="55D2274F" w14:textId="77777777" w:rsidTr="007E2712">
        <w:trPr>
          <w:trHeight w:val="255"/>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275EED05" w14:textId="77777777" w:rsidR="000A3C60" w:rsidRPr="00F16910" w:rsidRDefault="000A3C60" w:rsidP="00176A8C">
            <w:pPr>
              <w:spacing w:line="360" w:lineRule="auto"/>
              <w:rPr>
                <w:rFonts w:ascii="Arial" w:hAnsi="Arial" w:cs="Arial"/>
                <w:color w:val="000000"/>
                <w:sz w:val="12"/>
                <w:szCs w:val="12"/>
                <w:lang w:val="en-US"/>
              </w:rPr>
            </w:pPr>
            <w:r w:rsidRPr="00F16910">
              <w:rPr>
                <w:rFonts w:ascii="Arial" w:hAnsi="Arial" w:cs="Arial"/>
                <w:color w:val="000000"/>
                <w:sz w:val="12"/>
                <w:szCs w:val="12"/>
                <w:lang w:val="en-US"/>
              </w:rPr>
              <w:t xml:space="preserve">Alat </w:t>
            </w:r>
            <w:proofErr w:type="spellStart"/>
            <w:r w:rsidRPr="00F16910">
              <w:rPr>
                <w:rFonts w:ascii="Arial" w:hAnsi="Arial" w:cs="Arial"/>
                <w:color w:val="000000"/>
                <w:sz w:val="12"/>
                <w:szCs w:val="12"/>
                <w:lang w:val="en-US"/>
              </w:rPr>
              <w:t>Angkutan</w:t>
            </w:r>
            <w:proofErr w:type="spellEnd"/>
          </w:p>
        </w:tc>
        <w:tc>
          <w:tcPr>
            <w:tcW w:w="1462" w:type="dxa"/>
            <w:tcBorders>
              <w:top w:val="nil"/>
              <w:left w:val="nil"/>
              <w:bottom w:val="single" w:sz="4" w:space="0" w:color="auto"/>
              <w:right w:val="single" w:sz="4" w:space="0" w:color="auto"/>
            </w:tcBorders>
            <w:shd w:val="clear" w:color="auto" w:fill="auto"/>
            <w:noWrap/>
            <w:vAlign w:val="center"/>
          </w:tcPr>
          <w:p w14:paraId="7FB7B01B" w14:textId="4EE18642" w:rsidR="000A3C60" w:rsidRPr="00D91DBA" w:rsidRDefault="00CF10D8" w:rsidP="00176A8C">
            <w:pPr>
              <w:spacing w:line="360" w:lineRule="auto"/>
              <w:rPr>
                <w:rFonts w:ascii="Arial" w:hAnsi="Arial" w:cs="Arial"/>
                <w:color w:val="000000"/>
                <w:sz w:val="14"/>
                <w:szCs w:val="14"/>
                <w:lang w:val="en-US"/>
              </w:rPr>
            </w:pPr>
            <w:r w:rsidRPr="00D91DBA">
              <w:rPr>
                <w:rFonts w:ascii="Arial" w:hAnsi="Arial" w:cs="Arial"/>
                <w:color w:val="000000"/>
                <w:sz w:val="14"/>
                <w:szCs w:val="14"/>
                <w:lang w:val="en-US"/>
              </w:rPr>
              <w:t>4.224.886.683,00</w:t>
            </w:r>
          </w:p>
        </w:tc>
        <w:tc>
          <w:tcPr>
            <w:tcW w:w="1462" w:type="dxa"/>
            <w:tcBorders>
              <w:top w:val="nil"/>
              <w:left w:val="nil"/>
              <w:bottom w:val="single" w:sz="4" w:space="0" w:color="auto"/>
              <w:right w:val="single" w:sz="4" w:space="0" w:color="auto"/>
            </w:tcBorders>
            <w:shd w:val="clear" w:color="auto" w:fill="auto"/>
            <w:noWrap/>
            <w:vAlign w:val="center"/>
          </w:tcPr>
          <w:p w14:paraId="44EBED1A" w14:textId="6E4BF498" w:rsidR="000A3C60" w:rsidRPr="00D91DBA" w:rsidRDefault="00CF10D8" w:rsidP="00176A8C">
            <w:pPr>
              <w:spacing w:line="360" w:lineRule="auto"/>
              <w:rPr>
                <w:rFonts w:ascii="Arial" w:hAnsi="Arial" w:cs="Arial"/>
                <w:color w:val="000000"/>
                <w:sz w:val="14"/>
                <w:szCs w:val="14"/>
                <w:lang w:val="en-US"/>
              </w:rPr>
            </w:pPr>
            <w:r w:rsidRPr="00D91DBA">
              <w:rPr>
                <w:rFonts w:ascii="Arial" w:hAnsi="Arial" w:cs="Arial"/>
                <w:color w:val="000000"/>
                <w:sz w:val="14"/>
                <w:szCs w:val="14"/>
                <w:lang w:val="en-US"/>
              </w:rPr>
              <w:t>1.034.020.000,00</w:t>
            </w:r>
          </w:p>
        </w:tc>
        <w:tc>
          <w:tcPr>
            <w:tcW w:w="1462" w:type="dxa"/>
            <w:tcBorders>
              <w:top w:val="nil"/>
              <w:left w:val="nil"/>
              <w:bottom w:val="single" w:sz="4" w:space="0" w:color="auto"/>
              <w:right w:val="single" w:sz="4" w:space="0" w:color="auto"/>
            </w:tcBorders>
            <w:shd w:val="clear" w:color="auto" w:fill="auto"/>
            <w:noWrap/>
            <w:vAlign w:val="center"/>
          </w:tcPr>
          <w:p w14:paraId="29F3CA80" w14:textId="6FA56852" w:rsidR="000A3C60" w:rsidRPr="00D91DBA" w:rsidRDefault="00CF10D8" w:rsidP="00176A8C">
            <w:pPr>
              <w:spacing w:line="360" w:lineRule="auto"/>
              <w:rPr>
                <w:rFonts w:ascii="Arial" w:hAnsi="Arial" w:cs="Arial"/>
                <w:color w:val="000000"/>
                <w:sz w:val="14"/>
                <w:szCs w:val="14"/>
                <w:lang w:val="en-US"/>
              </w:rPr>
            </w:pPr>
            <w:r w:rsidRPr="00D91DBA">
              <w:rPr>
                <w:rFonts w:ascii="Arial" w:hAnsi="Arial" w:cs="Arial"/>
                <w:color w:val="000000"/>
                <w:sz w:val="14"/>
                <w:szCs w:val="14"/>
                <w:lang w:val="en-US"/>
              </w:rPr>
              <w:t>831.144.049,00</w:t>
            </w:r>
          </w:p>
        </w:tc>
        <w:tc>
          <w:tcPr>
            <w:tcW w:w="1530" w:type="dxa"/>
            <w:tcBorders>
              <w:top w:val="nil"/>
              <w:left w:val="nil"/>
              <w:bottom w:val="single" w:sz="4" w:space="0" w:color="auto"/>
              <w:right w:val="single" w:sz="4" w:space="0" w:color="auto"/>
            </w:tcBorders>
            <w:shd w:val="clear" w:color="auto" w:fill="auto"/>
            <w:noWrap/>
            <w:vAlign w:val="center"/>
          </w:tcPr>
          <w:p w14:paraId="08AC51FE" w14:textId="57A8655A" w:rsidR="000A3C60" w:rsidRPr="00D91DBA" w:rsidRDefault="00CF10D8" w:rsidP="00176A8C">
            <w:pPr>
              <w:spacing w:line="360" w:lineRule="auto"/>
              <w:rPr>
                <w:rFonts w:ascii="Arial" w:hAnsi="Arial" w:cs="Arial"/>
                <w:color w:val="000000"/>
                <w:sz w:val="14"/>
                <w:szCs w:val="14"/>
                <w:lang w:val="en-US"/>
              </w:rPr>
            </w:pPr>
            <w:r w:rsidRPr="00D91DBA">
              <w:rPr>
                <w:rFonts w:ascii="Arial" w:hAnsi="Arial" w:cs="Arial"/>
                <w:color w:val="000000"/>
                <w:sz w:val="14"/>
                <w:szCs w:val="14"/>
                <w:lang w:val="en-US"/>
              </w:rPr>
              <w:t>4.427.762.634,00</w:t>
            </w:r>
          </w:p>
        </w:tc>
      </w:tr>
      <w:tr w:rsidR="000A3C60" w:rsidRPr="00F16910" w14:paraId="17CB87D0" w14:textId="77777777" w:rsidTr="007E2712">
        <w:trPr>
          <w:trHeight w:val="255"/>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7A3AD7B7" w14:textId="77777777" w:rsidR="000A3C60" w:rsidRPr="00F16910" w:rsidRDefault="000A3C60" w:rsidP="00176A8C">
            <w:pPr>
              <w:spacing w:line="360" w:lineRule="auto"/>
              <w:rPr>
                <w:rFonts w:ascii="Arial" w:hAnsi="Arial" w:cs="Arial"/>
                <w:color w:val="000000"/>
                <w:sz w:val="12"/>
                <w:szCs w:val="12"/>
                <w:lang w:val="en-US"/>
              </w:rPr>
            </w:pPr>
            <w:r w:rsidRPr="00F16910">
              <w:rPr>
                <w:rFonts w:ascii="Arial" w:hAnsi="Arial" w:cs="Arial"/>
                <w:color w:val="000000"/>
                <w:sz w:val="12"/>
                <w:szCs w:val="12"/>
                <w:lang w:val="en-US"/>
              </w:rPr>
              <w:t xml:space="preserve">Alat </w:t>
            </w:r>
            <w:proofErr w:type="spellStart"/>
            <w:r w:rsidRPr="00F16910">
              <w:rPr>
                <w:rFonts w:ascii="Arial" w:hAnsi="Arial" w:cs="Arial"/>
                <w:color w:val="000000"/>
                <w:sz w:val="12"/>
                <w:szCs w:val="12"/>
                <w:lang w:val="en-US"/>
              </w:rPr>
              <w:t>Bengkel</w:t>
            </w:r>
            <w:proofErr w:type="spellEnd"/>
            <w:r w:rsidRPr="00F16910">
              <w:rPr>
                <w:rFonts w:ascii="Arial" w:hAnsi="Arial" w:cs="Arial"/>
                <w:color w:val="000000"/>
                <w:sz w:val="12"/>
                <w:szCs w:val="12"/>
                <w:lang w:val="en-US"/>
              </w:rPr>
              <w:t xml:space="preserve"> </w:t>
            </w:r>
          </w:p>
        </w:tc>
        <w:tc>
          <w:tcPr>
            <w:tcW w:w="1462" w:type="dxa"/>
            <w:tcBorders>
              <w:top w:val="nil"/>
              <w:left w:val="nil"/>
              <w:bottom w:val="single" w:sz="4" w:space="0" w:color="auto"/>
              <w:right w:val="single" w:sz="4" w:space="0" w:color="auto"/>
            </w:tcBorders>
            <w:shd w:val="clear" w:color="auto" w:fill="auto"/>
            <w:noWrap/>
            <w:vAlign w:val="center"/>
          </w:tcPr>
          <w:p w14:paraId="3E727567" w14:textId="3DD2E04B" w:rsidR="000A3C60" w:rsidRPr="00D91DBA" w:rsidRDefault="000A3C60" w:rsidP="00176A8C">
            <w:pPr>
              <w:spacing w:line="360" w:lineRule="auto"/>
              <w:rPr>
                <w:rFonts w:ascii="Arial" w:hAnsi="Arial" w:cs="Arial"/>
                <w:color w:val="000000"/>
                <w:sz w:val="14"/>
                <w:szCs w:val="14"/>
                <w:lang w:val="en-US"/>
              </w:rPr>
            </w:pPr>
          </w:p>
        </w:tc>
        <w:tc>
          <w:tcPr>
            <w:tcW w:w="1462" w:type="dxa"/>
            <w:tcBorders>
              <w:top w:val="nil"/>
              <w:left w:val="nil"/>
              <w:bottom w:val="single" w:sz="4" w:space="0" w:color="auto"/>
              <w:right w:val="single" w:sz="4" w:space="0" w:color="auto"/>
            </w:tcBorders>
            <w:shd w:val="clear" w:color="auto" w:fill="auto"/>
            <w:noWrap/>
            <w:vAlign w:val="center"/>
          </w:tcPr>
          <w:p w14:paraId="480EB5E0" w14:textId="26058BDA" w:rsidR="000A3C60" w:rsidRPr="00D91DBA" w:rsidRDefault="000A3C60" w:rsidP="00176A8C">
            <w:pPr>
              <w:spacing w:line="360" w:lineRule="auto"/>
              <w:rPr>
                <w:rFonts w:ascii="Arial" w:hAnsi="Arial" w:cs="Arial"/>
                <w:color w:val="000000"/>
                <w:sz w:val="14"/>
                <w:szCs w:val="14"/>
                <w:lang w:val="en-US"/>
              </w:rPr>
            </w:pPr>
          </w:p>
        </w:tc>
        <w:tc>
          <w:tcPr>
            <w:tcW w:w="1462" w:type="dxa"/>
            <w:tcBorders>
              <w:top w:val="nil"/>
              <w:left w:val="nil"/>
              <w:bottom w:val="single" w:sz="4" w:space="0" w:color="auto"/>
              <w:right w:val="single" w:sz="4" w:space="0" w:color="auto"/>
            </w:tcBorders>
            <w:shd w:val="clear" w:color="auto" w:fill="auto"/>
            <w:noWrap/>
            <w:vAlign w:val="center"/>
          </w:tcPr>
          <w:p w14:paraId="77643AD2" w14:textId="13079C58" w:rsidR="000A3C60" w:rsidRPr="00D91DBA" w:rsidRDefault="000A3C60" w:rsidP="00176A8C">
            <w:pPr>
              <w:spacing w:line="360" w:lineRule="auto"/>
              <w:rPr>
                <w:rFonts w:ascii="Arial" w:hAnsi="Arial" w:cs="Arial"/>
                <w:color w:val="000000"/>
                <w:sz w:val="14"/>
                <w:szCs w:val="14"/>
                <w:lang w:val="en-US"/>
              </w:rPr>
            </w:pPr>
          </w:p>
        </w:tc>
        <w:tc>
          <w:tcPr>
            <w:tcW w:w="1530" w:type="dxa"/>
            <w:tcBorders>
              <w:top w:val="nil"/>
              <w:left w:val="nil"/>
              <w:bottom w:val="single" w:sz="4" w:space="0" w:color="auto"/>
              <w:right w:val="single" w:sz="4" w:space="0" w:color="auto"/>
            </w:tcBorders>
            <w:shd w:val="clear" w:color="auto" w:fill="auto"/>
            <w:noWrap/>
            <w:vAlign w:val="center"/>
          </w:tcPr>
          <w:p w14:paraId="5B31926F" w14:textId="20630D72" w:rsidR="000A3C60" w:rsidRPr="00D91DBA" w:rsidRDefault="000A3C60" w:rsidP="00176A8C">
            <w:pPr>
              <w:spacing w:line="360" w:lineRule="auto"/>
              <w:rPr>
                <w:rFonts w:ascii="Arial" w:hAnsi="Arial" w:cs="Arial"/>
                <w:color w:val="000000"/>
                <w:sz w:val="14"/>
                <w:szCs w:val="14"/>
                <w:lang w:val="en-US"/>
              </w:rPr>
            </w:pPr>
          </w:p>
        </w:tc>
      </w:tr>
      <w:tr w:rsidR="000A3C60" w:rsidRPr="00F16910" w14:paraId="1E9C15F3" w14:textId="77777777" w:rsidTr="007E2712">
        <w:trPr>
          <w:trHeight w:val="255"/>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76260815" w14:textId="77777777" w:rsidR="000A3C60" w:rsidRPr="00F16910" w:rsidRDefault="000A3C60" w:rsidP="00176A8C">
            <w:pPr>
              <w:spacing w:line="360" w:lineRule="auto"/>
              <w:rPr>
                <w:rFonts w:ascii="Arial" w:hAnsi="Arial" w:cs="Arial"/>
                <w:color w:val="000000"/>
                <w:sz w:val="12"/>
                <w:szCs w:val="12"/>
                <w:lang w:val="en-US"/>
              </w:rPr>
            </w:pPr>
            <w:r w:rsidRPr="00F16910">
              <w:rPr>
                <w:rFonts w:ascii="Arial" w:hAnsi="Arial" w:cs="Arial"/>
                <w:color w:val="000000"/>
                <w:sz w:val="12"/>
                <w:szCs w:val="12"/>
                <w:lang w:val="en-US"/>
              </w:rPr>
              <w:t xml:space="preserve">Alat </w:t>
            </w:r>
            <w:proofErr w:type="spellStart"/>
            <w:r w:rsidRPr="00F16910">
              <w:rPr>
                <w:rFonts w:ascii="Arial" w:hAnsi="Arial" w:cs="Arial"/>
                <w:color w:val="000000"/>
                <w:sz w:val="12"/>
                <w:szCs w:val="12"/>
                <w:lang w:val="en-US"/>
              </w:rPr>
              <w:t>Pertanian</w:t>
            </w:r>
            <w:proofErr w:type="spellEnd"/>
            <w:r w:rsidRPr="00F16910">
              <w:rPr>
                <w:rFonts w:ascii="Arial" w:hAnsi="Arial" w:cs="Arial"/>
                <w:color w:val="000000"/>
                <w:sz w:val="12"/>
                <w:szCs w:val="12"/>
                <w:lang w:val="en-US"/>
              </w:rPr>
              <w:t xml:space="preserve"> &amp; </w:t>
            </w:r>
            <w:proofErr w:type="spellStart"/>
            <w:r w:rsidRPr="00F16910">
              <w:rPr>
                <w:rFonts w:ascii="Arial" w:hAnsi="Arial" w:cs="Arial"/>
                <w:color w:val="000000"/>
                <w:sz w:val="12"/>
                <w:szCs w:val="12"/>
                <w:lang w:val="en-US"/>
              </w:rPr>
              <w:t>Peternakan</w:t>
            </w:r>
            <w:proofErr w:type="spellEnd"/>
            <w:r w:rsidRPr="00F16910">
              <w:rPr>
                <w:rFonts w:ascii="Arial" w:hAnsi="Arial" w:cs="Arial"/>
                <w:color w:val="000000"/>
                <w:sz w:val="12"/>
                <w:szCs w:val="12"/>
                <w:lang w:val="en-US"/>
              </w:rPr>
              <w:t xml:space="preserve"> </w:t>
            </w:r>
          </w:p>
        </w:tc>
        <w:tc>
          <w:tcPr>
            <w:tcW w:w="1462" w:type="dxa"/>
            <w:tcBorders>
              <w:top w:val="nil"/>
              <w:left w:val="nil"/>
              <w:bottom w:val="single" w:sz="4" w:space="0" w:color="auto"/>
              <w:right w:val="single" w:sz="4" w:space="0" w:color="auto"/>
            </w:tcBorders>
            <w:shd w:val="clear" w:color="auto" w:fill="auto"/>
            <w:noWrap/>
            <w:vAlign w:val="center"/>
          </w:tcPr>
          <w:p w14:paraId="2C10FF72" w14:textId="0428EE0A" w:rsidR="000A3C60" w:rsidRPr="00D91DBA" w:rsidRDefault="000A3C60" w:rsidP="00176A8C">
            <w:pPr>
              <w:spacing w:line="360" w:lineRule="auto"/>
              <w:rPr>
                <w:rFonts w:ascii="Arial" w:hAnsi="Arial" w:cs="Arial"/>
                <w:color w:val="000000"/>
                <w:sz w:val="14"/>
                <w:szCs w:val="14"/>
                <w:lang w:val="en-US"/>
              </w:rPr>
            </w:pPr>
          </w:p>
        </w:tc>
        <w:tc>
          <w:tcPr>
            <w:tcW w:w="1462" w:type="dxa"/>
            <w:tcBorders>
              <w:top w:val="nil"/>
              <w:left w:val="nil"/>
              <w:bottom w:val="single" w:sz="4" w:space="0" w:color="auto"/>
              <w:right w:val="single" w:sz="4" w:space="0" w:color="auto"/>
            </w:tcBorders>
            <w:shd w:val="clear" w:color="auto" w:fill="auto"/>
            <w:noWrap/>
            <w:vAlign w:val="center"/>
          </w:tcPr>
          <w:p w14:paraId="23248EF5" w14:textId="00ACE70F" w:rsidR="000A3C60" w:rsidRPr="00D91DBA" w:rsidRDefault="000A3C60" w:rsidP="00176A8C">
            <w:pPr>
              <w:spacing w:line="360" w:lineRule="auto"/>
              <w:rPr>
                <w:rFonts w:ascii="Arial" w:hAnsi="Arial" w:cs="Arial"/>
                <w:color w:val="000000"/>
                <w:sz w:val="14"/>
                <w:szCs w:val="14"/>
                <w:lang w:val="en-US"/>
              </w:rPr>
            </w:pPr>
          </w:p>
        </w:tc>
        <w:tc>
          <w:tcPr>
            <w:tcW w:w="1462" w:type="dxa"/>
            <w:tcBorders>
              <w:top w:val="nil"/>
              <w:left w:val="nil"/>
              <w:bottom w:val="single" w:sz="4" w:space="0" w:color="auto"/>
              <w:right w:val="single" w:sz="4" w:space="0" w:color="auto"/>
            </w:tcBorders>
            <w:shd w:val="clear" w:color="auto" w:fill="auto"/>
            <w:noWrap/>
            <w:vAlign w:val="center"/>
          </w:tcPr>
          <w:p w14:paraId="4C8D1EFA" w14:textId="61010F18" w:rsidR="000A3C60" w:rsidRPr="00D91DBA" w:rsidRDefault="000A3C60" w:rsidP="00176A8C">
            <w:pPr>
              <w:spacing w:line="360" w:lineRule="auto"/>
              <w:rPr>
                <w:rFonts w:ascii="Arial" w:hAnsi="Arial" w:cs="Arial"/>
                <w:color w:val="000000"/>
                <w:sz w:val="14"/>
                <w:szCs w:val="14"/>
                <w:lang w:val="en-US"/>
              </w:rPr>
            </w:pPr>
          </w:p>
        </w:tc>
        <w:tc>
          <w:tcPr>
            <w:tcW w:w="1530" w:type="dxa"/>
            <w:tcBorders>
              <w:top w:val="nil"/>
              <w:left w:val="nil"/>
              <w:bottom w:val="single" w:sz="4" w:space="0" w:color="auto"/>
              <w:right w:val="single" w:sz="4" w:space="0" w:color="auto"/>
            </w:tcBorders>
            <w:shd w:val="clear" w:color="auto" w:fill="auto"/>
            <w:noWrap/>
            <w:vAlign w:val="center"/>
          </w:tcPr>
          <w:p w14:paraId="5CEA2BB8" w14:textId="5DF37CA1" w:rsidR="000A3C60" w:rsidRPr="00D91DBA" w:rsidRDefault="000A3C60" w:rsidP="00176A8C">
            <w:pPr>
              <w:spacing w:line="360" w:lineRule="auto"/>
              <w:rPr>
                <w:rFonts w:ascii="Arial" w:hAnsi="Arial" w:cs="Arial"/>
                <w:color w:val="000000"/>
                <w:sz w:val="14"/>
                <w:szCs w:val="14"/>
                <w:lang w:val="en-US"/>
              </w:rPr>
            </w:pPr>
          </w:p>
        </w:tc>
      </w:tr>
      <w:tr w:rsidR="000A3C60" w:rsidRPr="00F16910" w14:paraId="5694317F" w14:textId="77777777" w:rsidTr="007E2712">
        <w:trPr>
          <w:trHeight w:val="255"/>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6502D887" w14:textId="77777777" w:rsidR="000A3C60" w:rsidRPr="00F16910" w:rsidRDefault="000A3C60" w:rsidP="00176A8C">
            <w:pPr>
              <w:spacing w:line="360" w:lineRule="auto"/>
              <w:rPr>
                <w:rFonts w:ascii="Arial" w:hAnsi="Arial" w:cs="Arial"/>
                <w:color w:val="000000"/>
                <w:sz w:val="12"/>
                <w:szCs w:val="12"/>
                <w:lang w:val="en-US"/>
              </w:rPr>
            </w:pPr>
            <w:r w:rsidRPr="00F16910">
              <w:rPr>
                <w:rFonts w:ascii="Arial" w:hAnsi="Arial" w:cs="Arial"/>
                <w:color w:val="000000"/>
                <w:sz w:val="12"/>
                <w:szCs w:val="12"/>
                <w:lang w:val="en-US"/>
              </w:rPr>
              <w:t>Alat -</w:t>
            </w:r>
            <w:proofErr w:type="spellStart"/>
            <w:r w:rsidRPr="00F16910">
              <w:rPr>
                <w:rFonts w:ascii="Arial" w:hAnsi="Arial" w:cs="Arial"/>
                <w:color w:val="000000"/>
                <w:sz w:val="12"/>
                <w:szCs w:val="12"/>
                <w:lang w:val="en-US"/>
              </w:rPr>
              <w:t>alat</w:t>
            </w:r>
            <w:proofErr w:type="spellEnd"/>
            <w:r w:rsidRPr="00F16910">
              <w:rPr>
                <w:rFonts w:ascii="Arial" w:hAnsi="Arial" w:cs="Arial"/>
                <w:color w:val="000000"/>
                <w:sz w:val="12"/>
                <w:szCs w:val="12"/>
                <w:lang w:val="en-US"/>
              </w:rPr>
              <w:t xml:space="preserve"> Kantor &amp; RT </w:t>
            </w:r>
          </w:p>
        </w:tc>
        <w:tc>
          <w:tcPr>
            <w:tcW w:w="1462" w:type="dxa"/>
            <w:tcBorders>
              <w:top w:val="nil"/>
              <w:left w:val="nil"/>
              <w:bottom w:val="single" w:sz="4" w:space="0" w:color="auto"/>
              <w:right w:val="single" w:sz="4" w:space="0" w:color="auto"/>
            </w:tcBorders>
            <w:shd w:val="clear" w:color="auto" w:fill="auto"/>
            <w:noWrap/>
            <w:vAlign w:val="center"/>
          </w:tcPr>
          <w:p w14:paraId="3939974C" w14:textId="08A0F4AA" w:rsidR="000A3C60" w:rsidRPr="00D91DBA" w:rsidRDefault="00F44634" w:rsidP="00176A8C">
            <w:pPr>
              <w:spacing w:line="360" w:lineRule="auto"/>
              <w:rPr>
                <w:rFonts w:ascii="Arial" w:hAnsi="Arial" w:cs="Arial"/>
                <w:color w:val="000000"/>
                <w:sz w:val="14"/>
                <w:szCs w:val="14"/>
                <w:lang w:val="en-US"/>
              </w:rPr>
            </w:pPr>
            <w:r w:rsidRPr="00D91DBA">
              <w:rPr>
                <w:rFonts w:ascii="Arial" w:hAnsi="Arial" w:cs="Arial"/>
                <w:color w:val="000000"/>
                <w:sz w:val="14"/>
                <w:szCs w:val="14"/>
                <w:lang w:val="en-US"/>
              </w:rPr>
              <w:t>1.592.242.331,00</w:t>
            </w:r>
          </w:p>
        </w:tc>
        <w:tc>
          <w:tcPr>
            <w:tcW w:w="1462" w:type="dxa"/>
            <w:tcBorders>
              <w:top w:val="nil"/>
              <w:left w:val="nil"/>
              <w:bottom w:val="single" w:sz="4" w:space="0" w:color="auto"/>
              <w:right w:val="single" w:sz="4" w:space="0" w:color="auto"/>
            </w:tcBorders>
            <w:shd w:val="clear" w:color="auto" w:fill="auto"/>
            <w:noWrap/>
            <w:vAlign w:val="center"/>
          </w:tcPr>
          <w:p w14:paraId="716E19CB" w14:textId="67435098" w:rsidR="000A3C60" w:rsidRPr="00D91DBA" w:rsidRDefault="00F44634" w:rsidP="00176A8C">
            <w:pPr>
              <w:spacing w:line="360" w:lineRule="auto"/>
              <w:rPr>
                <w:rFonts w:ascii="Arial" w:hAnsi="Arial" w:cs="Arial"/>
                <w:color w:val="000000"/>
                <w:sz w:val="14"/>
                <w:szCs w:val="14"/>
                <w:lang w:val="en-US"/>
              </w:rPr>
            </w:pPr>
            <w:r w:rsidRPr="00D91DBA">
              <w:rPr>
                <w:rFonts w:ascii="Arial" w:hAnsi="Arial" w:cs="Arial"/>
                <w:color w:val="000000"/>
                <w:sz w:val="14"/>
                <w:szCs w:val="14"/>
                <w:lang w:val="en-US"/>
              </w:rPr>
              <w:t>503.044.825,00</w:t>
            </w:r>
          </w:p>
        </w:tc>
        <w:tc>
          <w:tcPr>
            <w:tcW w:w="1462" w:type="dxa"/>
            <w:tcBorders>
              <w:top w:val="nil"/>
              <w:left w:val="nil"/>
              <w:bottom w:val="single" w:sz="4" w:space="0" w:color="auto"/>
              <w:right w:val="single" w:sz="4" w:space="0" w:color="auto"/>
            </w:tcBorders>
            <w:shd w:val="clear" w:color="auto" w:fill="auto"/>
            <w:noWrap/>
            <w:vAlign w:val="center"/>
          </w:tcPr>
          <w:p w14:paraId="27E08320" w14:textId="3404BF97" w:rsidR="000A3C60" w:rsidRPr="00D91DBA" w:rsidRDefault="00F44634" w:rsidP="00176A8C">
            <w:pPr>
              <w:spacing w:line="360" w:lineRule="auto"/>
              <w:rPr>
                <w:rFonts w:ascii="Arial" w:hAnsi="Arial" w:cs="Arial"/>
                <w:color w:val="000000"/>
                <w:sz w:val="14"/>
                <w:szCs w:val="14"/>
                <w:lang w:val="en-US"/>
              </w:rPr>
            </w:pPr>
            <w:r w:rsidRPr="00D91DBA">
              <w:rPr>
                <w:rFonts w:ascii="Arial" w:hAnsi="Arial" w:cs="Arial"/>
                <w:color w:val="000000"/>
                <w:sz w:val="14"/>
                <w:szCs w:val="14"/>
                <w:lang w:val="en-US"/>
              </w:rPr>
              <w:t>138.009.410,00</w:t>
            </w:r>
          </w:p>
        </w:tc>
        <w:tc>
          <w:tcPr>
            <w:tcW w:w="1530" w:type="dxa"/>
            <w:tcBorders>
              <w:top w:val="nil"/>
              <w:left w:val="nil"/>
              <w:bottom w:val="single" w:sz="4" w:space="0" w:color="auto"/>
              <w:right w:val="single" w:sz="4" w:space="0" w:color="auto"/>
            </w:tcBorders>
            <w:shd w:val="clear" w:color="auto" w:fill="auto"/>
            <w:noWrap/>
            <w:vAlign w:val="center"/>
          </w:tcPr>
          <w:p w14:paraId="6B131832" w14:textId="3184A2DE" w:rsidR="000A3C60" w:rsidRPr="00D91DBA" w:rsidRDefault="00F44634" w:rsidP="00176A8C">
            <w:pPr>
              <w:spacing w:line="360" w:lineRule="auto"/>
              <w:rPr>
                <w:rFonts w:ascii="Arial" w:hAnsi="Arial" w:cs="Arial"/>
                <w:color w:val="000000"/>
                <w:sz w:val="14"/>
                <w:szCs w:val="14"/>
                <w:lang w:val="en-US"/>
              </w:rPr>
            </w:pPr>
            <w:r w:rsidRPr="00D91DBA">
              <w:rPr>
                <w:rFonts w:ascii="Arial" w:hAnsi="Arial" w:cs="Arial"/>
                <w:color w:val="000000"/>
                <w:sz w:val="14"/>
                <w:szCs w:val="14"/>
                <w:lang w:val="en-US"/>
              </w:rPr>
              <w:t>1.957.277.746,00</w:t>
            </w:r>
          </w:p>
        </w:tc>
      </w:tr>
      <w:tr w:rsidR="000A3C60" w:rsidRPr="00F16910" w14:paraId="03D67334" w14:textId="77777777" w:rsidTr="007E2712">
        <w:trPr>
          <w:trHeight w:val="255"/>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0E3BAE61" w14:textId="77777777" w:rsidR="000A3C60" w:rsidRPr="00F16910" w:rsidRDefault="000A3C60" w:rsidP="00176A8C">
            <w:pPr>
              <w:spacing w:line="360" w:lineRule="auto"/>
              <w:rPr>
                <w:rFonts w:ascii="Arial" w:hAnsi="Arial" w:cs="Arial"/>
                <w:color w:val="000000"/>
                <w:sz w:val="12"/>
                <w:szCs w:val="12"/>
                <w:lang w:val="en-US"/>
              </w:rPr>
            </w:pPr>
            <w:r w:rsidRPr="00F16910">
              <w:rPr>
                <w:rFonts w:ascii="Arial" w:hAnsi="Arial" w:cs="Arial"/>
                <w:color w:val="000000"/>
                <w:sz w:val="12"/>
                <w:szCs w:val="12"/>
                <w:lang w:val="en-US"/>
              </w:rPr>
              <w:t xml:space="preserve">Alat Studio &amp; Alat </w:t>
            </w:r>
            <w:proofErr w:type="spellStart"/>
            <w:r w:rsidRPr="00F16910">
              <w:rPr>
                <w:rFonts w:ascii="Arial" w:hAnsi="Arial" w:cs="Arial"/>
                <w:color w:val="000000"/>
                <w:sz w:val="12"/>
                <w:szCs w:val="12"/>
                <w:lang w:val="en-US"/>
              </w:rPr>
              <w:t>Komunikasi</w:t>
            </w:r>
            <w:proofErr w:type="spellEnd"/>
            <w:r w:rsidRPr="00F16910">
              <w:rPr>
                <w:rFonts w:ascii="Arial" w:hAnsi="Arial" w:cs="Arial"/>
                <w:color w:val="000000"/>
                <w:sz w:val="12"/>
                <w:szCs w:val="12"/>
                <w:lang w:val="en-US"/>
              </w:rPr>
              <w:t xml:space="preserve"> </w:t>
            </w:r>
          </w:p>
        </w:tc>
        <w:tc>
          <w:tcPr>
            <w:tcW w:w="1462" w:type="dxa"/>
            <w:tcBorders>
              <w:top w:val="nil"/>
              <w:left w:val="nil"/>
              <w:bottom w:val="single" w:sz="4" w:space="0" w:color="auto"/>
              <w:right w:val="single" w:sz="4" w:space="0" w:color="auto"/>
            </w:tcBorders>
            <w:shd w:val="clear" w:color="auto" w:fill="auto"/>
            <w:noWrap/>
            <w:vAlign w:val="center"/>
          </w:tcPr>
          <w:p w14:paraId="229D7F87" w14:textId="692BDFDB" w:rsidR="000A3C60" w:rsidRPr="00D91DBA" w:rsidRDefault="00F44634" w:rsidP="00176A8C">
            <w:pPr>
              <w:spacing w:line="360" w:lineRule="auto"/>
              <w:rPr>
                <w:rFonts w:ascii="Arial" w:hAnsi="Arial" w:cs="Arial"/>
                <w:color w:val="000000"/>
                <w:sz w:val="14"/>
                <w:szCs w:val="14"/>
                <w:lang w:val="en-US"/>
              </w:rPr>
            </w:pPr>
            <w:r w:rsidRPr="00D91DBA">
              <w:rPr>
                <w:rFonts w:ascii="Arial" w:hAnsi="Arial" w:cs="Arial"/>
                <w:color w:val="000000"/>
                <w:sz w:val="14"/>
                <w:szCs w:val="14"/>
                <w:lang w:val="en-US"/>
              </w:rPr>
              <w:t>405.522.518,00</w:t>
            </w:r>
          </w:p>
        </w:tc>
        <w:tc>
          <w:tcPr>
            <w:tcW w:w="1462" w:type="dxa"/>
            <w:tcBorders>
              <w:top w:val="nil"/>
              <w:left w:val="nil"/>
              <w:bottom w:val="single" w:sz="4" w:space="0" w:color="auto"/>
              <w:right w:val="single" w:sz="4" w:space="0" w:color="auto"/>
            </w:tcBorders>
            <w:shd w:val="clear" w:color="auto" w:fill="auto"/>
            <w:noWrap/>
            <w:vAlign w:val="center"/>
          </w:tcPr>
          <w:p w14:paraId="0F32320A" w14:textId="51E51E1D" w:rsidR="000A3C60" w:rsidRPr="00D91DBA" w:rsidRDefault="00F44634" w:rsidP="00176A8C">
            <w:pPr>
              <w:spacing w:line="360" w:lineRule="auto"/>
              <w:rPr>
                <w:rFonts w:ascii="Arial" w:hAnsi="Arial" w:cs="Arial"/>
                <w:color w:val="000000"/>
                <w:sz w:val="14"/>
                <w:szCs w:val="14"/>
                <w:lang w:val="en-US"/>
              </w:rPr>
            </w:pPr>
            <w:r w:rsidRPr="00D91DBA">
              <w:rPr>
                <w:rFonts w:ascii="Arial" w:hAnsi="Arial" w:cs="Arial"/>
                <w:color w:val="000000"/>
                <w:sz w:val="14"/>
                <w:szCs w:val="14"/>
                <w:lang w:val="en-US"/>
              </w:rPr>
              <w:t>2.949.175,00</w:t>
            </w:r>
          </w:p>
        </w:tc>
        <w:tc>
          <w:tcPr>
            <w:tcW w:w="1462" w:type="dxa"/>
            <w:tcBorders>
              <w:top w:val="nil"/>
              <w:left w:val="nil"/>
              <w:bottom w:val="single" w:sz="4" w:space="0" w:color="auto"/>
              <w:right w:val="single" w:sz="4" w:space="0" w:color="auto"/>
            </w:tcBorders>
            <w:shd w:val="clear" w:color="auto" w:fill="auto"/>
            <w:noWrap/>
            <w:vAlign w:val="center"/>
          </w:tcPr>
          <w:p w14:paraId="13B674DD" w14:textId="0267F20E" w:rsidR="000A3C60" w:rsidRPr="00D91DBA" w:rsidRDefault="00F44634" w:rsidP="00176A8C">
            <w:pPr>
              <w:spacing w:line="360" w:lineRule="auto"/>
              <w:rPr>
                <w:rFonts w:ascii="Arial" w:hAnsi="Arial" w:cs="Arial"/>
                <w:color w:val="000000"/>
                <w:sz w:val="14"/>
                <w:szCs w:val="14"/>
                <w:lang w:val="en-US"/>
              </w:rPr>
            </w:pPr>
            <w:r w:rsidRPr="00D91DBA">
              <w:rPr>
                <w:rFonts w:ascii="Arial" w:hAnsi="Arial" w:cs="Arial"/>
                <w:color w:val="000000"/>
                <w:sz w:val="14"/>
                <w:szCs w:val="14"/>
                <w:lang w:val="en-US"/>
              </w:rPr>
              <w:t>50.299.518,00</w:t>
            </w:r>
          </w:p>
        </w:tc>
        <w:tc>
          <w:tcPr>
            <w:tcW w:w="1530" w:type="dxa"/>
            <w:tcBorders>
              <w:top w:val="nil"/>
              <w:left w:val="nil"/>
              <w:bottom w:val="single" w:sz="4" w:space="0" w:color="auto"/>
              <w:right w:val="single" w:sz="4" w:space="0" w:color="auto"/>
            </w:tcBorders>
            <w:shd w:val="clear" w:color="auto" w:fill="auto"/>
            <w:noWrap/>
            <w:vAlign w:val="center"/>
          </w:tcPr>
          <w:p w14:paraId="59AE03D9" w14:textId="3DCA9B2B" w:rsidR="000A3C60" w:rsidRPr="00D91DBA" w:rsidRDefault="00F44634" w:rsidP="00176A8C">
            <w:pPr>
              <w:spacing w:line="360" w:lineRule="auto"/>
              <w:rPr>
                <w:rFonts w:ascii="Arial" w:hAnsi="Arial" w:cs="Arial"/>
                <w:color w:val="000000"/>
                <w:sz w:val="14"/>
                <w:szCs w:val="14"/>
                <w:lang w:val="en-US"/>
              </w:rPr>
            </w:pPr>
            <w:r w:rsidRPr="00D91DBA">
              <w:rPr>
                <w:rFonts w:ascii="Arial" w:hAnsi="Arial" w:cs="Arial"/>
                <w:color w:val="000000"/>
                <w:sz w:val="14"/>
                <w:szCs w:val="14"/>
                <w:lang w:val="en-US"/>
              </w:rPr>
              <w:t>358.172.175,00</w:t>
            </w:r>
          </w:p>
        </w:tc>
      </w:tr>
      <w:tr w:rsidR="000A3C60" w:rsidRPr="00F16910" w14:paraId="200F80F3" w14:textId="77777777" w:rsidTr="007E2712">
        <w:trPr>
          <w:trHeight w:val="255"/>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550E3D6C" w14:textId="77777777" w:rsidR="000A3C60" w:rsidRPr="00F16910" w:rsidRDefault="000A3C60" w:rsidP="00176A8C">
            <w:pPr>
              <w:spacing w:line="360" w:lineRule="auto"/>
              <w:rPr>
                <w:rFonts w:ascii="Arial" w:hAnsi="Arial" w:cs="Arial"/>
                <w:color w:val="000000"/>
                <w:sz w:val="12"/>
                <w:szCs w:val="12"/>
                <w:lang w:val="en-US"/>
              </w:rPr>
            </w:pPr>
            <w:r w:rsidRPr="00F16910">
              <w:rPr>
                <w:rFonts w:ascii="Arial" w:hAnsi="Arial" w:cs="Arial"/>
                <w:color w:val="000000"/>
                <w:sz w:val="12"/>
                <w:szCs w:val="12"/>
                <w:lang w:val="en-US"/>
              </w:rPr>
              <w:t xml:space="preserve">Alat </w:t>
            </w:r>
            <w:proofErr w:type="spellStart"/>
            <w:r w:rsidRPr="00F16910">
              <w:rPr>
                <w:rFonts w:ascii="Arial" w:hAnsi="Arial" w:cs="Arial"/>
                <w:color w:val="000000"/>
                <w:sz w:val="12"/>
                <w:szCs w:val="12"/>
                <w:lang w:val="en-US"/>
              </w:rPr>
              <w:t>Ukur</w:t>
            </w:r>
            <w:proofErr w:type="spellEnd"/>
            <w:r w:rsidRPr="00F16910">
              <w:rPr>
                <w:rFonts w:ascii="Arial" w:hAnsi="Arial" w:cs="Arial"/>
                <w:color w:val="000000"/>
                <w:sz w:val="12"/>
                <w:szCs w:val="12"/>
                <w:lang w:val="en-US"/>
              </w:rPr>
              <w:t xml:space="preserve"> </w:t>
            </w:r>
          </w:p>
        </w:tc>
        <w:tc>
          <w:tcPr>
            <w:tcW w:w="1462" w:type="dxa"/>
            <w:tcBorders>
              <w:top w:val="nil"/>
              <w:left w:val="nil"/>
              <w:bottom w:val="single" w:sz="4" w:space="0" w:color="auto"/>
              <w:right w:val="single" w:sz="4" w:space="0" w:color="auto"/>
            </w:tcBorders>
            <w:shd w:val="clear" w:color="auto" w:fill="auto"/>
            <w:noWrap/>
            <w:vAlign w:val="center"/>
          </w:tcPr>
          <w:p w14:paraId="1E574688" w14:textId="16C53141" w:rsidR="000A3C60" w:rsidRPr="00D91DBA" w:rsidRDefault="000A3C60" w:rsidP="00176A8C">
            <w:pPr>
              <w:spacing w:line="360" w:lineRule="auto"/>
              <w:rPr>
                <w:rFonts w:ascii="Arial" w:hAnsi="Arial" w:cs="Arial"/>
                <w:color w:val="000000"/>
                <w:sz w:val="14"/>
                <w:szCs w:val="14"/>
                <w:lang w:val="en-US"/>
              </w:rPr>
            </w:pPr>
          </w:p>
        </w:tc>
        <w:tc>
          <w:tcPr>
            <w:tcW w:w="1462" w:type="dxa"/>
            <w:tcBorders>
              <w:top w:val="nil"/>
              <w:left w:val="nil"/>
              <w:bottom w:val="single" w:sz="4" w:space="0" w:color="auto"/>
              <w:right w:val="single" w:sz="4" w:space="0" w:color="auto"/>
            </w:tcBorders>
            <w:shd w:val="clear" w:color="auto" w:fill="auto"/>
            <w:noWrap/>
            <w:vAlign w:val="center"/>
          </w:tcPr>
          <w:p w14:paraId="15399145" w14:textId="1D0CFFFC" w:rsidR="000A3C60" w:rsidRPr="00D91DBA" w:rsidRDefault="000A3C60" w:rsidP="00176A8C">
            <w:pPr>
              <w:spacing w:line="360" w:lineRule="auto"/>
              <w:rPr>
                <w:rFonts w:ascii="Arial" w:hAnsi="Arial" w:cs="Arial"/>
                <w:color w:val="000000"/>
                <w:sz w:val="14"/>
                <w:szCs w:val="14"/>
                <w:lang w:val="en-US"/>
              </w:rPr>
            </w:pPr>
          </w:p>
        </w:tc>
        <w:tc>
          <w:tcPr>
            <w:tcW w:w="1462" w:type="dxa"/>
            <w:tcBorders>
              <w:top w:val="nil"/>
              <w:left w:val="nil"/>
              <w:bottom w:val="single" w:sz="4" w:space="0" w:color="auto"/>
              <w:right w:val="single" w:sz="4" w:space="0" w:color="auto"/>
            </w:tcBorders>
            <w:shd w:val="clear" w:color="auto" w:fill="auto"/>
            <w:noWrap/>
            <w:vAlign w:val="center"/>
          </w:tcPr>
          <w:p w14:paraId="5C86D0F1" w14:textId="4A5AEB98" w:rsidR="000A3C60" w:rsidRPr="00D91DBA" w:rsidRDefault="000A3C60" w:rsidP="00176A8C">
            <w:pPr>
              <w:spacing w:line="360" w:lineRule="auto"/>
              <w:rPr>
                <w:rFonts w:ascii="Arial" w:hAnsi="Arial" w:cs="Arial"/>
                <w:color w:val="000000"/>
                <w:sz w:val="14"/>
                <w:szCs w:val="14"/>
                <w:lang w:val="en-US"/>
              </w:rPr>
            </w:pPr>
          </w:p>
        </w:tc>
        <w:tc>
          <w:tcPr>
            <w:tcW w:w="1530" w:type="dxa"/>
            <w:tcBorders>
              <w:top w:val="nil"/>
              <w:left w:val="nil"/>
              <w:bottom w:val="single" w:sz="4" w:space="0" w:color="auto"/>
              <w:right w:val="single" w:sz="4" w:space="0" w:color="auto"/>
            </w:tcBorders>
            <w:shd w:val="clear" w:color="auto" w:fill="auto"/>
            <w:noWrap/>
            <w:vAlign w:val="center"/>
          </w:tcPr>
          <w:p w14:paraId="3B0A9554" w14:textId="2E5D3F87" w:rsidR="000A3C60" w:rsidRPr="00D91DBA" w:rsidRDefault="000A3C60" w:rsidP="00176A8C">
            <w:pPr>
              <w:spacing w:line="360" w:lineRule="auto"/>
              <w:rPr>
                <w:rFonts w:ascii="Arial" w:hAnsi="Arial" w:cs="Arial"/>
                <w:color w:val="000000"/>
                <w:sz w:val="14"/>
                <w:szCs w:val="14"/>
                <w:lang w:val="en-US"/>
              </w:rPr>
            </w:pPr>
          </w:p>
        </w:tc>
      </w:tr>
      <w:tr w:rsidR="000A3C60" w:rsidRPr="00F16910" w14:paraId="30F8C84F" w14:textId="77777777" w:rsidTr="007E2712">
        <w:trPr>
          <w:trHeight w:val="255"/>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0DD29E0E" w14:textId="77777777" w:rsidR="000A3C60" w:rsidRPr="00F16910" w:rsidRDefault="000A3C60" w:rsidP="00176A8C">
            <w:pPr>
              <w:spacing w:line="360" w:lineRule="auto"/>
              <w:rPr>
                <w:rFonts w:ascii="Arial" w:hAnsi="Arial" w:cs="Arial"/>
                <w:color w:val="000000"/>
                <w:sz w:val="12"/>
                <w:szCs w:val="12"/>
                <w:lang w:val="en-US"/>
              </w:rPr>
            </w:pPr>
            <w:r w:rsidRPr="00F16910">
              <w:rPr>
                <w:rFonts w:ascii="Arial" w:hAnsi="Arial" w:cs="Arial"/>
                <w:color w:val="000000"/>
                <w:sz w:val="12"/>
                <w:szCs w:val="12"/>
                <w:lang w:val="en-US"/>
              </w:rPr>
              <w:t xml:space="preserve">Alat - </w:t>
            </w:r>
            <w:proofErr w:type="spellStart"/>
            <w:r w:rsidRPr="00F16910">
              <w:rPr>
                <w:rFonts w:ascii="Arial" w:hAnsi="Arial" w:cs="Arial"/>
                <w:color w:val="000000"/>
                <w:sz w:val="12"/>
                <w:szCs w:val="12"/>
                <w:lang w:val="en-US"/>
              </w:rPr>
              <w:t>alat</w:t>
            </w:r>
            <w:proofErr w:type="spellEnd"/>
            <w:r w:rsidRPr="00F16910">
              <w:rPr>
                <w:rFonts w:ascii="Arial" w:hAnsi="Arial" w:cs="Arial"/>
                <w:color w:val="000000"/>
                <w:sz w:val="12"/>
                <w:szCs w:val="12"/>
                <w:lang w:val="en-US"/>
              </w:rPr>
              <w:t xml:space="preserve"> </w:t>
            </w:r>
            <w:proofErr w:type="spellStart"/>
            <w:r w:rsidRPr="00F16910">
              <w:rPr>
                <w:rFonts w:ascii="Arial" w:hAnsi="Arial" w:cs="Arial"/>
                <w:color w:val="000000"/>
                <w:sz w:val="12"/>
                <w:szCs w:val="12"/>
                <w:lang w:val="en-US"/>
              </w:rPr>
              <w:t>Kedokteran</w:t>
            </w:r>
            <w:proofErr w:type="spellEnd"/>
            <w:r w:rsidRPr="00F16910">
              <w:rPr>
                <w:rFonts w:ascii="Arial" w:hAnsi="Arial" w:cs="Arial"/>
                <w:color w:val="000000"/>
                <w:sz w:val="12"/>
                <w:szCs w:val="12"/>
                <w:lang w:val="en-US"/>
              </w:rPr>
              <w:t xml:space="preserve"> </w:t>
            </w:r>
          </w:p>
        </w:tc>
        <w:tc>
          <w:tcPr>
            <w:tcW w:w="1462" w:type="dxa"/>
            <w:tcBorders>
              <w:top w:val="nil"/>
              <w:left w:val="nil"/>
              <w:bottom w:val="single" w:sz="4" w:space="0" w:color="auto"/>
              <w:right w:val="single" w:sz="4" w:space="0" w:color="auto"/>
            </w:tcBorders>
            <w:shd w:val="clear" w:color="auto" w:fill="auto"/>
            <w:noWrap/>
            <w:vAlign w:val="center"/>
          </w:tcPr>
          <w:p w14:paraId="64064644" w14:textId="6144B2DD" w:rsidR="000A3C60" w:rsidRPr="00D91DBA" w:rsidRDefault="00F44634" w:rsidP="00176A8C">
            <w:pPr>
              <w:spacing w:line="360" w:lineRule="auto"/>
              <w:rPr>
                <w:rFonts w:ascii="Arial" w:hAnsi="Arial" w:cs="Arial"/>
                <w:color w:val="000000"/>
                <w:sz w:val="14"/>
                <w:szCs w:val="14"/>
                <w:lang w:val="en-US"/>
              </w:rPr>
            </w:pPr>
            <w:r w:rsidRPr="00D91DBA">
              <w:rPr>
                <w:rFonts w:ascii="Arial" w:hAnsi="Arial" w:cs="Arial"/>
                <w:color w:val="000000"/>
                <w:sz w:val="14"/>
                <w:szCs w:val="14"/>
                <w:lang w:val="en-US"/>
              </w:rPr>
              <w:t>8.030.000,00</w:t>
            </w:r>
          </w:p>
        </w:tc>
        <w:tc>
          <w:tcPr>
            <w:tcW w:w="1462" w:type="dxa"/>
            <w:tcBorders>
              <w:top w:val="nil"/>
              <w:left w:val="nil"/>
              <w:bottom w:val="single" w:sz="4" w:space="0" w:color="auto"/>
              <w:right w:val="single" w:sz="4" w:space="0" w:color="auto"/>
            </w:tcBorders>
            <w:shd w:val="clear" w:color="auto" w:fill="auto"/>
            <w:noWrap/>
            <w:vAlign w:val="center"/>
          </w:tcPr>
          <w:p w14:paraId="5FC28DF8" w14:textId="343E7164" w:rsidR="000A3C60" w:rsidRPr="00D91DBA" w:rsidRDefault="000A3C60" w:rsidP="00176A8C">
            <w:pPr>
              <w:spacing w:line="360" w:lineRule="auto"/>
              <w:rPr>
                <w:rFonts w:ascii="Arial" w:hAnsi="Arial" w:cs="Arial"/>
                <w:color w:val="000000"/>
                <w:sz w:val="14"/>
                <w:szCs w:val="14"/>
                <w:lang w:val="en-US"/>
              </w:rPr>
            </w:pPr>
          </w:p>
        </w:tc>
        <w:tc>
          <w:tcPr>
            <w:tcW w:w="1462" w:type="dxa"/>
            <w:tcBorders>
              <w:top w:val="nil"/>
              <w:left w:val="nil"/>
              <w:bottom w:val="single" w:sz="4" w:space="0" w:color="auto"/>
              <w:right w:val="single" w:sz="4" w:space="0" w:color="auto"/>
            </w:tcBorders>
            <w:shd w:val="clear" w:color="auto" w:fill="auto"/>
            <w:noWrap/>
            <w:vAlign w:val="center"/>
          </w:tcPr>
          <w:p w14:paraId="45CD592E" w14:textId="4C8AA3B1" w:rsidR="000A3C60" w:rsidRPr="00D91DBA" w:rsidRDefault="000A3C60" w:rsidP="00176A8C">
            <w:pPr>
              <w:spacing w:line="360" w:lineRule="auto"/>
              <w:rPr>
                <w:rFonts w:ascii="Arial" w:hAnsi="Arial" w:cs="Arial"/>
                <w:color w:val="000000"/>
                <w:sz w:val="14"/>
                <w:szCs w:val="14"/>
                <w:lang w:val="en-US"/>
              </w:rPr>
            </w:pPr>
          </w:p>
        </w:tc>
        <w:tc>
          <w:tcPr>
            <w:tcW w:w="1530" w:type="dxa"/>
            <w:tcBorders>
              <w:top w:val="nil"/>
              <w:left w:val="nil"/>
              <w:bottom w:val="single" w:sz="4" w:space="0" w:color="auto"/>
              <w:right w:val="single" w:sz="4" w:space="0" w:color="auto"/>
            </w:tcBorders>
            <w:shd w:val="clear" w:color="auto" w:fill="auto"/>
            <w:noWrap/>
            <w:vAlign w:val="center"/>
          </w:tcPr>
          <w:p w14:paraId="71E31DBD" w14:textId="5A90E304" w:rsidR="000A3C60" w:rsidRPr="00D91DBA" w:rsidRDefault="00F279EF" w:rsidP="00176A8C">
            <w:pPr>
              <w:spacing w:line="360" w:lineRule="auto"/>
              <w:rPr>
                <w:rFonts w:ascii="Arial" w:hAnsi="Arial" w:cs="Arial"/>
                <w:color w:val="000000"/>
                <w:sz w:val="14"/>
                <w:szCs w:val="14"/>
                <w:lang w:val="en-US"/>
              </w:rPr>
            </w:pPr>
            <w:r w:rsidRPr="00D91DBA">
              <w:rPr>
                <w:rFonts w:ascii="Arial" w:hAnsi="Arial" w:cs="Arial"/>
                <w:color w:val="000000"/>
                <w:sz w:val="14"/>
                <w:szCs w:val="14"/>
                <w:lang w:val="en-US"/>
              </w:rPr>
              <w:t>8.030.000,00</w:t>
            </w:r>
          </w:p>
        </w:tc>
      </w:tr>
      <w:tr w:rsidR="000A3C60" w:rsidRPr="00F16910" w14:paraId="7F801837" w14:textId="77777777" w:rsidTr="007E2712">
        <w:trPr>
          <w:trHeight w:val="255"/>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532940DC" w14:textId="77777777" w:rsidR="000A3C60" w:rsidRPr="00F16910" w:rsidRDefault="000A3C60" w:rsidP="00176A8C">
            <w:pPr>
              <w:spacing w:line="360" w:lineRule="auto"/>
              <w:rPr>
                <w:rFonts w:ascii="Arial" w:hAnsi="Arial" w:cs="Arial"/>
                <w:color w:val="000000"/>
                <w:sz w:val="12"/>
                <w:szCs w:val="12"/>
                <w:lang w:val="en-US"/>
              </w:rPr>
            </w:pPr>
            <w:r w:rsidRPr="00F16910">
              <w:rPr>
                <w:rFonts w:ascii="Arial" w:hAnsi="Arial" w:cs="Arial"/>
                <w:color w:val="000000"/>
                <w:sz w:val="12"/>
                <w:szCs w:val="12"/>
                <w:lang w:val="en-US"/>
              </w:rPr>
              <w:t xml:space="preserve">Alat </w:t>
            </w:r>
            <w:proofErr w:type="spellStart"/>
            <w:r w:rsidRPr="00F16910">
              <w:rPr>
                <w:rFonts w:ascii="Arial" w:hAnsi="Arial" w:cs="Arial"/>
                <w:color w:val="000000"/>
                <w:sz w:val="12"/>
                <w:szCs w:val="12"/>
                <w:lang w:val="en-US"/>
              </w:rPr>
              <w:t>Laboratorium</w:t>
            </w:r>
            <w:proofErr w:type="spellEnd"/>
            <w:r w:rsidRPr="00F16910">
              <w:rPr>
                <w:rFonts w:ascii="Arial" w:hAnsi="Arial" w:cs="Arial"/>
                <w:color w:val="000000"/>
                <w:sz w:val="12"/>
                <w:szCs w:val="12"/>
                <w:lang w:val="en-US"/>
              </w:rPr>
              <w:t xml:space="preserve"> </w:t>
            </w:r>
          </w:p>
        </w:tc>
        <w:tc>
          <w:tcPr>
            <w:tcW w:w="1462" w:type="dxa"/>
            <w:tcBorders>
              <w:top w:val="nil"/>
              <w:left w:val="nil"/>
              <w:bottom w:val="single" w:sz="4" w:space="0" w:color="auto"/>
              <w:right w:val="single" w:sz="4" w:space="0" w:color="auto"/>
            </w:tcBorders>
            <w:shd w:val="clear" w:color="auto" w:fill="auto"/>
            <w:noWrap/>
            <w:vAlign w:val="center"/>
          </w:tcPr>
          <w:p w14:paraId="70AA20AB" w14:textId="57D5C7BA" w:rsidR="000A3C60" w:rsidRPr="00D91DBA" w:rsidRDefault="000A3C60" w:rsidP="00176A8C">
            <w:pPr>
              <w:spacing w:line="360" w:lineRule="auto"/>
              <w:rPr>
                <w:rFonts w:ascii="Arial" w:hAnsi="Arial" w:cs="Arial"/>
                <w:color w:val="000000"/>
                <w:sz w:val="14"/>
                <w:szCs w:val="14"/>
                <w:lang w:val="en-US"/>
              </w:rPr>
            </w:pPr>
          </w:p>
        </w:tc>
        <w:tc>
          <w:tcPr>
            <w:tcW w:w="1462" w:type="dxa"/>
            <w:tcBorders>
              <w:top w:val="nil"/>
              <w:left w:val="nil"/>
              <w:bottom w:val="single" w:sz="4" w:space="0" w:color="auto"/>
              <w:right w:val="single" w:sz="4" w:space="0" w:color="auto"/>
            </w:tcBorders>
            <w:shd w:val="clear" w:color="auto" w:fill="auto"/>
            <w:noWrap/>
            <w:vAlign w:val="center"/>
          </w:tcPr>
          <w:p w14:paraId="49B43DC7" w14:textId="5764F9F3" w:rsidR="000A3C60" w:rsidRPr="00D91DBA" w:rsidRDefault="000A3C60" w:rsidP="00176A8C">
            <w:pPr>
              <w:spacing w:line="360" w:lineRule="auto"/>
              <w:rPr>
                <w:rFonts w:ascii="Arial" w:hAnsi="Arial" w:cs="Arial"/>
                <w:color w:val="000000"/>
                <w:sz w:val="14"/>
                <w:szCs w:val="14"/>
                <w:lang w:val="en-US"/>
              </w:rPr>
            </w:pPr>
          </w:p>
        </w:tc>
        <w:tc>
          <w:tcPr>
            <w:tcW w:w="1462" w:type="dxa"/>
            <w:tcBorders>
              <w:top w:val="nil"/>
              <w:left w:val="nil"/>
              <w:bottom w:val="single" w:sz="4" w:space="0" w:color="auto"/>
              <w:right w:val="single" w:sz="4" w:space="0" w:color="auto"/>
            </w:tcBorders>
            <w:shd w:val="clear" w:color="auto" w:fill="auto"/>
            <w:noWrap/>
            <w:vAlign w:val="center"/>
          </w:tcPr>
          <w:p w14:paraId="22B2C64C" w14:textId="62790295" w:rsidR="000A3C60" w:rsidRPr="00D91DBA" w:rsidRDefault="000A3C60" w:rsidP="00176A8C">
            <w:pPr>
              <w:spacing w:line="360" w:lineRule="auto"/>
              <w:rPr>
                <w:rFonts w:ascii="Arial" w:hAnsi="Arial" w:cs="Arial"/>
                <w:color w:val="000000"/>
                <w:sz w:val="14"/>
                <w:szCs w:val="14"/>
                <w:lang w:val="en-US"/>
              </w:rPr>
            </w:pPr>
          </w:p>
        </w:tc>
        <w:tc>
          <w:tcPr>
            <w:tcW w:w="1530" w:type="dxa"/>
            <w:tcBorders>
              <w:top w:val="nil"/>
              <w:left w:val="nil"/>
              <w:bottom w:val="single" w:sz="4" w:space="0" w:color="auto"/>
              <w:right w:val="single" w:sz="4" w:space="0" w:color="auto"/>
            </w:tcBorders>
            <w:shd w:val="clear" w:color="auto" w:fill="auto"/>
            <w:noWrap/>
            <w:vAlign w:val="center"/>
          </w:tcPr>
          <w:p w14:paraId="3F6E24A1" w14:textId="12DA79A2" w:rsidR="000A3C60" w:rsidRPr="00D91DBA" w:rsidRDefault="000A3C60" w:rsidP="00176A8C">
            <w:pPr>
              <w:spacing w:line="360" w:lineRule="auto"/>
              <w:rPr>
                <w:rFonts w:ascii="Arial" w:hAnsi="Arial" w:cs="Arial"/>
                <w:color w:val="000000"/>
                <w:sz w:val="14"/>
                <w:szCs w:val="14"/>
                <w:lang w:val="en-US"/>
              </w:rPr>
            </w:pPr>
          </w:p>
        </w:tc>
      </w:tr>
      <w:tr w:rsidR="000A3C60" w:rsidRPr="00F16910" w14:paraId="13DDC1C8" w14:textId="77777777" w:rsidTr="007E2712">
        <w:trPr>
          <w:trHeight w:val="255"/>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702DED1D" w14:textId="77777777" w:rsidR="000A3C60" w:rsidRPr="00F16910" w:rsidRDefault="000A3C60" w:rsidP="00176A8C">
            <w:pPr>
              <w:spacing w:line="360" w:lineRule="auto"/>
              <w:rPr>
                <w:rFonts w:ascii="Arial" w:hAnsi="Arial" w:cs="Arial"/>
                <w:color w:val="000000"/>
                <w:sz w:val="12"/>
                <w:szCs w:val="12"/>
                <w:lang w:val="en-US"/>
              </w:rPr>
            </w:pPr>
            <w:r w:rsidRPr="00F16910">
              <w:rPr>
                <w:rFonts w:ascii="Arial" w:hAnsi="Arial" w:cs="Arial"/>
                <w:color w:val="000000"/>
                <w:sz w:val="12"/>
                <w:szCs w:val="12"/>
                <w:lang w:val="en-US"/>
              </w:rPr>
              <w:t xml:space="preserve">Alat </w:t>
            </w:r>
            <w:proofErr w:type="spellStart"/>
            <w:r w:rsidRPr="00F16910">
              <w:rPr>
                <w:rFonts w:ascii="Arial" w:hAnsi="Arial" w:cs="Arial"/>
                <w:color w:val="000000"/>
                <w:sz w:val="12"/>
                <w:szCs w:val="12"/>
                <w:lang w:val="en-US"/>
              </w:rPr>
              <w:t>Keamanan</w:t>
            </w:r>
            <w:proofErr w:type="spellEnd"/>
            <w:r w:rsidRPr="00F16910">
              <w:rPr>
                <w:rFonts w:ascii="Arial" w:hAnsi="Arial" w:cs="Arial"/>
                <w:color w:val="000000"/>
                <w:sz w:val="12"/>
                <w:szCs w:val="12"/>
                <w:lang w:val="en-US"/>
              </w:rPr>
              <w:t xml:space="preserve"> </w:t>
            </w:r>
          </w:p>
        </w:tc>
        <w:tc>
          <w:tcPr>
            <w:tcW w:w="1462" w:type="dxa"/>
            <w:tcBorders>
              <w:top w:val="nil"/>
              <w:left w:val="nil"/>
              <w:bottom w:val="single" w:sz="4" w:space="0" w:color="auto"/>
              <w:right w:val="single" w:sz="4" w:space="0" w:color="auto"/>
            </w:tcBorders>
            <w:shd w:val="clear" w:color="auto" w:fill="auto"/>
            <w:noWrap/>
            <w:vAlign w:val="center"/>
          </w:tcPr>
          <w:p w14:paraId="2CEE6A8C" w14:textId="628F8F24" w:rsidR="000A3C60" w:rsidRPr="00D91DBA" w:rsidRDefault="000A3C60" w:rsidP="00176A8C">
            <w:pPr>
              <w:spacing w:line="360" w:lineRule="auto"/>
              <w:rPr>
                <w:rFonts w:ascii="Arial" w:hAnsi="Arial" w:cs="Arial"/>
                <w:color w:val="000000"/>
                <w:sz w:val="14"/>
                <w:szCs w:val="14"/>
                <w:lang w:val="en-US"/>
              </w:rPr>
            </w:pPr>
          </w:p>
        </w:tc>
        <w:tc>
          <w:tcPr>
            <w:tcW w:w="1462" w:type="dxa"/>
            <w:tcBorders>
              <w:top w:val="nil"/>
              <w:left w:val="nil"/>
              <w:bottom w:val="single" w:sz="4" w:space="0" w:color="auto"/>
              <w:right w:val="single" w:sz="4" w:space="0" w:color="auto"/>
            </w:tcBorders>
            <w:shd w:val="clear" w:color="auto" w:fill="auto"/>
            <w:noWrap/>
            <w:vAlign w:val="center"/>
          </w:tcPr>
          <w:p w14:paraId="517A3DD2" w14:textId="04D460BB" w:rsidR="000A3C60" w:rsidRPr="00D91DBA" w:rsidRDefault="000A3C60" w:rsidP="00176A8C">
            <w:pPr>
              <w:spacing w:line="360" w:lineRule="auto"/>
              <w:rPr>
                <w:rFonts w:ascii="Arial" w:hAnsi="Arial" w:cs="Arial"/>
                <w:color w:val="000000"/>
                <w:sz w:val="14"/>
                <w:szCs w:val="14"/>
                <w:lang w:val="en-US"/>
              </w:rPr>
            </w:pPr>
          </w:p>
        </w:tc>
        <w:tc>
          <w:tcPr>
            <w:tcW w:w="1462" w:type="dxa"/>
            <w:tcBorders>
              <w:top w:val="nil"/>
              <w:left w:val="nil"/>
              <w:bottom w:val="single" w:sz="4" w:space="0" w:color="auto"/>
              <w:right w:val="single" w:sz="4" w:space="0" w:color="auto"/>
            </w:tcBorders>
            <w:shd w:val="clear" w:color="auto" w:fill="auto"/>
            <w:noWrap/>
            <w:vAlign w:val="center"/>
          </w:tcPr>
          <w:p w14:paraId="59A28DA2" w14:textId="4952B41C" w:rsidR="000A3C60" w:rsidRPr="00D91DBA" w:rsidRDefault="000A3C60" w:rsidP="00176A8C">
            <w:pPr>
              <w:spacing w:line="360" w:lineRule="auto"/>
              <w:rPr>
                <w:rFonts w:ascii="Arial" w:hAnsi="Arial" w:cs="Arial"/>
                <w:color w:val="000000"/>
                <w:sz w:val="14"/>
                <w:szCs w:val="14"/>
                <w:lang w:val="en-US"/>
              </w:rPr>
            </w:pPr>
          </w:p>
        </w:tc>
        <w:tc>
          <w:tcPr>
            <w:tcW w:w="1530" w:type="dxa"/>
            <w:tcBorders>
              <w:top w:val="nil"/>
              <w:left w:val="nil"/>
              <w:bottom w:val="single" w:sz="4" w:space="0" w:color="auto"/>
              <w:right w:val="single" w:sz="4" w:space="0" w:color="auto"/>
            </w:tcBorders>
            <w:shd w:val="clear" w:color="auto" w:fill="auto"/>
            <w:noWrap/>
            <w:vAlign w:val="center"/>
          </w:tcPr>
          <w:p w14:paraId="4C2072B7" w14:textId="3F5C0C5A" w:rsidR="000A3C60" w:rsidRPr="00D91DBA" w:rsidRDefault="000A3C60" w:rsidP="00176A8C">
            <w:pPr>
              <w:spacing w:line="360" w:lineRule="auto"/>
              <w:rPr>
                <w:rFonts w:ascii="Arial" w:hAnsi="Arial" w:cs="Arial"/>
                <w:color w:val="000000"/>
                <w:sz w:val="14"/>
                <w:szCs w:val="14"/>
                <w:lang w:val="en-US"/>
              </w:rPr>
            </w:pPr>
          </w:p>
        </w:tc>
      </w:tr>
      <w:tr w:rsidR="000A3C60" w:rsidRPr="00F16910" w14:paraId="3438C451" w14:textId="77777777" w:rsidTr="007E2712">
        <w:trPr>
          <w:trHeight w:val="255"/>
          <w:jc w:val="center"/>
        </w:trPr>
        <w:tc>
          <w:tcPr>
            <w:tcW w:w="2155" w:type="dxa"/>
            <w:tcBorders>
              <w:top w:val="nil"/>
              <w:left w:val="single" w:sz="4" w:space="0" w:color="auto"/>
              <w:bottom w:val="single" w:sz="4" w:space="0" w:color="auto"/>
              <w:right w:val="single" w:sz="4" w:space="0" w:color="auto"/>
            </w:tcBorders>
            <w:shd w:val="clear" w:color="000000" w:fill="BFBFBF"/>
            <w:noWrap/>
            <w:vAlign w:val="center"/>
            <w:hideMark/>
          </w:tcPr>
          <w:p w14:paraId="3D5FCD54" w14:textId="77777777" w:rsidR="000A3C60" w:rsidRPr="00F16910" w:rsidRDefault="000A3C60" w:rsidP="00176A8C">
            <w:pPr>
              <w:spacing w:line="360" w:lineRule="auto"/>
              <w:rPr>
                <w:rFonts w:ascii="Arial" w:hAnsi="Arial" w:cs="Arial"/>
                <w:b/>
                <w:bCs/>
                <w:color w:val="000000"/>
                <w:sz w:val="12"/>
                <w:szCs w:val="12"/>
                <w:lang w:val="en-US"/>
              </w:rPr>
            </w:pPr>
            <w:r w:rsidRPr="00F16910">
              <w:rPr>
                <w:rFonts w:ascii="Arial" w:hAnsi="Arial" w:cs="Arial"/>
                <w:b/>
                <w:bCs/>
                <w:color w:val="000000"/>
                <w:sz w:val="12"/>
                <w:szCs w:val="12"/>
                <w:lang w:val="en-US"/>
              </w:rPr>
              <w:t xml:space="preserve">Gedung &amp; </w:t>
            </w:r>
            <w:proofErr w:type="spellStart"/>
            <w:r w:rsidRPr="00F16910">
              <w:rPr>
                <w:rFonts w:ascii="Arial" w:hAnsi="Arial" w:cs="Arial"/>
                <w:b/>
                <w:bCs/>
                <w:color w:val="000000"/>
                <w:sz w:val="12"/>
                <w:szCs w:val="12"/>
                <w:lang w:val="en-US"/>
              </w:rPr>
              <w:t>Bangunan</w:t>
            </w:r>
            <w:proofErr w:type="spellEnd"/>
            <w:r w:rsidRPr="00F16910">
              <w:rPr>
                <w:rFonts w:ascii="Arial" w:hAnsi="Arial" w:cs="Arial"/>
                <w:b/>
                <w:bCs/>
                <w:color w:val="000000"/>
                <w:sz w:val="12"/>
                <w:szCs w:val="12"/>
                <w:lang w:val="en-US"/>
              </w:rPr>
              <w:t xml:space="preserve"> </w:t>
            </w:r>
          </w:p>
        </w:tc>
        <w:tc>
          <w:tcPr>
            <w:tcW w:w="1462" w:type="dxa"/>
            <w:tcBorders>
              <w:top w:val="nil"/>
              <w:left w:val="nil"/>
              <w:bottom w:val="single" w:sz="4" w:space="0" w:color="auto"/>
              <w:right w:val="single" w:sz="4" w:space="0" w:color="auto"/>
            </w:tcBorders>
            <w:shd w:val="clear" w:color="000000" w:fill="BFBFBF"/>
            <w:noWrap/>
            <w:vAlign w:val="center"/>
          </w:tcPr>
          <w:p w14:paraId="1F54E7C9" w14:textId="6DF9E77A" w:rsidR="000A3C60" w:rsidRPr="00D91DBA" w:rsidRDefault="00BC527C" w:rsidP="00176A8C">
            <w:pPr>
              <w:spacing w:line="360" w:lineRule="auto"/>
              <w:rPr>
                <w:rFonts w:ascii="Arial" w:hAnsi="Arial" w:cs="Arial"/>
                <w:b/>
                <w:bCs/>
                <w:color w:val="000000"/>
                <w:sz w:val="14"/>
                <w:szCs w:val="14"/>
                <w:lang w:val="en-US"/>
              </w:rPr>
            </w:pPr>
            <w:r w:rsidRPr="00D91DBA">
              <w:rPr>
                <w:rFonts w:ascii="Arial" w:hAnsi="Arial" w:cs="Arial"/>
                <w:b/>
                <w:bCs/>
                <w:color w:val="000000"/>
                <w:sz w:val="14"/>
                <w:szCs w:val="14"/>
                <w:lang w:val="en-US"/>
              </w:rPr>
              <w:t>4.352.209.600,00</w:t>
            </w:r>
          </w:p>
        </w:tc>
        <w:tc>
          <w:tcPr>
            <w:tcW w:w="1462" w:type="dxa"/>
            <w:tcBorders>
              <w:top w:val="nil"/>
              <w:left w:val="nil"/>
              <w:bottom w:val="single" w:sz="4" w:space="0" w:color="auto"/>
              <w:right w:val="single" w:sz="4" w:space="0" w:color="auto"/>
            </w:tcBorders>
            <w:shd w:val="clear" w:color="000000" w:fill="BFBFBF"/>
            <w:noWrap/>
            <w:vAlign w:val="center"/>
          </w:tcPr>
          <w:p w14:paraId="174CBC73" w14:textId="529E23DC" w:rsidR="000A3C60" w:rsidRPr="00D91DBA" w:rsidRDefault="00BC527C" w:rsidP="00176A8C">
            <w:pPr>
              <w:spacing w:line="360" w:lineRule="auto"/>
              <w:rPr>
                <w:rFonts w:ascii="Arial" w:hAnsi="Arial" w:cs="Arial"/>
                <w:b/>
                <w:bCs/>
                <w:color w:val="000000"/>
                <w:sz w:val="14"/>
                <w:szCs w:val="14"/>
                <w:lang w:val="en-US"/>
              </w:rPr>
            </w:pPr>
            <w:r w:rsidRPr="00D91DBA">
              <w:rPr>
                <w:rFonts w:ascii="Arial" w:hAnsi="Arial" w:cs="Arial"/>
                <w:b/>
                <w:bCs/>
                <w:color w:val="000000"/>
                <w:sz w:val="14"/>
                <w:szCs w:val="14"/>
                <w:lang w:val="en-US"/>
              </w:rPr>
              <w:t>597.018.300,00</w:t>
            </w:r>
          </w:p>
        </w:tc>
        <w:tc>
          <w:tcPr>
            <w:tcW w:w="1462" w:type="dxa"/>
            <w:tcBorders>
              <w:top w:val="nil"/>
              <w:left w:val="nil"/>
              <w:bottom w:val="single" w:sz="4" w:space="0" w:color="auto"/>
              <w:right w:val="single" w:sz="4" w:space="0" w:color="auto"/>
            </w:tcBorders>
            <w:shd w:val="clear" w:color="000000" w:fill="BFBFBF"/>
            <w:noWrap/>
            <w:vAlign w:val="center"/>
          </w:tcPr>
          <w:p w14:paraId="75E6449E" w14:textId="3DE5BFFF" w:rsidR="000A3C60" w:rsidRPr="00D91DBA" w:rsidRDefault="00BC527C" w:rsidP="00176A8C">
            <w:pPr>
              <w:spacing w:line="360" w:lineRule="auto"/>
              <w:rPr>
                <w:rFonts w:ascii="Arial" w:hAnsi="Arial" w:cs="Arial"/>
                <w:b/>
                <w:bCs/>
                <w:color w:val="000000"/>
                <w:sz w:val="14"/>
                <w:szCs w:val="14"/>
                <w:lang w:val="en-US"/>
              </w:rPr>
            </w:pPr>
            <w:r w:rsidRPr="00D91DBA">
              <w:rPr>
                <w:rFonts w:ascii="Arial" w:hAnsi="Arial" w:cs="Arial"/>
                <w:b/>
                <w:bCs/>
                <w:color w:val="000000"/>
                <w:sz w:val="14"/>
                <w:szCs w:val="14"/>
                <w:lang w:val="en-US"/>
              </w:rPr>
              <w:t>4.760.250,00</w:t>
            </w:r>
          </w:p>
        </w:tc>
        <w:tc>
          <w:tcPr>
            <w:tcW w:w="1530" w:type="dxa"/>
            <w:tcBorders>
              <w:top w:val="nil"/>
              <w:left w:val="nil"/>
              <w:bottom w:val="single" w:sz="4" w:space="0" w:color="auto"/>
              <w:right w:val="single" w:sz="4" w:space="0" w:color="auto"/>
            </w:tcBorders>
            <w:shd w:val="clear" w:color="000000" w:fill="BFBFBF"/>
            <w:noWrap/>
            <w:vAlign w:val="center"/>
          </w:tcPr>
          <w:p w14:paraId="1DE34E1F" w14:textId="22BEB5BF" w:rsidR="000A3C60" w:rsidRPr="00D91DBA" w:rsidRDefault="00F279EF" w:rsidP="00176A8C">
            <w:pPr>
              <w:spacing w:line="360" w:lineRule="auto"/>
              <w:rPr>
                <w:rFonts w:ascii="Arial" w:hAnsi="Arial" w:cs="Arial"/>
                <w:b/>
                <w:bCs/>
                <w:color w:val="000000"/>
                <w:sz w:val="14"/>
                <w:szCs w:val="14"/>
                <w:lang w:val="en-US"/>
              </w:rPr>
            </w:pPr>
            <w:r w:rsidRPr="00D91DBA">
              <w:rPr>
                <w:rFonts w:ascii="Arial" w:hAnsi="Arial" w:cs="Arial"/>
                <w:b/>
                <w:bCs/>
                <w:color w:val="000000"/>
                <w:sz w:val="14"/>
                <w:szCs w:val="14"/>
                <w:lang w:val="en-US"/>
              </w:rPr>
              <w:t>4.944.467.650</w:t>
            </w:r>
            <w:r w:rsidR="00BC527C" w:rsidRPr="00D91DBA">
              <w:rPr>
                <w:rFonts w:ascii="Arial" w:hAnsi="Arial" w:cs="Arial"/>
                <w:b/>
                <w:bCs/>
                <w:color w:val="000000"/>
                <w:sz w:val="14"/>
                <w:szCs w:val="14"/>
                <w:lang w:val="en-US"/>
              </w:rPr>
              <w:t>,00</w:t>
            </w:r>
          </w:p>
        </w:tc>
      </w:tr>
      <w:tr w:rsidR="000A3C60" w:rsidRPr="00F16910" w14:paraId="16F41E89" w14:textId="77777777" w:rsidTr="007E2712">
        <w:trPr>
          <w:trHeight w:val="255"/>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00D03517" w14:textId="77777777" w:rsidR="000A3C60" w:rsidRPr="00F16910" w:rsidRDefault="000A3C60" w:rsidP="00176A8C">
            <w:pPr>
              <w:spacing w:line="360" w:lineRule="auto"/>
              <w:rPr>
                <w:rFonts w:ascii="Arial" w:hAnsi="Arial" w:cs="Arial"/>
                <w:color w:val="000000"/>
                <w:sz w:val="12"/>
                <w:szCs w:val="12"/>
                <w:lang w:val="en-US"/>
              </w:rPr>
            </w:pPr>
            <w:proofErr w:type="spellStart"/>
            <w:r w:rsidRPr="00F16910">
              <w:rPr>
                <w:rFonts w:ascii="Arial" w:hAnsi="Arial" w:cs="Arial"/>
                <w:color w:val="000000"/>
                <w:sz w:val="12"/>
                <w:szCs w:val="12"/>
                <w:lang w:val="en-US"/>
              </w:rPr>
              <w:t>Bangunan</w:t>
            </w:r>
            <w:proofErr w:type="spellEnd"/>
            <w:r w:rsidRPr="00F16910">
              <w:rPr>
                <w:rFonts w:ascii="Arial" w:hAnsi="Arial" w:cs="Arial"/>
                <w:color w:val="000000"/>
                <w:sz w:val="12"/>
                <w:szCs w:val="12"/>
                <w:lang w:val="en-US"/>
              </w:rPr>
              <w:t xml:space="preserve"> Gedung </w:t>
            </w:r>
          </w:p>
        </w:tc>
        <w:tc>
          <w:tcPr>
            <w:tcW w:w="1462" w:type="dxa"/>
            <w:tcBorders>
              <w:top w:val="nil"/>
              <w:left w:val="nil"/>
              <w:bottom w:val="single" w:sz="4" w:space="0" w:color="auto"/>
              <w:right w:val="single" w:sz="4" w:space="0" w:color="auto"/>
            </w:tcBorders>
            <w:shd w:val="clear" w:color="auto" w:fill="auto"/>
            <w:noWrap/>
            <w:vAlign w:val="center"/>
          </w:tcPr>
          <w:p w14:paraId="4E9168C7" w14:textId="18F6FB35" w:rsidR="000A3C60" w:rsidRPr="00D91DBA" w:rsidRDefault="007E2712" w:rsidP="00176A8C">
            <w:pPr>
              <w:spacing w:line="360" w:lineRule="auto"/>
              <w:rPr>
                <w:rFonts w:ascii="Arial" w:hAnsi="Arial" w:cs="Arial"/>
                <w:color w:val="000000"/>
                <w:sz w:val="14"/>
                <w:szCs w:val="14"/>
                <w:lang w:val="en-US"/>
              </w:rPr>
            </w:pPr>
            <w:r w:rsidRPr="00D91DBA">
              <w:rPr>
                <w:rFonts w:ascii="Arial" w:hAnsi="Arial" w:cs="Arial"/>
                <w:color w:val="000000"/>
                <w:sz w:val="14"/>
                <w:szCs w:val="14"/>
                <w:lang w:val="en-US"/>
              </w:rPr>
              <w:t>4.322.209.600,00</w:t>
            </w:r>
          </w:p>
        </w:tc>
        <w:tc>
          <w:tcPr>
            <w:tcW w:w="1462" w:type="dxa"/>
            <w:tcBorders>
              <w:top w:val="nil"/>
              <w:left w:val="nil"/>
              <w:bottom w:val="single" w:sz="4" w:space="0" w:color="auto"/>
              <w:right w:val="single" w:sz="4" w:space="0" w:color="auto"/>
            </w:tcBorders>
            <w:shd w:val="clear" w:color="auto" w:fill="auto"/>
            <w:noWrap/>
            <w:vAlign w:val="center"/>
          </w:tcPr>
          <w:p w14:paraId="3B6D87B1" w14:textId="54D7F744" w:rsidR="000A3C60" w:rsidRPr="00D91DBA" w:rsidRDefault="007E2712" w:rsidP="00176A8C">
            <w:pPr>
              <w:spacing w:line="360" w:lineRule="auto"/>
              <w:rPr>
                <w:rFonts w:ascii="Arial" w:hAnsi="Arial" w:cs="Arial"/>
                <w:color w:val="000000"/>
                <w:sz w:val="14"/>
                <w:szCs w:val="14"/>
                <w:lang w:val="en-US"/>
              </w:rPr>
            </w:pPr>
            <w:r w:rsidRPr="00D91DBA">
              <w:rPr>
                <w:rFonts w:ascii="Arial" w:hAnsi="Arial" w:cs="Arial"/>
                <w:color w:val="000000"/>
                <w:sz w:val="14"/>
                <w:szCs w:val="14"/>
                <w:lang w:val="en-US"/>
              </w:rPr>
              <w:t>597.018.300,00</w:t>
            </w:r>
          </w:p>
        </w:tc>
        <w:tc>
          <w:tcPr>
            <w:tcW w:w="1462" w:type="dxa"/>
            <w:tcBorders>
              <w:top w:val="nil"/>
              <w:left w:val="nil"/>
              <w:bottom w:val="single" w:sz="4" w:space="0" w:color="auto"/>
              <w:right w:val="single" w:sz="4" w:space="0" w:color="auto"/>
            </w:tcBorders>
            <w:shd w:val="clear" w:color="auto" w:fill="auto"/>
            <w:noWrap/>
            <w:vAlign w:val="center"/>
          </w:tcPr>
          <w:p w14:paraId="73FB57BB" w14:textId="450310E2" w:rsidR="000A3C60" w:rsidRPr="00D91DBA" w:rsidRDefault="007E2712" w:rsidP="00176A8C">
            <w:pPr>
              <w:spacing w:line="360" w:lineRule="auto"/>
              <w:rPr>
                <w:rFonts w:ascii="Arial" w:hAnsi="Arial" w:cs="Arial"/>
                <w:color w:val="000000"/>
                <w:sz w:val="14"/>
                <w:szCs w:val="14"/>
                <w:lang w:val="en-US"/>
              </w:rPr>
            </w:pPr>
            <w:r w:rsidRPr="00D91DBA">
              <w:rPr>
                <w:rFonts w:ascii="Arial" w:hAnsi="Arial" w:cs="Arial"/>
                <w:color w:val="000000"/>
                <w:sz w:val="14"/>
                <w:szCs w:val="14"/>
                <w:lang w:val="en-US"/>
              </w:rPr>
              <w:t>4.760.250,00</w:t>
            </w:r>
          </w:p>
        </w:tc>
        <w:tc>
          <w:tcPr>
            <w:tcW w:w="1530" w:type="dxa"/>
            <w:tcBorders>
              <w:top w:val="nil"/>
              <w:left w:val="nil"/>
              <w:bottom w:val="single" w:sz="4" w:space="0" w:color="auto"/>
              <w:right w:val="single" w:sz="4" w:space="0" w:color="auto"/>
            </w:tcBorders>
            <w:shd w:val="clear" w:color="auto" w:fill="auto"/>
            <w:noWrap/>
            <w:vAlign w:val="center"/>
          </w:tcPr>
          <w:p w14:paraId="0C619740" w14:textId="242D3E6B" w:rsidR="000A3C60" w:rsidRPr="00D91DBA" w:rsidRDefault="007E2712" w:rsidP="00176A8C">
            <w:pPr>
              <w:spacing w:line="360" w:lineRule="auto"/>
              <w:rPr>
                <w:rFonts w:ascii="Arial" w:hAnsi="Arial" w:cs="Arial"/>
                <w:color w:val="000000"/>
                <w:sz w:val="14"/>
                <w:szCs w:val="14"/>
                <w:lang w:val="en-US"/>
              </w:rPr>
            </w:pPr>
            <w:r w:rsidRPr="00D91DBA">
              <w:rPr>
                <w:rFonts w:ascii="Arial" w:hAnsi="Arial" w:cs="Arial"/>
                <w:color w:val="000000"/>
                <w:sz w:val="14"/>
                <w:szCs w:val="14"/>
                <w:lang w:val="en-US"/>
              </w:rPr>
              <w:t>4.914.467.650,00</w:t>
            </w:r>
          </w:p>
        </w:tc>
      </w:tr>
      <w:tr w:rsidR="000A3C60" w:rsidRPr="00F16910" w14:paraId="722BC894" w14:textId="77777777" w:rsidTr="007E2712">
        <w:trPr>
          <w:trHeight w:val="255"/>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2E442EA9" w14:textId="77777777" w:rsidR="000A3C60" w:rsidRPr="00F16910" w:rsidRDefault="000A3C60" w:rsidP="00176A8C">
            <w:pPr>
              <w:spacing w:line="360" w:lineRule="auto"/>
              <w:rPr>
                <w:rFonts w:ascii="Arial" w:hAnsi="Arial" w:cs="Arial"/>
                <w:color w:val="000000"/>
                <w:sz w:val="12"/>
                <w:szCs w:val="12"/>
                <w:lang w:val="en-US"/>
              </w:rPr>
            </w:pPr>
            <w:proofErr w:type="spellStart"/>
            <w:r w:rsidRPr="00F16910">
              <w:rPr>
                <w:rFonts w:ascii="Arial" w:hAnsi="Arial" w:cs="Arial"/>
                <w:color w:val="000000"/>
                <w:sz w:val="12"/>
                <w:szCs w:val="12"/>
                <w:lang w:val="en-US"/>
              </w:rPr>
              <w:t>Bangunan</w:t>
            </w:r>
            <w:proofErr w:type="spellEnd"/>
            <w:r w:rsidRPr="00F16910">
              <w:rPr>
                <w:rFonts w:ascii="Arial" w:hAnsi="Arial" w:cs="Arial"/>
                <w:color w:val="000000"/>
                <w:sz w:val="12"/>
                <w:szCs w:val="12"/>
                <w:lang w:val="en-US"/>
              </w:rPr>
              <w:t xml:space="preserve"> </w:t>
            </w:r>
            <w:proofErr w:type="spellStart"/>
            <w:r w:rsidRPr="00F16910">
              <w:rPr>
                <w:rFonts w:ascii="Arial" w:hAnsi="Arial" w:cs="Arial"/>
                <w:color w:val="000000"/>
                <w:sz w:val="12"/>
                <w:szCs w:val="12"/>
                <w:lang w:val="en-US"/>
              </w:rPr>
              <w:t>Monumen</w:t>
            </w:r>
            <w:proofErr w:type="spellEnd"/>
            <w:r w:rsidRPr="00F16910">
              <w:rPr>
                <w:rFonts w:ascii="Arial" w:hAnsi="Arial" w:cs="Arial"/>
                <w:color w:val="000000"/>
                <w:sz w:val="12"/>
                <w:szCs w:val="12"/>
                <w:lang w:val="en-US"/>
              </w:rPr>
              <w:t xml:space="preserve"> </w:t>
            </w:r>
          </w:p>
        </w:tc>
        <w:tc>
          <w:tcPr>
            <w:tcW w:w="1462" w:type="dxa"/>
            <w:tcBorders>
              <w:top w:val="nil"/>
              <w:left w:val="nil"/>
              <w:bottom w:val="single" w:sz="4" w:space="0" w:color="auto"/>
              <w:right w:val="single" w:sz="4" w:space="0" w:color="auto"/>
            </w:tcBorders>
            <w:shd w:val="clear" w:color="auto" w:fill="auto"/>
            <w:noWrap/>
            <w:vAlign w:val="center"/>
          </w:tcPr>
          <w:p w14:paraId="08BEC86A" w14:textId="24E8F544" w:rsidR="000A3C60" w:rsidRPr="00D91DBA" w:rsidRDefault="007E2712" w:rsidP="00176A8C">
            <w:pPr>
              <w:spacing w:line="360" w:lineRule="auto"/>
              <w:rPr>
                <w:rFonts w:ascii="Arial" w:hAnsi="Arial" w:cs="Arial"/>
                <w:color w:val="000000"/>
                <w:sz w:val="14"/>
                <w:szCs w:val="14"/>
                <w:lang w:val="en-US"/>
              </w:rPr>
            </w:pPr>
            <w:r w:rsidRPr="00D91DBA">
              <w:rPr>
                <w:rFonts w:ascii="Arial" w:hAnsi="Arial" w:cs="Arial"/>
                <w:color w:val="000000"/>
                <w:sz w:val="14"/>
                <w:szCs w:val="14"/>
                <w:lang w:val="en-US"/>
              </w:rPr>
              <w:t>30.000.000,00</w:t>
            </w:r>
          </w:p>
        </w:tc>
        <w:tc>
          <w:tcPr>
            <w:tcW w:w="1462" w:type="dxa"/>
            <w:tcBorders>
              <w:top w:val="nil"/>
              <w:left w:val="nil"/>
              <w:bottom w:val="single" w:sz="4" w:space="0" w:color="auto"/>
              <w:right w:val="single" w:sz="4" w:space="0" w:color="auto"/>
            </w:tcBorders>
            <w:shd w:val="clear" w:color="auto" w:fill="auto"/>
            <w:noWrap/>
            <w:vAlign w:val="center"/>
          </w:tcPr>
          <w:p w14:paraId="1A1B34C5" w14:textId="3EC3C644" w:rsidR="000A3C60" w:rsidRPr="00D91DBA" w:rsidRDefault="000A3C60" w:rsidP="00176A8C">
            <w:pPr>
              <w:spacing w:line="360" w:lineRule="auto"/>
              <w:rPr>
                <w:rFonts w:ascii="Arial" w:hAnsi="Arial" w:cs="Arial"/>
                <w:color w:val="000000"/>
                <w:sz w:val="14"/>
                <w:szCs w:val="14"/>
                <w:lang w:val="en-US"/>
              </w:rPr>
            </w:pPr>
          </w:p>
        </w:tc>
        <w:tc>
          <w:tcPr>
            <w:tcW w:w="1462" w:type="dxa"/>
            <w:tcBorders>
              <w:top w:val="nil"/>
              <w:left w:val="nil"/>
              <w:bottom w:val="single" w:sz="4" w:space="0" w:color="auto"/>
              <w:right w:val="single" w:sz="4" w:space="0" w:color="auto"/>
            </w:tcBorders>
            <w:shd w:val="clear" w:color="auto" w:fill="auto"/>
            <w:noWrap/>
            <w:vAlign w:val="center"/>
          </w:tcPr>
          <w:p w14:paraId="20C42E21" w14:textId="314BA9F4" w:rsidR="000A3C60" w:rsidRPr="00D91DBA" w:rsidRDefault="000A3C60" w:rsidP="00176A8C">
            <w:pPr>
              <w:spacing w:line="360" w:lineRule="auto"/>
              <w:rPr>
                <w:rFonts w:ascii="Arial" w:hAnsi="Arial" w:cs="Arial"/>
                <w:color w:val="000000"/>
                <w:sz w:val="14"/>
                <w:szCs w:val="14"/>
                <w:lang w:val="en-US"/>
              </w:rPr>
            </w:pPr>
          </w:p>
        </w:tc>
        <w:tc>
          <w:tcPr>
            <w:tcW w:w="1530" w:type="dxa"/>
            <w:tcBorders>
              <w:top w:val="nil"/>
              <w:left w:val="nil"/>
              <w:bottom w:val="single" w:sz="4" w:space="0" w:color="auto"/>
              <w:right w:val="single" w:sz="4" w:space="0" w:color="auto"/>
            </w:tcBorders>
            <w:shd w:val="clear" w:color="auto" w:fill="auto"/>
            <w:noWrap/>
            <w:vAlign w:val="center"/>
          </w:tcPr>
          <w:p w14:paraId="212A632F" w14:textId="47991BA8" w:rsidR="000A3C60" w:rsidRPr="00D91DBA" w:rsidRDefault="007E2712" w:rsidP="00176A8C">
            <w:pPr>
              <w:spacing w:line="360" w:lineRule="auto"/>
              <w:rPr>
                <w:rFonts w:ascii="Arial" w:hAnsi="Arial" w:cs="Arial"/>
                <w:color w:val="000000"/>
                <w:sz w:val="14"/>
                <w:szCs w:val="14"/>
                <w:lang w:val="en-US"/>
              </w:rPr>
            </w:pPr>
            <w:r w:rsidRPr="00D91DBA">
              <w:rPr>
                <w:rFonts w:ascii="Arial" w:hAnsi="Arial" w:cs="Arial"/>
                <w:color w:val="000000"/>
                <w:sz w:val="14"/>
                <w:szCs w:val="14"/>
                <w:lang w:val="en-US"/>
              </w:rPr>
              <w:t>30.000.000,00</w:t>
            </w:r>
          </w:p>
        </w:tc>
      </w:tr>
      <w:tr w:rsidR="00BC527C" w:rsidRPr="00F16910" w14:paraId="2271FA40" w14:textId="77777777" w:rsidTr="007E2712">
        <w:trPr>
          <w:trHeight w:val="255"/>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14BAD30C" w14:textId="77777777" w:rsidR="00BC527C" w:rsidRPr="00F16910" w:rsidRDefault="00BC527C" w:rsidP="00176A8C">
            <w:pPr>
              <w:spacing w:line="360" w:lineRule="auto"/>
              <w:rPr>
                <w:rFonts w:ascii="Arial" w:hAnsi="Arial" w:cs="Arial"/>
                <w:b/>
                <w:bCs/>
                <w:color w:val="000000"/>
                <w:sz w:val="12"/>
                <w:szCs w:val="12"/>
                <w:lang w:val="en-US"/>
              </w:rPr>
            </w:pPr>
            <w:proofErr w:type="spellStart"/>
            <w:proofErr w:type="gramStart"/>
            <w:r w:rsidRPr="00F16910">
              <w:rPr>
                <w:rFonts w:ascii="Arial" w:hAnsi="Arial" w:cs="Arial"/>
                <w:b/>
                <w:bCs/>
                <w:color w:val="000000"/>
                <w:sz w:val="12"/>
                <w:szCs w:val="12"/>
                <w:lang w:val="en-US"/>
              </w:rPr>
              <w:t>Jalan,Irigasi</w:t>
            </w:r>
            <w:proofErr w:type="spellEnd"/>
            <w:proofErr w:type="gramEnd"/>
            <w:r w:rsidRPr="00F16910">
              <w:rPr>
                <w:rFonts w:ascii="Arial" w:hAnsi="Arial" w:cs="Arial"/>
                <w:b/>
                <w:bCs/>
                <w:color w:val="000000"/>
                <w:sz w:val="12"/>
                <w:szCs w:val="12"/>
                <w:lang w:val="en-US"/>
              </w:rPr>
              <w:t xml:space="preserve"> &amp; </w:t>
            </w:r>
            <w:proofErr w:type="spellStart"/>
            <w:r w:rsidRPr="00F16910">
              <w:rPr>
                <w:rFonts w:ascii="Arial" w:hAnsi="Arial" w:cs="Arial"/>
                <w:b/>
                <w:bCs/>
                <w:color w:val="000000"/>
                <w:sz w:val="12"/>
                <w:szCs w:val="12"/>
                <w:lang w:val="en-US"/>
              </w:rPr>
              <w:t>Jaringan</w:t>
            </w:r>
            <w:proofErr w:type="spellEnd"/>
            <w:r w:rsidRPr="00F16910">
              <w:rPr>
                <w:rFonts w:ascii="Arial" w:hAnsi="Arial" w:cs="Arial"/>
                <w:b/>
                <w:bCs/>
                <w:color w:val="000000"/>
                <w:sz w:val="12"/>
                <w:szCs w:val="12"/>
                <w:lang w:val="en-US"/>
              </w:rPr>
              <w:t xml:space="preserve"> </w:t>
            </w:r>
          </w:p>
        </w:tc>
        <w:tc>
          <w:tcPr>
            <w:tcW w:w="1462" w:type="dxa"/>
            <w:tcBorders>
              <w:top w:val="nil"/>
              <w:left w:val="nil"/>
              <w:bottom w:val="single" w:sz="4" w:space="0" w:color="auto"/>
              <w:right w:val="single" w:sz="4" w:space="0" w:color="auto"/>
            </w:tcBorders>
            <w:shd w:val="clear" w:color="auto" w:fill="auto"/>
            <w:noWrap/>
            <w:vAlign w:val="center"/>
          </w:tcPr>
          <w:p w14:paraId="5E3F41CF" w14:textId="60DCB226" w:rsidR="00BC527C" w:rsidRPr="00D91DBA" w:rsidRDefault="00BC527C" w:rsidP="00176A8C">
            <w:pPr>
              <w:spacing w:line="360" w:lineRule="auto"/>
              <w:rPr>
                <w:rFonts w:ascii="Arial" w:hAnsi="Arial" w:cs="Arial"/>
                <w:b/>
                <w:bCs/>
                <w:color w:val="000000"/>
                <w:sz w:val="14"/>
                <w:szCs w:val="14"/>
                <w:lang w:val="en-US"/>
              </w:rPr>
            </w:pPr>
            <w:r w:rsidRPr="00D91DBA">
              <w:rPr>
                <w:rFonts w:ascii="Arial" w:hAnsi="Arial" w:cs="Arial"/>
                <w:b/>
                <w:bCs/>
                <w:color w:val="000000"/>
                <w:sz w:val="14"/>
                <w:szCs w:val="14"/>
                <w:lang w:val="en-US"/>
              </w:rPr>
              <w:t>21.250.000,00</w:t>
            </w:r>
          </w:p>
        </w:tc>
        <w:tc>
          <w:tcPr>
            <w:tcW w:w="1462" w:type="dxa"/>
            <w:tcBorders>
              <w:top w:val="nil"/>
              <w:left w:val="nil"/>
              <w:bottom w:val="single" w:sz="4" w:space="0" w:color="auto"/>
              <w:right w:val="single" w:sz="4" w:space="0" w:color="auto"/>
            </w:tcBorders>
            <w:shd w:val="clear" w:color="auto" w:fill="auto"/>
            <w:noWrap/>
            <w:vAlign w:val="center"/>
          </w:tcPr>
          <w:p w14:paraId="3BCC82DB" w14:textId="785A4993" w:rsidR="00BC527C" w:rsidRPr="00D91DBA" w:rsidRDefault="00BC527C" w:rsidP="00176A8C">
            <w:pPr>
              <w:spacing w:line="360" w:lineRule="auto"/>
              <w:rPr>
                <w:rFonts w:ascii="Arial" w:hAnsi="Arial" w:cs="Arial"/>
                <w:b/>
                <w:bCs/>
                <w:color w:val="000000"/>
                <w:sz w:val="14"/>
                <w:szCs w:val="14"/>
                <w:lang w:val="en-US"/>
              </w:rPr>
            </w:pPr>
          </w:p>
        </w:tc>
        <w:tc>
          <w:tcPr>
            <w:tcW w:w="1462" w:type="dxa"/>
            <w:tcBorders>
              <w:top w:val="nil"/>
              <w:left w:val="nil"/>
              <w:bottom w:val="single" w:sz="4" w:space="0" w:color="auto"/>
              <w:right w:val="single" w:sz="4" w:space="0" w:color="auto"/>
            </w:tcBorders>
            <w:shd w:val="clear" w:color="auto" w:fill="auto"/>
            <w:noWrap/>
            <w:vAlign w:val="center"/>
          </w:tcPr>
          <w:p w14:paraId="2FC4F18A" w14:textId="1E800A2A" w:rsidR="00BC527C" w:rsidRPr="00D91DBA" w:rsidRDefault="00BC527C" w:rsidP="00176A8C">
            <w:pPr>
              <w:spacing w:line="360" w:lineRule="auto"/>
              <w:rPr>
                <w:rFonts w:ascii="Arial" w:hAnsi="Arial" w:cs="Arial"/>
                <w:b/>
                <w:bCs/>
                <w:color w:val="000000"/>
                <w:sz w:val="14"/>
                <w:szCs w:val="14"/>
                <w:lang w:val="en-US"/>
              </w:rPr>
            </w:pPr>
            <w:r w:rsidRPr="00D91DBA">
              <w:rPr>
                <w:rFonts w:ascii="Arial" w:hAnsi="Arial" w:cs="Arial"/>
                <w:b/>
                <w:bCs/>
                <w:color w:val="000000"/>
                <w:sz w:val="14"/>
                <w:szCs w:val="14"/>
                <w:lang w:val="en-US"/>
              </w:rPr>
              <w:t>21.250.000,00</w:t>
            </w:r>
          </w:p>
        </w:tc>
        <w:tc>
          <w:tcPr>
            <w:tcW w:w="1530" w:type="dxa"/>
            <w:tcBorders>
              <w:top w:val="nil"/>
              <w:left w:val="nil"/>
              <w:bottom w:val="single" w:sz="4" w:space="0" w:color="auto"/>
              <w:right w:val="single" w:sz="4" w:space="0" w:color="auto"/>
            </w:tcBorders>
            <w:shd w:val="clear" w:color="auto" w:fill="auto"/>
            <w:noWrap/>
            <w:vAlign w:val="center"/>
          </w:tcPr>
          <w:p w14:paraId="3172F6C7" w14:textId="06E5DD8C" w:rsidR="00BC527C" w:rsidRPr="00D91DBA" w:rsidRDefault="00BC527C" w:rsidP="00176A8C">
            <w:pPr>
              <w:spacing w:line="360" w:lineRule="auto"/>
              <w:rPr>
                <w:rFonts w:ascii="Arial" w:hAnsi="Arial" w:cs="Arial"/>
                <w:b/>
                <w:bCs/>
                <w:color w:val="000000"/>
                <w:sz w:val="14"/>
                <w:szCs w:val="14"/>
                <w:lang w:val="en-US"/>
              </w:rPr>
            </w:pPr>
          </w:p>
        </w:tc>
      </w:tr>
      <w:tr w:rsidR="00BC527C" w:rsidRPr="00F16910" w14:paraId="1FAC84D3" w14:textId="77777777" w:rsidTr="007E2712">
        <w:trPr>
          <w:trHeight w:val="255"/>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099A2772" w14:textId="77777777" w:rsidR="00BC527C" w:rsidRPr="00F16910" w:rsidRDefault="00BC527C" w:rsidP="00176A8C">
            <w:pPr>
              <w:spacing w:line="360" w:lineRule="auto"/>
              <w:rPr>
                <w:rFonts w:ascii="Arial" w:hAnsi="Arial" w:cs="Arial"/>
                <w:color w:val="000000"/>
                <w:sz w:val="12"/>
                <w:szCs w:val="12"/>
                <w:lang w:val="en-US"/>
              </w:rPr>
            </w:pPr>
            <w:r w:rsidRPr="00F16910">
              <w:rPr>
                <w:rFonts w:ascii="Arial" w:hAnsi="Arial" w:cs="Arial"/>
                <w:color w:val="000000"/>
                <w:sz w:val="12"/>
                <w:szCs w:val="12"/>
                <w:lang w:val="en-US"/>
              </w:rPr>
              <w:t xml:space="preserve">Jalan &amp; </w:t>
            </w:r>
            <w:proofErr w:type="spellStart"/>
            <w:r w:rsidRPr="00F16910">
              <w:rPr>
                <w:rFonts w:ascii="Arial" w:hAnsi="Arial" w:cs="Arial"/>
                <w:color w:val="000000"/>
                <w:sz w:val="12"/>
                <w:szCs w:val="12"/>
                <w:lang w:val="en-US"/>
              </w:rPr>
              <w:t>jembatan</w:t>
            </w:r>
            <w:proofErr w:type="spellEnd"/>
            <w:r w:rsidRPr="00F16910">
              <w:rPr>
                <w:rFonts w:ascii="Arial" w:hAnsi="Arial" w:cs="Arial"/>
                <w:color w:val="000000"/>
                <w:sz w:val="12"/>
                <w:szCs w:val="12"/>
                <w:lang w:val="en-US"/>
              </w:rPr>
              <w:t xml:space="preserve"> </w:t>
            </w:r>
          </w:p>
        </w:tc>
        <w:tc>
          <w:tcPr>
            <w:tcW w:w="1462" w:type="dxa"/>
            <w:tcBorders>
              <w:top w:val="nil"/>
              <w:left w:val="nil"/>
              <w:bottom w:val="single" w:sz="4" w:space="0" w:color="auto"/>
              <w:right w:val="single" w:sz="4" w:space="0" w:color="auto"/>
            </w:tcBorders>
            <w:shd w:val="clear" w:color="auto" w:fill="auto"/>
            <w:noWrap/>
            <w:vAlign w:val="center"/>
          </w:tcPr>
          <w:p w14:paraId="79E7EABF" w14:textId="3C02ED92" w:rsidR="00BC527C" w:rsidRPr="00D91DBA" w:rsidRDefault="00BC527C" w:rsidP="00176A8C">
            <w:pPr>
              <w:spacing w:line="360" w:lineRule="auto"/>
              <w:rPr>
                <w:rFonts w:ascii="Arial" w:hAnsi="Arial" w:cs="Arial"/>
                <w:color w:val="000000"/>
                <w:sz w:val="14"/>
                <w:szCs w:val="14"/>
                <w:lang w:val="en-US"/>
              </w:rPr>
            </w:pPr>
          </w:p>
        </w:tc>
        <w:tc>
          <w:tcPr>
            <w:tcW w:w="1462" w:type="dxa"/>
            <w:tcBorders>
              <w:top w:val="nil"/>
              <w:left w:val="nil"/>
              <w:bottom w:val="single" w:sz="4" w:space="0" w:color="auto"/>
              <w:right w:val="single" w:sz="4" w:space="0" w:color="auto"/>
            </w:tcBorders>
            <w:shd w:val="clear" w:color="auto" w:fill="auto"/>
            <w:noWrap/>
            <w:vAlign w:val="center"/>
          </w:tcPr>
          <w:p w14:paraId="51259347" w14:textId="012D2577" w:rsidR="00BC527C" w:rsidRPr="00D91DBA" w:rsidRDefault="00BC527C" w:rsidP="00176A8C">
            <w:pPr>
              <w:spacing w:line="360" w:lineRule="auto"/>
              <w:rPr>
                <w:rFonts w:ascii="Arial" w:hAnsi="Arial" w:cs="Arial"/>
                <w:color w:val="000000"/>
                <w:sz w:val="14"/>
                <w:szCs w:val="14"/>
                <w:lang w:val="en-US"/>
              </w:rPr>
            </w:pPr>
          </w:p>
        </w:tc>
        <w:tc>
          <w:tcPr>
            <w:tcW w:w="1462" w:type="dxa"/>
            <w:tcBorders>
              <w:top w:val="nil"/>
              <w:left w:val="nil"/>
              <w:bottom w:val="single" w:sz="4" w:space="0" w:color="auto"/>
              <w:right w:val="single" w:sz="4" w:space="0" w:color="auto"/>
            </w:tcBorders>
            <w:shd w:val="clear" w:color="auto" w:fill="auto"/>
            <w:noWrap/>
            <w:vAlign w:val="center"/>
          </w:tcPr>
          <w:p w14:paraId="298FE83B" w14:textId="5A40C0B1" w:rsidR="00BC527C" w:rsidRPr="00D91DBA" w:rsidRDefault="00BC527C" w:rsidP="00176A8C">
            <w:pPr>
              <w:spacing w:line="360" w:lineRule="auto"/>
              <w:rPr>
                <w:rFonts w:ascii="Arial" w:hAnsi="Arial" w:cs="Arial"/>
                <w:color w:val="000000"/>
                <w:sz w:val="14"/>
                <w:szCs w:val="14"/>
                <w:lang w:val="en-US"/>
              </w:rPr>
            </w:pPr>
          </w:p>
        </w:tc>
        <w:tc>
          <w:tcPr>
            <w:tcW w:w="1530" w:type="dxa"/>
            <w:tcBorders>
              <w:top w:val="nil"/>
              <w:left w:val="nil"/>
              <w:bottom w:val="single" w:sz="4" w:space="0" w:color="auto"/>
              <w:right w:val="single" w:sz="4" w:space="0" w:color="auto"/>
            </w:tcBorders>
            <w:shd w:val="clear" w:color="auto" w:fill="auto"/>
            <w:noWrap/>
            <w:vAlign w:val="center"/>
          </w:tcPr>
          <w:p w14:paraId="10CCE652" w14:textId="180D88AB" w:rsidR="00BC527C" w:rsidRPr="00D91DBA" w:rsidRDefault="00BC527C" w:rsidP="00176A8C">
            <w:pPr>
              <w:spacing w:line="360" w:lineRule="auto"/>
              <w:rPr>
                <w:rFonts w:ascii="Arial" w:hAnsi="Arial" w:cs="Arial"/>
                <w:color w:val="000000"/>
                <w:sz w:val="14"/>
                <w:szCs w:val="14"/>
                <w:lang w:val="en-US"/>
              </w:rPr>
            </w:pPr>
          </w:p>
        </w:tc>
      </w:tr>
      <w:tr w:rsidR="00BC527C" w:rsidRPr="00F16910" w14:paraId="262F549B" w14:textId="77777777" w:rsidTr="007E2712">
        <w:trPr>
          <w:trHeight w:val="255"/>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38704C7F" w14:textId="77777777" w:rsidR="00BC527C" w:rsidRPr="00F16910" w:rsidRDefault="00BC527C" w:rsidP="00176A8C">
            <w:pPr>
              <w:spacing w:line="360" w:lineRule="auto"/>
              <w:rPr>
                <w:rFonts w:ascii="Arial" w:hAnsi="Arial" w:cs="Arial"/>
                <w:color w:val="000000"/>
                <w:sz w:val="12"/>
                <w:szCs w:val="12"/>
                <w:lang w:val="en-US"/>
              </w:rPr>
            </w:pPr>
            <w:proofErr w:type="spellStart"/>
            <w:r w:rsidRPr="00F16910">
              <w:rPr>
                <w:rFonts w:ascii="Arial" w:hAnsi="Arial" w:cs="Arial"/>
                <w:color w:val="000000"/>
                <w:sz w:val="12"/>
                <w:szCs w:val="12"/>
                <w:lang w:val="en-US"/>
              </w:rPr>
              <w:t>Bangunan</w:t>
            </w:r>
            <w:proofErr w:type="spellEnd"/>
            <w:r w:rsidRPr="00F16910">
              <w:rPr>
                <w:rFonts w:ascii="Arial" w:hAnsi="Arial" w:cs="Arial"/>
                <w:color w:val="000000"/>
                <w:sz w:val="12"/>
                <w:szCs w:val="12"/>
                <w:lang w:val="en-US"/>
              </w:rPr>
              <w:t xml:space="preserve"> Air </w:t>
            </w:r>
            <w:proofErr w:type="gramStart"/>
            <w:r w:rsidRPr="00F16910">
              <w:rPr>
                <w:rFonts w:ascii="Arial" w:hAnsi="Arial" w:cs="Arial"/>
                <w:color w:val="000000"/>
                <w:sz w:val="12"/>
                <w:szCs w:val="12"/>
                <w:lang w:val="en-US"/>
              </w:rPr>
              <w:t xml:space="preserve">( </w:t>
            </w:r>
            <w:proofErr w:type="spellStart"/>
            <w:r w:rsidRPr="00F16910">
              <w:rPr>
                <w:rFonts w:ascii="Arial" w:hAnsi="Arial" w:cs="Arial"/>
                <w:color w:val="000000"/>
                <w:sz w:val="12"/>
                <w:szCs w:val="12"/>
                <w:lang w:val="en-US"/>
              </w:rPr>
              <w:t>Irigasi</w:t>
            </w:r>
            <w:proofErr w:type="spellEnd"/>
            <w:proofErr w:type="gramEnd"/>
            <w:r w:rsidRPr="00F16910">
              <w:rPr>
                <w:rFonts w:ascii="Arial" w:hAnsi="Arial" w:cs="Arial"/>
                <w:color w:val="000000"/>
                <w:sz w:val="12"/>
                <w:szCs w:val="12"/>
                <w:lang w:val="en-US"/>
              </w:rPr>
              <w:t xml:space="preserve"> ) </w:t>
            </w:r>
          </w:p>
        </w:tc>
        <w:tc>
          <w:tcPr>
            <w:tcW w:w="1462" w:type="dxa"/>
            <w:tcBorders>
              <w:top w:val="nil"/>
              <w:left w:val="nil"/>
              <w:bottom w:val="single" w:sz="4" w:space="0" w:color="auto"/>
              <w:right w:val="single" w:sz="4" w:space="0" w:color="auto"/>
            </w:tcBorders>
            <w:shd w:val="clear" w:color="auto" w:fill="auto"/>
            <w:noWrap/>
            <w:vAlign w:val="center"/>
          </w:tcPr>
          <w:p w14:paraId="473386AB" w14:textId="10A6FDF7" w:rsidR="00BC527C" w:rsidRPr="00D91DBA" w:rsidRDefault="00BC527C" w:rsidP="00176A8C">
            <w:pPr>
              <w:spacing w:line="360" w:lineRule="auto"/>
              <w:rPr>
                <w:rFonts w:ascii="Arial" w:hAnsi="Arial" w:cs="Arial"/>
                <w:color w:val="000000"/>
                <w:sz w:val="14"/>
                <w:szCs w:val="14"/>
                <w:lang w:val="en-US"/>
              </w:rPr>
            </w:pPr>
          </w:p>
        </w:tc>
        <w:tc>
          <w:tcPr>
            <w:tcW w:w="1462" w:type="dxa"/>
            <w:tcBorders>
              <w:top w:val="nil"/>
              <w:left w:val="nil"/>
              <w:bottom w:val="single" w:sz="4" w:space="0" w:color="auto"/>
              <w:right w:val="single" w:sz="4" w:space="0" w:color="auto"/>
            </w:tcBorders>
            <w:shd w:val="clear" w:color="auto" w:fill="auto"/>
            <w:noWrap/>
            <w:vAlign w:val="center"/>
          </w:tcPr>
          <w:p w14:paraId="1EC2227E" w14:textId="0CED8F81" w:rsidR="00BC527C" w:rsidRPr="00D91DBA" w:rsidRDefault="00BC527C" w:rsidP="00176A8C">
            <w:pPr>
              <w:spacing w:line="360" w:lineRule="auto"/>
              <w:rPr>
                <w:rFonts w:ascii="Arial" w:hAnsi="Arial" w:cs="Arial"/>
                <w:color w:val="000000"/>
                <w:sz w:val="14"/>
                <w:szCs w:val="14"/>
                <w:lang w:val="en-US"/>
              </w:rPr>
            </w:pPr>
          </w:p>
        </w:tc>
        <w:tc>
          <w:tcPr>
            <w:tcW w:w="1462" w:type="dxa"/>
            <w:tcBorders>
              <w:top w:val="nil"/>
              <w:left w:val="nil"/>
              <w:bottom w:val="single" w:sz="4" w:space="0" w:color="auto"/>
              <w:right w:val="single" w:sz="4" w:space="0" w:color="auto"/>
            </w:tcBorders>
            <w:shd w:val="clear" w:color="auto" w:fill="auto"/>
            <w:noWrap/>
            <w:vAlign w:val="center"/>
          </w:tcPr>
          <w:p w14:paraId="18B2037C" w14:textId="3501462A" w:rsidR="00BC527C" w:rsidRPr="00D91DBA" w:rsidRDefault="00BC527C" w:rsidP="00176A8C">
            <w:pPr>
              <w:spacing w:line="360" w:lineRule="auto"/>
              <w:rPr>
                <w:rFonts w:ascii="Arial" w:hAnsi="Arial" w:cs="Arial"/>
                <w:color w:val="000000"/>
                <w:sz w:val="14"/>
                <w:szCs w:val="14"/>
                <w:lang w:val="en-US"/>
              </w:rPr>
            </w:pPr>
          </w:p>
        </w:tc>
        <w:tc>
          <w:tcPr>
            <w:tcW w:w="1530" w:type="dxa"/>
            <w:tcBorders>
              <w:top w:val="nil"/>
              <w:left w:val="nil"/>
              <w:bottom w:val="single" w:sz="4" w:space="0" w:color="auto"/>
              <w:right w:val="single" w:sz="4" w:space="0" w:color="auto"/>
            </w:tcBorders>
            <w:shd w:val="clear" w:color="auto" w:fill="auto"/>
            <w:noWrap/>
            <w:vAlign w:val="center"/>
          </w:tcPr>
          <w:p w14:paraId="003C5902" w14:textId="5760BB60" w:rsidR="00BC527C" w:rsidRPr="00D91DBA" w:rsidRDefault="00BC527C" w:rsidP="00176A8C">
            <w:pPr>
              <w:spacing w:line="360" w:lineRule="auto"/>
              <w:rPr>
                <w:rFonts w:ascii="Arial" w:hAnsi="Arial" w:cs="Arial"/>
                <w:color w:val="000000"/>
                <w:sz w:val="14"/>
                <w:szCs w:val="14"/>
                <w:lang w:val="en-US"/>
              </w:rPr>
            </w:pPr>
          </w:p>
        </w:tc>
      </w:tr>
      <w:tr w:rsidR="007E2712" w:rsidRPr="00F16910" w14:paraId="17C16949" w14:textId="77777777" w:rsidTr="007E2712">
        <w:trPr>
          <w:trHeight w:val="255"/>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00CD7E9A" w14:textId="77777777" w:rsidR="007E2712" w:rsidRPr="00F16910" w:rsidRDefault="007E2712" w:rsidP="00176A8C">
            <w:pPr>
              <w:spacing w:line="360" w:lineRule="auto"/>
              <w:rPr>
                <w:rFonts w:ascii="Arial" w:hAnsi="Arial" w:cs="Arial"/>
                <w:color w:val="000000"/>
                <w:sz w:val="12"/>
                <w:szCs w:val="12"/>
                <w:lang w:val="en-US"/>
              </w:rPr>
            </w:pPr>
            <w:proofErr w:type="spellStart"/>
            <w:r w:rsidRPr="00F16910">
              <w:rPr>
                <w:rFonts w:ascii="Arial" w:hAnsi="Arial" w:cs="Arial"/>
                <w:color w:val="000000"/>
                <w:sz w:val="12"/>
                <w:szCs w:val="12"/>
                <w:lang w:val="en-US"/>
              </w:rPr>
              <w:t>Instalasi</w:t>
            </w:r>
            <w:proofErr w:type="spellEnd"/>
            <w:r w:rsidRPr="00F16910">
              <w:rPr>
                <w:rFonts w:ascii="Arial" w:hAnsi="Arial" w:cs="Arial"/>
                <w:color w:val="000000"/>
                <w:sz w:val="12"/>
                <w:szCs w:val="12"/>
                <w:lang w:val="en-US"/>
              </w:rPr>
              <w:t xml:space="preserve"> </w:t>
            </w:r>
          </w:p>
        </w:tc>
        <w:tc>
          <w:tcPr>
            <w:tcW w:w="1462" w:type="dxa"/>
            <w:tcBorders>
              <w:top w:val="nil"/>
              <w:left w:val="nil"/>
              <w:bottom w:val="single" w:sz="4" w:space="0" w:color="auto"/>
              <w:right w:val="single" w:sz="4" w:space="0" w:color="auto"/>
            </w:tcBorders>
            <w:shd w:val="clear" w:color="auto" w:fill="auto"/>
            <w:noWrap/>
            <w:vAlign w:val="center"/>
          </w:tcPr>
          <w:p w14:paraId="667E95F6" w14:textId="35B95442" w:rsidR="007E2712" w:rsidRPr="00D91DBA" w:rsidRDefault="007E2712" w:rsidP="00176A8C">
            <w:pPr>
              <w:spacing w:line="360" w:lineRule="auto"/>
              <w:rPr>
                <w:rFonts w:ascii="Arial" w:hAnsi="Arial" w:cs="Arial"/>
                <w:color w:val="000000"/>
                <w:sz w:val="14"/>
                <w:szCs w:val="14"/>
                <w:lang w:val="en-US"/>
              </w:rPr>
            </w:pPr>
            <w:r w:rsidRPr="00D91DBA">
              <w:rPr>
                <w:rFonts w:ascii="Arial" w:hAnsi="Arial" w:cs="Arial"/>
                <w:b/>
                <w:bCs/>
                <w:color w:val="000000"/>
                <w:sz w:val="14"/>
                <w:szCs w:val="14"/>
                <w:lang w:val="en-US"/>
              </w:rPr>
              <w:t>21.250.000,00</w:t>
            </w:r>
          </w:p>
        </w:tc>
        <w:tc>
          <w:tcPr>
            <w:tcW w:w="1462" w:type="dxa"/>
            <w:tcBorders>
              <w:top w:val="nil"/>
              <w:left w:val="nil"/>
              <w:bottom w:val="single" w:sz="4" w:space="0" w:color="auto"/>
              <w:right w:val="single" w:sz="4" w:space="0" w:color="auto"/>
            </w:tcBorders>
            <w:shd w:val="clear" w:color="auto" w:fill="auto"/>
            <w:noWrap/>
            <w:vAlign w:val="center"/>
          </w:tcPr>
          <w:p w14:paraId="214BEB2B" w14:textId="4DF01365" w:rsidR="007E2712" w:rsidRPr="00D91DBA" w:rsidRDefault="007E2712" w:rsidP="00176A8C">
            <w:pPr>
              <w:spacing w:line="360" w:lineRule="auto"/>
              <w:rPr>
                <w:rFonts w:ascii="Arial" w:hAnsi="Arial" w:cs="Arial"/>
                <w:color w:val="000000"/>
                <w:sz w:val="14"/>
                <w:szCs w:val="14"/>
                <w:lang w:val="en-US"/>
              </w:rPr>
            </w:pPr>
          </w:p>
        </w:tc>
        <w:tc>
          <w:tcPr>
            <w:tcW w:w="1462" w:type="dxa"/>
            <w:tcBorders>
              <w:top w:val="nil"/>
              <w:left w:val="nil"/>
              <w:bottom w:val="single" w:sz="4" w:space="0" w:color="auto"/>
              <w:right w:val="single" w:sz="4" w:space="0" w:color="auto"/>
            </w:tcBorders>
            <w:shd w:val="clear" w:color="auto" w:fill="auto"/>
            <w:noWrap/>
            <w:vAlign w:val="center"/>
          </w:tcPr>
          <w:p w14:paraId="788985AB" w14:textId="21E23E25" w:rsidR="007E2712" w:rsidRPr="00D91DBA" w:rsidRDefault="007E2712" w:rsidP="00176A8C">
            <w:pPr>
              <w:spacing w:line="360" w:lineRule="auto"/>
              <w:rPr>
                <w:rFonts w:ascii="Arial" w:hAnsi="Arial" w:cs="Arial"/>
                <w:color w:val="000000"/>
                <w:sz w:val="14"/>
                <w:szCs w:val="14"/>
                <w:lang w:val="en-US"/>
              </w:rPr>
            </w:pPr>
            <w:r w:rsidRPr="00D91DBA">
              <w:rPr>
                <w:rFonts w:ascii="Arial" w:hAnsi="Arial" w:cs="Arial"/>
                <w:b/>
                <w:bCs/>
                <w:color w:val="000000"/>
                <w:sz w:val="14"/>
                <w:szCs w:val="14"/>
                <w:lang w:val="en-US"/>
              </w:rPr>
              <w:t>21.250.000,00</w:t>
            </w:r>
          </w:p>
        </w:tc>
        <w:tc>
          <w:tcPr>
            <w:tcW w:w="1530" w:type="dxa"/>
            <w:tcBorders>
              <w:top w:val="nil"/>
              <w:left w:val="nil"/>
              <w:bottom w:val="single" w:sz="4" w:space="0" w:color="auto"/>
              <w:right w:val="single" w:sz="4" w:space="0" w:color="auto"/>
            </w:tcBorders>
            <w:shd w:val="clear" w:color="auto" w:fill="auto"/>
            <w:noWrap/>
            <w:vAlign w:val="center"/>
          </w:tcPr>
          <w:p w14:paraId="4ED9E20A" w14:textId="7169A5C0" w:rsidR="007E2712" w:rsidRPr="00D91DBA" w:rsidRDefault="007E2712" w:rsidP="00176A8C">
            <w:pPr>
              <w:spacing w:line="360" w:lineRule="auto"/>
              <w:rPr>
                <w:rFonts w:ascii="Arial" w:hAnsi="Arial" w:cs="Arial"/>
                <w:color w:val="000000"/>
                <w:sz w:val="14"/>
                <w:szCs w:val="14"/>
                <w:lang w:val="en-US"/>
              </w:rPr>
            </w:pPr>
          </w:p>
        </w:tc>
      </w:tr>
      <w:tr w:rsidR="007E2712" w:rsidRPr="00F16910" w14:paraId="35ACDA42" w14:textId="77777777" w:rsidTr="007E2712">
        <w:trPr>
          <w:trHeight w:val="255"/>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71F0CC37" w14:textId="77777777" w:rsidR="007E2712" w:rsidRPr="00F16910" w:rsidRDefault="007E2712" w:rsidP="00176A8C">
            <w:pPr>
              <w:spacing w:line="360" w:lineRule="auto"/>
              <w:rPr>
                <w:rFonts w:ascii="Arial" w:hAnsi="Arial" w:cs="Arial"/>
                <w:color w:val="000000"/>
                <w:sz w:val="12"/>
                <w:szCs w:val="12"/>
                <w:lang w:val="en-US"/>
              </w:rPr>
            </w:pPr>
            <w:proofErr w:type="spellStart"/>
            <w:r w:rsidRPr="00F16910">
              <w:rPr>
                <w:rFonts w:ascii="Arial" w:hAnsi="Arial" w:cs="Arial"/>
                <w:color w:val="000000"/>
                <w:sz w:val="12"/>
                <w:szCs w:val="12"/>
                <w:lang w:val="en-US"/>
              </w:rPr>
              <w:t>Jaringan</w:t>
            </w:r>
            <w:proofErr w:type="spellEnd"/>
            <w:r w:rsidRPr="00F16910">
              <w:rPr>
                <w:rFonts w:ascii="Arial" w:hAnsi="Arial" w:cs="Arial"/>
                <w:color w:val="000000"/>
                <w:sz w:val="12"/>
                <w:szCs w:val="12"/>
                <w:lang w:val="en-US"/>
              </w:rPr>
              <w:t xml:space="preserve"> </w:t>
            </w:r>
          </w:p>
        </w:tc>
        <w:tc>
          <w:tcPr>
            <w:tcW w:w="1462" w:type="dxa"/>
            <w:tcBorders>
              <w:top w:val="nil"/>
              <w:left w:val="nil"/>
              <w:bottom w:val="single" w:sz="4" w:space="0" w:color="auto"/>
              <w:right w:val="single" w:sz="4" w:space="0" w:color="auto"/>
            </w:tcBorders>
            <w:shd w:val="clear" w:color="auto" w:fill="auto"/>
            <w:noWrap/>
            <w:vAlign w:val="center"/>
          </w:tcPr>
          <w:p w14:paraId="3DD74ABF" w14:textId="10B3806F" w:rsidR="007E2712" w:rsidRPr="00D91DBA" w:rsidRDefault="007E2712" w:rsidP="00176A8C">
            <w:pPr>
              <w:spacing w:line="360" w:lineRule="auto"/>
              <w:rPr>
                <w:rFonts w:ascii="Arial" w:hAnsi="Arial" w:cs="Arial"/>
                <w:color w:val="000000"/>
                <w:sz w:val="14"/>
                <w:szCs w:val="14"/>
                <w:lang w:val="en-US"/>
              </w:rPr>
            </w:pPr>
          </w:p>
        </w:tc>
        <w:tc>
          <w:tcPr>
            <w:tcW w:w="1462" w:type="dxa"/>
            <w:tcBorders>
              <w:top w:val="nil"/>
              <w:left w:val="nil"/>
              <w:bottom w:val="single" w:sz="4" w:space="0" w:color="auto"/>
              <w:right w:val="single" w:sz="4" w:space="0" w:color="auto"/>
            </w:tcBorders>
            <w:shd w:val="clear" w:color="auto" w:fill="auto"/>
            <w:noWrap/>
            <w:vAlign w:val="center"/>
          </w:tcPr>
          <w:p w14:paraId="075B6977" w14:textId="2023990E" w:rsidR="007E2712" w:rsidRPr="00D91DBA" w:rsidRDefault="007E2712" w:rsidP="00176A8C">
            <w:pPr>
              <w:spacing w:line="360" w:lineRule="auto"/>
              <w:rPr>
                <w:rFonts w:ascii="Arial" w:hAnsi="Arial" w:cs="Arial"/>
                <w:color w:val="000000"/>
                <w:sz w:val="14"/>
                <w:szCs w:val="14"/>
                <w:lang w:val="en-US"/>
              </w:rPr>
            </w:pPr>
          </w:p>
        </w:tc>
        <w:tc>
          <w:tcPr>
            <w:tcW w:w="1462" w:type="dxa"/>
            <w:tcBorders>
              <w:top w:val="nil"/>
              <w:left w:val="nil"/>
              <w:bottom w:val="single" w:sz="4" w:space="0" w:color="auto"/>
              <w:right w:val="single" w:sz="4" w:space="0" w:color="auto"/>
            </w:tcBorders>
            <w:shd w:val="clear" w:color="auto" w:fill="auto"/>
            <w:noWrap/>
            <w:vAlign w:val="center"/>
          </w:tcPr>
          <w:p w14:paraId="58E9B92B" w14:textId="22A7F30A" w:rsidR="007E2712" w:rsidRPr="00D91DBA" w:rsidRDefault="007E2712" w:rsidP="00176A8C">
            <w:pPr>
              <w:spacing w:line="360" w:lineRule="auto"/>
              <w:rPr>
                <w:rFonts w:ascii="Arial" w:hAnsi="Arial" w:cs="Arial"/>
                <w:color w:val="000000"/>
                <w:sz w:val="14"/>
                <w:szCs w:val="14"/>
                <w:lang w:val="en-US"/>
              </w:rPr>
            </w:pPr>
          </w:p>
        </w:tc>
        <w:tc>
          <w:tcPr>
            <w:tcW w:w="1530" w:type="dxa"/>
            <w:tcBorders>
              <w:top w:val="nil"/>
              <w:left w:val="nil"/>
              <w:bottom w:val="single" w:sz="4" w:space="0" w:color="auto"/>
              <w:right w:val="single" w:sz="4" w:space="0" w:color="auto"/>
            </w:tcBorders>
            <w:shd w:val="clear" w:color="auto" w:fill="auto"/>
            <w:noWrap/>
            <w:vAlign w:val="center"/>
          </w:tcPr>
          <w:p w14:paraId="197196A4" w14:textId="3AA68E25" w:rsidR="007E2712" w:rsidRPr="00D91DBA" w:rsidRDefault="007E2712" w:rsidP="00176A8C">
            <w:pPr>
              <w:spacing w:line="360" w:lineRule="auto"/>
              <w:rPr>
                <w:rFonts w:ascii="Arial" w:hAnsi="Arial" w:cs="Arial"/>
                <w:color w:val="000000"/>
                <w:sz w:val="14"/>
                <w:szCs w:val="14"/>
                <w:lang w:val="en-US"/>
              </w:rPr>
            </w:pPr>
          </w:p>
        </w:tc>
      </w:tr>
      <w:tr w:rsidR="007E2712" w:rsidRPr="00F16910" w14:paraId="62041253" w14:textId="77777777" w:rsidTr="007E2712">
        <w:trPr>
          <w:trHeight w:val="255"/>
          <w:jc w:val="center"/>
        </w:trPr>
        <w:tc>
          <w:tcPr>
            <w:tcW w:w="2155" w:type="dxa"/>
            <w:tcBorders>
              <w:top w:val="nil"/>
              <w:left w:val="single" w:sz="4" w:space="0" w:color="auto"/>
              <w:bottom w:val="single" w:sz="4" w:space="0" w:color="auto"/>
              <w:right w:val="single" w:sz="4" w:space="0" w:color="auto"/>
            </w:tcBorders>
            <w:shd w:val="clear" w:color="000000" w:fill="BFBFBF"/>
            <w:noWrap/>
            <w:vAlign w:val="center"/>
            <w:hideMark/>
          </w:tcPr>
          <w:p w14:paraId="433DF729" w14:textId="77777777" w:rsidR="007E2712" w:rsidRPr="00F16910" w:rsidRDefault="007E2712" w:rsidP="00176A8C">
            <w:pPr>
              <w:spacing w:line="360" w:lineRule="auto"/>
              <w:rPr>
                <w:rFonts w:ascii="Arial" w:hAnsi="Arial" w:cs="Arial"/>
                <w:b/>
                <w:bCs/>
                <w:color w:val="000000"/>
                <w:sz w:val="12"/>
                <w:szCs w:val="12"/>
                <w:lang w:val="en-US"/>
              </w:rPr>
            </w:pPr>
            <w:proofErr w:type="spellStart"/>
            <w:r w:rsidRPr="00F16910">
              <w:rPr>
                <w:rFonts w:ascii="Arial" w:hAnsi="Arial" w:cs="Arial"/>
                <w:b/>
                <w:bCs/>
                <w:color w:val="000000"/>
                <w:sz w:val="12"/>
                <w:szCs w:val="12"/>
                <w:lang w:val="en-US"/>
              </w:rPr>
              <w:t>Aset</w:t>
            </w:r>
            <w:proofErr w:type="spellEnd"/>
            <w:r w:rsidRPr="00F16910">
              <w:rPr>
                <w:rFonts w:ascii="Arial" w:hAnsi="Arial" w:cs="Arial"/>
                <w:b/>
                <w:bCs/>
                <w:color w:val="000000"/>
                <w:sz w:val="12"/>
                <w:szCs w:val="12"/>
                <w:lang w:val="en-US"/>
              </w:rPr>
              <w:t xml:space="preserve"> </w:t>
            </w:r>
            <w:proofErr w:type="spellStart"/>
            <w:r w:rsidRPr="00F16910">
              <w:rPr>
                <w:rFonts w:ascii="Arial" w:hAnsi="Arial" w:cs="Arial"/>
                <w:b/>
                <w:bCs/>
                <w:color w:val="000000"/>
                <w:sz w:val="12"/>
                <w:szCs w:val="12"/>
                <w:lang w:val="en-US"/>
              </w:rPr>
              <w:t>Tetap</w:t>
            </w:r>
            <w:proofErr w:type="spellEnd"/>
            <w:r w:rsidRPr="00F16910">
              <w:rPr>
                <w:rFonts w:ascii="Arial" w:hAnsi="Arial" w:cs="Arial"/>
                <w:b/>
                <w:bCs/>
                <w:color w:val="000000"/>
                <w:sz w:val="12"/>
                <w:szCs w:val="12"/>
                <w:lang w:val="en-US"/>
              </w:rPr>
              <w:t xml:space="preserve"> </w:t>
            </w:r>
            <w:proofErr w:type="spellStart"/>
            <w:r w:rsidRPr="00F16910">
              <w:rPr>
                <w:rFonts w:ascii="Arial" w:hAnsi="Arial" w:cs="Arial"/>
                <w:b/>
                <w:bCs/>
                <w:color w:val="000000"/>
                <w:sz w:val="12"/>
                <w:szCs w:val="12"/>
                <w:lang w:val="en-US"/>
              </w:rPr>
              <w:t>Lainnya</w:t>
            </w:r>
            <w:proofErr w:type="spellEnd"/>
            <w:r w:rsidRPr="00F16910">
              <w:rPr>
                <w:rFonts w:ascii="Arial" w:hAnsi="Arial" w:cs="Arial"/>
                <w:b/>
                <w:bCs/>
                <w:color w:val="000000"/>
                <w:sz w:val="12"/>
                <w:szCs w:val="12"/>
                <w:lang w:val="en-US"/>
              </w:rPr>
              <w:t xml:space="preserve"> </w:t>
            </w:r>
          </w:p>
        </w:tc>
        <w:tc>
          <w:tcPr>
            <w:tcW w:w="1462" w:type="dxa"/>
            <w:tcBorders>
              <w:top w:val="nil"/>
              <w:left w:val="nil"/>
              <w:bottom w:val="single" w:sz="4" w:space="0" w:color="auto"/>
              <w:right w:val="single" w:sz="4" w:space="0" w:color="auto"/>
            </w:tcBorders>
            <w:shd w:val="clear" w:color="000000" w:fill="BFBFBF"/>
            <w:noWrap/>
            <w:vAlign w:val="center"/>
          </w:tcPr>
          <w:p w14:paraId="3B3FA9ED" w14:textId="6952AC9D" w:rsidR="007E2712" w:rsidRPr="00D91DBA" w:rsidRDefault="00F90A38" w:rsidP="00176A8C">
            <w:pPr>
              <w:spacing w:line="360" w:lineRule="auto"/>
              <w:rPr>
                <w:rFonts w:ascii="Arial" w:hAnsi="Arial" w:cs="Arial"/>
                <w:b/>
                <w:bCs/>
                <w:color w:val="000000"/>
                <w:sz w:val="14"/>
                <w:szCs w:val="14"/>
                <w:lang w:val="en-US"/>
              </w:rPr>
            </w:pPr>
            <w:r w:rsidRPr="00D91DBA">
              <w:rPr>
                <w:rFonts w:ascii="Arial" w:hAnsi="Arial" w:cs="Arial"/>
                <w:b/>
                <w:bCs/>
                <w:color w:val="000000"/>
                <w:sz w:val="14"/>
                <w:szCs w:val="14"/>
                <w:lang w:val="en-US"/>
              </w:rPr>
              <w:t>56.484.673,00</w:t>
            </w:r>
          </w:p>
        </w:tc>
        <w:tc>
          <w:tcPr>
            <w:tcW w:w="1462" w:type="dxa"/>
            <w:tcBorders>
              <w:top w:val="nil"/>
              <w:left w:val="nil"/>
              <w:bottom w:val="single" w:sz="4" w:space="0" w:color="auto"/>
              <w:right w:val="single" w:sz="4" w:space="0" w:color="auto"/>
            </w:tcBorders>
            <w:shd w:val="clear" w:color="000000" w:fill="BFBFBF"/>
            <w:noWrap/>
            <w:vAlign w:val="center"/>
          </w:tcPr>
          <w:p w14:paraId="1466AE42" w14:textId="4667B6F4" w:rsidR="007E2712" w:rsidRPr="00D91DBA" w:rsidRDefault="007E2712" w:rsidP="00176A8C">
            <w:pPr>
              <w:spacing w:line="360" w:lineRule="auto"/>
              <w:rPr>
                <w:rFonts w:ascii="Arial" w:hAnsi="Arial" w:cs="Arial"/>
                <w:b/>
                <w:bCs/>
                <w:color w:val="000000"/>
                <w:sz w:val="14"/>
                <w:szCs w:val="14"/>
                <w:lang w:val="en-US"/>
              </w:rPr>
            </w:pPr>
          </w:p>
        </w:tc>
        <w:tc>
          <w:tcPr>
            <w:tcW w:w="1462" w:type="dxa"/>
            <w:tcBorders>
              <w:top w:val="nil"/>
              <w:left w:val="nil"/>
              <w:bottom w:val="single" w:sz="4" w:space="0" w:color="auto"/>
              <w:right w:val="single" w:sz="4" w:space="0" w:color="auto"/>
            </w:tcBorders>
            <w:shd w:val="clear" w:color="000000" w:fill="BFBFBF"/>
            <w:noWrap/>
            <w:vAlign w:val="center"/>
          </w:tcPr>
          <w:p w14:paraId="4237E68E" w14:textId="7575E1E3" w:rsidR="007E2712" w:rsidRPr="00D91DBA" w:rsidRDefault="007E2712" w:rsidP="00176A8C">
            <w:pPr>
              <w:spacing w:line="360" w:lineRule="auto"/>
              <w:rPr>
                <w:rFonts w:ascii="Arial" w:hAnsi="Arial" w:cs="Arial"/>
                <w:b/>
                <w:bCs/>
                <w:color w:val="000000"/>
                <w:sz w:val="14"/>
                <w:szCs w:val="14"/>
                <w:lang w:val="en-US"/>
              </w:rPr>
            </w:pPr>
          </w:p>
        </w:tc>
        <w:tc>
          <w:tcPr>
            <w:tcW w:w="1530" w:type="dxa"/>
            <w:tcBorders>
              <w:top w:val="nil"/>
              <w:left w:val="nil"/>
              <w:bottom w:val="single" w:sz="4" w:space="0" w:color="auto"/>
              <w:right w:val="single" w:sz="4" w:space="0" w:color="auto"/>
            </w:tcBorders>
            <w:shd w:val="clear" w:color="000000" w:fill="BFBFBF"/>
            <w:noWrap/>
            <w:vAlign w:val="center"/>
          </w:tcPr>
          <w:p w14:paraId="7594A17C" w14:textId="48A0A850" w:rsidR="00F90A38" w:rsidRPr="00D91DBA" w:rsidRDefault="00F90A38" w:rsidP="00176A8C">
            <w:pPr>
              <w:spacing w:line="360" w:lineRule="auto"/>
              <w:rPr>
                <w:rFonts w:ascii="Arial" w:hAnsi="Arial" w:cs="Arial"/>
                <w:b/>
                <w:bCs/>
                <w:color w:val="000000"/>
                <w:sz w:val="14"/>
                <w:szCs w:val="14"/>
                <w:lang w:val="en-US"/>
              </w:rPr>
            </w:pPr>
            <w:r w:rsidRPr="00D91DBA">
              <w:rPr>
                <w:rFonts w:ascii="Arial" w:hAnsi="Arial" w:cs="Arial"/>
                <w:b/>
                <w:bCs/>
                <w:color w:val="000000"/>
                <w:sz w:val="14"/>
                <w:szCs w:val="14"/>
                <w:lang w:val="en-US"/>
              </w:rPr>
              <w:t>56.484.673,00</w:t>
            </w:r>
          </w:p>
        </w:tc>
      </w:tr>
      <w:tr w:rsidR="00F90A38" w:rsidRPr="00F16910" w14:paraId="036190A7" w14:textId="77777777" w:rsidTr="007E2712">
        <w:trPr>
          <w:trHeight w:val="255"/>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513FD2CB" w14:textId="77777777" w:rsidR="00F90A38" w:rsidRPr="00F16910" w:rsidRDefault="00F90A38" w:rsidP="00176A8C">
            <w:pPr>
              <w:spacing w:line="360" w:lineRule="auto"/>
              <w:rPr>
                <w:rFonts w:ascii="Arial" w:hAnsi="Arial" w:cs="Arial"/>
                <w:color w:val="000000"/>
                <w:sz w:val="12"/>
                <w:szCs w:val="12"/>
                <w:lang w:val="en-US"/>
              </w:rPr>
            </w:pPr>
            <w:proofErr w:type="spellStart"/>
            <w:r w:rsidRPr="00F16910">
              <w:rPr>
                <w:rFonts w:ascii="Arial" w:hAnsi="Arial" w:cs="Arial"/>
                <w:color w:val="000000"/>
                <w:sz w:val="12"/>
                <w:szCs w:val="12"/>
                <w:lang w:val="en-US"/>
              </w:rPr>
              <w:t>Buku</w:t>
            </w:r>
            <w:proofErr w:type="spellEnd"/>
            <w:r w:rsidRPr="00F16910">
              <w:rPr>
                <w:rFonts w:ascii="Arial" w:hAnsi="Arial" w:cs="Arial"/>
                <w:color w:val="000000"/>
                <w:sz w:val="12"/>
                <w:szCs w:val="12"/>
                <w:lang w:val="en-US"/>
              </w:rPr>
              <w:t xml:space="preserve"> &amp; </w:t>
            </w:r>
            <w:proofErr w:type="spellStart"/>
            <w:r w:rsidRPr="00F16910">
              <w:rPr>
                <w:rFonts w:ascii="Arial" w:hAnsi="Arial" w:cs="Arial"/>
                <w:color w:val="000000"/>
                <w:sz w:val="12"/>
                <w:szCs w:val="12"/>
                <w:lang w:val="en-US"/>
              </w:rPr>
              <w:t>Perpustakaan</w:t>
            </w:r>
            <w:proofErr w:type="spellEnd"/>
            <w:r w:rsidRPr="00F16910">
              <w:rPr>
                <w:rFonts w:ascii="Arial" w:hAnsi="Arial" w:cs="Arial"/>
                <w:color w:val="000000"/>
                <w:sz w:val="12"/>
                <w:szCs w:val="12"/>
                <w:lang w:val="en-US"/>
              </w:rPr>
              <w:t xml:space="preserve"> </w:t>
            </w:r>
          </w:p>
        </w:tc>
        <w:tc>
          <w:tcPr>
            <w:tcW w:w="1462" w:type="dxa"/>
            <w:tcBorders>
              <w:top w:val="nil"/>
              <w:left w:val="nil"/>
              <w:bottom w:val="single" w:sz="4" w:space="0" w:color="auto"/>
              <w:right w:val="single" w:sz="4" w:space="0" w:color="auto"/>
            </w:tcBorders>
            <w:shd w:val="clear" w:color="auto" w:fill="auto"/>
            <w:noWrap/>
            <w:vAlign w:val="center"/>
          </w:tcPr>
          <w:p w14:paraId="18868B04" w14:textId="0F1975E9" w:rsidR="00F90A38" w:rsidRPr="00D91DBA" w:rsidRDefault="00F90A38" w:rsidP="00176A8C">
            <w:pPr>
              <w:spacing w:line="360" w:lineRule="auto"/>
              <w:rPr>
                <w:rFonts w:ascii="Arial" w:hAnsi="Arial" w:cs="Arial"/>
                <w:color w:val="000000"/>
                <w:sz w:val="14"/>
                <w:szCs w:val="14"/>
                <w:lang w:val="en-US"/>
              </w:rPr>
            </w:pPr>
            <w:r w:rsidRPr="00D91DBA">
              <w:rPr>
                <w:rFonts w:ascii="Arial" w:hAnsi="Arial" w:cs="Arial"/>
                <w:color w:val="000000"/>
                <w:sz w:val="14"/>
                <w:szCs w:val="14"/>
                <w:lang w:val="en-US"/>
              </w:rPr>
              <w:t>3.494.673,00</w:t>
            </w:r>
          </w:p>
        </w:tc>
        <w:tc>
          <w:tcPr>
            <w:tcW w:w="1462" w:type="dxa"/>
            <w:tcBorders>
              <w:top w:val="nil"/>
              <w:left w:val="nil"/>
              <w:bottom w:val="single" w:sz="4" w:space="0" w:color="auto"/>
              <w:right w:val="single" w:sz="4" w:space="0" w:color="auto"/>
            </w:tcBorders>
            <w:shd w:val="clear" w:color="auto" w:fill="auto"/>
            <w:noWrap/>
            <w:vAlign w:val="center"/>
          </w:tcPr>
          <w:p w14:paraId="7C8FE70D" w14:textId="38FCEA9D" w:rsidR="00F90A38" w:rsidRPr="00D91DBA" w:rsidRDefault="00F90A38" w:rsidP="00176A8C">
            <w:pPr>
              <w:spacing w:line="360" w:lineRule="auto"/>
              <w:rPr>
                <w:rFonts w:ascii="Arial" w:hAnsi="Arial" w:cs="Arial"/>
                <w:color w:val="000000"/>
                <w:sz w:val="14"/>
                <w:szCs w:val="14"/>
                <w:lang w:val="en-US"/>
              </w:rPr>
            </w:pPr>
          </w:p>
        </w:tc>
        <w:tc>
          <w:tcPr>
            <w:tcW w:w="1462" w:type="dxa"/>
            <w:tcBorders>
              <w:top w:val="nil"/>
              <w:left w:val="nil"/>
              <w:bottom w:val="single" w:sz="4" w:space="0" w:color="auto"/>
              <w:right w:val="single" w:sz="4" w:space="0" w:color="auto"/>
            </w:tcBorders>
            <w:shd w:val="clear" w:color="auto" w:fill="auto"/>
            <w:noWrap/>
            <w:vAlign w:val="center"/>
          </w:tcPr>
          <w:p w14:paraId="379FCC51" w14:textId="11D1CEF3" w:rsidR="00F90A38" w:rsidRPr="00D91DBA" w:rsidRDefault="00F90A38" w:rsidP="00176A8C">
            <w:pPr>
              <w:spacing w:line="360" w:lineRule="auto"/>
              <w:rPr>
                <w:rFonts w:ascii="Arial" w:hAnsi="Arial" w:cs="Arial"/>
                <w:color w:val="000000"/>
                <w:sz w:val="14"/>
                <w:szCs w:val="14"/>
                <w:lang w:val="en-US"/>
              </w:rPr>
            </w:pPr>
          </w:p>
        </w:tc>
        <w:tc>
          <w:tcPr>
            <w:tcW w:w="1530" w:type="dxa"/>
            <w:tcBorders>
              <w:top w:val="nil"/>
              <w:left w:val="nil"/>
              <w:bottom w:val="single" w:sz="4" w:space="0" w:color="auto"/>
              <w:right w:val="single" w:sz="4" w:space="0" w:color="auto"/>
            </w:tcBorders>
            <w:shd w:val="clear" w:color="auto" w:fill="auto"/>
            <w:noWrap/>
            <w:vAlign w:val="center"/>
          </w:tcPr>
          <w:p w14:paraId="086E1D2A" w14:textId="6055F4BE" w:rsidR="00F90A38" w:rsidRPr="00D91DBA" w:rsidRDefault="00F90A38" w:rsidP="00176A8C">
            <w:pPr>
              <w:spacing w:line="360" w:lineRule="auto"/>
              <w:rPr>
                <w:rFonts w:ascii="Arial" w:hAnsi="Arial" w:cs="Arial"/>
                <w:color w:val="000000"/>
                <w:sz w:val="14"/>
                <w:szCs w:val="14"/>
                <w:lang w:val="en-US"/>
              </w:rPr>
            </w:pPr>
            <w:r w:rsidRPr="00D91DBA">
              <w:rPr>
                <w:rFonts w:ascii="Arial" w:hAnsi="Arial" w:cs="Arial"/>
                <w:color w:val="000000"/>
                <w:sz w:val="14"/>
                <w:szCs w:val="14"/>
                <w:lang w:val="en-US"/>
              </w:rPr>
              <w:t>3.494.673,00</w:t>
            </w:r>
          </w:p>
        </w:tc>
      </w:tr>
      <w:tr w:rsidR="00F90A38" w:rsidRPr="00F16910" w14:paraId="49F35BFC" w14:textId="77777777" w:rsidTr="007E2712">
        <w:trPr>
          <w:trHeight w:val="255"/>
          <w:jc w:val="center"/>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50F71994" w14:textId="77777777" w:rsidR="00F90A38" w:rsidRPr="00F16910" w:rsidRDefault="00F90A38" w:rsidP="00176A8C">
            <w:pPr>
              <w:spacing w:line="360" w:lineRule="auto"/>
              <w:rPr>
                <w:rFonts w:ascii="Arial" w:hAnsi="Arial" w:cs="Arial"/>
                <w:color w:val="000000"/>
                <w:sz w:val="12"/>
                <w:szCs w:val="12"/>
                <w:lang w:val="en-US"/>
              </w:rPr>
            </w:pPr>
            <w:proofErr w:type="spellStart"/>
            <w:r w:rsidRPr="00F16910">
              <w:rPr>
                <w:rFonts w:ascii="Arial" w:hAnsi="Arial" w:cs="Arial"/>
                <w:color w:val="000000"/>
                <w:sz w:val="12"/>
                <w:szCs w:val="12"/>
                <w:lang w:val="en-US"/>
              </w:rPr>
              <w:t>Barang</w:t>
            </w:r>
            <w:proofErr w:type="spellEnd"/>
            <w:r w:rsidRPr="00F16910">
              <w:rPr>
                <w:rFonts w:ascii="Arial" w:hAnsi="Arial" w:cs="Arial"/>
                <w:color w:val="000000"/>
                <w:sz w:val="12"/>
                <w:szCs w:val="12"/>
                <w:lang w:val="en-US"/>
              </w:rPr>
              <w:t xml:space="preserve"> </w:t>
            </w:r>
            <w:proofErr w:type="spellStart"/>
            <w:r w:rsidRPr="00F16910">
              <w:rPr>
                <w:rFonts w:ascii="Arial" w:hAnsi="Arial" w:cs="Arial"/>
                <w:color w:val="000000"/>
                <w:sz w:val="12"/>
                <w:szCs w:val="12"/>
                <w:lang w:val="en-US"/>
              </w:rPr>
              <w:t>Bercorak</w:t>
            </w:r>
            <w:proofErr w:type="spellEnd"/>
            <w:r w:rsidRPr="00F16910">
              <w:rPr>
                <w:rFonts w:ascii="Arial" w:hAnsi="Arial" w:cs="Arial"/>
                <w:color w:val="000000"/>
                <w:sz w:val="12"/>
                <w:szCs w:val="12"/>
                <w:lang w:val="en-US"/>
              </w:rPr>
              <w:t xml:space="preserve"> </w:t>
            </w:r>
            <w:proofErr w:type="spellStart"/>
            <w:r w:rsidRPr="00F16910">
              <w:rPr>
                <w:rFonts w:ascii="Arial" w:hAnsi="Arial" w:cs="Arial"/>
                <w:color w:val="000000"/>
                <w:sz w:val="12"/>
                <w:szCs w:val="12"/>
                <w:lang w:val="en-US"/>
              </w:rPr>
              <w:t>Kesenian</w:t>
            </w:r>
            <w:proofErr w:type="spellEnd"/>
            <w:r w:rsidRPr="00F16910">
              <w:rPr>
                <w:rFonts w:ascii="Arial" w:hAnsi="Arial" w:cs="Arial"/>
                <w:color w:val="000000"/>
                <w:sz w:val="12"/>
                <w:szCs w:val="12"/>
                <w:lang w:val="en-US"/>
              </w:rPr>
              <w:t>/</w:t>
            </w:r>
            <w:proofErr w:type="spellStart"/>
            <w:r w:rsidRPr="00F16910">
              <w:rPr>
                <w:rFonts w:ascii="Arial" w:hAnsi="Arial" w:cs="Arial"/>
                <w:color w:val="000000"/>
                <w:sz w:val="12"/>
                <w:szCs w:val="12"/>
                <w:lang w:val="en-US"/>
              </w:rPr>
              <w:t>Kebudayaan</w:t>
            </w:r>
            <w:proofErr w:type="spellEnd"/>
            <w:r w:rsidRPr="00F16910">
              <w:rPr>
                <w:rFonts w:ascii="Arial" w:hAnsi="Arial" w:cs="Arial"/>
                <w:color w:val="000000"/>
                <w:sz w:val="12"/>
                <w:szCs w:val="12"/>
                <w:lang w:val="en-US"/>
              </w:rPr>
              <w:t xml:space="preserve"> </w:t>
            </w:r>
          </w:p>
        </w:tc>
        <w:tc>
          <w:tcPr>
            <w:tcW w:w="1462" w:type="dxa"/>
            <w:tcBorders>
              <w:top w:val="nil"/>
              <w:left w:val="nil"/>
              <w:bottom w:val="single" w:sz="4" w:space="0" w:color="auto"/>
              <w:right w:val="single" w:sz="4" w:space="0" w:color="auto"/>
            </w:tcBorders>
            <w:shd w:val="clear" w:color="auto" w:fill="auto"/>
            <w:vAlign w:val="center"/>
          </w:tcPr>
          <w:p w14:paraId="329D2479" w14:textId="69605C39" w:rsidR="00F90A38" w:rsidRPr="00D91DBA" w:rsidRDefault="00F90A38" w:rsidP="00176A8C">
            <w:pPr>
              <w:spacing w:line="360" w:lineRule="auto"/>
              <w:rPr>
                <w:rFonts w:ascii="Arial" w:hAnsi="Arial" w:cs="Arial"/>
                <w:color w:val="000000"/>
                <w:sz w:val="14"/>
                <w:szCs w:val="14"/>
                <w:lang w:val="en-US"/>
              </w:rPr>
            </w:pPr>
            <w:r w:rsidRPr="00D91DBA">
              <w:rPr>
                <w:rFonts w:ascii="Arial" w:hAnsi="Arial" w:cs="Arial"/>
                <w:color w:val="000000"/>
                <w:sz w:val="14"/>
                <w:szCs w:val="14"/>
                <w:lang w:val="en-US"/>
              </w:rPr>
              <w:t>52.990.000,00</w:t>
            </w:r>
          </w:p>
        </w:tc>
        <w:tc>
          <w:tcPr>
            <w:tcW w:w="1462" w:type="dxa"/>
            <w:tcBorders>
              <w:top w:val="nil"/>
              <w:left w:val="nil"/>
              <w:bottom w:val="single" w:sz="4" w:space="0" w:color="auto"/>
              <w:right w:val="single" w:sz="4" w:space="0" w:color="auto"/>
            </w:tcBorders>
            <w:shd w:val="clear" w:color="auto" w:fill="auto"/>
            <w:vAlign w:val="center"/>
          </w:tcPr>
          <w:p w14:paraId="518D0A67" w14:textId="34E3533F" w:rsidR="00F90A38" w:rsidRPr="00D91DBA" w:rsidRDefault="00F90A38" w:rsidP="00176A8C">
            <w:pPr>
              <w:spacing w:line="360" w:lineRule="auto"/>
              <w:rPr>
                <w:rFonts w:ascii="Arial" w:hAnsi="Arial" w:cs="Arial"/>
                <w:color w:val="000000"/>
                <w:sz w:val="14"/>
                <w:szCs w:val="14"/>
                <w:lang w:val="en-US"/>
              </w:rPr>
            </w:pPr>
          </w:p>
        </w:tc>
        <w:tc>
          <w:tcPr>
            <w:tcW w:w="1462" w:type="dxa"/>
            <w:tcBorders>
              <w:top w:val="nil"/>
              <w:left w:val="nil"/>
              <w:bottom w:val="single" w:sz="4" w:space="0" w:color="auto"/>
              <w:right w:val="single" w:sz="4" w:space="0" w:color="auto"/>
            </w:tcBorders>
            <w:shd w:val="clear" w:color="auto" w:fill="auto"/>
            <w:vAlign w:val="center"/>
          </w:tcPr>
          <w:p w14:paraId="2AD4E018" w14:textId="73418DA1" w:rsidR="00F90A38" w:rsidRPr="00D91DBA" w:rsidRDefault="00F90A38" w:rsidP="00176A8C">
            <w:pPr>
              <w:spacing w:line="360" w:lineRule="auto"/>
              <w:rPr>
                <w:rFonts w:ascii="Arial" w:hAnsi="Arial" w:cs="Arial"/>
                <w:color w:val="000000"/>
                <w:sz w:val="14"/>
                <w:szCs w:val="14"/>
                <w:lang w:val="en-US"/>
              </w:rPr>
            </w:pPr>
          </w:p>
        </w:tc>
        <w:tc>
          <w:tcPr>
            <w:tcW w:w="1530" w:type="dxa"/>
            <w:tcBorders>
              <w:top w:val="nil"/>
              <w:left w:val="nil"/>
              <w:bottom w:val="single" w:sz="4" w:space="0" w:color="auto"/>
              <w:right w:val="single" w:sz="4" w:space="0" w:color="auto"/>
            </w:tcBorders>
            <w:shd w:val="clear" w:color="auto" w:fill="auto"/>
            <w:vAlign w:val="center"/>
          </w:tcPr>
          <w:p w14:paraId="43A5C7EB" w14:textId="5C9B07DF" w:rsidR="00F90A38" w:rsidRPr="00D91DBA" w:rsidRDefault="00F90A38" w:rsidP="00176A8C">
            <w:pPr>
              <w:spacing w:line="360" w:lineRule="auto"/>
              <w:rPr>
                <w:rFonts w:ascii="Arial" w:hAnsi="Arial" w:cs="Arial"/>
                <w:color w:val="000000"/>
                <w:sz w:val="14"/>
                <w:szCs w:val="14"/>
                <w:lang w:val="en-US"/>
              </w:rPr>
            </w:pPr>
            <w:r w:rsidRPr="00D91DBA">
              <w:rPr>
                <w:rFonts w:ascii="Arial" w:hAnsi="Arial" w:cs="Arial"/>
                <w:color w:val="000000"/>
                <w:sz w:val="14"/>
                <w:szCs w:val="14"/>
                <w:lang w:val="en-US"/>
              </w:rPr>
              <w:t>52.990.000,00</w:t>
            </w:r>
          </w:p>
        </w:tc>
      </w:tr>
      <w:tr w:rsidR="00F90A38" w:rsidRPr="00F16910" w14:paraId="1E52A90F" w14:textId="77777777" w:rsidTr="007E2712">
        <w:trPr>
          <w:trHeight w:val="255"/>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181CB5AE" w14:textId="77777777" w:rsidR="00F90A38" w:rsidRPr="00F16910" w:rsidRDefault="00F90A38" w:rsidP="00176A8C">
            <w:pPr>
              <w:spacing w:line="360" w:lineRule="auto"/>
              <w:rPr>
                <w:rFonts w:ascii="Arial" w:hAnsi="Arial" w:cs="Arial"/>
                <w:color w:val="000000"/>
                <w:sz w:val="12"/>
                <w:szCs w:val="12"/>
                <w:lang w:val="en-US"/>
              </w:rPr>
            </w:pPr>
            <w:proofErr w:type="spellStart"/>
            <w:r w:rsidRPr="00F16910">
              <w:rPr>
                <w:rFonts w:ascii="Arial" w:hAnsi="Arial" w:cs="Arial"/>
                <w:color w:val="000000"/>
                <w:sz w:val="12"/>
                <w:szCs w:val="12"/>
                <w:lang w:val="en-US"/>
              </w:rPr>
              <w:t>Hewan</w:t>
            </w:r>
            <w:proofErr w:type="spellEnd"/>
            <w:r w:rsidRPr="00F16910">
              <w:rPr>
                <w:rFonts w:ascii="Arial" w:hAnsi="Arial" w:cs="Arial"/>
                <w:color w:val="000000"/>
                <w:sz w:val="12"/>
                <w:szCs w:val="12"/>
                <w:lang w:val="en-US"/>
              </w:rPr>
              <w:t>/</w:t>
            </w:r>
            <w:proofErr w:type="spellStart"/>
            <w:r w:rsidRPr="00F16910">
              <w:rPr>
                <w:rFonts w:ascii="Arial" w:hAnsi="Arial" w:cs="Arial"/>
                <w:color w:val="000000"/>
                <w:sz w:val="12"/>
                <w:szCs w:val="12"/>
                <w:lang w:val="en-US"/>
              </w:rPr>
              <w:t>Ternak</w:t>
            </w:r>
            <w:proofErr w:type="spellEnd"/>
            <w:r w:rsidRPr="00F16910">
              <w:rPr>
                <w:rFonts w:ascii="Arial" w:hAnsi="Arial" w:cs="Arial"/>
                <w:color w:val="000000"/>
                <w:sz w:val="12"/>
                <w:szCs w:val="12"/>
                <w:lang w:val="en-US"/>
              </w:rPr>
              <w:t xml:space="preserve"> &amp; </w:t>
            </w:r>
            <w:proofErr w:type="spellStart"/>
            <w:r w:rsidRPr="00F16910">
              <w:rPr>
                <w:rFonts w:ascii="Arial" w:hAnsi="Arial" w:cs="Arial"/>
                <w:color w:val="000000"/>
                <w:sz w:val="12"/>
                <w:szCs w:val="12"/>
                <w:lang w:val="en-US"/>
              </w:rPr>
              <w:t>Tumbuhan</w:t>
            </w:r>
            <w:proofErr w:type="spellEnd"/>
            <w:r w:rsidRPr="00F16910">
              <w:rPr>
                <w:rFonts w:ascii="Arial" w:hAnsi="Arial" w:cs="Arial"/>
                <w:color w:val="000000"/>
                <w:sz w:val="12"/>
                <w:szCs w:val="12"/>
                <w:lang w:val="en-US"/>
              </w:rPr>
              <w:t xml:space="preserve"> </w:t>
            </w:r>
          </w:p>
        </w:tc>
        <w:tc>
          <w:tcPr>
            <w:tcW w:w="1462" w:type="dxa"/>
            <w:tcBorders>
              <w:top w:val="nil"/>
              <w:left w:val="nil"/>
              <w:bottom w:val="single" w:sz="4" w:space="0" w:color="auto"/>
              <w:right w:val="single" w:sz="4" w:space="0" w:color="auto"/>
            </w:tcBorders>
            <w:shd w:val="clear" w:color="auto" w:fill="auto"/>
            <w:noWrap/>
            <w:vAlign w:val="center"/>
          </w:tcPr>
          <w:p w14:paraId="2072939A" w14:textId="65485748" w:rsidR="00F90A38" w:rsidRPr="00D91DBA" w:rsidRDefault="00F90A38" w:rsidP="00176A8C">
            <w:pPr>
              <w:spacing w:line="360" w:lineRule="auto"/>
              <w:rPr>
                <w:rFonts w:ascii="Arial" w:hAnsi="Arial" w:cs="Arial"/>
                <w:color w:val="000000"/>
                <w:sz w:val="14"/>
                <w:szCs w:val="14"/>
                <w:lang w:val="en-US"/>
              </w:rPr>
            </w:pPr>
          </w:p>
        </w:tc>
        <w:tc>
          <w:tcPr>
            <w:tcW w:w="1462" w:type="dxa"/>
            <w:tcBorders>
              <w:top w:val="nil"/>
              <w:left w:val="nil"/>
              <w:bottom w:val="single" w:sz="4" w:space="0" w:color="auto"/>
              <w:right w:val="single" w:sz="4" w:space="0" w:color="auto"/>
            </w:tcBorders>
            <w:shd w:val="clear" w:color="auto" w:fill="auto"/>
            <w:noWrap/>
            <w:vAlign w:val="center"/>
          </w:tcPr>
          <w:p w14:paraId="6695480B" w14:textId="36EAB5AC" w:rsidR="00F90A38" w:rsidRPr="00D91DBA" w:rsidRDefault="00F90A38" w:rsidP="00176A8C">
            <w:pPr>
              <w:spacing w:line="360" w:lineRule="auto"/>
              <w:rPr>
                <w:rFonts w:ascii="Arial" w:hAnsi="Arial" w:cs="Arial"/>
                <w:color w:val="000000"/>
                <w:sz w:val="14"/>
                <w:szCs w:val="14"/>
                <w:lang w:val="en-US"/>
              </w:rPr>
            </w:pPr>
          </w:p>
        </w:tc>
        <w:tc>
          <w:tcPr>
            <w:tcW w:w="1462" w:type="dxa"/>
            <w:tcBorders>
              <w:top w:val="nil"/>
              <w:left w:val="nil"/>
              <w:bottom w:val="single" w:sz="4" w:space="0" w:color="auto"/>
              <w:right w:val="single" w:sz="4" w:space="0" w:color="auto"/>
            </w:tcBorders>
            <w:shd w:val="clear" w:color="auto" w:fill="auto"/>
            <w:noWrap/>
            <w:vAlign w:val="center"/>
          </w:tcPr>
          <w:p w14:paraId="07F9CAAE" w14:textId="0836BC83" w:rsidR="00F90A38" w:rsidRPr="00D91DBA" w:rsidRDefault="00F90A38" w:rsidP="00176A8C">
            <w:pPr>
              <w:spacing w:line="360" w:lineRule="auto"/>
              <w:rPr>
                <w:rFonts w:ascii="Arial" w:hAnsi="Arial" w:cs="Arial"/>
                <w:color w:val="000000"/>
                <w:sz w:val="14"/>
                <w:szCs w:val="14"/>
                <w:lang w:val="en-US"/>
              </w:rPr>
            </w:pPr>
          </w:p>
        </w:tc>
        <w:tc>
          <w:tcPr>
            <w:tcW w:w="1530" w:type="dxa"/>
            <w:tcBorders>
              <w:top w:val="nil"/>
              <w:left w:val="nil"/>
              <w:bottom w:val="single" w:sz="4" w:space="0" w:color="auto"/>
              <w:right w:val="single" w:sz="4" w:space="0" w:color="auto"/>
            </w:tcBorders>
            <w:shd w:val="clear" w:color="auto" w:fill="auto"/>
            <w:noWrap/>
            <w:vAlign w:val="center"/>
          </w:tcPr>
          <w:p w14:paraId="14E13248" w14:textId="09F7F320" w:rsidR="00F90A38" w:rsidRPr="00D91DBA" w:rsidRDefault="00F90A38" w:rsidP="00176A8C">
            <w:pPr>
              <w:spacing w:line="360" w:lineRule="auto"/>
              <w:rPr>
                <w:rFonts w:ascii="Arial" w:hAnsi="Arial" w:cs="Arial"/>
                <w:color w:val="000000"/>
                <w:sz w:val="14"/>
                <w:szCs w:val="14"/>
                <w:lang w:val="en-US"/>
              </w:rPr>
            </w:pPr>
          </w:p>
        </w:tc>
      </w:tr>
      <w:tr w:rsidR="00F90A38" w:rsidRPr="00F16910" w14:paraId="1BCD6102" w14:textId="77777777" w:rsidTr="007E2712">
        <w:trPr>
          <w:trHeight w:val="255"/>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642C6110" w14:textId="77777777" w:rsidR="00F90A38" w:rsidRPr="00F16910" w:rsidRDefault="00F90A38" w:rsidP="00176A8C">
            <w:pPr>
              <w:spacing w:line="360" w:lineRule="auto"/>
              <w:rPr>
                <w:rFonts w:ascii="Arial" w:hAnsi="Arial" w:cs="Arial"/>
                <w:color w:val="000000"/>
                <w:sz w:val="12"/>
                <w:szCs w:val="12"/>
                <w:lang w:val="en-US"/>
              </w:rPr>
            </w:pPr>
            <w:proofErr w:type="spellStart"/>
            <w:r w:rsidRPr="00F16910">
              <w:rPr>
                <w:rFonts w:ascii="Arial" w:hAnsi="Arial" w:cs="Arial"/>
                <w:color w:val="000000"/>
                <w:sz w:val="12"/>
                <w:szCs w:val="12"/>
                <w:lang w:val="en-US"/>
              </w:rPr>
              <w:t>Aset</w:t>
            </w:r>
            <w:proofErr w:type="spellEnd"/>
            <w:r w:rsidRPr="00F16910">
              <w:rPr>
                <w:rFonts w:ascii="Arial" w:hAnsi="Arial" w:cs="Arial"/>
                <w:color w:val="000000"/>
                <w:sz w:val="12"/>
                <w:szCs w:val="12"/>
                <w:lang w:val="en-US"/>
              </w:rPr>
              <w:t xml:space="preserve"> </w:t>
            </w:r>
            <w:proofErr w:type="spellStart"/>
            <w:r w:rsidRPr="00F16910">
              <w:rPr>
                <w:rFonts w:ascii="Arial" w:hAnsi="Arial" w:cs="Arial"/>
                <w:color w:val="000000"/>
                <w:sz w:val="12"/>
                <w:szCs w:val="12"/>
                <w:lang w:val="en-US"/>
              </w:rPr>
              <w:t>Tetap</w:t>
            </w:r>
            <w:proofErr w:type="spellEnd"/>
            <w:r w:rsidRPr="00F16910">
              <w:rPr>
                <w:rFonts w:ascii="Arial" w:hAnsi="Arial" w:cs="Arial"/>
                <w:color w:val="000000"/>
                <w:sz w:val="12"/>
                <w:szCs w:val="12"/>
                <w:lang w:val="en-US"/>
              </w:rPr>
              <w:t xml:space="preserve"> </w:t>
            </w:r>
            <w:proofErr w:type="spellStart"/>
            <w:r w:rsidRPr="00F16910">
              <w:rPr>
                <w:rFonts w:ascii="Arial" w:hAnsi="Arial" w:cs="Arial"/>
                <w:color w:val="000000"/>
                <w:sz w:val="12"/>
                <w:szCs w:val="12"/>
                <w:lang w:val="en-US"/>
              </w:rPr>
              <w:t>Renovasi</w:t>
            </w:r>
            <w:proofErr w:type="spellEnd"/>
          </w:p>
        </w:tc>
        <w:tc>
          <w:tcPr>
            <w:tcW w:w="1462" w:type="dxa"/>
            <w:tcBorders>
              <w:top w:val="nil"/>
              <w:left w:val="nil"/>
              <w:bottom w:val="single" w:sz="4" w:space="0" w:color="auto"/>
              <w:right w:val="single" w:sz="4" w:space="0" w:color="auto"/>
            </w:tcBorders>
            <w:shd w:val="clear" w:color="auto" w:fill="auto"/>
            <w:noWrap/>
            <w:vAlign w:val="center"/>
          </w:tcPr>
          <w:p w14:paraId="1594A0FF" w14:textId="13436D04" w:rsidR="00F90A38" w:rsidRPr="00D91DBA" w:rsidRDefault="00F90A38" w:rsidP="00176A8C">
            <w:pPr>
              <w:spacing w:line="360" w:lineRule="auto"/>
              <w:rPr>
                <w:rFonts w:ascii="Arial" w:hAnsi="Arial" w:cs="Arial"/>
                <w:color w:val="000000"/>
                <w:sz w:val="14"/>
                <w:szCs w:val="14"/>
                <w:lang w:val="en-US"/>
              </w:rPr>
            </w:pPr>
          </w:p>
        </w:tc>
        <w:tc>
          <w:tcPr>
            <w:tcW w:w="1462" w:type="dxa"/>
            <w:tcBorders>
              <w:top w:val="nil"/>
              <w:left w:val="nil"/>
              <w:bottom w:val="single" w:sz="4" w:space="0" w:color="auto"/>
              <w:right w:val="single" w:sz="4" w:space="0" w:color="auto"/>
            </w:tcBorders>
            <w:shd w:val="clear" w:color="auto" w:fill="auto"/>
            <w:noWrap/>
            <w:vAlign w:val="center"/>
          </w:tcPr>
          <w:p w14:paraId="01F1059F" w14:textId="3E16FF0D" w:rsidR="00F90A38" w:rsidRPr="00D91DBA" w:rsidRDefault="00F90A38" w:rsidP="00176A8C">
            <w:pPr>
              <w:spacing w:line="360" w:lineRule="auto"/>
              <w:rPr>
                <w:rFonts w:ascii="Arial" w:hAnsi="Arial" w:cs="Arial"/>
                <w:color w:val="000000"/>
                <w:sz w:val="14"/>
                <w:szCs w:val="14"/>
                <w:lang w:val="en-US"/>
              </w:rPr>
            </w:pPr>
          </w:p>
        </w:tc>
        <w:tc>
          <w:tcPr>
            <w:tcW w:w="1462" w:type="dxa"/>
            <w:tcBorders>
              <w:top w:val="nil"/>
              <w:left w:val="nil"/>
              <w:bottom w:val="single" w:sz="4" w:space="0" w:color="auto"/>
              <w:right w:val="single" w:sz="4" w:space="0" w:color="auto"/>
            </w:tcBorders>
            <w:shd w:val="clear" w:color="auto" w:fill="auto"/>
            <w:noWrap/>
            <w:vAlign w:val="center"/>
          </w:tcPr>
          <w:p w14:paraId="167153F8" w14:textId="4E94D0B1" w:rsidR="00F90A38" w:rsidRPr="00D91DBA" w:rsidRDefault="00F90A38" w:rsidP="00176A8C">
            <w:pPr>
              <w:spacing w:line="360" w:lineRule="auto"/>
              <w:rPr>
                <w:rFonts w:ascii="Arial" w:hAnsi="Arial" w:cs="Arial"/>
                <w:color w:val="000000"/>
                <w:sz w:val="14"/>
                <w:szCs w:val="14"/>
                <w:lang w:val="en-US"/>
              </w:rPr>
            </w:pPr>
          </w:p>
        </w:tc>
        <w:tc>
          <w:tcPr>
            <w:tcW w:w="1530" w:type="dxa"/>
            <w:tcBorders>
              <w:top w:val="nil"/>
              <w:left w:val="nil"/>
              <w:bottom w:val="single" w:sz="4" w:space="0" w:color="auto"/>
              <w:right w:val="single" w:sz="4" w:space="0" w:color="auto"/>
            </w:tcBorders>
            <w:shd w:val="clear" w:color="auto" w:fill="auto"/>
            <w:noWrap/>
            <w:vAlign w:val="center"/>
          </w:tcPr>
          <w:p w14:paraId="14AF1535" w14:textId="23495028" w:rsidR="00F90A38" w:rsidRPr="00D91DBA" w:rsidRDefault="00F90A38" w:rsidP="00176A8C">
            <w:pPr>
              <w:spacing w:line="360" w:lineRule="auto"/>
              <w:rPr>
                <w:rFonts w:ascii="Arial" w:hAnsi="Arial" w:cs="Arial"/>
                <w:color w:val="000000"/>
                <w:sz w:val="14"/>
                <w:szCs w:val="14"/>
                <w:lang w:val="en-US"/>
              </w:rPr>
            </w:pPr>
          </w:p>
        </w:tc>
      </w:tr>
      <w:tr w:rsidR="00F90A38" w:rsidRPr="00F16910" w14:paraId="6B2EFFE1" w14:textId="77777777" w:rsidTr="007E2712">
        <w:trPr>
          <w:trHeight w:val="255"/>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310F3988" w14:textId="77777777" w:rsidR="00F90A38" w:rsidRPr="00F16910" w:rsidRDefault="00F90A38" w:rsidP="00176A8C">
            <w:pPr>
              <w:spacing w:line="360" w:lineRule="auto"/>
              <w:rPr>
                <w:rFonts w:ascii="Arial" w:hAnsi="Arial" w:cs="Arial"/>
                <w:b/>
                <w:bCs/>
                <w:color w:val="000000"/>
                <w:sz w:val="12"/>
                <w:szCs w:val="12"/>
                <w:lang w:val="en-US"/>
              </w:rPr>
            </w:pPr>
            <w:proofErr w:type="spellStart"/>
            <w:r w:rsidRPr="00F16910">
              <w:rPr>
                <w:rFonts w:ascii="Arial" w:hAnsi="Arial" w:cs="Arial"/>
                <w:b/>
                <w:bCs/>
                <w:color w:val="000000"/>
                <w:sz w:val="12"/>
                <w:szCs w:val="12"/>
                <w:lang w:val="en-US"/>
              </w:rPr>
              <w:t>Konstruksi</w:t>
            </w:r>
            <w:proofErr w:type="spellEnd"/>
            <w:r w:rsidRPr="00F16910">
              <w:rPr>
                <w:rFonts w:ascii="Arial" w:hAnsi="Arial" w:cs="Arial"/>
                <w:b/>
                <w:bCs/>
                <w:color w:val="000000"/>
                <w:sz w:val="12"/>
                <w:szCs w:val="12"/>
                <w:lang w:val="en-US"/>
              </w:rPr>
              <w:t xml:space="preserve"> </w:t>
            </w:r>
            <w:proofErr w:type="spellStart"/>
            <w:r w:rsidRPr="00F16910">
              <w:rPr>
                <w:rFonts w:ascii="Arial" w:hAnsi="Arial" w:cs="Arial"/>
                <w:b/>
                <w:bCs/>
                <w:color w:val="000000"/>
                <w:sz w:val="12"/>
                <w:szCs w:val="12"/>
                <w:lang w:val="en-US"/>
              </w:rPr>
              <w:t>dalam</w:t>
            </w:r>
            <w:proofErr w:type="spellEnd"/>
            <w:r w:rsidRPr="00F16910">
              <w:rPr>
                <w:rFonts w:ascii="Arial" w:hAnsi="Arial" w:cs="Arial"/>
                <w:b/>
                <w:bCs/>
                <w:color w:val="000000"/>
                <w:sz w:val="12"/>
                <w:szCs w:val="12"/>
                <w:lang w:val="en-US"/>
              </w:rPr>
              <w:t xml:space="preserve"> </w:t>
            </w:r>
            <w:proofErr w:type="spellStart"/>
            <w:r w:rsidRPr="00F16910">
              <w:rPr>
                <w:rFonts w:ascii="Arial" w:hAnsi="Arial" w:cs="Arial"/>
                <w:b/>
                <w:bCs/>
                <w:color w:val="000000"/>
                <w:sz w:val="12"/>
                <w:szCs w:val="12"/>
                <w:lang w:val="en-US"/>
              </w:rPr>
              <w:t>Pengerjaan</w:t>
            </w:r>
            <w:proofErr w:type="spellEnd"/>
            <w:r w:rsidRPr="00F16910">
              <w:rPr>
                <w:rFonts w:ascii="Arial" w:hAnsi="Arial" w:cs="Arial"/>
                <w:b/>
                <w:bCs/>
                <w:color w:val="000000"/>
                <w:sz w:val="12"/>
                <w:szCs w:val="12"/>
                <w:lang w:val="en-US"/>
              </w:rPr>
              <w:t xml:space="preserve"> </w:t>
            </w:r>
          </w:p>
        </w:tc>
        <w:tc>
          <w:tcPr>
            <w:tcW w:w="1462" w:type="dxa"/>
            <w:tcBorders>
              <w:top w:val="nil"/>
              <w:left w:val="nil"/>
              <w:bottom w:val="single" w:sz="4" w:space="0" w:color="auto"/>
              <w:right w:val="single" w:sz="4" w:space="0" w:color="auto"/>
            </w:tcBorders>
            <w:shd w:val="clear" w:color="auto" w:fill="auto"/>
            <w:noWrap/>
            <w:vAlign w:val="center"/>
          </w:tcPr>
          <w:p w14:paraId="301EEBE7" w14:textId="54E8B8B7" w:rsidR="00F90A38" w:rsidRPr="00D91DBA" w:rsidRDefault="00F90A38" w:rsidP="00176A8C">
            <w:pPr>
              <w:spacing w:line="360" w:lineRule="auto"/>
              <w:rPr>
                <w:rFonts w:ascii="Arial" w:hAnsi="Arial" w:cs="Arial"/>
                <w:b/>
                <w:bCs/>
                <w:color w:val="000000"/>
                <w:sz w:val="14"/>
                <w:szCs w:val="14"/>
                <w:lang w:val="en-US"/>
              </w:rPr>
            </w:pPr>
          </w:p>
        </w:tc>
        <w:tc>
          <w:tcPr>
            <w:tcW w:w="1462" w:type="dxa"/>
            <w:tcBorders>
              <w:top w:val="nil"/>
              <w:left w:val="nil"/>
              <w:bottom w:val="single" w:sz="4" w:space="0" w:color="auto"/>
              <w:right w:val="single" w:sz="4" w:space="0" w:color="auto"/>
            </w:tcBorders>
            <w:shd w:val="clear" w:color="auto" w:fill="auto"/>
            <w:noWrap/>
            <w:vAlign w:val="center"/>
          </w:tcPr>
          <w:p w14:paraId="2D4CBA10" w14:textId="29344285" w:rsidR="00F90A38" w:rsidRPr="00D91DBA" w:rsidRDefault="00F90A38" w:rsidP="00176A8C">
            <w:pPr>
              <w:spacing w:line="360" w:lineRule="auto"/>
              <w:rPr>
                <w:rFonts w:ascii="Arial" w:hAnsi="Arial" w:cs="Arial"/>
                <w:b/>
                <w:bCs/>
                <w:color w:val="000000"/>
                <w:sz w:val="14"/>
                <w:szCs w:val="14"/>
                <w:lang w:val="en-US"/>
              </w:rPr>
            </w:pPr>
          </w:p>
        </w:tc>
        <w:tc>
          <w:tcPr>
            <w:tcW w:w="1462" w:type="dxa"/>
            <w:tcBorders>
              <w:top w:val="nil"/>
              <w:left w:val="nil"/>
              <w:bottom w:val="single" w:sz="4" w:space="0" w:color="auto"/>
              <w:right w:val="single" w:sz="4" w:space="0" w:color="auto"/>
            </w:tcBorders>
            <w:shd w:val="clear" w:color="auto" w:fill="auto"/>
            <w:noWrap/>
            <w:vAlign w:val="center"/>
          </w:tcPr>
          <w:p w14:paraId="738AB3AD" w14:textId="263A64A8" w:rsidR="00F90A38" w:rsidRPr="00D91DBA" w:rsidRDefault="00F90A38" w:rsidP="00176A8C">
            <w:pPr>
              <w:spacing w:line="360" w:lineRule="auto"/>
              <w:rPr>
                <w:rFonts w:ascii="Arial" w:hAnsi="Arial" w:cs="Arial"/>
                <w:b/>
                <w:bCs/>
                <w:color w:val="000000"/>
                <w:sz w:val="14"/>
                <w:szCs w:val="14"/>
                <w:lang w:val="en-US"/>
              </w:rPr>
            </w:pPr>
          </w:p>
        </w:tc>
        <w:tc>
          <w:tcPr>
            <w:tcW w:w="1530" w:type="dxa"/>
            <w:tcBorders>
              <w:top w:val="nil"/>
              <w:left w:val="nil"/>
              <w:bottom w:val="single" w:sz="4" w:space="0" w:color="auto"/>
              <w:right w:val="single" w:sz="4" w:space="0" w:color="auto"/>
            </w:tcBorders>
            <w:shd w:val="clear" w:color="auto" w:fill="auto"/>
            <w:noWrap/>
            <w:vAlign w:val="center"/>
          </w:tcPr>
          <w:p w14:paraId="2B1BF912" w14:textId="1CB9FD62" w:rsidR="00F90A38" w:rsidRPr="00D91DBA" w:rsidRDefault="00F90A38" w:rsidP="00176A8C">
            <w:pPr>
              <w:spacing w:line="360" w:lineRule="auto"/>
              <w:rPr>
                <w:rFonts w:ascii="Arial" w:hAnsi="Arial" w:cs="Arial"/>
                <w:b/>
                <w:bCs/>
                <w:color w:val="000000"/>
                <w:sz w:val="14"/>
                <w:szCs w:val="14"/>
                <w:lang w:val="en-US"/>
              </w:rPr>
            </w:pPr>
          </w:p>
        </w:tc>
      </w:tr>
      <w:tr w:rsidR="00F90A38" w:rsidRPr="00F16910" w14:paraId="4949E27A" w14:textId="77777777" w:rsidTr="007E2712">
        <w:trPr>
          <w:trHeight w:val="255"/>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051B3A80" w14:textId="77777777" w:rsidR="00F90A38" w:rsidRPr="00F16910" w:rsidRDefault="00F90A38" w:rsidP="00176A8C">
            <w:pPr>
              <w:spacing w:line="360" w:lineRule="auto"/>
              <w:rPr>
                <w:rFonts w:ascii="Arial" w:hAnsi="Arial" w:cs="Arial"/>
                <w:color w:val="000000"/>
                <w:sz w:val="12"/>
                <w:szCs w:val="12"/>
                <w:lang w:val="en-US"/>
              </w:rPr>
            </w:pPr>
            <w:proofErr w:type="spellStart"/>
            <w:r w:rsidRPr="00F16910">
              <w:rPr>
                <w:rFonts w:ascii="Arial" w:hAnsi="Arial" w:cs="Arial"/>
                <w:color w:val="000000"/>
                <w:sz w:val="12"/>
                <w:szCs w:val="12"/>
                <w:lang w:val="en-US"/>
              </w:rPr>
              <w:t>Konstruksi</w:t>
            </w:r>
            <w:proofErr w:type="spellEnd"/>
            <w:r w:rsidRPr="00F16910">
              <w:rPr>
                <w:rFonts w:ascii="Arial" w:hAnsi="Arial" w:cs="Arial"/>
                <w:color w:val="000000"/>
                <w:sz w:val="12"/>
                <w:szCs w:val="12"/>
                <w:lang w:val="en-US"/>
              </w:rPr>
              <w:t xml:space="preserve"> </w:t>
            </w:r>
            <w:proofErr w:type="spellStart"/>
            <w:r w:rsidRPr="00F16910">
              <w:rPr>
                <w:rFonts w:ascii="Arial" w:hAnsi="Arial" w:cs="Arial"/>
                <w:color w:val="000000"/>
                <w:sz w:val="12"/>
                <w:szCs w:val="12"/>
                <w:lang w:val="en-US"/>
              </w:rPr>
              <w:t>dalam</w:t>
            </w:r>
            <w:proofErr w:type="spellEnd"/>
            <w:r w:rsidRPr="00F16910">
              <w:rPr>
                <w:rFonts w:ascii="Arial" w:hAnsi="Arial" w:cs="Arial"/>
                <w:color w:val="000000"/>
                <w:sz w:val="12"/>
                <w:szCs w:val="12"/>
                <w:lang w:val="en-US"/>
              </w:rPr>
              <w:t xml:space="preserve"> </w:t>
            </w:r>
            <w:proofErr w:type="spellStart"/>
            <w:r w:rsidRPr="00F16910">
              <w:rPr>
                <w:rFonts w:ascii="Arial" w:hAnsi="Arial" w:cs="Arial"/>
                <w:color w:val="000000"/>
                <w:sz w:val="12"/>
                <w:szCs w:val="12"/>
                <w:lang w:val="en-US"/>
              </w:rPr>
              <w:t>Pengerjaan</w:t>
            </w:r>
            <w:proofErr w:type="spellEnd"/>
            <w:r w:rsidRPr="00F16910">
              <w:rPr>
                <w:rFonts w:ascii="Arial" w:hAnsi="Arial" w:cs="Arial"/>
                <w:color w:val="000000"/>
                <w:sz w:val="12"/>
                <w:szCs w:val="12"/>
                <w:lang w:val="en-US"/>
              </w:rPr>
              <w:t xml:space="preserve"> </w:t>
            </w:r>
          </w:p>
        </w:tc>
        <w:tc>
          <w:tcPr>
            <w:tcW w:w="1462" w:type="dxa"/>
            <w:tcBorders>
              <w:top w:val="nil"/>
              <w:left w:val="nil"/>
              <w:bottom w:val="single" w:sz="4" w:space="0" w:color="auto"/>
              <w:right w:val="single" w:sz="4" w:space="0" w:color="auto"/>
            </w:tcBorders>
            <w:shd w:val="clear" w:color="auto" w:fill="auto"/>
            <w:noWrap/>
            <w:vAlign w:val="center"/>
          </w:tcPr>
          <w:p w14:paraId="009FF960" w14:textId="6E51C8BB" w:rsidR="00F90A38" w:rsidRPr="00D91DBA" w:rsidRDefault="00F90A38" w:rsidP="00176A8C">
            <w:pPr>
              <w:spacing w:line="360" w:lineRule="auto"/>
              <w:rPr>
                <w:rFonts w:ascii="Arial" w:hAnsi="Arial" w:cs="Arial"/>
                <w:color w:val="000000"/>
                <w:sz w:val="14"/>
                <w:szCs w:val="14"/>
                <w:lang w:val="en-US"/>
              </w:rPr>
            </w:pPr>
          </w:p>
        </w:tc>
        <w:tc>
          <w:tcPr>
            <w:tcW w:w="1462" w:type="dxa"/>
            <w:tcBorders>
              <w:top w:val="nil"/>
              <w:left w:val="nil"/>
              <w:bottom w:val="single" w:sz="4" w:space="0" w:color="auto"/>
              <w:right w:val="single" w:sz="4" w:space="0" w:color="auto"/>
            </w:tcBorders>
            <w:shd w:val="clear" w:color="auto" w:fill="auto"/>
            <w:noWrap/>
            <w:vAlign w:val="center"/>
          </w:tcPr>
          <w:p w14:paraId="142E862F" w14:textId="1DD0CCE9" w:rsidR="00F90A38" w:rsidRPr="00D91DBA" w:rsidRDefault="00F90A38" w:rsidP="00176A8C">
            <w:pPr>
              <w:spacing w:line="360" w:lineRule="auto"/>
              <w:rPr>
                <w:rFonts w:ascii="Arial" w:hAnsi="Arial" w:cs="Arial"/>
                <w:color w:val="000000"/>
                <w:sz w:val="14"/>
                <w:szCs w:val="14"/>
                <w:lang w:val="en-US"/>
              </w:rPr>
            </w:pPr>
          </w:p>
        </w:tc>
        <w:tc>
          <w:tcPr>
            <w:tcW w:w="1462" w:type="dxa"/>
            <w:tcBorders>
              <w:top w:val="nil"/>
              <w:left w:val="nil"/>
              <w:bottom w:val="single" w:sz="4" w:space="0" w:color="auto"/>
              <w:right w:val="single" w:sz="4" w:space="0" w:color="auto"/>
            </w:tcBorders>
            <w:shd w:val="clear" w:color="auto" w:fill="auto"/>
            <w:noWrap/>
            <w:vAlign w:val="center"/>
          </w:tcPr>
          <w:p w14:paraId="57DE764A" w14:textId="351C680F" w:rsidR="00F90A38" w:rsidRPr="00D91DBA" w:rsidRDefault="00F90A38" w:rsidP="00176A8C">
            <w:pPr>
              <w:spacing w:line="360" w:lineRule="auto"/>
              <w:rPr>
                <w:rFonts w:ascii="Arial" w:hAnsi="Arial" w:cs="Arial"/>
                <w:color w:val="000000"/>
                <w:sz w:val="14"/>
                <w:szCs w:val="14"/>
                <w:lang w:val="en-US"/>
              </w:rPr>
            </w:pPr>
          </w:p>
        </w:tc>
        <w:tc>
          <w:tcPr>
            <w:tcW w:w="1530" w:type="dxa"/>
            <w:tcBorders>
              <w:top w:val="nil"/>
              <w:left w:val="nil"/>
              <w:bottom w:val="single" w:sz="4" w:space="0" w:color="auto"/>
              <w:right w:val="single" w:sz="4" w:space="0" w:color="auto"/>
            </w:tcBorders>
            <w:shd w:val="clear" w:color="auto" w:fill="auto"/>
            <w:noWrap/>
            <w:vAlign w:val="center"/>
          </w:tcPr>
          <w:p w14:paraId="0C6CE996" w14:textId="7F031A7F" w:rsidR="00F90A38" w:rsidRPr="00D91DBA" w:rsidRDefault="00F90A38" w:rsidP="00176A8C">
            <w:pPr>
              <w:spacing w:line="360" w:lineRule="auto"/>
              <w:rPr>
                <w:rFonts w:ascii="Arial" w:hAnsi="Arial" w:cs="Arial"/>
                <w:color w:val="000000"/>
                <w:sz w:val="14"/>
                <w:szCs w:val="14"/>
                <w:lang w:val="en-US"/>
              </w:rPr>
            </w:pPr>
          </w:p>
        </w:tc>
      </w:tr>
      <w:tr w:rsidR="00F90A38" w:rsidRPr="00F16910" w14:paraId="10118271" w14:textId="77777777" w:rsidTr="007E2712">
        <w:trPr>
          <w:trHeight w:val="255"/>
          <w:jc w:val="center"/>
        </w:trPr>
        <w:tc>
          <w:tcPr>
            <w:tcW w:w="2155" w:type="dxa"/>
            <w:tcBorders>
              <w:top w:val="nil"/>
              <w:left w:val="single" w:sz="4" w:space="0" w:color="auto"/>
              <w:bottom w:val="single" w:sz="4" w:space="0" w:color="auto"/>
              <w:right w:val="single" w:sz="4" w:space="0" w:color="auto"/>
            </w:tcBorders>
            <w:shd w:val="clear" w:color="000000" w:fill="BFBFBF"/>
            <w:noWrap/>
            <w:hideMark/>
          </w:tcPr>
          <w:p w14:paraId="32824AFF" w14:textId="77777777" w:rsidR="00F90A38" w:rsidRPr="00F16910" w:rsidRDefault="00F90A38" w:rsidP="00176A8C">
            <w:pPr>
              <w:spacing w:line="360" w:lineRule="auto"/>
              <w:rPr>
                <w:rFonts w:ascii="Arial" w:hAnsi="Arial" w:cs="Arial"/>
                <w:b/>
                <w:bCs/>
                <w:color w:val="000000"/>
                <w:sz w:val="12"/>
                <w:szCs w:val="12"/>
                <w:lang w:val="en-US"/>
              </w:rPr>
            </w:pPr>
            <w:r w:rsidRPr="00F16910">
              <w:rPr>
                <w:rFonts w:ascii="Arial" w:hAnsi="Arial" w:cs="Arial"/>
                <w:b/>
                <w:bCs/>
                <w:color w:val="000000"/>
                <w:sz w:val="12"/>
                <w:szCs w:val="12"/>
                <w:lang w:val="en-US"/>
              </w:rPr>
              <w:t xml:space="preserve"> JUMLAH </w:t>
            </w:r>
          </w:p>
        </w:tc>
        <w:tc>
          <w:tcPr>
            <w:tcW w:w="1462" w:type="dxa"/>
            <w:tcBorders>
              <w:top w:val="nil"/>
              <w:left w:val="nil"/>
              <w:bottom w:val="single" w:sz="4" w:space="0" w:color="auto"/>
              <w:right w:val="single" w:sz="4" w:space="0" w:color="auto"/>
            </w:tcBorders>
            <w:shd w:val="clear" w:color="000000" w:fill="BFBFBF"/>
            <w:noWrap/>
          </w:tcPr>
          <w:p w14:paraId="4B83E8F6" w14:textId="28C7C951" w:rsidR="00F90A38" w:rsidRPr="00D91DBA" w:rsidRDefault="00CF6F69" w:rsidP="00176A8C">
            <w:pPr>
              <w:spacing w:line="360" w:lineRule="auto"/>
              <w:rPr>
                <w:rFonts w:ascii="Arial" w:hAnsi="Arial" w:cs="Arial"/>
                <w:b/>
                <w:bCs/>
                <w:color w:val="000000"/>
                <w:sz w:val="14"/>
                <w:szCs w:val="14"/>
                <w:lang w:val="en-US"/>
              </w:rPr>
            </w:pPr>
            <w:r w:rsidRPr="00D91DBA">
              <w:rPr>
                <w:rFonts w:ascii="Arial" w:hAnsi="Arial" w:cs="Arial"/>
                <w:b/>
                <w:bCs/>
                <w:color w:val="000000"/>
                <w:sz w:val="14"/>
                <w:szCs w:val="14"/>
                <w:lang w:val="en-US"/>
              </w:rPr>
              <w:t>10.716.945.805,00</w:t>
            </w:r>
          </w:p>
        </w:tc>
        <w:tc>
          <w:tcPr>
            <w:tcW w:w="1462" w:type="dxa"/>
            <w:tcBorders>
              <w:top w:val="nil"/>
              <w:left w:val="nil"/>
              <w:bottom w:val="single" w:sz="4" w:space="0" w:color="auto"/>
              <w:right w:val="single" w:sz="4" w:space="0" w:color="auto"/>
            </w:tcBorders>
            <w:shd w:val="clear" w:color="000000" w:fill="BFBFBF"/>
            <w:noWrap/>
          </w:tcPr>
          <w:p w14:paraId="1E8CF46B" w14:textId="6D1BF32F" w:rsidR="00F90A38" w:rsidRPr="00D91DBA" w:rsidRDefault="00CF6F69" w:rsidP="00176A8C">
            <w:pPr>
              <w:spacing w:line="360" w:lineRule="auto"/>
              <w:rPr>
                <w:rFonts w:ascii="Arial" w:hAnsi="Arial" w:cs="Arial"/>
                <w:b/>
                <w:bCs/>
                <w:color w:val="000000"/>
                <w:sz w:val="14"/>
                <w:szCs w:val="14"/>
                <w:lang w:val="en-US"/>
              </w:rPr>
            </w:pPr>
            <w:r w:rsidRPr="00D91DBA">
              <w:rPr>
                <w:rFonts w:ascii="Arial" w:hAnsi="Arial" w:cs="Arial"/>
                <w:b/>
                <w:bCs/>
                <w:color w:val="000000"/>
                <w:sz w:val="14"/>
                <w:szCs w:val="14"/>
                <w:lang w:val="en-US"/>
              </w:rPr>
              <w:t>2.137.032.300,00</w:t>
            </w:r>
          </w:p>
        </w:tc>
        <w:tc>
          <w:tcPr>
            <w:tcW w:w="1462" w:type="dxa"/>
            <w:tcBorders>
              <w:top w:val="nil"/>
              <w:left w:val="nil"/>
              <w:bottom w:val="single" w:sz="4" w:space="0" w:color="auto"/>
              <w:right w:val="single" w:sz="4" w:space="0" w:color="auto"/>
            </w:tcBorders>
            <w:shd w:val="clear" w:color="000000" w:fill="BFBFBF"/>
            <w:noWrap/>
          </w:tcPr>
          <w:p w14:paraId="2089788D" w14:textId="6E10DC57" w:rsidR="00F90A38" w:rsidRPr="00D91DBA" w:rsidRDefault="00CF6F69" w:rsidP="00176A8C">
            <w:pPr>
              <w:spacing w:line="360" w:lineRule="auto"/>
              <w:rPr>
                <w:rFonts w:ascii="Arial" w:hAnsi="Arial" w:cs="Arial"/>
                <w:b/>
                <w:bCs/>
                <w:color w:val="000000"/>
                <w:sz w:val="14"/>
                <w:szCs w:val="14"/>
                <w:lang w:val="en-US"/>
              </w:rPr>
            </w:pPr>
            <w:r w:rsidRPr="00D91DBA">
              <w:rPr>
                <w:rFonts w:ascii="Arial" w:hAnsi="Arial" w:cs="Arial"/>
                <w:b/>
                <w:bCs/>
                <w:color w:val="000000"/>
                <w:sz w:val="14"/>
                <w:szCs w:val="14"/>
                <w:lang w:val="en-US"/>
              </w:rPr>
              <w:t>1.045.463.227,00</w:t>
            </w:r>
          </w:p>
        </w:tc>
        <w:tc>
          <w:tcPr>
            <w:tcW w:w="1530" w:type="dxa"/>
            <w:tcBorders>
              <w:top w:val="nil"/>
              <w:left w:val="nil"/>
              <w:bottom w:val="single" w:sz="4" w:space="0" w:color="auto"/>
              <w:right w:val="single" w:sz="4" w:space="0" w:color="auto"/>
            </w:tcBorders>
            <w:shd w:val="clear" w:color="000000" w:fill="BFBFBF"/>
            <w:noWrap/>
          </w:tcPr>
          <w:p w14:paraId="54E27E3B" w14:textId="7A39785F" w:rsidR="00F90A38" w:rsidRPr="00D91DBA" w:rsidRDefault="00CF6F69" w:rsidP="00176A8C">
            <w:pPr>
              <w:spacing w:line="360" w:lineRule="auto"/>
              <w:rPr>
                <w:rFonts w:ascii="Arial" w:hAnsi="Arial" w:cs="Arial"/>
                <w:b/>
                <w:bCs/>
                <w:color w:val="000000"/>
                <w:sz w:val="14"/>
                <w:szCs w:val="14"/>
                <w:lang w:val="en-US"/>
              </w:rPr>
            </w:pPr>
            <w:r w:rsidRPr="00D91DBA">
              <w:rPr>
                <w:rFonts w:ascii="Arial" w:hAnsi="Arial" w:cs="Arial"/>
                <w:b/>
                <w:bCs/>
                <w:color w:val="000000"/>
                <w:sz w:val="14"/>
                <w:szCs w:val="14"/>
                <w:lang w:val="en-US"/>
              </w:rPr>
              <w:t>11.808.514.878,00</w:t>
            </w:r>
          </w:p>
        </w:tc>
      </w:tr>
    </w:tbl>
    <w:p w14:paraId="261C6DB9" w14:textId="2C7B1E5C" w:rsidR="00676E75" w:rsidRPr="00D91DBA" w:rsidRDefault="00676E75" w:rsidP="00176A8C">
      <w:pPr>
        <w:widowControl w:val="0"/>
        <w:tabs>
          <w:tab w:val="left" w:pos="810"/>
        </w:tabs>
        <w:autoSpaceDE w:val="0"/>
        <w:autoSpaceDN w:val="0"/>
        <w:adjustRightInd w:val="0"/>
        <w:spacing w:line="360" w:lineRule="auto"/>
        <w:ind w:left="990"/>
        <w:jc w:val="both"/>
        <w:rPr>
          <w:color w:val="000000"/>
          <w:sz w:val="16"/>
          <w:szCs w:val="16"/>
          <w:lang w:val="en-US"/>
        </w:rPr>
      </w:pPr>
    </w:p>
    <w:p w14:paraId="0A488179" w14:textId="014F80FF" w:rsidR="005F0946" w:rsidRPr="00F16910" w:rsidRDefault="005F0946" w:rsidP="00D91DBA">
      <w:pPr>
        <w:widowControl w:val="0"/>
        <w:tabs>
          <w:tab w:val="left" w:pos="810"/>
        </w:tabs>
        <w:autoSpaceDE w:val="0"/>
        <w:autoSpaceDN w:val="0"/>
        <w:adjustRightInd w:val="0"/>
        <w:spacing w:line="360" w:lineRule="auto"/>
        <w:ind w:left="990"/>
        <w:jc w:val="both"/>
        <w:rPr>
          <w:color w:val="000000"/>
          <w:lang w:val="en-US"/>
        </w:rPr>
      </w:pPr>
      <w:proofErr w:type="spellStart"/>
      <w:r w:rsidRPr="00F16910">
        <w:rPr>
          <w:color w:val="000000"/>
          <w:lang w:val="en-US"/>
        </w:rPr>
        <w:t>Penjelasan</w:t>
      </w:r>
      <w:proofErr w:type="spellEnd"/>
      <w:r w:rsidRPr="00F16910">
        <w:rPr>
          <w:color w:val="000000"/>
          <w:lang w:val="en-US"/>
        </w:rPr>
        <w:t xml:space="preserve"> </w:t>
      </w:r>
      <w:proofErr w:type="spellStart"/>
      <w:r w:rsidRPr="00F16910">
        <w:rPr>
          <w:color w:val="000000"/>
          <w:lang w:val="en-US"/>
        </w:rPr>
        <w:t>mutasi</w:t>
      </w:r>
      <w:proofErr w:type="spellEnd"/>
      <w:r w:rsidRPr="00F16910">
        <w:rPr>
          <w:color w:val="000000"/>
          <w:lang w:val="en-US"/>
        </w:rPr>
        <w:t xml:space="preserve"> </w:t>
      </w:r>
      <w:proofErr w:type="spellStart"/>
      <w:r w:rsidRPr="00F16910">
        <w:rPr>
          <w:b/>
          <w:bCs/>
          <w:color w:val="000000"/>
          <w:lang w:val="en-US"/>
        </w:rPr>
        <w:t>penambahan</w:t>
      </w:r>
      <w:proofErr w:type="spellEnd"/>
      <w:r w:rsidRPr="00F16910">
        <w:rPr>
          <w:color w:val="000000"/>
          <w:lang w:val="en-US"/>
        </w:rPr>
        <w:t xml:space="preserve"> </w:t>
      </w:r>
      <w:proofErr w:type="spellStart"/>
      <w:r w:rsidRPr="00F16910">
        <w:rPr>
          <w:color w:val="000000"/>
          <w:lang w:val="en-US"/>
        </w:rPr>
        <w:t>aset</w:t>
      </w:r>
      <w:proofErr w:type="spellEnd"/>
      <w:r w:rsidRPr="00F16910">
        <w:rPr>
          <w:color w:val="000000"/>
          <w:lang w:val="en-US"/>
        </w:rPr>
        <w:t xml:space="preserve"> </w:t>
      </w:r>
      <w:proofErr w:type="spellStart"/>
      <w:r w:rsidRPr="00F16910">
        <w:rPr>
          <w:color w:val="000000"/>
          <w:lang w:val="en-US"/>
        </w:rPr>
        <w:t>tahun</w:t>
      </w:r>
      <w:proofErr w:type="spellEnd"/>
      <w:r w:rsidRPr="00F16910">
        <w:rPr>
          <w:color w:val="000000"/>
          <w:lang w:val="en-US"/>
        </w:rPr>
        <w:t xml:space="preserve"> 2019 </w:t>
      </w:r>
      <w:proofErr w:type="spellStart"/>
      <w:r w:rsidRPr="00F16910">
        <w:rPr>
          <w:color w:val="000000"/>
          <w:lang w:val="en-US"/>
        </w:rPr>
        <w:t>tersebut</w:t>
      </w:r>
      <w:proofErr w:type="spellEnd"/>
      <w:r w:rsidRPr="00F16910">
        <w:rPr>
          <w:color w:val="000000"/>
          <w:lang w:val="en-US"/>
        </w:rPr>
        <w:t xml:space="preserve"> </w:t>
      </w:r>
      <w:proofErr w:type="spellStart"/>
      <w:r w:rsidRPr="00F16910">
        <w:rPr>
          <w:color w:val="000000"/>
          <w:lang w:val="en-US"/>
        </w:rPr>
        <w:t>adalah</w:t>
      </w:r>
      <w:proofErr w:type="spellEnd"/>
      <w:r w:rsidRPr="00F16910">
        <w:rPr>
          <w:color w:val="000000"/>
          <w:lang w:val="en-US"/>
        </w:rPr>
        <w:t xml:space="preserve"> </w:t>
      </w:r>
      <w:proofErr w:type="spellStart"/>
      <w:r w:rsidRPr="00F16910">
        <w:rPr>
          <w:color w:val="000000"/>
          <w:lang w:val="en-US"/>
        </w:rPr>
        <w:t>sebagai</w:t>
      </w:r>
      <w:proofErr w:type="spellEnd"/>
      <w:r w:rsidRPr="00F16910">
        <w:rPr>
          <w:color w:val="000000"/>
          <w:lang w:val="en-US"/>
        </w:rPr>
        <w:t xml:space="preserve"> </w:t>
      </w:r>
      <w:proofErr w:type="spellStart"/>
      <w:proofErr w:type="gramStart"/>
      <w:r w:rsidRPr="00F16910">
        <w:rPr>
          <w:color w:val="000000"/>
          <w:lang w:val="en-US"/>
        </w:rPr>
        <w:t>berikut</w:t>
      </w:r>
      <w:proofErr w:type="spellEnd"/>
      <w:r w:rsidRPr="00F16910">
        <w:rPr>
          <w:color w:val="000000"/>
          <w:lang w:val="en-US"/>
        </w:rPr>
        <w:t xml:space="preserve"> :</w:t>
      </w:r>
      <w:proofErr w:type="gramEnd"/>
    </w:p>
    <w:p w14:paraId="0495B98E" w14:textId="0003978B" w:rsidR="005F0946" w:rsidRPr="00F16910" w:rsidRDefault="00DA77E6" w:rsidP="00D91DBA">
      <w:pPr>
        <w:pStyle w:val="ListParagraph"/>
        <w:widowControl w:val="0"/>
        <w:numPr>
          <w:ilvl w:val="4"/>
          <w:numId w:val="23"/>
        </w:numPr>
        <w:tabs>
          <w:tab w:val="clear" w:pos="3600"/>
          <w:tab w:val="left" w:pos="810"/>
          <w:tab w:val="num" w:pos="1260"/>
        </w:tabs>
        <w:autoSpaceDE w:val="0"/>
        <w:autoSpaceDN w:val="0"/>
        <w:adjustRightInd w:val="0"/>
        <w:spacing w:line="360" w:lineRule="auto"/>
        <w:ind w:left="2700" w:hanging="1710"/>
        <w:jc w:val="both"/>
        <w:rPr>
          <w:color w:val="000000"/>
          <w:lang w:val="en-US"/>
        </w:rPr>
      </w:pPr>
      <w:proofErr w:type="spellStart"/>
      <w:r w:rsidRPr="00F16910">
        <w:rPr>
          <w:color w:val="000000"/>
          <w:lang w:val="en-US"/>
        </w:rPr>
        <w:t>Belanja</w:t>
      </w:r>
      <w:proofErr w:type="spellEnd"/>
      <w:r w:rsidRPr="00F16910">
        <w:rPr>
          <w:color w:val="000000"/>
          <w:lang w:val="en-US"/>
        </w:rPr>
        <w:t xml:space="preserve"> Modal</w:t>
      </w:r>
    </w:p>
    <w:tbl>
      <w:tblPr>
        <w:tblW w:w="7099" w:type="dxa"/>
        <w:jc w:val="center"/>
        <w:tblLook w:val="04A0" w:firstRow="1" w:lastRow="0" w:firstColumn="1" w:lastColumn="0" w:noHBand="0" w:noVBand="1"/>
      </w:tblPr>
      <w:tblGrid>
        <w:gridCol w:w="1047"/>
        <w:gridCol w:w="4351"/>
        <w:gridCol w:w="1701"/>
      </w:tblGrid>
      <w:tr w:rsidR="005F0946" w:rsidRPr="00F16910" w14:paraId="7F701918" w14:textId="17A44475" w:rsidTr="00D91DBA">
        <w:trPr>
          <w:trHeight w:val="300"/>
          <w:jc w:val="center"/>
        </w:trPr>
        <w:tc>
          <w:tcPr>
            <w:tcW w:w="1047" w:type="dxa"/>
            <w:tcBorders>
              <w:top w:val="single" w:sz="4" w:space="0" w:color="auto"/>
              <w:left w:val="single" w:sz="4" w:space="0" w:color="auto"/>
              <w:bottom w:val="single" w:sz="4" w:space="0" w:color="000000"/>
              <w:right w:val="single" w:sz="4" w:space="0" w:color="auto"/>
            </w:tcBorders>
            <w:vAlign w:val="center"/>
            <w:hideMark/>
          </w:tcPr>
          <w:p w14:paraId="67688651" w14:textId="09344D26" w:rsidR="005F0946" w:rsidRPr="00F16910" w:rsidRDefault="005F0946"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KODE 64</w:t>
            </w:r>
          </w:p>
        </w:tc>
        <w:tc>
          <w:tcPr>
            <w:tcW w:w="4351" w:type="dxa"/>
            <w:tcBorders>
              <w:top w:val="single" w:sz="4" w:space="0" w:color="auto"/>
              <w:left w:val="single" w:sz="4" w:space="0" w:color="auto"/>
              <w:bottom w:val="single" w:sz="4" w:space="0" w:color="000000"/>
              <w:right w:val="single" w:sz="4" w:space="0" w:color="auto"/>
            </w:tcBorders>
            <w:vAlign w:val="center"/>
            <w:hideMark/>
          </w:tcPr>
          <w:p w14:paraId="2FF5B010" w14:textId="2545BF4E" w:rsidR="005F0946" w:rsidRPr="00F16910" w:rsidRDefault="005F0946"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URAIAN KODE 64</w:t>
            </w:r>
          </w:p>
        </w:tc>
        <w:tc>
          <w:tcPr>
            <w:tcW w:w="1701" w:type="dxa"/>
            <w:tcBorders>
              <w:top w:val="single" w:sz="4" w:space="0" w:color="auto"/>
              <w:left w:val="single" w:sz="4" w:space="0" w:color="auto"/>
              <w:bottom w:val="single" w:sz="4" w:space="0" w:color="000000"/>
              <w:right w:val="single" w:sz="4" w:space="0" w:color="auto"/>
            </w:tcBorders>
          </w:tcPr>
          <w:p w14:paraId="13E2FB39" w14:textId="638228AE" w:rsidR="005F0946" w:rsidRPr="00F16910" w:rsidRDefault="00537E6C"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Rp</w:t>
            </w:r>
          </w:p>
        </w:tc>
      </w:tr>
      <w:tr w:rsidR="005F0946" w:rsidRPr="00F16910" w14:paraId="328634B3" w14:textId="05CC6E76" w:rsidTr="00D91DBA">
        <w:trPr>
          <w:trHeight w:val="255"/>
          <w:jc w:val="center"/>
        </w:trPr>
        <w:tc>
          <w:tcPr>
            <w:tcW w:w="1047" w:type="dxa"/>
            <w:tcBorders>
              <w:top w:val="nil"/>
              <w:left w:val="single" w:sz="4" w:space="0" w:color="auto"/>
              <w:bottom w:val="single" w:sz="4" w:space="0" w:color="auto"/>
              <w:right w:val="single" w:sz="4" w:space="0" w:color="auto"/>
            </w:tcBorders>
            <w:shd w:val="clear" w:color="auto" w:fill="auto"/>
            <w:noWrap/>
            <w:hideMark/>
          </w:tcPr>
          <w:p w14:paraId="0A7FB245" w14:textId="77777777" w:rsidR="005F0946" w:rsidRPr="00F16910" w:rsidRDefault="005F0946"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01.03.01</w:t>
            </w:r>
          </w:p>
        </w:tc>
        <w:tc>
          <w:tcPr>
            <w:tcW w:w="4351" w:type="dxa"/>
            <w:tcBorders>
              <w:top w:val="nil"/>
              <w:left w:val="nil"/>
              <w:bottom w:val="single" w:sz="4" w:space="0" w:color="auto"/>
              <w:right w:val="single" w:sz="4" w:space="0" w:color="auto"/>
            </w:tcBorders>
            <w:shd w:val="clear" w:color="auto" w:fill="auto"/>
            <w:noWrap/>
            <w:hideMark/>
          </w:tcPr>
          <w:p w14:paraId="5FE6C0FB" w14:textId="77777777" w:rsidR="005F0946" w:rsidRPr="00F16910" w:rsidRDefault="005F0946"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TANAH</w:t>
            </w:r>
          </w:p>
        </w:tc>
        <w:tc>
          <w:tcPr>
            <w:tcW w:w="1701" w:type="dxa"/>
            <w:tcBorders>
              <w:top w:val="nil"/>
              <w:left w:val="nil"/>
              <w:bottom w:val="single" w:sz="4" w:space="0" w:color="auto"/>
              <w:right w:val="single" w:sz="4" w:space="0" w:color="auto"/>
            </w:tcBorders>
          </w:tcPr>
          <w:p w14:paraId="0EB6538D" w14:textId="77777777" w:rsidR="005F0946" w:rsidRPr="00F16910" w:rsidRDefault="005F0946" w:rsidP="00176A8C">
            <w:pPr>
              <w:spacing w:line="360" w:lineRule="auto"/>
              <w:rPr>
                <w:rFonts w:ascii="Arial" w:hAnsi="Arial" w:cs="Arial"/>
                <w:color w:val="000000"/>
                <w:sz w:val="16"/>
                <w:szCs w:val="16"/>
                <w:lang w:val="en-US"/>
              </w:rPr>
            </w:pPr>
          </w:p>
        </w:tc>
      </w:tr>
      <w:tr w:rsidR="005F0946" w:rsidRPr="00F16910" w14:paraId="697D486E" w14:textId="03B001EC" w:rsidTr="00D91DBA">
        <w:trPr>
          <w:trHeight w:val="255"/>
          <w:jc w:val="center"/>
        </w:trPr>
        <w:tc>
          <w:tcPr>
            <w:tcW w:w="1047" w:type="dxa"/>
            <w:tcBorders>
              <w:top w:val="nil"/>
              <w:left w:val="single" w:sz="4" w:space="0" w:color="auto"/>
              <w:bottom w:val="single" w:sz="4" w:space="0" w:color="auto"/>
              <w:right w:val="single" w:sz="4" w:space="0" w:color="auto"/>
            </w:tcBorders>
            <w:shd w:val="clear" w:color="auto" w:fill="auto"/>
            <w:noWrap/>
            <w:hideMark/>
          </w:tcPr>
          <w:p w14:paraId="61A096DC" w14:textId="77777777" w:rsidR="005F0946" w:rsidRPr="00F16910" w:rsidRDefault="005F0946"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01.03.02</w:t>
            </w:r>
          </w:p>
        </w:tc>
        <w:tc>
          <w:tcPr>
            <w:tcW w:w="4351" w:type="dxa"/>
            <w:tcBorders>
              <w:top w:val="nil"/>
              <w:left w:val="nil"/>
              <w:bottom w:val="single" w:sz="4" w:space="0" w:color="auto"/>
              <w:right w:val="single" w:sz="4" w:space="0" w:color="auto"/>
            </w:tcBorders>
            <w:shd w:val="clear" w:color="auto" w:fill="auto"/>
            <w:noWrap/>
            <w:hideMark/>
          </w:tcPr>
          <w:p w14:paraId="68C85BF9" w14:textId="77777777" w:rsidR="005F0946" w:rsidRPr="00F16910" w:rsidRDefault="005F0946"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PERALATAN DAN MESIN</w:t>
            </w:r>
          </w:p>
        </w:tc>
        <w:tc>
          <w:tcPr>
            <w:tcW w:w="1701" w:type="dxa"/>
            <w:tcBorders>
              <w:top w:val="nil"/>
              <w:left w:val="nil"/>
              <w:bottom w:val="single" w:sz="4" w:space="0" w:color="auto"/>
              <w:right w:val="single" w:sz="4" w:space="0" w:color="auto"/>
            </w:tcBorders>
          </w:tcPr>
          <w:p w14:paraId="124668F8" w14:textId="47BEAC74" w:rsidR="005F0946" w:rsidRPr="00F16910" w:rsidRDefault="00D13969"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1.197.833.000,00</w:t>
            </w:r>
          </w:p>
        </w:tc>
      </w:tr>
      <w:tr w:rsidR="005F0946" w:rsidRPr="00F16910" w14:paraId="1E3E030C" w14:textId="3235A858" w:rsidTr="00D91DBA">
        <w:trPr>
          <w:trHeight w:val="255"/>
          <w:jc w:val="center"/>
        </w:trPr>
        <w:tc>
          <w:tcPr>
            <w:tcW w:w="1047" w:type="dxa"/>
            <w:tcBorders>
              <w:top w:val="nil"/>
              <w:left w:val="single" w:sz="4" w:space="0" w:color="auto"/>
              <w:bottom w:val="single" w:sz="4" w:space="0" w:color="auto"/>
              <w:right w:val="single" w:sz="4" w:space="0" w:color="auto"/>
            </w:tcBorders>
            <w:shd w:val="clear" w:color="auto" w:fill="auto"/>
            <w:noWrap/>
            <w:hideMark/>
          </w:tcPr>
          <w:p w14:paraId="06509029" w14:textId="77777777" w:rsidR="005F0946" w:rsidRPr="00F16910" w:rsidRDefault="005F0946"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01.03.03</w:t>
            </w:r>
          </w:p>
        </w:tc>
        <w:tc>
          <w:tcPr>
            <w:tcW w:w="4351" w:type="dxa"/>
            <w:tcBorders>
              <w:top w:val="nil"/>
              <w:left w:val="nil"/>
              <w:bottom w:val="single" w:sz="4" w:space="0" w:color="auto"/>
              <w:right w:val="single" w:sz="4" w:space="0" w:color="auto"/>
            </w:tcBorders>
            <w:shd w:val="clear" w:color="auto" w:fill="auto"/>
            <w:noWrap/>
            <w:hideMark/>
          </w:tcPr>
          <w:p w14:paraId="5BB73375" w14:textId="77777777" w:rsidR="005F0946" w:rsidRPr="00F16910" w:rsidRDefault="005F0946"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GEDUNG DAN BANGUNAN</w:t>
            </w:r>
          </w:p>
        </w:tc>
        <w:tc>
          <w:tcPr>
            <w:tcW w:w="1701" w:type="dxa"/>
            <w:tcBorders>
              <w:top w:val="nil"/>
              <w:left w:val="nil"/>
              <w:bottom w:val="single" w:sz="4" w:space="0" w:color="auto"/>
              <w:right w:val="single" w:sz="4" w:space="0" w:color="auto"/>
            </w:tcBorders>
          </w:tcPr>
          <w:p w14:paraId="4F87FEED" w14:textId="474A1726" w:rsidR="005F0946" w:rsidRPr="00F16910" w:rsidRDefault="00537DF8"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   208.850.000,00</w:t>
            </w:r>
          </w:p>
        </w:tc>
      </w:tr>
      <w:tr w:rsidR="005F0946" w:rsidRPr="00F16910" w14:paraId="2A76FFDF" w14:textId="2F4BA476" w:rsidTr="00D91DBA">
        <w:trPr>
          <w:trHeight w:val="255"/>
          <w:jc w:val="center"/>
        </w:trPr>
        <w:tc>
          <w:tcPr>
            <w:tcW w:w="1047" w:type="dxa"/>
            <w:tcBorders>
              <w:top w:val="nil"/>
              <w:left w:val="single" w:sz="4" w:space="0" w:color="auto"/>
              <w:bottom w:val="single" w:sz="4" w:space="0" w:color="auto"/>
              <w:right w:val="single" w:sz="4" w:space="0" w:color="auto"/>
            </w:tcBorders>
            <w:shd w:val="clear" w:color="auto" w:fill="auto"/>
            <w:noWrap/>
            <w:hideMark/>
          </w:tcPr>
          <w:p w14:paraId="4C079A48" w14:textId="77777777" w:rsidR="005F0946" w:rsidRPr="00F16910" w:rsidRDefault="005F0946"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01.03.04</w:t>
            </w:r>
          </w:p>
        </w:tc>
        <w:tc>
          <w:tcPr>
            <w:tcW w:w="4351" w:type="dxa"/>
            <w:tcBorders>
              <w:top w:val="nil"/>
              <w:left w:val="nil"/>
              <w:bottom w:val="single" w:sz="4" w:space="0" w:color="auto"/>
              <w:right w:val="single" w:sz="4" w:space="0" w:color="auto"/>
            </w:tcBorders>
            <w:shd w:val="clear" w:color="auto" w:fill="auto"/>
            <w:noWrap/>
            <w:hideMark/>
          </w:tcPr>
          <w:p w14:paraId="5AB69B77" w14:textId="77777777" w:rsidR="005F0946" w:rsidRPr="00F16910" w:rsidRDefault="005F0946"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JALAN IRIGASI DAN JARINGAN</w:t>
            </w:r>
          </w:p>
        </w:tc>
        <w:tc>
          <w:tcPr>
            <w:tcW w:w="1701" w:type="dxa"/>
            <w:tcBorders>
              <w:top w:val="nil"/>
              <w:left w:val="nil"/>
              <w:bottom w:val="single" w:sz="4" w:space="0" w:color="auto"/>
              <w:right w:val="single" w:sz="4" w:space="0" w:color="auto"/>
            </w:tcBorders>
          </w:tcPr>
          <w:p w14:paraId="03F11EF5" w14:textId="77777777" w:rsidR="005F0946" w:rsidRPr="00F16910" w:rsidRDefault="005F0946" w:rsidP="00176A8C">
            <w:pPr>
              <w:spacing w:line="360" w:lineRule="auto"/>
              <w:rPr>
                <w:rFonts w:ascii="Arial" w:hAnsi="Arial" w:cs="Arial"/>
                <w:color w:val="000000"/>
                <w:sz w:val="16"/>
                <w:szCs w:val="16"/>
                <w:lang w:val="en-US"/>
              </w:rPr>
            </w:pPr>
          </w:p>
        </w:tc>
      </w:tr>
      <w:tr w:rsidR="005F0946" w:rsidRPr="00F16910" w14:paraId="30FBC6D2" w14:textId="543D598C" w:rsidTr="00D91DBA">
        <w:trPr>
          <w:trHeight w:val="255"/>
          <w:jc w:val="center"/>
        </w:trPr>
        <w:tc>
          <w:tcPr>
            <w:tcW w:w="1047" w:type="dxa"/>
            <w:tcBorders>
              <w:top w:val="nil"/>
              <w:left w:val="single" w:sz="4" w:space="0" w:color="auto"/>
              <w:bottom w:val="single" w:sz="4" w:space="0" w:color="auto"/>
              <w:right w:val="single" w:sz="4" w:space="0" w:color="auto"/>
            </w:tcBorders>
            <w:shd w:val="clear" w:color="auto" w:fill="auto"/>
            <w:noWrap/>
            <w:hideMark/>
          </w:tcPr>
          <w:p w14:paraId="3242C71C" w14:textId="77777777" w:rsidR="005F0946" w:rsidRPr="00F16910" w:rsidRDefault="005F0946"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01.03.05</w:t>
            </w:r>
          </w:p>
        </w:tc>
        <w:tc>
          <w:tcPr>
            <w:tcW w:w="4351" w:type="dxa"/>
            <w:tcBorders>
              <w:top w:val="nil"/>
              <w:left w:val="nil"/>
              <w:bottom w:val="single" w:sz="4" w:space="0" w:color="auto"/>
              <w:right w:val="single" w:sz="4" w:space="0" w:color="auto"/>
            </w:tcBorders>
            <w:shd w:val="clear" w:color="auto" w:fill="auto"/>
            <w:noWrap/>
            <w:hideMark/>
          </w:tcPr>
          <w:p w14:paraId="46DD4062" w14:textId="77777777" w:rsidR="005F0946" w:rsidRPr="00F16910" w:rsidRDefault="005F0946"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ASET TETAP LAINNYA</w:t>
            </w:r>
          </w:p>
        </w:tc>
        <w:tc>
          <w:tcPr>
            <w:tcW w:w="1701" w:type="dxa"/>
            <w:tcBorders>
              <w:top w:val="nil"/>
              <w:left w:val="nil"/>
              <w:bottom w:val="single" w:sz="4" w:space="0" w:color="auto"/>
              <w:right w:val="single" w:sz="4" w:space="0" w:color="auto"/>
            </w:tcBorders>
          </w:tcPr>
          <w:p w14:paraId="50A120B5" w14:textId="77777777" w:rsidR="005F0946" w:rsidRPr="00F16910" w:rsidRDefault="005F0946" w:rsidP="00176A8C">
            <w:pPr>
              <w:spacing w:line="360" w:lineRule="auto"/>
              <w:rPr>
                <w:rFonts w:ascii="Arial" w:hAnsi="Arial" w:cs="Arial"/>
                <w:color w:val="000000"/>
                <w:sz w:val="16"/>
                <w:szCs w:val="16"/>
                <w:lang w:val="en-US"/>
              </w:rPr>
            </w:pPr>
          </w:p>
        </w:tc>
      </w:tr>
      <w:tr w:rsidR="008350A5" w:rsidRPr="00F16910" w14:paraId="2FAEE5F1" w14:textId="77777777" w:rsidTr="00D91DBA">
        <w:trPr>
          <w:trHeight w:val="255"/>
          <w:jc w:val="center"/>
        </w:trPr>
        <w:tc>
          <w:tcPr>
            <w:tcW w:w="1047" w:type="dxa"/>
            <w:tcBorders>
              <w:top w:val="nil"/>
              <w:left w:val="single" w:sz="4" w:space="0" w:color="auto"/>
              <w:bottom w:val="single" w:sz="4" w:space="0" w:color="auto"/>
              <w:right w:val="single" w:sz="4" w:space="0" w:color="auto"/>
            </w:tcBorders>
            <w:shd w:val="clear" w:color="auto" w:fill="auto"/>
            <w:noWrap/>
          </w:tcPr>
          <w:p w14:paraId="2F8D94F5" w14:textId="77777777" w:rsidR="008350A5" w:rsidRPr="00F16910" w:rsidRDefault="008350A5" w:rsidP="00176A8C">
            <w:pPr>
              <w:spacing w:line="360" w:lineRule="auto"/>
              <w:rPr>
                <w:rFonts w:ascii="Arial" w:hAnsi="Arial" w:cs="Arial"/>
                <w:b/>
                <w:bCs/>
                <w:color w:val="000000"/>
                <w:sz w:val="16"/>
                <w:szCs w:val="16"/>
                <w:lang w:val="en-US"/>
              </w:rPr>
            </w:pPr>
          </w:p>
        </w:tc>
        <w:tc>
          <w:tcPr>
            <w:tcW w:w="4351" w:type="dxa"/>
            <w:tcBorders>
              <w:top w:val="nil"/>
              <w:left w:val="nil"/>
              <w:bottom w:val="single" w:sz="4" w:space="0" w:color="auto"/>
              <w:right w:val="single" w:sz="4" w:space="0" w:color="auto"/>
            </w:tcBorders>
            <w:shd w:val="clear" w:color="auto" w:fill="auto"/>
            <w:noWrap/>
          </w:tcPr>
          <w:p w14:paraId="65985AAF" w14:textId="1E6D9C78" w:rsidR="008350A5" w:rsidRPr="00F16910" w:rsidRDefault="008350A5"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KONSTRUKSI DALAM PENGERJAAN</w:t>
            </w:r>
          </w:p>
        </w:tc>
        <w:tc>
          <w:tcPr>
            <w:tcW w:w="1701" w:type="dxa"/>
            <w:tcBorders>
              <w:top w:val="nil"/>
              <w:left w:val="nil"/>
              <w:bottom w:val="single" w:sz="4" w:space="0" w:color="auto"/>
              <w:right w:val="single" w:sz="4" w:space="0" w:color="auto"/>
            </w:tcBorders>
          </w:tcPr>
          <w:p w14:paraId="20DBEA0E" w14:textId="77777777" w:rsidR="008350A5" w:rsidRPr="00F16910" w:rsidRDefault="008350A5" w:rsidP="00176A8C">
            <w:pPr>
              <w:spacing w:line="360" w:lineRule="auto"/>
              <w:rPr>
                <w:rFonts w:ascii="Arial" w:hAnsi="Arial" w:cs="Arial"/>
                <w:b/>
                <w:bCs/>
                <w:color w:val="000000"/>
                <w:sz w:val="16"/>
                <w:szCs w:val="16"/>
                <w:lang w:val="en-US"/>
              </w:rPr>
            </w:pPr>
          </w:p>
        </w:tc>
      </w:tr>
      <w:tr w:rsidR="005F0946" w:rsidRPr="00F16910" w14:paraId="612C7BB5" w14:textId="50709938" w:rsidTr="00D91DBA">
        <w:trPr>
          <w:trHeight w:val="255"/>
          <w:jc w:val="center"/>
        </w:trPr>
        <w:tc>
          <w:tcPr>
            <w:tcW w:w="1047" w:type="dxa"/>
            <w:tcBorders>
              <w:top w:val="nil"/>
              <w:left w:val="single" w:sz="4" w:space="0" w:color="auto"/>
              <w:bottom w:val="single" w:sz="4" w:space="0" w:color="auto"/>
              <w:right w:val="single" w:sz="4" w:space="0" w:color="auto"/>
            </w:tcBorders>
            <w:shd w:val="clear" w:color="auto" w:fill="auto"/>
            <w:noWrap/>
            <w:hideMark/>
          </w:tcPr>
          <w:p w14:paraId="46072A40" w14:textId="77777777" w:rsidR="005F0946" w:rsidRPr="00F16910" w:rsidRDefault="005F0946"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 </w:t>
            </w:r>
          </w:p>
        </w:tc>
        <w:tc>
          <w:tcPr>
            <w:tcW w:w="4351" w:type="dxa"/>
            <w:tcBorders>
              <w:top w:val="nil"/>
              <w:left w:val="nil"/>
              <w:bottom w:val="single" w:sz="4" w:space="0" w:color="auto"/>
              <w:right w:val="single" w:sz="4" w:space="0" w:color="auto"/>
            </w:tcBorders>
            <w:shd w:val="clear" w:color="auto" w:fill="auto"/>
            <w:noWrap/>
            <w:hideMark/>
          </w:tcPr>
          <w:p w14:paraId="1BECA96D" w14:textId="77777777" w:rsidR="005F0946" w:rsidRPr="00F16910" w:rsidRDefault="005F0946"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 xml:space="preserve"> JUMLAH </w:t>
            </w:r>
          </w:p>
        </w:tc>
        <w:tc>
          <w:tcPr>
            <w:tcW w:w="1701" w:type="dxa"/>
            <w:tcBorders>
              <w:top w:val="nil"/>
              <w:left w:val="nil"/>
              <w:bottom w:val="single" w:sz="4" w:space="0" w:color="auto"/>
              <w:right w:val="single" w:sz="4" w:space="0" w:color="auto"/>
            </w:tcBorders>
          </w:tcPr>
          <w:p w14:paraId="0AB2CE8A" w14:textId="22C0128B" w:rsidR="005F0946" w:rsidRPr="00F16910" w:rsidRDefault="00537DF8"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1.406.683.000,00</w:t>
            </w:r>
          </w:p>
        </w:tc>
      </w:tr>
    </w:tbl>
    <w:p w14:paraId="29DE39F6" w14:textId="5AABF619" w:rsidR="005F0946" w:rsidRPr="00D91DBA" w:rsidRDefault="005F0946" w:rsidP="00176A8C">
      <w:pPr>
        <w:widowControl w:val="0"/>
        <w:tabs>
          <w:tab w:val="left" w:pos="810"/>
        </w:tabs>
        <w:autoSpaceDE w:val="0"/>
        <w:autoSpaceDN w:val="0"/>
        <w:adjustRightInd w:val="0"/>
        <w:spacing w:line="360" w:lineRule="auto"/>
        <w:ind w:left="990"/>
        <w:jc w:val="both"/>
        <w:rPr>
          <w:color w:val="000000"/>
          <w:sz w:val="12"/>
          <w:szCs w:val="12"/>
          <w:lang w:val="en-US"/>
        </w:rPr>
      </w:pPr>
    </w:p>
    <w:p w14:paraId="7BFD212B" w14:textId="76EE2419" w:rsidR="00DA77E6" w:rsidRPr="00F16910" w:rsidRDefault="00537DF8" w:rsidP="00176A8C">
      <w:pPr>
        <w:pStyle w:val="ListParagraph"/>
        <w:widowControl w:val="0"/>
        <w:numPr>
          <w:ilvl w:val="1"/>
          <w:numId w:val="23"/>
        </w:numPr>
        <w:tabs>
          <w:tab w:val="left" w:pos="810"/>
        </w:tabs>
        <w:autoSpaceDE w:val="0"/>
        <w:autoSpaceDN w:val="0"/>
        <w:adjustRightInd w:val="0"/>
        <w:spacing w:line="360" w:lineRule="auto"/>
        <w:rPr>
          <w:color w:val="000000"/>
          <w:lang w:val="en-US"/>
        </w:rPr>
      </w:pPr>
      <w:proofErr w:type="spellStart"/>
      <w:r w:rsidRPr="00F16910">
        <w:rPr>
          <w:color w:val="000000"/>
          <w:lang w:val="en-US"/>
        </w:rPr>
        <w:t>Reklas</w:t>
      </w:r>
      <w:proofErr w:type="spellEnd"/>
      <w:r w:rsidRPr="00F16910">
        <w:rPr>
          <w:color w:val="000000"/>
          <w:lang w:val="en-US"/>
        </w:rPr>
        <w:t xml:space="preserve"> </w:t>
      </w:r>
      <w:proofErr w:type="spellStart"/>
      <w:r w:rsidRPr="00F16910">
        <w:rPr>
          <w:color w:val="000000"/>
          <w:lang w:val="en-US"/>
        </w:rPr>
        <w:t>dari</w:t>
      </w:r>
      <w:proofErr w:type="spellEnd"/>
      <w:r w:rsidRPr="00F16910">
        <w:rPr>
          <w:color w:val="000000"/>
          <w:lang w:val="en-US"/>
        </w:rPr>
        <w:t xml:space="preserve"> </w:t>
      </w:r>
      <w:proofErr w:type="spellStart"/>
      <w:r w:rsidRPr="00F16910">
        <w:rPr>
          <w:color w:val="000000"/>
          <w:lang w:val="en-US"/>
        </w:rPr>
        <w:t>Barang</w:t>
      </w:r>
      <w:proofErr w:type="spellEnd"/>
      <w:r w:rsidRPr="00F16910">
        <w:rPr>
          <w:color w:val="000000"/>
          <w:lang w:val="en-US"/>
        </w:rPr>
        <w:t xml:space="preserve"> dan Jasa</w:t>
      </w:r>
    </w:p>
    <w:tbl>
      <w:tblPr>
        <w:tblW w:w="7119" w:type="dxa"/>
        <w:jc w:val="center"/>
        <w:tblLook w:val="04A0" w:firstRow="1" w:lastRow="0" w:firstColumn="1" w:lastColumn="0" w:noHBand="0" w:noVBand="1"/>
      </w:tblPr>
      <w:tblGrid>
        <w:gridCol w:w="984"/>
        <w:gridCol w:w="4426"/>
        <w:gridCol w:w="1709"/>
      </w:tblGrid>
      <w:tr w:rsidR="00DA77E6" w:rsidRPr="00F16910" w14:paraId="43A347AB" w14:textId="77777777" w:rsidTr="00D91DBA">
        <w:trPr>
          <w:trHeight w:val="300"/>
          <w:jc w:val="center"/>
        </w:trPr>
        <w:tc>
          <w:tcPr>
            <w:tcW w:w="984" w:type="dxa"/>
            <w:tcBorders>
              <w:top w:val="single" w:sz="4" w:space="0" w:color="auto"/>
              <w:left w:val="single" w:sz="4" w:space="0" w:color="auto"/>
              <w:bottom w:val="single" w:sz="4" w:space="0" w:color="000000"/>
              <w:right w:val="single" w:sz="4" w:space="0" w:color="auto"/>
            </w:tcBorders>
            <w:vAlign w:val="center"/>
            <w:hideMark/>
          </w:tcPr>
          <w:p w14:paraId="57496312" w14:textId="77777777" w:rsidR="00DA77E6" w:rsidRPr="00F16910" w:rsidRDefault="00DA77E6"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KODE 64</w:t>
            </w:r>
          </w:p>
        </w:tc>
        <w:tc>
          <w:tcPr>
            <w:tcW w:w="4426" w:type="dxa"/>
            <w:tcBorders>
              <w:top w:val="single" w:sz="4" w:space="0" w:color="auto"/>
              <w:left w:val="single" w:sz="4" w:space="0" w:color="auto"/>
              <w:bottom w:val="single" w:sz="4" w:space="0" w:color="000000"/>
              <w:right w:val="single" w:sz="4" w:space="0" w:color="auto"/>
            </w:tcBorders>
            <w:vAlign w:val="center"/>
            <w:hideMark/>
          </w:tcPr>
          <w:p w14:paraId="356A94C3" w14:textId="77777777" w:rsidR="00DA77E6" w:rsidRPr="00F16910" w:rsidRDefault="00DA77E6"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URAIAN KODE 64</w:t>
            </w:r>
          </w:p>
        </w:tc>
        <w:tc>
          <w:tcPr>
            <w:tcW w:w="1709" w:type="dxa"/>
            <w:tcBorders>
              <w:top w:val="single" w:sz="4" w:space="0" w:color="auto"/>
              <w:left w:val="single" w:sz="4" w:space="0" w:color="auto"/>
              <w:bottom w:val="single" w:sz="4" w:space="0" w:color="000000"/>
              <w:right w:val="single" w:sz="4" w:space="0" w:color="auto"/>
            </w:tcBorders>
          </w:tcPr>
          <w:p w14:paraId="54D9D3E8" w14:textId="749213F1" w:rsidR="00DA77E6" w:rsidRPr="00F16910" w:rsidRDefault="00537E6C"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Rp</w:t>
            </w:r>
          </w:p>
        </w:tc>
      </w:tr>
      <w:tr w:rsidR="00DA77E6" w:rsidRPr="00F16910" w14:paraId="062BD08E"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6A014389" w14:textId="77777777" w:rsidR="00DA77E6" w:rsidRPr="00F16910" w:rsidRDefault="00DA77E6"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01.03.01</w:t>
            </w:r>
          </w:p>
        </w:tc>
        <w:tc>
          <w:tcPr>
            <w:tcW w:w="4426" w:type="dxa"/>
            <w:tcBorders>
              <w:top w:val="nil"/>
              <w:left w:val="nil"/>
              <w:bottom w:val="single" w:sz="4" w:space="0" w:color="auto"/>
              <w:right w:val="single" w:sz="4" w:space="0" w:color="auto"/>
            </w:tcBorders>
            <w:shd w:val="clear" w:color="auto" w:fill="auto"/>
            <w:noWrap/>
            <w:hideMark/>
          </w:tcPr>
          <w:p w14:paraId="4D88C57F" w14:textId="77777777" w:rsidR="00DA77E6" w:rsidRPr="00F16910" w:rsidRDefault="00DA77E6"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TANAH</w:t>
            </w:r>
          </w:p>
        </w:tc>
        <w:tc>
          <w:tcPr>
            <w:tcW w:w="1709" w:type="dxa"/>
            <w:tcBorders>
              <w:top w:val="nil"/>
              <w:left w:val="nil"/>
              <w:bottom w:val="single" w:sz="4" w:space="0" w:color="auto"/>
              <w:right w:val="single" w:sz="4" w:space="0" w:color="auto"/>
            </w:tcBorders>
          </w:tcPr>
          <w:p w14:paraId="130D741A" w14:textId="77777777" w:rsidR="00DA77E6" w:rsidRPr="00F16910" w:rsidRDefault="00DA77E6" w:rsidP="00176A8C">
            <w:pPr>
              <w:spacing w:line="360" w:lineRule="auto"/>
              <w:rPr>
                <w:rFonts w:ascii="Arial" w:hAnsi="Arial" w:cs="Arial"/>
                <w:color w:val="000000"/>
                <w:sz w:val="16"/>
                <w:szCs w:val="16"/>
                <w:lang w:val="en-US"/>
              </w:rPr>
            </w:pPr>
          </w:p>
        </w:tc>
      </w:tr>
      <w:tr w:rsidR="00DA77E6" w:rsidRPr="00F16910" w14:paraId="3F28EA0C"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59EC9986" w14:textId="77777777" w:rsidR="00DA77E6" w:rsidRPr="00F16910" w:rsidRDefault="00DA77E6"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01.03.02</w:t>
            </w:r>
          </w:p>
        </w:tc>
        <w:tc>
          <w:tcPr>
            <w:tcW w:w="4426" w:type="dxa"/>
            <w:tcBorders>
              <w:top w:val="nil"/>
              <w:left w:val="nil"/>
              <w:bottom w:val="single" w:sz="4" w:space="0" w:color="auto"/>
              <w:right w:val="single" w:sz="4" w:space="0" w:color="auto"/>
            </w:tcBorders>
            <w:shd w:val="clear" w:color="auto" w:fill="auto"/>
            <w:noWrap/>
            <w:hideMark/>
          </w:tcPr>
          <w:p w14:paraId="64CA7D86" w14:textId="77777777" w:rsidR="00DA77E6" w:rsidRPr="00F16910" w:rsidRDefault="00DA77E6"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PERALATAN DAN MESIN</w:t>
            </w:r>
          </w:p>
        </w:tc>
        <w:tc>
          <w:tcPr>
            <w:tcW w:w="1709" w:type="dxa"/>
            <w:tcBorders>
              <w:top w:val="nil"/>
              <w:left w:val="nil"/>
              <w:bottom w:val="single" w:sz="4" w:space="0" w:color="auto"/>
              <w:right w:val="single" w:sz="4" w:space="0" w:color="auto"/>
            </w:tcBorders>
          </w:tcPr>
          <w:p w14:paraId="473E6156" w14:textId="476BBCE1" w:rsidR="00DA77E6" w:rsidRPr="00F16910" w:rsidRDefault="00537DF8"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       9.151.000,00</w:t>
            </w:r>
          </w:p>
        </w:tc>
      </w:tr>
      <w:tr w:rsidR="00DA77E6" w:rsidRPr="00F16910" w14:paraId="6812E406"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1FA7A4FB" w14:textId="77777777" w:rsidR="00DA77E6" w:rsidRPr="00F16910" w:rsidRDefault="00DA77E6"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01.03.03</w:t>
            </w:r>
          </w:p>
        </w:tc>
        <w:tc>
          <w:tcPr>
            <w:tcW w:w="4426" w:type="dxa"/>
            <w:tcBorders>
              <w:top w:val="nil"/>
              <w:left w:val="nil"/>
              <w:bottom w:val="single" w:sz="4" w:space="0" w:color="auto"/>
              <w:right w:val="single" w:sz="4" w:space="0" w:color="auto"/>
            </w:tcBorders>
            <w:shd w:val="clear" w:color="auto" w:fill="auto"/>
            <w:noWrap/>
            <w:hideMark/>
          </w:tcPr>
          <w:p w14:paraId="7D70E3C2" w14:textId="77777777" w:rsidR="00DA77E6" w:rsidRPr="00F16910" w:rsidRDefault="00DA77E6"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GEDUNG DAN BANGUNAN</w:t>
            </w:r>
          </w:p>
        </w:tc>
        <w:tc>
          <w:tcPr>
            <w:tcW w:w="1709" w:type="dxa"/>
            <w:tcBorders>
              <w:top w:val="nil"/>
              <w:left w:val="nil"/>
              <w:bottom w:val="single" w:sz="4" w:space="0" w:color="auto"/>
              <w:right w:val="single" w:sz="4" w:space="0" w:color="auto"/>
            </w:tcBorders>
          </w:tcPr>
          <w:p w14:paraId="6EDE7A9E" w14:textId="77777777" w:rsidR="00DA77E6" w:rsidRPr="00F16910" w:rsidRDefault="00DA77E6" w:rsidP="00176A8C">
            <w:pPr>
              <w:spacing w:line="360" w:lineRule="auto"/>
              <w:rPr>
                <w:rFonts w:ascii="Arial" w:hAnsi="Arial" w:cs="Arial"/>
                <w:color w:val="000000"/>
                <w:sz w:val="16"/>
                <w:szCs w:val="16"/>
                <w:lang w:val="en-US"/>
              </w:rPr>
            </w:pPr>
          </w:p>
        </w:tc>
      </w:tr>
      <w:tr w:rsidR="00DA77E6" w:rsidRPr="00F16910" w14:paraId="6904A9D6"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37C2B849" w14:textId="77777777" w:rsidR="00DA77E6" w:rsidRPr="00F16910" w:rsidRDefault="00DA77E6"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01.03.04</w:t>
            </w:r>
          </w:p>
        </w:tc>
        <w:tc>
          <w:tcPr>
            <w:tcW w:w="4426" w:type="dxa"/>
            <w:tcBorders>
              <w:top w:val="nil"/>
              <w:left w:val="nil"/>
              <w:bottom w:val="single" w:sz="4" w:space="0" w:color="auto"/>
              <w:right w:val="single" w:sz="4" w:space="0" w:color="auto"/>
            </w:tcBorders>
            <w:shd w:val="clear" w:color="auto" w:fill="auto"/>
            <w:noWrap/>
            <w:hideMark/>
          </w:tcPr>
          <w:p w14:paraId="442496E5" w14:textId="77777777" w:rsidR="00DA77E6" w:rsidRPr="00F16910" w:rsidRDefault="00DA77E6"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JALAN IRIGASI DAN JARINGAN</w:t>
            </w:r>
          </w:p>
        </w:tc>
        <w:tc>
          <w:tcPr>
            <w:tcW w:w="1709" w:type="dxa"/>
            <w:tcBorders>
              <w:top w:val="nil"/>
              <w:left w:val="nil"/>
              <w:bottom w:val="single" w:sz="4" w:space="0" w:color="auto"/>
              <w:right w:val="single" w:sz="4" w:space="0" w:color="auto"/>
            </w:tcBorders>
          </w:tcPr>
          <w:p w14:paraId="4ABDA8E1" w14:textId="77777777" w:rsidR="00DA77E6" w:rsidRPr="00F16910" w:rsidRDefault="00DA77E6" w:rsidP="00176A8C">
            <w:pPr>
              <w:spacing w:line="360" w:lineRule="auto"/>
              <w:rPr>
                <w:rFonts w:ascii="Arial" w:hAnsi="Arial" w:cs="Arial"/>
                <w:color w:val="000000"/>
                <w:sz w:val="16"/>
                <w:szCs w:val="16"/>
                <w:lang w:val="en-US"/>
              </w:rPr>
            </w:pPr>
          </w:p>
        </w:tc>
      </w:tr>
      <w:tr w:rsidR="00DA77E6" w:rsidRPr="00F16910" w14:paraId="31BC8B57"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72F4585F" w14:textId="77777777" w:rsidR="00DA77E6" w:rsidRPr="00F16910" w:rsidRDefault="00DA77E6"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01.03.05</w:t>
            </w:r>
          </w:p>
        </w:tc>
        <w:tc>
          <w:tcPr>
            <w:tcW w:w="4426" w:type="dxa"/>
            <w:tcBorders>
              <w:top w:val="nil"/>
              <w:left w:val="nil"/>
              <w:bottom w:val="single" w:sz="4" w:space="0" w:color="auto"/>
              <w:right w:val="single" w:sz="4" w:space="0" w:color="auto"/>
            </w:tcBorders>
            <w:shd w:val="clear" w:color="auto" w:fill="auto"/>
            <w:noWrap/>
            <w:hideMark/>
          </w:tcPr>
          <w:p w14:paraId="22EF285A" w14:textId="77777777" w:rsidR="00DA77E6" w:rsidRPr="00F16910" w:rsidRDefault="00DA77E6"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ASET TETAP LAINNYA</w:t>
            </w:r>
          </w:p>
        </w:tc>
        <w:tc>
          <w:tcPr>
            <w:tcW w:w="1709" w:type="dxa"/>
            <w:tcBorders>
              <w:top w:val="nil"/>
              <w:left w:val="nil"/>
              <w:bottom w:val="single" w:sz="4" w:space="0" w:color="auto"/>
              <w:right w:val="single" w:sz="4" w:space="0" w:color="auto"/>
            </w:tcBorders>
          </w:tcPr>
          <w:p w14:paraId="4BEBD7A4" w14:textId="77777777" w:rsidR="00DA77E6" w:rsidRPr="00F16910" w:rsidRDefault="00DA77E6" w:rsidP="00176A8C">
            <w:pPr>
              <w:spacing w:line="360" w:lineRule="auto"/>
              <w:rPr>
                <w:rFonts w:ascii="Arial" w:hAnsi="Arial" w:cs="Arial"/>
                <w:color w:val="000000"/>
                <w:sz w:val="16"/>
                <w:szCs w:val="16"/>
                <w:lang w:val="en-US"/>
              </w:rPr>
            </w:pPr>
          </w:p>
        </w:tc>
      </w:tr>
      <w:tr w:rsidR="008350A5" w:rsidRPr="00F16910" w14:paraId="75DE2275"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tcPr>
          <w:p w14:paraId="5C157D34" w14:textId="77777777" w:rsidR="008350A5" w:rsidRPr="00F16910" w:rsidRDefault="008350A5" w:rsidP="00176A8C">
            <w:pPr>
              <w:spacing w:line="360" w:lineRule="auto"/>
              <w:rPr>
                <w:rFonts w:ascii="Arial" w:hAnsi="Arial" w:cs="Arial"/>
                <w:b/>
                <w:bCs/>
                <w:color w:val="000000"/>
                <w:sz w:val="16"/>
                <w:szCs w:val="16"/>
                <w:lang w:val="en-US"/>
              </w:rPr>
            </w:pPr>
          </w:p>
        </w:tc>
        <w:tc>
          <w:tcPr>
            <w:tcW w:w="4426" w:type="dxa"/>
            <w:tcBorders>
              <w:top w:val="nil"/>
              <w:left w:val="nil"/>
              <w:bottom w:val="single" w:sz="4" w:space="0" w:color="auto"/>
              <w:right w:val="single" w:sz="4" w:space="0" w:color="auto"/>
            </w:tcBorders>
            <w:shd w:val="clear" w:color="auto" w:fill="auto"/>
            <w:noWrap/>
          </w:tcPr>
          <w:p w14:paraId="3F712482" w14:textId="35C04022" w:rsidR="008350A5" w:rsidRPr="00F16910" w:rsidRDefault="008350A5" w:rsidP="00176A8C">
            <w:pPr>
              <w:spacing w:line="360" w:lineRule="auto"/>
              <w:rPr>
                <w:rFonts w:ascii="Arial" w:hAnsi="Arial" w:cs="Arial"/>
                <w:b/>
                <w:bCs/>
                <w:color w:val="000000"/>
                <w:sz w:val="16"/>
                <w:szCs w:val="16"/>
                <w:lang w:val="en-US"/>
              </w:rPr>
            </w:pPr>
            <w:r w:rsidRPr="00F16910">
              <w:rPr>
                <w:rFonts w:ascii="Arial" w:hAnsi="Arial" w:cs="Arial"/>
                <w:color w:val="000000"/>
                <w:sz w:val="16"/>
                <w:szCs w:val="16"/>
                <w:lang w:val="en-US"/>
              </w:rPr>
              <w:t>KONSTRUKSI DALAM PENGERJAAN</w:t>
            </w:r>
          </w:p>
        </w:tc>
        <w:tc>
          <w:tcPr>
            <w:tcW w:w="1709" w:type="dxa"/>
            <w:tcBorders>
              <w:top w:val="nil"/>
              <w:left w:val="nil"/>
              <w:bottom w:val="single" w:sz="4" w:space="0" w:color="auto"/>
              <w:right w:val="single" w:sz="4" w:space="0" w:color="auto"/>
            </w:tcBorders>
          </w:tcPr>
          <w:p w14:paraId="7292694A" w14:textId="77777777" w:rsidR="008350A5" w:rsidRPr="00F16910" w:rsidRDefault="008350A5" w:rsidP="00176A8C">
            <w:pPr>
              <w:spacing w:line="360" w:lineRule="auto"/>
              <w:rPr>
                <w:rFonts w:ascii="Arial" w:hAnsi="Arial" w:cs="Arial"/>
                <w:b/>
                <w:bCs/>
                <w:color w:val="000000"/>
                <w:sz w:val="16"/>
                <w:szCs w:val="16"/>
                <w:lang w:val="en-US"/>
              </w:rPr>
            </w:pPr>
          </w:p>
        </w:tc>
      </w:tr>
      <w:tr w:rsidR="008350A5" w:rsidRPr="00F16910" w14:paraId="63838A71"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293A5D80" w14:textId="77777777" w:rsidR="008350A5" w:rsidRPr="00F16910" w:rsidRDefault="008350A5"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lastRenderedPageBreak/>
              <w:t> </w:t>
            </w:r>
          </w:p>
        </w:tc>
        <w:tc>
          <w:tcPr>
            <w:tcW w:w="4426" w:type="dxa"/>
            <w:tcBorders>
              <w:top w:val="nil"/>
              <w:left w:val="nil"/>
              <w:bottom w:val="single" w:sz="4" w:space="0" w:color="auto"/>
              <w:right w:val="single" w:sz="4" w:space="0" w:color="auto"/>
            </w:tcBorders>
            <w:shd w:val="clear" w:color="auto" w:fill="auto"/>
            <w:noWrap/>
            <w:hideMark/>
          </w:tcPr>
          <w:p w14:paraId="3F21C99F" w14:textId="77777777" w:rsidR="008350A5" w:rsidRPr="00F16910" w:rsidRDefault="008350A5"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 xml:space="preserve"> JUMLAH </w:t>
            </w:r>
          </w:p>
        </w:tc>
        <w:tc>
          <w:tcPr>
            <w:tcW w:w="1709" w:type="dxa"/>
            <w:tcBorders>
              <w:top w:val="nil"/>
              <w:left w:val="nil"/>
              <w:bottom w:val="single" w:sz="4" w:space="0" w:color="auto"/>
              <w:right w:val="single" w:sz="4" w:space="0" w:color="auto"/>
            </w:tcBorders>
          </w:tcPr>
          <w:p w14:paraId="0E40B59A" w14:textId="66F8B091" w:rsidR="008350A5" w:rsidRPr="00F16910" w:rsidRDefault="00537DF8"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 xml:space="preserve">       9.151.000,00</w:t>
            </w:r>
          </w:p>
        </w:tc>
      </w:tr>
    </w:tbl>
    <w:p w14:paraId="339CFCDF" w14:textId="3FC07689" w:rsidR="000D4A13" w:rsidRPr="00F16910" w:rsidRDefault="000D4A13" w:rsidP="00176A8C">
      <w:pPr>
        <w:pStyle w:val="ListParagraph"/>
        <w:widowControl w:val="0"/>
        <w:numPr>
          <w:ilvl w:val="1"/>
          <w:numId w:val="23"/>
        </w:numPr>
        <w:tabs>
          <w:tab w:val="left" w:pos="810"/>
        </w:tabs>
        <w:autoSpaceDE w:val="0"/>
        <w:autoSpaceDN w:val="0"/>
        <w:adjustRightInd w:val="0"/>
        <w:spacing w:line="360" w:lineRule="auto"/>
        <w:rPr>
          <w:color w:val="000000"/>
          <w:lang w:val="en-US"/>
        </w:rPr>
      </w:pPr>
      <w:proofErr w:type="spellStart"/>
      <w:r w:rsidRPr="00F16910">
        <w:rPr>
          <w:color w:val="000000"/>
          <w:lang w:val="en-US"/>
        </w:rPr>
        <w:t>Reklas</w:t>
      </w:r>
      <w:proofErr w:type="spellEnd"/>
      <w:r w:rsidRPr="00F16910">
        <w:rPr>
          <w:color w:val="000000"/>
          <w:lang w:val="en-US"/>
        </w:rPr>
        <w:t xml:space="preserve"> </w:t>
      </w:r>
      <w:proofErr w:type="spellStart"/>
      <w:r w:rsidRPr="00F16910">
        <w:rPr>
          <w:color w:val="000000"/>
          <w:lang w:val="en-US"/>
        </w:rPr>
        <w:t>dari</w:t>
      </w:r>
      <w:proofErr w:type="spellEnd"/>
      <w:r w:rsidRPr="00F16910">
        <w:rPr>
          <w:color w:val="000000"/>
          <w:lang w:val="en-US"/>
        </w:rPr>
        <w:t xml:space="preserve"> </w:t>
      </w:r>
      <w:proofErr w:type="spellStart"/>
      <w:r w:rsidRPr="00F16910">
        <w:rPr>
          <w:color w:val="000000"/>
          <w:lang w:val="en-US"/>
        </w:rPr>
        <w:t>Pemeliharaan</w:t>
      </w:r>
      <w:proofErr w:type="spellEnd"/>
    </w:p>
    <w:tbl>
      <w:tblPr>
        <w:tblW w:w="7199" w:type="dxa"/>
        <w:jc w:val="center"/>
        <w:tblLook w:val="04A0" w:firstRow="1" w:lastRow="0" w:firstColumn="1" w:lastColumn="0" w:noHBand="0" w:noVBand="1"/>
      </w:tblPr>
      <w:tblGrid>
        <w:gridCol w:w="984"/>
        <w:gridCol w:w="4426"/>
        <w:gridCol w:w="1789"/>
      </w:tblGrid>
      <w:tr w:rsidR="00DA77E6" w:rsidRPr="00F16910" w14:paraId="09A4F080" w14:textId="77777777" w:rsidTr="00D91DBA">
        <w:trPr>
          <w:trHeight w:val="300"/>
          <w:jc w:val="center"/>
        </w:trPr>
        <w:tc>
          <w:tcPr>
            <w:tcW w:w="984" w:type="dxa"/>
            <w:tcBorders>
              <w:top w:val="single" w:sz="4" w:space="0" w:color="auto"/>
              <w:left w:val="single" w:sz="4" w:space="0" w:color="auto"/>
              <w:bottom w:val="single" w:sz="4" w:space="0" w:color="000000"/>
              <w:right w:val="single" w:sz="4" w:space="0" w:color="auto"/>
            </w:tcBorders>
            <w:vAlign w:val="center"/>
            <w:hideMark/>
          </w:tcPr>
          <w:p w14:paraId="6852D4FD" w14:textId="77777777" w:rsidR="00DA77E6" w:rsidRPr="00F16910" w:rsidRDefault="00DA77E6"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KODE 64</w:t>
            </w:r>
          </w:p>
        </w:tc>
        <w:tc>
          <w:tcPr>
            <w:tcW w:w="4426" w:type="dxa"/>
            <w:tcBorders>
              <w:top w:val="single" w:sz="4" w:space="0" w:color="auto"/>
              <w:left w:val="single" w:sz="4" w:space="0" w:color="auto"/>
              <w:bottom w:val="single" w:sz="4" w:space="0" w:color="000000"/>
              <w:right w:val="single" w:sz="4" w:space="0" w:color="auto"/>
            </w:tcBorders>
            <w:vAlign w:val="center"/>
            <w:hideMark/>
          </w:tcPr>
          <w:p w14:paraId="4CC1E33F" w14:textId="77777777" w:rsidR="00DA77E6" w:rsidRPr="00F16910" w:rsidRDefault="00DA77E6"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URAIAN KODE 64</w:t>
            </w:r>
          </w:p>
        </w:tc>
        <w:tc>
          <w:tcPr>
            <w:tcW w:w="1789" w:type="dxa"/>
            <w:tcBorders>
              <w:top w:val="single" w:sz="4" w:space="0" w:color="auto"/>
              <w:left w:val="single" w:sz="4" w:space="0" w:color="auto"/>
              <w:bottom w:val="single" w:sz="4" w:space="0" w:color="000000"/>
              <w:right w:val="single" w:sz="4" w:space="0" w:color="auto"/>
            </w:tcBorders>
          </w:tcPr>
          <w:p w14:paraId="4537D2F6" w14:textId="4ED3F6CB" w:rsidR="00DA77E6" w:rsidRPr="00F16910" w:rsidRDefault="00537E6C"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Rp</w:t>
            </w:r>
          </w:p>
        </w:tc>
      </w:tr>
      <w:tr w:rsidR="00DA77E6" w:rsidRPr="00F16910" w14:paraId="568B02AE"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17AB1CC5" w14:textId="77777777" w:rsidR="00DA77E6" w:rsidRPr="00F16910" w:rsidRDefault="00DA77E6"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01.03.01</w:t>
            </w:r>
          </w:p>
        </w:tc>
        <w:tc>
          <w:tcPr>
            <w:tcW w:w="4426" w:type="dxa"/>
            <w:tcBorders>
              <w:top w:val="nil"/>
              <w:left w:val="nil"/>
              <w:bottom w:val="single" w:sz="4" w:space="0" w:color="auto"/>
              <w:right w:val="single" w:sz="4" w:space="0" w:color="auto"/>
            </w:tcBorders>
            <w:shd w:val="clear" w:color="auto" w:fill="auto"/>
            <w:noWrap/>
            <w:hideMark/>
          </w:tcPr>
          <w:p w14:paraId="1A7B62DF" w14:textId="77777777" w:rsidR="00DA77E6" w:rsidRPr="00F16910" w:rsidRDefault="00DA77E6"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TANAH</w:t>
            </w:r>
          </w:p>
        </w:tc>
        <w:tc>
          <w:tcPr>
            <w:tcW w:w="1789" w:type="dxa"/>
            <w:tcBorders>
              <w:top w:val="nil"/>
              <w:left w:val="nil"/>
              <w:bottom w:val="single" w:sz="4" w:space="0" w:color="auto"/>
              <w:right w:val="single" w:sz="4" w:space="0" w:color="auto"/>
            </w:tcBorders>
          </w:tcPr>
          <w:p w14:paraId="0A8CCC6C" w14:textId="77777777" w:rsidR="00DA77E6" w:rsidRPr="00F16910" w:rsidRDefault="00DA77E6" w:rsidP="00176A8C">
            <w:pPr>
              <w:spacing w:line="360" w:lineRule="auto"/>
              <w:rPr>
                <w:rFonts w:ascii="Arial" w:hAnsi="Arial" w:cs="Arial"/>
                <w:color w:val="000000"/>
                <w:sz w:val="16"/>
                <w:szCs w:val="16"/>
                <w:lang w:val="en-US"/>
              </w:rPr>
            </w:pPr>
          </w:p>
        </w:tc>
      </w:tr>
      <w:tr w:rsidR="00DA77E6" w:rsidRPr="00F16910" w14:paraId="555611D7"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2DF2B6F0" w14:textId="77777777" w:rsidR="00DA77E6" w:rsidRPr="00F16910" w:rsidRDefault="00DA77E6"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01.03.02</w:t>
            </w:r>
          </w:p>
        </w:tc>
        <w:tc>
          <w:tcPr>
            <w:tcW w:w="4426" w:type="dxa"/>
            <w:tcBorders>
              <w:top w:val="nil"/>
              <w:left w:val="nil"/>
              <w:bottom w:val="single" w:sz="4" w:space="0" w:color="auto"/>
              <w:right w:val="single" w:sz="4" w:space="0" w:color="auto"/>
            </w:tcBorders>
            <w:shd w:val="clear" w:color="auto" w:fill="auto"/>
            <w:noWrap/>
            <w:hideMark/>
          </w:tcPr>
          <w:p w14:paraId="5360D3FA" w14:textId="77777777" w:rsidR="00DA77E6" w:rsidRPr="00F16910" w:rsidRDefault="00DA77E6"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PERALATAN DAN MESIN</w:t>
            </w:r>
          </w:p>
        </w:tc>
        <w:tc>
          <w:tcPr>
            <w:tcW w:w="1789" w:type="dxa"/>
            <w:tcBorders>
              <w:top w:val="nil"/>
              <w:left w:val="nil"/>
              <w:bottom w:val="single" w:sz="4" w:space="0" w:color="auto"/>
              <w:right w:val="single" w:sz="4" w:space="0" w:color="auto"/>
            </w:tcBorders>
          </w:tcPr>
          <w:p w14:paraId="44B0FFE7" w14:textId="06403C92" w:rsidR="00DA77E6" w:rsidRPr="00F16910" w:rsidRDefault="000D4A13"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  15.200.000,00</w:t>
            </w:r>
          </w:p>
        </w:tc>
      </w:tr>
      <w:tr w:rsidR="00DA77E6" w:rsidRPr="00F16910" w14:paraId="44E0182C"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61F74589" w14:textId="77777777" w:rsidR="00DA77E6" w:rsidRPr="00F16910" w:rsidRDefault="00DA77E6"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01.03.03</w:t>
            </w:r>
          </w:p>
        </w:tc>
        <w:tc>
          <w:tcPr>
            <w:tcW w:w="4426" w:type="dxa"/>
            <w:tcBorders>
              <w:top w:val="nil"/>
              <w:left w:val="nil"/>
              <w:bottom w:val="single" w:sz="4" w:space="0" w:color="auto"/>
              <w:right w:val="single" w:sz="4" w:space="0" w:color="auto"/>
            </w:tcBorders>
            <w:shd w:val="clear" w:color="auto" w:fill="auto"/>
            <w:noWrap/>
            <w:hideMark/>
          </w:tcPr>
          <w:p w14:paraId="66339034" w14:textId="77777777" w:rsidR="00DA77E6" w:rsidRPr="00F16910" w:rsidRDefault="00DA77E6"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GEDUNG DAN BANGUNAN</w:t>
            </w:r>
          </w:p>
        </w:tc>
        <w:tc>
          <w:tcPr>
            <w:tcW w:w="1789" w:type="dxa"/>
            <w:tcBorders>
              <w:top w:val="nil"/>
              <w:left w:val="nil"/>
              <w:bottom w:val="single" w:sz="4" w:space="0" w:color="auto"/>
              <w:right w:val="single" w:sz="4" w:space="0" w:color="auto"/>
            </w:tcBorders>
          </w:tcPr>
          <w:p w14:paraId="63300942" w14:textId="30E52EEB" w:rsidR="00DA77E6" w:rsidRPr="00F16910" w:rsidRDefault="000D4A13"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144.250.000,00</w:t>
            </w:r>
          </w:p>
        </w:tc>
      </w:tr>
      <w:tr w:rsidR="00DA77E6" w:rsidRPr="00F16910" w14:paraId="3808767E"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640C18BD" w14:textId="77777777" w:rsidR="00DA77E6" w:rsidRPr="00F16910" w:rsidRDefault="00DA77E6"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01.03.04</w:t>
            </w:r>
          </w:p>
        </w:tc>
        <w:tc>
          <w:tcPr>
            <w:tcW w:w="4426" w:type="dxa"/>
            <w:tcBorders>
              <w:top w:val="nil"/>
              <w:left w:val="nil"/>
              <w:bottom w:val="single" w:sz="4" w:space="0" w:color="auto"/>
              <w:right w:val="single" w:sz="4" w:space="0" w:color="auto"/>
            </w:tcBorders>
            <w:shd w:val="clear" w:color="auto" w:fill="auto"/>
            <w:noWrap/>
            <w:hideMark/>
          </w:tcPr>
          <w:p w14:paraId="3F1DF2D0" w14:textId="77777777" w:rsidR="00DA77E6" w:rsidRPr="00F16910" w:rsidRDefault="00DA77E6"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JALAN IRIGASI DAN JARINGAN</w:t>
            </w:r>
          </w:p>
        </w:tc>
        <w:tc>
          <w:tcPr>
            <w:tcW w:w="1789" w:type="dxa"/>
            <w:tcBorders>
              <w:top w:val="nil"/>
              <w:left w:val="nil"/>
              <w:bottom w:val="single" w:sz="4" w:space="0" w:color="auto"/>
              <w:right w:val="single" w:sz="4" w:space="0" w:color="auto"/>
            </w:tcBorders>
          </w:tcPr>
          <w:p w14:paraId="7AF8DB78" w14:textId="77777777" w:rsidR="00DA77E6" w:rsidRPr="00F16910" w:rsidRDefault="00DA77E6" w:rsidP="00176A8C">
            <w:pPr>
              <w:spacing w:line="360" w:lineRule="auto"/>
              <w:rPr>
                <w:rFonts w:ascii="Arial" w:hAnsi="Arial" w:cs="Arial"/>
                <w:color w:val="000000"/>
                <w:sz w:val="16"/>
                <w:szCs w:val="16"/>
                <w:lang w:val="en-US"/>
              </w:rPr>
            </w:pPr>
          </w:p>
        </w:tc>
      </w:tr>
      <w:tr w:rsidR="00DA77E6" w:rsidRPr="00F16910" w14:paraId="2A61B653"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37B688D4" w14:textId="77777777" w:rsidR="00DA77E6" w:rsidRPr="00F16910" w:rsidRDefault="00DA77E6"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01.03.05</w:t>
            </w:r>
          </w:p>
        </w:tc>
        <w:tc>
          <w:tcPr>
            <w:tcW w:w="4426" w:type="dxa"/>
            <w:tcBorders>
              <w:top w:val="nil"/>
              <w:left w:val="nil"/>
              <w:bottom w:val="single" w:sz="4" w:space="0" w:color="auto"/>
              <w:right w:val="single" w:sz="4" w:space="0" w:color="auto"/>
            </w:tcBorders>
            <w:shd w:val="clear" w:color="auto" w:fill="auto"/>
            <w:noWrap/>
            <w:hideMark/>
          </w:tcPr>
          <w:p w14:paraId="70AC0AAC" w14:textId="77777777" w:rsidR="00DA77E6" w:rsidRPr="00F16910" w:rsidRDefault="00DA77E6"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ASET TETAP LAINNYA</w:t>
            </w:r>
          </w:p>
        </w:tc>
        <w:tc>
          <w:tcPr>
            <w:tcW w:w="1789" w:type="dxa"/>
            <w:tcBorders>
              <w:top w:val="nil"/>
              <w:left w:val="nil"/>
              <w:bottom w:val="single" w:sz="4" w:space="0" w:color="auto"/>
              <w:right w:val="single" w:sz="4" w:space="0" w:color="auto"/>
            </w:tcBorders>
          </w:tcPr>
          <w:p w14:paraId="13226AA3" w14:textId="77777777" w:rsidR="00DA77E6" w:rsidRPr="00F16910" w:rsidRDefault="00DA77E6" w:rsidP="00176A8C">
            <w:pPr>
              <w:spacing w:line="360" w:lineRule="auto"/>
              <w:rPr>
                <w:rFonts w:ascii="Arial" w:hAnsi="Arial" w:cs="Arial"/>
                <w:color w:val="000000"/>
                <w:sz w:val="16"/>
                <w:szCs w:val="16"/>
                <w:lang w:val="en-US"/>
              </w:rPr>
            </w:pPr>
          </w:p>
        </w:tc>
      </w:tr>
      <w:tr w:rsidR="008350A5" w:rsidRPr="00F16910" w14:paraId="23A6527D"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tcPr>
          <w:p w14:paraId="498A52DF" w14:textId="77777777" w:rsidR="008350A5" w:rsidRPr="00F16910" w:rsidRDefault="008350A5" w:rsidP="00176A8C">
            <w:pPr>
              <w:spacing w:line="360" w:lineRule="auto"/>
              <w:rPr>
                <w:rFonts w:ascii="Arial" w:hAnsi="Arial" w:cs="Arial"/>
                <w:b/>
                <w:bCs/>
                <w:color w:val="000000"/>
                <w:sz w:val="16"/>
                <w:szCs w:val="16"/>
                <w:lang w:val="en-US"/>
              </w:rPr>
            </w:pPr>
          </w:p>
        </w:tc>
        <w:tc>
          <w:tcPr>
            <w:tcW w:w="4426" w:type="dxa"/>
            <w:tcBorders>
              <w:top w:val="nil"/>
              <w:left w:val="nil"/>
              <w:bottom w:val="single" w:sz="4" w:space="0" w:color="auto"/>
              <w:right w:val="single" w:sz="4" w:space="0" w:color="auto"/>
            </w:tcBorders>
            <w:shd w:val="clear" w:color="auto" w:fill="auto"/>
            <w:noWrap/>
          </w:tcPr>
          <w:p w14:paraId="5A9A142C" w14:textId="0AE87877" w:rsidR="008350A5" w:rsidRPr="00F16910" w:rsidRDefault="008350A5" w:rsidP="00176A8C">
            <w:pPr>
              <w:spacing w:line="360" w:lineRule="auto"/>
              <w:rPr>
                <w:rFonts w:ascii="Arial" w:hAnsi="Arial" w:cs="Arial"/>
                <w:b/>
                <w:bCs/>
                <w:color w:val="000000"/>
                <w:sz w:val="16"/>
                <w:szCs w:val="16"/>
                <w:lang w:val="en-US"/>
              </w:rPr>
            </w:pPr>
            <w:r w:rsidRPr="00F16910">
              <w:rPr>
                <w:rFonts w:ascii="Arial" w:hAnsi="Arial" w:cs="Arial"/>
                <w:color w:val="000000"/>
                <w:sz w:val="16"/>
                <w:szCs w:val="16"/>
                <w:lang w:val="en-US"/>
              </w:rPr>
              <w:t>KONSTRUKSI DALAM PENGERJAAN</w:t>
            </w:r>
          </w:p>
        </w:tc>
        <w:tc>
          <w:tcPr>
            <w:tcW w:w="1789" w:type="dxa"/>
            <w:tcBorders>
              <w:top w:val="nil"/>
              <w:left w:val="nil"/>
              <w:bottom w:val="single" w:sz="4" w:space="0" w:color="auto"/>
              <w:right w:val="single" w:sz="4" w:space="0" w:color="auto"/>
            </w:tcBorders>
          </w:tcPr>
          <w:p w14:paraId="6404B526" w14:textId="77777777" w:rsidR="008350A5" w:rsidRPr="00F16910" w:rsidRDefault="008350A5" w:rsidP="00176A8C">
            <w:pPr>
              <w:spacing w:line="360" w:lineRule="auto"/>
              <w:rPr>
                <w:rFonts w:ascii="Arial" w:hAnsi="Arial" w:cs="Arial"/>
                <w:b/>
                <w:bCs/>
                <w:color w:val="000000"/>
                <w:sz w:val="16"/>
                <w:szCs w:val="16"/>
                <w:lang w:val="en-US"/>
              </w:rPr>
            </w:pPr>
          </w:p>
        </w:tc>
      </w:tr>
      <w:tr w:rsidR="008350A5" w:rsidRPr="00F16910" w14:paraId="11BBCE59"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019C5018" w14:textId="77777777" w:rsidR="008350A5" w:rsidRPr="00F16910" w:rsidRDefault="008350A5"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 </w:t>
            </w:r>
          </w:p>
        </w:tc>
        <w:tc>
          <w:tcPr>
            <w:tcW w:w="4426" w:type="dxa"/>
            <w:tcBorders>
              <w:top w:val="nil"/>
              <w:left w:val="nil"/>
              <w:bottom w:val="single" w:sz="4" w:space="0" w:color="auto"/>
              <w:right w:val="single" w:sz="4" w:space="0" w:color="auto"/>
            </w:tcBorders>
            <w:shd w:val="clear" w:color="auto" w:fill="auto"/>
            <w:noWrap/>
            <w:hideMark/>
          </w:tcPr>
          <w:p w14:paraId="64B95633" w14:textId="77777777" w:rsidR="008350A5" w:rsidRPr="00F16910" w:rsidRDefault="008350A5"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 xml:space="preserve"> JUMLAH </w:t>
            </w:r>
          </w:p>
        </w:tc>
        <w:tc>
          <w:tcPr>
            <w:tcW w:w="1789" w:type="dxa"/>
            <w:tcBorders>
              <w:top w:val="nil"/>
              <w:left w:val="nil"/>
              <w:bottom w:val="single" w:sz="4" w:space="0" w:color="auto"/>
              <w:right w:val="single" w:sz="4" w:space="0" w:color="auto"/>
            </w:tcBorders>
          </w:tcPr>
          <w:p w14:paraId="352CC62F" w14:textId="60797B23" w:rsidR="008350A5" w:rsidRPr="00F16910" w:rsidRDefault="000D4A13"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 xml:space="preserve">159.450.000,00 </w:t>
            </w:r>
          </w:p>
        </w:tc>
      </w:tr>
    </w:tbl>
    <w:p w14:paraId="72519228" w14:textId="2F7C3435" w:rsidR="005F0946" w:rsidRPr="00F16910" w:rsidRDefault="005F0946" w:rsidP="00176A8C">
      <w:pPr>
        <w:widowControl w:val="0"/>
        <w:tabs>
          <w:tab w:val="left" w:pos="810"/>
        </w:tabs>
        <w:autoSpaceDE w:val="0"/>
        <w:autoSpaceDN w:val="0"/>
        <w:adjustRightInd w:val="0"/>
        <w:spacing w:line="360" w:lineRule="auto"/>
        <w:ind w:left="990"/>
        <w:jc w:val="both"/>
        <w:rPr>
          <w:color w:val="000000"/>
          <w:lang w:val="en-US"/>
        </w:rPr>
      </w:pPr>
    </w:p>
    <w:p w14:paraId="32350B81" w14:textId="19D92D03" w:rsidR="00DA77E6" w:rsidRPr="00F16910" w:rsidRDefault="000D4A13" w:rsidP="00176A8C">
      <w:pPr>
        <w:pStyle w:val="ListParagraph"/>
        <w:widowControl w:val="0"/>
        <w:numPr>
          <w:ilvl w:val="1"/>
          <w:numId w:val="23"/>
        </w:numPr>
        <w:tabs>
          <w:tab w:val="left" w:pos="810"/>
        </w:tabs>
        <w:autoSpaceDE w:val="0"/>
        <w:autoSpaceDN w:val="0"/>
        <w:adjustRightInd w:val="0"/>
        <w:spacing w:line="360" w:lineRule="auto"/>
        <w:rPr>
          <w:color w:val="000000"/>
          <w:lang w:val="en-US"/>
        </w:rPr>
      </w:pPr>
      <w:proofErr w:type="spellStart"/>
      <w:r w:rsidRPr="00F16910">
        <w:rPr>
          <w:color w:val="000000"/>
          <w:lang w:val="en-US"/>
        </w:rPr>
        <w:t>Mutasi</w:t>
      </w:r>
      <w:proofErr w:type="spellEnd"/>
      <w:r w:rsidRPr="00F16910">
        <w:rPr>
          <w:color w:val="000000"/>
          <w:lang w:val="en-US"/>
        </w:rPr>
        <w:t xml:space="preserve"> </w:t>
      </w:r>
      <w:proofErr w:type="spellStart"/>
      <w:r w:rsidRPr="00F16910">
        <w:rPr>
          <w:color w:val="000000"/>
          <w:lang w:val="en-US"/>
        </w:rPr>
        <w:t>Masuk</w:t>
      </w:r>
      <w:proofErr w:type="spellEnd"/>
    </w:p>
    <w:tbl>
      <w:tblPr>
        <w:tblW w:w="7199" w:type="dxa"/>
        <w:jc w:val="center"/>
        <w:tblLook w:val="04A0" w:firstRow="1" w:lastRow="0" w:firstColumn="1" w:lastColumn="0" w:noHBand="0" w:noVBand="1"/>
      </w:tblPr>
      <w:tblGrid>
        <w:gridCol w:w="984"/>
        <w:gridCol w:w="4426"/>
        <w:gridCol w:w="1789"/>
      </w:tblGrid>
      <w:tr w:rsidR="00DA77E6" w:rsidRPr="00F16910" w14:paraId="4DEC2BC9" w14:textId="77777777" w:rsidTr="00D91DBA">
        <w:trPr>
          <w:trHeight w:val="300"/>
          <w:jc w:val="center"/>
        </w:trPr>
        <w:tc>
          <w:tcPr>
            <w:tcW w:w="984" w:type="dxa"/>
            <w:tcBorders>
              <w:top w:val="single" w:sz="4" w:space="0" w:color="auto"/>
              <w:left w:val="single" w:sz="4" w:space="0" w:color="auto"/>
              <w:bottom w:val="single" w:sz="4" w:space="0" w:color="000000"/>
              <w:right w:val="single" w:sz="4" w:space="0" w:color="auto"/>
            </w:tcBorders>
            <w:vAlign w:val="center"/>
            <w:hideMark/>
          </w:tcPr>
          <w:p w14:paraId="38071474" w14:textId="77777777" w:rsidR="00DA77E6" w:rsidRPr="00F16910" w:rsidRDefault="00DA77E6"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KODE 64</w:t>
            </w:r>
          </w:p>
        </w:tc>
        <w:tc>
          <w:tcPr>
            <w:tcW w:w="4426" w:type="dxa"/>
            <w:tcBorders>
              <w:top w:val="single" w:sz="4" w:space="0" w:color="auto"/>
              <w:left w:val="single" w:sz="4" w:space="0" w:color="auto"/>
              <w:bottom w:val="single" w:sz="4" w:space="0" w:color="000000"/>
              <w:right w:val="single" w:sz="4" w:space="0" w:color="auto"/>
            </w:tcBorders>
            <w:vAlign w:val="center"/>
            <w:hideMark/>
          </w:tcPr>
          <w:p w14:paraId="02A86FA6" w14:textId="77777777" w:rsidR="00DA77E6" w:rsidRPr="00F16910" w:rsidRDefault="00DA77E6"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URAIAN KODE 64</w:t>
            </w:r>
          </w:p>
        </w:tc>
        <w:tc>
          <w:tcPr>
            <w:tcW w:w="1789" w:type="dxa"/>
            <w:tcBorders>
              <w:top w:val="single" w:sz="4" w:space="0" w:color="auto"/>
              <w:left w:val="single" w:sz="4" w:space="0" w:color="auto"/>
              <w:bottom w:val="single" w:sz="4" w:space="0" w:color="000000"/>
              <w:right w:val="single" w:sz="4" w:space="0" w:color="auto"/>
            </w:tcBorders>
          </w:tcPr>
          <w:p w14:paraId="12CFEE0D" w14:textId="50F2A55D" w:rsidR="00DA77E6" w:rsidRPr="00F16910" w:rsidRDefault="00537E6C"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Rp</w:t>
            </w:r>
          </w:p>
        </w:tc>
      </w:tr>
      <w:tr w:rsidR="00DA77E6" w:rsidRPr="00F16910" w14:paraId="7C830468"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78589E4D" w14:textId="77777777" w:rsidR="00DA77E6" w:rsidRPr="00F16910" w:rsidRDefault="00DA77E6"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01.03.01</w:t>
            </w:r>
          </w:p>
        </w:tc>
        <w:tc>
          <w:tcPr>
            <w:tcW w:w="4426" w:type="dxa"/>
            <w:tcBorders>
              <w:top w:val="nil"/>
              <w:left w:val="nil"/>
              <w:bottom w:val="single" w:sz="4" w:space="0" w:color="auto"/>
              <w:right w:val="single" w:sz="4" w:space="0" w:color="auto"/>
            </w:tcBorders>
            <w:shd w:val="clear" w:color="auto" w:fill="auto"/>
            <w:noWrap/>
            <w:hideMark/>
          </w:tcPr>
          <w:p w14:paraId="7ABDD978" w14:textId="77777777" w:rsidR="00DA77E6" w:rsidRPr="00F16910" w:rsidRDefault="00DA77E6"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TANAH</w:t>
            </w:r>
          </w:p>
        </w:tc>
        <w:tc>
          <w:tcPr>
            <w:tcW w:w="1789" w:type="dxa"/>
            <w:tcBorders>
              <w:top w:val="nil"/>
              <w:left w:val="nil"/>
              <w:bottom w:val="single" w:sz="4" w:space="0" w:color="auto"/>
              <w:right w:val="single" w:sz="4" w:space="0" w:color="auto"/>
            </w:tcBorders>
          </w:tcPr>
          <w:p w14:paraId="604CC734" w14:textId="77777777" w:rsidR="00DA77E6" w:rsidRPr="00F16910" w:rsidRDefault="00DA77E6" w:rsidP="00176A8C">
            <w:pPr>
              <w:spacing w:line="360" w:lineRule="auto"/>
              <w:rPr>
                <w:rFonts w:ascii="Arial" w:hAnsi="Arial" w:cs="Arial"/>
                <w:color w:val="000000"/>
                <w:sz w:val="16"/>
                <w:szCs w:val="16"/>
                <w:lang w:val="en-US"/>
              </w:rPr>
            </w:pPr>
          </w:p>
        </w:tc>
      </w:tr>
      <w:tr w:rsidR="00DA77E6" w:rsidRPr="00F16910" w14:paraId="548348FD"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494D06E9" w14:textId="77777777" w:rsidR="00DA77E6" w:rsidRPr="00F16910" w:rsidRDefault="00DA77E6"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01.03.02</w:t>
            </w:r>
          </w:p>
        </w:tc>
        <w:tc>
          <w:tcPr>
            <w:tcW w:w="4426" w:type="dxa"/>
            <w:tcBorders>
              <w:top w:val="nil"/>
              <w:left w:val="nil"/>
              <w:bottom w:val="single" w:sz="4" w:space="0" w:color="auto"/>
              <w:right w:val="single" w:sz="4" w:space="0" w:color="auto"/>
            </w:tcBorders>
            <w:shd w:val="clear" w:color="auto" w:fill="auto"/>
            <w:noWrap/>
            <w:hideMark/>
          </w:tcPr>
          <w:p w14:paraId="2B0EFFAC" w14:textId="77777777" w:rsidR="00DA77E6" w:rsidRPr="00F16910" w:rsidRDefault="00DA77E6"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PERALATAN DAN MESIN</w:t>
            </w:r>
          </w:p>
        </w:tc>
        <w:tc>
          <w:tcPr>
            <w:tcW w:w="1789" w:type="dxa"/>
            <w:tcBorders>
              <w:top w:val="nil"/>
              <w:left w:val="nil"/>
              <w:bottom w:val="single" w:sz="4" w:space="0" w:color="auto"/>
              <w:right w:val="single" w:sz="4" w:space="0" w:color="auto"/>
            </w:tcBorders>
          </w:tcPr>
          <w:p w14:paraId="797339F4" w14:textId="27B0F3D4" w:rsidR="00DA77E6" w:rsidRPr="00F16910" w:rsidRDefault="000D4A13"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317.830.000,00</w:t>
            </w:r>
          </w:p>
        </w:tc>
      </w:tr>
      <w:tr w:rsidR="00DA77E6" w:rsidRPr="00F16910" w14:paraId="7149E1BD"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4B93FBC9" w14:textId="77777777" w:rsidR="00DA77E6" w:rsidRPr="00F16910" w:rsidRDefault="00DA77E6"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01.03.03</w:t>
            </w:r>
          </w:p>
        </w:tc>
        <w:tc>
          <w:tcPr>
            <w:tcW w:w="4426" w:type="dxa"/>
            <w:tcBorders>
              <w:top w:val="nil"/>
              <w:left w:val="nil"/>
              <w:bottom w:val="single" w:sz="4" w:space="0" w:color="auto"/>
              <w:right w:val="single" w:sz="4" w:space="0" w:color="auto"/>
            </w:tcBorders>
            <w:shd w:val="clear" w:color="auto" w:fill="auto"/>
            <w:noWrap/>
            <w:hideMark/>
          </w:tcPr>
          <w:p w14:paraId="072F1AC0" w14:textId="77777777" w:rsidR="00DA77E6" w:rsidRPr="00F16910" w:rsidRDefault="00DA77E6"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GEDUNG DAN BANGUNAN</w:t>
            </w:r>
          </w:p>
        </w:tc>
        <w:tc>
          <w:tcPr>
            <w:tcW w:w="1789" w:type="dxa"/>
            <w:tcBorders>
              <w:top w:val="nil"/>
              <w:left w:val="nil"/>
              <w:bottom w:val="single" w:sz="4" w:space="0" w:color="auto"/>
              <w:right w:val="single" w:sz="4" w:space="0" w:color="auto"/>
            </w:tcBorders>
          </w:tcPr>
          <w:p w14:paraId="3521EB3A" w14:textId="77777777" w:rsidR="00DA77E6" w:rsidRPr="00F16910" w:rsidRDefault="00DA77E6" w:rsidP="00176A8C">
            <w:pPr>
              <w:spacing w:line="360" w:lineRule="auto"/>
              <w:rPr>
                <w:rFonts w:ascii="Arial" w:hAnsi="Arial" w:cs="Arial"/>
                <w:color w:val="000000"/>
                <w:sz w:val="16"/>
                <w:szCs w:val="16"/>
                <w:lang w:val="en-US"/>
              </w:rPr>
            </w:pPr>
          </w:p>
        </w:tc>
      </w:tr>
      <w:tr w:rsidR="00DA77E6" w:rsidRPr="00F16910" w14:paraId="0033BB98"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3A660F6A" w14:textId="77777777" w:rsidR="00DA77E6" w:rsidRPr="00F16910" w:rsidRDefault="00DA77E6"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01.03.04</w:t>
            </w:r>
          </w:p>
        </w:tc>
        <w:tc>
          <w:tcPr>
            <w:tcW w:w="4426" w:type="dxa"/>
            <w:tcBorders>
              <w:top w:val="nil"/>
              <w:left w:val="nil"/>
              <w:bottom w:val="single" w:sz="4" w:space="0" w:color="auto"/>
              <w:right w:val="single" w:sz="4" w:space="0" w:color="auto"/>
            </w:tcBorders>
            <w:shd w:val="clear" w:color="auto" w:fill="auto"/>
            <w:noWrap/>
            <w:hideMark/>
          </w:tcPr>
          <w:p w14:paraId="786A23CE" w14:textId="77777777" w:rsidR="00DA77E6" w:rsidRPr="00F16910" w:rsidRDefault="00DA77E6"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JALAN IRIGASI DAN JARINGAN</w:t>
            </w:r>
          </w:p>
        </w:tc>
        <w:tc>
          <w:tcPr>
            <w:tcW w:w="1789" w:type="dxa"/>
            <w:tcBorders>
              <w:top w:val="nil"/>
              <w:left w:val="nil"/>
              <w:bottom w:val="single" w:sz="4" w:space="0" w:color="auto"/>
              <w:right w:val="single" w:sz="4" w:space="0" w:color="auto"/>
            </w:tcBorders>
          </w:tcPr>
          <w:p w14:paraId="1AEC8EEC" w14:textId="77777777" w:rsidR="00DA77E6" w:rsidRPr="00F16910" w:rsidRDefault="00DA77E6" w:rsidP="00176A8C">
            <w:pPr>
              <w:spacing w:line="360" w:lineRule="auto"/>
              <w:rPr>
                <w:rFonts w:ascii="Arial" w:hAnsi="Arial" w:cs="Arial"/>
                <w:color w:val="000000"/>
                <w:sz w:val="16"/>
                <w:szCs w:val="16"/>
                <w:lang w:val="en-US"/>
              </w:rPr>
            </w:pPr>
          </w:p>
        </w:tc>
      </w:tr>
      <w:tr w:rsidR="00DA77E6" w:rsidRPr="00F16910" w14:paraId="31934752"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5BB0711C" w14:textId="77777777" w:rsidR="00DA77E6" w:rsidRPr="00F16910" w:rsidRDefault="00DA77E6"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01.03.05</w:t>
            </w:r>
          </w:p>
        </w:tc>
        <w:tc>
          <w:tcPr>
            <w:tcW w:w="4426" w:type="dxa"/>
            <w:tcBorders>
              <w:top w:val="nil"/>
              <w:left w:val="nil"/>
              <w:bottom w:val="single" w:sz="4" w:space="0" w:color="auto"/>
              <w:right w:val="single" w:sz="4" w:space="0" w:color="auto"/>
            </w:tcBorders>
            <w:shd w:val="clear" w:color="auto" w:fill="auto"/>
            <w:noWrap/>
            <w:hideMark/>
          </w:tcPr>
          <w:p w14:paraId="1AF03689" w14:textId="77777777" w:rsidR="00DA77E6" w:rsidRPr="00F16910" w:rsidRDefault="00DA77E6"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ASET TETAP LAINNYA</w:t>
            </w:r>
          </w:p>
        </w:tc>
        <w:tc>
          <w:tcPr>
            <w:tcW w:w="1789" w:type="dxa"/>
            <w:tcBorders>
              <w:top w:val="nil"/>
              <w:left w:val="nil"/>
              <w:bottom w:val="single" w:sz="4" w:space="0" w:color="auto"/>
              <w:right w:val="single" w:sz="4" w:space="0" w:color="auto"/>
            </w:tcBorders>
          </w:tcPr>
          <w:p w14:paraId="0C68F532" w14:textId="77777777" w:rsidR="00DA77E6" w:rsidRPr="00F16910" w:rsidRDefault="00DA77E6" w:rsidP="00176A8C">
            <w:pPr>
              <w:spacing w:line="360" w:lineRule="auto"/>
              <w:rPr>
                <w:rFonts w:ascii="Arial" w:hAnsi="Arial" w:cs="Arial"/>
                <w:color w:val="000000"/>
                <w:sz w:val="16"/>
                <w:szCs w:val="16"/>
                <w:lang w:val="en-US"/>
              </w:rPr>
            </w:pPr>
          </w:p>
        </w:tc>
      </w:tr>
      <w:tr w:rsidR="008350A5" w:rsidRPr="00F16910" w14:paraId="36BB0ADC"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tcPr>
          <w:p w14:paraId="243ECE13" w14:textId="77777777" w:rsidR="008350A5" w:rsidRPr="00F16910" w:rsidRDefault="008350A5" w:rsidP="00176A8C">
            <w:pPr>
              <w:spacing w:line="360" w:lineRule="auto"/>
              <w:rPr>
                <w:rFonts w:ascii="Arial" w:hAnsi="Arial" w:cs="Arial"/>
                <w:b/>
                <w:bCs/>
                <w:color w:val="000000"/>
                <w:sz w:val="16"/>
                <w:szCs w:val="16"/>
                <w:lang w:val="en-US"/>
              </w:rPr>
            </w:pPr>
          </w:p>
        </w:tc>
        <w:tc>
          <w:tcPr>
            <w:tcW w:w="4426" w:type="dxa"/>
            <w:tcBorders>
              <w:top w:val="nil"/>
              <w:left w:val="nil"/>
              <w:bottom w:val="single" w:sz="4" w:space="0" w:color="auto"/>
              <w:right w:val="single" w:sz="4" w:space="0" w:color="auto"/>
            </w:tcBorders>
            <w:shd w:val="clear" w:color="auto" w:fill="auto"/>
            <w:noWrap/>
          </w:tcPr>
          <w:p w14:paraId="18747BDB" w14:textId="3029D838" w:rsidR="008350A5" w:rsidRPr="00F16910" w:rsidRDefault="008350A5" w:rsidP="00176A8C">
            <w:pPr>
              <w:spacing w:line="360" w:lineRule="auto"/>
              <w:rPr>
                <w:rFonts w:ascii="Arial" w:hAnsi="Arial" w:cs="Arial"/>
                <w:b/>
                <w:bCs/>
                <w:color w:val="000000"/>
                <w:sz w:val="16"/>
                <w:szCs w:val="16"/>
                <w:lang w:val="en-US"/>
              </w:rPr>
            </w:pPr>
            <w:r w:rsidRPr="00F16910">
              <w:rPr>
                <w:rFonts w:ascii="Arial" w:hAnsi="Arial" w:cs="Arial"/>
                <w:color w:val="000000"/>
                <w:sz w:val="16"/>
                <w:szCs w:val="16"/>
                <w:lang w:val="en-US"/>
              </w:rPr>
              <w:t>KONSTRUKSI DALAM PENGERJAAN</w:t>
            </w:r>
          </w:p>
        </w:tc>
        <w:tc>
          <w:tcPr>
            <w:tcW w:w="1789" w:type="dxa"/>
            <w:tcBorders>
              <w:top w:val="nil"/>
              <w:left w:val="nil"/>
              <w:bottom w:val="single" w:sz="4" w:space="0" w:color="auto"/>
              <w:right w:val="single" w:sz="4" w:space="0" w:color="auto"/>
            </w:tcBorders>
          </w:tcPr>
          <w:p w14:paraId="47C048F0" w14:textId="77777777" w:rsidR="008350A5" w:rsidRPr="00F16910" w:rsidRDefault="008350A5" w:rsidP="00176A8C">
            <w:pPr>
              <w:spacing w:line="360" w:lineRule="auto"/>
              <w:rPr>
                <w:rFonts w:ascii="Arial" w:hAnsi="Arial" w:cs="Arial"/>
                <w:b/>
                <w:bCs/>
                <w:color w:val="000000"/>
                <w:sz w:val="16"/>
                <w:szCs w:val="16"/>
                <w:lang w:val="en-US"/>
              </w:rPr>
            </w:pPr>
          </w:p>
        </w:tc>
      </w:tr>
      <w:tr w:rsidR="008350A5" w:rsidRPr="00F16910" w14:paraId="7ECBB44C"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7A23EB8E" w14:textId="25740364" w:rsidR="008350A5" w:rsidRPr="00F16910" w:rsidRDefault="008350A5"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 </w:t>
            </w:r>
          </w:p>
        </w:tc>
        <w:tc>
          <w:tcPr>
            <w:tcW w:w="4426" w:type="dxa"/>
            <w:tcBorders>
              <w:top w:val="nil"/>
              <w:left w:val="nil"/>
              <w:bottom w:val="single" w:sz="4" w:space="0" w:color="auto"/>
              <w:right w:val="single" w:sz="4" w:space="0" w:color="auto"/>
            </w:tcBorders>
            <w:shd w:val="clear" w:color="auto" w:fill="auto"/>
            <w:noWrap/>
            <w:hideMark/>
          </w:tcPr>
          <w:p w14:paraId="4F108D76" w14:textId="77777777" w:rsidR="008350A5" w:rsidRPr="00F16910" w:rsidRDefault="008350A5"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 xml:space="preserve"> JUMLAH </w:t>
            </w:r>
          </w:p>
        </w:tc>
        <w:tc>
          <w:tcPr>
            <w:tcW w:w="1789" w:type="dxa"/>
            <w:tcBorders>
              <w:top w:val="nil"/>
              <w:left w:val="nil"/>
              <w:bottom w:val="single" w:sz="4" w:space="0" w:color="auto"/>
              <w:right w:val="single" w:sz="4" w:space="0" w:color="auto"/>
            </w:tcBorders>
          </w:tcPr>
          <w:p w14:paraId="490FD0D7" w14:textId="30CB9B29" w:rsidR="008350A5" w:rsidRPr="00F16910" w:rsidRDefault="000D4A13"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317.830.000,00</w:t>
            </w:r>
          </w:p>
        </w:tc>
      </w:tr>
    </w:tbl>
    <w:p w14:paraId="23FB2F13" w14:textId="77777777" w:rsidR="000D4A13" w:rsidRPr="00F16910" w:rsidRDefault="000D4A13" w:rsidP="00176A8C">
      <w:pPr>
        <w:widowControl w:val="0"/>
        <w:tabs>
          <w:tab w:val="left" w:pos="810"/>
        </w:tabs>
        <w:autoSpaceDE w:val="0"/>
        <w:autoSpaceDN w:val="0"/>
        <w:adjustRightInd w:val="0"/>
        <w:spacing w:line="360" w:lineRule="auto"/>
        <w:ind w:left="990"/>
        <w:jc w:val="both"/>
        <w:rPr>
          <w:i/>
          <w:iCs/>
          <w:color w:val="FF0000"/>
          <w:lang w:val="en-US"/>
        </w:rPr>
      </w:pPr>
    </w:p>
    <w:p w14:paraId="3EE439E4" w14:textId="6A0D25D9" w:rsidR="000D4A13" w:rsidRPr="00F16910" w:rsidRDefault="0089438C" w:rsidP="00176A8C">
      <w:pPr>
        <w:pStyle w:val="ListParagraph"/>
        <w:widowControl w:val="0"/>
        <w:numPr>
          <w:ilvl w:val="1"/>
          <w:numId w:val="23"/>
        </w:numPr>
        <w:tabs>
          <w:tab w:val="left" w:pos="810"/>
        </w:tabs>
        <w:autoSpaceDE w:val="0"/>
        <w:autoSpaceDN w:val="0"/>
        <w:adjustRightInd w:val="0"/>
        <w:spacing w:line="360" w:lineRule="auto"/>
        <w:rPr>
          <w:color w:val="000000"/>
          <w:lang w:val="en-US"/>
        </w:rPr>
      </w:pPr>
      <w:proofErr w:type="spellStart"/>
      <w:r w:rsidRPr="00F16910">
        <w:rPr>
          <w:color w:val="000000"/>
          <w:lang w:val="en-US"/>
        </w:rPr>
        <w:t>Koreksi</w:t>
      </w:r>
      <w:proofErr w:type="spellEnd"/>
      <w:r w:rsidRPr="00F16910">
        <w:rPr>
          <w:color w:val="000000"/>
          <w:lang w:val="en-US"/>
        </w:rPr>
        <w:t xml:space="preserve"> </w:t>
      </w:r>
      <w:proofErr w:type="spellStart"/>
      <w:r w:rsidRPr="00F16910">
        <w:rPr>
          <w:color w:val="000000"/>
          <w:lang w:val="en-US"/>
        </w:rPr>
        <w:t>Tambah</w:t>
      </w:r>
      <w:proofErr w:type="spellEnd"/>
    </w:p>
    <w:tbl>
      <w:tblPr>
        <w:tblW w:w="7199" w:type="dxa"/>
        <w:jc w:val="center"/>
        <w:tblLook w:val="04A0" w:firstRow="1" w:lastRow="0" w:firstColumn="1" w:lastColumn="0" w:noHBand="0" w:noVBand="1"/>
      </w:tblPr>
      <w:tblGrid>
        <w:gridCol w:w="984"/>
        <w:gridCol w:w="4426"/>
        <w:gridCol w:w="1789"/>
      </w:tblGrid>
      <w:tr w:rsidR="000D4A13" w:rsidRPr="00F16910" w14:paraId="369FDADA" w14:textId="77777777" w:rsidTr="00D91DBA">
        <w:trPr>
          <w:trHeight w:val="300"/>
          <w:jc w:val="center"/>
        </w:trPr>
        <w:tc>
          <w:tcPr>
            <w:tcW w:w="984" w:type="dxa"/>
            <w:tcBorders>
              <w:top w:val="single" w:sz="4" w:space="0" w:color="auto"/>
              <w:left w:val="single" w:sz="4" w:space="0" w:color="auto"/>
              <w:bottom w:val="single" w:sz="4" w:space="0" w:color="000000"/>
              <w:right w:val="single" w:sz="4" w:space="0" w:color="auto"/>
            </w:tcBorders>
            <w:vAlign w:val="center"/>
            <w:hideMark/>
          </w:tcPr>
          <w:p w14:paraId="548DC222" w14:textId="77777777" w:rsidR="000D4A13" w:rsidRPr="00F16910" w:rsidRDefault="000D4A13"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KODE 64</w:t>
            </w:r>
          </w:p>
        </w:tc>
        <w:tc>
          <w:tcPr>
            <w:tcW w:w="4426" w:type="dxa"/>
            <w:tcBorders>
              <w:top w:val="single" w:sz="4" w:space="0" w:color="auto"/>
              <w:left w:val="single" w:sz="4" w:space="0" w:color="auto"/>
              <w:bottom w:val="single" w:sz="4" w:space="0" w:color="000000"/>
              <w:right w:val="single" w:sz="4" w:space="0" w:color="auto"/>
            </w:tcBorders>
            <w:vAlign w:val="center"/>
            <w:hideMark/>
          </w:tcPr>
          <w:p w14:paraId="5D5D782D" w14:textId="77777777" w:rsidR="000D4A13" w:rsidRPr="00F16910" w:rsidRDefault="000D4A13"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URAIAN KODE 64</w:t>
            </w:r>
          </w:p>
        </w:tc>
        <w:tc>
          <w:tcPr>
            <w:tcW w:w="1789" w:type="dxa"/>
            <w:tcBorders>
              <w:top w:val="single" w:sz="4" w:space="0" w:color="auto"/>
              <w:left w:val="single" w:sz="4" w:space="0" w:color="auto"/>
              <w:bottom w:val="single" w:sz="4" w:space="0" w:color="000000"/>
              <w:right w:val="single" w:sz="4" w:space="0" w:color="auto"/>
            </w:tcBorders>
          </w:tcPr>
          <w:p w14:paraId="65D850C7" w14:textId="77777777" w:rsidR="000D4A13" w:rsidRPr="00F16910" w:rsidRDefault="000D4A13"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Rp</w:t>
            </w:r>
          </w:p>
        </w:tc>
      </w:tr>
      <w:tr w:rsidR="000D4A13" w:rsidRPr="00F16910" w14:paraId="604781BE"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2D9BC100" w14:textId="77777777" w:rsidR="000D4A13" w:rsidRPr="00F16910" w:rsidRDefault="000D4A13"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01.03.01</w:t>
            </w:r>
          </w:p>
        </w:tc>
        <w:tc>
          <w:tcPr>
            <w:tcW w:w="4426" w:type="dxa"/>
            <w:tcBorders>
              <w:top w:val="nil"/>
              <w:left w:val="nil"/>
              <w:bottom w:val="single" w:sz="4" w:space="0" w:color="auto"/>
              <w:right w:val="single" w:sz="4" w:space="0" w:color="auto"/>
            </w:tcBorders>
            <w:shd w:val="clear" w:color="auto" w:fill="auto"/>
            <w:noWrap/>
            <w:hideMark/>
          </w:tcPr>
          <w:p w14:paraId="4B47F4BE" w14:textId="77777777" w:rsidR="000D4A13" w:rsidRPr="00F16910" w:rsidRDefault="000D4A13"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TANAH</w:t>
            </w:r>
          </w:p>
        </w:tc>
        <w:tc>
          <w:tcPr>
            <w:tcW w:w="1789" w:type="dxa"/>
            <w:tcBorders>
              <w:top w:val="nil"/>
              <w:left w:val="nil"/>
              <w:bottom w:val="single" w:sz="4" w:space="0" w:color="auto"/>
              <w:right w:val="single" w:sz="4" w:space="0" w:color="auto"/>
            </w:tcBorders>
          </w:tcPr>
          <w:p w14:paraId="2284EB67" w14:textId="77777777" w:rsidR="000D4A13" w:rsidRPr="00F16910" w:rsidRDefault="000D4A13" w:rsidP="00176A8C">
            <w:pPr>
              <w:spacing w:line="360" w:lineRule="auto"/>
              <w:rPr>
                <w:rFonts w:ascii="Arial" w:hAnsi="Arial" w:cs="Arial"/>
                <w:color w:val="000000"/>
                <w:sz w:val="16"/>
                <w:szCs w:val="16"/>
                <w:lang w:val="en-US"/>
              </w:rPr>
            </w:pPr>
          </w:p>
        </w:tc>
      </w:tr>
      <w:tr w:rsidR="000D4A13" w:rsidRPr="00F16910" w14:paraId="19D6CEEB"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32494020" w14:textId="77777777" w:rsidR="000D4A13" w:rsidRPr="00F16910" w:rsidRDefault="000D4A13"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01.03.02</w:t>
            </w:r>
          </w:p>
        </w:tc>
        <w:tc>
          <w:tcPr>
            <w:tcW w:w="4426" w:type="dxa"/>
            <w:tcBorders>
              <w:top w:val="nil"/>
              <w:left w:val="nil"/>
              <w:bottom w:val="single" w:sz="4" w:space="0" w:color="auto"/>
              <w:right w:val="single" w:sz="4" w:space="0" w:color="auto"/>
            </w:tcBorders>
            <w:shd w:val="clear" w:color="auto" w:fill="auto"/>
            <w:noWrap/>
            <w:hideMark/>
          </w:tcPr>
          <w:p w14:paraId="3F2DC6E5" w14:textId="77777777" w:rsidR="000D4A13" w:rsidRPr="00F16910" w:rsidRDefault="000D4A13"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PERALATAN DAN MESIN</w:t>
            </w:r>
          </w:p>
        </w:tc>
        <w:tc>
          <w:tcPr>
            <w:tcW w:w="1789" w:type="dxa"/>
            <w:tcBorders>
              <w:top w:val="nil"/>
              <w:left w:val="nil"/>
              <w:bottom w:val="single" w:sz="4" w:space="0" w:color="auto"/>
              <w:right w:val="single" w:sz="4" w:space="0" w:color="auto"/>
            </w:tcBorders>
          </w:tcPr>
          <w:p w14:paraId="5A340CAA" w14:textId="1571F7FC" w:rsidR="000D4A13" w:rsidRPr="00F16910" w:rsidRDefault="000D4A13" w:rsidP="00176A8C">
            <w:pPr>
              <w:spacing w:line="360" w:lineRule="auto"/>
              <w:rPr>
                <w:rFonts w:ascii="Arial" w:hAnsi="Arial" w:cs="Arial"/>
                <w:color w:val="000000"/>
                <w:sz w:val="16"/>
                <w:szCs w:val="16"/>
                <w:lang w:val="en-US"/>
              </w:rPr>
            </w:pPr>
          </w:p>
        </w:tc>
      </w:tr>
      <w:tr w:rsidR="000D4A13" w:rsidRPr="00F16910" w14:paraId="037FE1DA"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60CCDC32" w14:textId="77777777" w:rsidR="000D4A13" w:rsidRPr="00F16910" w:rsidRDefault="000D4A13"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01.03.03</w:t>
            </w:r>
          </w:p>
        </w:tc>
        <w:tc>
          <w:tcPr>
            <w:tcW w:w="4426" w:type="dxa"/>
            <w:tcBorders>
              <w:top w:val="nil"/>
              <w:left w:val="nil"/>
              <w:bottom w:val="single" w:sz="4" w:space="0" w:color="auto"/>
              <w:right w:val="single" w:sz="4" w:space="0" w:color="auto"/>
            </w:tcBorders>
            <w:shd w:val="clear" w:color="auto" w:fill="auto"/>
            <w:noWrap/>
            <w:hideMark/>
          </w:tcPr>
          <w:p w14:paraId="2E28474D" w14:textId="77777777" w:rsidR="000D4A13" w:rsidRPr="00F16910" w:rsidRDefault="000D4A13"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GEDUNG DAN BANGUNAN</w:t>
            </w:r>
          </w:p>
        </w:tc>
        <w:tc>
          <w:tcPr>
            <w:tcW w:w="1789" w:type="dxa"/>
            <w:tcBorders>
              <w:top w:val="nil"/>
              <w:left w:val="nil"/>
              <w:bottom w:val="single" w:sz="4" w:space="0" w:color="auto"/>
              <w:right w:val="single" w:sz="4" w:space="0" w:color="auto"/>
            </w:tcBorders>
          </w:tcPr>
          <w:p w14:paraId="5A442658" w14:textId="2593ECA8" w:rsidR="000D4A13" w:rsidRPr="00F16910" w:rsidRDefault="0089438C"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243.918.</w:t>
            </w:r>
            <w:r w:rsidR="005E5FCF">
              <w:rPr>
                <w:rFonts w:ascii="Arial" w:hAnsi="Arial" w:cs="Arial"/>
                <w:color w:val="000000"/>
                <w:sz w:val="16"/>
                <w:szCs w:val="16"/>
                <w:lang w:val="en-US"/>
              </w:rPr>
              <w:t>3</w:t>
            </w:r>
            <w:r w:rsidRPr="00F16910">
              <w:rPr>
                <w:rFonts w:ascii="Arial" w:hAnsi="Arial" w:cs="Arial"/>
                <w:color w:val="000000"/>
                <w:sz w:val="16"/>
                <w:szCs w:val="16"/>
                <w:lang w:val="en-US"/>
              </w:rPr>
              <w:t>00,00</w:t>
            </w:r>
          </w:p>
        </w:tc>
      </w:tr>
      <w:tr w:rsidR="000D4A13" w:rsidRPr="00F16910" w14:paraId="2D188324"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5C08208A" w14:textId="77777777" w:rsidR="000D4A13" w:rsidRPr="00F16910" w:rsidRDefault="000D4A13"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01.03.04</w:t>
            </w:r>
          </w:p>
        </w:tc>
        <w:tc>
          <w:tcPr>
            <w:tcW w:w="4426" w:type="dxa"/>
            <w:tcBorders>
              <w:top w:val="nil"/>
              <w:left w:val="nil"/>
              <w:bottom w:val="single" w:sz="4" w:space="0" w:color="auto"/>
              <w:right w:val="single" w:sz="4" w:space="0" w:color="auto"/>
            </w:tcBorders>
            <w:shd w:val="clear" w:color="auto" w:fill="auto"/>
            <w:noWrap/>
            <w:hideMark/>
          </w:tcPr>
          <w:p w14:paraId="3ED53EC0" w14:textId="77777777" w:rsidR="000D4A13" w:rsidRPr="00F16910" w:rsidRDefault="000D4A13"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JALAN IRIGASI DAN JARINGAN</w:t>
            </w:r>
          </w:p>
        </w:tc>
        <w:tc>
          <w:tcPr>
            <w:tcW w:w="1789" w:type="dxa"/>
            <w:tcBorders>
              <w:top w:val="nil"/>
              <w:left w:val="nil"/>
              <w:bottom w:val="single" w:sz="4" w:space="0" w:color="auto"/>
              <w:right w:val="single" w:sz="4" w:space="0" w:color="auto"/>
            </w:tcBorders>
          </w:tcPr>
          <w:p w14:paraId="15D525D1" w14:textId="77777777" w:rsidR="000D4A13" w:rsidRPr="00F16910" w:rsidRDefault="000D4A13" w:rsidP="00176A8C">
            <w:pPr>
              <w:spacing w:line="360" w:lineRule="auto"/>
              <w:rPr>
                <w:rFonts w:ascii="Arial" w:hAnsi="Arial" w:cs="Arial"/>
                <w:color w:val="000000"/>
                <w:sz w:val="16"/>
                <w:szCs w:val="16"/>
                <w:lang w:val="en-US"/>
              </w:rPr>
            </w:pPr>
          </w:p>
        </w:tc>
      </w:tr>
      <w:tr w:rsidR="000D4A13" w:rsidRPr="00F16910" w14:paraId="581F6E84"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206BC91B" w14:textId="77777777" w:rsidR="000D4A13" w:rsidRPr="00F16910" w:rsidRDefault="000D4A13"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01.03.05</w:t>
            </w:r>
          </w:p>
        </w:tc>
        <w:tc>
          <w:tcPr>
            <w:tcW w:w="4426" w:type="dxa"/>
            <w:tcBorders>
              <w:top w:val="nil"/>
              <w:left w:val="nil"/>
              <w:bottom w:val="single" w:sz="4" w:space="0" w:color="auto"/>
              <w:right w:val="single" w:sz="4" w:space="0" w:color="auto"/>
            </w:tcBorders>
            <w:shd w:val="clear" w:color="auto" w:fill="auto"/>
            <w:noWrap/>
            <w:hideMark/>
          </w:tcPr>
          <w:p w14:paraId="620EE028" w14:textId="77777777" w:rsidR="000D4A13" w:rsidRPr="00F16910" w:rsidRDefault="000D4A13"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ASET TETAP LAINNYA</w:t>
            </w:r>
          </w:p>
        </w:tc>
        <w:tc>
          <w:tcPr>
            <w:tcW w:w="1789" w:type="dxa"/>
            <w:tcBorders>
              <w:top w:val="nil"/>
              <w:left w:val="nil"/>
              <w:bottom w:val="single" w:sz="4" w:space="0" w:color="auto"/>
              <w:right w:val="single" w:sz="4" w:space="0" w:color="auto"/>
            </w:tcBorders>
          </w:tcPr>
          <w:p w14:paraId="6FBA4614" w14:textId="77777777" w:rsidR="000D4A13" w:rsidRPr="00F16910" w:rsidRDefault="000D4A13" w:rsidP="00176A8C">
            <w:pPr>
              <w:spacing w:line="360" w:lineRule="auto"/>
              <w:rPr>
                <w:rFonts w:ascii="Arial" w:hAnsi="Arial" w:cs="Arial"/>
                <w:color w:val="000000"/>
                <w:sz w:val="16"/>
                <w:szCs w:val="16"/>
                <w:lang w:val="en-US"/>
              </w:rPr>
            </w:pPr>
          </w:p>
        </w:tc>
      </w:tr>
      <w:tr w:rsidR="000D4A13" w:rsidRPr="00F16910" w14:paraId="42200D09"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tcPr>
          <w:p w14:paraId="48DFA488" w14:textId="77777777" w:rsidR="000D4A13" w:rsidRPr="00F16910" w:rsidRDefault="000D4A13" w:rsidP="00176A8C">
            <w:pPr>
              <w:spacing w:line="360" w:lineRule="auto"/>
              <w:rPr>
                <w:rFonts w:ascii="Arial" w:hAnsi="Arial" w:cs="Arial"/>
                <w:b/>
                <w:bCs/>
                <w:color w:val="000000"/>
                <w:sz w:val="16"/>
                <w:szCs w:val="16"/>
                <w:lang w:val="en-US"/>
              </w:rPr>
            </w:pPr>
          </w:p>
        </w:tc>
        <w:tc>
          <w:tcPr>
            <w:tcW w:w="4426" w:type="dxa"/>
            <w:tcBorders>
              <w:top w:val="nil"/>
              <w:left w:val="nil"/>
              <w:bottom w:val="single" w:sz="4" w:space="0" w:color="auto"/>
              <w:right w:val="single" w:sz="4" w:space="0" w:color="auto"/>
            </w:tcBorders>
            <w:shd w:val="clear" w:color="auto" w:fill="auto"/>
            <w:noWrap/>
          </w:tcPr>
          <w:p w14:paraId="46B7C26F" w14:textId="77777777" w:rsidR="000D4A13" w:rsidRPr="00F16910" w:rsidRDefault="000D4A13" w:rsidP="00176A8C">
            <w:pPr>
              <w:spacing w:line="360" w:lineRule="auto"/>
              <w:rPr>
                <w:rFonts w:ascii="Arial" w:hAnsi="Arial" w:cs="Arial"/>
                <w:b/>
                <w:bCs/>
                <w:color w:val="000000"/>
                <w:sz w:val="16"/>
                <w:szCs w:val="16"/>
                <w:lang w:val="en-US"/>
              </w:rPr>
            </w:pPr>
            <w:r w:rsidRPr="00F16910">
              <w:rPr>
                <w:rFonts w:ascii="Arial" w:hAnsi="Arial" w:cs="Arial"/>
                <w:color w:val="000000"/>
                <w:sz w:val="16"/>
                <w:szCs w:val="16"/>
                <w:lang w:val="en-US"/>
              </w:rPr>
              <w:t>KONSTRUKSI DALAM PENGERJAAN</w:t>
            </w:r>
          </w:p>
        </w:tc>
        <w:tc>
          <w:tcPr>
            <w:tcW w:w="1789" w:type="dxa"/>
            <w:tcBorders>
              <w:top w:val="nil"/>
              <w:left w:val="nil"/>
              <w:bottom w:val="single" w:sz="4" w:space="0" w:color="auto"/>
              <w:right w:val="single" w:sz="4" w:space="0" w:color="auto"/>
            </w:tcBorders>
          </w:tcPr>
          <w:p w14:paraId="12AAEBAD" w14:textId="77777777" w:rsidR="000D4A13" w:rsidRPr="00F16910" w:rsidRDefault="000D4A13" w:rsidP="00176A8C">
            <w:pPr>
              <w:spacing w:line="360" w:lineRule="auto"/>
              <w:rPr>
                <w:rFonts w:ascii="Arial" w:hAnsi="Arial" w:cs="Arial"/>
                <w:b/>
                <w:bCs/>
                <w:color w:val="000000"/>
                <w:sz w:val="16"/>
                <w:szCs w:val="16"/>
                <w:lang w:val="en-US"/>
              </w:rPr>
            </w:pPr>
          </w:p>
        </w:tc>
      </w:tr>
      <w:tr w:rsidR="00FF4B88" w:rsidRPr="00F16910" w14:paraId="15081AFD"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62A0ED28" w14:textId="77777777" w:rsidR="00FF4B88" w:rsidRPr="00F16910" w:rsidRDefault="00FF4B88"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 </w:t>
            </w:r>
          </w:p>
        </w:tc>
        <w:tc>
          <w:tcPr>
            <w:tcW w:w="4426" w:type="dxa"/>
            <w:tcBorders>
              <w:top w:val="nil"/>
              <w:left w:val="nil"/>
              <w:bottom w:val="single" w:sz="4" w:space="0" w:color="auto"/>
              <w:right w:val="single" w:sz="4" w:space="0" w:color="auto"/>
            </w:tcBorders>
            <w:shd w:val="clear" w:color="auto" w:fill="auto"/>
            <w:noWrap/>
            <w:hideMark/>
          </w:tcPr>
          <w:p w14:paraId="52B6FE08" w14:textId="77777777" w:rsidR="00FF4B88" w:rsidRPr="00F16910" w:rsidRDefault="00FF4B88"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 xml:space="preserve"> JUMLAH </w:t>
            </w:r>
          </w:p>
        </w:tc>
        <w:tc>
          <w:tcPr>
            <w:tcW w:w="1789" w:type="dxa"/>
            <w:tcBorders>
              <w:top w:val="nil"/>
              <w:left w:val="nil"/>
              <w:bottom w:val="single" w:sz="4" w:space="0" w:color="auto"/>
              <w:right w:val="single" w:sz="4" w:space="0" w:color="auto"/>
            </w:tcBorders>
          </w:tcPr>
          <w:p w14:paraId="513C6554" w14:textId="669BFE2F" w:rsidR="00FF4B88" w:rsidRPr="00F16910" w:rsidRDefault="00FF4B88"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243.918.</w:t>
            </w:r>
            <w:r w:rsidR="005E5FCF">
              <w:rPr>
                <w:rFonts w:ascii="Arial" w:hAnsi="Arial" w:cs="Arial"/>
                <w:color w:val="000000"/>
                <w:sz w:val="16"/>
                <w:szCs w:val="16"/>
                <w:lang w:val="en-US"/>
              </w:rPr>
              <w:t>3</w:t>
            </w:r>
            <w:r w:rsidRPr="00F16910">
              <w:rPr>
                <w:rFonts w:ascii="Arial" w:hAnsi="Arial" w:cs="Arial"/>
                <w:color w:val="000000"/>
                <w:sz w:val="16"/>
                <w:szCs w:val="16"/>
                <w:lang w:val="en-US"/>
              </w:rPr>
              <w:t>00,00</w:t>
            </w:r>
          </w:p>
        </w:tc>
      </w:tr>
    </w:tbl>
    <w:p w14:paraId="22CC00AF" w14:textId="77777777" w:rsidR="000D4A13" w:rsidRPr="00F16910" w:rsidRDefault="000D4A13" w:rsidP="00176A8C">
      <w:pPr>
        <w:widowControl w:val="0"/>
        <w:tabs>
          <w:tab w:val="left" w:pos="810"/>
        </w:tabs>
        <w:autoSpaceDE w:val="0"/>
        <w:autoSpaceDN w:val="0"/>
        <w:adjustRightInd w:val="0"/>
        <w:spacing w:line="360" w:lineRule="auto"/>
        <w:ind w:left="990"/>
        <w:jc w:val="both"/>
        <w:rPr>
          <w:i/>
          <w:iCs/>
          <w:color w:val="FF0000"/>
          <w:lang w:val="en-US"/>
        </w:rPr>
      </w:pPr>
    </w:p>
    <w:p w14:paraId="4AEBB40A" w14:textId="50503E9D" w:rsidR="00DA77E6" w:rsidRPr="00F16910" w:rsidRDefault="00DA77E6" w:rsidP="00176A8C">
      <w:pPr>
        <w:widowControl w:val="0"/>
        <w:tabs>
          <w:tab w:val="left" w:pos="810"/>
        </w:tabs>
        <w:autoSpaceDE w:val="0"/>
        <w:autoSpaceDN w:val="0"/>
        <w:adjustRightInd w:val="0"/>
        <w:spacing w:line="360" w:lineRule="auto"/>
        <w:ind w:left="990"/>
        <w:jc w:val="both"/>
        <w:rPr>
          <w:i/>
          <w:iCs/>
          <w:color w:val="FF0000"/>
          <w:lang w:val="en-US"/>
        </w:rPr>
      </w:pPr>
      <w:proofErr w:type="spellStart"/>
      <w:r w:rsidRPr="00F16910">
        <w:rPr>
          <w:i/>
          <w:iCs/>
          <w:color w:val="FF0000"/>
          <w:lang w:val="en-US"/>
        </w:rPr>
        <w:t>Dst</w:t>
      </w:r>
      <w:proofErr w:type="spellEnd"/>
      <w:r w:rsidRPr="00F16910">
        <w:rPr>
          <w:i/>
          <w:iCs/>
          <w:color w:val="FF0000"/>
          <w:lang w:val="en-US"/>
        </w:rPr>
        <w:t xml:space="preserve"> ……………. (</w:t>
      </w:r>
      <w:proofErr w:type="spellStart"/>
      <w:r w:rsidRPr="00F16910">
        <w:rPr>
          <w:i/>
          <w:iCs/>
          <w:color w:val="FF0000"/>
          <w:lang w:val="en-US"/>
        </w:rPr>
        <w:t>disesuaikan</w:t>
      </w:r>
      <w:proofErr w:type="spellEnd"/>
      <w:r w:rsidRPr="00F16910">
        <w:rPr>
          <w:i/>
          <w:iCs/>
          <w:color w:val="FF0000"/>
          <w:lang w:val="en-US"/>
        </w:rPr>
        <w:t xml:space="preserve"> </w:t>
      </w:r>
      <w:proofErr w:type="spellStart"/>
      <w:r w:rsidRPr="00F16910">
        <w:rPr>
          <w:i/>
          <w:iCs/>
          <w:color w:val="FF0000"/>
          <w:lang w:val="en-US"/>
        </w:rPr>
        <w:t>dengan</w:t>
      </w:r>
      <w:proofErr w:type="spellEnd"/>
      <w:r w:rsidRPr="00F16910">
        <w:rPr>
          <w:i/>
          <w:iCs/>
          <w:color w:val="FF0000"/>
          <w:lang w:val="en-US"/>
        </w:rPr>
        <w:t xml:space="preserve"> </w:t>
      </w:r>
      <w:proofErr w:type="spellStart"/>
      <w:r w:rsidRPr="00F16910">
        <w:rPr>
          <w:i/>
          <w:iCs/>
          <w:color w:val="FF0000"/>
          <w:lang w:val="en-US"/>
        </w:rPr>
        <w:t>kondisi</w:t>
      </w:r>
      <w:proofErr w:type="spellEnd"/>
      <w:r w:rsidRPr="00F16910">
        <w:rPr>
          <w:i/>
          <w:iCs/>
          <w:color w:val="FF0000"/>
          <w:lang w:val="en-US"/>
        </w:rPr>
        <w:t xml:space="preserve"> SKPD</w:t>
      </w:r>
      <w:r w:rsidR="00537E6C" w:rsidRPr="00F16910">
        <w:rPr>
          <w:i/>
          <w:iCs/>
          <w:color w:val="FF0000"/>
          <w:lang w:val="en-US"/>
        </w:rPr>
        <w:t xml:space="preserve"> </w:t>
      </w:r>
      <w:proofErr w:type="spellStart"/>
      <w:r w:rsidR="00537E6C" w:rsidRPr="00F16910">
        <w:rPr>
          <w:i/>
          <w:iCs/>
          <w:color w:val="FF0000"/>
          <w:lang w:val="en-US"/>
        </w:rPr>
        <w:t>menyesuaikan</w:t>
      </w:r>
      <w:proofErr w:type="spellEnd"/>
      <w:r w:rsidR="00537E6C" w:rsidRPr="00F16910">
        <w:rPr>
          <w:i/>
          <w:iCs/>
          <w:color w:val="FF0000"/>
          <w:lang w:val="en-US"/>
        </w:rPr>
        <w:t xml:space="preserve"> </w:t>
      </w:r>
      <w:proofErr w:type="spellStart"/>
      <w:r w:rsidR="00537E6C" w:rsidRPr="00F16910">
        <w:rPr>
          <w:i/>
          <w:iCs/>
          <w:color w:val="FF0000"/>
          <w:lang w:val="en-US"/>
        </w:rPr>
        <w:t>kertas</w:t>
      </w:r>
      <w:proofErr w:type="spellEnd"/>
      <w:r w:rsidR="00537E6C" w:rsidRPr="00F16910">
        <w:rPr>
          <w:i/>
          <w:iCs/>
          <w:color w:val="FF0000"/>
          <w:lang w:val="en-US"/>
        </w:rPr>
        <w:t xml:space="preserve"> </w:t>
      </w:r>
      <w:proofErr w:type="spellStart"/>
      <w:r w:rsidR="00537E6C" w:rsidRPr="00F16910">
        <w:rPr>
          <w:i/>
          <w:iCs/>
          <w:color w:val="FF0000"/>
          <w:lang w:val="en-US"/>
        </w:rPr>
        <w:t>kerja</w:t>
      </w:r>
      <w:proofErr w:type="spellEnd"/>
      <w:r w:rsidRPr="00F16910">
        <w:rPr>
          <w:i/>
          <w:iCs/>
          <w:color w:val="FF0000"/>
          <w:lang w:val="en-US"/>
        </w:rPr>
        <w:t>)</w:t>
      </w:r>
    </w:p>
    <w:p w14:paraId="6B3216AE" w14:textId="6FE46683" w:rsidR="00537E6C" w:rsidRPr="00F16910" w:rsidRDefault="00DA77E6" w:rsidP="00D91DBA">
      <w:pPr>
        <w:widowControl w:val="0"/>
        <w:tabs>
          <w:tab w:val="left" w:pos="810"/>
        </w:tabs>
        <w:autoSpaceDE w:val="0"/>
        <w:autoSpaceDN w:val="0"/>
        <w:adjustRightInd w:val="0"/>
        <w:spacing w:line="360" w:lineRule="auto"/>
        <w:ind w:left="990"/>
        <w:jc w:val="both"/>
        <w:rPr>
          <w:color w:val="000000"/>
          <w:lang w:val="en-US"/>
        </w:rPr>
      </w:pPr>
      <w:proofErr w:type="spellStart"/>
      <w:r w:rsidRPr="00F16910">
        <w:rPr>
          <w:color w:val="000000"/>
          <w:lang w:val="en-US"/>
        </w:rPr>
        <w:t>Penjelasan</w:t>
      </w:r>
      <w:proofErr w:type="spellEnd"/>
      <w:r w:rsidRPr="00F16910">
        <w:rPr>
          <w:color w:val="000000"/>
          <w:lang w:val="en-US"/>
        </w:rPr>
        <w:t xml:space="preserve"> </w:t>
      </w:r>
      <w:proofErr w:type="spellStart"/>
      <w:r w:rsidRPr="00F16910">
        <w:rPr>
          <w:color w:val="000000"/>
          <w:lang w:val="en-US"/>
        </w:rPr>
        <w:t>mutasi</w:t>
      </w:r>
      <w:proofErr w:type="spellEnd"/>
      <w:r w:rsidRPr="00F16910">
        <w:rPr>
          <w:color w:val="000000"/>
          <w:lang w:val="en-US"/>
        </w:rPr>
        <w:t xml:space="preserve"> </w:t>
      </w:r>
      <w:proofErr w:type="spellStart"/>
      <w:r w:rsidRPr="00F16910">
        <w:rPr>
          <w:b/>
          <w:bCs/>
          <w:color w:val="000000"/>
          <w:lang w:val="en-US"/>
        </w:rPr>
        <w:t>pengurangan</w:t>
      </w:r>
      <w:proofErr w:type="spellEnd"/>
      <w:r w:rsidRPr="00F16910">
        <w:rPr>
          <w:color w:val="000000"/>
          <w:lang w:val="en-US"/>
        </w:rPr>
        <w:t xml:space="preserve"> </w:t>
      </w:r>
      <w:proofErr w:type="spellStart"/>
      <w:r w:rsidRPr="00F16910">
        <w:rPr>
          <w:color w:val="000000"/>
          <w:lang w:val="en-US"/>
        </w:rPr>
        <w:t>aset</w:t>
      </w:r>
      <w:proofErr w:type="spellEnd"/>
      <w:r w:rsidRPr="00F16910">
        <w:rPr>
          <w:color w:val="000000"/>
          <w:lang w:val="en-US"/>
        </w:rPr>
        <w:t xml:space="preserve"> </w:t>
      </w:r>
      <w:proofErr w:type="spellStart"/>
      <w:r w:rsidRPr="00F16910">
        <w:rPr>
          <w:color w:val="000000"/>
          <w:lang w:val="en-US"/>
        </w:rPr>
        <w:t>tahun</w:t>
      </w:r>
      <w:proofErr w:type="spellEnd"/>
      <w:r w:rsidRPr="00F16910">
        <w:rPr>
          <w:color w:val="000000"/>
          <w:lang w:val="en-US"/>
        </w:rPr>
        <w:t xml:space="preserve"> 2019 </w:t>
      </w:r>
      <w:proofErr w:type="spellStart"/>
      <w:r w:rsidRPr="00F16910">
        <w:rPr>
          <w:color w:val="000000"/>
          <w:lang w:val="en-US"/>
        </w:rPr>
        <w:t>tersebut</w:t>
      </w:r>
      <w:proofErr w:type="spellEnd"/>
      <w:r w:rsidRPr="00F16910">
        <w:rPr>
          <w:color w:val="000000"/>
          <w:lang w:val="en-US"/>
        </w:rPr>
        <w:t xml:space="preserve"> </w:t>
      </w:r>
      <w:proofErr w:type="spellStart"/>
      <w:r w:rsidRPr="00F16910">
        <w:rPr>
          <w:color w:val="000000"/>
          <w:lang w:val="en-US"/>
        </w:rPr>
        <w:t>adalah</w:t>
      </w:r>
      <w:proofErr w:type="spellEnd"/>
      <w:r w:rsidRPr="00F16910">
        <w:rPr>
          <w:color w:val="000000"/>
          <w:lang w:val="en-US"/>
        </w:rPr>
        <w:t xml:space="preserve"> </w:t>
      </w:r>
      <w:proofErr w:type="spellStart"/>
      <w:r w:rsidRPr="00F16910">
        <w:rPr>
          <w:color w:val="000000"/>
          <w:lang w:val="en-US"/>
        </w:rPr>
        <w:t>sebagai</w:t>
      </w:r>
      <w:proofErr w:type="spellEnd"/>
      <w:r w:rsidRPr="00F16910">
        <w:rPr>
          <w:color w:val="000000"/>
          <w:lang w:val="en-US"/>
        </w:rPr>
        <w:t xml:space="preserve"> </w:t>
      </w:r>
      <w:proofErr w:type="spellStart"/>
      <w:proofErr w:type="gramStart"/>
      <w:r w:rsidRPr="00F16910">
        <w:rPr>
          <w:color w:val="000000"/>
          <w:lang w:val="en-US"/>
        </w:rPr>
        <w:t>berikut</w:t>
      </w:r>
      <w:proofErr w:type="spellEnd"/>
      <w:r w:rsidRPr="00F16910">
        <w:rPr>
          <w:color w:val="000000"/>
          <w:lang w:val="en-US"/>
        </w:rPr>
        <w:t xml:space="preserve"> :</w:t>
      </w:r>
      <w:proofErr w:type="gramEnd"/>
    </w:p>
    <w:p w14:paraId="2208CD30" w14:textId="378B3D3E" w:rsidR="00537E6C" w:rsidRPr="00F16910" w:rsidRDefault="009E3E8E" w:rsidP="00176A8C">
      <w:pPr>
        <w:pStyle w:val="ListParagraph"/>
        <w:widowControl w:val="0"/>
        <w:numPr>
          <w:ilvl w:val="1"/>
          <w:numId w:val="22"/>
        </w:numPr>
        <w:tabs>
          <w:tab w:val="left" w:pos="810"/>
        </w:tabs>
        <w:autoSpaceDE w:val="0"/>
        <w:autoSpaceDN w:val="0"/>
        <w:adjustRightInd w:val="0"/>
        <w:spacing w:line="360" w:lineRule="auto"/>
        <w:rPr>
          <w:color w:val="000000"/>
          <w:lang w:val="en-US"/>
        </w:rPr>
      </w:pPr>
      <w:proofErr w:type="spellStart"/>
      <w:r w:rsidRPr="00F16910">
        <w:rPr>
          <w:color w:val="000000"/>
          <w:lang w:val="en-US"/>
        </w:rPr>
        <w:t>Mutasi</w:t>
      </w:r>
      <w:proofErr w:type="spellEnd"/>
      <w:r w:rsidRPr="00F16910">
        <w:rPr>
          <w:color w:val="000000"/>
          <w:lang w:val="en-US"/>
        </w:rPr>
        <w:t xml:space="preserve"> </w:t>
      </w:r>
      <w:proofErr w:type="spellStart"/>
      <w:r w:rsidRPr="00F16910">
        <w:rPr>
          <w:color w:val="000000"/>
          <w:lang w:val="en-US"/>
        </w:rPr>
        <w:t>Keluar</w:t>
      </w:r>
      <w:proofErr w:type="spellEnd"/>
    </w:p>
    <w:tbl>
      <w:tblPr>
        <w:tblW w:w="7189" w:type="dxa"/>
        <w:jc w:val="center"/>
        <w:tblLook w:val="04A0" w:firstRow="1" w:lastRow="0" w:firstColumn="1" w:lastColumn="0" w:noHBand="0" w:noVBand="1"/>
      </w:tblPr>
      <w:tblGrid>
        <w:gridCol w:w="1125"/>
        <w:gridCol w:w="4426"/>
        <w:gridCol w:w="1638"/>
      </w:tblGrid>
      <w:tr w:rsidR="00537E6C" w:rsidRPr="00F16910" w14:paraId="4B3434B1" w14:textId="77777777" w:rsidTr="00D91DBA">
        <w:trPr>
          <w:trHeight w:val="300"/>
          <w:jc w:val="center"/>
        </w:trPr>
        <w:tc>
          <w:tcPr>
            <w:tcW w:w="1125" w:type="dxa"/>
            <w:tcBorders>
              <w:top w:val="single" w:sz="4" w:space="0" w:color="auto"/>
              <w:left w:val="single" w:sz="4" w:space="0" w:color="auto"/>
              <w:bottom w:val="single" w:sz="4" w:space="0" w:color="000000"/>
              <w:right w:val="single" w:sz="4" w:space="0" w:color="auto"/>
            </w:tcBorders>
            <w:vAlign w:val="center"/>
            <w:hideMark/>
          </w:tcPr>
          <w:p w14:paraId="46B476DD" w14:textId="77777777" w:rsidR="00537E6C" w:rsidRPr="00F16910" w:rsidRDefault="00537E6C"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KODE 64</w:t>
            </w:r>
          </w:p>
        </w:tc>
        <w:tc>
          <w:tcPr>
            <w:tcW w:w="4426" w:type="dxa"/>
            <w:tcBorders>
              <w:top w:val="single" w:sz="4" w:space="0" w:color="auto"/>
              <w:left w:val="single" w:sz="4" w:space="0" w:color="auto"/>
              <w:bottom w:val="single" w:sz="4" w:space="0" w:color="000000"/>
              <w:right w:val="single" w:sz="4" w:space="0" w:color="auto"/>
            </w:tcBorders>
            <w:vAlign w:val="center"/>
            <w:hideMark/>
          </w:tcPr>
          <w:p w14:paraId="1440E09E" w14:textId="77777777" w:rsidR="00537E6C" w:rsidRPr="00F16910" w:rsidRDefault="00537E6C"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URAIAN KODE 64</w:t>
            </w:r>
          </w:p>
        </w:tc>
        <w:tc>
          <w:tcPr>
            <w:tcW w:w="1638" w:type="dxa"/>
            <w:tcBorders>
              <w:top w:val="single" w:sz="4" w:space="0" w:color="auto"/>
              <w:left w:val="single" w:sz="4" w:space="0" w:color="auto"/>
              <w:bottom w:val="single" w:sz="4" w:space="0" w:color="000000"/>
              <w:right w:val="single" w:sz="4" w:space="0" w:color="auto"/>
            </w:tcBorders>
          </w:tcPr>
          <w:p w14:paraId="17F5C932" w14:textId="39F94A15" w:rsidR="00537E6C" w:rsidRPr="00F16910" w:rsidRDefault="00537E6C"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Rp</w:t>
            </w:r>
          </w:p>
        </w:tc>
      </w:tr>
      <w:tr w:rsidR="00537E6C" w:rsidRPr="00F16910" w14:paraId="621B06FE" w14:textId="77777777" w:rsidTr="00D91DBA">
        <w:trPr>
          <w:trHeight w:val="255"/>
          <w:jc w:val="center"/>
        </w:trPr>
        <w:tc>
          <w:tcPr>
            <w:tcW w:w="1125" w:type="dxa"/>
            <w:tcBorders>
              <w:top w:val="nil"/>
              <w:left w:val="single" w:sz="4" w:space="0" w:color="auto"/>
              <w:bottom w:val="single" w:sz="4" w:space="0" w:color="auto"/>
              <w:right w:val="single" w:sz="4" w:space="0" w:color="auto"/>
            </w:tcBorders>
            <w:shd w:val="clear" w:color="auto" w:fill="auto"/>
            <w:noWrap/>
            <w:hideMark/>
          </w:tcPr>
          <w:p w14:paraId="2CD6469D" w14:textId="77777777" w:rsidR="00537E6C" w:rsidRPr="00F16910" w:rsidRDefault="00537E6C"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01.03.01</w:t>
            </w:r>
          </w:p>
        </w:tc>
        <w:tc>
          <w:tcPr>
            <w:tcW w:w="4426" w:type="dxa"/>
            <w:tcBorders>
              <w:top w:val="nil"/>
              <w:left w:val="nil"/>
              <w:bottom w:val="single" w:sz="4" w:space="0" w:color="auto"/>
              <w:right w:val="single" w:sz="4" w:space="0" w:color="auto"/>
            </w:tcBorders>
            <w:shd w:val="clear" w:color="auto" w:fill="auto"/>
            <w:noWrap/>
            <w:hideMark/>
          </w:tcPr>
          <w:p w14:paraId="335FC67C" w14:textId="77777777" w:rsidR="00537E6C" w:rsidRPr="00F16910" w:rsidRDefault="00537E6C"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TANAH</w:t>
            </w:r>
          </w:p>
        </w:tc>
        <w:tc>
          <w:tcPr>
            <w:tcW w:w="1638" w:type="dxa"/>
            <w:tcBorders>
              <w:top w:val="nil"/>
              <w:left w:val="nil"/>
              <w:bottom w:val="single" w:sz="4" w:space="0" w:color="auto"/>
              <w:right w:val="single" w:sz="4" w:space="0" w:color="auto"/>
            </w:tcBorders>
          </w:tcPr>
          <w:p w14:paraId="7C4E4787" w14:textId="77777777" w:rsidR="00537E6C" w:rsidRPr="00F16910" w:rsidRDefault="00537E6C" w:rsidP="00176A8C">
            <w:pPr>
              <w:spacing w:line="360" w:lineRule="auto"/>
              <w:rPr>
                <w:rFonts w:ascii="Arial" w:hAnsi="Arial" w:cs="Arial"/>
                <w:color w:val="000000"/>
                <w:sz w:val="16"/>
                <w:szCs w:val="16"/>
                <w:lang w:val="en-US"/>
              </w:rPr>
            </w:pPr>
          </w:p>
        </w:tc>
      </w:tr>
      <w:tr w:rsidR="00537E6C" w:rsidRPr="00F16910" w14:paraId="2CDC7B07" w14:textId="77777777" w:rsidTr="00D91DBA">
        <w:trPr>
          <w:trHeight w:val="255"/>
          <w:jc w:val="center"/>
        </w:trPr>
        <w:tc>
          <w:tcPr>
            <w:tcW w:w="1125" w:type="dxa"/>
            <w:tcBorders>
              <w:top w:val="nil"/>
              <w:left w:val="single" w:sz="4" w:space="0" w:color="auto"/>
              <w:bottom w:val="single" w:sz="4" w:space="0" w:color="auto"/>
              <w:right w:val="single" w:sz="4" w:space="0" w:color="auto"/>
            </w:tcBorders>
            <w:shd w:val="clear" w:color="auto" w:fill="auto"/>
            <w:noWrap/>
            <w:hideMark/>
          </w:tcPr>
          <w:p w14:paraId="41E82F57" w14:textId="77777777" w:rsidR="00537E6C" w:rsidRPr="00F16910" w:rsidRDefault="00537E6C"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01.03.02</w:t>
            </w:r>
          </w:p>
        </w:tc>
        <w:tc>
          <w:tcPr>
            <w:tcW w:w="4426" w:type="dxa"/>
            <w:tcBorders>
              <w:top w:val="nil"/>
              <w:left w:val="nil"/>
              <w:bottom w:val="single" w:sz="4" w:space="0" w:color="auto"/>
              <w:right w:val="single" w:sz="4" w:space="0" w:color="auto"/>
            </w:tcBorders>
            <w:shd w:val="clear" w:color="auto" w:fill="auto"/>
            <w:noWrap/>
            <w:hideMark/>
          </w:tcPr>
          <w:p w14:paraId="036CFA1F" w14:textId="77777777" w:rsidR="00537E6C" w:rsidRPr="00F16910" w:rsidRDefault="00537E6C"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PERALATAN DAN MESIN</w:t>
            </w:r>
          </w:p>
        </w:tc>
        <w:tc>
          <w:tcPr>
            <w:tcW w:w="1638" w:type="dxa"/>
            <w:tcBorders>
              <w:top w:val="nil"/>
              <w:left w:val="nil"/>
              <w:bottom w:val="single" w:sz="4" w:space="0" w:color="auto"/>
              <w:right w:val="single" w:sz="4" w:space="0" w:color="auto"/>
            </w:tcBorders>
          </w:tcPr>
          <w:p w14:paraId="06C41EC1" w14:textId="345D5089" w:rsidR="00537E6C" w:rsidRPr="00F16910" w:rsidRDefault="009E3E8E"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      400.928.193,00</w:t>
            </w:r>
          </w:p>
        </w:tc>
      </w:tr>
      <w:tr w:rsidR="00537E6C" w:rsidRPr="00F16910" w14:paraId="79E680F2" w14:textId="77777777" w:rsidTr="00D91DBA">
        <w:trPr>
          <w:trHeight w:val="255"/>
          <w:jc w:val="center"/>
        </w:trPr>
        <w:tc>
          <w:tcPr>
            <w:tcW w:w="1125" w:type="dxa"/>
            <w:tcBorders>
              <w:top w:val="nil"/>
              <w:left w:val="single" w:sz="4" w:space="0" w:color="auto"/>
              <w:bottom w:val="single" w:sz="4" w:space="0" w:color="auto"/>
              <w:right w:val="single" w:sz="4" w:space="0" w:color="auto"/>
            </w:tcBorders>
            <w:shd w:val="clear" w:color="auto" w:fill="auto"/>
            <w:noWrap/>
            <w:hideMark/>
          </w:tcPr>
          <w:p w14:paraId="216875C4" w14:textId="77777777" w:rsidR="00537E6C" w:rsidRPr="00F16910" w:rsidRDefault="00537E6C"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01.03.03</w:t>
            </w:r>
          </w:p>
        </w:tc>
        <w:tc>
          <w:tcPr>
            <w:tcW w:w="4426" w:type="dxa"/>
            <w:tcBorders>
              <w:top w:val="nil"/>
              <w:left w:val="nil"/>
              <w:bottom w:val="single" w:sz="4" w:space="0" w:color="auto"/>
              <w:right w:val="single" w:sz="4" w:space="0" w:color="auto"/>
            </w:tcBorders>
            <w:shd w:val="clear" w:color="auto" w:fill="auto"/>
            <w:noWrap/>
            <w:hideMark/>
          </w:tcPr>
          <w:p w14:paraId="3F7A98D9" w14:textId="77777777" w:rsidR="00537E6C" w:rsidRPr="00F16910" w:rsidRDefault="00537E6C"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GEDUNG DAN BANGUNAN</w:t>
            </w:r>
          </w:p>
        </w:tc>
        <w:tc>
          <w:tcPr>
            <w:tcW w:w="1638" w:type="dxa"/>
            <w:tcBorders>
              <w:top w:val="nil"/>
              <w:left w:val="nil"/>
              <w:bottom w:val="single" w:sz="4" w:space="0" w:color="auto"/>
              <w:right w:val="single" w:sz="4" w:space="0" w:color="auto"/>
            </w:tcBorders>
          </w:tcPr>
          <w:p w14:paraId="5D46A2F5" w14:textId="77777777" w:rsidR="00537E6C" w:rsidRPr="00F16910" w:rsidRDefault="00537E6C" w:rsidP="00176A8C">
            <w:pPr>
              <w:spacing w:line="360" w:lineRule="auto"/>
              <w:rPr>
                <w:rFonts w:ascii="Arial" w:hAnsi="Arial" w:cs="Arial"/>
                <w:color w:val="000000"/>
                <w:sz w:val="16"/>
                <w:szCs w:val="16"/>
                <w:lang w:val="en-US"/>
              </w:rPr>
            </w:pPr>
          </w:p>
        </w:tc>
      </w:tr>
      <w:tr w:rsidR="00537E6C" w:rsidRPr="00F16910" w14:paraId="730D08C8" w14:textId="77777777" w:rsidTr="00D91DBA">
        <w:trPr>
          <w:trHeight w:val="255"/>
          <w:jc w:val="center"/>
        </w:trPr>
        <w:tc>
          <w:tcPr>
            <w:tcW w:w="1125" w:type="dxa"/>
            <w:tcBorders>
              <w:top w:val="nil"/>
              <w:left w:val="single" w:sz="4" w:space="0" w:color="auto"/>
              <w:bottom w:val="single" w:sz="4" w:space="0" w:color="auto"/>
              <w:right w:val="single" w:sz="4" w:space="0" w:color="auto"/>
            </w:tcBorders>
            <w:shd w:val="clear" w:color="auto" w:fill="auto"/>
            <w:noWrap/>
            <w:hideMark/>
          </w:tcPr>
          <w:p w14:paraId="1AEDABFE" w14:textId="77777777" w:rsidR="00537E6C" w:rsidRPr="00F16910" w:rsidRDefault="00537E6C"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01.03.04</w:t>
            </w:r>
          </w:p>
        </w:tc>
        <w:tc>
          <w:tcPr>
            <w:tcW w:w="4426" w:type="dxa"/>
            <w:tcBorders>
              <w:top w:val="nil"/>
              <w:left w:val="nil"/>
              <w:bottom w:val="single" w:sz="4" w:space="0" w:color="auto"/>
              <w:right w:val="single" w:sz="4" w:space="0" w:color="auto"/>
            </w:tcBorders>
            <w:shd w:val="clear" w:color="auto" w:fill="auto"/>
            <w:noWrap/>
            <w:hideMark/>
          </w:tcPr>
          <w:p w14:paraId="2AEBEE4A" w14:textId="77777777" w:rsidR="00537E6C" w:rsidRPr="00F16910" w:rsidRDefault="00537E6C"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JALAN IRIGASI DAN JARINGAN</w:t>
            </w:r>
          </w:p>
        </w:tc>
        <w:tc>
          <w:tcPr>
            <w:tcW w:w="1638" w:type="dxa"/>
            <w:tcBorders>
              <w:top w:val="nil"/>
              <w:left w:val="nil"/>
              <w:bottom w:val="single" w:sz="4" w:space="0" w:color="auto"/>
              <w:right w:val="single" w:sz="4" w:space="0" w:color="auto"/>
            </w:tcBorders>
          </w:tcPr>
          <w:p w14:paraId="38215D82" w14:textId="77777777" w:rsidR="00537E6C" w:rsidRPr="00F16910" w:rsidRDefault="00537E6C" w:rsidP="00176A8C">
            <w:pPr>
              <w:spacing w:line="360" w:lineRule="auto"/>
              <w:rPr>
                <w:rFonts w:ascii="Arial" w:hAnsi="Arial" w:cs="Arial"/>
                <w:color w:val="000000"/>
                <w:sz w:val="16"/>
                <w:szCs w:val="16"/>
                <w:lang w:val="en-US"/>
              </w:rPr>
            </w:pPr>
          </w:p>
        </w:tc>
      </w:tr>
      <w:tr w:rsidR="00537E6C" w:rsidRPr="00F16910" w14:paraId="39E09890" w14:textId="77777777" w:rsidTr="00D91DBA">
        <w:trPr>
          <w:trHeight w:val="255"/>
          <w:jc w:val="center"/>
        </w:trPr>
        <w:tc>
          <w:tcPr>
            <w:tcW w:w="1125" w:type="dxa"/>
            <w:tcBorders>
              <w:top w:val="nil"/>
              <w:left w:val="single" w:sz="4" w:space="0" w:color="auto"/>
              <w:bottom w:val="single" w:sz="4" w:space="0" w:color="auto"/>
              <w:right w:val="single" w:sz="4" w:space="0" w:color="auto"/>
            </w:tcBorders>
            <w:shd w:val="clear" w:color="auto" w:fill="auto"/>
            <w:noWrap/>
            <w:hideMark/>
          </w:tcPr>
          <w:p w14:paraId="5616E893" w14:textId="77777777" w:rsidR="00537E6C" w:rsidRPr="00F16910" w:rsidRDefault="00537E6C"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01.03.05</w:t>
            </w:r>
          </w:p>
        </w:tc>
        <w:tc>
          <w:tcPr>
            <w:tcW w:w="4426" w:type="dxa"/>
            <w:tcBorders>
              <w:top w:val="nil"/>
              <w:left w:val="nil"/>
              <w:bottom w:val="single" w:sz="4" w:space="0" w:color="auto"/>
              <w:right w:val="single" w:sz="4" w:space="0" w:color="auto"/>
            </w:tcBorders>
            <w:shd w:val="clear" w:color="auto" w:fill="auto"/>
            <w:noWrap/>
            <w:hideMark/>
          </w:tcPr>
          <w:p w14:paraId="47E53C6C" w14:textId="77777777" w:rsidR="00537E6C" w:rsidRPr="00F16910" w:rsidRDefault="00537E6C"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ASET TETAP LAINNYA</w:t>
            </w:r>
          </w:p>
        </w:tc>
        <w:tc>
          <w:tcPr>
            <w:tcW w:w="1638" w:type="dxa"/>
            <w:tcBorders>
              <w:top w:val="nil"/>
              <w:left w:val="nil"/>
              <w:bottom w:val="single" w:sz="4" w:space="0" w:color="auto"/>
              <w:right w:val="single" w:sz="4" w:space="0" w:color="auto"/>
            </w:tcBorders>
          </w:tcPr>
          <w:p w14:paraId="404BE017" w14:textId="77777777" w:rsidR="00537E6C" w:rsidRPr="00F16910" w:rsidRDefault="00537E6C" w:rsidP="00176A8C">
            <w:pPr>
              <w:spacing w:line="360" w:lineRule="auto"/>
              <w:rPr>
                <w:rFonts w:ascii="Arial" w:hAnsi="Arial" w:cs="Arial"/>
                <w:color w:val="000000"/>
                <w:sz w:val="16"/>
                <w:szCs w:val="16"/>
                <w:lang w:val="en-US"/>
              </w:rPr>
            </w:pPr>
          </w:p>
        </w:tc>
      </w:tr>
      <w:tr w:rsidR="008350A5" w:rsidRPr="00F16910" w14:paraId="221F4398" w14:textId="77777777" w:rsidTr="00D91DBA">
        <w:trPr>
          <w:trHeight w:val="255"/>
          <w:jc w:val="center"/>
        </w:trPr>
        <w:tc>
          <w:tcPr>
            <w:tcW w:w="1125" w:type="dxa"/>
            <w:tcBorders>
              <w:top w:val="nil"/>
              <w:left w:val="single" w:sz="4" w:space="0" w:color="auto"/>
              <w:bottom w:val="single" w:sz="4" w:space="0" w:color="auto"/>
              <w:right w:val="single" w:sz="4" w:space="0" w:color="auto"/>
            </w:tcBorders>
            <w:shd w:val="clear" w:color="auto" w:fill="auto"/>
            <w:noWrap/>
          </w:tcPr>
          <w:p w14:paraId="492B2E51" w14:textId="77777777" w:rsidR="008350A5" w:rsidRPr="00F16910" w:rsidRDefault="008350A5" w:rsidP="00176A8C">
            <w:pPr>
              <w:spacing w:line="360" w:lineRule="auto"/>
              <w:rPr>
                <w:rFonts w:ascii="Arial" w:hAnsi="Arial" w:cs="Arial"/>
                <w:b/>
                <w:bCs/>
                <w:color w:val="000000"/>
                <w:sz w:val="16"/>
                <w:szCs w:val="16"/>
                <w:lang w:val="en-US"/>
              </w:rPr>
            </w:pPr>
          </w:p>
        </w:tc>
        <w:tc>
          <w:tcPr>
            <w:tcW w:w="4426" w:type="dxa"/>
            <w:tcBorders>
              <w:top w:val="nil"/>
              <w:left w:val="nil"/>
              <w:bottom w:val="single" w:sz="4" w:space="0" w:color="auto"/>
              <w:right w:val="single" w:sz="4" w:space="0" w:color="auto"/>
            </w:tcBorders>
            <w:shd w:val="clear" w:color="auto" w:fill="auto"/>
            <w:noWrap/>
          </w:tcPr>
          <w:p w14:paraId="189CB30B" w14:textId="5EEDD75D" w:rsidR="008350A5" w:rsidRPr="00F16910" w:rsidRDefault="008350A5" w:rsidP="00176A8C">
            <w:pPr>
              <w:spacing w:line="360" w:lineRule="auto"/>
              <w:rPr>
                <w:rFonts w:ascii="Arial" w:hAnsi="Arial" w:cs="Arial"/>
                <w:b/>
                <w:bCs/>
                <w:color w:val="000000"/>
                <w:sz w:val="16"/>
                <w:szCs w:val="16"/>
                <w:lang w:val="en-US"/>
              </w:rPr>
            </w:pPr>
            <w:r w:rsidRPr="00F16910">
              <w:rPr>
                <w:rFonts w:ascii="Arial" w:hAnsi="Arial" w:cs="Arial"/>
                <w:color w:val="000000"/>
                <w:sz w:val="16"/>
                <w:szCs w:val="16"/>
                <w:lang w:val="en-US"/>
              </w:rPr>
              <w:t>KONSTRUKSI DALAM PENGERJAAN</w:t>
            </w:r>
          </w:p>
        </w:tc>
        <w:tc>
          <w:tcPr>
            <w:tcW w:w="1638" w:type="dxa"/>
            <w:tcBorders>
              <w:top w:val="nil"/>
              <w:left w:val="nil"/>
              <w:bottom w:val="single" w:sz="4" w:space="0" w:color="auto"/>
              <w:right w:val="single" w:sz="4" w:space="0" w:color="auto"/>
            </w:tcBorders>
          </w:tcPr>
          <w:p w14:paraId="4E8D69C3" w14:textId="77777777" w:rsidR="008350A5" w:rsidRPr="00F16910" w:rsidRDefault="008350A5" w:rsidP="00176A8C">
            <w:pPr>
              <w:spacing w:line="360" w:lineRule="auto"/>
              <w:rPr>
                <w:rFonts w:ascii="Arial" w:hAnsi="Arial" w:cs="Arial"/>
                <w:b/>
                <w:bCs/>
                <w:color w:val="000000"/>
                <w:sz w:val="16"/>
                <w:szCs w:val="16"/>
                <w:lang w:val="en-US"/>
              </w:rPr>
            </w:pPr>
          </w:p>
        </w:tc>
      </w:tr>
      <w:tr w:rsidR="008350A5" w:rsidRPr="00F16910" w14:paraId="4CAF76B6" w14:textId="77777777" w:rsidTr="00D91DBA">
        <w:trPr>
          <w:trHeight w:val="255"/>
          <w:jc w:val="center"/>
        </w:trPr>
        <w:tc>
          <w:tcPr>
            <w:tcW w:w="1125" w:type="dxa"/>
            <w:tcBorders>
              <w:top w:val="nil"/>
              <w:left w:val="single" w:sz="4" w:space="0" w:color="auto"/>
              <w:bottom w:val="single" w:sz="4" w:space="0" w:color="auto"/>
              <w:right w:val="single" w:sz="4" w:space="0" w:color="auto"/>
            </w:tcBorders>
            <w:shd w:val="clear" w:color="auto" w:fill="auto"/>
            <w:noWrap/>
            <w:hideMark/>
          </w:tcPr>
          <w:p w14:paraId="7849ADB7" w14:textId="77777777" w:rsidR="008350A5" w:rsidRPr="00F16910" w:rsidRDefault="008350A5"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 </w:t>
            </w:r>
          </w:p>
        </w:tc>
        <w:tc>
          <w:tcPr>
            <w:tcW w:w="4426" w:type="dxa"/>
            <w:tcBorders>
              <w:top w:val="nil"/>
              <w:left w:val="nil"/>
              <w:bottom w:val="single" w:sz="4" w:space="0" w:color="auto"/>
              <w:right w:val="single" w:sz="4" w:space="0" w:color="auto"/>
            </w:tcBorders>
            <w:shd w:val="clear" w:color="auto" w:fill="auto"/>
            <w:noWrap/>
            <w:hideMark/>
          </w:tcPr>
          <w:p w14:paraId="3D9A4AC7" w14:textId="77777777" w:rsidR="008350A5" w:rsidRPr="00F16910" w:rsidRDefault="008350A5"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 xml:space="preserve"> JUMLAH </w:t>
            </w:r>
          </w:p>
        </w:tc>
        <w:tc>
          <w:tcPr>
            <w:tcW w:w="1638" w:type="dxa"/>
            <w:tcBorders>
              <w:top w:val="nil"/>
              <w:left w:val="nil"/>
              <w:bottom w:val="single" w:sz="4" w:space="0" w:color="auto"/>
              <w:right w:val="single" w:sz="4" w:space="0" w:color="auto"/>
            </w:tcBorders>
          </w:tcPr>
          <w:p w14:paraId="63339386" w14:textId="6180E281" w:rsidR="008350A5" w:rsidRPr="00F16910" w:rsidRDefault="009E3E8E"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 xml:space="preserve">      400.928.193,00</w:t>
            </w:r>
          </w:p>
        </w:tc>
      </w:tr>
    </w:tbl>
    <w:p w14:paraId="3BB4FD41" w14:textId="03551CE4" w:rsidR="00537E6C" w:rsidRPr="00F16910" w:rsidRDefault="00537E6C" w:rsidP="00176A8C">
      <w:pPr>
        <w:widowControl w:val="0"/>
        <w:tabs>
          <w:tab w:val="left" w:pos="810"/>
        </w:tabs>
        <w:autoSpaceDE w:val="0"/>
        <w:autoSpaceDN w:val="0"/>
        <w:adjustRightInd w:val="0"/>
        <w:spacing w:line="360" w:lineRule="auto"/>
        <w:ind w:left="990"/>
        <w:jc w:val="both"/>
        <w:rPr>
          <w:color w:val="000000"/>
          <w:lang w:val="en-US"/>
        </w:rPr>
      </w:pPr>
    </w:p>
    <w:p w14:paraId="29647E0E" w14:textId="14999159" w:rsidR="00537E6C" w:rsidRPr="00F16910" w:rsidRDefault="00C65D82" w:rsidP="00176A8C">
      <w:pPr>
        <w:pStyle w:val="ListParagraph"/>
        <w:widowControl w:val="0"/>
        <w:numPr>
          <w:ilvl w:val="1"/>
          <w:numId w:val="22"/>
        </w:numPr>
        <w:tabs>
          <w:tab w:val="left" w:pos="810"/>
        </w:tabs>
        <w:autoSpaceDE w:val="0"/>
        <w:autoSpaceDN w:val="0"/>
        <w:adjustRightInd w:val="0"/>
        <w:spacing w:line="360" w:lineRule="auto"/>
        <w:rPr>
          <w:color w:val="000000"/>
          <w:lang w:val="en-US"/>
        </w:rPr>
      </w:pPr>
      <w:proofErr w:type="spellStart"/>
      <w:r w:rsidRPr="00F16910">
        <w:rPr>
          <w:color w:val="000000"/>
          <w:lang w:val="en-US"/>
        </w:rPr>
        <w:t>Koreksi</w:t>
      </w:r>
      <w:proofErr w:type="spellEnd"/>
      <w:r w:rsidRPr="00F16910">
        <w:rPr>
          <w:color w:val="000000"/>
          <w:lang w:val="en-US"/>
        </w:rPr>
        <w:t xml:space="preserve"> Kurang</w:t>
      </w:r>
    </w:p>
    <w:tbl>
      <w:tblPr>
        <w:tblW w:w="7199" w:type="dxa"/>
        <w:jc w:val="center"/>
        <w:tblLook w:val="04A0" w:firstRow="1" w:lastRow="0" w:firstColumn="1" w:lastColumn="0" w:noHBand="0" w:noVBand="1"/>
      </w:tblPr>
      <w:tblGrid>
        <w:gridCol w:w="984"/>
        <w:gridCol w:w="4576"/>
        <w:gridCol w:w="1639"/>
      </w:tblGrid>
      <w:tr w:rsidR="00537E6C" w:rsidRPr="00F16910" w14:paraId="2F74ED98" w14:textId="77777777" w:rsidTr="00D91DBA">
        <w:trPr>
          <w:trHeight w:val="300"/>
          <w:jc w:val="center"/>
        </w:trPr>
        <w:tc>
          <w:tcPr>
            <w:tcW w:w="984" w:type="dxa"/>
            <w:tcBorders>
              <w:top w:val="single" w:sz="4" w:space="0" w:color="auto"/>
              <w:left w:val="single" w:sz="4" w:space="0" w:color="auto"/>
              <w:bottom w:val="single" w:sz="4" w:space="0" w:color="000000"/>
              <w:right w:val="single" w:sz="4" w:space="0" w:color="auto"/>
            </w:tcBorders>
            <w:vAlign w:val="center"/>
            <w:hideMark/>
          </w:tcPr>
          <w:p w14:paraId="0F44B7F4" w14:textId="77777777" w:rsidR="00537E6C" w:rsidRPr="00F16910" w:rsidRDefault="00537E6C"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KODE 64</w:t>
            </w:r>
          </w:p>
        </w:tc>
        <w:tc>
          <w:tcPr>
            <w:tcW w:w="4576" w:type="dxa"/>
            <w:tcBorders>
              <w:top w:val="single" w:sz="4" w:space="0" w:color="auto"/>
              <w:left w:val="single" w:sz="4" w:space="0" w:color="auto"/>
              <w:bottom w:val="single" w:sz="4" w:space="0" w:color="000000"/>
              <w:right w:val="single" w:sz="4" w:space="0" w:color="auto"/>
            </w:tcBorders>
            <w:vAlign w:val="center"/>
            <w:hideMark/>
          </w:tcPr>
          <w:p w14:paraId="5A51CF73" w14:textId="77777777" w:rsidR="00537E6C" w:rsidRPr="00F16910" w:rsidRDefault="00537E6C"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URAIAN KODE 64</w:t>
            </w:r>
          </w:p>
        </w:tc>
        <w:tc>
          <w:tcPr>
            <w:tcW w:w="1639" w:type="dxa"/>
            <w:tcBorders>
              <w:top w:val="single" w:sz="4" w:space="0" w:color="auto"/>
              <w:left w:val="single" w:sz="4" w:space="0" w:color="auto"/>
              <w:bottom w:val="single" w:sz="4" w:space="0" w:color="000000"/>
              <w:right w:val="single" w:sz="4" w:space="0" w:color="auto"/>
            </w:tcBorders>
          </w:tcPr>
          <w:p w14:paraId="0F905761" w14:textId="77777777" w:rsidR="00537E6C" w:rsidRPr="00F16910" w:rsidRDefault="00537E6C"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Rp</w:t>
            </w:r>
          </w:p>
        </w:tc>
      </w:tr>
      <w:tr w:rsidR="00537E6C" w:rsidRPr="00F16910" w14:paraId="6B58B3D8"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33CBB364" w14:textId="77777777" w:rsidR="00537E6C" w:rsidRPr="00F16910" w:rsidRDefault="00537E6C"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01.03.01</w:t>
            </w:r>
          </w:p>
        </w:tc>
        <w:tc>
          <w:tcPr>
            <w:tcW w:w="4576" w:type="dxa"/>
            <w:tcBorders>
              <w:top w:val="nil"/>
              <w:left w:val="nil"/>
              <w:bottom w:val="single" w:sz="4" w:space="0" w:color="auto"/>
              <w:right w:val="single" w:sz="4" w:space="0" w:color="auto"/>
            </w:tcBorders>
            <w:shd w:val="clear" w:color="auto" w:fill="auto"/>
            <w:noWrap/>
            <w:hideMark/>
          </w:tcPr>
          <w:p w14:paraId="28ADCEA2" w14:textId="77777777" w:rsidR="00537E6C" w:rsidRPr="00F16910" w:rsidRDefault="00537E6C"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TANAH</w:t>
            </w:r>
          </w:p>
        </w:tc>
        <w:tc>
          <w:tcPr>
            <w:tcW w:w="1639" w:type="dxa"/>
            <w:tcBorders>
              <w:top w:val="nil"/>
              <w:left w:val="nil"/>
              <w:bottom w:val="single" w:sz="4" w:space="0" w:color="auto"/>
              <w:right w:val="single" w:sz="4" w:space="0" w:color="auto"/>
            </w:tcBorders>
          </w:tcPr>
          <w:p w14:paraId="2EDCE562" w14:textId="77777777" w:rsidR="00537E6C" w:rsidRPr="00F16910" w:rsidRDefault="00537E6C" w:rsidP="00176A8C">
            <w:pPr>
              <w:spacing w:line="360" w:lineRule="auto"/>
              <w:rPr>
                <w:rFonts w:ascii="Arial" w:hAnsi="Arial" w:cs="Arial"/>
                <w:color w:val="000000"/>
                <w:sz w:val="16"/>
                <w:szCs w:val="16"/>
                <w:lang w:val="en-US"/>
              </w:rPr>
            </w:pPr>
          </w:p>
        </w:tc>
      </w:tr>
      <w:tr w:rsidR="00537E6C" w:rsidRPr="00F16910" w14:paraId="2AAAC743"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44F85E1A" w14:textId="77777777" w:rsidR="00537E6C" w:rsidRPr="00F16910" w:rsidRDefault="00537E6C"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01.03.02</w:t>
            </w:r>
          </w:p>
        </w:tc>
        <w:tc>
          <w:tcPr>
            <w:tcW w:w="4576" w:type="dxa"/>
            <w:tcBorders>
              <w:top w:val="nil"/>
              <w:left w:val="nil"/>
              <w:bottom w:val="single" w:sz="4" w:space="0" w:color="auto"/>
              <w:right w:val="single" w:sz="4" w:space="0" w:color="auto"/>
            </w:tcBorders>
            <w:shd w:val="clear" w:color="auto" w:fill="auto"/>
            <w:noWrap/>
            <w:hideMark/>
          </w:tcPr>
          <w:p w14:paraId="073EF65F" w14:textId="77777777" w:rsidR="00537E6C" w:rsidRPr="00F16910" w:rsidRDefault="00537E6C"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PERALATAN DAN MESIN</w:t>
            </w:r>
          </w:p>
        </w:tc>
        <w:tc>
          <w:tcPr>
            <w:tcW w:w="1639" w:type="dxa"/>
            <w:tcBorders>
              <w:top w:val="nil"/>
              <w:left w:val="nil"/>
              <w:bottom w:val="single" w:sz="4" w:space="0" w:color="auto"/>
              <w:right w:val="single" w:sz="4" w:space="0" w:color="auto"/>
            </w:tcBorders>
          </w:tcPr>
          <w:p w14:paraId="157E55B5" w14:textId="77777777" w:rsidR="00537E6C" w:rsidRPr="00F16910" w:rsidRDefault="00537E6C" w:rsidP="00176A8C">
            <w:pPr>
              <w:spacing w:line="360" w:lineRule="auto"/>
              <w:rPr>
                <w:rFonts w:ascii="Arial" w:hAnsi="Arial" w:cs="Arial"/>
                <w:color w:val="000000"/>
                <w:sz w:val="16"/>
                <w:szCs w:val="16"/>
                <w:lang w:val="en-US"/>
              </w:rPr>
            </w:pPr>
          </w:p>
        </w:tc>
      </w:tr>
      <w:tr w:rsidR="00537E6C" w:rsidRPr="00F16910" w14:paraId="64ADBF76"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74AB2C41" w14:textId="77777777" w:rsidR="00537E6C" w:rsidRPr="00F16910" w:rsidRDefault="00537E6C"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lastRenderedPageBreak/>
              <w:t>01.03.03</w:t>
            </w:r>
          </w:p>
        </w:tc>
        <w:tc>
          <w:tcPr>
            <w:tcW w:w="4576" w:type="dxa"/>
            <w:tcBorders>
              <w:top w:val="nil"/>
              <w:left w:val="nil"/>
              <w:bottom w:val="single" w:sz="4" w:space="0" w:color="auto"/>
              <w:right w:val="single" w:sz="4" w:space="0" w:color="auto"/>
            </w:tcBorders>
            <w:shd w:val="clear" w:color="auto" w:fill="auto"/>
            <w:noWrap/>
            <w:hideMark/>
          </w:tcPr>
          <w:p w14:paraId="65CDAE6D" w14:textId="77777777" w:rsidR="00537E6C" w:rsidRPr="00F16910" w:rsidRDefault="00537E6C"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GEDUNG DAN BANGUNAN</w:t>
            </w:r>
          </w:p>
        </w:tc>
        <w:tc>
          <w:tcPr>
            <w:tcW w:w="1639" w:type="dxa"/>
            <w:tcBorders>
              <w:top w:val="nil"/>
              <w:left w:val="nil"/>
              <w:bottom w:val="single" w:sz="4" w:space="0" w:color="auto"/>
              <w:right w:val="single" w:sz="4" w:space="0" w:color="auto"/>
            </w:tcBorders>
          </w:tcPr>
          <w:p w14:paraId="1EA96C55" w14:textId="2EC09B0D" w:rsidR="00537E6C" w:rsidRPr="00F16910" w:rsidRDefault="00C65D82"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  4.760.250,00</w:t>
            </w:r>
          </w:p>
        </w:tc>
      </w:tr>
      <w:tr w:rsidR="00537E6C" w:rsidRPr="00F16910" w14:paraId="0D8D2917"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7896EFC0" w14:textId="77777777" w:rsidR="00537E6C" w:rsidRPr="00F16910" w:rsidRDefault="00537E6C"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01.03.04</w:t>
            </w:r>
          </w:p>
        </w:tc>
        <w:tc>
          <w:tcPr>
            <w:tcW w:w="4576" w:type="dxa"/>
            <w:tcBorders>
              <w:top w:val="nil"/>
              <w:left w:val="nil"/>
              <w:bottom w:val="single" w:sz="4" w:space="0" w:color="auto"/>
              <w:right w:val="single" w:sz="4" w:space="0" w:color="auto"/>
            </w:tcBorders>
            <w:shd w:val="clear" w:color="auto" w:fill="auto"/>
            <w:noWrap/>
            <w:hideMark/>
          </w:tcPr>
          <w:p w14:paraId="51788971" w14:textId="77777777" w:rsidR="00537E6C" w:rsidRPr="00F16910" w:rsidRDefault="00537E6C"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JALAN IRIGASI DAN JARINGAN</w:t>
            </w:r>
          </w:p>
        </w:tc>
        <w:tc>
          <w:tcPr>
            <w:tcW w:w="1639" w:type="dxa"/>
            <w:tcBorders>
              <w:top w:val="nil"/>
              <w:left w:val="nil"/>
              <w:bottom w:val="single" w:sz="4" w:space="0" w:color="auto"/>
              <w:right w:val="single" w:sz="4" w:space="0" w:color="auto"/>
            </w:tcBorders>
          </w:tcPr>
          <w:p w14:paraId="183D9516" w14:textId="7380C726" w:rsidR="00537E6C" w:rsidRPr="00F16910" w:rsidRDefault="00C65D82"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21.250.000,00</w:t>
            </w:r>
          </w:p>
        </w:tc>
      </w:tr>
      <w:tr w:rsidR="00537E6C" w:rsidRPr="00F16910" w14:paraId="7DDCD819"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7B6DFE64" w14:textId="77777777" w:rsidR="00537E6C" w:rsidRPr="00F16910" w:rsidRDefault="00537E6C"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01.03.05</w:t>
            </w:r>
          </w:p>
        </w:tc>
        <w:tc>
          <w:tcPr>
            <w:tcW w:w="4576" w:type="dxa"/>
            <w:tcBorders>
              <w:top w:val="nil"/>
              <w:left w:val="nil"/>
              <w:bottom w:val="single" w:sz="4" w:space="0" w:color="auto"/>
              <w:right w:val="single" w:sz="4" w:space="0" w:color="auto"/>
            </w:tcBorders>
            <w:shd w:val="clear" w:color="auto" w:fill="auto"/>
            <w:noWrap/>
            <w:hideMark/>
          </w:tcPr>
          <w:p w14:paraId="45C53485" w14:textId="77777777" w:rsidR="00537E6C" w:rsidRPr="00F16910" w:rsidRDefault="00537E6C"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ASET TETAP LAINNYA</w:t>
            </w:r>
          </w:p>
        </w:tc>
        <w:tc>
          <w:tcPr>
            <w:tcW w:w="1639" w:type="dxa"/>
            <w:tcBorders>
              <w:top w:val="nil"/>
              <w:left w:val="nil"/>
              <w:bottom w:val="single" w:sz="4" w:space="0" w:color="auto"/>
              <w:right w:val="single" w:sz="4" w:space="0" w:color="auto"/>
            </w:tcBorders>
          </w:tcPr>
          <w:p w14:paraId="397CA543" w14:textId="77777777" w:rsidR="00537E6C" w:rsidRPr="00F16910" w:rsidRDefault="00537E6C" w:rsidP="00176A8C">
            <w:pPr>
              <w:spacing w:line="360" w:lineRule="auto"/>
              <w:rPr>
                <w:rFonts w:ascii="Arial" w:hAnsi="Arial" w:cs="Arial"/>
                <w:color w:val="000000"/>
                <w:sz w:val="16"/>
                <w:szCs w:val="16"/>
                <w:lang w:val="en-US"/>
              </w:rPr>
            </w:pPr>
          </w:p>
        </w:tc>
      </w:tr>
      <w:tr w:rsidR="008350A5" w:rsidRPr="00F16910" w14:paraId="7621B46D"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tcPr>
          <w:p w14:paraId="182B82F8" w14:textId="77777777" w:rsidR="008350A5" w:rsidRPr="00F16910" w:rsidRDefault="008350A5" w:rsidP="00176A8C">
            <w:pPr>
              <w:spacing w:line="360" w:lineRule="auto"/>
              <w:rPr>
                <w:rFonts w:ascii="Arial" w:hAnsi="Arial" w:cs="Arial"/>
                <w:b/>
                <w:bCs/>
                <w:color w:val="000000"/>
                <w:sz w:val="16"/>
                <w:szCs w:val="16"/>
                <w:lang w:val="en-US"/>
              </w:rPr>
            </w:pPr>
          </w:p>
        </w:tc>
        <w:tc>
          <w:tcPr>
            <w:tcW w:w="4576" w:type="dxa"/>
            <w:tcBorders>
              <w:top w:val="nil"/>
              <w:left w:val="nil"/>
              <w:bottom w:val="single" w:sz="4" w:space="0" w:color="auto"/>
              <w:right w:val="single" w:sz="4" w:space="0" w:color="auto"/>
            </w:tcBorders>
            <w:shd w:val="clear" w:color="auto" w:fill="auto"/>
            <w:noWrap/>
          </w:tcPr>
          <w:p w14:paraId="584C18FE" w14:textId="53EA5033" w:rsidR="008350A5" w:rsidRPr="00F16910" w:rsidRDefault="008350A5" w:rsidP="00176A8C">
            <w:pPr>
              <w:spacing w:line="360" w:lineRule="auto"/>
              <w:rPr>
                <w:rFonts w:ascii="Arial" w:hAnsi="Arial" w:cs="Arial"/>
                <w:b/>
                <w:bCs/>
                <w:color w:val="000000"/>
                <w:sz w:val="16"/>
                <w:szCs w:val="16"/>
                <w:lang w:val="en-US"/>
              </w:rPr>
            </w:pPr>
            <w:r w:rsidRPr="00F16910">
              <w:rPr>
                <w:rFonts w:ascii="Arial" w:hAnsi="Arial" w:cs="Arial"/>
                <w:color w:val="000000"/>
                <w:sz w:val="16"/>
                <w:szCs w:val="16"/>
                <w:lang w:val="en-US"/>
              </w:rPr>
              <w:t>KONSTRUKSI DALAM PENGERJAAN</w:t>
            </w:r>
          </w:p>
        </w:tc>
        <w:tc>
          <w:tcPr>
            <w:tcW w:w="1639" w:type="dxa"/>
            <w:tcBorders>
              <w:top w:val="nil"/>
              <w:left w:val="nil"/>
              <w:bottom w:val="single" w:sz="4" w:space="0" w:color="auto"/>
              <w:right w:val="single" w:sz="4" w:space="0" w:color="auto"/>
            </w:tcBorders>
          </w:tcPr>
          <w:p w14:paraId="7A67AB40" w14:textId="77777777" w:rsidR="008350A5" w:rsidRPr="00F16910" w:rsidRDefault="008350A5" w:rsidP="00176A8C">
            <w:pPr>
              <w:spacing w:line="360" w:lineRule="auto"/>
              <w:rPr>
                <w:rFonts w:ascii="Arial" w:hAnsi="Arial" w:cs="Arial"/>
                <w:b/>
                <w:bCs/>
                <w:color w:val="000000"/>
                <w:sz w:val="16"/>
                <w:szCs w:val="16"/>
                <w:lang w:val="en-US"/>
              </w:rPr>
            </w:pPr>
          </w:p>
        </w:tc>
      </w:tr>
      <w:tr w:rsidR="008350A5" w:rsidRPr="00F16910" w14:paraId="38EB1489"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1C5B3257" w14:textId="77777777" w:rsidR="008350A5" w:rsidRPr="00F16910" w:rsidRDefault="008350A5"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 </w:t>
            </w:r>
          </w:p>
        </w:tc>
        <w:tc>
          <w:tcPr>
            <w:tcW w:w="4576" w:type="dxa"/>
            <w:tcBorders>
              <w:top w:val="nil"/>
              <w:left w:val="nil"/>
              <w:bottom w:val="single" w:sz="4" w:space="0" w:color="auto"/>
              <w:right w:val="single" w:sz="4" w:space="0" w:color="auto"/>
            </w:tcBorders>
            <w:shd w:val="clear" w:color="auto" w:fill="auto"/>
            <w:noWrap/>
            <w:hideMark/>
          </w:tcPr>
          <w:p w14:paraId="71A705CD" w14:textId="77777777" w:rsidR="008350A5" w:rsidRPr="00F16910" w:rsidRDefault="008350A5"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 xml:space="preserve"> JUMLAH </w:t>
            </w:r>
          </w:p>
        </w:tc>
        <w:tc>
          <w:tcPr>
            <w:tcW w:w="1639" w:type="dxa"/>
            <w:tcBorders>
              <w:top w:val="nil"/>
              <w:left w:val="nil"/>
              <w:bottom w:val="single" w:sz="4" w:space="0" w:color="auto"/>
              <w:right w:val="single" w:sz="4" w:space="0" w:color="auto"/>
            </w:tcBorders>
          </w:tcPr>
          <w:p w14:paraId="2F966D47" w14:textId="4C6F58C7" w:rsidR="008350A5" w:rsidRPr="00F16910" w:rsidRDefault="00C65D82"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26.010.250,00</w:t>
            </w:r>
          </w:p>
        </w:tc>
      </w:tr>
    </w:tbl>
    <w:p w14:paraId="579A432D" w14:textId="77777777" w:rsidR="00537E6C" w:rsidRPr="00F16910" w:rsidRDefault="00537E6C" w:rsidP="00176A8C">
      <w:pPr>
        <w:widowControl w:val="0"/>
        <w:tabs>
          <w:tab w:val="left" w:pos="810"/>
        </w:tabs>
        <w:autoSpaceDE w:val="0"/>
        <w:autoSpaceDN w:val="0"/>
        <w:adjustRightInd w:val="0"/>
        <w:spacing w:line="360" w:lineRule="auto"/>
        <w:ind w:left="990"/>
        <w:jc w:val="both"/>
        <w:rPr>
          <w:color w:val="000000"/>
          <w:lang w:val="en-US"/>
        </w:rPr>
      </w:pPr>
    </w:p>
    <w:p w14:paraId="540FE957" w14:textId="3B292B9D" w:rsidR="00537E6C" w:rsidRPr="00F16910" w:rsidRDefault="00E425DC" w:rsidP="00176A8C">
      <w:pPr>
        <w:pStyle w:val="ListParagraph"/>
        <w:widowControl w:val="0"/>
        <w:numPr>
          <w:ilvl w:val="1"/>
          <w:numId w:val="22"/>
        </w:numPr>
        <w:tabs>
          <w:tab w:val="left" w:pos="810"/>
        </w:tabs>
        <w:autoSpaceDE w:val="0"/>
        <w:autoSpaceDN w:val="0"/>
        <w:adjustRightInd w:val="0"/>
        <w:spacing w:line="360" w:lineRule="auto"/>
        <w:rPr>
          <w:color w:val="000000"/>
          <w:lang w:val="en-US"/>
        </w:rPr>
      </w:pPr>
      <w:proofErr w:type="spellStart"/>
      <w:r w:rsidRPr="00F16910">
        <w:rPr>
          <w:color w:val="000000"/>
          <w:lang w:val="en-US"/>
        </w:rPr>
        <w:t>Reklas</w:t>
      </w:r>
      <w:proofErr w:type="spellEnd"/>
      <w:r w:rsidRPr="00F16910">
        <w:rPr>
          <w:color w:val="000000"/>
          <w:lang w:val="en-US"/>
        </w:rPr>
        <w:t xml:space="preserve"> </w:t>
      </w:r>
      <w:proofErr w:type="spellStart"/>
      <w:r w:rsidRPr="00F16910">
        <w:rPr>
          <w:color w:val="000000"/>
          <w:lang w:val="en-US"/>
        </w:rPr>
        <w:t>ke</w:t>
      </w:r>
      <w:proofErr w:type="spellEnd"/>
      <w:r w:rsidRPr="00F16910">
        <w:rPr>
          <w:color w:val="000000"/>
          <w:lang w:val="en-US"/>
        </w:rPr>
        <w:t xml:space="preserve"> asset </w:t>
      </w:r>
      <w:proofErr w:type="spellStart"/>
      <w:r w:rsidRPr="00F16910">
        <w:rPr>
          <w:color w:val="000000"/>
          <w:lang w:val="en-US"/>
        </w:rPr>
        <w:t>lainnya</w:t>
      </w:r>
      <w:proofErr w:type="spellEnd"/>
      <w:r w:rsidRPr="00F16910">
        <w:rPr>
          <w:color w:val="000000"/>
          <w:lang w:val="en-US"/>
        </w:rPr>
        <w:t xml:space="preserve"> </w:t>
      </w:r>
      <w:proofErr w:type="spellStart"/>
      <w:r w:rsidRPr="00F16910">
        <w:rPr>
          <w:color w:val="000000"/>
          <w:lang w:val="en-US"/>
        </w:rPr>
        <w:t>Rusak</w:t>
      </w:r>
      <w:proofErr w:type="spellEnd"/>
      <w:r w:rsidRPr="00F16910">
        <w:rPr>
          <w:color w:val="000000"/>
          <w:lang w:val="en-US"/>
        </w:rPr>
        <w:t xml:space="preserve"> </w:t>
      </w:r>
      <w:proofErr w:type="spellStart"/>
      <w:r w:rsidRPr="00F16910">
        <w:rPr>
          <w:color w:val="000000"/>
          <w:lang w:val="en-US"/>
        </w:rPr>
        <w:t>Berat</w:t>
      </w:r>
      <w:proofErr w:type="spellEnd"/>
    </w:p>
    <w:tbl>
      <w:tblPr>
        <w:tblW w:w="7199" w:type="dxa"/>
        <w:jc w:val="center"/>
        <w:tblLook w:val="04A0" w:firstRow="1" w:lastRow="0" w:firstColumn="1" w:lastColumn="0" w:noHBand="0" w:noVBand="1"/>
      </w:tblPr>
      <w:tblGrid>
        <w:gridCol w:w="984"/>
        <w:gridCol w:w="4576"/>
        <w:gridCol w:w="1639"/>
      </w:tblGrid>
      <w:tr w:rsidR="00537E6C" w:rsidRPr="00F16910" w14:paraId="23915192" w14:textId="77777777" w:rsidTr="00D91DBA">
        <w:trPr>
          <w:trHeight w:val="300"/>
          <w:jc w:val="center"/>
        </w:trPr>
        <w:tc>
          <w:tcPr>
            <w:tcW w:w="984" w:type="dxa"/>
            <w:tcBorders>
              <w:top w:val="single" w:sz="4" w:space="0" w:color="auto"/>
              <w:left w:val="single" w:sz="4" w:space="0" w:color="auto"/>
              <w:bottom w:val="single" w:sz="4" w:space="0" w:color="000000"/>
              <w:right w:val="single" w:sz="4" w:space="0" w:color="auto"/>
            </w:tcBorders>
            <w:vAlign w:val="center"/>
            <w:hideMark/>
          </w:tcPr>
          <w:p w14:paraId="0177A033" w14:textId="77777777" w:rsidR="00537E6C" w:rsidRPr="00F16910" w:rsidRDefault="00537E6C"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KODE 64</w:t>
            </w:r>
          </w:p>
        </w:tc>
        <w:tc>
          <w:tcPr>
            <w:tcW w:w="4576" w:type="dxa"/>
            <w:tcBorders>
              <w:top w:val="single" w:sz="4" w:space="0" w:color="auto"/>
              <w:left w:val="single" w:sz="4" w:space="0" w:color="auto"/>
              <w:bottom w:val="single" w:sz="4" w:space="0" w:color="000000"/>
              <w:right w:val="single" w:sz="4" w:space="0" w:color="auto"/>
            </w:tcBorders>
            <w:vAlign w:val="center"/>
            <w:hideMark/>
          </w:tcPr>
          <w:p w14:paraId="65498616" w14:textId="77777777" w:rsidR="00537E6C" w:rsidRPr="00F16910" w:rsidRDefault="00537E6C"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URAIAN KODE 64</w:t>
            </w:r>
          </w:p>
        </w:tc>
        <w:tc>
          <w:tcPr>
            <w:tcW w:w="1639" w:type="dxa"/>
            <w:tcBorders>
              <w:top w:val="single" w:sz="4" w:space="0" w:color="auto"/>
              <w:left w:val="single" w:sz="4" w:space="0" w:color="auto"/>
              <w:bottom w:val="single" w:sz="4" w:space="0" w:color="000000"/>
              <w:right w:val="single" w:sz="4" w:space="0" w:color="auto"/>
            </w:tcBorders>
          </w:tcPr>
          <w:p w14:paraId="50A9F7B9" w14:textId="77777777" w:rsidR="00537E6C" w:rsidRPr="00F16910" w:rsidRDefault="00537E6C"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Rp</w:t>
            </w:r>
          </w:p>
        </w:tc>
      </w:tr>
      <w:tr w:rsidR="00537E6C" w:rsidRPr="00F16910" w14:paraId="3F6364D6"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18F30DF5" w14:textId="77777777" w:rsidR="00537E6C" w:rsidRPr="00F16910" w:rsidRDefault="00537E6C"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01.03.01</w:t>
            </w:r>
          </w:p>
        </w:tc>
        <w:tc>
          <w:tcPr>
            <w:tcW w:w="4576" w:type="dxa"/>
            <w:tcBorders>
              <w:top w:val="nil"/>
              <w:left w:val="nil"/>
              <w:bottom w:val="single" w:sz="4" w:space="0" w:color="auto"/>
              <w:right w:val="single" w:sz="4" w:space="0" w:color="auto"/>
            </w:tcBorders>
            <w:shd w:val="clear" w:color="auto" w:fill="auto"/>
            <w:noWrap/>
            <w:hideMark/>
          </w:tcPr>
          <w:p w14:paraId="3F6B2128" w14:textId="77777777" w:rsidR="00537E6C" w:rsidRPr="00F16910" w:rsidRDefault="00537E6C"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TANAH</w:t>
            </w:r>
          </w:p>
        </w:tc>
        <w:tc>
          <w:tcPr>
            <w:tcW w:w="1639" w:type="dxa"/>
            <w:tcBorders>
              <w:top w:val="nil"/>
              <w:left w:val="nil"/>
              <w:bottom w:val="single" w:sz="4" w:space="0" w:color="auto"/>
              <w:right w:val="single" w:sz="4" w:space="0" w:color="auto"/>
            </w:tcBorders>
          </w:tcPr>
          <w:p w14:paraId="0BE3DB5E" w14:textId="77777777" w:rsidR="00537E6C" w:rsidRPr="00F16910" w:rsidRDefault="00537E6C" w:rsidP="00176A8C">
            <w:pPr>
              <w:spacing w:line="360" w:lineRule="auto"/>
              <w:rPr>
                <w:rFonts w:ascii="Arial" w:hAnsi="Arial" w:cs="Arial"/>
                <w:color w:val="000000"/>
                <w:sz w:val="16"/>
                <w:szCs w:val="16"/>
                <w:lang w:val="en-US"/>
              </w:rPr>
            </w:pPr>
          </w:p>
        </w:tc>
      </w:tr>
      <w:tr w:rsidR="00537E6C" w:rsidRPr="00F16910" w14:paraId="75812A77"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63204EB7" w14:textId="77777777" w:rsidR="00537E6C" w:rsidRPr="00F16910" w:rsidRDefault="00537E6C"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01.03.02</w:t>
            </w:r>
          </w:p>
        </w:tc>
        <w:tc>
          <w:tcPr>
            <w:tcW w:w="4576" w:type="dxa"/>
            <w:tcBorders>
              <w:top w:val="nil"/>
              <w:left w:val="nil"/>
              <w:bottom w:val="single" w:sz="4" w:space="0" w:color="auto"/>
              <w:right w:val="single" w:sz="4" w:space="0" w:color="auto"/>
            </w:tcBorders>
            <w:shd w:val="clear" w:color="auto" w:fill="auto"/>
            <w:noWrap/>
            <w:hideMark/>
          </w:tcPr>
          <w:p w14:paraId="6978AEAD" w14:textId="77777777" w:rsidR="00537E6C" w:rsidRPr="00F16910" w:rsidRDefault="00537E6C"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PERALATAN DAN MESIN</w:t>
            </w:r>
          </w:p>
        </w:tc>
        <w:tc>
          <w:tcPr>
            <w:tcW w:w="1639" w:type="dxa"/>
            <w:tcBorders>
              <w:top w:val="nil"/>
              <w:left w:val="nil"/>
              <w:bottom w:val="single" w:sz="4" w:space="0" w:color="auto"/>
              <w:right w:val="single" w:sz="4" w:space="0" w:color="auto"/>
            </w:tcBorders>
          </w:tcPr>
          <w:p w14:paraId="55D207C6" w14:textId="1AB3C793" w:rsidR="00537E6C" w:rsidRPr="00F16910" w:rsidRDefault="00454C7F"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52.173.928,00</w:t>
            </w:r>
          </w:p>
        </w:tc>
      </w:tr>
      <w:tr w:rsidR="00537E6C" w:rsidRPr="00F16910" w14:paraId="3F5C1BEF"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77471AE0" w14:textId="77777777" w:rsidR="00537E6C" w:rsidRPr="00F16910" w:rsidRDefault="00537E6C"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01.03.03</w:t>
            </w:r>
          </w:p>
        </w:tc>
        <w:tc>
          <w:tcPr>
            <w:tcW w:w="4576" w:type="dxa"/>
            <w:tcBorders>
              <w:top w:val="nil"/>
              <w:left w:val="nil"/>
              <w:bottom w:val="single" w:sz="4" w:space="0" w:color="auto"/>
              <w:right w:val="single" w:sz="4" w:space="0" w:color="auto"/>
            </w:tcBorders>
            <w:shd w:val="clear" w:color="auto" w:fill="auto"/>
            <w:noWrap/>
            <w:hideMark/>
          </w:tcPr>
          <w:p w14:paraId="7DDF091E" w14:textId="77777777" w:rsidR="00537E6C" w:rsidRPr="00F16910" w:rsidRDefault="00537E6C"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GEDUNG DAN BANGUNAN</w:t>
            </w:r>
          </w:p>
        </w:tc>
        <w:tc>
          <w:tcPr>
            <w:tcW w:w="1639" w:type="dxa"/>
            <w:tcBorders>
              <w:top w:val="nil"/>
              <w:left w:val="nil"/>
              <w:bottom w:val="single" w:sz="4" w:space="0" w:color="auto"/>
              <w:right w:val="single" w:sz="4" w:space="0" w:color="auto"/>
            </w:tcBorders>
          </w:tcPr>
          <w:p w14:paraId="706DCCF1" w14:textId="77777777" w:rsidR="00537E6C" w:rsidRPr="00F16910" w:rsidRDefault="00537E6C" w:rsidP="00176A8C">
            <w:pPr>
              <w:spacing w:line="360" w:lineRule="auto"/>
              <w:rPr>
                <w:rFonts w:ascii="Arial" w:hAnsi="Arial" w:cs="Arial"/>
                <w:color w:val="000000"/>
                <w:sz w:val="16"/>
                <w:szCs w:val="16"/>
                <w:lang w:val="en-US"/>
              </w:rPr>
            </w:pPr>
          </w:p>
        </w:tc>
      </w:tr>
      <w:tr w:rsidR="00537E6C" w:rsidRPr="00F16910" w14:paraId="5BB9979B"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4BA86655" w14:textId="77777777" w:rsidR="00537E6C" w:rsidRPr="00F16910" w:rsidRDefault="00537E6C"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01.03.04</w:t>
            </w:r>
          </w:p>
        </w:tc>
        <w:tc>
          <w:tcPr>
            <w:tcW w:w="4576" w:type="dxa"/>
            <w:tcBorders>
              <w:top w:val="nil"/>
              <w:left w:val="nil"/>
              <w:bottom w:val="single" w:sz="4" w:space="0" w:color="auto"/>
              <w:right w:val="single" w:sz="4" w:space="0" w:color="auto"/>
            </w:tcBorders>
            <w:shd w:val="clear" w:color="auto" w:fill="auto"/>
            <w:noWrap/>
            <w:hideMark/>
          </w:tcPr>
          <w:p w14:paraId="166AA1CC" w14:textId="77777777" w:rsidR="00537E6C" w:rsidRPr="00F16910" w:rsidRDefault="00537E6C"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JALAN IRIGASI DAN JARINGAN</w:t>
            </w:r>
          </w:p>
        </w:tc>
        <w:tc>
          <w:tcPr>
            <w:tcW w:w="1639" w:type="dxa"/>
            <w:tcBorders>
              <w:top w:val="nil"/>
              <w:left w:val="nil"/>
              <w:bottom w:val="single" w:sz="4" w:space="0" w:color="auto"/>
              <w:right w:val="single" w:sz="4" w:space="0" w:color="auto"/>
            </w:tcBorders>
          </w:tcPr>
          <w:p w14:paraId="13CDDD90" w14:textId="77777777" w:rsidR="00537E6C" w:rsidRPr="00F16910" w:rsidRDefault="00537E6C" w:rsidP="00176A8C">
            <w:pPr>
              <w:spacing w:line="360" w:lineRule="auto"/>
              <w:rPr>
                <w:rFonts w:ascii="Arial" w:hAnsi="Arial" w:cs="Arial"/>
                <w:color w:val="000000"/>
                <w:sz w:val="16"/>
                <w:szCs w:val="16"/>
                <w:lang w:val="en-US"/>
              </w:rPr>
            </w:pPr>
          </w:p>
        </w:tc>
      </w:tr>
      <w:tr w:rsidR="00537E6C" w:rsidRPr="00F16910" w14:paraId="75815830"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79F9FB48" w14:textId="77777777" w:rsidR="00537E6C" w:rsidRPr="00F16910" w:rsidRDefault="00537E6C"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01.03.05</w:t>
            </w:r>
          </w:p>
        </w:tc>
        <w:tc>
          <w:tcPr>
            <w:tcW w:w="4576" w:type="dxa"/>
            <w:tcBorders>
              <w:top w:val="nil"/>
              <w:left w:val="nil"/>
              <w:bottom w:val="single" w:sz="4" w:space="0" w:color="auto"/>
              <w:right w:val="single" w:sz="4" w:space="0" w:color="auto"/>
            </w:tcBorders>
            <w:shd w:val="clear" w:color="auto" w:fill="auto"/>
            <w:noWrap/>
            <w:hideMark/>
          </w:tcPr>
          <w:p w14:paraId="062A0188" w14:textId="77777777" w:rsidR="00537E6C" w:rsidRPr="00F16910" w:rsidRDefault="00537E6C"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ASET TETAP LAINNYA</w:t>
            </w:r>
          </w:p>
        </w:tc>
        <w:tc>
          <w:tcPr>
            <w:tcW w:w="1639" w:type="dxa"/>
            <w:tcBorders>
              <w:top w:val="nil"/>
              <w:left w:val="nil"/>
              <w:bottom w:val="single" w:sz="4" w:space="0" w:color="auto"/>
              <w:right w:val="single" w:sz="4" w:space="0" w:color="auto"/>
            </w:tcBorders>
          </w:tcPr>
          <w:p w14:paraId="14896200" w14:textId="77777777" w:rsidR="00537E6C" w:rsidRPr="00F16910" w:rsidRDefault="00537E6C" w:rsidP="00176A8C">
            <w:pPr>
              <w:spacing w:line="360" w:lineRule="auto"/>
              <w:rPr>
                <w:rFonts w:ascii="Arial" w:hAnsi="Arial" w:cs="Arial"/>
                <w:color w:val="000000"/>
                <w:sz w:val="16"/>
                <w:szCs w:val="16"/>
                <w:lang w:val="en-US"/>
              </w:rPr>
            </w:pPr>
          </w:p>
        </w:tc>
      </w:tr>
      <w:tr w:rsidR="008350A5" w:rsidRPr="00F16910" w14:paraId="28610BE0"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tcPr>
          <w:p w14:paraId="6C673EC5" w14:textId="77777777" w:rsidR="008350A5" w:rsidRPr="00F16910" w:rsidRDefault="008350A5" w:rsidP="00176A8C">
            <w:pPr>
              <w:spacing w:line="360" w:lineRule="auto"/>
              <w:rPr>
                <w:rFonts w:ascii="Arial" w:hAnsi="Arial" w:cs="Arial"/>
                <w:b/>
                <w:bCs/>
                <w:color w:val="000000"/>
                <w:sz w:val="16"/>
                <w:szCs w:val="16"/>
                <w:lang w:val="en-US"/>
              </w:rPr>
            </w:pPr>
          </w:p>
        </w:tc>
        <w:tc>
          <w:tcPr>
            <w:tcW w:w="4576" w:type="dxa"/>
            <w:tcBorders>
              <w:top w:val="nil"/>
              <w:left w:val="nil"/>
              <w:bottom w:val="single" w:sz="4" w:space="0" w:color="auto"/>
              <w:right w:val="single" w:sz="4" w:space="0" w:color="auto"/>
            </w:tcBorders>
            <w:shd w:val="clear" w:color="auto" w:fill="auto"/>
            <w:noWrap/>
          </w:tcPr>
          <w:p w14:paraId="4FE001F4" w14:textId="116D72A5" w:rsidR="008350A5" w:rsidRPr="00F16910" w:rsidRDefault="008350A5" w:rsidP="00176A8C">
            <w:pPr>
              <w:spacing w:line="360" w:lineRule="auto"/>
              <w:rPr>
                <w:rFonts w:ascii="Arial" w:hAnsi="Arial" w:cs="Arial"/>
                <w:b/>
                <w:bCs/>
                <w:color w:val="000000"/>
                <w:sz w:val="16"/>
                <w:szCs w:val="16"/>
                <w:lang w:val="en-US"/>
              </w:rPr>
            </w:pPr>
            <w:r w:rsidRPr="00F16910">
              <w:rPr>
                <w:rFonts w:ascii="Arial" w:hAnsi="Arial" w:cs="Arial"/>
                <w:color w:val="000000"/>
                <w:sz w:val="16"/>
                <w:szCs w:val="16"/>
                <w:lang w:val="en-US"/>
              </w:rPr>
              <w:t>KONSTRUKSI DALAM PENGERJAAN</w:t>
            </w:r>
          </w:p>
        </w:tc>
        <w:tc>
          <w:tcPr>
            <w:tcW w:w="1639" w:type="dxa"/>
            <w:tcBorders>
              <w:top w:val="nil"/>
              <w:left w:val="nil"/>
              <w:bottom w:val="single" w:sz="4" w:space="0" w:color="auto"/>
              <w:right w:val="single" w:sz="4" w:space="0" w:color="auto"/>
            </w:tcBorders>
          </w:tcPr>
          <w:p w14:paraId="5FB7C72E" w14:textId="77777777" w:rsidR="008350A5" w:rsidRPr="00F16910" w:rsidRDefault="008350A5" w:rsidP="00176A8C">
            <w:pPr>
              <w:spacing w:line="360" w:lineRule="auto"/>
              <w:rPr>
                <w:rFonts w:ascii="Arial" w:hAnsi="Arial" w:cs="Arial"/>
                <w:b/>
                <w:bCs/>
                <w:color w:val="000000"/>
                <w:sz w:val="16"/>
                <w:szCs w:val="16"/>
                <w:lang w:val="en-US"/>
              </w:rPr>
            </w:pPr>
          </w:p>
        </w:tc>
      </w:tr>
      <w:tr w:rsidR="00454C7F" w:rsidRPr="00F16910" w14:paraId="13723CD5" w14:textId="77777777" w:rsidTr="00D91DBA">
        <w:trPr>
          <w:trHeight w:val="255"/>
          <w:jc w:val="center"/>
        </w:trPr>
        <w:tc>
          <w:tcPr>
            <w:tcW w:w="984" w:type="dxa"/>
            <w:tcBorders>
              <w:top w:val="nil"/>
              <w:left w:val="single" w:sz="4" w:space="0" w:color="auto"/>
              <w:bottom w:val="single" w:sz="4" w:space="0" w:color="auto"/>
              <w:right w:val="single" w:sz="4" w:space="0" w:color="auto"/>
            </w:tcBorders>
            <w:shd w:val="clear" w:color="auto" w:fill="auto"/>
            <w:noWrap/>
            <w:hideMark/>
          </w:tcPr>
          <w:p w14:paraId="7E21207F" w14:textId="77777777" w:rsidR="00454C7F" w:rsidRPr="00F16910" w:rsidRDefault="00454C7F"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 </w:t>
            </w:r>
          </w:p>
        </w:tc>
        <w:tc>
          <w:tcPr>
            <w:tcW w:w="4576" w:type="dxa"/>
            <w:tcBorders>
              <w:top w:val="nil"/>
              <w:left w:val="nil"/>
              <w:bottom w:val="single" w:sz="4" w:space="0" w:color="auto"/>
              <w:right w:val="single" w:sz="4" w:space="0" w:color="auto"/>
            </w:tcBorders>
            <w:shd w:val="clear" w:color="auto" w:fill="auto"/>
            <w:noWrap/>
            <w:hideMark/>
          </w:tcPr>
          <w:p w14:paraId="57E89A1A" w14:textId="77777777" w:rsidR="00454C7F" w:rsidRPr="00F16910" w:rsidRDefault="00454C7F"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 xml:space="preserve"> JUMLAH </w:t>
            </w:r>
          </w:p>
        </w:tc>
        <w:tc>
          <w:tcPr>
            <w:tcW w:w="1639" w:type="dxa"/>
            <w:tcBorders>
              <w:top w:val="nil"/>
              <w:left w:val="nil"/>
              <w:bottom w:val="single" w:sz="4" w:space="0" w:color="auto"/>
              <w:right w:val="single" w:sz="4" w:space="0" w:color="auto"/>
            </w:tcBorders>
          </w:tcPr>
          <w:p w14:paraId="116CBBED" w14:textId="64F6515E" w:rsidR="00454C7F" w:rsidRPr="00F16910" w:rsidRDefault="00454C7F"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52.173.928,00</w:t>
            </w:r>
          </w:p>
        </w:tc>
      </w:tr>
    </w:tbl>
    <w:p w14:paraId="56783607" w14:textId="77777777" w:rsidR="00537E6C" w:rsidRPr="00F16910" w:rsidRDefault="00537E6C" w:rsidP="00176A8C">
      <w:pPr>
        <w:widowControl w:val="0"/>
        <w:tabs>
          <w:tab w:val="left" w:pos="810"/>
        </w:tabs>
        <w:autoSpaceDE w:val="0"/>
        <w:autoSpaceDN w:val="0"/>
        <w:adjustRightInd w:val="0"/>
        <w:spacing w:line="360" w:lineRule="auto"/>
        <w:ind w:left="990"/>
        <w:jc w:val="both"/>
        <w:rPr>
          <w:color w:val="000000"/>
          <w:lang w:val="en-US"/>
        </w:rPr>
      </w:pPr>
    </w:p>
    <w:p w14:paraId="5CBD8F18" w14:textId="11515835" w:rsidR="00537E6C" w:rsidRPr="00F16910" w:rsidRDefault="00537E6C" w:rsidP="00176A8C">
      <w:pPr>
        <w:widowControl w:val="0"/>
        <w:tabs>
          <w:tab w:val="left" w:pos="810"/>
        </w:tabs>
        <w:autoSpaceDE w:val="0"/>
        <w:autoSpaceDN w:val="0"/>
        <w:adjustRightInd w:val="0"/>
        <w:spacing w:line="360" w:lineRule="auto"/>
        <w:ind w:left="1080"/>
        <w:rPr>
          <w:color w:val="000000"/>
          <w:lang w:val="en-US"/>
        </w:rPr>
      </w:pPr>
      <w:r w:rsidRPr="00F16910">
        <w:rPr>
          <w:color w:val="000000"/>
          <w:lang w:val="en-US"/>
        </w:rPr>
        <w:t>d.</w:t>
      </w:r>
      <w:r w:rsidR="00454C7F" w:rsidRPr="00F16910">
        <w:rPr>
          <w:color w:val="000000"/>
          <w:lang w:val="en-US"/>
        </w:rPr>
        <w:t xml:space="preserve"> </w:t>
      </w:r>
      <w:proofErr w:type="spellStart"/>
      <w:r w:rsidR="00454C7F" w:rsidRPr="00F16910">
        <w:rPr>
          <w:color w:val="000000"/>
          <w:lang w:val="en-US"/>
        </w:rPr>
        <w:t>Penghapusan</w:t>
      </w:r>
      <w:proofErr w:type="spellEnd"/>
      <w:r w:rsidR="00454C7F" w:rsidRPr="00F16910">
        <w:rPr>
          <w:color w:val="000000"/>
          <w:lang w:val="en-US"/>
        </w:rPr>
        <w:t xml:space="preserve"> </w:t>
      </w:r>
      <w:proofErr w:type="spellStart"/>
      <w:r w:rsidR="00454C7F" w:rsidRPr="00F16910">
        <w:rPr>
          <w:color w:val="000000"/>
          <w:lang w:val="en-US"/>
        </w:rPr>
        <w:t>Barang</w:t>
      </w:r>
      <w:proofErr w:type="spellEnd"/>
      <w:r w:rsidR="00454C7F" w:rsidRPr="00F16910">
        <w:rPr>
          <w:color w:val="000000"/>
          <w:lang w:val="en-US"/>
        </w:rPr>
        <w:t xml:space="preserve"> B/RR</w:t>
      </w:r>
    </w:p>
    <w:tbl>
      <w:tblPr>
        <w:tblW w:w="7291" w:type="dxa"/>
        <w:jc w:val="center"/>
        <w:tblLook w:val="04A0" w:firstRow="1" w:lastRow="0" w:firstColumn="1" w:lastColumn="0" w:noHBand="0" w:noVBand="1"/>
      </w:tblPr>
      <w:tblGrid>
        <w:gridCol w:w="1329"/>
        <w:gridCol w:w="4426"/>
        <w:gridCol w:w="1536"/>
      </w:tblGrid>
      <w:tr w:rsidR="00537E6C" w:rsidRPr="00F16910" w14:paraId="38691E79" w14:textId="77777777" w:rsidTr="00D91DBA">
        <w:trPr>
          <w:trHeight w:val="300"/>
          <w:jc w:val="center"/>
        </w:trPr>
        <w:tc>
          <w:tcPr>
            <w:tcW w:w="1329" w:type="dxa"/>
            <w:tcBorders>
              <w:top w:val="single" w:sz="4" w:space="0" w:color="auto"/>
              <w:left w:val="single" w:sz="4" w:space="0" w:color="auto"/>
              <w:bottom w:val="single" w:sz="4" w:space="0" w:color="000000"/>
              <w:right w:val="single" w:sz="4" w:space="0" w:color="auto"/>
            </w:tcBorders>
            <w:vAlign w:val="center"/>
            <w:hideMark/>
          </w:tcPr>
          <w:p w14:paraId="6F2782C7" w14:textId="77777777" w:rsidR="00537E6C" w:rsidRPr="00F16910" w:rsidRDefault="00537E6C"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KODE 64</w:t>
            </w:r>
          </w:p>
        </w:tc>
        <w:tc>
          <w:tcPr>
            <w:tcW w:w="4426" w:type="dxa"/>
            <w:tcBorders>
              <w:top w:val="single" w:sz="4" w:space="0" w:color="auto"/>
              <w:left w:val="single" w:sz="4" w:space="0" w:color="auto"/>
              <w:bottom w:val="single" w:sz="4" w:space="0" w:color="000000"/>
              <w:right w:val="single" w:sz="4" w:space="0" w:color="auto"/>
            </w:tcBorders>
            <w:vAlign w:val="center"/>
            <w:hideMark/>
          </w:tcPr>
          <w:p w14:paraId="59D0FE2F" w14:textId="77777777" w:rsidR="00537E6C" w:rsidRPr="00F16910" w:rsidRDefault="00537E6C"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URAIAN KODE 64</w:t>
            </w:r>
          </w:p>
        </w:tc>
        <w:tc>
          <w:tcPr>
            <w:tcW w:w="1536" w:type="dxa"/>
            <w:tcBorders>
              <w:top w:val="single" w:sz="4" w:space="0" w:color="auto"/>
              <w:left w:val="single" w:sz="4" w:space="0" w:color="auto"/>
              <w:bottom w:val="single" w:sz="4" w:space="0" w:color="000000"/>
              <w:right w:val="single" w:sz="4" w:space="0" w:color="auto"/>
            </w:tcBorders>
          </w:tcPr>
          <w:p w14:paraId="41B42E83" w14:textId="77777777" w:rsidR="00537E6C" w:rsidRPr="00F16910" w:rsidRDefault="00537E6C"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Rp</w:t>
            </w:r>
          </w:p>
        </w:tc>
      </w:tr>
      <w:tr w:rsidR="00537E6C" w:rsidRPr="00F16910" w14:paraId="28E41326" w14:textId="77777777" w:rsidTr="00D91DBA">
        <w:trPr>
          <w:trHeight w:val="255"/>
          <w:jc w:val="center"/>
        </w:trPr>
        <w:tc>
          <w:tcPr>
            <w:tcW w:w="1329" w:type="dxa"/>
            <w:tcBorders>
              <w:top w:val="nil"/>
              <w:left w:val="single" w:sz="4" w:space="0" w:color="auto"/>
              <w:bottom w:val="single" w:sz="4" w:space="0" w:color="auto"/>
              <w:right w:val="single" w:sz="4" w:space="0" w:color="auto"/>
            </w:tcBorders>
            <w:shd w:val="clear" w:color="auto" w:fill="auto"/>
            <w:noWrap/>
            <w:hideMark/>
          </w:tcPr>
          <w:p w14:paraId="33C2DB5A" w14:textId="77777777" w:rsidR="00537E6C" w:rsidRPr="00F16910" w:rsidRDefault="00537E6C"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01.03.01</w:t>
            </w:r>
          </w:p>
        </w:tc>
        <w:tc>
          <w:tcPr>
            <w:tcW w:w="4426" w:type="dxa"/>
            <w:tcBorders>
              <w:top w:val="nil"/>
              <w:left w:val="nil"/>
              <w:bottom w:val="single" w:sz="4" w:space="0" w:color="auto"/>
              <w:right w:val="single" w:sz="4" w:space="0" w:color="auto"/>
            </w:tcBorders>
            <w:shd w:val="clear" w:color="auto" w:fill="auto"/>
            <w:noWrap/>
            <w:hideMark/>
          </w:tcPr>
          <w:p w14:paraId="5565EBE7" w14:textId="77777777" w:rsidR="00537E6C" w:rsidRPr="00F16910" w:rsidRDefault="00537E6C"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TANAH</w:t>
            </w:r>
          </w:p>
        </w:tc>
        <w:tc>
          <w:tcPr>
            <w:tcW w:w="1536" w:type="dxa"/>
            <w:tcBorders>
              <w:top w:val="nil"/>
              <w:left w:val="nil"/>
              <w:bottom w:val="single" w:sz="4" w:space="0" w:color="auto"/>
              <w:right w:val="single" w:sz="4" w:space="0" w:color="auto"/>
            </w:tcBorders>
          </w:tcPr>
          <w:p w14:paraId="4217DF73" w14:textId="77777777" w:rsidR="00537E6C" w:rsidRPr="00F16910" w:rsidRDefault="00537E6C" w:rsidP="00176A8C">
            <w:pPr>
              <w:spacing w:line="360" w:lineRule="auto"/>
              <w:rPr>
                <w:rFonts w:ascii="Arial" w:hAnsi="Arial" w:cs="Arial"/>
                <w:color w:val="000000"/>
                <w:sz w:val="16"/>
                <w:szCs w:val="16"/>
                <w:lang w:val="en-US"/>
              </w:rPr>
            </w:pPr>
          </w:p>
        </w:tc>
      </w:tr>
      <w:tr w:rsidR="00537E6C" w:rsidRPr="00F16910" w14:paraId="17568FC2" w14:textId="77777777" w:rsidTr="00D91DBA">
        <w:trPr>
          <w:trHeight w:val="255"/>
          <w:jc w:val="center"/>
        </w:trPr>
        <w:tc>
          <w:tcPr>
            <w:tcW w:w="1329" w:type="dxa"/>
            <w:tcBorders>
              <w:top w:val="nil"/>
              <w:left w:val="single" w:sz="4" w:space="0" w:color="auto"/>
              <w:bottom w:val="single" w:sz="4" w:space="0" w:color="auto"/>
              <w:right w:val="single" w:sz="4" w:space="0" w:color="auto"/>
            </w:tcBorders>
            <w:shd w:val="clear" w:color="auto" w:fill="auto"/>
            <w:noWrap/>
            <w:hideMark/>
          </w:tcPr>
          <w:p w14:paraId="50BF6083" w14:textId="77777777" w:rsidR="00537E6C" w:rsidRPr="00F16910" w:rsidRDefault="00537E6C"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01.03.02</w:t>
            </w:r>
          </w:p>
        </w:tc>
        <w:tc>
          <w:tcPr>
            <w:tcW w:w="4426" w:type="dxa"/>
            <w:tcBorders>
              <w:top w:val="nil"/>
              <w:left w:val="nil"/>
              <w:bottom w:val="single" w:sz="4" w:space="0" w:color="auto"/>
              <w:right w:val="single" w:sz="4" w:space="0" w:color="auto"/>
            </w:tcBorders>
            <w:shd w:val="clear" w:color="auto" w:fill="auto"/>
            <w:noWrap/>
            <w:hideMark/>
          </w:tcPr>
          <w:p w14:paraId="58E654E9" w14:textId="77777777" w:rsidR="00537E6C" w:rsidRPr="00F16910" w:rsidRDefault="00537E6C"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PERALATAN DAN MESIN</w:t>
            </w:r>
          </w:p>
        </w:tc>
        <w:tc>
          <w:tcPr>
            <w:tcW w:w="1536" w:type="dxa"/>
            <w:tcBorders>
              <w:top w:val="nil"/>
              <w:left w:val="nil"/>
              <w:bottom w:val="single" w:sz="4" w:space="0" w:color="auto"/>
              <w:right w:val="single" w:sz="4" w:space="0" w:color="auto"/>
            </w:tcBorders>
          </w:tcPr>
          <w:p w14:paraId="175447E3" w14:textId="6B2627E0" w:rsidR="00537E6C" w:rsidRPr="00F16910" w:rsidRDefault="009F1AFF"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566.350.856,00</w:t>
            </w:r>
          </w:p>
        </w:tc>
      </w:tr>
      <w:tr w:rsidR="00537E6C" w:rsidRPr="00F16910" w14:paraId="58B4088C" w14:textId="77777777" w:rsidTr="00D91DBA">
        <w:trPr>
          <w:trHeight w:val="255"/>
          <w:jc w:val="center"/>
        </w:trPr>
        <w:tc>
          <w:tcPr>
            <w:tcW w:w="1329" w:type="dxa"/>
            <w:tcBorders>
              <w:top w:val="nil"/>
              <w:left w:val="single" w:sz="4" w:space="0" w:color="auto"/>
              <w:bottom w:val="single" w:sz="4" w:space="0" w:color="auto"/>
              <w:right w:val="single" w:sz="4" w:space="0" w:color="auto"/>
            </w:tcBorders>
            <w:shd w:val="clear" w:color="auto" w:fill="auto"/>
            <w:noWrap/>
            <w:hideMark/>
          </w:tcPr>
          <w:p w14:paraId="6ED5B31B" w14:textId="77777777" w:rsidR="00537E6C" w:rsidRPr="00F16910" w:rsidRDefault="00537E6C"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01.03.03</w:t>
            </w:r>
          </w:p>
        </w:tc>
        <w:tc>
          <w:tcPr>
            <w:tcW w:w="4426" w:type="dxa"/>
            <w:tcBorders>
              <w:top w:val="nil"/>
              <w:left w:val="nil"/>
              <w:bottom w:val="single" w:sz="4" w:space="0" w:color="auto"/>
              <w:right w:val="single" w:sz="4" w:space="0" w:color="auto"/>
            </w:tcBorders>
            <w:shd w:val="clear" w:color="auto" w:fill="auto"/>
            <w:noWrap/>
            <w:hideMark/>
          </w:tcPr>
          <w:p w14:paraId="17450467" w14:textId="77777777" w:rsidR="00537E6C" w:rsidRPr="00F16910" w:rsidRDefault="00537E6C"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GEDUNG DAN BANGUNAN</w:t>
            </w:r>
          </w:p>
        </w:tc>
        <w:tc>
          <w:tcPr>
            <w:tcW w:w="1536" w:type="dxa"/>
            <w:tcBorders>
              <w:top w:val="nil"/>
              <w:left w:val="nil"/>
              <w:bottom w:val="single" w:sz="4" w:space="0" w:color="auto"/>
              <w:right w:val="single" w:sz="4" w:space="0" w:color="auto"/>
            </w:tcBorders>
          </w:tcPr>
          <w:p w14:paraId="4DC6A4FB" w14:textId="77777777" w:rsidR="00537E6C" w:rsidRPr="00F16910" w:rsidRDefault="00537E6C" w:rsidP="00176A8C">
            <w:pPr>
              <w:spacing w:line="360" w:lineRule="auto"/>
              <w:rPr>
                <w:rFonts w:ascii="Arial" w:hAnsi="Arial" w:cs="Arial"/>
                <w:color w:val="000000"/>
                <w:sz w:val="16"/>
                <w:szCs w:val="16"/>
                <w:lang w:val="en-US"/>
              </w:rPr>
            </w:pPr>
          </w:p>
        </w:tc>
      </w:tr>
      <w:tr w:rsidR="00537E6C" w:rsidRPr="00F16910" w14:paraId="14C4F56C" w14:textId="77777777" w:rsidTr="00D91DBA">
        <w:trPr>
          <w:trHeight w:val="255"/>
          <w:jc w:val="center"/>
        </w:trPr>
        <w:tc>
          <w:tcPr>
            <w:tcW w:w="1329" w:type="dxa"/>
            <w:tcBorders>
              <w:top w:val="nil"/>
              <w:left w:val="single" w:sz="4" w:space="0" w:color="auto"/>
              <w:bottom w:val="single" w:sz="4" w:space="0" w:color="auto"/>
              <w:right w:val="single" w:sz="4" w:space="0" w:color="auto"/>
            </w:tcBorders>
            <w:shd w:val="clear" w:color="auto" w:fill="auto"/>
            <w:noWrap/>
            <w:hideMark/>
          </w:tcPr>
          <w:p w14:paraId="0DB8DB1F" w14:textId="77777777" w:rsidR="00537E6C" w:rsidRPr="00F16910" w:rsidRDefault="00537E6C"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01.03.04</w:t>
            </w:r>
          </w:p>
        </w:tc>
        <w:tc>
          <w:tcPr>
            <w:tcW w:w="4426" w:type="dxa"/>
            <w:tcBorders>
              <w:top w:val="nil"/>
              <w:left w:val="nil"/>
              <w:bottom w:val="single" w:sz="4" w:space="0" w:color="auto"/>
              <w:right w:val="single" w:sz="4" w:space="0" w:color="auto"/>
            </w:tcBorders>
            <w:shd w:val="clear" w:color="auto" w:fill="auto"/>
            <w:noWrap/>
            <w:hideMark/>
          </w:tcPr>
          <w:p w14:paraId="07BAFC32" w14:textId="77777777" w:rsidR="00537E6C" w:rsidRPr="00F16910" w:rsidRDefault="00537E6C"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JALAN IRIGASI DAN JARINGAN</w:t>
            </w:r>
          </w:p>
        </w:tc>
        <w:tc>
          <w:tcPr>
            <w:tcW w:w="1536" w:type="dxa"/>
            <w:tcBorders>
              <w:top w:val="nil"/>
              <w:left w:val="nil"/>
              <w:bottom w:val="single" w:sz="4" w:space="0" w:color="auto"/>
              <w:right w:val="single" w:sz="4" w:space="0" w:color="auto"/>
            </w:tcBorders>
          </w:tcPr>
          <w:p w14:paraId="2B69CC07" w14:textId="77777777" w:rsidR="00537E6C" w:rsidRPr="00F16910" w:rsidRDefault="00537E6C" w:rsidP="00176A8C">
            <w:pPr>
              <w:spacing w:line="360" w:lineRule="auto"/>
              <w:rPr>
                <w:rFonts w:ascii="Arial" w:hAnsi="Arial" w:cs="Arial"/>
                <w:color w:val="000000"/>
                <w:sz w:val="16"/>
                <w:szCs w:val="16"/>
                <w:lang w:val="en-US"/>
              </w:rPr>
            </w:pPr>
          </w:p>
        </w:tc>
      </w:tr>
      <w:tr w:rsidR="00537E6C" w:rsidRPr="00F16910" w14:paraId="0BAF23DF" w14:textId="77777777" w:rsidTr="00D91DBA">
        <w:trPr>
          <w:trHeight w:val="255"/>
          <w:jc w:val="center"/>
        </w:trPr>
        <w:tc>
          <w:tcPr>
            <w:tcW w:w="1329" w:type="dxa"/>
            <w:tcBorders>
              <w:top w:val="nil"/>
              <w:left w:val="single" w:sz="4" w:space="0" w:color="auto"/>
              <w:bottom w:val="single" w:sz="4" w:space="0" w:color="auto"/>
              <w:right w:val="single" w:sz="4" w:space="0" w:color="auto"/>
            </w:tcBorders>
            <w:shd w:val="clear" w:color="auto" w:fill="auto"/>
            <w:noWrap/>
            <w:hideMark/>
          </w:tcPr>
          <w:p w14:paraId="6307F1A5" w14:textId="77777777" w:rsidR="00537E6C" w:rsidRPr="00F16910" w:rsidRDefault="00537E6C"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01.03.05</w:t>
            </w:r>
          </w:p>
        </w:tc>
        <w:tc>
          <w:tcPr>
            <w:tcW w:w="4426" w:type="dxa"/>
            <w:tcBorders>
              <w:top w:val="nil"/>
              <w:left w:val="nil"/>
              <w:bottom w:val="single" w:sz="4" w:space="0" w:color="auto"/>
              <w:right w:val="single" w:sz="4" w:space="0" w:color="auto"/>
            </w:tcBorders>
            <w:shd w:val="clear" w:color="auto" w:fill="auto"/>
            <w:noWrap/>
            <w:hideMark/>
          </w:tcPr>
          <w:p w14:paraId="42CE36BC" w14:textId="77777777" w:rsidR="00537E6C" w:rsidRPr="00F16910" w:rsidRDefault="00537E6C"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ASET TETAP LAINNYA</w:t>
            </w:r>
          </w:p>
        </w:tc>
        <w:tc>
          <w:tcPr>
            <w:tcW w:w="1536" w:type="dxa"/>
            <w:tcBorders>
              <w:top w:val="nil"/>
              <w:left w:val="nil"/>
              <w:bottom w:val="single" w:sz="4" w:space="0" w:color="auto"/>
              <w:right w:val="single" w:sz="4" w:space="0" w:color="auto"/>
            </w:tcBorders>
          </w:tcPr>
          <w:p w14:paraId="7C16A46F" w14:textId="77777777" w:rsidR="00537E6C" w:rsidRPr="00F16910" w:rsidRDefault="00537E6C" w:rsidP="00176A8C">
            <w:pPr>
              <w:spacing w:line="360" w:lineRule="auto"/>
              <w:rPr>
                <w:rFonts w:ascii="Arial" w:hAnsi="Arial" w:cs="Arial"/>
                <w:color w:val="000000"/>
                <w:sz w:val="16"/>
                <w:szCs w:val="16"/>
                <w:lang w:val="en-US"/>
              </w:rPr>
            </w:pPr>
          </w:p>
        </w:tc>
      </w:tr>
      <w:tr w:rsidR="008350A5" w:rsidRPr="00F16910" w14:paraId="0690A9C2" w14:textId="77777777" w:rsidTr="00D91DBA">
        <w:trPr>
          <w:trHeight w:val="255"/>
          <w:jc w:val="center"/>
        </w:trPr>
        <w:tc>
          <w:tcPr>
            <w:tcW w:w="1329" w:type="dxa"/>
            <w:tcBorders>
              <w:top w:val="nil"/>
              <w:left w:val="single" w:sz="4" w:space="0" w:color="auto"/>
              <w:bottom w:val="single" w:sz="4" w:space="0" w:color="auto"/>
              <w:right w:val="single" w:sz="4" w:space="0" w:color="auto"/>
            </w:tcBorders>
            <w:shd w:val="clear" w:color="auto" w:fill="auto"/>
            <w:noWrap/>
          </w:tcPr>
          <w:p w14:paraId="52987943" w14:textId="77777777" w:rsidR="008350A5" w:rsidRPr="00F16910" w:rsidRDefault="008350A5" w:rsidP="00176A8C">
            <w:pPr>
              <w:spacing w:line="360" w:lineRule="auto"/>
              <w:rPr>
                <w:rFonts w:ascii="Arial" w:hAnsi="Arial" w:cs="Arial"/>
                <w:b/>
                <w:bCs/>
                <w:color w:val="000000"/>
                <w:sz w:val="16"/>
                <w:szCs w:val="16"/>
                <w:lang w:val="en-US"/>
              </w:rPr>
            </w:pPr>
          </w:p>
        </w:tc>
        <w:tc>
          <w:tcPr>
            <w:tcW w:w="4426" w:type="dxa"/>
            <w:tcBorders>
              <w:top w:val="nil"/>
              <w:left w:val="nil"/>
              <w:bottom w:val="single" w:sz="4" w:space="0" w:color="auto"/>
              <w:right w:val="single" w:sz="4" w:space="0" w:color="auto"/>
            </w:tcBorders>
            <w:shd w:val="clear" w:color="auto" w:fill="auto"/>
            <w:noWrap/>
          </w:tcPr>
          <w:p w14:paraId="3E70D3DC" w14:textId="6FDE3AA3" w:rsidR="008350A5" w:rsidRPr="00F16910" w:rsidRDefault="008350A5" w:rsidP="00176A8C">
            <w:pPr>
              <w:spacing w:line="360" w:lineRule="auto"/>
              <w:rPr>
                <w:rFonts w:ascii="Arial" w:hAnsi="Arial" w:cs="Arial"/>
                <w:b/>
                <w:bCs/>
                <w:color w:val="000000"/>
                <w:sz w:val="16"/>
                <w:szCs w:val="16"/>
                <w:lang w:val="en-US"/>
              </w:rPr>
            </w:pPr>
            <w:r w:rsidRPr="00F16910">
              <w:rPr>
                <w:rFonts w:ascii="Arial" w:hAnsi="Arial" w:cs="Arial"/>
                <w:color w:val="000000"/>
                <w:sz w:val="16"/>
                <w:szCs w:val="16"/>
                <w:lang w:val="en-US"/>
              </w:rPr>
              <w:t>KONSTRUKSI DALAM PENGERJAAN</w:t>
            </w:r>
          </w:p>
        </w:tc>
        <w:tc>
          <w:tcPr>
            <w:tcW w:w="1536" w:type="dxa"/>
            <w:tcBorders>
              <w:top w:val="nil"/>
              <w:left w:val="nil"/>
              <w:bottom w:val="single" w:sz="4" w:space="0" w:color="auto"/>
              <w:right w:val="single" w:sz="4" w:space="0" w:color="auto"/>
            </w:tcBorders>
          </w:tcPr>
          <w:p w14:paraId="097C7492" w14:textId="77777777" w:rsidR="008350A5" w:rsidRPr="00F16910" w:rsidRDefault="008350A5" w:rsidP="00176A8C">
            <w:pPr>
              <w:spacing w:line="360" w:lineRule="auto"/>
              <w:rPr>
                <w:rFonts w:ascii="Arial" w:hAnsi="Arial" w:cs="Arial"/>
                <w:b/>
                <w:bCs/>
                <w:color w:val="000000"/>
                <w:sz w:val="16"/>
                <w:szCs w:val="16"/>
                <w:lang w:val="en-US"/>
              </w:rPr>
            </w:pPr>
          </w:p>
        </w:tc>
      </w:tr>
      <w:tr w:rsidR="008350A5" w:rsidRPr="00F16910" w14:paraId="79D74983" w14:textId="77777777" w:rsidTr="00D91DBA">
        <w:trPr>
          <w:trHeight w:val="255"/>
          <w:jc w:val="center"/>
        </w:trPr>
        <w:tc>
          <w:tcPr>
            <w:tcW w:w="1329" w:type="dxa"/>
            <w:tcBorders>
              <w:top w:val="nil"/>
              <w:left w:val="single" w:sz="4" w:space="0" w:color="auto"/>
              <w:bottom w:val="single" w:sz="4" w:space="0" w:color="auto"/>
              <w:right w:val="single" w:sz="4" w:space="0" w:color="auto"/>
            </w:tcBorders>
            <w:shd w:val="clear" w:color="auto" w:fill="auto"/>
            <w:noWrap/>
            <w:hideMark/>
          </w:tcPr>
          <w:p w14:paraId="58FFEB11" w14:textId="77777777" w:rsidR="008350A5" w:rsidRPr="00F16910" w:rsidRDefault="008350A5"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 </w:t>
            </w:r>
          </w:p>
        </w:tc>
        <w:tc>
          <w:tcPr>
            <w:tcW w:w="4426" w:type="dxa"/>
            <w:tcBorders>
              <w:top w:val="nil"/>
              <w:left w:val="nil"/>
              <w:bottom w:val="single" w:sz="4" w:space="0" w:color="auto"/>
              <w:right w:val="single" w:sz="4" w:space="0" w:color="auto"/>
            </w:tcBorders>
            <w:shd w:val="clear" w:color="auto" w:fill="auto"/>
            <w:noWrap/>
            <w:hideMark/>
          </w:tcPr>
          <w:p w14:paraId="6CE9C8D5" w14:textId="77777777" w:rsidR="008350A5" w:rsidRPr="00F16910" w:rsidRDefault="008350A5"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 xml:space="preserve"> JUMLAH </w:t>
            </w:r>
          </w:p>
        </w:tc>
        <w:tc>
          <w:tcPr>
            <w:tcW w:w="1536" w:type="dxa"/>
            <w:tcBorders>
              <w:top w:val="nil"/>
              <w:left w:val="nil"/>
              <w:bottom w:val="single" w:sz="4" w:space="0" w:color="auto"/>
              <w:right w:val="single" w:sz="4" w:space="0" w:color="auto"/>
            </w:tcBorders>
          </w:tcPr>
          <w:p w14:paraId="5FCA9587" w14:textId="46EF0722" w:rsidR="008350A5" w:rsidRPr="00F16910" w:rsidRDefault="009F1AFF"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566.350.856,00</w:t>
            </w:r>
          </w:p>
        </w:tc>
      </w:tr>
    </w:tbl>
    <w:p w14:paraId="5D1176C9" w14:textId="77777777" w:rsidR="00D91DBA" w:rsidRPr="00D91DBA" w:rsidRDefault="00D91DBA" w:rsidP="00176A8C">
      <w:pPr>
        <w:widowControl w:val="0"/>
        <w:tabs>
          <w:tab w:val="left" w:pos="810"/>
        </w:tabs>
        <w:autoSpaceDE w:val="0"/>
        <w:autoSpaceDN w:val="0"/>
        <w:adjustRightInd w:val="0"/>
        <w:spacing w:line="360" w:lineRule="auto"/>
        <w:ind w:left="990"/>
        <w:jc w:val="both"/>
        <w:rPr>
          <w:i/>
          <w:iCs/>
          <w:color w:val="FF0000"/>
          <w:sz w:val="10"/>
          <w:szCs w:val="10"/>
          <w:lang w:val="en-US"/>
        </w:rPr>
      </w:pPr>
    </w:p>
    <w:p w14:paraId="30B7189C" w14:textId="798ACE18" w:rsidR="00537E6C" w:rsidRPr="00F16910" w:rsidRDefault="00537E6C" w:rsidP="00176A8C">
      <w:pPr>
        <w:widowControl w:val="0"/>
        <w:tabs>
          <w:tab w:val="left" w:pos="810"/>
        </w:tabs>
        <w:autoSpaceDE w:val="0"/>
        <w:autoSpaceDN w:val="0"/>
        <w:adjustRightInd w:val="0"/>
        <w:spacing w:line="360" w:lineRule="auto"/>
        <w:ind w:left="990"/>
        <w:jc w:val="both"/>
        <w:rPr>
          <w:i/>
          <w:iCs/>
          <w:color w:val="FF0000"/>
          <w:lang w:val="en-US"/>
        </w:rPr>
      </w:pPr>
      <w:proofErr w:type="spellStart"/>
      <w:r w:rsidRPr="00F16910">
        <w:rPr>
          <w:i/>
          <w:iCs/>
          <w:color w:val="FF0000"/>
          <w:lang w:val="en-US"/>
        </w:rPr>
        <w:t>Dst</w:t>
      </w:r>
      <w:proofErr w:type="spellEnd"/>
      <w:r w:rsidRPr="00F16910">
        <w:rPr>
          <w:i/>
          <w:iCs/>
          <w:color w:val="FF0000"/>
          <w:lang w:val="en-US"/>
        </w:rPr>
        <w:t xml:space="preserve"> ……………. (</w:t>
      </w:r>
      <w:proofErr w:type="spellStart"/>
      <w:r w:rsidRPr="00F16910">
        <w:rPr>
          <w:i/>
          <w:iCs/>
          <w:color w:val="FF0000"/>
          <w:lang w:val="en-US"/>
        </w:rPr>
        <w:t>disesuaikan</w:t>
      </w:r>
      <w:proofErr w:type="spellEnd"/>
      <w:r w:rsidRPr="00F16910">
        <w:rPr>
          <w:i/>
          <w:iCs/>
          <w:color w:val="FF0000"/>
          <w:lang w:val="en-US"/>
        </w:rPr>
        <w:t xml:space="preserve"> </w:t>
      </w:r>
      <w:proofErr w:type="spellStart"/>
      <w:r w:rsidRPr="00F16910">
        <w:rPr>
          <w:i/>
          <w:iCs/>
          <w:color w:val="FF0000"/>
          <w:lang w:val="en-US"/>
        </w:rPr>
        <w:t>dengan</w:t>
      </w:r>
      <w:proofErr w:type="spellEnd"/>
      <w:r w:rsidRPr="00F16910">
        <w:rPr>
          <w:i/>
          <w:iCs/>
          <w:color w:val="FF0000"/>
          <w:lang w:val="en-US"/>
        </w:rPr>
        <w:t xml:space="preserve"> </w:t>
      </w:r>
      <w:proofErr w:type="spellStart"/>
      <w:r w:rsidRPr="00F16910">
        <w:rPr>
          <w:i/>
          <w:iCs/>
          <w:color w:val="FF0000"/>
          <w:lang w:val="en-US"/>
        </w:rPr>
        <w:t>kondisi</w:t>
      </w:r>
      <w:proofErr w:type="spellEnd"/>
      <w:r w:rsidRPr="00F16910">
        <w:rPr>
          <w:i/>
          <w:iCs/>
          <w:color w:val="FF0000"/>
          <w:lang w:val="en-US"/>
        </w:rPr>
        <w:t xml:space="preserve"> SKPD </w:t>
      </w:r>
      <w:proofErr w:type="spellStart"/>
      <w:r w:rsidRPr="00F16910">
        <w:rPr>
          <w:i/>
          <w:iCs/>
          <w:color w:val="FF0000"/>
          <w:lang w:val="en-US"/>
        </w:rPr>
        <w:t>menyesuaikan</w:t>
      </w:r>
      <w:proofErr w:type="spellEnd"/>
      <w:r w:rsidRPr="00F16910">
        <w:rPr>
          <w:i/>
          <w:iCs/>
          <w:color w:val="FF0000"/>
          <w:lang w:val="en-US"/>
        </w:rPr>
        <w:t xml:space="preserve"> </w:t>
      </w:r>
      <w:proofErr w:type="spellStart"/>
      <w:r w:rsidRPr="00F16910">
        <w:rPr>
          <w:i/>
          <w:iCs/>
          <w:color w:val="FF0000"/>
          <w:lang w:val="en-US"/>
        </w:rPr>
        <w:t>kertas</w:t>
      </w:r>
      <w:proofErr w:type="spellEnd"/>
      <w:r w:rsidRPr="00F16910">
        <w:rPr>
          <w:i/>
          <w:iCs/>
          <w:color w:val="FF0000"/>
          <w:lang w:val="en-US"/>
        </w:rPr>
        <w:t xml:space="preserve"> </w:t>
      </w:r>
      <w:proofErr w:type="spellStart"/>
      <w:r w:rsidRPr="00F16910">
        <w:rPr>
          <w:i/>
          <w:iCs/>
          <w:color w:val="FF0000"/>
          <w:lang w:val="en-US"/>
        </w:rPr>
        <w:t>kerja</w:t>
      </w:r>
      <w:proofErr w:type="spellEnd"/>
      <w:r w:rsidRPr="00F16910">
        <w:rPr>
          <w:i/>
          <w:iCs/>
          <w:color w:val="FF0000"/>
          <w:lang w:val="en-US"/>
        </w:rPr>
        <w:t>)</w:t>
      </w:r>
    </w:p>
    <w:p w14:paraId="5A707F3F" w14:textId="63D14D91" w:rsidR="00B32BD8" w:rsidRPr="00F16910" w:rsidRDefault="00B32BD8" w:rsidP="00176A8C">
      <w:pPr>
        <w:widowControl w:val="0"/>
        <w:autoSpaceDE w:val="0"/>
        <w:autoSpaceDN w:val="0"/>
        <w:adjustRightInd w:val="0"/>
        <w:spacing w:line="360" w:lineRule="auto"/>
        <w:ind w:left="450"/>
        <w:jc w:val="both"/>
        <w:rPr>
          <w:sz w:val="22"/>
          <w:szCs w:val="22"/>
        </w:rPr>
      </w:pPr>
      <w:r w:rsidRPr="00F16910">
        <w:rPr>
          <w:sz w:val="22"/>
          <w:szCs w:val="22"/>
        </w:rPr>
        <w:t>Saldo aset tetap Konstruksi dalam Pe</w:t>
      </w:r>
      <w:r w:rsidRPr="00F16910">
        <w:rPr>
          <w:sz w:val="22"/>
          <w:szCs w:val="22"/>
          <w:lang w:val="sv-SE"/>
        </w:rPr>
        <w:t>ngerjaan</w:t>
      </w:r>
      <w:r w:rsidRPr="00F16910">
        <w:rPr>
          <w:sz w:val="22"/>
          <w:szCs w:val="22"/>
        </w:rPr>
        <w:t xml:space="preserve"> per 31 Desember 201</w:t>
      </w:r>
      <w:r w:rsidR="00AB2CF0" w:rsidRPr="00F16910">
        <w:rPr>
          <w:sz w:val="22"/>
          <w:szCs w:val="22"/>
          <w:lang w:val="en-ID"/>
        </w:rPr>
        <w:t>9</w:t>
      </w:r>
      <w:r w:rsidRPr="00F16910">
        <w:rPr>
          <w:sz w:val="22"/>
          <w:szCs w:val="22"/>
        </w:rPr>
        <w:t xml:space="preserve"> dan 201</w:t>
      </w:r>
      <w:r w:rsidR="00AB2CF0" w:rsidRPr="00F16910">
        <w:rPr>
          <w:sz w:val="22"/>
          <w:szCs w:val="22"/>
          <w:lang w:val="en-ID"/>
        </w:rPr>
        <w:t>8</w:t>
      </w:r>
      <w:r w:rsidRPr="00F16910">
        <w:rPr>
          <w:sz w:val="22"/>
          <w:szCs w:val="22"/>
        </w:rPr>
        <w:t xml:space="preserve"> sebesar Rp.</w:t>
      </w:r>
      <w:r w:rsidR="009E1F24" w:rsidRPr="00F16910">
        <w:rPr>
          <w:i/>
          <w:iCs/>
          <w:lang w:val="en-US"/>
        </w:rPr>
        <w:t xml:space="preserve"> NIHIL</w:t>
      </w:r>
      <w:r w:rsidRPr="00F16910">
        <w:rPr>
          <w:sz w:val="22"/>
          <w:szCs w:val="22"/>
        </w:rPr>
        <w:t xml:space="preserve"> dan Rp</w:t>
      </w:r>
      <w:r w:rsidR="009E1F24" w:rsidRPr="00F16910">
        <w:rPr>
          <w:i/>
          <w:iCs/>
          <w:lang w:val="en-US"/>
        </w:rPr>
        <w:t xml:space="preserve"> NIHIL</w:t>
      </w:r>
      <w:r w:rsidR="009E1F24" w:rsidRPr="00F16910">
        <w:rPr>
          <w:sz w:val="22"/>
          <w:szCs w:val="22"/>
          <w:lang w:val="sv-SE"/>
        </w:rPr>
        <w:t xml:space="preserve"> </w:t>
      </w:r>
      <w:r w:rsidRPr="00F16910">
        <w:rPr>
          <w:sz w:val="22"/>
          <w:szCs w:val="22"/>
          <w:lang w:val="sv-SE"/>
        </w:rPr>
        <w:t xml:space="preserve">Adapun rincian Konstruksi dalam Pengerjaan (KDP) </w:t>
      </w:r>
      <w:r w:rsidR="008350A5" w:rsidRPr="00F16910">
        <w:rPr>
          <w:sz w:val="22"/>
          <w:szCs w:val="22"/>
          <w:lang w:val="sv-SE"/>
        </w:rPr>
        <w:t xml:space="preserve">per 31 Desember 2019 </w:t>
      </w:r>
      <w:r w:rsidRPr="00F16910">
        <w:rPr>
          <w:sz w:val="22"/>
          <w:szCs w:val="22"/>
          <w:lang w:val="sv-SE"/>
        </w:rPr>
        <w:t xml:space="preserve">adalah sebagai </w:t>
      </w:r>
      <w:proofErr w:type="gramStart"/>
      <w:r w:rsidRPr="00F16910">
        <w:rPr>
          <w:sz w:val="22"/>
          <w:szCs w:val="22"/>
          <w:lang w:val="sv-SE"/>
        </w:rPr>
        <w:t>berikut :</w:t>
      </w:r>
      <w:proofErr w:type="gramEnd"/>
    </w:p>
    <w:tbl>
      <w:tblPr>
        <w:tblW w:w="880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5"/>
        <w:gridCol w:w="983"/>
        <w:gridCol w:w="1407"/>
        <w:gridCol w:w="1377"/>
        <w:gridCol w:w="1435"/>
        <w:gridCol w:w="1227"/>
      </w:tblGrid>
      <w:tr w:rsidR="00140EFE" w:rsidRPr="00F16910" w14:paraId="643CADC2" w14:textId="77777777" w:rsidTr="00D91DBA">
        <w:trPr>
          <w:jc w:val="right"/>
        </w:trPr>
        <w:tc>
          <w:tcPr>
            <w:tcW w:w="2409" w:type="dxa"/>
            <w:shd w:val="clear" w:color="auto" w:fill="auto"/>
          </w:tcPr>
          <w:p w14:paraId="28CE73FC" w14:textId="77777777" w:rsidR="00140EFE" w:rsidRPr="00F16910" w:rsidRDefault="00140EFE" w:rsidP="00D91DBA">
            <w:pPr>
              <w:widowControl w:val="0"/>
              <w:tabs>
                <w:tab w:val="left" w:pos="810"/>
              </w:tabs>
              <w:autoSpaceDE w:val="0"/>
              <w:autoSpaceDN w:val="0"/>
              <w:adjustRightInd w:val="0"/>
              <w:spacing w:line="276" w:lineRule="auto"/>
              <w:jc w:val="center"/>
              <w:rPr>
                <w:b/>
                <w:sz w:val="20"/>
                <w:szCs w:val="20"/>
                <w:lang w:val="en-US"/>
              </w:rPr>
            </w:pPr>
            <w:proofErr w:type="spellStart"/>
            <w:r w:rsidRPr="00F16910">
              <w:rPr>
                <w:b/>
                <w:sz w:val="20"/>
                <w:szCs w:val="20"/>
                <w:lang w:val="en-US"/>
              </w:rPr>
              <w:t>Uraian</w:t>
            </w:r>
            <w:proofErr w:type="spellEnd"/>
            <w:r w:rsidRPr="00F16910">
              <w:rPr>
                <w:b/>
                <w:sz w:val="20"/>
                <w:szCs w:val="20"/>
                <w:lang w:val="en-US"/>
              </w:rPr>
              <w:t xml:space="preserve"> KDP</w:t>
            </w:r>
          </w:p>
        </w:tc>
        <w:tc>
          <w:tcPr>
            <w:tcW w:w="912" w:type="dxa"/>
          </w:tcPr>
          <w:p w14:paraId="13444F7C" w14:textId="77777777" w:rsidR="00140EFE" w:rsidRPr="00F16910" w:rsidRDefault="00140EFE" w:rsidP="00D91DBA">
            <w:pPr>
              <w:widowControl w:val="0"/>
              <w:tabs>
                <w:tab w:val="left" w:pos="810"/>
              </w:tabs>
              <w:autoSpaceDE w:val="0"/>
              <w:autoSpaceDN w:val="0"/>
              <w:adjustRightInd w:val="0"/>
              <w:spacing w:line="276" w:lineRule="auto"/>
              <w:jc w:val="center"/>
              <w:rPr>
                <w:b/>
                <w:sz w:val="20"/>
                <w:szCs w:val="20"/>
                <w:lang w:val="en-US"/>
              </w:rPr>
            </w:pPr>
            <w:r w:rsidRPr="00F16910">
              <w:rPr>
                <w:b/>
                <w:sz w:val="20"/>
                <w:szCs w:val="20"/>
                <w:lang w:val="en-US"/>
              </w:rPr>
              <w:t xml:space="preserve">Nama </w:t>
            </w:r>
            <w:proofErr w:type="spellStart"/>
            <w:r w:rsidRPr="00F16910">
              <w:rPr>
                <w:b/>
                <w:sz w:val="20"/>
                <w:szCs w:val="20"/>
                <w:lang w:val="en-US"/>
              </w:rPr>
              <w:t>Rekanan</w:t>
            </w:r>
            <w:proofErr w:type="spellEnd"/>
          </w:p>
        </w:tc>
        <w:tc>
          <w:tcPr>
            <w:tcW w:w="1421" w:type="dxa"/>
            <w:shd w:val="clear" w:color="auto" w:fill="auto"/>
          </w:tcPr>
          <w:p w14:paraId="3EA9FFB8" w14:textId="77777777" w:rsidR="00140EFE" w:rsidRPr="00F16910" w:rsidRDefault="00140EFE" w:rsidP="00D91DBA">
            <w:pPr>
              <w:widowControl w:val="0"/>
              <w:tabs>
                <w:tab w:val="left" w:pos="810"/>
              </w:tabs>
              <w:autoSpaceDE w:val="0"/>
              <w:autoSpaceDN w:val="0"/>
              <w:adjustRightInd w:val="0"/>
              <w:spacing w:line="276" w:lineRule="auto"/>
              <w:jc w:val="center"/>
              <w:rPr>
                <w:b/>
                <w:sz w:val="20"/>
                <w:szCs w:val="20"/>
                <w:lang w:val="en-US"/>
              </w:rPr>
            </w:pPr>
            <w:r w:rsidRPr="00F16910">
              <w:rPr>
                <w:b/>
                <w:sz w:val="20"/>
                <w:szCs w:val="20"/>
                <w:lang w:val="en-US"/>
              </w:rPr>
              <w:t xml:space="preserve">Nilai </w:t>
            </w:r>
            <w:proofErr w:type="spellStart"/>
            <w:r w:rsidRPr="00F16910">
              <w:rPr>
                <w:b/>
                <w:sz w:val="20"/>
                <w:szCs w:val="20"/>
                <w:lang w:val="en-US"/>
              </w:rPr>
              <w:t>Kontrak</w:t>
            </w:r>
            <w:proofErr w:type="spellEnd"/>
          </w:p>
        </w:tc>
        <w:tc>
          <w:tcPr>
            <w:tcW w:w="1385" w:type="dxa"/>
          </w:tcPr>
          <w:p w14:paraId="1AC40E1D" w14:textId="77777777" w:rsidR="00140EFE" w:rsidRPr="00F16910" w:rsidRDefault="00140EFE" w:rsidP="00D91DBA">
            <w:pPr>
              <w:widowControl w:val="0"/>
              <w:tabs>
                <w:tab w:val="left" w:pos="810"/>
              </w:tabs>
              <w:autoSpaceDE w:val="0"/>
              <w:autoSpaceDN w:val="0"/>
              <w:adjustRightInd w:val="0"/>
              <w:spacing w:line="276" w:lineRule="auto"/>
              <w:jc w:val="center"/>
              <w:rPr>
                <w:b/>
                <w:sz w:val="20"/>
                <w:szCs w:val="20"/>
                <w:lang w:val="en-US"/>
              </w:rPr>
            </w:pPr>
            <w:proofErr w:type="spellStart"/>
            <w:r w:rsidRPr="00F16910">
              <w:rPr>
                <w:b/>
                <w:sz w:val="20"/>
                <w:szCs w:val="20"/>
                <w:lang w:val="en-US"/>
              </w:rPr>
              <w:t>Kemajuan</w:t>
            </w:r>
            <w:proofErr w:type="spellEnd"/>
            <w:r w:rsidRPr="00F16910">
              <w:rPr>
                <w:b/>
                <w:sz w:val="20"/>
                <w:szCs w:val="20"/>
                <w:lang w:val="en-US"/>
              </w:rPr>
              <w:t xml:space="preserve"> </w:t>
            </w:r>
            <w:proofErr w:type="spellStart"/>
            <w:r w:rsidRPr="00F16910">
              <w:rPr>
                <w:b/>
                <w:sz w:val="20"/>
                <w:szCs w:val="20"/>
                <w:lang w:val="en-US"/>
              </w:rPr>
              <w:t>Fisik</w:t>
            </w:r>
            <w:proofErr w:type="spellEnd"/>
            <w:r w:rsidRPr="00F16910">
              <w:rPr>
                <w:b/>
                <w:sz w:val="20"/>
                <w:szCs w:val="20"/>
                <w:lang w:val="en-US"/>
              </w:rPr>
              <w:t xml:space="preserve"> (%)</w:t>
            </w:r>
          </w:p>
        </w:tc>
        <w:tc>
          <w:tcPr>
            <w:tcW w:w="1450" w:type="dxa"/>
          </w:tcPr>
          <w:p w14:paraId="6E5E20F6" w14:textId="77777777" w:rsidR="00140EFE" w:rsidRPr="00F16910" w:rsidRDefault="00140EFE" w:rsidP="00D91DBA">
            <w:pPr>
              <w:widowControl w:val="0"/>
              <w:tabs>
                <w:tab w:val="left" w:pos="810"/>
              </w:tabs>
              <w:autoSpaceDE w:val="0"/>
              <w:autoSpaceDN w:val="0"/>
              <w:adjustRightInd w:val="0"/>
              <w:spacing w:line="276" w:lineRule="auto"/>
              <w:jc w:val="center"/>
              <w:rPr>
                <w:b/>
                <w:sz w:val="20"/>
                <w:szCs w:val="20"/>
                <w:lang w:val="en-US"/>
              </w:rPr>
            </w:pPr>
            <w:r w:rsidRPr="00F16910">
              <w:rPr>
                <w:b/>
                <w:sz w:val="20"/>
                <w:szCs w:val="20"/>
                <w:lang w:val="en-US"/>
              </w:rPr>
              <w:t>Nominal KDP</w:t>
            </w:r>
          </w:p>
        </w:tc>
        <w:tc>
          <w:tcPr>
            <w:tcW w:w="1227" w:type="dxa"/>
            <w:shd w:val="clear" w:color="auto" w:fill="auto"/>
          </w:tcPr>
          <w:p w14:paraId="2C236093" w14:textId="77777777" w:rsidR="00140EFE" w:rsidRPr="00F16910" w:rsidRDefault="00140EFE" w:rsidP="00D91DBA">
            <w:pPr>
              <w:widowControl w:val="0"/>
              <w:tabs>
                <w:tab w:val="left" w:pos="810"/>
              </w:tabs>
              <w:autoSpaceDE w:val="0"/>
              <w:autoSpaceDN w:val="0"/>
              <w:adjustRightInd w:val="0"/>
              <w:spacing w:line="276" w:lineRule="auto"/>
              <w:jc w:val="center"/>
              <w:rPr>
                <w:b/>
                <w:sz w:val="20"/>
                <w:szCs w:val="20"/>
                <w:lang w:val="en-US"/>
              </w:rPr>
            </w:pPr>
            <w:proofErr w:type="spellStart"/>
            <w:r w:rsidRPr="00F16910">
              <w:rPr>
                <w:b/>
                <w:sz w:val="20"/>
                <w:szCs w:val="20"/>
                <w:lang w:val="en-US"/>
              </w:rPr>
              <w:t>Keterangan</w:t>
            </w:r>
            <w:proofErr w:type="spellEnd"/>
          </w:p>
        </w:tc>
      </w:tr>
      <w:tr w:rsidR="00140EFE" w:rsidRPr="00F16910" w14:paraId="23A2897D" w14:textId="77777777" w:rsidTr="00D91DBA">
        <w:trPr>
          <w:trHeight w:val="327"/>
          <w:jc w:val="right"/>
        </w:trPr>
        <w:tc>
          <w:tcPr>
            <w:tcW w:w="2409" w:type="dxa"/>
            <w:shd w:val="clear" w:color="auto" w:fill="auto"/>
          </w:tcPr>
          <w:p w14:paraId="06E2DAD3" w14:textId="77777777" w:rsidR="00140EFE" w:rsidRPr="00F16910" w:rsidRDefault="00140EFE" w:rsidP="00D91DBA">
            <w:pPr>
              <w:widowControl w:val="0"/>
              <w:numPr>
                <w:ilvl w:val="0"/>
                <w:numId w:val="33"/>
              </w:numPr>
              <w:tabs>
                <w:tab w:val="left" w:pos="283"/>
              </w:tabs>
              <w:autoSpaceDE w:val="0"/>
              <w:autoSpaceDN w:val="0"/>
              <w:adjustRightInd w:val="0"/>
              <w:spacing w:line="276" w:lineRule="auto"/>
              <w:ind w:left="0" w:firstLine="0"/>
              <w:jc w:val="both"/>
              <w:rPr>
                <w:sz w:val="20"/>
                <w:szCs w:val="20"/>
                <w:lang w:val="en-US"/>
              </w:rPr>
            </w:pPr>
            <w:proofErr w:type="spellStart"/>
            <w:r w:rsidRPr="00F16910">
              <w:rPr>
                <w:sz w:val="20"/>
                <w:szCs w:val="20"/>
                <w:lang w:val="en-US"/>
              </w:rPr>
              <w:t>Pekerjaan</w:t>
            </w:r>
            <w:proofErr w:type="spellEnd"/>
            <w:r w:rsidRPr="00F16910">
              <w:rPr>
                <w:sz w:val="20"/>
                <w:szCs w:val="20"/>
                <w:lang w:val="en-US"/>
              </w:rPr>
              <w:t xml:space="preserve"> ………..</w:t>
            </w:r>
          </w:p>
        </w:tc>
        <w:tc>
          <w:tcPr>
            <w:tcW w:w="912" w:type="dxa"/>
          </w:tcPr>
          <w:p w14:paraId="47F180FB" w14:textId="77777777" w:rsidR="00140EFE" w:rsidRPr="00F16910" w:rsidRDefault="00140EFE" w:rsidP="00D91DBA">
            <w:pPr>
              <w:widowControl w:val="0"/>
              <w:tabs>
                <w:tab w:val="left" w:pos="810"/>
              </w:tabs>
              <w:autoSpaceDE w:val="0"/>
              <w:autoSpaceDN w:val="0"/>
              <w:adjustRightInd w:val="0"/>
              <w:spacing w:line="276" w:lineRule="auto"/>
              <w:jc w:val="both"/>
              <w:rPr>
                <w:sz w:val="20"/>
                <w:szCs w:val="20"/>
                <w:lang w:val="en-US"/>
              </w:rPr>
            </w:pPr>
          </w:p>
        </w:tc>
        <w:tc>
          <w:tcPr>
            <w:tcW w:w="1421" w:type="dxa"/>
            <w:shd w:val="clear" w:color="auto" w:fill="auto"/>
          </w:tcPr>
          <w:p w14:paraId="16EDFD18" w14:textId="77777777" w:rsidR="00140EFE" w:rsidRPr="00F16910" w:rsidRDefault="00140EFE" w:rsidP="00D91DBA">
            <w:pPr>
              <w:widowControl w:val="0"/>
              <w:tabs>
                <w:tab w:val="left" w:pos="810"/>
              </w:tabs>
              <w:autoSpaceDE w:val="0"/>
              <w:autoSpaceDN w:val="0"/>
              <w:adjustRightInd w:val="0"/>
              <w:spacing w:line="276" w:lineRule="auto"/>
              <w:jc w:val="both"/>
              <w:rPr>
                <w:sz w:val="20"/>
                <w:szCs w:val="20"/>
                <w:lang w:val="en-US"/>
              </w:rPr>
            </w:pPr>
          </w:p>
        </w:tc>
        <w:tc>
          <w:tcPr>
            <w:tcW w:w="1385" w:type="dxa"/>
          </w:tcPr>
          <w:p w14:paraId="43134860" w14:textId="77777777" w:rsidR="00140EFE" w:rsidRPr="00F16910" w:rsidRDefault="00140EFE" w:rsidP="00D91DBA">
            <w:pPr>
              <w:widowControl w:val="0"/>
              <w:tabs>
                <w:tab w:val="left" w:pos="810"/>
              </w:tabs>
              <w:autoSpaceDE w:val="0"/>
              <w:autoSpaceDN w:val="0"/>
              <w:adjustRightInd w:val="0"/>
              <w:spacing w:line="276" w:lineRule="auto"/>
              <w:jc w:val="both"/>
              <w:rPr>
                <w:sz w:val="20"/>
                <w:szCs w:val="20"/>
                <w:lang w:val="en-US"/>
              </w:rPr>
            </w:pPr>
          </w:p>
        </w:tc>
        <w:tc>
          <w:tcPr>
            <w:tcW w:w="1450" w:type="dxa"/>
          </w:tcPr>
          <w:p w14:paraId="55CC6FBA" w14:textId="77777777" w:rsidR="00140EFE" w:rsidRPr="00F16910" w:rsidRDefault="00140EFE" w:rsidP="00D91DBA">
            <w:pPr>
              <w:widowControl w:val="0"/>
              <w:tabs>
                <w:tab w:val="left" w:pos="810"/>
              </w:tabs>
              <w:autoSpaceDE w:val="0"/>
              <w:autoSpaceDN w:val="0"/>
              <w:adjustRightInd w:val="0"/>
              <w:spacing w:line="276" w:lineRule="auto"/>
              <w:jc w:val="both"/>
              <w:rPr>
                <w:sz w:val="20"/>
                <w:szCs w:val="20"/>
                <w:lang w:val="en-US"/>
              </w:rPr>
            </w:pPr>
          </w:p>
        </w:tc>
        <w:tc>
          <w:tcPr>
            <w:tcW w:w="1227" w:type="dxa"/>
            <w:shd w:val="clear" w:color="auto" w:fill="auto"/>
          </w:tcPr>
          <w:p w14:paraId="1EE71F25" w14:textId="77777777" w:rsidR="00140EFE" w:rsidRPr="00F16910" w:rsidRDefault="00140EFE" w:rsidP="00D91DBA">
            <w:pPr>
              <w:widowControl w:val="0"/>
              <w:tabs>
                <w:tab w:val="left" w:pos="810"/>
              </w:tabs>
              <w:autoSpaceDE w:val="0"/>
              <w:autoSpaceDN w:val="0"/>
              <w:adjustRightInd w:val="0"/>
              <w:spacing w:line="276" w:lineRule="auto"/>
              <w:jc w:val="both"/>
              <w:rPr>
                <w:i/>
                <w:color w:val="FF0000"/>
                <w:sz w:val="20"/>
                <w:szCs w:val="20"/>
                <w:lang w:val="en-US"/>
              </w:rPr>
            </w:pPr>
          </w:p>
        </w:tc>
      </w:tr>
      <w:tr w:rsidR="00140EFE" w:rsidRPr="00F16910" w14:paraId="220E73CA" w14:textId="77777777" w:rsidTr="00D91DBA">
        <w:trPr>
          <w:jc w:val="right"/>
        </w:trPr>
        <w:tc>
          <w:tcPr>
            <w:tcW w:w="2409" w:type="dxa"/>
            <w:shd w:val="clear" w:color="auto" w:fill="auto"/>
          </w:tcPr>
          <w:p w14:paraId="2D8138FC" w14:textId="77777777" w:rsidR="00140EFE" w:rsidRPr="00F16910" w:rsidRDefault="00140EFE" w:rsidP="00D91DBA">
            <w:pPr>
              <w:widowControl w:val="0"/>
              <w:numPr>
                <w:ilvl w:val="0"/>
                <w:numId w:val="33"/>
              </w:numPr>
              <w:tabs>
                <w:tab w:val="left" w:pos="325"/>
              </w:tabs>
              <w:autoSpaceDE w:val="0"/>
              <w:autoSpaceDN w:val="0"/>
              <w:adjustRightInd w:val="0"/>
              <w:spacing w:line="276" w:lineRule="auto"/>
              <w:ind w:left="0" w:firstLine="0"/>
              <w:jc w:val="both"/>
              <w:rPr>
                <w:sz w:val="20"/>
                <w:szCs w:val="20"/>
                <w:lang w:val="en-US"/>
              </w:rPr>
            </w:pPr>
            <w:proofErr w:type="spellStart"/>
            <w:r w:rsidRPr="00F16910">
              <w:rPr>
                <w:sz w:val="20"/>
                <w:szCs w:val="20"/>
                <w:lang w:val="en-US"/>
              </w:rPr>
              <w:t>Pekerjaan</w:t>
            </w:r>
            <w:proofErr w:type="spellEnd"/>
            <w:r w:rsidRPr="00F16910">
              <w:rPr>
                <w:sz w:val="20"/>
                <w:szCs w:val="20"/>
                <w:lang w:val="en-US"/>
              </w:rPr>
              <w:t xml:space="preserve"> ………..</w:t>
            </w:r>
          </w:p>
        </w:tc>
        <w:tc>
          <w:tcPr>
            <w:tcW w:w="912" w:type="dxa"/>
          </w:tcPr>
          <w:p w14:paraId="5173D457" w14:textId="77777777" w:rsidR="00140EFE" w:rsidRPr="00F16910" w:rsidRDefault="00140EFE" w:rsidP="00D91DBA">
            <w:pPr>
              <w:widowControl w:val="0"/>
              <w:tabs>
                <w:tab w:val="left" w:pos="810"/>
              </w:tabs>
              <w:autoSpaceDE w:val="0"/>
              <w:autoSpaceDN w:val="0"/>
              <w:adjustRightInd w:val="0"/>
              <w:spacing w:line="276" w:lineRule="auto"/>
              <w:jc w:val="both"/>
              <w:rPr>
                <w:sz w:val="20"/>
                <w:szCs w:val="20"/>
                <w:lang w:val="en-US"/>
              </w:rPr>
            </w:pPr>
          </w:p>
        </w:tc>
        <w:tc>
          <w:tcPr>
            <w:tcW w:w="1421" w:type="dxa"/>
            <w:shd w:val="clear" w:color="auto" w:fill="auto"/>
          </w:tcPr>
          <w:p w14:paraId="63A601AB" w14:textId="77777777" w:rsidR="00140EFE" w:rsidRPr="00F16910" w:rsidRDefault="00140EFE" w:rsidP="00D91DBA">
            <w:pPr>
              <w:widowControl w:val="0"/>
              <w:tabs>
                <w:tab w:val="left" w:pos="810"/>
              </w:tabs>
              <w:autoSpaceDE w:val="0"/>
              <w:autoSpaceDN w:val="0"/>
              <w:adjustRightInd w:val="0"/>
              <w:spacing w:line="276" w:lineRule="auto"/>
              <w:jc w:val="both"/>
              <w:rPr>
                <w:sz w:val="20"/>
                <w:szCs w:val="20"/>
                <w:lang w:val="en-US"/>
              </w:rPr>
            </w:pPr>
          </w:p>
        </w:tc>
        <w:tc>
          <w:tcPr>
            <w:tcW w:w="1385" w:type="dxa"/>
          </w:tcPr>
          <w:p w14:paraId="729AE4D2" w14:textId="77777777" w:rsidR="00140EFE" w:rsidRPr="00F16910" w:rsidRDefault="00140EFE" w:rsidP="00D91DBA">
            <w:pPr>
              <w:widowControl w:val="0"/>
              <w:tabs>
                <w:tab w:val="left" w:pos="810"/>
              </w:tabs>
              <w:autoSpaceDE w:val="0"/>
              <w:autoSpaceDN w:val="0"/>
              <w:adjustRightInd w:val="0"/>
              <w:spacing w:line="276" w:lineRule="auto"/>
              <w:jc w:val="both"/>
              <w:rPr>
                <w:sz w:val="20"/>
                <w:szCs w:val="20"/>
                <w:lang w:val="en-US"/>
              </w:rPr>
            </w:pPr>
          </w:p>
        </w:tc>
        <w:tc>
          <w:tcPr>
            <w:tcW w:w="1450" w:type="dxa"/>
          </w:tcPr>
          <w:p w14:paraId="3B49351D" w14:textId="77777777" w:rsidR="00140EFE" w:rsidRPr="00F16910" w:rsidRDefault="00140EFE" w:rsidP="00D91DBA">
            <w:pPr>
              <w:widowControl w:val="0"/>
              <w:tabs>
                <w:tab w:val="left" w:pos="810"/>
              </w:tabs>
              <w:autoSpaceDE w:val="0"/>
              <w:autoSpaceDN w:val="0"/>
              <w:adjustRightInd w:val="0"/>
              <w:spacing w:line="276" w:lineRule="auto"/>
              <w:jc w:val="both"/>
              <w:rPr>
                <w:sz w:val="20"/>
                <w:szCs w:val="20"/>
                <w:lang w:val="en-US"/>
              </w:rPr>
            </w:pPr>
          </w:p>
        </w:tc>
        <w:tc>
          <w:tcPr>
            <w:tcW w:w="1227" w:type="dxa"/>
            <w:shd w:val="clear" w:color="auto" w:fill="auto"/>
          </w:tcPr>
          <w:p w14:paraId="028777E0" w14:textId="77777777" w:rsidR="00140EFE" w:rsidRPr="00F16910" w:rsidRDefault="00140EFE" w:rsidP="00D91DBA">
            <w:pPr>
              <w:widowControl w:val="0"/>
              <w:tabs>
                <w:tab w:val="left" w:pos="810"/>
              </w:tabs>
              <w:autoSpaceDE w:val="0"/>
              <w:autoSpaceDN w:val="0"/>
              <w:adjustRightInd w:val="0"/>
              <w:spacing w:line="276" w:lineRule="auto"/>
              <w:rPr>
                <w:sz w:val="20"/>
                <w:szCs w:val="20"/>
                <w:lang w:val="en-US"/>
              </w:rPr>
            </w:pPr>
          </w:p>
        </w:tc>
      </w:tr>
      <w:tr w:rsidR="00140EFE" w:rsidRPr="00F16910" w14:paraId="135B6BF3" w14:textId="77777777" w:rsidTr="00D91DBA">
        <w:trPr>
          <w:jc w:val="right"/>
        </w:trPr>
        <w:tc>
          <w:tcPr>
            <w:tcW w:w="2409" w:type="dxa"/>
            <w:shd w:val="clear" w:color="auto" w:fill="auto"/>
          </w:tcPr>
          <w:p w14:paraId="1F7CD4B1" w14:textId="77777777" w:rsidR="00140EFE" w:rsidRPr="00F16910" w:rsidRDefault="00140EFE" w:rsidP="00D91DBA">
            <w:pPr>
              <w:widowControl w:val="0"/>
              <w:numPr>
                <w:ilvl w:val="0"/>
                <w:numId w:val="33"/>
              </w:numPr>
              <w:tabs>
                <w:tab w:val="left" w:pos="325"/>
              </w:tabs>
              <w:autoSpaceDE w:val="0"/>
              <w:autoSpaceDN w:val="0"/>
              <w:adjustRightInd w:val="0"/>
              <w:spacing w:line="276" w:lineRule="auto"/>
              <w:ind w:left="0" w:firstLine="0"/>
              <w:jc w:val="both"/>
              <w:rPr>
                <w:sz w:val="20"/>
                <w:szCs w:val="20"/>
                <w:lang w:val="en-US"/>
              </w:rPr>
            </w:pPr>
            <w:proofErr w:type="spellStart"/>
            <w:r w:rsidRPr="00F16910">
              <w:rPr>
                <w:sz w:val="20"/>
                <w:szCs w:val="20"/>
                <w:lang w:val="en-US"/>
              </w:rPr>
              <w:t>Pekerjaan</w:t>
            </w:r>
            <w:proofErr w:type="spellEnd"/>
            <w:r w:rsidRPr="00F16910">
              <w:rPr>
                <w:sz w:val="20"/>
                <w:szCs w:val="20"/>
                <w:lang w:val="en-US"/>
              </w:rPr>
              <w:t xml:space="preserve"> ………..</w:t>
            </w:r>
          </w:p>
        </w:tc>
        <w:tc>
          <w:tcPr>
            <w:tcW w:w="912" w:type="dxa"/>
          </w:tcPr>
          <w:p w14:paraId="12F85FA6" w14:textId="77777777" w:rsidR="00140EFE" w:rsidRPr="00F16910" w:rsidRDefault="00140EFE" w:rsidP="00D91DBA">
            <w:pPr>
              <w:widowControl w:val="0"/>
              <w:tabs>
                <w:tab w:val="left" w:pos="810"/>
              </w:tabs>
              <w:autoSpaceDE w:val="0"/>
              <w:autoSpaceDN w:val="0"/>
              <w:adjustRightInd w:val="0"/>
              <w:spacing w:line="276" w:lineRule="auto"/>
              <w:jc w:val="both"/>
              <w:rPr>
                <w:sz w:val="20"/>
                <w:szCs w:val="20"/>
                <w:lang w:val="en-US"/>
              </w:rPr>
            </w:pPr>
          </w:p>
        </w:tc>
        <w:tc>
          <w:tcPr>
            <w:tcW w:w="1421" w:type="dxa"/>
            <w:shd w:val="clear" w:color="auto" w:fill="auto"/>
          </w:tcPr>
          <w:p w14:paraId="5D7A1282" w14:textId="77777777" w:rsidR="00140EFE" w:rsidRPr="00F16910" w:rsidRDefault="00140EFE" w:rsidP="00D91DBA">
            <w:pPr>
              <w:widowControl w:val="0"/>
              <w:tabs>
                <w:tab w:val="left" w:pos="810"/>
              </w:tabs>
              <w:autoSpaceDE w:val="0"/>
              <w:autoSpaceDN w:val="0"/>
              <w:adjustRightInd w:val="0"/>
              <w:spacing w:line="276" w:lineRule="auto"/>
              <w:jc w:val="both"/>
              <w:rPr>
                <w:sz w:val="20"/>
                <w:szCs w:val="20"/>
                <w:lang w:val="en-US"/>
              </w:rPr>
            </w:pPr>
          </w:p>
        </w:tc>
        <w:tc>
          <w:tcPr>
            <w:tcW w:w="1385" w:type="dxa"/>
          </w:tcPr>
          <w:p w14:paraId="2F24EFB3" w14:textId="77777777" w:rsidR="00140EFE" w:rsidRPr="00F16910" w:rsidRDefault="00140EFE" w:rsidP="00D91DBA">
            <w:pPr>
              <w:widowControl w:val="0"/>
              <w:tabs>
                <w:tab w:val="left" w:pos="810"/>
              </w:tabs>
              <w:autoSpaceDE w:val="0"/>
              <w:autoSpaceDN w:val="0"/>
              <w:adjustRightInd w:val="0"/>
              <w:spacing w:line="276" w:lineRule="auto"/>
              <w:jc w:val="both"/>
              <w:rPr>
                <w:sz w:val="20"/>
                <w:szCs w:val="20"/>
                <w:lang w:val="en-US"/>
              </w:rPr>
            </w:pPr>
          </w:p>
        </w:tc>
        <w:tc>
          <w:tcPr>
            <w:tcW w:w="1450" w:type="dxa"/>
          </w:tcPr>
          <w:p w14:paraId="370C8423" w14:textId="77777777" w:rsidR="00140EFE" w:rsidRPr="00F16910" w:rsidRDefault="00140EFE" w:rsidP="00D91DBA">
            <w:pPr>
              <w:widowControl w:val="0"/>
              <w:tabs>
                <w:tab w:val="left" w:pos="810"/>
              </w:tabs>
              <w:autoSpaceDE w:val="0"/>
              <w:autoSpaceDN w:val="0"/>
              <w:adjustRightInd w:val="0"/>
              <w:spacing w:line="276" w:lineRule="auto"/>
              <w:jc w:val="both"/>
              <w:rPr>
                <w:sz w:val="20"/>
                <w:szCs w:val="20"/>
                <w:lang w:val="en-US"/>
              </w:rPr>
            </w:pPr>
          </w:p>
        </w:tc>
        <w:tc>
          <w:tcPr>
            <w:tcW w:w="1227" w:type="dxa"/>
            <w:shd w:val="clear" w:color="auto" w:fill="auto"/>
          </w:tcPr>
          <w:p w14:paraId="763611F2" w14:textId="77777777" w:rsidR="00140EFE" w:rsidRPr="00F16910" w:rsidRDefault="00140EFE" w:rsidP="00D91DBA">
            <w:pPr>
              <w:widowControl w:val="0"/>
              <w:tabs>
                <w:tab w:val="left" w:pos="810"/>
              </w:tabs>
              <w:autoSpaceDE w:val="0"/>
              <w:autoSpaceDN w:val="0"/>
              <w:adjustRightInd w:val="0"/>
              <w:spacing w:line="276" w:lineRule="auto"/>
              <w:jc w:val="both"/>
              <w:rPr>
                <w:sz w:val="20"/>
                <w:szCs w:val="20"/>
                <w:lang w:val="en-US"/>
              </w:rPr>
            </w:pPr>
          </w:p>
        </w:tc>
      </w:tr>
      <w:tr w:rsidR="00140EFE" w:rsidRPr="00F16910" w14:paraId="404B7B6D" w14:textId="77777777" w:rsidTr="00D91DBA">
        <w:trPr>
          <w:jc w:val="right"/>
        </w:trPr>
        <w:tc>
          <w:tcPr>
            <w:tcW w:w="2409" w:type="dxa"/>
            <w:shd w:val="clear" w:color="auto" w:fill="auto"/>
          </w:tcPr>
          <w:p w14:paraId="354906A5" w14:textId="77777777" w:rsidR="00140EFE" w:rsidRPr="00F16910" w:rsidRDefault="00140EFE" w:rsidP="00D91DBA">
            <w:pPr>
              <w:widowControl w:val="0"/>
              <w:autoSpaceDE w:val="0"/>
              <w:autoSpaceDN w:val="0"/>
              <w:adjustRightInd w:val="0"/>
              <w:spacing w:line="276" w:lineRule="auto"/>
              <w:jc w:val="center"/>
              <w:rPr>
                <w:b/>
                <w:sz w:val="20"/>
                <w:szCs w:val="20"/>
                <w:lang w:val="en-US"/>
              </w:rPr>
            </w:pPr>
            <w:proofErr w:type="spellStart"/>
            <w:r w:rsidRPr="00F16910">
              <w:rPr>
                <w:b/>
                <w:sz w:val="20"/>
                <w:szCs w:val="20"/>
                <w:lang w:val="en-US"/>
              </w:rPr>
              <w:t>Jumlah</w:t>
            </w:r>
            <w:proofErr w:type="spellEnd"/>
          </w:p>
        </w:tc>
        <w:tc>
          <w:tcPr>
            <w:tcW w:w="912" w:type="dxa"/>
          </w:tcPr>
          <w:p w14:paraId="4D90B8B7" w14:textId="6F99AF15" w:rsidR="00140EFE" w:rsidRPr="00F16910" w:rsidRDefault="009E1F24" w:rsidP="00D91DBA">
            <w:pPr>
              <w:widowControl w:val="0"/>
              <w:tabs>
                <w:tab w:val="left" w:pos="810"/>
              </w:tabs>
              <w:autoSpaceDE w:val="0"/>
              <w:autoSpaceDN w:val="0"/>
              <w:adjustRightInd w:val="0"/>
              <w:spacing w:line="276" w:lineRule="auto"/>
              <w:jc w:val="both"/>
              <w:rPr>
                <w:sz w:val="20"/>
                <w:szCs w:val="20"/>
                <w:lang w:val="en-US"/>
              </w:rPr>
            </w:pPr>
            <w:r w:rsidRPr="00F16910">
              <w:rPr>
                <w:i/>
                <w:iCs/>
                <w:lang w:val="en-US"/>
              </w:rPr>
              <w:t>NIHIL</w:t>
            </w:r>
          </w:p>
        </w:tc>
        <w:tc>
          <w:tcPr>
            <w:tcW w:w="1421" w:type="dxa"/>
            <w:shd w:val="clear" w:color="auto" w:fill="auto"/>
          </w:tcPr>
          <w:p w14:paraId="440B16FA" w14:textId="75DE98AF" w:rsidR="00140EFE" w:rsidRPr="00F16910" w:rsidRDefault="009E1F24" w:rsidP="00D91DBA">
            <w:pPr>
              <w:widowControl w:val="0"/>
              <w:tabs>
                <w:tab w:val="left" w:pos="810"/>
              </w:tabs>
              <w:autoSpaceDE w:val="0"/>
              <w:autoSpaceDN w:val="0"/>
              <w:adjustRightInd w:val="0"/>
              <w:spacing w:line="276" w:lineRule="auto"/>
              <w:jc w:val="both"/>
              <w:rPr>
                <w:sz w:val="20"/>
                <w:szCs w:val="20"/>
                <w:lang w:val="en-US"/>
              </w:rPr>
            </w:pPr>
            <w:r w:rsidRPr="00F16910">
              <w:rPr>
                <w:i/>
                <w:iCs/>
                <w:lang w:val="en-US"/>
              </w:rPr>
              <w:t>NIHIL</w:t>
            </w:r>
          </w:p>
        </w:tc>
        <w:tc>
          <w:tcPr>
            <w:tcW w:w="1385" w:type="dxa"/>
          </w:tcPr>
          <w:p w14:paraId="787D4E22" w14:textId="77946CAE" w:rsidR="00140EFE" w:rsidRPr="00F16910" w:rsidRDefault="009E1F24" w:rsidP="00D91DBA">
            <w:pPr>
              <w:widowControl w:val="0"/>
              <w:tabs>
                <w:tab w:val="left" w:pos="810"/>
              </w:tabs>
              <w:autoSpaceDE w:val="0"/>
              <w:autoSpaceDN w:val="0"/>
              <w:adjustRightInd w:val="0"/>
              <w:spacing w:line="276" w:lineRule="auto"/>
              <w:jc w:val="both"/>
              <w:rPr>
                <w:sz w:val="20"/>
                <w:szCs w:val="20"/>
                <w:lang w:val="en-US"/>
              </w:rPr>
            </w:pPr>
            <w:r w:rsidRPr="00F16910">
              <w:rPr>
                <w:i/>
                <w:iCs/>
                <w:lang w:val="en-US"/>
              </w:rPr>
              <w:t>NIHIL</w:t>
            </w:r>
          </w:p>
        </w:tc>
        <w:tc>
          <w:tcPr>
            <w:tcW w:w="1450" w:type="dxa"/>
          </w:tcPr>
          <w:p w14:paraId="7A2B5BF8" w14:textId="141A39D6" w:rsidR="00140EFE" w:rsidRPr="00F16910" w:rsidRDefault="009E1F24" w:rsidP="00D91DBA">
            <w:pPr>
              <w:widowControl w:val="0"/>
              <w:tabs>
                <w:tab w:val="left" w:pos="810"/>
              </w:tabs>
              <w:autoSpaceDE w:val="0"/>
              <w:autoSpaceDN w:val="0"/>
              <w:adjustRightInd w:val="0"/>
              <w:spacing w:line="276" w:lineRule="auto"/>
              <w:jc w:val="both"/>
              <w:rPr>
                <w:sz w:val="20"/>
                <w:szCs w:val="20"/>
                <w:lang w:val="en-US"/>
              </w:rPr>
            </w:pPr>
            <w:r w:rsidRPr="00F16910">
              <w:rPr>
                <w:i/>
                <w:iCs/>
                <w:lang w:val="en-US"/>
              </w:rPr>
              <w:t>NIHIL</w:t>
            </w:r>
          </w:p>
        </w:tc>
        <w:tc>
          <w:tcPr>
            <w:tcW w:w="1227" w:type="dxa"/>
            <w:shd w:val="clear" w:color="auto" w:fill="auto"/>
          </w:tcPr>
          <w:p w14:paraId="6C742F67" w14:textId="4D298C80" w:rsidR="00140EFE" w:rsidRPr="00F16910" w:rsidRDefault="009E1F24" w:rsidP="00D91DBA">
            <w:pPr>
              <w:widowControl w:val="0"/>
              <w:tabs>
                <w:tab w:val="left" w:pos="810"/>
              </w:tabs>
              <w:autoSpaceDE w:val="0"/>
              <w:autoSpaceDN w:val="0"/>
              <w:adjustRightInd w:val="0"/>
              <w:spacing w:line="276" w:lineRule="auto"/>
              <w:jc w:val="both"/>
              <w:rPr>
                <w:sz w:val="20"/>
                <w:szCs w:val="20"/>
                <w:lang w:val="en-US"/>
              </w:rPr>
            </w:pPr>
            <w:r w:rsidRPr="00F16910">
              <w:rPr>
                <w:i/>
                <w:iCs/>
                <w:lang w:val="en-US"/>
              </w:rPr>
              <w:t>NIHIL</w:t>
            </w:r>
          </w:p>
        </w:tc>
      </w:tr>
    </w:tbl>
    <w:p w14:paraId="2ACAEBED" w14:textId="77777777" w:rsidR="00BC00F1" w:rsidRPr="00D91DBA" w:rsidRDefault="00BC00F1" w:rsidP="00176A8C">
      <w:pPr>
        <w:widowControl w:val="0"/>
        <w:tabs>
          <w:tab w:val="left" w:pos="709"/>
        </w:tabs>
        <w:autoSpaceDE w:val="0"/>
        <w:autoSpaceDN w:val="0"/>
        <w:adjustRightInd w:val="0"/>
        <w:spacing w:line="360" w:lineRule="auto"/>
        <w:ind w:left="990"/>
        <w:jc w:val="both"/>
        <w:rPr>
          <w:b/>
          <w:sz w:val="12"/>
          <w:szCs w:val="12"/>
          <w:lang w:val="en-US"/>
        </w:rPr>
      </w:pPr>
    </w:p>
    <w:p w14:paraId="45C9A915" w14:textId="77777777" w:rsidR="00B32BD8" w:rsidRPr="00F16910" w:rsidRDefault="00B32BD8" w:rsidP="00176A8C">
      <w:pPr>
        <w:widowControl w:val="0"/>
        <w:tabs>
          <w:tab w:val="left" w:pos="709"/>
        </w:tabs>
        <w:autoSpaceDE w:val="0"/>
        <w:autoSpaceDN w:val="0"/>
        <w:adjustRightInd w:val="0"/>
        <w:spacing w:line="360" w:lineRule="auto"/>
        <w:ind w:left="990"/>
        <w:jc w:val="both"/>
        <w:rPr>
          <w:b/>
          <w:sz w:val="22"/>
          <w:szCs w:val="22"/>
          <w:lang w:val="en-US"/>
        </w:rPr>
      </w:pPr>
      <w:proofErr w:type="spellStart"/>
      <w:proofErr w:type="gramStart"/>
      <w:r w:rsidRPr="00F16910">
        <w:rPr>
          <w:b/>
          <w:sz w:val="22"/>
          <w:szCs w:val="22"/>
          <w:lang w:val="en-US"/>
        </w:rPr>
        <w:t>Penjelasan</w:t>
      </w:r>
      <w:proofErr w:type="spellEnd"/>
      <w:r w:rsidRPr="00F16910">
        <w:rPr>
          <w:b/>
          <w:sz w:val="22"/>
          <w:szCs w:val="22"/>
          <w:lang w:val="en-US"/>
        </w:rPr>
        <w:t xml:space="preserve"> :</w:t>
      </w:r>
      <w:proofErr w:type="gramEnd"/>
      <w:r w:rsidRPr="00F16910">
        <w:rPr>
          <w:b/>
          <w:sz w:val="22"/>
          <w:szCs w:val="22"/>
          <w:lang w:val="en-US"/>
        </w:rPr>
        <w:t xml:space="preserve"> </w:t>
      </w:r>
      <w:r w:rsidRPr="00F16910">
        <w:rPr>
          <w:i/>
          <w:color w:val="FF0000"/>
          <w:sz w:val="22"/>
          <w:szCs w:val="22"/>
          <w:lang w:val="en-US"/>
        </w:rPr>
        <w:t>(</w:t>
      </w:r>
      <w:proofErr w:type="spellStart"/>
      <w:r w:rsidRPr="00F16910">
        <w:rPr>
          <w:i/>
          <w:color w:val="FF0000"/>
          <w:sz w:val="22"/>
          <w:szCs w:val="22"/>
          <w:lang w:val="en-US"/>
        </w:rPr>
        <w:t>apabila</w:t>
      </w:r>
      <w:proofErr w:type="spellEnd"/>
      <w:r w:rsidRPr="00F16910">
        <w:rPr>
          <w:i/>
          <w:color w:val="FF0000"/>
          <w:sz w:val="22"/>
          <w:szCs w:val="22"/>
          <w:lang w:val="en-US"/>
        </w:rPr>
        <w:t xml:space="preserve"> nihil </w:t>
      </w:r>
      <w:proofErr w:type="spellStart"/>
      <w:r w:rsidRPr="00F16910">
        <w:rPr>
          <w:i/>
          <w:color w:val="FF0000"/>
          <w:sz w:val="22"/>
          <w:szCs w:val="22"/>
          <w:lang w:val="en-US"/>
        </w:rPr>
        <w:t>tidak</w:t>
      </w:r>
      <w:proofErr w:type="spellEnd"/>
      <w:r w:rsidRPr="00F16910">
        <w:rPr>
          <w:i/>
          <w:color w:val="FF0000"/>
          <w:sz w:val="22"/>
          <w:szCs w:val="22"/>
          <w:lang w:val="en-US"/>
        </w:rPr>
        <w:t xml:space="preserve"> </w:t>
      </w:r>
      <w:proofErr w:type="spellStart"/>
      <w:r w:rsidRPr="00F16910">
        <w:rPr>
          <w:i/>
          <w:color w:val="FF0000"/>
          <w:sz w:val="22"/>
          <w:szCs w:val="22"/>
          <w:lang w:val="en-US"/>
        </w:rPr>
        <w:t>perlu</w:t>
      </w:r>
      <w:proofErr w:type="spellEnd"/>
      <w:r w:rsidRPr="00F16910">
        <w:rPr>
          <w:i/>
          <w:color w:val="FF0000"/>
          <w:sz w:val="22"/>
          <w:szCs w:val="22"/>
          <w:lang w:val="en-US"/>
        </w:rPr>
        <w:t xml:space="preserve"> </w:t>
      </w:r>
      <w:proofErr w:type="spellStart"/>
      <w:r w:rsidRPr="00F16910">
        <w:rPr>
          <w:i/>
          <w:color w:val="FF0000"/>
          <w:sz w:val="22"/>
          <w:szCs w:val="22"/>
          <w:lang w:val="en-US"/>
        </w:rPr>
        <w:t>diberi</w:t>
      </w:r>
      <w:proofErr w:type="spellEnd"/>
      <w:r w:rsidRPr="00F16910">
        <w:rPr>
          <w:i/>
          <w:color w:val="FF0000"/>
          <w:sz w:val="22"/>
          <w:szCs w:val="22"/>
          <w:lang w:val="en-US"/>
        </w:rPr>
        <w:t xml:space="preserve"> </w:t>
      </w:r>
      <w:proofErr w:type="spellStart"/>
      <w:r w:rsidRPr="00F16910">
        <w:rPr>
          <w:i/>
          <w:color w:val="FF0000"/>
          <w:sz w:val="22"/>
          <w:szCs w:val="22"/>
          <w:lang w:val="en-US"/>
        </w:rPr>
        <w:t>penjelasan</w:t>
      </w:r>
      <w:proofErr w:type="spellEnd"/>
      <w:r w:rsidRPr="00F16910">
        <w:rPr>
          <w:i/>
          <w:color w:val="FF0000"/>
          <w:sz w:val="22"/>
          <w:szCs w:val="22"/>
          <w:lang w:val="en-US"/>
        </w:rPr>
        <w:t>)</w:t>
      </w:r>
    </w:p>
    <w:p w14:paraId="64685721" w14:textId="57DA6974" w:rsidR="00B32BD8" w:rsidRPr="00F16910" w:rsidRDefault="00B32BD8" w:rsidP="00176A8C">
      <w:pPr>
        <w:widowControl w:val="0"/>
        <w:numPr>
          <w:ilvl w:val="3"/>
          <w:numId w:val="22"/>
        </w:numPr>
        <w:tabs>
          <w:tab w:val="clear" w:pos="2880"/>
          <w:tab w:val="left" w:pos="709"/>
          <w:tab w:val="left" w:pos="1350"/>
        </w:tabs>
        <w:autoSpaceDE w:val="0"/>
        <w:autoSpaceDN w:val="0"/>
        <w:adjustRightInd w:val="0"/>
        <w:spacing w:line="360" w:lineRule="auto"/>
        <w:ind w:left="1350"/>
        <w:jc w:val="both"/>
        <w:rPr>
          <w:sz w:val="22"/>
          <w:szCs w:val="22"/>
          <w:lang w:val="en-US"/>
        </w:rPr>
      </w:pPr>
      <w:proofErr w:type="spellStart"/>
      <w:r w:rsidRPr="00F16910">
        <w:rPr>
          <w:sz w:val="22"/>
          <w:szCs w:val="22"/>
          <w:lang w:val="en-US"/>
        </w:rPr>
        <w:t>Pekerjaan</w:t>
      </w:r>
      <w:proofErr w:type="spellEnd"/>
      <w:r w:rsidRPr="00F16910">
        <w:rPr>
          <w:sz w:val="22"/>
          <w:szCs w:val="22"/>
          <w:lang w:val="en-US"/>
        </w:rPr>
        <w:t xml:space="preserve"> </w:t>
      </w:r>
      <w:proofErr w:type="spellStart"/>
      <w:r w:rsidRPr="00F16910">
        <w:rPr>
          <w:sz w:val="22"/>
          <w:szCs w:val="22"/>
          <w:lang w:val="en-US"/>
        </w:rPr>
        <w:t>tersebut</w:t>
      </w:r>
      <w:proofErr w:type="spellEnd"/>
      <w:r w:rsidRPr="00F16910">
        <w:rPr>
          <w:sz w:val="22"/>
          <w:szCs w:val="22"/>
          <w:lang w:val="en-US"/>
        </w:rPr>
        <w:t xml:space="preserve"> </w:t>
      </w:r>
      <w:proofErr w:type="spellStart"/>
      <w:r w:rsidRPr="00F16910">
        <w:rPr>
          <w:sz w:val="22"/>
          <w:szCs w:val="22"/>
          <w:lang w:val="en-US"/>
        </w:rPr>
        <w:t>bersumber</w:t>
      </w:r>
      <w:proofErr w:type="spellEnd"/>
      <w:r w:rsidRPr="00F16910">
        <w:rPr>
          <w:sz w:val="22"/>
          <w:szCs w:val="22"/>
          <w:lang w:val="en-US"/>
        </w:rPr>
        <w:t xml:space="preserve"> dana </w:t>
      </w:r>
      <w:proofErr w:type="spellStart"/>
      <w:r w:rsidRPr="00F16910">
        <w:rPr>
          <w:sz w:val="22"/>
          <w:szCs w:val="22"/>
          <w:lang w:val="en-US"/>
        </w:rPr>
        <w:t>dari</w:t>
      </w:r>
      <w:proofErr w:type="spellEnd"/>
      <w:r w:rsidRPr="00F16910">
        <w:rPr>
          <w:sz w:val="22"/>
          <w:szCs w:val="22"/>
          <w:lang w:val="en-US"/>
        </w:rPr>
        <w:t xml:space="preserve"> </w:t>
      </w:r>
      <w:r w:rsidR="009E1F24" w:rsidRPr="00F16910">
        <w:rPr>
          <w:i/>
          <w:iCs/>
          <w:lang w:val="en-US"/>
        </w:rPr>
        <w:t>NIHIL</w:t>
      </w:r>
      <w:r w:rsidRPr="00F16910">
        <w:rPr>
          <w:sz w:val="22"/>
          <w:szCs w:val="22"/>
          <w:lang w:val="en-US"/>
        </w:rPr>
        <w:t xml:space="preserve"> dan </w:t>
      </w:r>
      <w:proofErr w:type="spellStart"/>
      <w:r w:rsidRPr="00F16910">
        <w:rPr>
          <w:sz w:val="22"/>
          <w:szCs w:val="22"/>
          <w:lang w:val="en-US"/>
        </w:rPr>
        <w:t>dilaksanakan</w:t>
      </w:r>
      <w:proofErr w:type="spellEnd"/>
      <w:r w:rsidRPr="00F16910">
        <w:rPr>
          <w:sz w:val="22"/>
          <w:szCs w:val="22"/>
          <w:lang w:val="en-US"/>
        </w:rPr>
        <w:t xml:space="preserve"> </w:t>
      </w:r>
      <w:proofErr w:type="spellStart"/>
      <w:r w:rsidRPr="00F16910">
        <w:rPr>
          <w:sz w:val="22"/>
          <w:szCs w:val="22"/>
          <w:lang w:val="en-US"/>
        </w:rPr>
        <w:t>sesuai</w:t>
      </w:r>
      <w:proofErr w:type="spellEnd"/>
      <w:r w:rsidRPr="00F16910">
        <w:rPr>
          <w:sz w:val="22"/>
          <w:szCs w:val="22"/>
          <w:lang w:val="en-US"/>
        </w:rPr>
        <w:t xml:space="preserve"> </w:t>
      </w:r>
      <w:proofErr w:type="spellStart"/>
      <w:r w:rsidRPr="00F16910">
        <w:rPr>
          <w:sz w:val="22"/>
          <w:szCs w:val="22"/>
          <w:lang w:val="en-US"/>
        </w:rPr>
        <w:t>kontrak</w:t>
      </w:r>
      <w:proofErr w:type="spellEnd"/>
      <w:r w:rsidRPr="00F16910">
        <w:rPr>
          <w:sz w:val="22"/>
          <w:szCs w:val="22"/>
          <w:lang w:val="en-US"/>
        </w:rPr>
        <w:t xml:space="preserve"> </w:t>
      </w:r>
      <w:proofErr w:type="spellStart"/>
      <w:r w:rsidRPr="00F16910">
        <w:rPr>
          <w:sz w:val="22"/>
          <w:szCs w:val="22"/>
          <w:lang w:val="en-US"/>
        </w:rPr>
        <w:t>nomor</w:t>
      </w:r>
      <w:proofErr w:type="spellEnd"/>
      <w:r w:rsidRPr="00F16910">
        <w:rPr>
          <w:sz w:val="22"/>
          <w:szCs w:val="22"/>
          <w:lang w:val="en-US"/>
        </w:rPr>
        <w:t xml:space="preserve"> </w:t>
      </w:r>
      <w:r w:rsidR="009E1F24" w:rsidRPr="00F16910">
        <w:rPr>
          <w:i/>
          <w:iCs/>
          <w:lang w:val="en-US"/>
        </w:rPr>
        <w:t>NIHIL</w:t>
      </w:r>
      <w:r w:rsidRPr="00F16910">
        <w:rPr>
          <w:sz w:val="22"/>
          <w:szCs w:val="22"/>
          <w:lang w:val="en-US"/>
        </w:rPr>
        <w:t xml:space="preserve"> </w:t>
      </w:r>
      <w:proofErr w:type="spellStart"/>
      <w:r w:rsidRPr="00F16910">
        <w:rPr>
          <w:sz w:val="22"/>
          <w:szCs w:val="22"/>
          <w:lang w:val="en-US"/>
        </w:rPr>
        <w:t>senilai</w:t>
      </w:r>
      <w:proofErr w:type="spellEnd"/>
      <w:r w:rsidRPr="00F16910">
        <w:rPr>
          <w:sz w:val="22"/>
          <w:szCs w:val="22"/>
          <w:lang w:val="en-US"/>
        </w:rPr>
        <w:t xml:space="preserve"> Rp </w:t>
      </w:r>
      <w:r w:rsidR="009E1F24" w:rsidRPr="00F16910">
        <w:rPr>
          <w:i/>
          <w:iCs/>
          <w:lang w:val="en-US"/>
        </w:rPr>
        <w:t>NIHIL</w:t>
      </w:r>
      <w:r w:rsidRPr="00F16910">
        <w:rPr>
          <w:sz w:val="22"/>
          <w:szCs w:val="22"/>
          <w:lang w:val="en-US"/>
        </w:rPr>
        <w:t xml:space="preserve">. </w:t>
      </w:r>
      <w:proofErr w:type="spellStart"/>
      <w:r w:rsidRPr="00F16910">
        <w:rPr>
          <w:sz w:val="22"/>
          <w:szCs w:val="22"/>
          <w:lang w:val="en-US"/>
        </w:rPr>
        <w:t>dengan</w:t>
      </w:r>
      <w:proofErr w:type="spellEnd"/>
      <w:r w:rsidRPr="00F16910">
        <w:rPr>
          <w:sz w:val="22"/>
          <w:szCs w:val="22"/>
          <w:lang w:val="en-US"/>
        </w:rPr>
        <w:t xml:space="preserve"> </w:t>
      </w:r>
      <w:proofErr w:type="spellStart"/>
      <w:r w:rsidRPr="00F16910">
        <w:rPr>
          <w:sz w:val="22"/>
          <w:szCs w:val="22"/>
          <w:lang w:val="en-US"/>
        </w:rPr>
        <w:t>jangka</w:t>
      </w:r>
      <w:proofErr w:type="spellEnd"/>
      <w:r w:rsidRPr="00F16910">
        <w:rPr>
          <w:sz w:val="22"/>
          <w:szCs w:val="22"/>
          <w:lang w:val="en-US"/>
        </w:rPr>
        <w:t xml:space="preserve"> </w:t>
      </w:r>
      <w:proofErr w:type="spellStart"/>
      <w:proofErr w:type="gramStart"/>
      <w:r w:rsidRPr="00F16910">
        <w:rPr>
          <w:sz w:val="22"/>
          <w:szCs w:val="22"/>
          <w:lang w:val="en-US"/>
        </w:rPr>
        <w:t>waktu</w:t>
      </w:r>
      <w:proofErr w:type="spellEnd"/>
      <w:r w:rsidRPr="00F16910">
        <w:rPr>
          <w:sz w:val="22"/>
          <w:szCs w:val="22"/>
          <w:lang w:val="en-US"/>
        </w:rPr>
        <w:t xml:space="preserve">  </w:t>
      </w:r>
      <w:proofErr w:type="spellStart"/>
      <w:r w:rsidRPr="00F16910">
        <w:rPr>
          <w:sz w:val="22"/>
          <w:szCs w:val="22"/>
          <w:lang w:val="en-US"/>
        </w:rPr>
        <w:t>pelaksanaan</w:t>
      </w:r>
      <w:proofErr w:type="spellEnd"/>
      <w:proofErr w:type="gramEnd"/>
      <w:r w:rsidRPr="00F16910">
        <w:rPr>
          <w:sz w:val="22"/>
          <w:szCs w:val="22"/>
          <w:lang w:val="en-US"/>
        </w:rPr>
        <w:t xml:space="preserve"> </w:t>
      </w:r>
      <w:r w:rsidR="009E1F24" w:rsidRPr="00F16910">
        <w:rPr>
          <w:i/>
          <w:iCs/>
          <w:lang w:val="en-US"/>
        </w:rPr>
        <w:t>NIHIL</w:t>
      </w:r>
      <w:r w:rsidRPr="00F16910">
        <w:rPr>
          <w:sz w:val="22"/>
          <w:szCs w:val="22"/>
          <w:lang w:val="en-US"/>
        </w:rPr>
        <w:t xml:space="preserve"> </w:t>
      </w:r>
      <w:proofErr w:type="spellStart"/>
      <w:r w:rsidRPr="00F16910">
        <w:rPr>
          <w:sz w:val="22"/>
          <w:szCs w:val="22"/>
          <w:lang w:val="en-US"/>
        </w:rPr>
        <w:t>hari</w:t>
      </w:r>
      <w:proofErr w:type="spellEnd"/>
      <w:r w:rsidRPr="00F16910">
        <w:rPr>
          <w:sz w:val="22"/>
          <w:szCs w:val="22"/>
          <w:lang w:val="en-US"/>
        </w:rPr>
        <w:t xml:space="preserve">. Nilai yang </w:t>
      </w:r>
      <w:proofErr w:type="spellStart"/>
      <w:r w:rsidRPr="00F16910">
        <w:rPr>
          <w:sz w:val="22"/>
          <w:szCs w:val="22"/>
          <w:lang w:val="en-US"/>
        </w:rPr>
        <w:t>telah</w:t>
      </w:r>
      <w:proofErr w:type="spellEnd"/>
      <w:r w:rsidRPr="00F16910">
        <w:rPr>
          <w:sz w:val="22"/>
          <w:szCs w:val="22"/>
          <w:lang w:val="en-US"/>
        </w:rPr>
        <w:t xml:space="preserve"> </w:t>
      </w:r>
      <w:proofErr w:type="spellStart"/>
      <w:r w:rsidRPr="00F16910">
        <w:rPr>
          <w:sz w:val="22"/>
          <w:szCs w:val="22"/>
          <w:lang w:val="en-US"/>
        </w:rPr>
        <w:t>direalisasikan</w:t>
      </w:r>
      <w:proofErr w:type="spellEnd"/>
      <w:r w:rsidRPr="00F16910">
        <w:rPr>
          <w:sz w:val="22"/>
          <w:szCs w:val="22"/>
          <w:lang w:val="en-US"/>
        </w:rPr>
        <w:t xml:space="preserve"> </w:t>
      </w:r>
      <w:proofErr w:type="spellStart"/>
      <w:r w:rsidRPr="00F16910">
        <w:rPr>
          <w:sz w:val="22"/>
          <w:szCs w:val="22"/>
          <w:lang w:val="en-US"/>
        </w:rPr>
        <w:t>adalah</w:t>
      </w:r>
      <w:proofErr w:type="spellEnd"/>
      <w:r w:rsidRPr="00F16910">
        <w:rPr>
          <w:sz w:val="22"/>
          <w:szCs w:val="22"/>
          <w:lang w:val="en-US"/>
        </w:rPr>
        <w:t xml:space="preserve"> </w:t>
      </w:r>
      <w:proofErr w:type="spellStart"/>
      <w:r w:rsidRPr="00F16910">
        <w:rPr>
          <w:sz w:val="22"/>
          <w:szCs w:val="22"/>
          <w:lang w:val="en-US"/>
        </w:rPr>
        <w:t>sebesar</w:t>
      </w:r>
      <w:proofErr w:type="spellEnd"/>
      <w:r w:rsidRPr="00F16910">
        <w:rPr>
          <w:sz w:val="22"/>
          <w:szCs w:val="22"/>
          <w:lang w:val="en-US"/>
        </w:rPr>
        <w:t xml:space="preserve"> Rp </w:t>
      </w:r>
      <w:r w:rsidR="009E1F24" w:rsidRPr="00F16910">
        <w:rPr>
          <w:i/>
          <w:iCs/>
          <w:lang w:val="en-US"/>
        </w:rPr>
        <w:t>NIHIL</w:t>
      </w:r>
      <w:r w:rsidRPr="00F16910">
        <w:rPr>
          <w:sz w:val="22"/>
          <w:szCs w:val="22"/>
          <w:lang w:val="en-US"/>
        </w:rPr>
        <w:t xml:space="preserve"> Atas </w:t>
      </w:r>
      <w:proofErr w:type="spellStart"/>
      <w:r w:rsidRPr="00F16910">
        <w:rPr>
          <w:sz w:val="22"/>
          <w:szCs w:val="22"/>
          <w:lang w:val="en-US"/>
        </w:rPr>
        <w:t>kemajuan</w:t>
      </w:r>
      <w:proofErr w:type="spellEnd"/>
      <w:r w:rsidRPr="00F16910">
        <w:rPr>
          <w:sz w:val="22"/>
          <w:szCs w:val="22"/>
          <w:lang w:val="en-US"/>
        </w:rPr>
        <w:t xml:space="preserve"> </w:t>
      </w:r>
      <w:proofErr w:type="spellStart"/>
      <w:r w:rsidRPr="00F16910">
        <w:rPr>
          <w:sz w:val="22"/>
          <w:szCs w:val="22"/>
          <w:lang w:val="en-US"/>
        </w:rPr>
        <w:t>fisik</w:t>
      </w:r>
      <w:proofErr w:type="spellEnd"/>
      <w:r w:rsidRPr="00F16910">
        <w:rPr>
          <w:sz w:val="22"/>
          <w:szCs w:val="22"/>
          <w:lang w:val="en-US"/>
        </w:rPr>
        <w:t xml:space="preserve"> </w:t>
      </w:r>
      <w:proofErr w:type="spellStart"/>
      <w:r w:rsidRPr="00F16910">
        <w:rPr>
          <w:sz w:val="22"/>
          <w:szCs w:val="22"/>
          <w:lang w:val="en-US"/>
        </w:rPr>
        <w:t>pekerjaan</w:t>
      </w:r>
      <w:proofErr w:type="spellEnd"/>
      <w:r w:rsidRPr="00F16910">
        <w:rPr>
          <w:sz w:val="22"/>
          <w:szCs w:val="22"/>
          <w:lang w:val="en-US"/>
        </w:rPr>
        <w:t xml:space="preserve"> </w:t>
      </w:r>
      <w:proofErr w:type="spellStart"/>
      <w:r w:rsidRPr="00F16910">
        <w:rPr>
          <w:sz w:val="22"/>
          <w:szCs w:val="22"/>
          <w:lang w:val="en-US"/>
        </w:rPr>
        <w:t>nilai</w:t>
      </w:r>
      <w:proofErr w:type="spellEnd"/>
      <w:r w:rsidRPr="00F16910">
        <w:rPr>
          <w:sz w:val="22"/>
          <w:szCs w:val="22"/>
          <w:lang w:val="en-US"/>
        </w:rPr>
        <w:t xml:space="preserve"> yang </w:t>
      </w:r>
      <w:proofErr w:type="spellStart"/>
      <w:r w:rsidRPr="00F16910">
        <w:rPr>
          <w:sz w:val="22"/>
          <w:szCs w:val="22"/>
          <w:lang w:val="en-US"/>
        </w:rPr>
        <w:t>masih</w:t>
      </w:r>
      <w:proofErr w:type="spellEnd"/>
      <w:r w:rsidRPr="00F16910">
        <w:rPr>
          <w:sz w:val="22"/>
          <w:szCs w:val="22"/>
          <w:lang w:val="en-US"/>
        </w:rPr>
        <w:t xml:space="preserve"> </w:t>
      </w:r>
      <w:proofErr w:type="spellStart"/>
      <w:r w:rsidRPr="00F16910">
        <w:rPr>
          <w:sz w:val="22"/>
          <w:szCs w:val="22"/>
          <w:lang w:val="en-US"/>
        </w:rPr>
        <w:t>harus</w:t>
      </w:r>
      <w:proofErr w:type="spellEnd"/>
      <w:r w:rsidRPr="00F16910">
        <w:rPr>
          <w:sz w:val="22"/>
          <w:szCs w:val="22"/>
          <w:lang w:val="en-US"/>
        </w:rPr>
        <w:t xml:space="preserve"> </w:t>
      </w:r>
      <w:proofErr w:type="spellStart"/>
      <w:r w:rsidRPr="00F16910">
        <w:rPr>
          <w:sz w:val="22"/>
          <w:szCs w:val="22"/>
          <w:lang w:val="en-US"/>
        </w:rPr>
        <w:t>dibayar</w:t>
      </w:r>
      <w:proofErr w:type="spellEnd"/>
      <w:r w:rsidRPr="00F16910">
        <w:rPr>
          <w:sz w:val="22"/>
          <w:szCs w:val="22"/>
          <w:lang w:val="en-US"/>
        </w:rPr>
        <w:t xml:space="preserve"> </w:t>
      </w:r>
      <w:proofErr w:type="spellStart"/>
      <w:r w:rsidRPr="00F16910">
        <w:rPr>
          <w:sz w:val="22"/>
          <w:szCs w:val="22"/>
          <w:lang w:val="en-US"/>
        </w:rPr>
        <w:t>sebesar</w:t>
      </w:r>
      <w:proofErr w:type="spellEnd"/>
      <w:r w:rsidRPr="00F16910">
        <w:rPr>
          <w:sz w:val="22"/>
          <w:szCs w:val="22"/>
          <w:lang w:val="en-US"/>
        </w:rPr>
        <w:t xml:space="preserve"> Rp …</w:t>
      </w:r>
      <w:proofErr w:type="gramStart"/>
      <w:r w:rsidRPr="00F16910">
        <w:rPr>
          <w:sz w:val="22"/>
          <w:szCs w:val="22"/>
          <w:lang w:val="en-US"/>
        </w:rPr>
        <w:t>…..</w:t>
      </w:r>
      <w:proofErr w:type="gramEnd"/>
    </w:p>
    <w:p w14:paraId="5A85C81C" w14:textId="6BCC28E2" w:rsidR="00D91DBA" w:rsidRPr="00805F0D" w:rsidRDefault="00B32BD8" w:rsidP="00805F0D">
      <w:pPr>
        <w:widowControl w:val="0"/>
        <w:numPr>
          <w:ilvl w:val="3"/>
          <w:numId w:val="22"/>
        </w:numPr>
        <w:tabs>
          <w:tab w:val="clear" w:pos="2880"/>
          <w:tab w:val="left" w:pos="709"/>
          <w:tab w:val="left" w:pos="1350"/>
        </w:tabs>
        <w:autoSpaceDE w:val="0"/>
        <w:autoSpaceDN w:val="0"/>
        <w:adjustRightInd w:val="0"/>
        <w:spacing w:line="360" w:lineRule="auto"/>
        <w:ind w:left="1350"/>
        <w:jc w:val="both"/>
        <w:rPr>
          <w:color w:val="000000"/>
          <w:lang w:val="en-US"/>
        </w:rPr>
      </w:pPr>
      <w:proofErr w:type="spellStart"/>
      <w:r w:rsidRPr="00F16910">
        <w:rPr>
          <w:sz w:val="22"/>
          <w:szCs w:val="22"/>
          <w:lang w:val="en-US"/>
        </w:rPr>
        <w:t>Pekerjaan</w:t>
      </w:r>
      <w:proofErr w:type="spellEnd"/>
      <w:r w:rsidRPr="00F16910">
        <w:rPr>
          <w:sz w:val="22"/>
          <w:szCs w:val="22"/>
          <w:lang w:val="en-US"/>
        </w:rPr>
        <w:t xml:space="preserve"> </w:t>
      </w:r>
      <w:proofErr w:type="spellStart"/>
      <w:r w:rsidRPr="00F16910">
        <w:rPr>
          <w:sz w:val="22"/>
          <w:szCs w:val="22"/>
          <w:lang w:val="en-US"/>
        </w:rPr>
        <w:t>tersebut</w:t>
      </w:r>
      <w:proofErr w:type="spellEnd"/>
      <w:r w:rsidRPr="00F16910">
        <w:rPr>
          <w:sz w:val="22"/>
          <w:szCs w:val="22"/>
          <w:lang w:val="en-US"/>
        </w:rPr>
        <w:t xml:space="preserve"> </w:t>
      </w:r>
      <w:proofErr w:type="spellStart"/>
      <w:r w:rsidRPr="00F16910">
        <w:rPr>
          <w:sz w:val="22"/>
          <w:szCs w:val="22"/>
          <w:lang w:val="en-US"/>
        </w:rPr>
        <w:t>bersumber</w:t>
      </w:r>
      <w:proofErr w:type="spellEnd"/>
      <w:r w:rsidRPr="00F16910">
        <w:rPr>
          <w:sz w:val="22"/>
          <w:szCs w:val="22"/>
          <w:lang w:val="en-US"/>
        </w:rPr>
        <w:t xml:space="preserve"> dana </w:t>
      </w:r>
      <w:proofErr w:type="spellStart"/>
      <w:r w:rsidRPr="00F16910">
        <w:rPr>
          <w:sz w:val="22"/>
          <w:szCs w:val="22"/>
          <w:lang w:val="en-US"/>
        </w:rPr>
        <w:t>dari</w:t>
      </w:r>
      <w:proofErr w:type="spellEnd"/>
      <w:r w:rsidRPr="00F16910">
        <w:rPr>
          <w:sz w:val="22"/>
          <w:szCs w:val="22"/>
          <w:lang w:val="en-US"/>
        </w:rPr>
        <w:t xml:space="preserve"> </w:t>
      </w:r>
      <w:r w:rsidR="009E1F24" w:rsidRPr="00F16910">
        <w:rPr>
          <w:i/>
          <w:iCs/>
          <w:lang w:val="en-US"/>
        </w:rPr>
        <w:t>NIHIL</w:t>
      </w:r>
      <w:r w:rsidRPr="00F16910">
        <w:rPr>
          <w:sz w:val="22"/>
          <w:szCs w:val="22"/>
          <w:lang w:val="en-US"/>
        </w:rPr>
        <w:t xml:space="preserve"> dan </w:t>
      </w:r>
      <w:proofErr w:type="spellStart"/>
      <w:r w:rsidRPr="00F16910">
        <w:rPr>
          <w:sz w:val="22"/>
          <w:szCs w:val="22"/>
          <w:lang w:val="en-US"/>
        </w:rPr>
        <w:t>dilaksanakan</w:t>
      </w:r>
      <w:proofErr w:type="spellEnd"/>
      <w:r w:rsidRPr="00F16910">
        <w:rPr>
          <w:sz w:val="22"/>
          <w:szCs w:val="22"/>
          <w:lang w:val="en-US"/>
        </w:rPr>
        <w:t xml:space="preserve"> </w:t>
      </w:r>
      <w:proofErr w:type="spellStart"/>
      <w:r w:rsidRPr="00F16910">
        <w:rPr>
          <w:sz w:val="22"/>
          <w:szCs w:val="22"/>
          <w:lang w:val="en-US"/>
        </w:rPr>
        <w:t>sesuai</w:t>
      </w:r>
      <w:proofErr w:type="spellEnd"/>
      <w:r w:rsidRPr="00F16910">
        <w:rPr>
          <w:sz w:val="22"/>
          <w:szCs w:val="22"/>
          <w:lang w:val="en-US"/>
        </w:rPr>
        <w:t xml:space="preserve"> </w:t>
      </w:r>
      <w:proofErr w:type="spellStart"/>
      <w:r w:rsidRPr="00F16910">
        <w:rPr>
          <w:sz w:val="22"/>
          <w:szCs w:val="22"/>
          <w:lang w:val="en-US"/>
        </w:rPr>
        <w:t>kontrak</w:t>
      </w:r>
      <w:proofErr w:type="spellEnd"/>
      <w:r w:rsidRPr="00F16910">
        <w:rPr>
          <w:sz w:val="22"/>
          <w:szCs w:val="22"/>
          <w:lang w:val="en-US"/>
        </w:rPr>
        <w:t xml:space="preserve"> </w:t>
      </w:r>
      <w:proofErr w:type="spellStart"/>
      <w:r w:rsidRPr="00F16910">
        <w:rPr>
          <w:sz w:val="22"/>
          <w:szCs w:val="22"/>
          <w:lang w:val="en-US"/>
        </w:rPr>
        <w:t>nomor</w:t>
      </w:r>
      <w:proofErr w:type="spellEnd"/>
      <w:r w:rsidRPr="00F16910">
        <w:rPr>
          <w:sz w:val="22"/>
          <w:szCs w:val="22"/>
          <w:lang w:val="en-US"/>
        </w:rPr>
        <w:t xml:space="preserve"> </w:t>
      </w:r>
      <w:r w:rsidR="009E1F24" w:rsidRPr="00F16910">
        <w:rPr>
          <w:i/>
          <w:iCs/>
          <w:lang w:val="en-US"/>
        </w:rPr>
        <w:t>NIHIL</w:t>
      </w:r>
      <w:r w:rsidR="009E1F24" w:rsidRPr="00F16910">
        <w:rPr>
          <w:sz w:val="22"/>
          <w:szCs w:val="22"/>
          <w:lang w:val="en-US"/>
        </w:rPr>
        <w:t xml:space="preserve"> </w:t>
      </w:r>
      <w:proofErr w:type="spellStart"/>
      <w:r w:rsidRPr="00F16910">
        <w:rPr>
          <w:sz w:val="22"/>
          <w:szCs w:val="22"/>
          <w:lang w:val="en-US"/>
        </w:rPr>
        <w:t>senilai</w:t>
      </w:r>
      <w:proofErr w:type="spellEnd"/>
      <w:r w:rsidRPr="00F16910">
        <w:rPr>
          <w:sz w:val="22"/>
          <w:szCs w:val="22"/>
          <w:lang w:val="en-US"/>
        </w:rPr>
        <w:t xml:space="preserve"> </w:t>
      </w:r>
      <w:r w:rsidR="009E1F24" w:rsidRPr="00F16910">
        <w:rPr>
          <w:i/>
          <w:iCs/>
          <w:lang w:val="en-US"/>
        </w:rPr>
        <w:t>NIHIL</w:t>
      </w:r>
      <w:r w:rsidR="009E1F24" w:rsidRPr="00F16910">
        <w:rPr>
          <w:sz w:val="22"/>
          <w:szCs w:val="22"/>
          <w:lang w:val="en-US"/>
        </w:rPr>
        <w:t xml:space="preserve"> </w:t>
      </w:r>
      <w:proofErr w:type="spellStart"/>
      <w:r w:rsidRPr="00F16910">
        <w:rPr>
          <w:sz w:val="22"/>
          <w:szCs w:val="22"/>
          <w:lang w:val="en-US"/>
        </w:rPr>
        <w:t>dengan</w:t>
      </w:r>
      <w:proofErr w:type="spellEnd"/>
      <w:r w:rsidRPr="00F16910">
        <w:rPr>
          <w:sz w:val="22"/>
          <w:szCs w:val="22"/>
          <w:lang w:val="en-US"/>
        </w:rPr>
        <w:t xml:space="preserve"> </w:t>
      </w:r>
      <w:proofErr w:type="spellStart"/>
      <w:r w:rsidRPr="00F16910">
        <w:rPr>
          <w:sz w:val="22"/>
          <w:szCs w:val="22"/>
          <w:lang w:val="en-US"/>
        </w:rPr>
        <w:t>jangka</w:t>
      </w:r>
      <w:proofErr w:type="spellEnd"/>
      <w:r w:rsidRPr="00F16910">
        <w:rPr>
          <w:sz w:val="22"/>
          <w:szCs w:val="22"/>
          <w:lang w:val="en-US"/>
        </w:rPr>
        <w:t xml:space="preserve"> </w:t>
      </w:r>
      <w:proofErr w:type="spellStart"/>
      <w:proofErr w:type="gramStart"/>
      <w:r w:rsidRPr="00F16910">
        <w:rPr>
          <w:sz w:val="22"/>
          <w:szCs w:val="22"/>
          <w:lang w:val="en-US"/>
        </w:rPr>
        <w:t>waktu</w:t>
      </w:r>
      <w:proofErr w:type="spellEnd"/>
      <w:r w:rsidRPr="00F16910">
        <w:rPr>
          <w:sz w:val="22"/>
          <w:szCs w:val="22"/>
          <w:lang w:val="en-US"/>
        </w:rPr>
        <w:t xml:space="preserve">  </w:t>
      </w:r>
      <w:proofErr w:type="spellStart"/>
      <w:r w:rsidRPr="00F16910">
        <w:rPr>
          <w:sz w:val="22"/>
          <w:szCs w:val="22"/>
          <w:lang w:val="en-US"/>
        </w:rPr>
        <w:t>pelaksanaan</w:t>
      </w:r>
      <w:proofErr w:type="spellEnd"/>
      <w:proofErr w:type="gramEnd"/>
      <w:r w:rsidRPr="00F16910">
        <w:rPr>
          <w:sz w:val="22"/>
          <w:szCs w:val="22"/>
          <w:lang w:val="en-US"/>
        </w:rPr>
        <w:t xml:space="preserve"> </w:t>
      </w:r>
      <w:r w:rsidR="009E1F24" w:rsidRPr="00F16910">
        <w:rPr>
          <w:i/>
          <w:iCs/>
          <w:lang w:val="en-US"/>
        </w:rPr>
        <w:t>NIHIL</w:t>
      </w:r>
      <w:r w:rsidRPr="00F16910">
        <w:rPr>
          <w:sz w:val="22"/>
          <w:szCs w:val="22"/>
          <w:lang w:val="en-US"/>
        </w:rPr>
        <w:t xml:space="preserve">. </w:t>
      </w:r>
      <w:proofErr w:type="spellStart"/>
      <w:r w:rsidRPr="00F16910">
        <w:rPr>
          <w:sz w:val="22"/>
          <w:szCs w:val="22"/>
          <w:lang w:val="en-US"/>
        </w:rPr>
        <w:t>hari</w:t>
      </w:r>
      <w:proofErr w:type="spellEnd"/>
      <w:r w:rsidRPr="00F16910">
        <w:rPr>
          <w:sz w:val="22"/>
          <w:szCs w:val="22"/>
          <w:lang w:val="en-US"/>
        </w:rPr>
        <w:t xml:space="preserve">. Nilai yang </w:t>
      </w:r>
      <w:proofErr w:type="spellStart"/>
      <w:r w:rsidRPr="00F16910">
        <w:rPr>
          <w:sz w:val="22"/>
          <w:szCs w:val="22"/>
          <w:lang w:val="en-US"/>
        </w:rPr>
        <w:t>telah</w:t>
      </w:r>
      <w:proofErr w:type="spellEnd"/>
      <w:r w:rsidRPr="00F16910">
        <w:rPr>
          <w:sz w:val="22"/>
          <w:szCs w:val="22"/>
          <w:lang w:val="en-US"/>
        </w:rPr>
        <w:t xml:space="preserve"> </w:t>
      </w:r>
      <w:proofErr w:type="spellStart"/>
      <w:r w:rsidRPr="00F16910">
        <w:rPr>
          <w:sz w:val="22"/>
          <w:szCs w:val="22"/>
          <w:lang w:val="en-US"/>
        </w:rPr>
        <w:t>direalisasikan</w:t>
      </w:r>
      <w:proofErr w:type="spellEnd"/>
      <w:r w:rsidRPr="00F16910">
        <w:rPr>
          <w:sz w:val="22"/>
          <w:szCs w:val="22"/>
          <w:lang w:val="en-US"/>
        </w:rPr>
        <w:t xml:space="preserve"> </w:t>
      </w:r>
      <w:proofErr w:type="spellStart"/>
      <w:r w:rsidRPr="00F16910">
        <w:rPr>
          <w:sz w:val="22"/>
          <w:szCs w:val="22"/>
          <w:lang w:val="en-US"/>
        </w:rPr>
        <w:t>adalah</w:t>
      </w:r>
      <w:proofErr w:type="spellEnd"/>
      <w:r w:rsidRPr="00F16910">
        <w:rPr>
          <w:sz w:val="22"/>
          <w:szCs w:val="22"/>
          <w:lang w:val="en-US"/>
        </w:rPr>
        <w:t xml:space="preserve"> </w:t>
      </w:r>
      <w:proofErr w:type="spellStart"/>
      <w:r w:rsidRPr="00F16910">
        <w:rPr>
          <w:sz w:val="22"/>
          <w:szCs w:val="22"/>
          <w:lang w:val="en-US"/>
        </w:rPr>
        <w:t>sebesar</w:t>
      </w:r>
      <w:proofErr w:type="spellEnd"/>
      <w:r w:rsidRPr="00F16910">
        <w:rPr>
          <w:sz w:val="22"/>
          <w:szCs w:val="22"/>
          <w:lang w:val="en-US"/>
        </w:rPr>
        <w:t xml:space="preserve"> Rp </w:t>
      </w:r>
      <w:r w:rsidR="009E1F24" w:rsidRPr="00F16910">
        <w:rPr>
          <w:i/>
          <w:iCs/>
          <w:lang w:val="en-US"/>
        </w:rPr>
        <w:t>NIHIL</w:t>
      </w:r>
      <w:r w:rsidRPr="00F16910">
        <w:rPr>
          <w:sz w:val="22"/>
          <w:szCs w:val="22"/>
          <w:lang w:val="en-US"/>
        </w:rPr>
        <w:t xml:space="preserve"> Atas </w:t>
      </w:r>
      <w:proofErr w:type="spellStart"/>
      <w:r w:rsidRPr="00F16910">
        <w:rPr>
          <w:sz w:val="22"/>
          <w:szCs w:val="22"/>
          <w:lang w:val="en-US"/>
        </w:rPr>
        <w:t>kemajuan</w:t>
      </w:r>
      <w:proofErr w:type="spellEnd"/>
      <w:r w:rsidRPr="00F16910">
        <w:rPr>
          <w:sz w:val="22"/>
          <w:szCs w:val="22"/>
          <w:lang w:val="en-US"/>
        </w:rPr>
        <w:t xml:space="preserve"> </w:t>
      </w:r>
      <w:proofErr w:type="spellStart"/>
      <w:r w:rsidRPr="00F16910">
        <w:rPr>
          <w:sz w:val="22"/>
          <w:szCs w:val="22"/>
          <w:lang w:val="en-US"/>
        </w:rPr>
        <w:t>fisik</w:t>
      </w:r>
      <w:proofErr w:type="spellEnd"/>
      <w:r w:rsidRPr="00F16910">
        <w:rPr>
          <w:sz w:val="22"/>
          <w:szCs w:val="22"/>
          <w:lang w:val="en-US"/>
        </w:rPr>
        <w:t xml:space="preserve"> </w:t>
      </w:r>
      <w:proofErr w:type="spellStart"/>
      <w:r w:rsidRPr="00F16910">
        <w:rPr>
          <w:sz w:val="22"/>
          <w:szCs w:val="22"/>
          <w:lang w:val="en-US"/>
        </w:rPr>
        <w:t>pekerjaan</w:t>
      </w:r>
      <w:proofErr w:type="spellEnd"/>
      <w:r w:rsidRPr="00F16910">
        <w:rPr>
          <w:sz w:val="22"/>
          <w:szCs w:val="22"/>
          <w:lang w:val="en-US"/>
        </w:rPr>
        <w:t xml:space="preserve"> </w:t>
      </w:r>
      <w:proofErr w:type="spellStart"/>
      <w:r w:rsidRPr="00F16910">
        <w:rPr>
          <w:sz w:val="22"/>
          <w:szCs w:val="22"/>
          <w:lang w:val="en-US"/>
        </w:rPr>
        <w:t>nilai</w:t>
      </w:r>
      <w:proofErr w:type="spellEnd"/>
      <w:r w:rsidRPr="00F16910">
        <w:rPr>
          <w:sz w:val="22"/>
          <w:szCs w:val="22"/>
          <w:lang w:val="en-US"/>
        </w:rPr>
        <w:t xml:space="preserve"> yang </w:t>
      </w:r>
      <w:proofErr w:type="spellStart"/>
      <w:r w:rsidRPr="00F16910">
        <w:rPr>
          <w:sz w:val="22"/>
          <w:szCs w:val="22"/>
          <w:lang w:val="en-US"/>
        </w:rPr>
        <w:t>masih</w:t>
      </w:r>
      <w:proofErr w:type="spellEnd"/>
      <w:r w:rsidRPr="00F16910">
        <w:rPr>
          <w:sz w:val="22"/>
          <w:szCs w:val="22"/>
          <w:lang w:val="en-US"/>
        </w:rPr>
        <w:t xml:space="preserve"> </w:t>
      </w:r>
      <w:proofErr w:type="spellStart"/>
      <w:r w:rsidRPr="00F16910">
        <w:rPr>
          <w:sz w:val="22"/>
          <w:szCs w:val="22"/>
          <w:lang w:val="en-US"/>
        </w:rPr>
        <w:t>harus</w:t>
      </w:r>
      <w:proofErr w:type="spellEnd"/>
      <w:r w:rsidRPr="00F16910">
        <w:rPr>
          <w:sz w:val="22"/>
          <w:szCs w:val="22"/>
          <w:lang w:val="en-US"/>
        </w:rPr>
        <w:t xml:space="preserve"> </w:t>
      </w:r>
      <w:proofErr w:type="spellStart"/>
      <w:r w:rsidRPr="00F16910">
        <w:rPr>
          <w:sz w:val="22"/>
          <w:szCs w:val="22"/>
          <w:lang w:val="en-US"/>
        </w:rPr>
        <w:t>dibayar</w:t>
      </w:r>
      <w:proofErr w:type="spellEnd"/>
      <w:r w:rsidRPr="00F16910">
        <w:rPr>
          <w:sz w:val="22"/>
          <w:szCs w:val="22"/>
          <w:lang w:val="en-US"/>
        </w:rPr>
        <w:t xml:space="preserve"> </w:t>
      </w:r>
      <w:proofErr w:type="spellStart"/>
      <w:r w:rsidRPr="00F16910">
        <w:rPr>
          <w:sz w:val="22"/>
          <w:szCs w:val="22"/>
          <w:lang w:val="en-US"/>
        </w:rPr>
        <w:t>sebesar</w:t>
      </w:r>
      <w:proofErr w:type="spellEnd"/>
      <w:r w:rsidRPr="00F16910">
        <w:rPr>
          <w:sz w:val="22"/>
          <w:szCs w:val="22"/>
          <w:lang w:val="en-US"/>
        </w:rPr>
        <w:t xml:space="preserve"> Rp </w:t>
      </w:r>
      <w:r w:rsidR="000D3C71" w:rsidRPr="00F16910">
        <w:rPr>
          <w:i/>
          <w:iCs/>
          <w:lang w:val="en-US"/>
        </w:rPr>
        <w:t>NIHIL</w:t>
      </w:r>
      <w:r w:rsidR="000D3C71" w:rsidRPr="00F16910">
        <w:rPr>
          <w:sz w:val="22"/>
          <w:szCs w:val="22"/>
          <w:lang w:val="en-US"/>
        </w:rPr>
        <w:t xml:space="preserve"> </w:t>
      </w:r>
      <w:proofErr w:type="spellStart"/>
      <w:r w:rsidRPr="00F16910">
        <w:rPr>
          <w:sz w:val="22"/>
          <w:szCs w:val="22"/>
          <w:lang w:val="en-US"/>
        </w:rPr>
        <w:t>Pekerjaan</w:t>
      </w:r>
      <w:proofErr w:type="spellEnd"/>
      <w:r w:rsidRPr="00F16910">
        <w:rPr>
          <w:sz w:val="22"/>
          <w:szCs w:val="22"/>
          <w:lang w:val="en-US"/>
        </w:rPr>
        <w:t xml:space="preserve"> </w:t>
      </w:r>
      <w:proofErr w:type="spellStart"/>
      <w:r w:rsidRPr="00F16910">
        <w:rPr>
          <w:sz w:val="22"/>
          <w:szCs w:val="22"/>
          <w:lang w:val="en-US"/>
        </w:rPr>
        <w:t>tersebut</w:t>
      </w:r>
      <w:proofErr w:type="spellEnd"/>
      <w:r w:rsidRPr="00F16910">
        <w:rPr>
          <w:sz w:val="22"/>
          <w:szCs w:val="22"/>
          <w:lang w:val="en-US"/>
        </w:rPr>
        <w:t xml:space="preserve"> </w:t>
      </w:r>
      <w:proofErr w:type="spellStart"/>
      <w:r w:rsidRPr="00F16910">
        <w:rPr>
          <w:sz w:val="22"/>
          <w:szCs w:val="22"/>
          <w:lang w:val="en-US"/>
        </w:rPr>
        <w:t>bersumber</w:t>
      </w:r>
      <w:proofErr w:type="spellEnd"/>
      <w:r w:rsidRPr="00F16910">
        <w:rPr>
          <w:sz w:val="22"/>
          <w:szCs w:val="22"/>
          <w:lang w:val="en-US"/>
        </w:rPr>
        <w:t xml:space="preserve"> dana </w:t>
      </w:r>
      <w:proofErr w:type="spellStart"/>
      <w:r w:rsidRPr="00F16910">
        <w:rPr>
          <w:sz w:val="22"/>
          <w:szCs w:val="22"/>
          <w:lang w:val="en-US"/>
        </w:rPr>
        <w:t>dari</w:t>
      </w:r>
      <w:proofErr w:type="spellEnd"/>
      <w:r w:rsidRPr="00F16910">
        <w:rPr>
          <w:sz w:val="22"/>
          <w:szCs w:val="22"/>
          <w:lang w:val="en-US"/>
        </w:rPr>
        <w:t xml:space="preserve"> …… dan </w:t>
      </w:r>
      <w:proofErr w:type="spellStart"/>
      <w:r w:rsidRPr="00F16910">
        <w:rPr>
          <w:sz w:val="22"/>
          <w:szCs w:val="22"/>
          <w:lang w:val="en-US"/>
        </w:rPr>
        <w:lastRenderedPageBreak/>
        <w:t>dilaksanakan</w:t>
      </w:r>
      <w:proofErr w:type="spellEnd"/>
      <w:r w:rsidRPr="00F16910">
        <w:rPr>
          <w:sz w:val="22"/>
          <w:szCs w:val="22"/>
          <w:lang w:val="en-US"/>
        </w:rPr>
        <w:t xml:space="preserve"> </w:t>
      </w:r>
      <w:proofErr w:type="spellStart"/>
      <w:r w:rsidRPr="00F16910">
        <w:rPr>
          <w:sz w:val="22"/>
          <w:szCs w:val="22"/>
          <w:lang w:val="en-US"/>
        </w:rPr>
        <w:t>sesuai</w:t>
      </w:r>
      <w:proofErr w:type="spellEnd"/>
      <w:r w:rsidRPr="00F16910">
        <w:rPr>
          <w:sz w:val="22"/>
          <w:szCs w:val="22"/>
          <w:lang w:val="en-US"/>
        </w:rPr>
        <w:t xml:space="preserve"> </w:t>
      </w:r>
      <w:proofErr w:type="spellStart"/>
      <w:r w:rsidRPr="00F16910">
        <w:rPr>
          <w:sz w:val="22"/>
          <w:szCs w:val="22"/>
          <w:lang w:val="en-US"/>
        </w:rPr>
        <w:t>kontrak</w:t>
      </w:r>
      <w:proofErr w:type="spellEnd"/>
      <w:r w:rsidRPr="00F16910">
        <w:rPr>
          <w:sz w:val="22"/>
          <w:szCs w:val="22"/>
          <w:lang w:val="en-US"/>
        </w:rPr>
        <w:t xml:space="preserve"> </w:t>
      </w:r>
      <w:proofErr w:type="spellStart"/>
      <w:r w:rsidRPr="00F16910">
        <w:rPr>
          <w:sz w:val="22"/>
          <w:szCs w:val="22"/>
          <w:lang w:val="en-US"/>
        </w:rPr>
        <w:t>nomor</w:t>
      </w:r>
      <w:proofErr w:type="spellEnd"/>
      <w:r w:rsidRPr="00F16910">
        <w:rPr>
          <w:sz w:val="22"/>
          <w:szCs w:val="22"/>
          <w:lang w:val="en-US"/>
        </w:rPr>
        <w:t xml:space="preserve"> </w:t>
      </w:r>
      <w:r w:rsidR="000D3C71" w:rsidRPr="00F16910">
        <w:rPr>
          <w:i/>
          <w:iCs/>
          <w:lang w:val="en-US"/>
        </w:rPr>
        <w:t>NIHIL</w:t>
      </w:r>
      <w:r w:rsidRPr="00F16910">
        <w:rPr>
          <w:sz w:val="22"/>
          <w:szCs w:val="22"/>
          <w:lang w:val="en-US"/>
        </w:rPr>
        <w:t xml:space="preserve"> </w:t>
      </w:r>
      <w:proofErr w:type="spellStart"/>
      <w:r w:rsidRPr="00F16910">
        <w:rPr>
          <w:sz w:val="22"/>
          <w:szCs w:val="22"/>
          <w:lang w:val="en-US"/>
        </w:rPr>
        <w:t>senilai</w:t>
      </w:r>
      <w:proofErr w:type="spellEnd"/>
      <w:r w:rsidRPr="00F16910">
        <w:rPr>
          <w:sz w:val="22"/>
          <w:szCs w:val="22"/>
          <w:lang w:val="en-US"/>
        </w:rPr>
        <w:t xml:space="preserve"> Rp </w:t>
      </w:r>
      <w:r w:rsidR="000D3C71" w:rsidRPr="00F16910">
        <w:rPr>
          <w:i/>
          <w:iCs/>
          <w:lang w:val="en-US"/>
        </w:rPr>
        <w:t>NIHIL</w:t>
      </w:r>
      <w:r w:rsidRPr="00F16910">
        <w:rPr>
          <w:sz w:val="22"/>
          <w:szCs w:val="22"/>
          <w:lang w:val="en-US"/>
        </w:rPr>
        <w:t xml:space="preserve"> </w:t>
      </w:r>
      <w:proofErr w:type="spellStart"/>
      <w:r w:rsidRPr="00F16910">
        <w:rPr>
          <w:sz w:val="22"/>
          <w:szCs w:val="22"/>
          <w:lang w:val="en-US"/>
        </w:rPr>
        <w:t>dengan</w:t>
      </w:r>
      <w:proofErr w:type="spellEnd"/>
      <w:r w:rsidRPr="00F16910">
        <w:rPr>
          <w:sz w:val="22"/>
          <w:szCs w:val="22"/>
          <w:lang w:val="en-US"/>
        </w:rPr>
        <w:t xml:space="preserve"> </w:t>
      </w:r>
      <w:proofErr w:type="spellStart"/>
      <w:r w:rsidRPr="00F16910">
        <w:rPr>
          <w:sz w:val="22"/>
          <w:szCs w:val="22"/>
          <w:lang w:val="en-US"/>
        </w:rPr>
        <w:t>jangka</w:t>
      </w:r>
      <w:proofErr w:type="spellEnd"/>
      <w:r w:rsidRPr="00F16910">
        <w:rPr>
          <w:sz w:val="22"/>
          <w:szCs w:val="22"/>
          <w:lang w:val="en-US"/>
        </w:rPr>
        <w:t xml:space="preserve"> </w:t>
      </w:r>
      <w:proofErr w:type="spellStart"/>
      <w:proofErr w:type="gramStart"/>
      <w:r w:rsidRPr="00F16910">
        <w:rPr>
          <w:sz w:val="22"/>
          <w:szCs w:val="22"/>
          <w:lang w:val="en-US"/>
        </w:rPr>
        <w:t>waktu</w:t>
      </w:r>
      <w:proofErr w:type="spellEnd"/>
      <w:r w:rsidRPr="00F16910">
        <w:rPr>
          <w:sz w:val="22"/>
          <w:szCs w:val="22"/>
          <w:lang w:val="en-US"/>
        </w:rPr>
        <w:t xml:space="preserve">  </w:t>
      </w:r>
      <w:proofErr w:type="spellStart"/>
      <w:r w:rsidRPr="00F16910">
        <w:rPr>
          <w:sz w:val="22"/>
          <w:szCs w:val="22"/>
          <w:lang w:val="en-US"/>
        </w:rPr>
        <w:t>pelaksanaan</w:t>
      </w:r>
      <w:proofErr w:type="spellEnd"/>
      <w:proofErr w:type="gramEnd"/>
      <w:r w:rsidRPr="00F16910">
        <w:rPr>
          <w:sz w:val="22"/>
          <w:szCs w:val="22"/>
          <w:lang w:val="en-US"/>
        </w:rPr>
        <w:t xml:space="preserve"> </w:t>
      </w:r>
      <w:r w:rsidR="000D3C71" w:rsidRPr="00F16910">
        <w:rPr>
          <w:i/>
          <w:iCs/>
          <w:lang w:val="en-US"/>
        </w:rPr>
        <w:t>NIHIL</w:t>
      </w:r>
      <w:r w:rsidRPr="00F16910">
        <w:rPr>
          <w:sz w:val="22"/>
          <w:szCs w:val="22"/>
          <w:lang w:val="en-US"/>
        </w:rPr>
        <w:t xml:space="preserve"> </w:t>
      </w:r>
      <w:proofErr w:type="spellStart"/>
      <w:r w:rsidRPr="00F16910">
        <w:rPr>
          <w:sz w:val="22"/>
          <w:szCs w:val="22"/>
          <w:lang w:val="en-US"/>
        </w:rPr>
        <w:t>hari</w:t>
      </w:r>
      <w:proofErr w:type="spellEnd"/>
      <w:r w:rsidRPr="00F16910">
        <w:rPr>
          <w:sz w:val="22"/>
          <w:szCs w:val="22"/>
          <w:lang w:val="en-US"/>
        </w:rPr>
        <w:t xml:space="preserve">. Nilai yang </w:t>
      </w:r>
      <w:proofErr w:type="spellStart"/>
      <w:r w:rsidRPr="00F16910">
        <w:rPr>
          <w:sz w:val="22"/>
          <w:szCs w:val="22"/>
          <w:lang w:val="en-US"/>
        </w:rPr>
        <w:t>telah</w:t>
      </w:r>
      <w:proofErr w:type="spellEnd"/>
      <w:r w:rsidRPr="00F16910">
        <w:rPr>
          <w:sz w:val="22"/>
          <w:szCs w:val="22"/>
          <w:lang w:val="en-US"/>
        </w:rPr>
        <w:t xml:space="preserve"> </w:t>
      </w:r>
      <w:proofErr w:type="spellStart"/>
      <w:r w:rsidRPr="00F16910">
        <w:rPr>
          <w:sz w:val="22"/>
          <w:szCs w:val="22"/>
          <w:lang w:val="en-US"/>
        </w:rPr>
        <w:t>direalisasikan</w:t>
      </w:r>
      <w:proofErr w:type="spellEnd"/>
      <w:r w:rsidRPr="00F16910">
        <w:rPr>
          <w:sz w:val="22"/>
          <w:szCs w:val="22"/>
          <w:lang w:val="en-US"/>
        </w:rPr>
        <w:t xml:space="preserve"> </w:t>
      </w:r>
      <w:proofErr w:type="spellStart"/>
      <w:r w:rsidRPr="00F16910">
        <w:rPr>
          <w:sz w:val="22"/>
          <w:szCs w:val="22"/>
          <w:lang w:val="en-US"/>
        </w:rPr>
        <w:t>adalah</w:t>
      </w:r>
      <w:proofErr w:type="spellEnd"/>
      <w:r w:rsidRPr="00F16910">
        <w:rPr>
          <w:sz w:val="22"/>
          <w:szCs w:val="22"/>
          <w:lang w:val="en-US"/>
        </w:rPr>
        <w:t xml:space="preserve"> </w:t>
      </w:r>
      <w:proofErr w:type="spellStart"/>
      <w:r w:rsidRPr="00F16910">
        <w:rPr>
          <w:sz w:val="22"/>
          <w:szCs w:val="22"/>
          <w:lang w:val="en-US"/>
        </w:rPr>
        <w:t>sebesar</w:t>
      </w:r>
      <w:proofErr w:type="spellEnd"/>
      <w:r w:rsidRPr="00F16910">
        <w:rPr>
          <w:sz w:val="22"/>
          <w:szCs w:val="22"/>
          <w:lang w:val="en-US"/>
        </w:rPr>
        <w:t xml:space="preserve"> Rp </w:t>
      </w:r>
      <w:r w:rsidR="000D3C71" w:rsidRPr="00F16910">
        <w:rPr>
          <w:i/>
          <w:iCs/>
          <w:lang w:val="en-US"/>
        </w:rPr>
        <w:t>NIHIL</w:t>
      </w:r>
      <w:r w:rsidRPr="00F16910">
        <w:rPr>
          <w:sz w:val="22"/>
          <w:szCs w:val="22"/>
          <w:lang w:val="en-US"/>
        </w:rPr>
        <w:t xml:space="preserve"> Atas </w:t>
      </w:r>
      <w:proofErr w:type="spellStart"/>
      <w:r w:rsidRPr="00F16910">
        <w:rPr>
          <w:sz w:val="22"/>
          <w:szCs w:val="22"/>
          <w:lang w:val="en-US"/>
        </w:rPr>
        <w:t>kemajuan</w:t>
      </w:r>
      <w:proofErr w:type="spellEnd"/>
      <w:r w:rsidRPr="00F16910">
        <w:rPr>
          <w:sz w:val="22"/>
          <w:szCs w:val="22"/>
          <w:lang w:val="en-US"/>
        </w:rPr>
        <w:t xml:space="preserve"> </w:t>
      </w:r>
      <w:proofErr w:type="spellStart"/>
      <w:r w:rsidRPr="00F16910">
        <w:rPr>
          <w:sz w:val="22"/>
          <w:szCs w:val="22"/>
          <w:lang w:val="en-US"/>
        </w:rPr>
        <w:t>fisik</w:t>
      </w:r>
      <w:proofErr w:type="spellEnd"/>
      <w:r w:rsidRPr="00F16910">
        <w:rPr>
          <w:sz w:val="22"/>
          <w:szCs w:val="22"/>
          <w:lang w:val="en-US"/>
        </w:rPr>
        <w:t xml:space="preserve"> </w:t>
      </w:r>
      <w:proofErr w:type="spellStart"/>
      <w:r w:rsidRPr="00F16910">
        <w:rPr>
          <w:sz w:val="22"/>
          <w:szCs w:val="22"/>
          <w:lang w:val="en-US"/>
        </w:rPr>
        <w:t>pekerjaan</w:t>
      </w:r>
      <w:proofErr w:type="spellEnd"/>
      <w:r w:rsidRPr="00F16910">
        <w:rPr>
          <w:sz w:val="22"/>
          <w:szCs w:val="22"/>
          <w:lang w:val="en-US"/>
        </w:rPr>
        <w:t xml:space="preserve"> </w:t>
      </w:r>
      <w:proofErr w:type="spellStart"/>
      <w:r w:rsidRPr="00F16910">
        <w:rPr>
          <w:sz w:val="22"/>
          <w:szCs w:val="22"/>
          <w:lang w:val="en-US"/>
        </w:rPr>
        <w:t>nilai</w:t>
      </w:r>
      <w:proofErr w:type="spellEnd"/>
      <w:r w:rsidRPr="00F16910">
        <w:rPr>
          <w:sz w:val="22"/>
          <w:szCs w:val="22"/>
          <w:lang w:val="en-US"/>
        </w:rPr>
        <w:t xml:space="preserve"> yang </w:t>
      </w:r>
      <w:proofErr w:type="spellStart"/>
      <w:r w:rsidRPr="00F16910">
        <w:rPr>
          <w:sz w:val="22"/>
          <w:szCs w:val="22"/>
          <w:lang w:val="en-US"/>
        </w:rPr>
        <w:t>masih</w:t>
      </w:r>
      <w:proofErr w:type="spellEnd"/>
      <w:r w:rsidRPr="00F16910">
        <w:rPr>
          <w:sz w:val="22"/>
          <w:szCs w:val="22"/>
          <w:lang w:val="en-US"/>
        </w:rPr>
        <w:t xml:space="preserve"> </w:t>
      </w:r>
      <w:proofErr w:type="spellStart"/>
      <w:r w:rsidRPr="00F16910">
        <w:rPr>
          <w:sz w:val="22"/>
          <w:szCs w:val="22"/>
          <w:lang w:val="en-US"/>
        </w:rPr>
        <w:t>harus</w:t>
      </w:r>
      <w:proofErr w:type="spellEnd"/>
      <w:r w:rsidRPr="00F16910">
        <w:rPr>
          <w:sz w:val="22"/>
          <w:szCs w:val="22"/>
          <w:lang w:val="en-US"/>
        </w:rPr>
        <w:t xml:space="preserve"> </w:t>
      </w:r>
      <w:proofErr w:type="spellStart"/>
      <w:r w:rsidRPr="00F16910">
        <w:rPr>
          <w:sz w:val="22"/>
          <w:szCs w:val="22"/>
          <w:lang w:val="en-US"/>
        </w:rPr>
        <w:t>dibayar</w:t>
      </w:r>
      <w:proofErr w:type="spellEnd"/>
      <w:r w:rsidRPr="00F16910">
        <w:rPr>
          <w:sz w:val="22"/>
          <w:szCs w:val="22"/>
          <w:lang w:val="en-US"/>
        </w:rPr>
        <w:t xml:space="preserve"> </w:t>
      </w:r>
      <w:proofErr w:type="spellStart"/>
      <w:r w:rsidRPr="00F16910">
        <w:rPr>
          <w:sz w:val="22"/>
          <w:szCs w:val="22"/>
          <w:lang w:val="en-US"/>
        </w:rPr>
        <w:t>sebesar</w:t>
      </w:r>
      <w:proofErr w:type="spellEnd"/>
      <w:r w:rsidRPr="00F16910">
        <w:rPr>
          <w:sz w:val="22"/>
          <w:szCs w:val="22"/>
          <w:lang w:val="en-US"/>
        </w:rPr>
        <w:t xml:space="preserve"> Rp </w:t>
      </w:r>
      <w:r w:rsidR="000D3C71" w:rsidRPr="00F16910">
        <w:rPr>
          <w:i/>
          <w:iCs/>
          <w:lang w:val="en-US"/>
        </w:rPr>
        <w:t>NIHIL</w:t>
      </w:r>
    </w:p>
    <w:p w14:paraId="12495752" w14:textId="77777777" w:rsidR="00805F0D" w:rsidRPr="00805F0D" w:rsidRDefault="00805F0D" w:rsidP="00805F0D">
      <w:pPr>
        <w:widowControl w:val="0"/>
        <w:tabs>
          <w:tab w:val="left" w:pos="709"/>
          <w:tab w:val="left" w:pos="1350"/>
        </w:tabs>
        <w:autoSpaceDE w:val="0"/>
        <w:autoSpaceDN w:val="0"/>
        <w:adjustRightInd w:val="0"/>
        <w:spacing w:line="360" w:lineRule="auto"/>
        <w:ind w:left="1350"/>
        <w:jc w:val="both"/>
        <w:rPr>
          <w:color w:val="000000"/>
          <w:lang w:val="en-US"/>
        </w:rPr>
      </w:pPr>
    </w:p>
    <w:p w14:paraId="37CED902" w14:textId="0A9887A8" w:rsidR="00B32BD8" w:rsidRPr="00F16910" w:rsidRDefault="00B32BD8" w:rsidP="00D91DBA">
      <w:pPr>
        <w:widowControl w:val="0"/>
        <w:tabs>
          <w:tab w:val="left" w:pos="810"/>
        </w:tabs>
        <w:autoSpaceDE w:val="0"/>
        <w:autoSpaceDN w:val="0"/>
        <w:adjustRightInd w:val="0"/>
        <w:spacing w:line="360" w:lineRule="auto"/>
        <w:ind w:left="1350"/>
        <w:jc w:val="both"/>
        <w:rPr>
          <w:color w:val="000000"/>
        </w:rPr>
      </w:pPr>
      <w:r w:rsidRPr="00F16910">
        <w:rPr>
          <w:color w:val="000000"/>
        </w:rPr>
        <w:t xml:space="preserve">Mutasi </w:t>
      </w:r>
      <w:proofErr w:type="spellStart"/>
      <w:r w:rsidRPr="00F16910">
        <w:rPr>
          <w:color w:val="000000"/>
          <w:lang w:val="en-US"/>
        </w:rPr>
        <w:t>Aset</w:t>
      </w:r>
      <w:proofErr w:type="spellEnd"/>
      <w:r w:rsidRPr="00F16910">
        <w:rPr>
          <w:color w:val="000000"/>
          <w:lang w:val="en-US"/>
        </w:rPr>
        <w:t xml:space="preserve"> </w:t>
      </w:r>
      <w:proofErr w:type="spellStart"/>
      <w:r w:rsidRPr="00F16910">
        <w:rPr>
          <w:color w:val="000000"/>
          <w:lang w:val="en-US"/>
        </w:rPr>
        <w:t>Tetap</w:t>
      </w:r>
      <w:proofErr w:type="spellEnd"/>
      <w:r w:rsidRPr="00F16910">
        <w:rPr>
          <w:color w:val="000000"/>
          <w:lang w:val="en-US"/>
        </w:rPr>
        <w:t xml:space="preserve"> </w:t>
      </w:r>
      <w:r w:rsidR="008147EE" w:rsidRPr="00F16910">
        <w:rPr>
          <w:color w:val="000000"/>
        </w:rPr>
        <w:t>terdiri dari</w:t>
      </w:r>
      <w:r w:rsidRPr="00F16910">
        <w:rPr>
          <w:color w:val="000000"/>
        </w:rPr>
        <w:t xml:space="preserve"> mutasi penambahan</w:t>
      </w:r>
      <w:r w:rsidRPr="00F16910">
        <w:rPr>
          <w:color w:val="000000"/>
          <w:lang w:val="en-US"/>
        </w:rPr>
        <w:t xml:space="preserve"> </w:t>
      </w:r>
      <w:r w:rsidRPr="00F16910">
        <w:rPr>
          <w:color w:val="000000"/>
        </w:rPr>
        <w:t>dan mutasi pen</w:t>
      </w:r>
      <w:proofErr w:type="spellStart"/>
      <w:r w:rsidRPr="00F16910">
        <w:rPr>
          <w:color w:val="000000"/>
          <w:lang w:val="en-US"/>
        </w:rPr>
        <w:t>gurangan</w:t>
      </w:r>
      <w:proofErr w:type="spellEnd"/>
      <w:r w:rsidRPr="00F16910">
        <w:rPr>
          <w:color w:val="000000"/>
        </w:rPr>
        <w:t xml:space="preserve"> Aset Tetap</w:t>
      </w:r>
      <w:r w:rsidR="000B51A9" w:rsidRPr="00F16910">
        <w:rPr>
          <w:color w:val="000000"/>
        </w:rPr>
        <w:t xml:space="preserve"> </w:t>
      </w:r>
      <w:r w:rsidR="00D04067" w:rsidRPr="00F16910">
        <w:rPr>
          <w:color w:val="000000"/>
        </w:rPr>
        <w:t>atas barang pengadaan tahun 201</w:t>
      </w:r>
      <w:r w:rsidR="00816963" w:rsidRPr="00F16910">
        <w:rPr>
          <w:color w:val="000000"/>
          <w:lang w:val="en-ID"/>
        </w:rPr>
        <w:t>9</w:t>
      </w:r>
      <w:r w:rsidRPr="00F16910">
        <w:rPr>
          <w:color w:val="000000"/>
        </w:rPr>
        <w:t>.</w:t>
      </w:r>
    </w:p>
    <w:p w14:paraId="15680070" w14:textId="77777777" w:rsidR="00B32BD8" w:rsidRPr="00F16910" w:rsidRDefault="00B32BD8" w:rsidP="00176A8C">
      <w:pPr>
        <w:widowControl w:val="0"/>
        <w:tabs>
          <w:tab w:val="left" w:pos="810"/>
        </w:tabs>
        <w:autoSpaceDE w:val="0"/>
        <w:autoSpaceDN w:val="0"/>
        <w:adjustRightInd w:val="0"/>
        <w:spacing w:line="360" w:lineRule="auto"/>
        <w:ind w:left="990"/>
        <w:jc w:val="both"/>
      </w:pPr>
    </w:p>
    <w:p w14:paraId="51E592F1" w14:textId="77777777" w:rsidR="00B32BD8" w:rsidRPr="00F16910" w:rsidRDefault="00B32BD8" w:rsidP="00176A8C">
      <w:pPr>
        <w:widowControl w:val="0"/>
        <w:tabs>
          <w:tab w:val="left" w:pos="810"/>
        </w:tabs>
        <w:autoSpaceDE w:val="0"/>
        <w:autoSpaceDN w:val="0"/>
        <w:adjustRightInd w:val="0"/>
        <w:spacing w:line="360" w:lineRule="auto"/>
        <w:ind w:left="990"/>
        <w:jc w:val="both"/>
        <w:rPr>
          <w:lang w:val="en-US"/>
        </w:rPr>
      </w:pPr>
      <w:r w:rsidRPr="00F16910">
        <w:t xml:space="preserve">Penambahan Aset Tetap </w:t>
      </w:r>
      <w:proofErr w:type="spellStart"/>
      <w:r w:rsidR="00A316EE" w:rsidRPr="00F16910">
        <w:rPr>
          <w:lang w:val="en-ID"/>
        </w:rPr>
        <w:t>Tahun</w:t>
      </w:r>
      <w:proofErr w:type="spellEnd"/>
      <w:r w:rsidR="00A316EE" w:rsidRPr="00F16910">
        <w:rPr>
          <w:lang w:val="en-ID"/>
        </w:rPr>
        <w:t xml:space="preserve"> 2019 </w:t>
      </w:r>
      <w:r w:rsidRPr="00F16910">
        <w:t>terdiri atas</w:t>
      </w:r>
      <w:r w:rsidR="00692613" w:rsidRPr="00F16910">
        <w:rPr>
          <w:lang w:val="en-ID"/>
        </w:rPr>
        <w:t xml:space="preserve"> </w:t>
      </w:r>
      <w:r w:rsidRPr="00F16910">
        <w:t xml:space="preserve">: </w:t>
      </w:r>
    </w:p>
    <w:p w14:paraId="6F43019D" w14:textId="0DE720CB" w:rsidR="00CD1392" w:rsidRPr="00F16910" w:rsidRDefault="00CD1392" w:rsidP="00176A8C">
      <w:pPr>
        <w:pStyle w:val="ListParagraph"/>
        <w:widowControl w:val="0"/>
        <w:numPr>
          <w:ilvl w:val="3"/>
          <w:numId w:val="56"/>
        </w:numPr>
        <w:tabs>
          <w:tab w:val="left" w:pos="810"/>
        </w:tabs>
        <w:autoSpaceDE w:val="0"/>
        <w:autoSpaceDN w:val="0"/>
        <w:adjustRightInd w:val="0"/>
        <w:spacing w:line="360" w:lineRule="auto"/>
        <w:ind w:left="1418" w:hanging="425"/>
        <w:jc w:val="both"/>
      </w:pPr>
      <w:r w:rsidRPr="00F16910">
        <w:rPr>
          <w:lang w:val="en-US"/>
        </w:rPr>
        <w:t>P</w:t>
      </w:r>
      <w:r w:rsidRPr="00F16910">
        <w:t xml:space="preserve">enambahan aset </w:t>
      </w:r>
      <w:proofErr w:type="spellStart"/>
      <w:r w:rsidRPr="00F16910">
        <w:rPr>
          <w:lang w:val="en-ID"/>
        </w:rPr>
        <w:t>koreksi</w:t>
      </w:r>
      <w:proofErr w:type="spellEnd"/>
      <w:r w:rsidRPr="00F16910">
        <w:rPr>
          <w:lang w:val="en-ID"/>
        </w:rPr>
        <w:t xml:space="preserve"> </w:t>
      </w:r>
      <w:proofErr w:type="spellStart"/>
      <w:r w:rsidRPr="00F16910">
        <w:rPr>
          <w:lang w:val="en-ID"/>
        </w:rPr>
        <w:t>hasil</w:t>
      </w:r>
      <w:proofErr w:type="spellEnd"/>
      <w:r w:rsidRPr="00F16910">
        <w:rPr>
          <w:lang w:val="en-ID"/>
        </w:rPr>
        <w:t xml:space="preserve"> </w:t>
      </w:r>
      <w:proofErr w:type="spellStart"/>
      <w:r w:rsidRPr="00F16910">
        <w:rPr>
          <w:lang w:val="en-ID"/>
        </w:rPr>
        <w:t>sensus</w:t>
      </w:r>
      <w:proofErr w:type="spellEnd"/>
      <w:r w:rsidRPr="00F16910">
        <w:t xml:space="preserve"> tahun 201</w:t>
      </w:r>
      <w:r w:rsidRPr="00F16910">
        <w:rPr>
          <w:lang w:val="en-ID"/>
        </w:rPr>
        <w:t>9</w:t>
      </w:r>
      <w:r w:rsidRPr="00F16910">
        <w:rPr>
          <w:lang w:val="en-US"/>
        </w:rPr>
        <w:t xml:space="preserve"> Rp </w:t>
      </w:r>
      <w:r w:rsidR="000D3C71" w:rsidRPr="00F16910">
        <w:rPr>
          <w:i/>
          <w:iCs/>
          <w:lang w:val="en-US"/>
        </w:rPr>
        <w:t>NIHIL</w:t>
      </w:r>
      <w:r w:rsidRPr="00F16910">
        <w:t>;</w:t>
      </w:r>
    </w:p>
    <w:p w14:paraId="78A1CA9C" w14:textId="2F5B13A7" w:rsidR="00B32BD8" w:rsidRPr="00F16910" w:rsidRDefault="00B32BD8" w:rsidP="00176A8C">
      <w:pPr>
        <w:pStyle w:val="ListParagraph"/>
        <w:widowControl w:val="0"/>
        <w:numPr>
          <w:ilvl w:val="0"/>
          <w:numId w:val="56"/>
        </w:numPr>
        <w:tabs>
          <w:tab w:val="left" w:pos="810"/>
        </w:tabs>
        <w:autoSpaceDE w:val="0"/>
        <w:autoSpaceDN w:val="0"/>
        <w:adjustRightInd w:val="0"/>
        <w:spacing w:line="360" w:lineRule="auto"/>
        <w:ind w:left="1418" w:hanging="425"/>
        <w:jc w:val="both"/>
      </w:pPr>
      <w:r w:rsidRPr="00F16910">
        <w:rPr>
          <w:lang w:val="en-US"/>
        </w:rPr>
        <w:t>P</w:t>
      </w:r>
      <w:r w:rsidRPr="00F16910">
        <w:t>enambahan aset dari belanja modal tahun 201</w:t>
      </w:r>
      <w:r w:rsidR="00816963" w:rsidRPr="00F16910">
        <w:rPr>
          <w:lang w:val="en-ID"/>
        </w:rPr>
        <w:t>9</w:t>
      </w:r>
      <w:r w:rsidRPr="00F16910">
        <w:rPr>
          <w:lang w:val="en-US"/>
        </w:rPr>
        <w:t xml:space="preserve"> Rp </w:t>
      </w:r>
      <w:r w:rsidR="00CA3F57" w:rsidRPr="00F16910">
        <w:rPr>
          <w:lang w:val="en-US"/>
        </w:rPr>
        <w:t>1.406.683.000,00</w:t>
      </w:r>
      <w:r w:rsidRPr="00F16910">
        <w:t>;</w:t>
      </w:r>
    </w:p>
    <w:p w14:paraId="71E6B622" w14:textId="77777777" w:rsidR="008147EE" w:rsidRPr="00F16910" w:rsidRDefault="00B32BD8" w:rsidP="00176A8C">
      <w:pPr>
        <w:pStyle w:val="ListParagraph"/>
        <w:widowControl w:val="0"/>
        <w:numPr>
          <w:ilvl w:val="0"/>
          <w:numId w:val="56"/>
        </w:numPr>
        <w:tabs>
          <w:tab w:val="left" w:pos="993"/>
        </w:tabs>
        <w:autoSpaceDE w:val="0"/>
        <w:autoSpaceDN w:val="0"/>
        <w:adjustRightInd w:val="0"/>
        <w:spacing w:line="360" w:lineRule="auto"/>
        <w:ind w:left="1418" w:hanging="425"/>
        <w:jc w:val="both"/>
      </w:pPr>
      <w:r w:rsidRPr="00F16910">
        <w:rPr>
          <w:lang w:val="en-US"/>
        </w:rPr>
        <w:t>P</w:t>
      </w:r>
      <w:r w:rsidRPr="00F16910">
        <w:t xml:space="preserve">enambahan aset dari </w:t>
      </w:r>
      <w:r w:rsidR="008147EE" w:rsidRPr="00F16910">
        <w:t xml:space="preserve">kapitalisasi </w:t>
      </w:r>
      <w:r w:rsidRPr="00F16910">
        <w:t xml:space="preserve">belanja </w:t>
      </w:r>
      <w:r w:rsidR="008147EE" w:rsidRPr="00F16910">
        <w:t xml:space="preserve">persediaan </w:t>
      </w:r>
      <w:r w:rsidRPr="00F16910">
        <w:t>tahun 201</w:t>
      </w:r>
      <w:r w:rsidR="00816963" w:rsidRPr="00F16910">
        <w:rPr>
          <w:lang w:val="en-ID"/>
        </w:rPr>
        <w:t>9</w:t>
      </w:r>
      <w:r w:rsidRPr="00F16910">
        <w:rPr>
          <w:lang w:val="en-US"/>
        </w:rPr>
        <w:t xml:space="preserve"> Rp ……………</w:t>
      </w:r>
      <w:r w:rsidRPr="00F16910">
        <w:t>;</w:t>
      </w:r>
    </w:p>
    <w:p w14:paraId="3AE6331C" w14:textId="77777777" w:rsidR="00CD1392" w:rsidRPr="00F16910" w:rsidRDefault="00CD1392" w:rsidP="00176A8C">
      <w:pPr>
        <w:pStyle w:val="ListParagraph"/>
        <w:widowControl w:val="0"/>
        <w:numPr>
          <w:ilvl w:val="0"/>
          <w:numId w:val="56"/>
        </w:numPr>
        <w:tabs>
          <w:tab w:val="left" w:pos="810"/>
        </w:tabs>
        <w:autoSpaceDE w:val="0"/>
        <w:autoSpaceDN w:val="0"/>
        <w:adjustRightInd w:val="0"/>
        <w:spacing w:line="360" w:lineRule="auto"/>
        <w:ind w:left="1418" w:hanging="425"/>
        <w:jc w:val="both"/>
        <w:rPr>
          <w:lang w:val="en-US"/>
        </w:rPr>
      </w:pPr>
      <w:r w:rsidRPr="00F16910">
        <w:rPr>
          <w:lang w:val="en-US"/>
        </w:rPr>
        <w:t>P</w:t>
      </w:r>
      <w:r w:rsidRPr="00F16910">
        <w:t>enambahan aset dari kapitalisasi belanja pe</w:t>
      </w:r>
      <w:proofErr w:type="spellStart"/>
      <w:r w:rsidRPr="00F16910">
        <w:rPr>
          <w:lang w:val="en-ID"/>
        </w:rPr>
        <w:t>gawai</w:t>
      </w:r>
      <w:proofErr w:type="spellEnd"/>
      <w:r w:rsidRPr="00F16910">
        <w:t xml:space="preserve"> tahun 201</w:t>
      </w:r>
      <w:r w:rsidRPr="00F16910">
        <w:rPr>
          <w:lang w:val="en-ID"/>
        </w:rPr>
        <w:t>9</w:t>
      </w:r>
      <w:r w:rsidRPr="00F16910">
        <w:rPr>
          <w:lang w:val="en-US"/>
        </w:rPr>
        <w:t xml:space="preserve"> Rp……………</w:t>
      </w:r>
      <w:r w:rsidRPr="00F16910">
        <w:t>;</w:t>
      </w:r>
    </w:p>
    <w:p w14:paraId="2C437D49" w14:textId="77777777" w:rsidR="00CD1392" w:rsidRPr="00F16910" w:rsidRDefault="00CD1392" w:rsidP="00176A8C">
      <w:pPr>
        <w:pStyle w:val="ListParagraph"/>
        <w:widowControl w:val="0"/>
        <w:numPr>
          <w:ilvl w:val="0"/>
          <w:numId w:val="56"/>
        </w:numPr>
        <w:tabs>
          <w:tab w:val="left" w:pos="810"/>
        </w:tabs>
        <w:autoSpaceDE w:val="0"/>
        <w:autoSpaceDN w:val="0"/>
        <w:adjustRightInd w:val="0"/>
        <w:spacing w:line="360" w:lineRule="auto"/>
        <w:ind w:left="1418" w:hanging="425"/>
        <w:jc w:val="both"/>
        <w:rPr>
          <w:lang w:val="en-US"/>
        </w:rPr>
      </w:pPr>
      <w:r w:rsidRPr="00F16910">
        <w:rPr>
          <w:lang w:val="en-US"/>
        </w:rPr>
        <w:t>P</w:t>
      </w:r>
      <w:r w:rsidRPr="00F16910">
        <w:t xml:space="preserve">enambahan aset dari kapitalisasi belanja </w:t>
      </w:r>
      <w:proofErr w:type="spellStart"/>
      <w:r w:rsidRPr="00F16910">
        <w:rPr>
          <w:lang w:val="en-ID"/>
        </w:rPr>
        <w:t>jasa</w:t>
      </w:r>
      <w:proofErr w:type="spellEnd"/>
      <w:r w:rsidRPr="00F16910">
        <w:t xml:space="preserve"> tahun 201</w:t>
      </w:r>
      <w:r w:rsidRPr="00F16910">
        <w:rPr>
          <w:lang w:val="en-ID"/>
        </w:rPr>
        <w:t>9</w:t>
      </w:r>
      <w:r w:rsidRPr="00F16910">
        <w:rPr>
          <w:lang w:val="en-US"/>
        </w:rPr>
        <w:t xml:space="preserve"> Rp……………</w:t>
      </w:r>
      <w:r w:rsidRPr="00F16910">
        <w:t>;</w:t>
      </w:r>
    </w:p>
    <w:p w14:paraId="342A1144" w14:textId="77777777" w:rsidR="00CD1392" w:rsidRPr="00F16910" w:rsidRDefault="008147EE" w:rsidP="00176A8C">
      <w:pPr>
        <w:pStyle w:val="ListParagraph"/>
        <w:widowControl w:val="0"/>
        <w:numPr>
          <w:ilvl w:val="0"/>
          <w:numId w:val="56"/>
        </w:numPr>
        <w:tabs>
          <w:tab w:val="left" w:pos="810"/>
        </w:tabs>
        <w:autoSpaceDE w:val="0"/>
        <w:autoSpaceDN w:val="0"/>
        <w:adjustRightInd w:val="0"/>
        <w:spacing w:line="360" w:lineRule="auto"/>
        <w:ind w:left="1418" w:hanging="425"/>
        <w:jc w:val="both"/>
        <w:rPr>
          <w:lang w:val="en-US"/>
        </w:rPr>
      </w:pPr>
      <w:r w:rsidRPr="00F16910">
        <w:rPr>
          <w:lang w:val="en-US"/>
        </w:rPr>
        <w:t>P</w:t>
      </w:r>
      <w:r w:rsidRPr="00F16910">
        <w:t>enambahan aset dari kapitalisasi belanja pemeliharaan tahun 201</w:t>
      </w:r>
      <w:r w:rsidR="00816963" w:rsidRPr="00F16910">
        <w:rPr>
          <w:lang w:val="en-ID"/>
        </w:rPr>
        <w:t>9</w:t>
      </w:r>
      <w:r w:rsidR="003C409E" w:rsidRPr="00F16910">
        <w:rPr>
          <w:lang w:val="en-US"/>
        </w:rPr>
        <w:t xml:space="preserve"> Rp</w:t>
      </w:r>
      <w:r w:rsidRPr="00F16910">
        <w:rPr>
          <w:lang w:val="en-US"/>
        </w:rPr>
        <w:t>……………</w:t>
      </w:r>
      <w:r w:rsidRPr="00F16910">
        <w:t>;</w:t>
      </w:r>
      <w:r w:rsidR="00CD1392" w:rsidRPr="00F16910">
        <w:rPr>
          <w:lang w:val="en-US"/>
        </w:rPr>
        <w:t xml:space="preserve"> </w:t>
      </w:r>
    </w:p>
    <w:p w14:paraId="4CE53CF0" w14:textId="77777777" w:rsidR="00B32BD8" w:rsidRPr="00F16910" w:rsidRDefault="00CD1392" w:rsidP="00176A8C">
      <w:pPr>
        <w:pStyle w:val="ListParagraph"/>
        <w:widowControl w:val="0"/>
        <w:numPr>
          <w:ilvl w:val="0"/>
          <w:numId w:val="56"/>
        </w:numPr>
        <w:tabs>
          <w:tab w:val="left" w:pos="810"/>
        </w:tabs>
        <w:autoSpaceDE w:val="0"/>
        <w:autoSpaceDN w:val="0"/>
        <w:adjustRightInd w:val="0"/>
        <w:spacing w:line="360" w:lineRule="auto"/>
        <w:ind w:left="1418" w:hanging="425"/>
        <w:jc w:val="both"/>
        <w:rPr>
          <w:lang w:val="en-US"/>
        </w:rPr>
      </w:pPr>
      <w:proofErr w:type="spellStart"/>
      <w:r w:rsidRPr="00F16910">
        <w:rPr>
          <w:lang w:val="en-US"/>
        </w:rPr>
        <w:t>Reklasifikasi</w:t>
      </w:r>
      <w:proofErr w:type="spellEnd"/>
      <w:r w:rsidRPr="00F16910">
        <w:rPr>
          <w:lang w:val="en-US"/>
        </w:rPr>
        <w:t xml:space="preserve"> </w:t>
      </w:r>
      <w:proofErr w:type="spellStart"/>
      <w:r w:rsidRPr="00F16910">
        <w:rPr>
          <w:lang w:val="en-US"/>
        </w:rPr>
        <w:t>dari</w:t>
      </w:r>
      <w:proofErr w:type="spellEnd"/>
      <w:r w:rsidRPr="00F16910">
        <w:rPr>
          <w:lang w:val="en-US"/>
        </w:rPr>
        <w:t xml:space="preserve"> </w:t>
      </w:r>
      <w:proofErr w:type="spellStart"/>
      <w:r w:rsidRPr="00F16910">
        <w:rPr>
          <w:lang w:val="en-US"/>
        </w:rPr>
        <w:t>barang</w:t>
      </w:r>
      <w:proofErr w:type="spellEnd"/>
      <w:r w:rsidRPr="00F16910">
        <w:rPr>
          <w:lang w:val="en-US"/>
        </w:rPr>
        <w:t xml:space="preserve"> yang </w:t>
      </w:r>
      <w:proofErr w:type="spellStart"/>
      <w:r w:rsidRPr="00F16910">
        <w:rPr>
          <w:lang w:val="en-US"/>
        </w:rPr>
        <w:t>diserahkan</w:t>
      </w:r>
      <w:proofErr w:type="spellEnd"/>
      <w:r w:rsidRPr="00F16910">
        <w:rPr>
          <w:lang w:val="en-US"/>
        </w:rPr>
        <w:t xml:space="preserve"> </w:t>
      </w:r>
      <w:proofErr w:type="spellStart"/>
      <w:r w:rsidRPr="00F16910">
        <w:rPr>
          <w:lang w:val="en-US"/>
        </w:rPr>
        <w:t>kepada</w:t>
      </w:r>
      <w:proofErr w:type="spellEnd"/>
      <w:r w:rsidRPr="00F16910">
        <w:rPr>
          <w:lang w:val="en-US"/>
        </w:rPr>
        <w:t xml:space="preserve"> </w:t>
      </w:r>
      <w:proofErr w:type="spellStart"/>
      <w:r w:rsidRPr="00F16910">
        <w:rPr>
          <w:lang w:val="en-US"/>
        </w:rPr>
        <w:t>pihak</w:t>
      </w:r>
      <w:proofErr w:type="spellEnd"/>
      <w:r w:rsidRPr="00F16910">
        <w:rPr>
          <w:lang w:val="en-US"/>
        </w:rPr>
        <w:t xml:space="preserve"> ke-3 Rp ………………;</w:t>
      </w:r>
    </w:p>
    <w:p w14:paraId="115F97DC" w14:textId="77777777" w:rsidR="00CD1392" w:rsidRPr="00F16910" w:rsidRDefault="002748A6" w:rsidP="00176A8C">
      <w:pPr>
        <w:pStyle w:val="ListParagraph"/>
        <w:widowControl w:val="0"/>
        <w:numPr>
          <w:ilvl w:val="0"/>
          <w:numId w:val="56"/>
        </w:numPr>
        <w:tabs>
          <w:tab w:val="left" w:pos="810"/>
          <w:tab w:val="left" w:pos="993"/>
        </w:tabs>
        <w:autoSpaceDE w:val="0"/>
        <w:autoSpaceDN w:val="0"/>
        <w:adjustRightInd w:val="0"/>
        <w:spacing w:line="360" w:lineRule="auto"/>
        <w:ind w:left="1418" w:hanging="425"/>
        <w:jc w:val="both"/>
        <w:rPr>
          <w:lang w:val="en-US"/>
        </w:rPr>
      </w:pPr>
      <w:r w:rsidRPr="00F16910">
        <w:rPr>
          <w:lang w:val="en-US"/>
        </w:rPr>
        <w:t>P</w:t>
      </w:r>
      <w:r w:rsidRPr="00F16910">
        <w:t>enerimaan aset dari donasi/hibah</w:t>
      </w:r>
      <w:r w:rsidRPr="00F16910">
        <w:rPr>
          <w:lang w:val="en-US"/>
        </w:rPr>
        <w:t xml:space="preserve"> </w:t>
      </w:r>
      <w:proofErr w:type="spellStart"/>
      <w:r w:rsidR="00CD1392" w:rsidRPr="00F16910">
        <w:rPr>
          <w:lang w:val="en-US"/>
        </w:rPr>
        <w:t>dari</w:t>
      </w:r>
      <w:proofErr w:type="spellEnd"/>
      <w:r w:rsidR="00CD1392" w:rsidRPr="00F16910">
        <w:rPr>
          <w:lang w:val="en-US"/>
        </w:rPr>
        <w:t xml:space="preserve"> </w:t>
      </w:r>
      <w:proofErr w:type="spellStart"/>
      <w:r w:rsidR="00CD1392" w:rsidRPr="00F16910">
        <w:rPr>
          <w:lang w:val="en-US"/>
        </w:rPr>
        <w:t>pemerintah</w:t>
      </w:r>
      <w:proofErr w:type="spellEnd"/>
      <w:r w:rsidR="00CD1392" w:rsidRPr="00F16910">
        <w:rPr>
          <w:lang w:val="en-US"/>
        </w:rPr>
        <w:t xml:space="preserve"> </w:t>
      </w:r>
      <w:proofErr w:type="spellStart"/>
      <w:r w:rsidR="00CD1392" w:rsidRPr="00F16910">
        <w:rPr>
          <w:lang w:val="en-US"/>
        </w:rPr>
        <w:t>pusat</w:t>
      </w:r>
      <w:proofErr w:type="spellEnd"/>
      <w:r w:rsidR="00CD1392" w:rsidRPr="00F16910">
        <w:rPr>
          <w:lang w:val="en-US"/>
        </w:rPr>
        <w:t xml:space="preserve"> </w:t>
      </w:r>
      <w:r w:rsidRPr="00F16910">
        <w:rPr>
          <w:lang w:val="en-US"/>
        </w:rPr>
        <w:t>Rp …………</w:t>
      </w:r>
      <w:r w:rsidRPr="00F16910">
        <w:t>;</w:t>
      </w:r>
    </w:p>
    <w:p w14:paraId="1B519024" w14:textId="77777777" w:rsidR="00CD1392" w:rsidRPr="00F16910" w:rsidRDefault="00CD1392" w:rsidP="00176A8C">
      <w:pPr>
        <w:pStyle w:val="ListParagraph"/>
        <w:widowControl w:val="0"/>
        <w:numPr>
          <w:ilvl w:val="0"/>
          <w:numId w:val="56"/>
        </w:numPr>
        <w:tabs>
          <w:tab w:val="left" w:pos="810"/>
          <w:tab w:val="left" w:pos="993"/>
        </w:tabs>
        <w:autoSpaceDE w:val="0"/>
        <w:autoSpaceDN w:val="0"/>
        <w:adjustRightInd w:val="0"/>
        <w:spacing w:line="360" w:lineRule="auto"/>
        <w:ind w:left="1418" w:hanging="425"/>
        <w:jc w:val="both"/>
        <w:rPr>
          <w:lang w:val="en-US"/>
        </w:rPr>
      </w:pPr>
      <w:r w:rsidRPr="00F16910">
        <w:rPr>
          <w:lang w:val="en-US"/>
        </w:rPr>
        <w:t>P</w:t>
      </w:r>
      <w:r w:rsidRPr="00F16910">
        <w:t>enerimaan aset dari donasi/hibah</w:t>
      </w:r>
      <w:r w:rsidRPr="00F16910">
        <w:rPr>
          <w:lang w:val="en-US"/>
        </w:rPr>
        <w:t xml:space="preserve"> </w:t>
      </w:r>
      <w:proofErr w:type="spellStart"/>
      <w:r w:rsidRPr="00F16910">
        <w:rPr>
          <w:lang w:val="en-US"/>
        </w:rPr>
        <w:t>dari</w:t>
      </w:r>
      <w:proofErr w:type="spellEnd"/>
      <w:r w:rsidRPr="00F16910">
        <w:rPr>
          <w:lang w:val="en-US"/>
        </w:rPr>
        <w:t xml:space="preserve"> </w:t>
      </w:r>
      <w:proofErr w:type="spellStart"/>
      <w:r w:rsidRPr="00F16910">
        <w:rPr>
          <w:lang w:val="en-US"/>
        </w:rPr>
        <w:t>pemerintah</w:t>
      </w:r>
      <w:proofErr w:type="spellEnd"/>
      <w:r w:rsidRPr="00F16910">
        <w:rPr>
          <w:lang w:val="en-US"/>
        </w:rPr>
        <w:t xml:space="preserve"> </w:t>
      </w:r>
      <w:proofErr w:type="spellStart"/>
      <w:r w:rsidRPr="00F16910">
        <w:rPr>
          <w:lang w:val="en-US"/>
        </w:rPr>
        <w:t>provinsi</w:t>
      </w:r>
      <w:proofErr w:type="spellEnd"/>
      <w:r w:rsidRPr="00F16910">
        <w:rPr>
          <w:lang w:val="en-US"/>
        </w:rPr>
        <w:t xml:space="preserve"> Rp …………</w:t>
      </w:r>
      <w:r w:rsidRPr="00F16910">
        <w:t xml:space="preserve">; </w:t>
      </w:r>
    </w:p>
    <w:p w14:paraId="231377EB" w14:textId="37E065D6" w:rsidR="00CD1392" w:rsidRPr="00F16910" w:rsidRDefault="00CD1392" w:rsidP="00176A8C">
      <w:pPr>
        <w:pStyle w:val="ListParagraph"/>
        <w:widowControl w:val="0"/>
        <w:numPr>
          <w:ilvl w:val="0"/>
          <w:numId w:val="56"/>
        </w:numPr>
        <w:tabs>
          <w:tab w:val="left" w:pos="810"/>
          <w:tab w:val="left" w:pos="993"/>
        </w:tabs>
        <w:autoSpaceDE w:val="0"/>
        <w:autoSpaceDN w:val="0"/>
        <w:adjustRightInd w:val="0"/>
        <w:spacing w:line="360" w:lineRule="auto"/>
        <w:ind w:left="1418" w:hanging="425"/>
        <w:jc w:val="both"/>
        <w:rPr>
          <w:lang w:val="en-US"/>
        </w:rPr>
      </w:pPr>
      <w:r w:rsidRPr="00F16910">
        <w:rPr>
          <w:lang w:val="en-US"/>
        </w:rPr>
        <w:t>P</w:t>
      </w:r>
      <w:r w:rsidRPr="00F16910">
        <w:t xml:space="preserve">enerimaan aset dari </w:t>
      </w:r>
      <w:proofErr w:type="spellStart"/>
      <w:r w:rsidRPr="00F16910">
        <w:rPr>
          <w:lang w:val="en-ID"/>
        </w:rPr>
        <w:t>mutasi</w:t>
      </w:r>
      <w:proofErr w:type="spellEnd"/>
      <w:r w:rsidRPr="00F16910">
        <w:rPr>
          <w:lang w:val="en-ID"/>
        </w:rPr>
        <w:t xml:space="preserve"> </w:t>
      </w:r>
      <w:proofErr w:type="spellStart"/>
      <w:r w:rsidRPr="00F16910">
        <w:rPr>
          <w:lang w:val="en-ID"/>
        </w:rPr>
        <w:t>masuk</w:t>
      </w:r>
      <w:proofErr w:type="spellEnd"/>
      <w:r w:rsidRPr="00F16910">
        <w:rPr>
          <w:lang w:val="en-ID"/>
        </w:rPr>
        <w:t xml:space="preserve"> </w:t>
      </w:r>
      <w:proofErr w:type="spellStart"/>
      <w:r w:rsidRPr="00F16910">
        <w:rPr>
          <w:lang w:val="en-ID"/>
        </w:rPr>
        <w:t>dari</w:t>
      </w:r>
      <w:proofErr w:type="spellEnd"/>
      <w:r w:rsidRPr="00F16910">
        <w:rPr>
          <w:lang w:val="en-ID"/>
        </w:rPr>
        <w:t xml:space="preserve"> SKPD lain</w:t>
      </w:r>
      <w:r w:rsidRPr="00F16910">
        <w:rPr>
          <w:lang w:val="en-US"/>
        </w:rPr>
        <w:t xml:space="preserve"> Rp </w:t>
      </w:r>
      <w:r w:rsidR="00851789" w:rsidRPr="00F16910">
        <w:rPr>
          <w:lang w:val="en-US"/>
        </w:rPr>
        <w:t>317.830.000</w:t>
      </w:r>
      <w:r w:rsidR="00851789" w:rsidRPr="00F16910">
        <w:rPr>
          <w:lang w:val="en-ID"/>
        </w:rPr>
        <w:t xml:space="preserve">,00 </w:t>
      </w:r>
      <w:proofErr w:type="spellStart"/>
      <w:r w:rsidR="00AD2EB1" w:rsidRPr="00F16910">
        <w:rPr>
          <w:lang w:val="en-ID"/>
        </w:rPr>
        <w:t>sebagai</w:t>
      </w:r>
      <w:proofErr w:type="spellEnd"/>
      <w:r w:rsidR="00AD2EB1" w:rsidRPr="00F16910">
        <w:rPr>
          <w:lang w:val="en-ID"/>
        </w:rPr>
        <w:t xml:space="preserve"> </w:t>
      </w:r>
      <w:proofErr w:type="spellStart"/>
      <w:proofErr w:type="gramStart"/>
      <w:r w:rsidR="00AD2EB1" w:rsidRPr="00F16910">
        <w:rPr>
          <w:lang w:val="en-ID"/>
        </w:rPr>
        <w:t>berikut</w:t>
      </w:r>
      <w:proofErr w:type="spellEnd"/>
      <w:r w:rsidR="00AD2EB1" w:rsidRPr="00F16910">
        <w:rPr>
          <w:lang w:val="en-ID"/>
        </w:rPr>
        <w:t xml:space="preserve"> :</w:t>
      </w:r>
      <w:proofErr w:type="gramEnd"/>
    </w:p>
    <w:p w14:paraId="28636FF1" w14:textId="12C5CC34" w:rsidR="002748A6" w:rsidRPr="00F16910" w:rsidRDefault="00CD1392" w:rsidP="00176A8C">
      <w:pPr>
        <w:pStyle w:val="ListParagraph"/>
        <w:widowControl w:val="0"/>
        <w:numPr>
          <w:ilvl w:val="0"/>
          <w:numId w:val="35"/>
        </w:numPr>
        <w:tabs>
          <w:tab w:val="left" w:pos="993"/>
          <w:tab w:val="left" w:pos="1701"/>
        </w:tabs>
        <w:autoSpaceDE w:val="0"/>
        <w:autoSpaceDN w:val="0"/>
        <w:adjustRightInd w:val="0"/>
        <w:spacing w:line="360" w:lineRule="auto"/>
        <w:ind w:left="1701" w:hanging="283"/>
        <w:jc w:val="both"/>
        <w:rPr>
          <w:lang w:val="en-US"/>
        </w:rPr>
      </w:pPr>
      <w:r w:rsidRPr="00F16910">
        <w:rPr>
          <w:lang w:val="en-ID"/>
        </w:rPr>
        <w:t xml:space="preserve">Dari </w:t>
      </w:r>
      <w:proofErr w:type="spellStart"/>
      <w:r w:rsidR="00851789" w:rsidRPr="00F16910">
        <w:rPr>
          <w:lang w:val="en-ID"/>
        </w:rPr>
        <w:t>Dinas</w:t>
      </w:r>
      <w:proofErr w:type="spellEnd"/>
      <w:r w:rsidR="00851789" w:rsidRPr="00F16910">
        <w:rPr>
          <w:lang w:val="en-ID"/>
        </w:rPr>
        <w:t xml:space="preserve"> Kesehatan</w:t>
      </w:r>
      <w:r w:rsidRPr="00F16910">
        <w:rPr>
          <w:lang w:val="en-ID"/>
        </w:rPr>
        <w:t xml:space="preserve"> Rp</w:t>
      </w:r>
      <w:r w:rsidR="00735519" w:rsidRPr="00F16910">
        <w:rPr>
          <w:lang w:val="en-ID"/>
        </w:rPr>
        <w:t xml:space="preserve"> </w:t>
      </w:r>
      <w:r w:rsidR="00E06460" w:rsidRPr="00F16910">
        <w:rPr>
          <w:lang w:val="en-US"/>
        </w:rPr>
        <w:t>317.830.000</w:t>
      </w:r>
      <w:r w:rsidR="00E06460" w:rsidRPr="00F16910">
        <w:rPr>
          <w:lang w:val="en-ID"/>
        </w:rPr>
        <w:t>,00</w:t>
      </w:r>
    </w:p>
    <w:p w14:paraId="09CA4346" w14:textId="32B57AD4" w:rsidR="00735519" w:rsidRPr="00F16910" w:rsidRDefault="00735519" w:rsidP="00176A8C">
      <w:pPr>
        <w:pStyle w:val="ListParagraph"/>
        <w:widowControl w:val="0"/>
        <w:numPr>
          <w:ilvl w:val="0"/>
          <w:numId w:val="56"/>
        </w:numPr>
        <w:tabs>
          <w:tab w:val="left" w:pos="810"/>
          <w:tab w:val="left" w:pos="993"/>
        </w:tabs>
        <w:autoSpaceDE w:val="0"/>
        <w:autoSpaceDN w:val="0"/>
        <w:adjustRightInd w:val="0"/>
        <w:spacing w:line="360" w:lineRule="auto"/>
        <w:ind w:left="1418" w:hanging="425"/>
        <w:jc w:val="both"/>
        <w:rPr>
          <w:lang w:val="en-US"/>
        </w:rPr>
      </w:pPr>
      <w:proofErr w:type="spellStart"/>
      <w:r w:rsidRPr="00F16910">
        <w:rPr>
          <w:lang w:val="en-US"/>
        </w:rPr>
        <w:t>Pengadaan</w:t>
      </w:r>
      <w:proofErr w:type="spellEnd"/>
      <w:r w:rsidRPr="00F16910">
        <w:rPr>
          <w:lang w:val="en-US"/>
        </w:rPr>
        <w:t xml:space="preserve"> </w:t>
      </w:r>
      <w:proofErr w:type="spellStart"/>
      <w:r w:rsidRPr="00F16910">
        <w:rPr>
          <w:lang w:val="en-US"/>
        </w:rPr>
        <w:t>aset</w:t>
      </w:r>
      <w:proofErr w:type="spellEnd"/>
      <w:r w:rsidRPr="00F16910">
        <w:rPr>
          <w:lang w:val="en-US"/>
        </w:rPr>
        <w:t xml:space="preserve"> </w:t>
      </w:r>
      <w:proofErr w:type="spellStart"/>
      <w:r w:rsidRPr="00F16910">
        <w:rPr>
          <w:lang w:val="en-US"/>
        </w:rPr>
        <w:t>tetap</w:t>
      </w:r>
      <w:proofErr w:type="spellEnd"/>
      <w:r w:rsidRPr="00F16910">
        <w:rPr>
          <w:lang w:val="en-US"/>
        </w:rPr>
        <w:t xml:space="preserve"> </w:t>
      </w:r>
      <w:proofErr w:type="spellStart"/>
      <w:r w:rsidRPr="00F16910">
        <w:rPr>
          <w:lang w:val="en-US"/>
        </w:rPr>
        <w:t>belum</w:t>
      </w:r>
      <w:proofErr w:type="spellEnd"/>
      <w:r w:rsidRPr="00F16910">
        <w:rPr>
          <w:lang w:val="en-US"/>
        </w:rPr>
        <w:t xml:space="preserve"> </w:t>
      </w:r>
      <w:proofErr w:type="spellStart"/>
      <w:r w:rsidRPr="00F16910">
        <w:rPr>
          <w:lang w:val="en-US"/>
        </w:rPr>
        <w:t>dibayar</w:t>
      </w:r>
      <w:proofErr w:type="spellEnd"/>
      <w:r w:rsidRPr="00F16910">
        <w:rPr>
          <w:lang w:val="en-US"/>
        </w:rPr>
        <w:t xml:space="preserve"> (</w:t>
      </w:r>
      <w:proofErr w:type="spellStart"/>
      <w:r w:rsidRPr="00F16910">
        <w:rPr>
          <w:lang w:val="en-US"/>
        </w:rPr>
        <w:t>hutang</w:t>
      </w:r>
      <w:proofErr w:type="spellEnd"/>
      <w:r w:rsidRPr="00F16910">
        <w:rPr>
          <w:lang w:val="en-US"/>
        </w:rPr>
        <w:t xml:space="preserve"> </w:t>
      </w:r>
      <w:proofErr w:type="spellStart"/>
      <w:r w:rsidRPr="00F16910">
        <w:rPr>
          <w:lang w:val="en-US"/>
        </w:rPr>
        <w:t>aset</w:t>
      </w:r>
      <w:proofErr w:type="spellEnd"/>
      <w:r w:rsidRPr="00F16910">
        <w:rPr>
          <w:lang w:val="en-US"/>
        </w:rPr>
        <w:t xml:space="preserve"> </w:t>
      </w:r>
      <w:proofErr w:type="spellStart"/>
      <w:r w:rsidRPr="00F16910">
        <w:rPr>
          <w:lang w:val="en-US"/>
        </w:rPr>
        <w:t>tetap</w:t>
      </w:r>
      <w:proofErr w:type="spellEnd"/>
      <w:r w:rsidRPr="00F16910">
        <w:rPr>
          <w:lang w:val="en-US"/>
        </w:rPr>
        <w:t xml:space="preserve">) Rp </w:t>
      </w:r>
      <w:r w:rsidR="00063E3A" w:rsidRPr="00F16910">
        <w:rPr>
          <w:lang w:val="en-US"/>
        </w:rPr>
        <w:t>NIHIL</w:t>
      </w:r>
      <w:r w:rsidRPr="00F16910">
        <w:rPr>
          <w:lang w:val="en-US"/>
        </w:rPr>
        <w:t xml:space="preserve">, </w:t>
      </w:r>
      <w:proofErr w:type="spellStart"/>
      <w:r w:rsidRPr="00F16910">
        <w:rPr>
          <w:lang w:val="en-US"/>
        </w:rPr>
        <w:t>berupa</w:t>
      </w:r>
      <w:proofErr w:type="spellEnd"/>
      <w:r w:rsidRPr="00F16910">
        <w:rPr>
          <w:lang w:val="en-US"/>
        </w:rPr>
        <w:t xml:space="preserve"> </w:t>
      </w:r>
      <w:r w:rsidR="00063E3A" w:rsidRPr="00F16910">
        <w:rPr>
          <w:lang w:val="en-US"/>
        </w:rPr>
        <w:t>NIHIL</w:t>
      </w:r>
    </w:p>
    <w:p w14:paraId="2F839C4A" w14:textId="4DAB470C" w:rsidR="002748A6" w:rsidRPr="00F16910" w:rsidRDefault="002748A6" w:rsidP="00176A8C">
      <w:pPr>
        <w:pStyle w:val="ListParagraph"/>
        <w:widowControl w:val="0"/>
        <w:numPr>
          <w:ilvl w:val="0"/>
          <w:numId w:val="56"/>
        </w:numPr>
        <w:tabs>
          <w:tab w:val="left" w:pos="810"/>
          <w:tab w:val="left" w:pos="993"/>
        </w:tabs>
        <w:autoSpaceDE w:val="0"/>
        <w:autoSpaceDN w:val="0"/>
        <w:adjustRightInd w:val="0"/>
        <w:spacing w:line="360" w:lineRule="auto"/>
        <w:ind w:left="1418" w:hanging="425"/>
        <w:jc w:val="both"/>
        <w:rPr>
          <w:lang w:val="en-US"/>
        </w:rPr>
      </w:pPr>
      <w:r w:rsidRPr="00F16910">
        <w:rPr>
          <w:lang w:val="en-US"/>
        </w:rPr>
        <w:t>R</w:t>
      </w:r>
      <w:r w:rsidRPr="00F16910">
        <w:t xml:space="preserve">eklasifikasi dari </w:t>
      </w:r>
      <w:proofErr w:type="spellStart"/>
      <w:r w:rsidR="00A13FC5" w:rsidRPr="00F16910">
        <w:rPr>
          <w:lang w:val="en-US"/>
        </w:rPr>
        <w:t>belanja</w:t>
      </w:r>
      <w:proofErr w:type="spellEnd"/>
      <w:r w:rsidR="00A13FC5" w:rsidRPr="00F16910">
        <w:rPr>
          <w:lang w:val="en-US"/>
        </w:rPr>
        <w:t xml:space="preserve"> Jasa</w:t>
      </w:r>
      <w:r w:rsidRPr="00F16910">
        <w:rPr>
          <w:lang w:val="en-US"/>
        </w:rPr>
        <w:t xml:space="preserve"> Rp </w:t>
      </w:r>
      <w:r w:rsidR="00A13FC5" w:rsidRPr="00F16910">
        <w:rPr>
          <w:lang w:val="en-US"/>
        </w:rPr>
        <w:t>9.151.000,00</w:t>
      </w:r>
      <w:r w:rsidRPr="00F16910">
        <w:t>;</w:t>
      </w:r>
    </w:p>
    <w:p w14:paraId="4E0D764A" w14:textId="7B0B132E" w:rsidR="00E22300" w:rsidRPr="00F16910" w:rsidRDefault="00E22300" w:rsidP="00176A8C">
      <w:pPr>
        <w:pStyle w:val="ListParagraph"/>
        <w:widowControl w:val="0"/>
        <w:numPr>
          <w:ilvl w:val="0"/>
          <w:numId w:val="56"/>
        </w:numPr>
        <w:tabs>
          <w:tab w:val="left" w:pos="810"/>
          <w:tab w:val="left" w:pos="993"/>
        </w:tabs>
        <w:autoSpaceDE w:val="0"/>
        <w:autoSpaceDN w:val="0"/>
        <w:adjustRightInd w:val="0"/>
        <w:spacing w:line="360" w:lineRule="auto"/>
        <w:ind w:left="1418" w:hanging="425"/>
        <w:jc w:val="both"/>
        <w:rPr>
          <w:lang w:val="en-US"/>
        </w:rPr>
      </w:pPr>
      <w:r w:rsidRPr="00F16910">
        <w:rPr>
          <w:lang w:val="en-US"/>
        </w:rPr>
        <w:t>R</w:t>
      </w:r>
      <w:r w:rsidRPr="00F16910">
        <w:t xml:space="preserve">eklasifikasi dari </w:t>
      </w:r>
      <w:proofErr w:type="spellStart"/>
      <w:r w:rsidRPr="00F16910">
        <w:rPr>
          <w:lang w:val="en-US"/>
        </w:rPr>
        <w:t>belanja</w:t>
      </w:r>
      <w:proofErr w:type="spellEnd"/>
      <w:r w:rsidRPr="00F16910">
        <w:rPr>
          <w:lang w:val="en-US"/>
        </w:rPr>
        <w:t xml:space="preserve"> </w:t>
      </w:r>
      <w:proofErr w:type="spellStart"/>
      <w:r w:rsidRPr="00F16910">
        <w:rPr>
          <w:lang w:val="en-US"/>
        </w:rPr>
        <w:t>Pemeliharaan</w:t>
      </w:r>
      <w:proofErr w:type="spellEnd"/>
      <w:r w:rsidRPr="00F16910">
        <w:rPr>
          <w:lang w:val="en-US"/>
        </w:rPr>
        <w:t xml:space="preserve"> Rp 159.450.000</w:t>
      </w:r>
      <w:r w:rsidR="00256A31" w:rsidRPr="00F16910">
        <w:rPr>
          <w:lang w:val="en-US"/>
        </w:rPr>
        <w:t>,00</w:t>
      </w:r>
      <w:r w:rsidRPr="00F16910">
        <w:t>;</w:t>
      </w:r>
    </w:p>
    <w:p w14:paraId="58590C4A" w14:textId="7C53D400" w:rsidR="00DE4420" w:rsidRPr="00F16910" w:rsidRDefault="00735519" w:rsidP="00176A8C">
      <w:pPr>
        <w:pStyle w:val="ListParagraph"/>
        <w:widowControl w:val="0"/>
        <w:numPr>
          <w:ilvl w:val="0"/>
          <w:numId w:val="56"/>
        </w:numPr>
        <w:tabs>
          <w:tab w:val="left" w:pos="360"/>
          <w:tab w:val="left" w:pos="1418"/>
        </w:tabs>
        <w:autoSpaceDE w:val="0"/>
        <w:autoSpaceDN w:val="0"/>
        <w:adjustRightInd w:val="0"/>
        <w:spacing w:line="360" w:lineRule="auto"/>
        <w:ind w:left="1418" w:hanging="425"/>
        <w:jc w:val="both"/>
      </w:pPr>
      <w:proofErr w:type="spellStart"/>
      <w:r w:rsidRPr="00F16910">
        <w:rPr>
          <w:lang w:val="en-ID"/>
        </w:rPr>
        <w:t>Koreksi</w:t>
      </w:r>
      <w:proofErr w:type="spellEnd"/>
      <w:r w:rsidRPr="00F16910">
        <w:rPr>
          <w:lang w:val="en-ID"/>
        </w:rPr>
        <w:t xml:space="preserve"> </w:t>
      </w:r>
      <w:proofErr w:type="spellStart"/>
      <w:r w:rsidRPr="00F16910">
        <w:rPr>
          <w:lang w:val="en-ID"/>
        </w:rPr>
        <w:t>penambahan</w:t>
      </w:r>
      <w:proofErr w:type="spellEnd"/>
      <w:r w:rsidRPr="00F16910">
        <w:rPr>
          <w:lang w:val="en-ID"/>
        </w:rPr>
        <w:t xml:space="preserve"> </w:t>
      </w:r>
      <w:proofErr w:type="spellStart"/>
      <w:r w:rsidRPr="00F16910">
        <w:rPr>
          <w:lang w:val="en-ID"/>
        </w:rPr>
        <w:t>lainnya</w:t>
      </w:r>
      <w:proofErr w:type="spellEnd"/>
      <w:r w:rsidRPr="00F16910">
        <w:rPr>
          <w:lang w:val="en-ID"/>
        </w:rPr>
        <w:t xml:space="preserve"> </w:t>
      </w:r>
      <w:proofErr w:type="spellStart"/>
      <w:r w:rsidR="00CC09B3" w:rsidRPr="00F16910">
        <w:rPr>
          <w:lang w:val="en-ID"/>
        </w:rPr>
        <w:t>sebesar</w:t>
      </w:r>
      <w:proofErr w:type="spellEnd"/>
      <w:r w:rsidR="00CC09B3" w:rsidRPr="00F16910">
        <w:rPr>
          <w:lang w:val="en-ID"/>
        </w:rPr>
        <w:t xml:space="preserve"> 243.918.300,00 </w:t>
      </w:r>
      <w:proofErr w:type="spellStart"/>
      <w:r w:rsidR="00CC09B3" w:rsidRPr="00F16910">
        <w:rPr>
          <w:lang w:val="en-ID"/>
        </w:rPr>
        <w:t>terdiri</w:t>
      </w:r>
      <w:proofErr w:type="spellEnd"/>
      <w:r w:rsidR="00CC09B3" w:rsidRPr="00F16910">
        <w:rPr>
          <w:lang w:val="en-ID"/>
        </w:rPr>
        <w:t xml:space="preserve"> </w:t>
      </w:r>
      <w:proofErr w:type="spellStart"/>
      <w:proofErr w:type="gramStart"/>
      <w:r w:rsidR="00CC09B3" w:rsidRPr="00F16910">
        <w:rPr>
          <w:lang w:val="en-ID"/>
        </w:rPr>
        <w:t>dari</w:t>
      </w:r>
      <w:proofErr w:type="spellEnd"/>
      <w:r w:rsidR="00CC09B3" w:rsidRPr="00F16910">
        <w:rPr>
          <w:lang w:val="en-ID"/>
        </w:rPr>
        <w:t xml:space="preserve"> </w:t>
      </w:r>
      <w:r w:rsidRPr="00F16910">
        <w:rPr>
          <w:lang w:val="en-ID"/>
        </w:rPr>
        <w:t xml:space="preserve"> </w:t>
      </w:r>
      <w:proofErr w:type="spellStart"/>
      <w:r w:rsidR="00CC09B3" w:rsidRPr="00F16910">
        <w:rPr>
          <w:lang w:val="en-ID"/>
        </w:rPr>
        <w:t>Penilaiaan</w:t>
      </w:r>
      <w:proofErr w:type="spellEnd"/>
      <w:proofErr w:type="gramEnd"/>
      <w:r w:rsidR="00CC09B3" w:rsidRPr="00F16910">
        <w:rPr>
          <w:lang w:val="en-ID"/>
        </w:rPr>
        <w:t xml:space="preserve"> Gedung </w:t>
      </w:r>
      <w:proofErr w:type="spellStart"/>
      <w:r w:rsidR="00CC09B3" w:rsidRPr="00F16910">
        <w:rPr>
          <w:lang w:val="en-ID"/>
        </w:rPr>
        <w:t>Jatibarang</w:t>
      </w:r>
      <w:proofErr w:type="spellEnd"/>
      <w:r w:rsidR="00CC09B3" w:rsidRPr="00F16910">
        <w:rPr>
          <w:lang w:val="en-ID"/>
        </w:rPr>
        <w:t xml:space="preserve"> </w:t>
      </w:r>
      <w:r w:rsidRPr="00F16910">
        <w:rPr>
          <w:lang w:val="en-ID"/>
        </w:rPr>
        <w:t xml:space="preserve"> Rp </w:t>
      </w:r>
      <w:r w:rsidR="00CC09B3" w:rsidRPr="00F16910">
        <w:rPr>
          <w:lang w:val="en-ID"/>
        </w:rPr>
        <w:t>224.667.000</w:t>
      </w:r>
      <w:r w:rsidRPr="00F16910">
        <w:rPr>
          <w:lang w:val="en-ID"/>
        </w:rPr>
        <w:t>;</w:t>
      </w:r>
      <w:r w:rsidR="00CC09B3" w:rsidRPr="00F16910">
        <w:rPr>
          <w:lang w:val="en-ID"/>
        </w:rPr>
        <w:t xml:space="preserve"> dan </w:t>
      </w:r>
      <w:proofErr w:type="spellStart"/>
      <w:r w:rsidR="00CC09B3" w:rsidRPr="00F16910">
        <w:rPr>
          <w:lang w:val="en-ID"/>
        </w:rPr>
        <w:t>kapitalisasi</w:t>
      </w:r>
      <w:proofErr w:type="spellEnd"/>
      <w:r w:rsidR="00CC09B3" w:rsidRPr="00F16910">
        <w:rPr>
          <w:lang w:val="en-ID"/>
        </w:rPr>
        <w:t xml:space="preserve"> </w:t>
      </w:r>
      <w:proofErr w:type="spellStart"/>
      <w:r w:rsidR="00CC09B3" w:rsidRPr="00F16910">
        <w:rPr>
          <w:lang w:val="en-ID"/>
        </w:rPr>
        <w:t>dari</w:t>
      </w:r>
      <w:proofErr w:type="spellEnd"/>
      <w:r w:rsidR="00CC09B3" w:rsidRPr="00F16910">
        <w:rPr>
          <w:lang w:val="en-ID"/>
        </w:rPr>
        <w:t xml:space="preserve"> </w:t>
      </w:r>
      <w:proofErr w:type="spellStart"/>
      <w:r w:rsidR="00CC09B3" w:rsidRPr="00F16910">
        <w:rPr>
          <w:lang w:val="en-ID"/>
        </w:rPr>
        <w:t>Instalasi</w:t>
      </w:r>
      <w:proofErr w:type="spellEnd"/>
      <w:r w:rsidR="00CC09B3" w:rsidRPr="00F16910">
        <w:rPr>
          <w:lang w:val="en-ID"/>
        </w:rPr>
        <w:t xml:space="preserve"> Gedung Rp. 19.251.300,00</w:t>
      </w:r>
    </w:p>
    <w:p w14:paraId="12496F79" w14:textId="77777777" w:rsidR="000B51A9" w:rsidRPr="00F16910" w:rsidRDefault="000B51A9" w:rsidP="00176A8C">
      <w:pPr>
        <w:widowControl w:val="0"/>
        <w:tabs>
          <w:tab w:val="left" w:pos="810"/>
        </w:tabs>
        <w:autoSpaceDE w:val="0"/>
        <w:autoSpaceDN w:val="0"/>
        <w:adjustRightInd w:val="0"/>
        <w:spacing w:line="360" w:lineRule="auto"/>
        <w:ind w:left="990"/>
        <w:jc w:val="both"/>
      </w:pPr>
    </w:p>
    <w:p w14:paraId="26463D6A" w14:textId="77777777" w:rsidR="00830792" w:rsidRPr="00F16910" w:rsidRDefault="00B32BD8" w:rsidP="00176A8C">
      <w:pPr>
        <w:widowControl w:val="0"/>
        <w:tabs>
          <w:tab w:val="left" w:pos="810"/>
        </w:tabs>
        <w:autoSpaceDE w:val="0"/>
        <w:autoSpaceDN w:val="0"/>
        <w:adjustRightInd w:val="0"/>
        <w:spacing w:line="360" w:lineRule="auto"/>
        <w:ind w:left="990"/>
        <w:jc w:val="both"/>
        <w:rPr>
          <w:i/>
          <w:color w:val="FF0000"/>
          <w:lang w:val="en-US"/>
        </w:rPr>
      </w:pPr>
      <w:r w:rsidRPr="00F16910">
        <w:rPr>
          <w:i/>
          <w:color w:val="FF0000"/>
          <w:lang w:val="en-US"/>
        </w:rPr>
        <w:t>(</w:t>
      </w:r>
      <w:proofErr w:type="spellStart"/>
      <w:r w:rsidRPr="00F16910">
        <w:rPr>
          <w:i/>
          <w:color w:val="FF0000"/>
          <w:lang w:val="en-US"/>
        </w:rPr>
        <w:t>pilih</w:t>
      </w:r>
      <w:proofErr w:type="spellEnd"/>
      <w:r w:rsidRPr="00F16910">
        <w:rPr>
          <w:i/>
          <w:color w:val="FF0000"/>
          <w:lang w:val="en-US"/>
        </w:rPr>
        <w:t xml:space="preserve"> yang </w:t>
      </w:r>
      <w:proofErr w:type="spellStart"/>
      <w:r w:rsidRPr="00F16910">
        <w:rPr>
          <w:i/>
          <w:color w:val="FF0000"/>
          <w:lang w:val="en-US"/>
        </w:rPr>
        <w:t>sesuai</w:t>
      </w:r>
      <w:proofErr w:type="spellEnd"/>
      <w:r w:rsidRPr="00F16910">
        <w:rPr>
          <w:i/>
          <w:color w:val="FF0000"/>
          <w:lang w:val="en-US"/>
        </w:rPr>
        <w:t xml:space="preserve"> </w:t>
      </w:r>
      <w:proofErr w:type="spellStart"/>
      <w:r w:rsidRPr="00F16910">
        <w:rPr>
          <w:i/>
          <w:color w:val="FF0000"/>
          <w:lang w:val="en-US"/>
        </w:rPr>
        <w:t>dengan</w:t>
      </w:r>
      <w:proofErr w:type="spellEnd"/>
      <w:r w:rsidRPr="00F16910">
        <w:rPr>
          <w:i/>
          <w:color w:val="FF0000"/>
          <w:lang w:val="en-US"/>
        </w:rPr>
        <w:t xml:space="preserve"> SKPD </w:t>
      </w:r>
      <w:proofErr w:type="spellStart"/>
      <w:r w:rsidRPr="00F16910">
        <w:rPr>
          <w:i/>
          <w:color w:val="FF0000"/>
          <w:lang w:val="en-US"/>
        </w:rPr>
        <w:t>Saudara</w:t>
      </w:r>
      <w:proofErr w:type="spellEnd"/>
      <w:r w:rsidR="00957C70" w:rsidRPr="00F16910">
        <w:rPr>
          <w:i/>
          <w:color w:val="FF0000"/>
        </w:rPr>
        <w:t>, apabila kurang dapat dikembangkan</w:t>
      </w:r>
      <w:r w:rsidRPr="00F16910">
        <w:rPr>
          <w:i/>
          <w:color w:val="FF0000"/>
          <w:lang w:val="en-US"/>
        </w:rPr>
        <w:t>)</w:t>
      </w:r>
    </w:p>
    <w:p w14:paraId="6FAED7C8" w14:textId="77777777" w:rsidR="00A316EE" w:rsidRPr="00F16910" w:rsidRDefault="00A316EE" w:rsidP="00176A8C">
      <w:pPr>
        <w:widowControl w:val="0"/>
        <w:tabs>
          <w:tab w:val="left" w:pos="810"/>
        </w:tabs>
        <w:autoSpaceDE w:val="0"/>
        <w:autoSpaceDN w:val="0"/>
        <w:adjustRightInd w:val="0"/>
        <w:spacing w:line="360" w:lineRule="auto"/>
        <w:ind w:left="990"/>
        <w:jc w:val="both"/>
        <w:rPr>
          <w:b/>
          <w:lang w:val="en-US"/>
        </w:rPr>
      </w:pPr>
    </w:p>
    <w:p w14:paraId="2199106A" w14:textId="77777777" w:rsidR="00B32BD8" w:rsidRPr="00F16910" w:rsidRDefault="00B32BD8" w:rsidP="00176A8C">
      <w:pPr>
        <w:widowControl w:val="0"/>
        <w:tabs>
          <w:tab w:val="left" w:pos="810"/>
        </w:tabs>
        <w:autoSpaceDE w:val="0"/>
        <w:autoSpaceDN w:val="0"/>
        <w:adjustRightInd w:val="0"/>
        <w:spacing w:line="360" w:lineRule="auto"/>
        <w:ind w:left="990"/>
        <w:jc w:val="both"/>
        <w:rPr>
          <w:color w:val="000000"/>
          <w:lang w:val="en-US"/>
        </w:rPr>
      </w:pPr>
      <w:r w:rsidRPr="00F16910">
        <w:rPr>
          <w:color w:val="000000"/>
        </w:rPr>
        <w:t>Pengurangan Aset Tetap</w:t>
      </w:r>
      <w:r w:rsidR="00A316EE" w:rsidRPr="00F16910">
        <w:rPr>
          <w:color w:val="000000"/>
          <w:lang w:val="en-ID"/>
        </w:rPr>
        <w:t xml:space="preserve"> </w:t>
      </w:r>
      <w:proofErr w:type="spellStart"/>
      <w:r w:rsidR="00A316EE" w:rsidRPr="00F16910">
        <w:rPr>
          <w:color w:val="000000"/>
          <w:lang w:val="en-ID"/>
        </w:rPr>
        <w:t>Tahun</w:t>
      </w:r>
      <w:proofErr w:type="spellEnd"/>
      <w:r w:rsidR="00A316EE" w:rsidRPr="00F16910">
        <w:rPr>
          <w:color w:val="000000"/>
          <w:lang w:val="en-ID"/>
        </w:rPr>
        <w:t xml:space="preserve"> 2019</w:t>
      </w:r>
      <w:r w:rsidRPr="00F16910">
        <w:rPr>
          <w:color w:val="000000"/>
        </w:rPr>
        <w:t xml:space="preserve"> terdiri atas: </w:t>
      </w:r>
    </w:p>
    <w:p w14:paraId="072E6983" w14:textId="6C010C3F" w:rsidR="00AD2EB1" w:rsidRPr="00F16910" w:rsidRDefault="00AD2EB1" w:rsidP="00176A8C">
      <w:pPr>
        <w:pStyle w:val="ListParagraph"/>
        <w:widowControl w:val="0"/>
        <w:numPr>
          <w:ilvl w:val="1"/>
          <w:numId w:val="57"/>
        </w:numPr>
        <w:tabs>
          <w:tab w:val="left" w:pos="990"/>
        </w:tabs>
        <w:autoSpaceDE w:val="0"/>
        <w:autoSpaceDN w:val="0"/>
        <w:adjustRightInd w:val="0"/>
        <w:spacing w:line="360" w:lineRule="auto"/>
        <w:jc w:val="both"/>
        <w:rPr>
          <w:lang w:val="en-US"/>
        </w:rPr>
      </w:pPr>
      <w:proofErr w:type="spellStart"/>
      <w:r w:rsidRPr="00F16910">
        <w:rPr>
          <w:lang w:val="en-US"/>
        </w:rPr>
        <w:t>Pengurangan</w:t>
      </w:r>
      <w:proofErr w:type="spellEnd"/>
      <w:r w:rsidRPr="00F16910">
        <w:rPr>
          <w:lang w:val="en-US"/>
        </w:rPr>
        <w:t xml:space="preserve"> asset </w:t>
      </w:r>
      <w:proofErr w:type="spellStart"/>
      <w:r w:rsidRPr="00F16910">
        <w:rPr>
          <w:lang w:val="en-US"/>
        </w:rPr>
        <w:t>koreksi</w:t>
      </w:r>
      <w:proofErr w:type="spellEnd"/>
      <w:r w:rsidRPr="00F16910">
        <w:rPr>
          <w:lang w:val="en-US"/>
        </w:rPr>
        <w:t xml:space="preserve"> </w:t>
      </w:r>
      <w:proofErr w:type="spellStart"/>
      <w:r w:rsidRPr="00F16910">
        <w:rPr>
          <w:lang w:val="en-US"/>
        </w:rPr>
        <w:t>hasil</w:t>
      </w:r>
      <w:proofErr w:type="spellEnd"/>
      <w:r w:rsidRPr="00F16910">
        <w:rPr>
          <w:lang w:val="en-US"/>
        </w:rPr>
        <w:t xml:space="preserve"> </w:t>
      </w:r>
      <w:proofErr w:type="spellStart"/>
      <w:r w:rsidRPr="00F16910">
        <w:rPr>
          <w:lang w:val="en-US"/>
        </w:rPr>
        <w:t>sensus</w:t>
      </w:r>
      <w:proofErr w:type="spellEnd"/>
      <w:r w:rsidRPr="00F16910">
        <w:rPr>
          <w:lang w:val="en-US"/>
        </w:rPr>
        <w:t xml:space="preserve"> Rp </w:t>
      </w:r>
      <w:r w:rsidR="00063E3A" w:rsidRPr="00F16910">
        <w:rPr>
          <w:lang w:val="en-US"/>
        </w:rPr>
        <w:t>NIHIL</w:t>
      </w:r>
      <w:r w:rsidRPr="00F16910">
        <w:rPr>
          <w:lang w:val="en-US"/>
        </w:rPr>
        <w:t>;</w:t>
      </w:r>
    </w:p>
    <w:p w14:paraId="1A927F77" w14:textId="1E165C5D" w:rsidR="00D648F7" w:rsidRPr="00F16910" w:rsidRDefault="00D648F7" w:rsidP="00176A8C">
      <w:pPr>
        <w:pStyle w:val="ListParagraph"/>
        <w:widowControl w:val="0"/>
        <w:numPr>
          <w:ilvl w:val="1"/>
          <w:numId w:val="57"/>
        </w:numPr>
        <w:tabs>
          <w:tab w:val="left" w:pos="990"/>
        </w:tabs>
        <w:autoSpaceDE w:val="0"/>
        <w:autoSpaceDN w:val="0"/>
        <w:adjustRightInd w:val="0"/>
        <w:spacing w:line="360" w:lineRule="auto"/>
        <w:jc w:val="both"/>
        <w:rPr>
          <w:lang w:val="en-US"/>
        </w:rPr>
      </w:pPr>
      <w:proofErr w:type="spellStart"/>
      <w:r w:rsidRPr="00F16910">
        <w:rPr>
          <w:lang w:val="en-US"/>
        </w:rPr>
        <w:t>Tidak</w:t>
      </w:r>
      <w:proofErr w:type="spellEnd"/>
      <w:r w:rsidRPr="00F16910">
        <w:rPr>
          <w:lang w:val="en-US"/>
        </w:rPr>
        <w:t xml:space="preserve"> </w:t>
      </w:r>
      <w:proofErr w:type="spellStart"/>
      <w:r w:rsidRPr="00F16910">
        <w:rPr>
          <w:lang w:val="en-US"/>
        </w:rPr>
        <w:t>dikapitalisasi</w:t>
      </w:r>
      <w:proofErr w:type="spellEnd"/>
      <w:r w:rsidRPr="00F16910">
        <w:rPr>
          <w:lang w:val="en-US"/>
        </w:rPr>
        <w:t xml:space="preserve"> </w:t>
      </w:r>
      <w:proofErr w:type="spellStart"/>
      <w:r w:rsidRPr="00F16910">
        <w:rPr>
          <w:lang w:val="en-US"/>
        </w:rPr>
        <w:t>sebagai</w:t>
      </w:r>
      <w:proofErr w:type="spellEnd"/>
      <w:r w:rsidRPr="00F16910">
        <w:rPr>
          <w:lang w:val="en-US"/>
        </w:rPr>
        <w:t xml:space="preserve"> </w:t>
      </w:r>
      <w:proofErr w:type="spellStart"/>
      <w:r w:rsidR="003C409E" w:rsidRPr="00F16910">
        <w:rPr>
          <w:lang w:val="en-US"/>
        </w:rPr>
        <w:t>aset</w:t>
      </w:r>
      <w:proofErr w:type="spellEnd"/>
      <w:r w:rsidR="003C409E" w:rsidRPr="00F16910">
        <w:rPr>
          <w:lang w:val="en-US"/>
        </w:rPr>
        <w:t xml:space="preserve"> </w:t>
      </w:r>
      <w:proofErr w:type="spellStart"/>
      <w:r w:rsidR="003C409E" w:rsidRPr="00F16910">
        <w:rPr>
          <w:lang w:val="en-US"/>
        </w:rPr>
        <w:t>tetap</w:t>
      </w:r>
      <w:proofErr w:type="spellEnd"/>
      <w:r w:rsidR="003C409E" w:rsidRPr="00F16910">
        <w:rPr>
          <w:lang w:val="en-US"/>
        </w:rPr>
        <w:t xml:space="preserve"> (</w:t>
      </w:r>
      <w:proofErr w:type="spellStart"/>
      <w:r w:rsidR="003C409E" w:rsidRPr="00F16910">
        <w:rPr>
          <w:lang w:val="en-US"/>
        </w:rPr>
        <w:t>ekstrakomptabel</w:t>
      </w:r>
      <w:proofErr w:type="spellEnd"/>
      <w:r w:rsidR="003C409E" w:rsidRPr="00F16910">
        <w:rPr>
          <w:lang w:val="en-US"/>
        </w:rPr>
        <w:t>) Rp</w:t>
      </w:r>
      <w:r w:rsidR="00063E3A" w:rsidRPr="00F16910">
        <w:rPr>
          <w:lang w:val="en-US"/>
        </w:rPr>
        <w:t xml:space="preserve"> NIHIL</w:t>
      </w:r>
      <w:r w:rsidRPr="00F16910">
        <w:rPr>
          <w:lang w:val="en-US"/>
        </w:rPr>
        <w:t>.;</w:t>
      </w:r>
    </w:p>
    <w:p w14:paraId="0130A68A" w14:textId="3183C011" w:rsidR="00957C70" w:rsidRPr="00F16910" w:rsidRDefault="00D648F7" w:rsidP="00176A8C">
      <w:pPr>
        <w:pStyle w:val="ListParagraph"/>
        <w:widowControl w:val="0"/>
        <w:numPr>
          <w:ilvl w:val="1"/>
          <w:numId w:val="57"/>
        </w:numPr>
        <w:tabs>
          <w:tab w:val="left" w:pos="1134"/>
        </w:tabs>
        <w:autoSpaceDE w:val="0"/>
        <w:autoSpaceDN w:val="0"/>
        <w:adjustRightInd w:val="0"/>
        <w:spacing w:line="360" w:lineRule="auto"/>
        <w:jc w:val="both"/>
      </w:pPr>
      <w:proofErr w:type="spellStart"/>
      <w:r w:rsidRPr="00F16910">
        <w:rPr>
          <w:lang w:val="en-US"/>
        </w:rPr>
        <w:t>Reklasifikasi</w:t>
      </w:r>
      <w:proofErr w:type="spellEnd"/>
      <w:r w:rsidRPr="00F16910">
        <w:rPr>
          <w:lang w:val="en-US"/>
        </w:rPr>
        <w:t xml:space="preserve"> </w:t>
      </w:r>
      <w:proofErr w:type="spellStart"/>
      <w:r w:rsidRPr="00F16910">
        <w:rPr>
          <w:lang w:val="en-US"/>
        </w:rPr>
        <w:t>ke</w:t>
      </w:r>
      <w:proofErr w:type="spellEnd"/>
      <w:r w:rsidRPr="00F16910">
        <w:rPr>
          <w:lang w:val="en-US"/>
        </w:rPr>
        <w:t xml:space="preserve"> Beban </w:t>
      </w:r>
      <w:proofErr w:type="spellStart"/>
      <w:r w:rsidRPr="00F16910">
        <w:rPr>
          <w:lang w:val="en-US"/>
        </w:rPr>
        <w:t>Persediaan</w:t>
      </w:r>
      <w:proofErr w:type="spellEnd"/>
      <w:r w:rsidR="00957C70" w:rsidRPr="00F16910">
        <w:t xml:space="preserve"> Rp </w:t>
      </w:r>
      <w:r w:rsidR="00063E3A" w:rsidRPr="00F16910">
        <w:rPr>
          <w:lang w:val="en-US"/>
        </w:rPr>
        <w:t>NIHIL</w:t>
      </w:r>
      <w:r w:rsidR="00957C70" w:rsidRPr="00F16910">
        <w:t>;</w:t>
      </w:r>
    </w:p>
    <w:p w14:paraId="4271B959" w14:textId="1DF29984" w:rsidR="00957C70" w:rsidRPr="00F16910" w:rsidRDefault="00957C70" w:rsidP="00176A8C">
      <w:pPr>
        <w:pStyle w:val="ListParagraph"/>
        <w:widowControl w:val="0"/>
        <w:numPr>
          <w:ilvl w:val="1"/>
          <w:numId w:val="57"/>
        </w:numPr>
        <w:tabs>
          <w:tab w:val="left" w:pos="1134"/>
        </w:tabs>
        <w:autoSpaceDE w:val="0"/>
        <w:autoSpaceDN w:val="0"/>
        <w:adjustRightInd w:val="0"/>
        <w:spacing w:line="360" w:lineRule="auto"/>
        <w:jc w:val="both"/>
      </w:pPr>
      <w:r w:rsidRPr="00F16910">
        <w:lastRenderedPageBreak/>
        <w:t>Reklasifikasi ke</w:t>
      </w:r>
      <w:r w:rsidRPr="00F16910">
        <w:rPr>
          <w:lang w:val="en-US"/>
        </w:rPr>
        <w:t xml:space="preserve"> B</w:t>
      </w:r>
      <w:r w:rsidRPr="00F16910">
        <w:t>eban</w:t>
      </w:r>
      <w:r w:rsidRPr="00F16910">
        <w:rPr>
          <w:lang w:val="en-US"/>
        </w:rPr>
        <w:t xml:space="preserve"> </w:t>
      </w:r>
      <w:proofErr w:type="spellStart"/>
      <w:r w:rsidRPr="00F16910">
        <w:rPr>
          <w:lang w:val="en-US"/>
        </w:rPr>
        <w:t>Pemeliharaan</w:t>
      </w:r>
      <w:proofErr w:type="spellEnd"/>
      <w:r w:rsidRPr="00F16910">
        <w:t xml:space="preserve"> Rp </w:t>
      </w:r>
      <w:r w:rsidR="00063E3A" w:rsidRPr="00F16910">
        <w:rPr>
          <w:lang w:val="en-US"/>
        </w:rPr>
        <w:t>NIHIL</w:t>
      </w:r>
      <w:r w:rsidRPr="00F16910">
        <w:t>.;</w:t>
      </w:r>
    </w:p>
    <w:p w14:paraId="1FE07489" w14:textId="0F642913" w:rsidR="00D648F7" w:rsidRPr="00F16910" w:rsidRDefault="00957C70" w:rsidP="00176A8C">
      <w:pPr>
        <w:pStyle w:val="ListParagraph"/>
        <w:widowControl w:val="0"/>
        <w:numPr>
          <w:ilvl w:val="1"/>
          <w:numId w:val="57"/>
        </w:numPr>
        <w:tabs>
          <w:tab w:val="left" w:pos="1134"/>
        </w:tabs>
        <w:autoSpaceDE w:val="0"/>
        <w:autoSpaceDN w:val="0"/>
        <w:adjustRightInd w:val="0"/>
        <w:spacing w:line="360" w:lineRule="auto"/>
        <w:jc w:val="both"/>
        <w:rPr>
          <w:lang w:val="en-US"/>
        </w:rPr>
      </w:pPr>
      <w:r w:rsidRPr="00F16910">
        <w:t>Reklasifikasi ke</w:t>
      </w:r>
      <w:r w:rsidRPr="00F16910">
        <w:rPr>
          <w:lang w:val="en-US"/>
        </w:rPr>
        <w:t xml:space="preserve"> B</w:t>
      </w:r>
      <w:r w:rsidRPr="00F16910">
        <w:t>eban</w:t>
      </w:r>
      <w:r w:rsidR="00D648F7" w:rsidRPr="00F16910">
        <w:rPr>
          <w:lang w:val="en-US"/>
        </w:rPr>
        <w:t xml:space="preserve"> </w:t>
      </w:r>
      <w:proofErr w:type="spellStart"/>
      <w:r w:rsidR="00D648F7" w:rsidRPr="00F16910">
        <w:rPr>
          <w:lang w:val="en-US"/>
        </w:rPr>
        <w:t>Perjalanan</w:t>
      </w:r>
      <w:proofErr w:type="spellEnd"/>
      <w:r w:rsidR="00D648F7" w:rsidRPr="00F16910">
        <w:rPr>
          <w:lang w:val="en-US"/>
        </w:rPr>
        <w:t xml:space="preserve"> </w:t>
      </w:r>
      <w:proofErr w:type="spellStart"/>
      <w:r w:rsidR="00D648F7" w:rsidRPr="00F16910">
        <w:rPr>
          <w:lang w:val="en-US"/>
        </w:rPr>
        <w:t>Dinas</w:t>
      </w:r>
      <w:proofErr w:type="spellEnd"/>
      <w:r w:rsidR="00D648F7" w:rsidRPr="00F16910">
        <w:rPr>
          <w:lang w:val="en-US"/>
        </w:rPr>
        <w:t xml:space="preserve"> Rp </w:t>
      </w:r>
      <w:r w:rsidR="00063E3A" w:rsidRPr="00F16910">
        <w:rPr>
          <w:lang w:val="en-US"/>
        </w:rPr>
        <w:t>NIHIL</w:t>
      </w:r>
      <w:r w:rsidR="00D648F7" w:rsidRPr="00F16910">
        <w:rPr>
          <w:lang w:val="en-US"/>
        </w:rPr>
        <w:t>;</w:t>
      </w:r>
    </w:p>
    <w:p w14:paraId="00E36B9D" w14:textId="28A7D12B" w:rsidR="00691547" w:rsidRPr="00F16910" w:rsidRDefault="00D648F7" w:rsidP="00176A8C">
      <w:pPr>
        <w:pStyle w:val="ListParagraph"/>
        <w:widowControl w:val="0"/>
        <w:numPr>
          <w:ilvl w:val="1"/>
          <w:numId w:val="57"/>
        </w:numPr>
        <w:tabs>
          <w:tab w:val="left" w:pos="1170"/>
        </w:tabs>
        <w:autoSpaceDE w:val="0"/>
        <w:autoSpaceDN w:val="0"/>
        <w:adjustRightInd w:val="0"/>
        <w:spacing w:line="360" w:lineRule="auto"/>
        <w:jc w:val="both"/>
        <w:rPr>
          <w:lang w:val="en-US"/>
        </w:rPr>
      </w:pPr>
      <w:proofErr w:type="spellStart"/>
      <w:r w:rsidRPr="00F16910">
        <w:rPr>
          <w:lang w:val="en-US"/>
        </w:rPr>
        <w:t>Hibah</w:t>
      </w:r>
      <w:proofErr w:type="spellEnd"/>
      <w:r w:rsidRPr="00F16910">
        <w:rPr>
          <w:lang w:val="en-US"/>
        </w:rPr>
        <w:t xml:space="preserve"> </w:t>
      </w:r>
      <w:proofErr w:type="spellStart"/>
      <w:r w:rsidRPr="00F16910">
        <w:rPr>
          <w:lang w:val="en-US"/>
        </w:rPr>
        <w:t>keluar</w:t>
      </w:r>
      <w:proofErr w:type="spellEnd"/>
      <w:r w:rsidRPr="00F16910">
        <w:rPr>
          <w:lang w:val="en-US"/>
        </w:rPr>
        <w:t xml:space="preserve"> </w:t>
      </w:r>
      <w:proofErr w:type="spellStart"/>
      <w:r w:rsidRPr="00F16910">
        <w:rPr>
          <w:lang w:val="en-US"/>
        </w:rPr>
        <w:t>kepada</w:t>
      </w:r>
      <w:proofErr w:type="spellEnd"/>
      <w:r w:rsidRPr="00F16910">
        <w:rPr>
          <w:lang w:val="en-US"/>
        </w:rPr>
        <w:t xml:space="preserve"> </w:t>
      </w:r>
      <w:r w:rsidR="00063E3A" w:rsidRPr="00F16910">
        <w:rPr>
          <w:lang w:val="en-US"/>
        </w:rPr>
        <w:t>NIHIL</w:t>
      </w:r>
      <w:r w:rsidRPr="00F16910">
        <w:rPr>
          <w:lang w:val="en-US"/>
        </w:rPr>
        <w:t xml:space="preserve"> Rp </w:t>
      </w:r>
      <w:r w:rsidR="00063E3A" w:rsidRPr="00F16910">
        <w:rPr>
          <w:lang w:val="en-US"/>
        </w:rPr>
        <w:t>NIHIL</w:t>
      </w:r>
      <w:r w:rsidRPr="00F16910">
        <w:rPr>
          <w:lang w:val="en-US"/>
        </w:rPr>
        <w:t>;</w:t>
      </w:r>
    </w:p>
    <w:p w14:paraId="2FA41039" w14:textId="2C860A5C" w:rsidR="00691547" w:rsidRPr="00F16910" w:rsidRDefault="00D648F7" w:rsidP="00176A8C">
      <w:pPr>
        <w:pStyle w:val="ListParagraph"/>
        <w:widowControl w:val="0"/>
        <w:numPr>
          <w:ilvl w:val="1"/>
          <w:numId w:val="57"/>
        </w:numPr>
        <w:tabs>
          <w:tab w:val="left" w:pos="1170"/>
        </w:tabs>
        <w:autoSpaceDE w:val="0"/>
        <w:autoSpaceDN w:val="0"/>
        <w:adjustRightInd w:val="0"/>
        <w:spacing w:line="360" w:lineRule="auto"/>
        <w:jc w:val="both"/>
      </w:pPr>
      <w:proofErr w:type="spellStart"/>
      <w:r w:rsidRPr="00F16910">
        <w:rPr>
          <w:lang w:val="en-US"/>
        </w:rPr>
        <w:t>Mutasi</w:t>
      </w:r>
      <w:proofErr w:type="spellEnd"/>
      <w:r w:rsidRPr="00F16910">
        <w:rPr>
          <w:lang w:val="en-US"/>
        </w:rPr>
        <w:t xml:space="preserve"> </w:t>
      </w:r>
      <w:proofErr w:type="spellStart"/>
      <w:r w:rsidRPr="00F16910">
        <w:rPr>
          <w:lang w:val="en-US"/>
        </w:rPr>
        <w:t>ke</w:t>
      </w:r>
      <w:proofErr w:type="spellEnd"/>
      <w:r w:rsidRPr="00F16910">
        <w:rPr>
          <w:lang w:val="en-US"/>
        </w:rPr>
        <w:t xml:space="preserve"> SKPD lain/Unit </w:t>
      </w:r>
      <w:proofErr w:type="spellStart"/>
      <w:r w:rsidRPr="00F16910">
        <w:rPr>
          <w:lang w:val="en-US"/>
        </w:rPr>
        <w:t>Kerja</w:t>
      </w:r>
      <w:proofErr w:type="spellEnd"/>
      <w:r w:rsidR="00AD2EB1" w:rsidRPr="00F16910">
        <w:rPr>
          <w:lang w:val="en-US"/>
        </w:rPr>
        <w:t xml:space="preserve"> Rp </w:t>
      </w:r>
      <w:r w:rsidR="00AD29CE" w:rsidRPr="00F16910">
        <w:rPr>
          <w:lang w:val="en-US"/>
        </w:rPr>
        <w:t>400.928.193</w:t>
      </w:r>
      <w:r w:rsidR="00AD2EB1" w:rsidRPr="00F16910">
        <w:rPr>
          <w:lang w:val="en-US"/>
        </w:rPr>
        <w:t xml:space="preserve"> </w:t>
      </w:r>
      <w:proofErr w:type="spellStart"/>
      <w:r w:rsidR="00AD2EB1" w:rsidRPr="00F16910">
        <w:rPr>
          <w:lang w:val="en-US"/>
        </w:rPr>
        <w:t>sebagai</w:t>
      </w:r>
      <w:proofErr w:type="spellEnd"/>
      <w:r w:rsidR="00AD2EB1" w:rsidRPr="00F16910">
        <w:rPr>
          <w:lang w:val="en-US"/>
        </w:rPr>
        <w:t xml:space="preserve"> </w:t>
      </w:r>
      <w:proofErr w:type="spellStart"/>
      <w:proofErr w:type="gramStart"/>
      <w:r w:rsidR="00AD2EB1" w:rsidRPr="00F16910">
        <w:rPr>
          <w:lang w:val="en-US"/>
        </w:rPr>
        <w:t>berikut</w:t>
      </w:r>
      <w:proofErr w:type="spellEnd"/>
      <w:r w:rsidR="00AD2EB1" w:rsidRPr="00F16910">
        <w:rPr>
          <w:lang w:val="en-US"/>
        </w:rPr>
        <w:t xml:space="preserve"> :</w:t>
      </w:r>
      <w:proofErr w:type="gramEnd"/>
    </w:p>
    <w:p w14:paraId="440F184D" w14:textId="418A627F" w:rsidR="00AD2EB1" w:rsidRPr="00F16910" w:rsidRDefault="00AD2EB1" w:rsidP="00176A8C">
      <w:pPr>
        <w:pStyle w:val="ListParagraph"/>
        <w:widowControl w:val="0"/>
        <w:numPr>
          <w:ilvl w:val="0"/>
          <w:numId w:val="35"/>
        </w:numPr>
        <w:tabs>
          <w:tab w:val="left" w:pos="1170"/>
        </w:tabs>
        <w:autoSpaceDE w:val="0"/>
        <w:autoSpaceDN w:val="0"/>
        <w:adjustRightInd w:val="0"/>
        <w:spacing w:line="360" w:lineRule="auto"/>
        <w:ind w:left="1843"/>
        <w:jc w:val="both"/>
      </w:pPr>
      <w:proofErr w:type="spellStart"/>
      <w:r w:rsidRPr="00F16910">
        <w:rPr>
          <w:lang w:val="en-US"/>
        </w:rPr>
        <w:t>Mutasi</w:t>
      </w:r>
      <w:proofErr w:type="spellEnd"/>
      <w:r w:rsidRPr="00F16910">
        <w:rPr>
          <w:lang w:val="en-US"/>
        </w:rPr>
        <w:t xml:space="preserve"> </w:t>
      </w:r>
      <w:proofErr w:type="spellStart"/>
      <w:r w:rsidRPr="00F16910">
        <w:rPr>
          <w:lang w:val="en-US"/>
        </w:rPr>
        <w:t>ke</w:t>
      </w:r>
      <w:proofErr w:type="spellEnd"/>
      <w:r w:rsidRPr="00F16910">
        <w:rPr>
          <w:lang w:val="en-US"/>
        </w:rPr>
        <w:t xml:space="preserve"> </w:t>
      </w:r>
      <w:proofErr w:type="spellStart"/>
      <w:r w:rsidR="00AD29CE" w:rsidRPr="00F16910">
        <w:rPr>
          <w:lang w:val="en-US"/>
        </w:rPr>
        <w:t>Puskesmas</w:t>
      </w:r>
      <w:proofErr w:type="spellEnd"/>
      <w:r w:rsidR="00AD29CE" w:rsidRPr="00F16910">
        <w:rPr>
          <w:lang w:val="en-US"/>
        </w:rPr>
        <w:t xml:space="preserve"> </w:t>
      </w:r>
      <w:proofErr w:type="spellStart"/>
      <w:r w:rsidR="00AD29CE" w:rsidRPr="00F16910">
        <w:rPr>
          <w:lang w:val="en-US"/>
        </w:rPr>
        <w:t>Losar</w:t>
      </w:r>
      <w:r w:rsidR="005C7F63" w:rsidRPr="00F16910">
        <w:rPr>
          <w:lang w:val="en-US"/>
        </w:rPr>
        <w:t>i</w:t>
      </w:r>
      <w:proofErr w:type="spellEnd"/>
      <w:r w:rsidR="005C7F63" w:rsidRPr="00F16910">
        <w:rPr>
          <w:lang w:val="en-US"/>
        </w:rPr>
        <w:tab/>
      </w:r>
      <w:r w:rsidR="005C7F63" w:rsidRPr="00F16910">
        <w:rPr>
          <w:lang w:val="en-US"/>
        </w:rPr>
        <w:tab/>
        <w:t xml:space="preserve"> </w:t>
      </w:r>
      <w:r w:rsidRPr="00F16910">
        <w:rPr>
          <w:lang w:val="en-US"/>
        </w:rPr>
        <w:t xml:space="preserve">Rp </w:t>
      </w:r>
      <w:r w:rsidR="009B6012" w:rsidRPr="00F16910">
        <w:rPr>
          <w:lang w:val="en-US"/>
        </w:rPr>
        <w:t xml:space="preserve">    </w:t>
      </w:r>
      <w:r w:rsidR="00AD29CE" w:rsidRPr="00F16910">
        <w:rPr>
          <w:lang w:val="en-US"/>
        </w:rPr>
        <w:t>5.919.000,00</w:t>
      </w:r>
    </w:p>
    <w:p w14:paraId="12240CCB" w14:textId="3CEF1A56" w:rsidR="00AD2EB1" w:rsidRPr="00F16910" w:rsidRDefault="00AD2EB1" w:rsidP="00176A8C">
      <w:pPr>
        <w:pStyle w:val="ListParagraph"/>
        <w:widowControl w:val="0"/>
        <w:numPr>
          <w:ilvl w:val="0"/>
          <w:numId w:val="35"/>
        </w:numPr>
        <w:tabs>
          <w:tab w:val="left" w:pos="1170"/>
        </w:tabs>
        <w:autoSpaceDE w:val="0"/>
        <w:autoSpaceDN w:val="0"/>
        <w:adjustRightInd w:val="0"/>
        <w:spacing w:line="360" w:lineRule="auto"/>
        <w:ind w:left="1843"/>
        <w:jc w:val="both"/>
      </w:pPr>
      <w:proofErr w:type="spellStart"/>
      <w:r w:rsidRPr="00F16910">
        <w:rPr>
          <w:lang w:val="en-US"/>
        </w:rPr>
        <w:t>Mutasi</w:t>
      </w:r>
      <w:proofErr w:type="spellEnd"/>
      <w:r w:rsidRPr="00F16910">
        <w:rPr>
          <w:lang w:val="en-US"/>
        </w:rPr>
        <w:t xml:space="preserve"> </w:t>
      </w:r>
      <w:proofErr w:type="spellStart"/>
      <w:r w:rsidRPr="00F16910">
        <w:rPr>
          <w:lang w:val="en-US"/>
        </w:rPr>
        <w:t>ke</w:t>
      </w:r>
      <w:proofErr w:type="spellEnd"/>
      <w:r w:rsidRPr="00F16910">
        <w:rPr>
          <w:lang w:val="en-US"/>
        </w:rPr>
        <w:t xml:space="preserve"> </w:t>
      </w:r>
      <w:proofErr w:type="spellStart"/>
      <w:r w:rsidR="005C7F63" w:rsidRPr="00F16910">
        <w:rPr>
          <w:lang w:val="en-US"/>
        </w:rPr>
        <w:t>Puskesmas</w:t>
      </w:r>
      <w:proofErr w:type="spellEnd"/>
      <w:r w:rsidR="005C7F63" w:rsidRPr="00F16910">
        <w:rPr>
          <w:lang w:val="en-US"/>
        </w:rPr>
        <w:t xml:space="preserve"> </w:t>
      </w:r>
      <w:proofErr w:type="spellStart"/>
      <w:r w:rsidR="005C7F63" w:rsidRPr="00F16910">
        <w:rPr>
          <w:lang w:val="en-US"/>
        </w:rPr>
        <w:t>Kecipir</w:t>
      </w:r>
      <w:proofErr w:type="spellEnd"/>
      <w:r w:rsidR="005C7F63" w:rsidRPr="00F16910">
        <w:rPr>
          <w:lang w:val="en-US"/>
        </w:rPr>
        <w:t xml:space="preserve"> </w:t>
      </w:r>
      <w:r w:rsidR="005C7F63" w:rsidRPr="00F16910">
        <w:rPr>
          <w:lang w:val="en-US"/>
        </w:rPr>
        <w:tab/>
      </w:r>
      <w:r w:rsidR="005C7F63" w:rsidRPr="00F16910">
        <w:rPr>
          <w:lang w:val="en-US"/>
        </w:rPr>
        <w:tab/>
        <w:t xml:space="preserve"> </w:t>
      </w:r>
      <w:r w:rsidRPr="00F16910">
        <w:rPr>
          <w:lang w:val="en-US"/>
        </w:rPr>
        <w:t xml:space="preserve">Rp </w:t>
      </w:r>
      <w:r w:rsidR="009B6012" w:rsidRPr="00F16910">
        <w:rPr>
          <w:lang w:val="en-US"/>
        </w:rPr>
        <w:t xml:space="preserve">    </w:t>
      </w:r>
      <w:r w:rsidR="005C7F63" w:rsidRPr="00F16910">
        <w:rPr>
          <w:lang w:val="en-US"/>
        </w:rPr>
        <w:t>5.919.000,00</w:t>
      </w:r>
    </w:p>
    <w:p w14:paraId="6166E81D" w14:textId="0EAEE24A" w:rsidR="00A26B87" w:rsidRPr="00F16910" w:rsidRDefault="00A26B87" w:rsidP="00176A8C">
      <w:pPr>
        <w:pStyle w:val="ListParagraph"/>
        <w:widowControl w:val="0"/>
        <w:numPr>
          <w:ilvl w:val="0"/>
          <w:numId w:val="35"/>
        </w:numPr>
        <w:tabs>
          <w:tab w:val="left" w:pos="1170"/>
        </w:tabs>
        <w:autoSpaceDE w:val="0"/>
        <w:autoSpaceDN w:val="0"/>
        <w:adjustRightInd w:val="0"/>
        <w:spacing w:line="360" w:lineRule="auto"/>
        <w:ind w:left="1843"/>
        <w:jc w:val="both"/>
      </w:pPr>
      <w:proofErr w:type="spellStart"/>
      <w:r w:rsidRPr="00F16910">
        <w:rPr>
          <w:lang w:val="en-US"/>
        </w:rPr>
        <w:t>Mutasi</w:t>
      </w:r>
      <w:proofErr w:type="spellEnd"/>
      <w:r w:rsidRPr="00F16910">
        <w:rPr>
          <w:lang w:val="en-US"/>
        </w:rPr>
        <w:t xml:space="preserve"> </w:t>
      </w:r>
      <w:proofErr w:type="spellStart"/>
      <w:r w:rsidRPr="00F16910">
        <w:rPr>
          <w:lang w:val="en-US"/>
        </w:rPr>
        <w:t>ke</w:t>
      </w:r>
      <w:proofErr w:type="spellEnd"/>
      <w:r w:rsidRPr="00F16910">
        <w:rPr>
          <w:lang w:val="en-US"/>
        </w:rPr>
        <w:t xml:space="preserve"> </w:t>
      </w:r>
      <w:proofErr w:type="spellStart"/>
      <w:r w:rsidRPr="00F16910">
        <w:rPr>
          <w:lang w:val="en-US"/>
        </w:rPr>
        <w:t>Puskesmas</w:t>
      </w:r>
      <w:proofErr w:type="spellEnd"/>
      <w:r w:rsidRPr="00F16910">
        <w:rPr>
          <w:lang w:val="en-US"/>
        </w:rPr>
        <w:t xml:space="preserve"> </w:t>
      </w:r>
      <w:proofErr w:type="spellStart"/>
      <w:r w:rsidRPr="00F16910">
        <w:rPr>
          <w:lang w:val="en-US"/>
        </w:rPr>
        <w:t>Kemurang</w:t>
      </w:r>
      <w:proofErr w:type="spellEnd"/>
      <w:r w:rsidRPr="00F16910">
        <w:rPr>
          <w:lang w:val="en-US"/>
        </w:rPr>
        <w:t xml:space="preserve"> </w:t>
      </w:r>
      <w:proofErr w:type="spellStart"/>
      <w:r w:rsidRPr="00F16910">
        <w:rPr>
          <w:lang w:val="en-US"/>
        </w:rPr>
        <w:t>Wetan</w:t>
      </w:r>
      <w:proofErr w:type="spellEnd"/>
      <w:r w:rsidRPr="00F16910">
        <w:rPr>
          <w:lang w:val="en-US"/>
        </w:rPr>
        <w:tab/>
        <w:t xml:space="preserve"> Rp </w:t>
      </w:r>
      <w:r w:rsidR="009B6012" w:rsidRPr="00F16910">
        <w:rPr>
          <w:lang w:val="en-US"/>
        </w:rPr>
        <w:t xml:space="preserve">    </w:t>
      </w:r>
      <w:r w:rsidRPr="00F16910">
        <w:rPr>
          <w:lang w:val="en-US"/>
        </w:rPr>
        <w:t>5.919.000,00</w:t>
      </w:r>
    </w:p>
    <w:p w14:paraId="196D4AE1" w14:textId="2366B48E" w:rsidR="00A26B87" w:rsidRPr="00F16910" w:rsidRDefault="00A26B87" w:rsidP="00176A8C">
      <w:pPr>
        <w:pStyle w:val="ListParagraph"/>
        <w:widowControl w:val="0"/>
        <w:numPr>
          <w:ilvl w:val="0"/>
          <w:numId w:val="35"/>
        </w:numPr>
        <w:tabs>
          <w:tab w:val="left" w:pos="1170"/>
        </w:tabs>
        <w:autoSpaceDE w:val="0"/>
        <w:autoSpaceDN w:val="0"/>
        <w:adjustRightInd w:val="0"/>
        <w:spacing w:line="360" w:lineRule="auto"/>
        <w:ind w:left="1843"/>
        <w:jc w:val="both"/>
      </w:pPr>
      <w:proofErr w:type="spellStart"/>
      <w:r w:rsidRPr="00F16910">
        <w:rPr>
          <w:lang w:val="en-US"/>
        </w:rPr>
        <w:t>Mutasi</w:t>
      </w:r>
      <w:proofErr w:type="spellEnd"/>
      <w:r w:rsidRPr="00F16910">
        <w:rPr>
          <w:lang w:val="en-US"/>
        </w:rPr>
        <w:t xml:space="preserve"> </w:t>
      </w:r>
      <w:proofErr w:type="spellStart"/>
      <w:r w:rsidRPr="00F16910">
        <w:rPr>
          <w:lang w:val="en-US"/>
        </w:rPr>
        <w:t>ke</w:t>
      </w:r>
      <w:proofErr w:type="spellEnd"/>
      <w:r w:rsidRPr="00F16910">
        <w:rPr>
          <w:lang w:val="en-US"/>
        </w:rPr>
        <w:t xml:space="preserve"> </w:t>
      </w:r>
      <w:proofErr w:type="spellStart"/>
      <w:r w:rsidRPr="00F16910">
        <w:rPr>
          <w:lang w:val="en-US"/>
        </w:rPr>
        <w:t>Puskesmas</w:t>
      </w:r>
      <w:proofErr w:type="spellEnd"/>
      <w:r w:rsidRPr="00F16910">
        <w:rPr>
          <w:lang w:val="en-US"/>
        </w:rPr>
        <w:t xml:space="preserve"> </w:t>
      </w:r>
      <w:proofErr w:type="spellStart"/>
      <w:r w:rsidRPr="00F16910">
        <w:rPr>
          <w:lang w:val="en-US"/>
        </w:rPr>
        <w:t>Luwunggede</w:t>
      </w:r>
      <w:proofErr w:type="spellEnd"/>
      <w:r w:rsidRPr="00F16910">
        <w:rPr>
          <w:lang w:val="en-US"/>
        </w:rPr>
        <w:tab/>
        <w:t xml:space="preserve"> Rp </w:t>
      </w:r>
      <w:r w:rsidR="009B6012" w:rsidRPr="00F16910">
        <w:rPr>
          <w:lang w:val="en-US"/>
        </w:rPr>
        <w:t xml:space="preserve">    </w:t>
      </w:r>
      <w:r w:rsidRPr="00F16910">
        <w:rPr>
          <w:lang w:val="en-US"/>
        </w:rPr>
        <w:t>5.919.000,00</w:t>
      </w:r>
    </w:p>
    <w:p w14:paraId="6E4BC364" w14:textId="4FBD11F5" w:rsidR="00A26B87" w:rsidRPr="00F16910" w:rsidRDefault="00A26B87" w:rsidP="00176A8C">
      <w:pPr>
        <w:pStyle w:val="ListParagraph"/>
        <w:widowControl w:val="0"/>
        <w:numPr>
          <w:ilvl w:val="0"/>
          <w:numId w:val="35"/>
        </w:numPr>
        <w:tabs>
          <w:tab w:val="left" w:pos="1170"/>
        </w:tabs>
        <w:autoSpaceDE w:val="0"/>
        <w:autoSpaceDN w:val="0"/>
        <w:adjustRightInd w:val="0"/>
        <w:spacing w:line="360" w:lineRule="auto"/>
        <w:ind w:left="1843"/>
        <w:jc w:val="both"/>
      </w:pPr>
      <w:proofErr w:type="spellStart"/>
      <w:r w:rsidRPr="00F16910">
        <w:rPr>
          <w:lang w:val="en-US"/>
        </w:rPr>
        <w:t>Mutasi</w:t>
      </w:r>
      <w:proofErr w:type="spellEnd"/>
      <w:r w:rsidRPr="00F16910">
        <w:rPr>
          <w:lang w:val="en-US"/>
        </w:rPr>
        <w:t xml:space="preserve"> </w:t>
      </w:r>
      <w:proofErr w:type="spellStart"/>
      <w:r w:rsidRPr="00F16910">
        <w:rPr>
          <w:lang w:val="en-US"/>
        </w:rPr>
        <w:t>ke</w:t>
      </w:r>
      <w:proofErr w:type="spellEnd"/>
      <w:r w:rsidRPr="00F16910">
        <w:rPr>
          <w:lang w:val="en-US"/>
        </w:rPr>
        <w:t xml:space="preserve"> </w:t>
      </w:r>
      <w:proofErr w:type="spellStart"/>
      <w:r w:rsidRPr="00F16910">
        <w:rPr>
          <w:lang w:val="en-US"/>
        </w:rPr>
        <w:t>Puskesmas</w:t>
      </w:r>
      <w:proofErr w:type="spellEnd"/>
      <w:r w:rsidRPr="00F16910">
        <w:rPr>
          <w:lang w:val="en-US"/>
        </w:rPr>
        <w:t xml:space="preserve"> </w:t>
      </w:r>
      <w:proofErr w:type="spellStart"/>
      <w:r w:rsidR="00376225" w:rsidRPr="00F16910">
        <w:rPr>
          <w:lang w:val="en-US"/>
        </w:rPr>
        <w:t>Bulakamba</w:t>
      </w:r>
      <w:proofErr w:type="spellEnd"/>
      <w:r w:rsidRPr="00F16910">
        <w:rPr>
          <w:lang w:val="en-US"/>
        </w:rPr>
        <w:tab/>
        <w:t xml:space="preserve"> Rp </w:t>
      </w:r>
      <w:r w:rsidR="009B6012" w:rsidRPr="00F16910">
        <w:rPr>
          <w:lang w:val="en-US"/>
        </w:rPr>
        <w:t xml:space="preserve">    </w:t>
      </w:r>
      <w:r w:rsidRPr="00F16910">
        <w:rPr>
          <w:lang w:val="en-US"/>
        </w:rPr>
        <w:t>5.919.000,00</w:t>
      </w:r>
    </w:p>
    <w:p w14:paraId="6499C392" w14:textId="0A007CB6" w:rsidR="00A26B87" w:rsidRPr="00F16910" w:rsidRDefault="00A26B87" w:rsidP="00176A8C">
      <w:pPr>
        <w:pStyle w:val="ListParagraph"/>
        <w:widowControl w:val="0"/>
        <w:numPr>
          <w:ilvl w:val="0"/>
          <w:numId w:val="35"/>
        </w:numPr>
        <w:tabs>
          <w:tab w:val="left" w:pos="1170"/>
        </w:tabs>
        <w:autoSpaceDE w:val="0"/>
        <w:autoSpaceDN w:val="0"/>
        <w:adjustRightInd w:val="0"/>
        <w:spacing w:line="360" w:lineRule="auto"/>
        <w:ind w:left="1843"/>
        <w:jc w:val="both"/>
      </w:pPr>
      <w:proofErr w:type="spellStart"/>
      <w:r w:rsidRPr="00F16910">
        <w:rPr>
          <w:lang w:val="en-US"/>
        </w:rPr>
        <w:t>Mutasi</w:t>
      </w:r>
      <w:proofErr w:type="spellEnd"/>
      <w:r w:rsidRPr="00F16910">
        <w:rPr>
          <w:lang w:val="en-US"/>
        </w:rPr>
        <w:t xml:space="preserve"> </w:t>
      </w:r>
      <w:proofErr w:type="spellStart"/>
      <w:r w:rsidRPr="00F16910">
        <w:rPr>
          <w:lang w:val="en-US"/>
        </w:rPr>
        <w:t>ke</w:t>
      </w:r>
      <w:proofErr w:type="spellEnd"/>
      <w:r w:rsidRPr="00F16910">
        <w:rPr>
          <w:lang w:val="en-US"/>
        </w:rPr>
        <w:t xml:space="preserve"> </w:t>
      </w:r>
      <w:proofErr w:type="spellStart"/>
      <w:r w:rsidRPr="00F16910">
        <w:rPr>
          <w:lang w:val="en-US"/>
        </w:rPr>
        <w:t>Puskesmas</w:t>
      </w:r>
      <w:proofErr w:type="spellEnd"/>
      <w:r w:rsidRPr="00F16910">
        <w:rPr>
          <w:lang w:val="en-US"/>
        </w:rPr>
        <w:t xml:space="preserve"> </w:t>
      </w:r>
      <w:proofErr w:type="spellStart"/>
      <w:r w:rsidR="00376225" w:rsidRPr="00F16910">
        <w:rPr>
          <w:lang w:val="en-US"/>
        </w:rPr>
        <w:t>Siwuluh</w:t>
      </w:r>
      <w:proofErr w:type="spellEnd"/>
      <w:r w:rsidRPr="00F16910">
        <w:rPr>
          <w:lang w:val="en-US"/>
        </w:rPr>
        <w:t xml:space="preserve"> </w:t>
      </w:r>
      <w:r w:rsidRPr="00F16910">
        <w:rPr>
          <w:lang w:val="en-US"/>
        </w:rPr>
        <w:tab/>
      </w:r>
      <w:r w:rsidRPr="00F16910">
        <w:rPr>
          <w:lang w:val="en-US"/>
        </w:rPr>
        <w:tab/>
        <w:t xml:space="preserve"> Rp </w:t>
      </w:r>
      <w:r w:rsidR="009B6012" w:rsidRPr="00F16910">
        <w:rPr>
          <w:lang w:val="en-US"/>
        </w:rPr>
        <w:t xml:space="preserve">    </w:t>
      </w:r>
      <w:r w:rsidRPr="00F16910">
        <w:rPr>
          <w:lang w:val="en-US"/>
        </w:rPr>
        <w:t xml:space="preserve">5.919.000,00 </w:t>
      </w:r>
    </w:p>
    <w:p w14:paraId="5D9942C5" w14:textId="40B5656A" w:rsidR="00A26B87" w:rsidRPr="00F16910" w:rsidRDefault="00A26B87" w:rsidP="00176A8C">
      <w:pPr>
        <w:pStyle w:val="ListParagraph"/>
        <w:widowControl w:val="0"/>
        <w:numPr>
          <w:ilvl w:val="0"/>
          <w:numId w:val="35"/>
        </w:numPr>
        <w:tabs>
          <w:tab w:val="left" w:pos="1170"/>
        </w:tabs>
        <w:autoSpaceDE w:val="0"/>
        <w:autoSpaceDN w:val="0"/>
        <w:adjustRightInd w:val="0"/>
        <w:spacing w:line="360" w:lineRule="auto"/>
        <w:ind w:left="1843"/>
        <w:jc w:val="both"/>
      </w:pPr>
      <w:proofErr w:type="spellStart"/>
      <w:r w:rsidRPr="00F16910">
        <w:rPr>
          <w:lang w:val="en-US"/>
        </w:rPr>
        <w:t>Mutasi</w:t>
      </w:r>
      <w:proofErr w:type="spellEnd"/>
      <w:r w:rsidRPr="00F16910">
        <w:rPr>
          <w:lang w:val="en-US"/>
        </w:rPr>
        <w:t xml:space="preserve"> </w:t>
      </w:r>
      <w:proofErr w:type="spellStart"/>
      <w:r w:rsidRPr="00F16910">
        <w:rPr>
          <w:lang w:val="en-US"/>
        </w:rPr>
        <w:t>ke</w:t>
      </w:r>
      <w:proofErr w:type="spellEnd"/>
      <w:r w:rsidRPr="00F16910">
        <w:rPr>
          <w:lang w:val="en-US"/>
        </w:rPr>
        <w:t xml:space="preserve"> </w:t>
      </w:r>
      <w:proofErr w:type="spellStart"/>
      <w:r w:rsidRPr="00F16910">
        <w:rPr>
          <w:lang w:val="en-US"/>
        </w:rPr>
        <w:t>Puskesmas</w:t>
      </w:r>
      <w:proofErr w:type="spellEnd"/>
      <w:r w:rsidRPr="00F16910">
        <w:rPr>
          <w:lang w:val="en-US"/>
        </w:rPr>
        <w:t xml:space="preserve"> </w:t>
      </w:r>
      <w:proofErr w:type="spellStart"/>
      <w:r w:rsidR="00376225" w:rsidRPr="00F16910">
        <w:rPr>
          <w:lang w:val="en-US"/>
        </w:rPr>
        <w:t>Jatibarang</w:t>
      </w:r>
      <w:proofErr w:type="spellEnd"/>
      <w:r w:rsidRPr="00F16910">
        <w:rPr>
          <w:lang w:val="en-US"/>
        </w:rPr>
        <w:tab/>
      </w:r>
      <w:r w:rsidRPr="00F16910">
        <w:rPr>
          <w:lang w:val="en-US"/>
        </w:rPr>
        <w:tab/>
        <w:t xml:space="preserve"> Rp </w:t>
      </w:r>
      <w:r w:rsidR="009B6012" w:rsidRPr="00F16910">
        <w:rPr>
          <w:lang w:val="en-US"/>
        </w:rPr>
        <w:t xml:space="preserve">    </w:t>
      </w:r>
      <w:r w:rsidRPr="00F16910">
        <w:rPr>
          <w:lang w:val="en-US"/>
        </w:rPr>
        <w:t>5.919.000,00</w:t>
      </w:r>
    </w:p>
    <w:p w14:paraId="4D6B9679" w14:textId="016FFFCF" w:rsidR="00A26B87" w:rsidRPr="00F16910" w:rsidRDefault="00A26B87" w:rsidP="00176A8C">
      <w:pPr>
        <w:pStyle w:val="ListParagraph"/>
        <w:widowControl w:val="0"/>
        <w:numPr>
          <w:ilvl w:val="0"/>
          <w:numId w:val="35"/>
        </w:numPr>
        <w:tabs>
          <w:tab w:val="left" w:pos="1170"/>
        </w:tabs>
        <w:autoSpaceDE w:val="0"/>
        <w:autoSpaceDN w:val="0"/>
        <w:adjustRightInd w:val="0"/>
        <w:spacing w:line="360" w:lineRule="auto"/>
        <w:ind w:left="1843"/>
        <w:jc w:val="both"/>
      </w:pPr>
      <w:proofErr w:type="spellStart"/>
      <w:r w:rsidRPr="00F16910">
        <w:rPr>
          <w:lang w:val="en-US"/>
        </w:rPr>
        <w:t>Mutasi</w:t>
      </w:r>
      <w:proofErr w:type="spellEnd"/>
      <w:r w:rsidRPr="00F16910">
        <w:rPr>
          <w:lang w:val="en-US"/>
        </w:rPr>
        <w:t xml:space="preserve"> </w:t>
      </w:r>
      <w:proofErr w:type="spellStart"/>
      <w:r w:rsidRPr="00F16910">
        <w:rPr>
          <w:lang w:val="en-US"/>
        </w:rPr>
        <w:t>ke</w:t>
      </w:r>
      <w:proofErr w:type="spellEnd"/>
      <w:r w:rsidRPr="00F16910">
        <w:rPr>
          <w:lang w:val="en-US"/>
        </w:rPr>
        <w:t xml:space="preserve"> </w:t>
      </w:r>
      <w:proofErr w:type="spellStart"/>
      <w:r w:rsidRPr="00F16910">
        <w:rPr>
          <w:lang w:val="en-US"/>
        </w:rPr>
        <w:t>Puskesmas</w:t>
      </w:r>
      <w:proofErr w:type="spellEnd"/>
      <w:r w:rsidRPr="00F16910">
        <w:rPr>
          <w:lang w:val="en-US"/>
        </w:rPr>
        <w:t xml:space="preserve"> </w:t>
      </w:r>
      <w:proofErr w:type="spellStart"/>
      <w:r w:rsidR="00376225" w:rsidRPr="00F16910">
        <w:rPr>
          <w:lang w:val="en-US"/>
        </w:rPr>
        <w:t>Pemaron</w:t>
      </w:r>
      <w:proofErr w:type="spellEnd"/>
      <w:r w:rsidRPr="00F16910">
        <w:rPr>
          <w:lang w:val="en-US"/>
        </w:rPr>
        <w:t xml:space="preserve"> </w:t>
      </w:r>
      <w:r w:rsidRPr="00F16910">
        <w:rPr>
          <w:lang w:val="en-US"/>
        </w:rPr>
        <w:tab/>
      </w:r>
      <w:r w:rsidRPr="00F16910">
        <w:rPr>
          <w:lang w:val="en-US"/>
        </w:rPr>
        <w:tab/>
        <w:t xml:space="preserve"> Rp </w:t>
      </w:r>
      <w:r w:rsidR="009B6012" w:rsidRPr="00F16910">
        <w:rPr>
          <w:lang w:val="en-US"/>
        </w:rPr>
        <w:t xml:space="preserve">    </w:t>
      </w:r>
      <w:r w:rsidRPr="00F16910">
        <w:rPr>
          <w:lang w:val="en-US"/>
        </w:rPr>
        <w:t>5.919.000,00</w:t>
      </w:r>
    </w:p>
    <w:p w14:paraId="35564B23" w14:textId="5BE87F7F" w:rsidR="00A26B87" w:rsidRPr="00F16910" w:rsidRDefault="00A26B87" w:rsidP="00176A8C">
      <w:pPr>
        <w:pStyle w:val="ListParagraph"/>
        <w:widowControl w:val="0"/>
        <w:numPr>
          <w:ilvl w:val="0"/>
          <w:numId w:val="35"/>
        </w:numPr>
        <w:tabs>
          <w:tab w:val="left" w:pos="1170"/>
        </w:tabs>
        <w:autoSpaceDE w:val="0"/>
        <w:autoSpaceDN w:val="0"/>
        <w:adjustRightInd w:val="0"/>
        <w:spacing w:line="360" w:lineRule="auto"/>
        <w:ind w:left="1843"/>
        <w:jc w:val="both"/>
      </w:pPr>
      <w:proofErr w:type="spellStart"/>
      <w:r w:rsidRPr="00F16910">
        <w:rPr>
          <w:lang w:val="en-US"/>
        </w:rPr>
        <w:t>Mutasi</w:t>
      </w:r>
      <w:proofErr w:type="spellEnd"/>
      <w:r w:rsidRPr="00F16910">
        <w:rPr>
          <w:lang w:val="en-US"/>
        </w:rPr>
        <w:t xml:space="preserve"> </w:t>
      </w:r>
      <w:proofErr w:type="spellStart"/>
      <w:r w:rsidRPr="00F16910">
        <w:rPr>
          <w:lang w:val="en-US"/>
        </w:rPr>
        <w:t>ke</w:t>
      </w:r>
      <w:proofErr w:type="spellEnd"/>
      <w:r w:rsidRPr="00F16910">
        <w:rPr>
          <w:lang w:val="en-US"/>
        </w:rPr>
        <w:t xml:space="preserve"> </w:t>
      </w:r>
      <w:proofErr w:type="spellStart"/>
      <w:r w:rsidRPr="00F16910">
        <w:rPr>
          <w:lang w:val="en-US"/>
        </w:rPr>
        <w:t>Puskesmas</w:t>
      </w:r>
      <w:proofErr w:type="spellEnd"/>
      <w:r w:rsidRPr="00F16910">
        <w:rPr>
          <w:lang w:val="en-US"/>
        </w:rPr>
        <w:t xml:space="preserve"> </w:t>
      </w:r>
      <w:proofErr w:type="spellStart"/>
      <w:r w:rsidR="00376225" w:rsidRPr="00F16910">
        <w:rPr>
          <w:lang w:val="en-US"/>
        </w:rPr>
        <w:t>Kaligangsa</w:t>
      </w:r>
      <w:proofErr w:type="spellEnd"/>
      <w:r w:rsidRPr="00F16910">
        <w:rPr>
          <w:lang w:val="en-US"/>
        </w:rPr>
        <w:tab/>
        <w:t xml:space="preserve"> Rp </w:t>
      </w:r>
      <w:r w:rsidR="009B6012" w:rsidRPr="00F16910">
        <w:rPr>
          <w:lang w:val="en-US"/>
        </w:rPr>
        <w:t xml:space="preserve">    </w:t>
      </w:r>
      <w:r w:rsidRPr="00F16910">
        <w:rPr>
          <w:lang w:val="en-US"/>
        </w:rPr>
        <w:t>5.919.000,00</w:t>
      </w:r>
    </w:p>
    <w:p w14:paraId="323B31B4" w14:textId="3F6D371F" w:rsidR="00A26B87" w:rsidRPr="00F16910" w:rsidRDefault="00A26B87" w:rsidP="00176A8C">
      <w:pPr>
        <w:pStyle w:val="ListParagraph"/>
        <w:widowControl w:val="0"/>
        <w:numPr>
          <w:ilvl w:val="0"/>
          <w:numId w:val="35"/>
        </w:numPr>
        <w:tabs>
          <w:tab w:val="left" w:pos="1170"/>
        </w:tabs>
        <w:autoSpaceDE w:val="0"/>
        <w:autoSpaceDN w:val="0"/>
        <w:adjustRightInd w:val="0"/>
        <w:spacing w:line="360" w:lineRule="auto"/>
        <w:ind w:left="1843"/>
        <w:jc w:val="both"/>
      </w:pPr>
      <w:proofErr w:type="spellStart"/>
      <w:r w:rsidRPr="00F16910">
        <w:rPr>
          <w:lang w:val="en-US"/>
        </w:rPr>
        <w:t>Mutasi</w:t>
      </w:r>
      <w:proofErr w:type="spellEnd"/>
      <w:r w:rsidRPr="00F16910">
        <w:rPr>
          <w:lang w:val="en-US"/>
        </w:rPr>
        <w:t xml:space="preserve"> </w:t>
      </w:r>
      <w:proofErr w:type="spellStart"/>
      <w:r w:rsidRPr="00F16910">
        <w:rPr>
          <w:lang w:val="en-US"/>
        </w:rPr>
        <w:t>ke</w:t>
      </w:r>
      <w:proofErr w:type="spellEnd"/>
      <w:r w:rsidRPr="00F16910">
        <w:rPr>
          <w:lang w:val="en-US"/>
        </w:rPr>
        <w:t xml:space="preserve"> </w:t>
      </w:r>
      <w:proofErr w:type="spellStart"/>
      <w:r w:rsidRPr="00F16910">
        <w:rPr>
          <w:lang w:val="en-US"/>
        </w:rPr>
        <w:t>Puskesmas</w:t>
      </w:r>
      <w:proofErr w:type="spellEnd"/>
      <w:r w:rsidRPr="00F16910">
        <w:rPr>
          <w:lang w:val="en-US"/>
        </w:rPr>
        <w:t xml:space="preserve"> </w:t>
      </w:r>
      <w:proofErr w:type="spellStart"/>
      <w:r w:rsidR="00376225" w:rsidRPr="00F16910">
        <w:rPr>
          <w:lang w:val="en-US"/>
        </w:rPr>
        <w:t>Brebes</w:t>
      </w:r>
      <w:proofErr w:type="spellEnd"/>
      <w:r w:rsidRPr="00F16910">
        <w:rPr>
          <w:lang w:val="en-US"/>
        </w:rPr>
        <w:tab/>
      </w:r>
      <w:r w:rsidRPr="00F16910">
        <w:rPr>
          <w:lang w:val="en-US"/>
        </w:rPr>
        <w:tab/>
        <w:t xml:space="preserve"> Rp </w:t>
      </w:r>
      <w:r w:rsidR="009B6012" w:rsidRPr="00F16910">
        <w:rPr>
          <w:lang w:val="en-US"/>
        </w:rPr>
        <w:t xml:space="preserve">    </w:t>
      </w:r>
      <w:r w:rsidRPr="00F16910">
        <w:rPr>
          <w:lang w:val="en-US"/>
        </w:rPr>
        <w:t>5.919.000,00</w:t>
      </w:r>
    </w:p>
    <w:p w14:paraId="24B9AEDF" w14:textId="721E9AF4" w:rsidR="00A26B87" w:rsidRPr="00F16910" w:rsidRDefault="00A26B87" w:rsidP="00176A8C">
      <w:pPr>
        <w:pStyle w:val="ListParagraph"/>
        <w:widowControl w:val="0"/>
        <w:numPr>
          <w:ilvl w:val="0"/>
          <w:numId w:val="35"/>
        </w:numPr>
        <w:tabs>
          <w:tab w:val="left" w:pos="1170"/>
        </w:tabs>
        <w:autoSpaceDE w:val="0"/>
        <w:autoSpaceDN w:val="0"/>
        <w:adjustRightInd w:val="0"/>
        <w:spacing w:line="360" w:lineRule="auto"/>
        <w:ind w:left="1843"/>
        <w:jc w:val="both"/>
      </w:pPr>
      <w:proofErr w:type="spellStart"/>
      <w:r w:rsidRPr="00F16910">
        <w:rPr>
          <w:lang w:val="en-US"/>
        </w:rPr>
        <w:t>Mutasi</w:t>
      </w:r>
      <w:proofErr w:type="spellEnd"/>
      <w:r w:rsidRPr="00F16910">
        <w:rPr>
          <w:lang w:val="en-US"/>
        </w:rPr>
        <w:t xml:space="preserve"> </w:t>
      </w:r>
      <w:proofErr w:type="spellStart"/>
      <w:r w:rsidRPr="00F16910">
        <w:rPr>
          <w:lang w:val="en-US"/>
        </w:rPr>
        <w:t>ke</w:t>
      </w:r>
      <w:proofErr w:type="spellEnd"/>
      <w:r w:rsidRPr="00F16910">
        <w:rPr>
          <w:lang w:val="en-US"/>
        </w:rPr>
        <w:t xml:space="preserve"> </w:t>
      </w:r>
      <w:proofErr w:type="spellStart"/>
      <w:r w:rsidRPr="00F16910">
        <w:rPr>
          <w:lang w:val="en-US"/>
        </w:rPr>
        <w:t>Puskesmas</w:t>
      </w:r>
      <w:proofErr w:type="spellEnd"/>
      <w:r w:rsidRPr="00F16910">
        <w:rPr>
          <w:lang w:val="en-US"/>
        </w:rPr>
        <w:t xml:space="preserve"> </w:t>
      </w:r>
      <w:proofErr w:type="spellStart"/>
      <w:proofErr w:type="gramStart"/>
      <w:r w:rsidR="00376225" w:rsidRPr="00F16910">
        <w:rPr>
          <w:lang w:val="en-US"/>
        </w:rPr>
        <w:t>Kalimati</w:t>
      </w:r>
      <w:proofErr w:type="spellEnd"/>
      <w:r w:rsidR="00376225" w:rsidRPr="00F16910">
        <w:rPr>
          <w:lang w:val="en-US"/>
        </w:rPr>
        <w:t xml:space="preserve"> </w:t>
      </w:r>
      <w:r w:rsidRPr="00F16910">
        <w:rPr>
          <w:lang w:val="en-US"/>
        </w:rPr>
        <w:t xml:space="preserve"> </w:t>
      </w:r>
      <w:r w:rsidRPr="00F16910">
        <w:rPr>
          <w:lang w:val="en-US"/>
        </w:rPr>
        <w:tab/>
      </w:r>
      <w:proofErr w:type="gramEnd"/>
      <w:r w:rsidRPr="00F16910">
        <w:rPr>
          <w:lang w:val="en-US"/>
        </w:rPr>
        <w:tab/>
        <w:t xml:space="preserve"> Rp</w:t>
      </w:r>
      <w:r w:rsidR="009B6012" w:rsidRPr="00F16910">
        <w:rPr>
          <w:lang w:val="en-US"/>
        </w:rPr>
        <w:t xml:space="preserve">    </w:t>
      </w:r>
      <w:r w:rsidRPr="00F16910">
        <w:rPr>
          <w:lang w:val="en-US"/>
        </w:rPr>
        <w:t xml:space="preserve"> 5.919.000,00</w:t>
      </w:r>
    </w:p>
    <w:p w14:paraId="01ADAE57" w14:textId="5BD60A23" w:rsidR="00A26B87" w:rsidRPr="00F16910" w:rsidRDefault="00A26B87" w:rsidP="00176A8C">
      <w:pPr>
        <w:pStyle w:val="ListParagraph"/>
        <w:widowControl w:val="0"/>
        <w:numPr>
          <w:ilvl w:val="0"/>
          <w:numId w:val="35"/>
        </w:numPr>
        <w:tabs>
          <w:tab w:val="left" w:pos="1170"/>
        </w:tabs>
        <w:autoSpaceDE w:val="0"/>
        <w:autoSpaceDN w:val="0"/>
        <w:adjustRightInd w:val="0"/>
        <w:spacing w:line="360" w:lineRule="auto"/>
        <w:ind w:left="1843"/>
        <w:jc w:val="both"/>
      </w:pPr>
      <w:proofErr w:type="spellStart"/>
      <w:r w:rsidRPr="00F16910">
        <w:rPr>
          <w:lang w:val="en-US"/>
        </w:rPr>
        <w:t>Mutasi</w:t>
      </w:r>
      <w:proofErr w:type="spellEnd"/>
      <w:r w:rsidRPr="00F16910">
        <w:rPr>
          <w:lang w:val="en-US"/>
        </w:rPr>
        <w:t xml:space="preserve"> </w:t>
      </w:r>
      <w:proofErr w:type="spellStart"/>
      <w:r w:rsidRPr="00F16910">
        <w:rPr>
          <w:lang w:val="en-US"/>
        </w:rPr>
        <w:t>ke</w:t>
      </w:r>
      <w:proofErr w:type="spellEnd"/>
      <w:r w:rsidRPr="00F16910">
        <w:rPr>
          <w:lang w:val="en-US"/>
        </w:rPr>
        <w:t xml:space="preserve"> </w:t>
      </w:r>
      <w:proofErr w:type="spellStart"/>
      <w:r w:rsidRPr="00F16910">
        <w:rPr>
          <w:lang w:val="en-US"/>
        </w:rPr>
        <w:t>Puskesmas</w:t>
      </w:r>
      <w:proofErr w:type="spellEnd"/>
      <w:r w:rsidRPr="00F16910">
        <w:rPr>
          <w:lang w:val="en-US"/>
        </w:rPr>
        <w:t xml:space="preserve"> </w:t>
      </w:r>
      <w:proofErr w:type="spellStart"/>
      <w:r w:rsidR="00376225" w:rsidRPr="00F16910">
        <w:rPr>
          <w:lang w:val="en-US"/>
        </w:rPr>
        <w:t>Jagalempeni</w:t>
      </w:r>
      <w:proofErr w:type="spellEnd"/>
      <w:r w:rsidRPr="00F16910">
        <w:rPr>
          <w:lang w:val="en-US"/>
        </w:rPr>
        <w:tab/>
        <w:t xml:space="preserve"> Rp </w:t>
      </w:r>
      <w:r w:rsidR="009B6012" w:rsidRPr="00F16910">
        <w:rPr>
          <w:lang w:val="en-US"/>
        </w:rPr>
        <w:t xml:space="preserve">    </w:t>
      </w:r>
      <w:r w:rsidRPr="00F16910">
        <w:rPr>
          <w:lang w:val="en-US"/>
        </w:rPr>
        <w:t>5.919.000,00</w:t>
      </w:r>
    </w:p>
    <w:p w14:paraId="2820A360" w14:textId="6D10ECFB" w:rsidR="00A26B87" w:rsidRPr="00F16910" w:rsidRDefault="00A26B87" w:rsidP="00176A8C">
      <w:pPr>
        <w:pStyle w:val="ListParagraph"/>
        <w:widowControl w:val="0"/>
        <w:numPr>
          <w:ilvl w:val="0"/>
          <w:numId w:val="35"/>
        </w:numPr>
        <w:tabs>
          <w:tab w:val="left" w:pos="1170"/>
        </w:tabs>
        <w:autoSpaceDE w:val="0"/>
        <w:autoSpaceDN w:val="0"/>
        <w:adjustRightInd w:val="0"/>
        <w:spacing w:line="360" w:lineRule="auto"/>
        <w:ind w:left="1843"/>
        <w:jc w:val="both"/>
      </w:pPr>
      <w:proofErr w:type="spellStart"/>
      <w:r w:rsidRPr="00F16910">
        <w:rPr>
          <w:lang w:val="en-US"/>
        </w:rPr>
        <w:t>Mutasi</w:t>
      </w:r>
      <w:proofErr w:type="spellEnd"/>
      <w:r w:rsidRPr="00F16910">
        <w:rPr>
          <w:lang w:val="en-US"/>
        </w:rPr>
        <w:t xml:space="preserve"> </w:t>
      </w:r>
      <w:proofErr w:type="spellStart"/>
      <w:r w:rsidRPr="00F16910">
        <w:rPr>
          <w:lang w:val="en-US"/>
        </w:rPr>
        <w:t>ke</w:t>
      </w:r>
      <w:proofErr w:type="spellEnd"/>
      <w:r w:rsidRPr="00F16910">
        <w:rPr>
          <w:lang w:val="en-US"/>
        </w:rPr>
        <w:t xml:space="preserve"> </w:t>
      </w:r>
      <w:proofErr w:type="spellStart"/>
      <w:r w:rsidRPr="00F16910">
        <w:rPr>
          <w:lang w:val="en-US"/>
        </w:rPr>
        <w:t>Puskesmas</w:t>
      </w:r>
      <w:proofErr w:type="spellEnd"/>
      <w:r w:rsidRPr="00F16910">
        <w:rPr>
          <w:lang w:val="en-US"/>
        </w:rPr>
        <w:t xml:space="preserve"> </w:t>
      </w:r>
      <w:proofErr w:type="spellStart"/>
      <w:r w:rsidR="00376225" w:rsidRPr="00F16910">
        <w:rPr>
          <w:lang w:val="en-US"/>
        </w:rPr>
        <w:t>Wanasari</w:t>
      </w:r>
      <w:proofErr w:type="spellEnd"/>
      <w:r w:rsidRPr="00F16910">
        <w:rPr>
          <w:lang w:val="en-US"/>
        </w:rPr>
        <w:t xml:space="preserve"> </w:t>
      </w:r>
      <w:r w:rsidRPr="00F16910">
        <w:rPr>
          <w:lang w:val="en-US"/>
        </w:rPr>
        <w:tab/>
      </w:r>
      <w:r w:rsidRPr="00F16910">
        <w:rPr>
          <w:lang w:val="en-US"/>
        </w:rPr>
        <w:tab/>
        <w:t xml:space="preserve"> Rp </w:t>
      </w:r>
      <w:r w:rsidR="009B6012" w:rsidRPr="00F16910">
        <w:rPr>
          <w:lang w:val="en-US"/>
        </w:rPr>
        <w:t xml:space="preserve">    </w:t>
      </w:r>
      <w:r w:rsidRPr="00F16910">
        <w:rPr>
          <w:lang w:val="en-US"/>
        </w:rPr>
        <w:t>5.919.000,00</w:t>
      </w:r>
    </w:p>
    <w:p w14:paraId="0B770B66" w14:textId="4E6A7C7B" w:rsidR="00376225" w:rsidRPr="00F16910" w:rsidRDefault="00376225" w:rsidP="00176A8C">
      <w:pPr>
        <w:pStyle w:val="ListParagraph"/>
        <w:widowControl w:val="0"/>
        <w:numPr>
          <w:ilvl w:val="0"/>
          <w:numId w:val="35"/>
        </w:numPr>
        <w:tabs>
          <w:tab w:val="left" w:pos="1170"/>
        </w:tabs>
        <w:autoSpaceDE w:val="0"/>
        <w:autoSpaceDN w:val="0"/>
        <w:adjustRightInd w:val="0"/>
        <w:spacing w:line="360" w:lineRule="auto"/>
        <w:ind w:left="1843"/>
        <w:jc w:val="both"/>
      </w:pPr>
      <w:proofErr w:type="spellStart"/>
      <w:r w:rsidRPr="00F16910">
        <w:rPr>
          <w:lang w:val="en-US"/>
        </w:rPr>
        <w:t>Mutasi</w:t>
      </w:r>
      <w:proofErr w:type="spellEnd"/>
      <w:r w:rsidRPr="00F16910">
        <w:rPr>
          <w:lang w:val="en-US"/>
        </w:rPr>
        <w:t xml:space="preserve"> </w:t>
      </w:r>
      <w:proofErr w:type="spellStart"/>
      <w:r w:rsidRPr="00F16910">
        <w:rPr>
          <w:lang w:val="en-US"/>
        </w:rPr>
        <w:t>ke</w:t>
      </w:r>
      <w:proofErr w:type="spellEnd"/>
      <w:r w:rsidRPr="00F16910">
        <w:rPr>
          <w:lang w:val="en-US"/>
        </w:rPr>
        <w:t xml:space="preserve"> </w:t>
      </w:r>
      <w:proofErr w:type="spellStart"/>
      <w:r w:rsidRPr="00F16910">
        <w:rPr>
          <w:lang w:val="en-US"/>
        </w:rPr>
        <w:t>Puskesmas</w:t>
      </w:r>
      <w:proofErr w:type="spellEnd"/>
      <w:r w:rsidRPr="00F16910">
        <w:rPr>
          <w:lang w:val="en-US"/>
        </w:rPr>
        <w:t xml:space="preserve"> </w:t>
      </w:r>
      <w:proofErr w:type="spellStart"/>
      <w:r w:rsidRPr="00F16910">
        <w:rPr>
          <w:lang w:val="en-US"/>
        </w:rPr>
        <w:t>Bentar</w:t>
      </w:r>
      <w:proofErr w:type="spellEnd"/>
      <w:r w:rsidRPr="00F16910">
        <w:rPr>
          <w:lang w:val="en-US"/>
        </w:rPr>
        <w:t xml:space="preserve"> </w:t>
      </w:r>
      <w:r w:rsidRPr="00F16910">
        <w:rPr>
          <w:lang w:val="en-US"/>
        </w:rPr>
        <w:tab/>
      </w:r>
      <w:r w:rsidRPr="00F16910">
        <w:rPr>
          <w:lang w:val="en-US"/>
        </w:rPr>
        <w:tab/>
        <w:t xml:space="preserve"> Rp </w:t>
      </w:r>
      <w:r w:rsidR="009B6012" w:rsidRPr="00F16910">
        <w:rPr>
          <w:lang w:val="en-US"/>
        </w:rPr>
        <w:t xml:space="preserve">    </w:t>
      </w:r>
      <w:r w:rsidRPr="00F16910">
        <w:rPr>
          <w:lang w:val="en-US"/>
        </w:rPr>
        <w:t>5.919.000,00</w:t>
      </w:r>
    </w:p>
    <w:p w14:paraId="2A3701D1" w14:textId="2A3295BC" w:rsidR="00376225" w:rsidRPr="00F16910" w:rsidRDefault="00376225" w:rsidP="00176A8C">
      <w:pPr>
        <w:pStyle w:val="ListParagraph"/>
        <w:widowControl w:val="0"/>
        <w:numPr>
          <w:ilvl w:val="0"/>
          <w:numId w:val="35"/>
        </w:numPr>
        <w:tabs>
          <w:tab w:val="left" w:pos="1170"/>
        </w:tabs>
        <w:autoSpaceDE w:val="0"/>
        <w:autoSpaceDN w:val="0"/>
        <w:adjustRightInd w:val="0"/>
        <w:spacing w:line="360" w:lineRule="auto"/>
        <w:ind w:left="1843"/>
        <w:jc w:val="both"/>
      </w:pPr>
      <w:proofErr w:type="spellStart"/>
      <w:r w:rsidRPr="00F16910">
        <w:rPr>
          <w:lang w:val="en-US"/>
        </w:rPr>
        <w:t>Mutasi</w:t>
      </w:r>
      <w:proofErr w:type="spellEnd"/>
      <w:r w:rsidRPr="00F16910">
        <w:rPr>
          <w:lang w:val="en-US"/>
        </w:rPr>
        <w:t xml:space="preserve"> </w:t>
      </w:r>
      <w:proofErr w:type="spellStart"/>
      <w:r w:rsidRPr="00F16910">
        <w:rPr>
          <w:lang w:val="en-US"/>
        </w:rPr>
        <w:t>ke</w:t>
      </w:r>
      <w:proofErr w:type="spellEnd"/>
      <w:r w:rsidRPr="00F16910">
        <w:rPr>
          <w:lang w:val="en-US"/>
        </w:rPr>
        <w:t xml:space="preserve"> </w:t>
      </w:r>
      <w:proofErr w:type="spellStart"/>
      <w:r w:rsidRPr="00F16910">
        <w:rPr>
          <w:lang w:val="en-US"/>
        </w:rPr>
        <w:t>Puskesmas</w:t>
      </w:r>
      <w:proofErr w:type="spellEnd"/>
      <w:r w:rsidRPr="00F16910">
        <w:rPr>
          <w:lang w:val="en-US"/>
        </w:rPr>
        <w:t xml:space="preserve"> </w:t>
      </w:r>
      <w:proofErr w:type="spellStart"/>
      <w:r w:rsidRPr="00F16910">
        <w:rPr>
          <w:lang w:val="en-US"/>
        </w:rPr>
        <w:t>Bantarkawung</w:t>
      </w:r>
      <w:proofErr w:type="spellEnd"/>
      <w:r w:rsidRPr="00F16910">
        <w:rPr>
          <w:lang w:val="en-US"/>
        </w:rPr>
        <w:tab/>
        <w:t xml:space="preserve"> Rp </w:t>
      </w:r>
      <w:r w:rsidR="009B6012" w:rsidRPr="00F16910">
        <w:rPr>
          <w:lang w:val="en-US"/>
        </w:rPr>
        <w:t xml:space="preserve">    </w:t>
      </w:r>
      <w:r w:rsidRPr="00F16910">
        <w:rPr>
          <w:lang w:val="en-US"/>
        </w:rPr>
        <w:t>5.919.000,00</w:t>
      </w:r>
    </w:p>
    <w:p w14:paraId="2F2038EE" w14:textId="28EAC1EA" w:rsidR="00376225" w:rsidRPr="00F16910" w:rsidRDefault="00376225" w:rsidP="00176A8C">
      <w:pPr>
        <w:pStyle w:val="ListParagraph"/>
        <w:widowControl w:val="0"/>
        <w:numPr>
          <w:ilvl w:val="0"/>
          <w:numId w:val="35"/>
        </w:numPr>
        <w:tabs>
          <w:tab w:val="left" w:pos="1170"/>
        </w:tabs>
        <w:autoSpaceDE w:val="0"/>
        <w:autoSpaceDN w:val="0"/>
        <w:adjustRightInd w:val="0"/>
        <w:spacing w:line="360" w:lineRule="auto"/>
        <w:ind w:left="1843"/>
        <w:jc w:val="both"/>
      </w:pPr>
      <w:proofErr w:type="spellStart"/>
      <w:r w:rsidRPr="00F16910">
        <w:rPr>
          <w:lang w:val="en-US"/>
        </w:rPr>
        <w:t>Mutasi</w:t>
      </w:r>
      <w:proofErr w:type="spellEnd"/>
      <w:r w:rsidRPr="00F16910">
        <w:rPr>
          <w:lang w:val="en-US"/>
        </w:rPr>
        <w:t xml:space="preserve"> </w:t>
      </w:r>
      <w:proofErr w:type="spellStart"/>
      <w:r w:rsidRPr="00F16910">
        <w:rPr>
          <w:lang w:val="en-US"/>
        </w:rPr>
        <w:t>ke</w:t>
      </w:r>
      <w:proofErr w:type="spellEnd"/>
      <w:r w:rsidRPr="00F16910">
        <w:rPr>
          <w:lang w:val="en-US"/>
        </w:rPr>
        <w:t xml:space="preserve"> </w:t>
      </w:r>
      <w:proofErr w:type="spellStart"/>
      <w:r w:rsidRPr="00F16910">
        <w:rPr>
          <w:lang w:val="en-US"/>
        </w:rPr>
        <w:t>Puskesmas</w:t>
      </w:r>
      <w:proofErr w:type="spellEnd"/>
      <w:r w:rsidRPr="00F16910">
        <w:rPr>
          <w:lang w:val="en-US"/>
        </w:rPr>
        <w:t xml:space="preserve"> </w:t>
      </w:r>
      <w:proofErr w:type="spellStart"/>
      <w:r w:rsidRPr="00F16910">
        <w:rPr>
          <w:lang w:val="en-US"/>
        </w:rPr>
        <w:t>Bumiayu</w:t>
      </w:r>
      <w:proofErr w:type="spellEnd"/>
      <w:r w:rsidRPr="00F16910">
        <w:rPr>
          <w:lang w:val="en-US"/>
        </w:rPr>
        <w:t xml:space="preserve"> </w:t>
      </w:r>
      <w:r w:rsidRPr="00F16910">
        <w:rPr>
          <w:lang w:val="en-US"/>
        </w:rPr>
        <w:tab/>
      </w:r>
      <w:r w:rsidRPr="00F16910">
        <w:rPr>
          <w:lang w:val="en-US"/>
        </w:rPr>
        <w:tab/>
        <w:t xml:space="preserve"> Rp </w:t>
      </w:r>
      <w:r w:rsidR="009B6012" w:rsidRPr="00F16910">
        <w:rPr>
          <w:lang w:val="en-US"/>
        </w:rPr>
        <w:t xml:space="preserve">    </w:t>
      </w:r>
      <w:r w:rsidRPr="00F16910">
        <w:rPr>
          <w:lang w:val="en-US"/>
        </w:rPr>
        <w:t>5.919.000,00</w:t>
      </w:r>
    </w:p>
    <w:p w14:paraId="4D83C023" w14:textId="28E677D8" w:rsidR="00376225" w:rsidRPr="00F16910" w:rsidRDefault="00376225" w:rsidP="00176A8C">
      <w:pPr>
        <w:pStyle w:val="ListParagraph"/>
        <w:widowControl w:val="0"/>
        <w:numPr>
          <w:ilvl w:val="0"/>
          <w:numId w:val="35"/>
        </w:numPr>
        <w:tabs>
          <w:tab w:val="left" w:pos="1170"/>
        </w:tabs>
        <w:autoSpaceDE w:val="0"/>
        <w:autoSpaceDN w:val="0"/>
        <w:adjustRightInd w:val="0"/>
        <w:spacing w:line="360" w:lineRule="auto"/>
        <w:ind w:left="1843"/>
        <w:jc w:val="both"/>
      </w:pPr>
      <w:proofErr w:type="spellStart"/>
      <w:r w:rsidRPr="00F16910">
        <w:rPr>
          <w:lang w:val="en-US"/>
        </w:rPr>
        <w:t>Mutasi</w:t>
      </w:r>
      <w:proofErr w:type="spellEnd"/>
      <w:r w:rsidRPr="00F16910">
        <w:rPr>
          <w:lang w:val="en-US"/>
        </w:rPr>
        <w:t xml:space="preserve"> </w:t>
      </w:r>
      <w:proofErr w:type="spellStart"/>
      <w:r w:rsidRPr="00F16910">
        <w:rPr>
          <w:lang w:val="en-US"/>
        </w:rPr>
        <w:t>ke</w:t>
      </w:r>
      <w:proofErr w:type="spellEnd"/>
      <w:r w:rsidRPr="00F16910">
        <w:rPr>
          <w:lang w:val="en-US"/>
        </w:rPr>
        <w:t xml:space="preserve"> </w:t>
      </w:r>
      <w:proofErr w:type="spellStart"/>
      <w:r w:rsidRPr="00F16910">
        <w:rPr>
          <w:lang w:val="en-US"/>
        </w:rPr>
        <w:t>Puskesmas</w:t>
      </w:r>
      <w:proofErr w:type="spellEnd"/>
      <w:r w:rsidRPr="00F16910">
        <w:rPr>
          <w:lang w:val="en-US"/>
        </w:rPr>
        <w:t xml:space="preserve"> </w:t>
      </w:r>
      <w:proofErr w:type="spellStart"/>
      <w:r w:rsidRPr="00F16910">
        <w:rPr>
          <w:lang w:val="en-US"/>
        </w:rPr>
        <w:t>Larangan</w:t>
      </w:r>
      <w:proofErr w:type="spellEnd"/>
      <w:r w:rsidRPr="00F16910">
        <w:rPr>
          <w:lang w:val="en-US"/>
        </w:rPr>
        <w:tab/>
      </w:r>
      <w:r w:rsidRPr="00F16910">
        <w:rPr>
          <w:lang w:val="en-US"/>
        </w:rPr>
        <w:tab/>
        <w:t xml:space="preserve"> Rp </w:t>
      </w:r>
      <w:r w:rsidR="009B6012" w:rsidRPr="00F16910">
        <w:rPr>
          <w:lang w:val="en-US"/>
        </w:rPr>
        <w:t xml:space="preserve">    </w:t>
      </w:r>
      <w:r w:rsidRPr="00F16910">
        <w:rPr>
          <w:lang w:val="en-US"/>
        </w:rPr>
        <w:t>5.919.000,00</w:t>
      </w:r>
    </w:p>
    <w:p w14:paraId="71BBBBAC" w14:textId="42C5B5AC" w:rsidR="00A24977" w:rsidRPr="00F16910" w:rsidRDefault="00A24977" w:rsidP="00176A8C">
      <w:pPr>
        <w:pStyle w:val="ListParagraph"/>
        <w:widowControl w:val="0"/>
        <w:numPr>
          <w:ilvl w:val="0"/>
          <w:numId w:val="35"/>
        </w:numPr>
        <w:tabs>
          <w:tab w:val="left" w:pos="1170"/>
        </w:tabs>
        <w:autoSpaceDE w:val="0"/>
        <w:autoSpaceDN w:val="0"/>
        <w:adjustRightInd w:val="0"/>
        <w:spacing w:line="360" w:lineRule="auto"/>
        <w:ind w:left="1843"/>
        <w:jc w:val="both"/>
      </w:pPr>
      <w:proofErr w:type="spellStart"/>
      <w:r w:rsidRPr="00F16910">
        <w:rPr>
          <w:lang w:val="en-US"/>
        </w:rPr>
        <w:t>Mutasi</w:t>
      </w:r>
      <w:proofErr w:type="spellEnd"/>
      <w:r w:rsidRPr="00F16910">
        <w:rPr>
          <w:lang w:val="en-US"/>
        </w:rPr>
        <w:t xml:space="preserve"> </w:t>
      </w:r>
      <w:proofErr w:type="spellStart"/>
      <w:r w:rsidRPr="00F16910">
        <w:rPr>
          <w:lang w:val="en-US"/>
        </w:rPr>
        <w:t>ke</w:t>
      </w:r>
      <w:proofErr w:type="spellEnd"/>
      <w:r w:rsidRPr="00F16910">
        <w:rPr>
          <w:lang w:val="en-US"/>
        </w:rPr>
        <w:t xml:space="preserve"> </w:t>
      </w:r>
      <w:proofErr w:type="spellStart"/>
      <w:r w:rsidRPr="00F16910">
        <w:rPr>
          <w:lang w:val="en-US"/>
        </w:rPr>
        <w:t>Puskesmas</w:t>
      </w:r>
      <w:proofErr w:type="spellEnd"/>
      <w:r w:rsidRPr="00F16910">
        <w:rPr>
          <w:lang w:val="en-US"/>
        </w:rPr>
        <w:t xml:space="preserve"> </w:t>
      </w:r>
      <w:proofErr w:type="spellStart"/>
      <w:r w:rsidRPr="00F16910">
        <w:rPr>
          <w:lang w:val="en-US"/>
        </w:rPr>
        <w:t>Ketanggungan</w:t>
      </w:r>
      <w:proofErr w:type="spellEnd"/>
      <w:r w:rsidRPr="00F16910">
        <w:rPr>
          <w:lang w:val="en-US"/>
        </w:rPr>
        <w:tab/>
        <w:t xml:space="preserve"> Rp </w:t>
      </w:r>
      <w:r w:rsidR="009B6012" w:rsidRPr="00F16910">
        <w:rPr>
          <w:lang w:val="en-US"/>
        </w:rPr>
        <w:t xml:space="preserve">    </w:t>
      </w:r>
      <w:r w:rsidRPr="00F16910">
        <w:rPr>
          <w:lang w:val="en-US"/>
        </w:rPr>
        <w:t>5.919.000,00</w:t>
      </w:r>
    </w:p>
    <w:p w14:paraId="6A69E5A1" w14:textId="6D0426AC" w:rsidR="00A24977" w:rsidRPr="00F16910" w:rsidRDefault="00A24977" w:rsidP="00176A8C">
      <w:pPr>
        <w:pStyle w:val="ListParagraph"/>
        <w:widowControl w:val="0"/>
        <w:numPr>
          <w:ilvl w:val="0"/>
          <w:numId w:val="35"/>
        </w:numPr>
        <w:tabs>
          <w:tab w:val="left" w:pos="1170"/>
        </w:tabs>
        <w:autoSpaceDE w:val="0"/>
        <w:autoSpaceDN w:val="0"/>
        <w:adjustRightInd w:val="0"/>
        <w:spacing w:line="360" w:lineRule="auto"/>
        <w:ind w:left="1843"/>
        <w:jc w:val="both"/>
      </w:pPr>
      <w:proofErr w:type="spellStart"/>
      <w:r w:rsidRPr="00F16910">
        <w:rPr>
          <w:lang w:val="en-US"/>
        </w:rPr>
        <w:t>Mutasi</w:t>
      </w:r>
      <w:proofErr w:type="spellEnd"/>
      <w:r w:rsidRPr="00F16910">
        <w:rPr>
          <w:lang w:val="en-US"/>
        </w:rPr>
        <w:t xml:space="preserve"> ke </w:t>
      </w:r>
      <w:proofErr w:type="spellStart"/>
      <w:r w:rsidRPr="00F16910">
        <w:rPr>
          <w:lang w:val="en-US"/>
        </w:rPr>
        <w:t>Puskesmas</w:t>
      </w:r>
      <w:proofErr w:type="spellEnd"/>
      <w:r w:rsidRPr="00F16910">
        <w:rPr>
          <w:lang w:val="en-US"/>
        </w:rPr>
        <w:t xml:space="preserve"> </w:t>
      </w:r>
      <w:proofErr w:type="spellStart"/>
      <w:r w:rsidRPr="00F16910">
        <w:rPr>
          <w:lang w:val="en-US"/>
        </w:rPr>
        <w:t>Cikakak</w:t>
      </w:r>
      <w:proofErr w:type="spellEnd"/>
      <w:r w:rsidRPr="00F16910">
        <w:rPr>
          <w:lang w:val="en-US"/>
        </w:rPr>
        <w:tab/>
      </w:r>
      <w:r w:rsidRPr="00F16910">
        <w:rPr>
          <w:lang w:val="en-US"/>
        </w:rPr>
        <w:tab/>
        <w:t xml:space="preserve"> Rp </w:t>
      </w:r>
      <w:r w:rsidR="009B6012" w:rsidRPr="00F16910">
        <w:rPr>
          <w:lang w:val="en-US"/>
        </w:rPr>
        <w:t xml:space="preserve">    </w:t>
      </w:r>
      <w:r w:rsidRPr="00F16910">
        <w:rPr>
          <w:lang w:val="en-US"/>
        </w:rPr>
        <w:t>5.919.000,00</w:t>
      </w:r>
    </w:p>
    <w:p w14:paraId="296E886E" w14:textId="3E50B940" w:rsidR="00A24977" w:rsidRPr="00F16910" w:rsidRDefault="00A24977" w:rsidP="00176A8C">
      <w:pPr>
        <w:pStyle w:val="ListParagraph"/>
        <w:widowControl w:val="0"/>
        <w:numPr>
          <w:ilvl w:val="0"/>
          <w:numId w:val="35"/>
        </w:numPr>
        <w:tabs>
          <w:tab w:val="left" w:pos="1170"/>
        </w:tabs>
        <w:autoSpaceDE w:val="0"/>
        <w:autoSpaceDN w:val="0"/>
        <w:adjustRightInd w:val="0"/>
        <w:spacing w:line="360" w:lineRule="auto"/>
        <w:ind w:left="1843"/>
        <w:jc w:val="both"/>
      </w:pPr>
      <w:proofErr w:type="spellStart"/>
      <w:r w:rsidRPr="00F16910">
        <w:rPr>
          <w:lang w:val="en-US"/>
        </w:rPr>
        <w:t>Mutasi</w:t>
      </w:r>
      <w:proofErr w:type="spellEnd"/>
      <w:r w:rsidRPr="00F16910">
        <w:rPr>
          <w:lang w:val="en-US"/>
        </w:rPr>
        <w:t xml:space="preserve"> </w:t>
      </w:r>
      <w:proofErr w:type="spellStart"/>
      <w:r w:rsidRPr="00F16910">
        <w:rPr>
          <w:lang w:val="en-US"/>
        </w:rPr>
        <w:t>ke</w:t>
      </w:r>
      <w:proofErr w:type="spellEnd"/>
      <w:r w:rsidRPr="00F16910">
        <w:rPr>
          <w:lang w:val="en-US"/>
        </w:rPr>
        <w:t xml:space="preserve"> </w:t>
      </w:r>
      <w:proofErr w:type="spellStart"/>
      <w:r w:rsidRPr="00F16910">
        <w:rPr>
          <w:lang w:val="en-US"/>
        </w:rPr>
        <w:t>Puskesmas</w:t>
      </w:r>
      <w:proofErr w:type="spellEnd"/>
      <w:r w:rsidRPr="00F16910">
        <w:rPr>
          <w:lang w:val="en-US"/>
        </w:rPr>
        <w:t xml:space="preserve"> </w:t>
      </w:r>
      <w:proofErr w:type="spellStart"/>
      <w:r w:rsidRPr="00F16910">
        <w:rPr>
          <w:lang w:val="en-US"/>
        </w:rPr>
        <w:t>Banjarharjo</w:t>
      </w:r>
      <w:proofErr w:type="spellEnd"/>
      <w:r w:rsidRPr="00F16910">
        <w:rPr>
          <w:lang w:val="en-US"/>
        </w:rPr>
        <w:tab/>
        <w:t xml:space="preserve"> Rp </w:t>
      </w:r>
      <w:r w:rsidR="009B6012" w:rsidRPr="00F16910">
        <w:rPr>
          <w:lang w:val="en-US"/>
        </w:rPr>
        <w:t xml:space="preserve">    </w:t>
      </w:r>
      <w:r w:rsidRPr="00F16910">
        <w:rPr>
          <w:lang w:val="en-US"/>
        </w:rPr>
        <w:t>5.919.000,00</w:t>
      </w:r>
    </w:p>
    <w:p w14:paraId="3AE3DF24" w14:textId="759D63FB" w:rsidR="00B733C0" w:rsidRPr="00F16910" w:rsidRDefault="00B733C0" w:rsidP="00176A8C">
      <w:pPr>
        <w:pStyle w:val="ListParagraph"/>
        <w:widowControl w:val="0"/>
        <w:numPr>
          <w:ilvl w:val="0"/>
          <w:numId w:val="35"/>
        </w:numPr>
        <w:tabs>
          <w:tab w:val="left" w:pos="1170"/>
        </w:tabs>
        <w:autoSpaceDE w:val="0"/>
        <w:autoSpaceDN w:val="0"/>
        <w:adjustRightInd w:val="0"/>
        <w:spacing w:line="360" w:lineRule="auto"/>
        <w:ind w:left="1843"/>
        <w:jc w:val="both"/>
      </w:pPr>
      <w:proofErr w:type="spellStart"/>
      <w:r w:rsidRPr="00F16910">
        <w:rPr>
          <w:lang w:val="en-US"/>
        </w:rPr>
        <w:t>Mutasi</w:t>
      </w:r>
      <w:proofErr w:type="spellEnd"/>
      <w:r w:rsidRPr="00F16910">
        <w:rPr>
          <w:lang w:val="en-US"/>
        </w:rPr>
        <w:t xml:space="preserve"> </w:t>
      </w:r>
      <w:proofErr w:type="spellStart"/>
      <w:r w:rsidRPr="00F16910">
        <w:rPr>
          <w:lang w:val="en-US"/>
        </w:rPr>
        <w:t>ke</w:t>
      </w:r>
      <w:proofErr w:type="spellEnd"/>
      <w:r w:rsidRPr="00F16910">
        <w:rPr>
          <w:lang w:val="en-US"/>
        </w:rPr>
        <w:t xml:space="preserve"> RSUD </w:t>
      </w:r>
      <w:proofErr w:type="spellStart"/>
      <w:r w:rsidRPr="00F16910">
        <w:rPr>
          <w:lang w:val="en-US"/>
        </w:rPr>
        <w:t>Brebes</w:t>
      </w:r>
      <w:proofErr w:type="spellEnd"/>
      <w:r w:rsidRPr="00F16910">
        <w:rPr>
          <w:lang w:val="en-US"/>
        </w:rPr>
        <w:tab/>
      </w:r>
      <w:r w:rsidRPr="00F16910">
        <w:rPr>
          <w:lang w:val="en-US"/>
        </w:rPr>
        <w:tab/>
      </w:r>
      <w:r w:rsidRPr="00F16910">
        <w:rPr>
          <w:lang w:val="en-US"/>
        </w:rPr>
        <w:tab/>
        <w:t xml:space="preserve"> Rp </w:t>
      </w:r>
      <w:r w:rsidR="009B6012" w:rsidRPr="00F16910">
        <w:rPr>
          <w:lang w:val="en-US"/>
        </w:rPr>
        <w:t xml:space="preserve">    </w:t>
      </w:r>
      <w:r w:rsidRPr="00F16910">
        <w:rPr>
          <w:lang w:val="en-US"/>
        </w:rPr>
        <w:t>5.919.000,00</w:t>
      </w:r>
    </w:p>
    <w:p w14:paraId="79B25FC9" w14:textId="3C0885D3" w:rsidR="00B733C0" w:rsidRPr="00F16910" w:rsidRDefault="00B733C0" w:rsidP="00176A8C">
      <w:pPr>
        <w:pStyle w:val="ListParagraph"/>
        <w:widowControl w:val="0"/>
        <w:numPr>
          <w:ilvl w:val="0"/>
          <w:numId w:val="35"/>
        </w:numPr>
        <w:tabs>
          <w:tab w:val="left" w:pos="1170"/>
        </w:tabs>
        <w:autoSpaceDE w:val="0"/>
        <w:autoSpaceDN w:val="0"/>
        <w:adjustRightInd w:val="0"/>
        <w:spacing w:line="360" w:lineRule="auto"/>
        <w:ind w:left="1843"/>
        <w:jc w:val="both"/>
      </w:pPr>
      <w:proofErr w:type="spellStart"/>
      <w:r w:rsidRPr="00F16910">
        <w:rPr>
          <w:lang w:val="en-US"/>
        </w:rPr>
        <w:t>Mutasi</w:t>
      </w:r>
      <w:proofErr w:type="spellEnd"/>
      <w:r w:rsidRPr="00F16910">
        <w:rPr>
          <w:lang w:val="en-US"/>
        </w:rPr>
        <w:t xml:space="preserve"> </w:t>
      </w:r>
      <w:proofErr w:type="spellStart"/>
      <w:r w:rsidRPr="00F16910">
        <w:rPr>
          <w:lang w:val="en-US"/>
        </w:rPr>
        <w:t>ke</w:t>
      </w:r>
      <w:proofErr w:type="spellEnd"/>
      <w:r w:rsidRPr="00F16910">
        <w:rPr>
          <w:lang w:val="en-US"/>
        </w:rPr>
        <w:t xml:space="preserve"> </w:t>
      </w:r>
      <w:proofErr w:type="spellStart"/>
      <w:r w:rsidRPr="00F16910">
        <w:rPr>
          <w:lang w:val="en-US"/>
        </w:rPr>
        <w:t>Puskesmas</w:t>
      </w:r>
      <w:proofErr w:type="spellEnd"/>
      <w:r w:rsidRPr="00F16910">
        <w:rPr>
          <w:lang w:val="en-US"/>
        </w:rPr>
        <w:t xml:space="preserve"> </w:t>
      </w:r>
      <w:proofErr w:type="spellStart"/>
      <w:r w:rsidRPr="00F16910">
        <w:rPr>
          <w:lang w:val="en-US"/>
        </w:rPr>
        <w:t>Paguyangan</w:t>
      </w:r>
      <w:proofErr w:type="spellEnd"/>
      <w:r w:rsidRPr="00F16910">
        <w:rPr>
          <w:lang w:val="en-US"/>
        </w:rPr>
        <w:tab/>
        <w:t xml:space="preserve"> Rp </w:t>
      </w:r>
      <w:r w:rsidR="009B6012" w:rsidRPr="00F16910">
        <w:rPr>
          <w:lang w:val="en-US"/>
        </w:rPr>
        <w:t xml:space="preserve">    </w:t>
      </w:r>
      <w:r w:rsidRPr="00F16910">
        <w:rPr>
          <w:lang w:val="en-US"/>
        </w:rPr>
        <w:t>5.919.000,00</w:t>
      </w:r>
    </w:p>
    <w:p w14:paraId="74495115" w14:textId="38D8A168" w:rsidR="00B733C0" w:rsidRPr="00F16910" w:rsidRDefault="00B733C0" w:rsidP="00176A8C">
      <w:pPr>
        <w:pStyle w:val="ListParagraph"/>
        <w:widowControl w:val="0"/>
        <w:numPr>
          <w:ilvl w:val="0"/>
          <w:numId w:val="35"/>
        </w:numPr>
        <w:tabs>
          <w:tab w:val="left" w:pos="1170"/>
        </w:tabs>
        <w:autoSpaceDE w:val="0"/>
        <w:autoSpaceDN w:val="0"/>
        <w:adjustRightInd w:val="0"/>
        <w:spacing w:line="360" w:lineRule="auto"/>
        <w:ind w:left="1843"/>
        <w:jc w:val="both"/>
      </w:pPr>
      <w:proofErr w:type="spellStart"/>
      <w:r w:rsidRPr="00F16910">
        <w:rPr>
          <w:lang w:val="en-US"/>
        </w:rPr>
        <w:t>Mutasi</w:t>
      </w:r>
      <w:proofErr w:type="spellEnd"/>
      <w:r w:rsidRPr="00F16910">
        <w:rPr>
          <w:lang w:val="en-US"/>
        </w:rPr>
        <w:t xml:space="preserve"> </w:t>
      </w:r>
      <w:proofErr w:type="spellStart"/>
      <w:r w:rsidRPr="00F16910">
        <w:rPr>
          <w:lang w:val="en-US"/>
        </w:rPr>
        <w:t>ke</w:t>
      </w:r>
      <w:proofErr w:type="spellEnd"/>
      <w:r w:rsidRPr="00F16910">
        <w:rPr>
          <w:lang w:val="en-US"/>
        </w:rPr>
        <w:t xml:space="preserve"> </w:t>
      </w:r>
      <w:proofErr w:type="spellStart"/>
      <w:r w:rsidRPr="00F16910">
        <w:rPr>
          <w:lang w:val="en-US"/>
        </w:rPr>
        <w:t>Puskesmas</w:t>
      </w:r>
      <w:proofErr w:type="spellEnd"/>
      <w:r w:rsidRPr="00F16910">
        <w:rPr>
          <w:lang w:val="en-US"/>
        </w:rPr>
        <w:t xml:space="preserve"> </w:t>
      </w:r>
      <w:proofErr w:type="spellStart"/>
      <w:r w:rsidRPr="00F16910">
        <w:rPr>
          <w:lang w:val="en-US"/>
        </w:rPr>
        <w:t>Kutamendala</w:t>
      </w:r>
      <w:proofErr w:type="spellEnd"/>
      <w:r w:rsidRPr="00F16910">
        <w:rPr>
          <w:lang w:val="en-US"/>
        </w:rPr>
        <w:tab/>
        <w:t xml:space="preserve"> Rp </w:t>
      </w:r>
      <w:r w:rsidR="009B6012" w:rsidRPr="00F16910">
        <w:rPr>
          <w:lang w:val="en-US"/>
        </w:rPr>
        <w:t xml:space="preserve">    </w:t>
      </w:r>
      <w:r w:rsidRPr="00F16910">
        <w:rPr>
          <w:lang w:val="en-US"/>
        </w:rPr>
        <w:t>5.919.000,00</w:t>
      </w:r>
    </w:p>
    <w:p w14:paraId="3DDCE1F9" w14:textId="0032A90C" w:rsidR="00B733C0" w:rsidRPr="00F16910" w:rsidRDefault="00B733C0" w:rsidP="00176A8C">
      <w:pPr>
        <w:pStyle w:val="ListParagraph"/>
        <w:widowControl w:val="0"/>
        <w:numPr>
          <w:ilvl w:val="0"/>
          <w:numId w:val="35"/>
        </w:numPr>
        <w:tabs>
          <w:tab w:val="left" w:pos="1170"/>
        </w:tabs>
        <w:autoSpaceDE w:val="0"/>
        <w:autoSpaceDN w:val="0"/>
        <w:adjustRightInd w:val="0"/>
        <w:spacing w:line="360" w:lineRule="auto"/>
        <w:ind w:left="1843"/>
        <w:jc w:val="both"/>
      </w:pPr>
      <w:proofErr w:type="spellStart"/>
      <w:r w:rsidRPr="00F16910">
        <w:rPr>
          <w:lang w:val="en-US"/>
        </w:rPr>
        <w:t>Mutasi</w:t>
      </w:r>
      <w:proofErr w:type="spellEnd"/>
      <w:r w:rsidRPr="00F16910">
        <w:rPr>
          <w:lang w:val="en-US"/>
        </w:rPr>
        <w:t xml:space="preserve"> ke </w:t>
      </w:r>
      <w:r w:rsidR="00090A03" w:rsidRPr="00F16910">
        <w:rPr>
          <w:lang w:val="en-US"/>
        </w:rPr>
        <w:t xml:space="preserve">BNK </w:t>
      </w:r>
      <w:proofErr w:type="spellStart"/>
      <w:r w:rsidR="00090A03" w:rsidRPr="00F16910">
        <w:rPr>
          <w:lang w:val="en-US"/>
        </w:rPr>
        <w:t>Brebes</w:t>
      </w:r>
      <w:proofErr w:type="spellEnd"/>
      <w:r w:rsidR="00090A03" w:rsidRPr="00F16910">
        <w:rPr>
          <w:lang w:val="en-US"/>
        </w:rPr>
        <w:tab/>
      </w:r>
      <w:r w:rsidR="00090A03" w:rsidRPr="00F16910">
        <w:rPr>
          <w:lang w:val="en-US"/>
        </w:rPr>
        <w:tab/>
      </w:r>
      <w:r w:rsidRPr="00F16910">
        <w:rPr>
          <w:lang w:val="en-US"/>
        </w:rPr>
        <w:tab/>
        <w:t xml:space="preserve"> Rp </w:t>
      </w:r>
      <w:r w:rsidR="007B6870" w:rsidRPr="00F16910">
        <w:rPr>
          <w:lang w:val="en-US"/>
        </w:rPr>
        <w:t>137.012.624</w:t>
      </w:r>
      <w:r w:rsidRPr="00F16910">
        <w:rPr>
          <w:lang w:val="en-US"/>
        </w:rPr>
        <w:t>,00</w:t>
      </w:r>
    </w:p>
    <w:p w14:paraId="3D6D972B" w14:textId="779421FD" w:rsidR="00B36C8F" w:rsidRPr="00F16910" w:rsidRDefault="00B36C8F" w:rsidP="00176A8C">
      <w:pPr>
        <w:pStyle w:val="ListParagraph"/>
        <w:widowControl w:val="0"/>
        <w:numPr>
          <w:ilvl w:val="0"/>
          <w:numId w:val="35"/>
        </w:numPr>
        <w:tabs>
          <w:tab w:val="left" w:pos="1170"/>
        </w:tabs>
        <w:autoSpaceDE w:val="0"/>
        <w:autoSpaceDN w:val="0"/>
        <w:adjustRightInd w:val="0"/>
        <w:spacing w:line="360" w:lineRule="auto"/>
        <w:ind w:left="1843"/>
        <w:jc w:val="both"/>
      </w:pPr>
      <w:proofErr w:type="spellStart"/>
      <w:r w:rsidRPr="00F16910">
        <w:rPr>
          <w:lang w:val="en-US"/>
        </w:rPr>
        <w:t>Mutasi</w:t>
      </w:r>
      <w:proofErr w:type="spellEnd"/>
      <w:r w:rsidRPr="00F16910">
        <w:rPr>
          <w:lang w:val="en-US"/>
        </w:rPr>
        <w:t xml:space="preserve"> </w:t>
      </w:r>
      <w:proofErr w:type="spellStart"/>
      <w:r w:rsidRPr="00F16910">
        <w:rPr>
          <w:lang w:val="en-US"/>
        </w:rPr>
        <w:t>ke</w:t>
      </w:r>
      <w:proofErr w:type="spellEnd"/>
      <w:r w:rsidRPr="00F16910">
        <w:rPr>
          <w:lang w:val="en-US"/>
        </w:rPr>
        <w:t xml:space="preserve"> </w:t>
      </w:r>
      <w:proofErr w:type="spellStart"/>
      <w:r w:rsidRPr="00F16910">
        <w:rPr>
          <w:lang w:val="en-US"/>
        </w:rPr>
        <w:t>Kecamatan</w:t>
      </w:r>
      <w:proofErr w:type="spellEnd"/>
      <w:r w:rsidRPr="00F16910">
        <w:rPr>
          <w:lang w:val="en-US"/>
        </w:rPr>
        <w:t xml:space="preserve"> Salem</w:t>
      </w:r>
      <w:r w:rsidRPr="00F16910">
        <w:rPr>
          <w:lang w:val="en-US"/>
        </w:rPr>
        <w:tab/>
      </w:r>
      <w:r w:rsidRPr="00F16910">
        <w:rPr>
          <w:lang w:val="en-US"/>
        </w:rPr>
        <w:tab/>
        <w:t xml:space="preserve"> Rp </w:t>
      </w:r>
      <w:r w:rsidR="00464B81" w:rsidRPr="00F16910">
        <w:rPr>
          <w:lang w:val="en-US"/>
        </w:rPr>
        <w:t xml:space="preserve">  </w:t>
      </w:r>
      <w:r w:rsidRPr="00F16910">
        <w:rPr>
          <w:lang w:val="en-US"/>
        </w:rPr>
        <w:t>26.409.434,00</w:t>
      </w:r>
    </w:p>
    <w:p w14:paraId="6958FC51" w14:textId="55EF9A9E" w:rsidR="00464B81" w:rsidRPr="00F16910" w:rsidRDefault="00464B81" w:rsidP="00176A8C">
      <w:pPr>
        <w:pStyle w:val="ListParagraph"/>
        <w:widowControl w:val="0"/>
        <w:numPr>
          <w:ilvl w:val="0"/>
          <w:numId w:val="35"/>
        </w:numPr>
        <w:tabs>
          <w:tab w:val="left" w:pos="1170"/>
        </w:tabs>
        <w:autoSpaceDE w:val="0"/>
        <w:autoSpaceDN w:val="0"/>
        <w:adjustRightInd w:val="0"/>
        <w:spacing w:line="360" w:lineRule="auto"/>
        <w:ind w:left="1843"/>
        <w:jc w:val="both"/>
      </w:pPr>
      <w:proofErr w:type="spellStart"/>
      <w:r w:rsidRPr="00F16910">
        <w:rPr>
          <w:lang w:val="en-US"/>
        </w:rPr>
        <w:t>Mutasi</w:t>
      </w:r>
      <w:proofErr w:type="spellEnd"/>
      <w:r w:rsidRPr="00F16910">
        <w:rPr>
          <w:lang w:val="en-US"/>
        </w:rPr>
        <w:t xml:space="preserve"> </w:t>
      </w:r>
      <w:proofErr w:type="spellStart"/>
      <w:r w:rsidRPr="00F16910">
        <w:rPr>
          <w:lang w:val="en-US"/>
        </w:rPr>
        <w:t>ke</w:t>
      </w:r>
      <w:proofErr w:type="spellEnd"/>
      <w:r w:rsidRPr="00F16910">
        <w:rPr>
          <w:lang w:val="en-US"/>
        </w:rPr>
        <w:t xml:space="preserve"> </w:t>
      </w:r>
      <w:proofErr w:type="spellStart"/>
      <w:r w:rsidRPr="00F16910">
        <w:rPr>
          <w:lang w:val="en-US"/>
        </w:rPr>
        <w:t>Setwan</w:t>
      </w:r>
      <w:proofErr w:type="spellEnd"/>
      <w:r w:rsidRPr="00F16910">
        <w:rPr>
          <w:lang w:val="en-US"/>
        </w:rPr>
        <w:tab/>
      </w:r>
      <w:r w:rsidRPr="00F16910">
        <w:rPr>
          <w:lang w:val="en-US"/>
        </w:rPr>
        <w:tab/>
      </w:r>
      <w:r w:rsidRPr="00F16910">
        <w:rPr>
          <w:lang w:val="en-US"/>
        </w:rPr>
        <w:tab/>
      </w:r>
      <w:r w:rsidRPr="00F16910">
        <w:rPr>
          <w:lang w:val="en-US"/>
        </w:rPr>
        <w:tab/>
        <w:t xml:space="preserve"> Rp </w:t>
      </w:r>
      <w:r w:rsidR="009B6012" w:rsidRPr="00F16910">
        <w:rPr>
          <w:lang w:val="en-US"/>
        </w:rPr>
        <w:t xml:space="preserve">  </w:t>
      </w:r>
      <w:r w:rsidRPr="00F16910">
        <w:rPr>
          <w:lang w:val="en-US"/>
        </w:rPr>
        <w:t>14.327.500,00</w:t>
      </w:r>
    </w:p>
    <w:p w14:paraId="2A0929B2" w14:textId="272E4B39" w:rsidR="00464B81" w:rsidRPr="00F16910" w:rsidRDefault="00464B81" w:rsidP="00176A8C">
      <w:pPr>
        <w:pStyle w:val="ListParagraph"/>
        <w:widowControl w:val="0"/>
        <w:numPr>
          <w:ilvl w:val="0"/>
          <w:numId w:val="35"/>
        </w:numPr>
        <w:tabs>
          <w:tab w:val="left" w:pos="1170"/>
        </w:tabs>
        <w:autoSpaceDE w:val="0"/>
        <w:autoSpaceDN w:val="0"/>
        <w:adjustRightInd w:val="0"/>
        <w:spacing w:line="360" w:lineRule="auto"/>
        <w:ind w:left="1843"/>
        <w:jc w:val="both"/>
      </w:pPr>
      <w:proofErr w:type="spellStart"/>
      <w:r w:rsidRPr="00F16910">
        <w:rPr>
          <w:lang w:val="en-US"/>
        </w:rPr>
        <w:t>Mutasi</w:t>
      </w:r>
      <w:proofErr w:type="spellEnd"/>
      <w:r w:rsidRPr="00F16910">
        <w:rPr>
          <w:lang w:val="en-US"/>
        </w:rPr>
        <w:t xml:space="preserve"> </w:t>
      </w:r>
      <w:proofErr w:type="spellStart"/>
      <w:r w:rsidRPr="00F16910">
        <w:rPr>
          <w:lang w:val="en-US"/>
        </w:rPr>
        <w:t>ke</w:t>
      </w:r>
      <w:proofErr w:type="spellEnd"/>
      <w:r w:rsidRPr="00F16910">
        <w:rPr>
          <w:lang w:val="en-US"/>
        </w:rPr>
        <w:t xml:space="preserve"> BPPKAD</w:t>
      </w:r>
      <w:r w:rsidRPr="00F16910">
        <w:rPr>
          <w:lang w:val="en-US"/>
        </w:rPr>
        <w:tab/>
      </w:r>
      <w:r w:rsidRPr="00F16910">
        <w:rPr>
          <w:lang w:val="en-US"/>
        </w:rPr>
        <w:tab/>
      </w:r>
      <w:r w:rsidRPr="00F16910">
        <w:rPr>
          <w:lang w:val="en-US"/>
        </w:rPr>
        <w:tab/>
        <w:t xml:space="preserve"> Rp </w:t>
      </w:r>
      <w:r w:rsidR="009B6012" w:rsidRPr="00F16910">
        <w:rPr>
          <w:lang w:val="en-US"/>
        </w:rPr>
        <w:t xml:space="preserve">  </w:t>
      </w:r>
      <w:r w:rsidRPr="00F16910">
        <w:rPr>
          <w:lang w:val="en-US"/>
        </w:rPr>
        <w:t>62.174.025,00</w:t>
      </w:r>
    </w:p>
    <w:p w14:paraId="385925F0" w14:textId="00805130" w:rsidR="00081DFF" w:rsidRPr="00F16910" w:rsidRDefault="00081DFF" w:rsidP="00176A8C">
      <w:pPr>
        <w:pStyle w:val="ListParagraph"/>
        <w:widowControl w:val="0"/>
        <w:numPr>
          <w:ilvl w:val="0"/>
          <w:numId w:val="35"/>
        </w:numPr>
        <w:tabs>
          <w:tab w:val="left" w:pos="1170"/>
        </w:tabs>
        <w:autoSpaceDE w:val="0"/>
        <w:autoSpaceDN w:val="0"/>
        <w:adjustRightInd w:val="0"/>
        <w:spacing w:line="360" w:lineRule="auto"/>
        <w:ind w:left="1843"/>
        <w:jc w:val="both"/>
      </w:pPr>
      <w:proofErr w:type="spellStart"/>
      <w:r w:rsidRPr="00F16910">
        <w:rPr>
          <w:lang w:val="en-US"/>
        </w:rPr>
        <w:t>Mutasi</w:t>
      </w:r>
      <w:proofErr w:type="spellEnd"/>
      <w:r w:rsidRPr="00F16910">
        <w:rPr>
          <w:lang w:val="en-US"/>
        </w:rPr>
        <w:t xml:space="preserve"> </w:t>
      </w:r>
      <w:proofErr w:type="spellStart"/>
      <w:r w:rsidRPr="00F16910">
        <w:rPr>
          <w:lang w:val="en-US"/>
        </w:rPr>
        <w:t>ke</w:t>
      </w:r>
      <w:proofErr w:type="spellEnd"/>
      <w:r w:rsidRPr="00F16910">
        <w:rPr>
          <w:lang w:val="en-US"/>
        </w:rPr>
        <w:t xml:space="preserve"> </w:t>
      </w:r>
      <w:proofErr w:type="spellStart"/>
      <w:r w:rsidRPr="00F16910">
        <w:rPr>
          <w:lang w:val="en-US"/>
        </w:rPr>
        <w:t>Perwaskim</w:t>
      </w:r>
      <w:proofErr w:type="spellEnd"/>
      <w:r w:rsidRPr="00F16910">
        <w:rPr>
          <w:lang w:val="en-US"/>
        </w:rPr>
        <w:tab/>
      </w:r>
      <w:r w:rsidRPr="00F16910">
        <w:rPr>
          <w:lang w:val="en-US"/>
        </w:rPr>
        <w:tab/>
      </w:r>
      <w:r w:rsidRPr="00F16910">
        <w:rPr>
          <w:lang w:val="en-US"/>
        </w:rPr>
        <w:tab/>
        <w:t xml:space="preserve"> Rp </w:t>
      </w:r>
      <w:r w:rsidR="009B6012" w:rsidRPr="00F16910">
        <w:rPr>
          <w:lang w:val="en-US"/>
        </w:rPr>
        <w:t xml:space="preserve">  </w:t>
      </w:r>
      <w:r w:rsidRPr="00F16910">
        <w:rPr>
          <w:lang w:val="en-US"/>
        </w:rPr>
        <w:t>12.434.805,00</w:t>
      </w:r>
    </w:p>
    <w:p w14:paraId="184982CB" w14:textId="744735C2" w:rsidR="009522CD" w:rsidRPr="00F16910" w:rsidRDefault="009522CD" w:rsidP="00176A8C">
      <w:pPr>
        <w:pStyle w:val="ListParagraph"/>
        <w:widowControl w:val="0"/>
        <w:numPr>
          <w:ilvl w:val="0"/>
          <w:numId w:val="35"/>
        </w:numPr>
        <w:tabs>
          <w:tab w:val="left" w:pos="1170"/>
        </w:tabs>
        <w:autoSpaceDE w:val="0"/>
        <w:autoSpaceDN w:val="0"/>
        <w:adjustRightInd w:val="0"/>
        <w:spacing w:line="360" w:lineRule="auto"/>
        <w:ind w:left="1843"/>
        <w:jc w:val="both"/>
      </w:pPr>
      <w:proofErr w:type="spellStart"/>
      <w:r w:rsidRPr="00F16910">
        <w:rPr>
          <w:lang w:val="en-US"/>
        </w:rPr>
        <w:t>Mutasi</w:t>
      </w:r>
      <w:proofErr w:type="spellEnd"/>
      <w:r w:rsidRPr="00F16910">
        <w:rPr>
          <w:lang w:val="en-US"/>
        </w:rPr>
        <w:t xml:space="preserve"> </w:t>
      </w:r>
      <w:proofErr w:type="spellStart"/>
      <w:r w:rsidRPr="00F16910">
        <w:rPr>
          <w:lang w:val="en-US"/>
        </w:rPr>
        <w:t>ke</w:t>
      </w:r>
      <w:proofErr w:type="spellEnd"/>
      <w:r w:rsidRPr="00F16910">
        <w:rPr>
          <w:lang w:val="en-US"/>
        </w:rPr>
        <w:t xml:space="preserve"> RSUD </w:t>
      </w:r>
      <w:proofErr w:type="spellStart"/>
      <w:r w:rsidRPr="00F16910">
        <w:rPr>
          <w:lang w:val="en-US"/>
        </w:rPr>
        <w:t>Brebes</w:t>
      </w:r>
      <w:proofErr w:type="spellEnd"/>
      <w:r w:rsidRPr="00F16910">
        <w:rPr>
          <w:lang w:val="en-US"/>
        </w:rPr>
        <w:tab/>
      </w:r>
      <w:r w:rsidRPr="00F16910">
        <w:rPr>
          <w:lang w:val="en-US"/>
        </w:rPr>
        <w:tab/>
      </w:r>
      <w:r w:rsidRPr="00F16910">
        <w:rPr>
          <w:lang w:val="en-US"/>
        </w:rPr>
        <w:tab/>
        <w:t xml:space="preserve"> Rp </w:t>
      </w:r>
      <w:r w:rsidR="009B6012" w:rsidRPr="00F16910">
        <w:rPr>
          <w:lang w:val="en-US"/>
        </w:rPr>
        <w:t xml:space="preserve">  </w:t>
      </w:r>
      <w:r w:rsidRPr="00F16910">
        <w:rPr>
          <w:lang w:val="en-US"/>
        </w:rPr>
        <w:t>12.434.805,00</w:t>
      </w:r>
    </w:p>
    <w:p w14:paraId="61306A5D" w14:textId="77777777" w:rsidR="00A26B87" w:rsidRPr="00F16910" w:rsidRDefault="00A26B87" w:rsidP="00176A8C">
      <w:pPr>
        <w:pStyle w:val="ListParagraph"/>
        <w:widowControl w:val="0"/>
        <w:numPr>
          <w:ilvl w:val="0"/>
          <w:numId w:val="35"/>
        </w:numPr>
        <w:tabs>
          <w:tab w:val="left" w:pos="1170"/>
        </w:tabs>
        <w:autoSpaceDE w:val="0"/>
        <w:autoSpaceDN w:val="0"/>
        <w:adjustRightInd w:val="0"/>
        <w:spacing w:line="360" w:lineRule="auto"/>
        <w:ind w:left="1843"/>
        <w:jc w:val="both"/>
      </w:pPr>
    </w:p>
    <w:p w14:paraId="2EC2740C" w14:textId="3AEF639D" w:rsidR="00AD2EB1" w:rsidRPr="00F16910" w:rsidRDefault="00AD2EB1" w:rsidP="00176A8C">
      <w:pPr>
        <w:pStyle w:val="ListParagraph"/>
        <w:widowControl w:val="0"/>
        <w:numPr>
          <w:ilvl w:val="1"/>
          <w:numId w:val="57"/>
        </w:numPr>
        <w:tabs>
          <w:tab w:val="left" w:pos="1170"/>
        </w:tabs>
        <w:autoSpaceDE w:val="0"/>
        <w:autoSpaceDN w:val="0"/>
        <w:adjustRightInd w:val="0"/>
        <w:spacing w:line="360" w:lineRule="auto"/>
        <w:jc w:val="both"/>
      </w:pPr>
      <w:proofErr w:type="spellStart"/>
      <w:r w:rsidRPr="00F16910">
        <w:rPr>
          <w:lang w:val="en-US"/>
        </w:rPr>
        <w:t>Reklasifikasi</w:t>
      </w:r>
      <w:proofErr w:type="spellEnd"/>
      <w:r w:rsidRPr="00F16910">
        <w:rPr>
          <w:lang w:val="en-US"/>
        </w:rPr>
        <w:t xml:space="preserve"> KDP yang </w:t>
      </w:r>
      <w:proofErr w:type="spellStart"/>
      <w:r w:rsidRPr="00F16910">
        <w:rPr>
          <w:lang w:val="en-US"/>
        </w:rPr>
        <w:t>telah</w:t>
      </w:r>
      <w:proofErr w:type="spellEnd"/>
      <w:r w:rsidRPr="00F16910">
        <w:rPr>
          <w:lang w:val="en-US"/>
        </w:rPr>
        <w:t xml:space="preserve"> </w:t>
      </w:r>
      <w:proofErr w:type="spellStart"/>
      <w:r w:rsidRPr="00F16910">
        <w:rPr>
          <w:lang w:val="en-US"/>
        </w:rPr>
        <w:t>selesai</w:t>
      </w:r>
      <w:proofErr w:type="spellEnd"/>
      <w:r w:rsidRPr="00F16910">
        <w:rPr>
          <w:lang w:val="en-US"/>
        </w:rPr>
        <w:t xml:space="preserve"> </w:t>
      </w:r>
      <w:proofErr w:type="spellStart"/>
      <w:r w:rsidRPr="00F16910">
        <w:rPr>
          <w:lang w:val="en-US"/>
        </w:rPr>
        <w:t>dikerjakan</w:t>
      </w:r>
      <w:proofErr w:type="spellEnd"/>
      <w:r w:rsidRPr="00F16910">
        <w:rPr>
          <w:lang w:val="en-US"/>
        </w:rPr>
        <w:t xml:space="preserve"> dan </w:t>
      </w:r>
      <w:proofErr w:type="spellStart"/>
      <w:r w:rsidRPr="00F16910">
        <w:rPr>
          <w:lang w:val="en-US"/>
        </w:rPr>
        <w:t>menjadi</w:t>
      </w:r>
      <w:proofErr w:type="spellEnd"/>
      <w:r w:rsidRPr="00F16910">
        <w:rPr>
          <w:lang w:val="en-US"/>
        </w:rPr>
        <w:t xml:space="preserve"> </w:t>
      </w:r>
      <w:proofErr w:type="spellStart"/>
      <w:r w:rsidRPr="00F16910">
        <w:rPr>
          <w:lang w:val="en-US"/>
        </w:rPr>
        <w:t>aset</w:t>
      </w:r>
      <w:proofErr w:type="spellEnd"/>
      <w:r w:rsidRPr="00F16910">
        <w:rPr>
          <w:lang w:val="en-US"/>
        </w:rPr>
        <w:t xml:space="preserve"> Rp</w:t>
      </w:r>
      <w:r w:rsidR="00063E3A" w:rsidRPr="00F16910">
        <w:rPr>
          <w:lang w:val="en-US"/>
        </w:rPr>
        <w:t xml:space="preserve"> NIHIL</w:t>
      </w:r>
      <w:r w:rsidRPr="00F16910">
        <w:rPr>
          <w:lang w:val="en-US"/>
        </w:rPr>
        <w:t>.;</w:t>
      </w:r>
    </w:p>
    <w:p w14:paraId="74EAAAF3" w14:textId="20090CC5" w:rsidR="00A316EE" w:rsidRPr="00F16910" w:rsidRDefault="00A316EE" w:rsidP="00176A8C">
      <w:pPr>
        <w:pStyle w:val="ListParagraph"/>
        <w:widowControl w:val="0"/>
        <w:numPr>
          <w:ilvl w:val="0"/>
          <w:numId w:val="57"/>
        </w:numPr>
        <w:tabs>
          <w:tab w:val="left" w:pos="360"/>
          <w:tab w:val="left" w:pos="1418"/>
        </w:tabs>
        <w:autoSpaceDE w:val="0"/>
        <w:autoSpaceDN w:val="0"/>
        <w:adjustRightInd w:val="0"/>
        <w:spacing w:line="360" w:lineRule="auto"/>
        <w:ind w:left="1418"/>
        <w:jc w:val="both"/>
      </w:pPr>
      <w:proofErr w:type="spellStart"/>
      <w:r w:rsidRPr="00F16910">
        <w:rPr>
          <w:lang w:val="en-ID"/>
        </w:rPr>
        <w:t>Koreksi</w:t>
      </w:r>
      <w:proofErr w:type="spellEnd"/>
      <w:r w:rsidRPr="00F16910">
        <w:rPr>
          <w:lang w:val="en-ID"/>
        </w:rPr>
        <w:t xml:space="preserve"> </w:t>
      </w:r>
      <w:proofErr w:type="spellStart"/>
      <w:r w:rsidRPr="00F16910">
        <w:rPr>
          <w:lang w:val="en-ID"/>
        </w:rPr>
        <w:t>kurang</w:t>
      </w:r>
      <w:proofErr w:type="spellEnd"/>
      <w:r w:rsidRPr="00F16910">
        <w:rPr>
          <w:lang w:val="en-ID"/>
        </w:rPr>
        <w:t xml:space="preserve"> </w:t>
      </w:r>
      <w:proofErr w:type="spellStart"/>
      <w:r w:rsidRPr="00F16910">
        <w:rPr>
          <w:lang w:val="en-ID"/>
        </w:rPr>
        <w:t>karena</w:t>
      </w:r>
      <w:proofErr w:type="spellEnd"/>
      <w:r w:rsidRPr="00F16910">
        <w:rPr>
          <w:lang w:val="en-ID"/>
        </w:rPr>
        <w:t xml:space="preserve"> </w:t>
      </w:r>
      <w:proofErr w:type="spellStart"/>
      <w:r w:rsidR="00F96BE4" w:rsidRPr="00F16910">
        <w:rPr>
          <w:lang w:val="en-ID"/>
        </w:rPr>
        <w:t>Kapitalisasi</w:t>
      </w:r>
      <w:proofErr w:type="spellEnd"/>
      <w:r w:rsidR="00F96BE4" w:rsidRPr="00F16910">
        <w:rPr>
          <w:lang w:val="en-ID"/>
        </w:rPr>
        <w:t xml:space="preserve"> Gedung</w:t>
      </w:r>
      <w:r w:rsidRPr="00F16910">
        <w:rPr>
          <w:lang w:val="en-ID"/>
        </w:rPr>
        <w:t xml:space="preserve"> Rp </w:t>
      </w:r>
      <w:r w:rsidR="00973DD8" w:rsidRPr="00F16910">
        <w:rPr>
          <w:lang w:val="en-ID"/>
        </w:rPr>
        <w:t>26.010.250,00</w:t>
      </w:r>
      <w:r w:rsidRPr="00F16910">
        <w:rPr>
          <w:lang w:val="en-ID"/>
        </w:rPr>
        <w:t>.;</w:t>
      </w:r>
    </w:p>
    <w:p w14:paraId="69AD2E20" w14:textId="408A7BCB" w:rsidR="00A316EE" w:rsidRPr="00F16910" w:rsidRDefault="00A316EE" w:rsidP="00176A8C">
      <w:pPr>
        <w:pStyle w:val="ListParagraph"/>
        <w:widowControl w:val="0"/>
        <w:numPr>
          <w:ilvl w:val="0"/>
          <w:numId w:val="57"/>
        </w:numPr>
        <w:tabs>
          <w:tab w:val="left" w:pos="360"/>
          <w:tab w:val="left" w:pos="1418"/>
        </w:tabs>
        <w:autoSpaceDE w:val="0"/>
        <w:autoSpaceDN w:val="0"/>
        <w:adjustRightInd w:val="0"/>
        <w:spacing w:line="360" w:lineRule="auto"/>
        <w:ind w:left="1418"/>
        <w:jc w:val="both"/>
      </w:pPr>
      <w:proofErr w:type="spellStart"/>
      <w:r w:rsidRPr="00F16910">
        <w:rPr>
          <w:lang w:val="en-ID"/>
        </w:rPr>
        <w:lastRenderedPageBreak/>
        <w:t>Reklasifikasi</w:t>
      </w:r>
      <w:proofErr w:type="spellEnd"/>
      <w:r w:rsidRPr="00F16910">
        <w:rPr>
          <w:lang w:val="en-ID"/>
        </w:rPr>
        <w:t xml:space="preserve"> </w:t>
      </w:r>
      <w:proofErr w:type="spellStart"/>
      <w:r w:rsidRPr="00F16910">
        <w:rPr>
          <w:lang w:val="en-ID"/>
        </w:rPr>
        <w:t>ke</w:t>
      </w:r>
      <w:proofErr w:type="spellEnd"/>
      <w:r w:rsidRPr="00F16910">
        <w:rPr>
          <w:lang w:val="en-ID"/>
        </w:rPr>
        <w:t xml:space="preserve"> </w:t>
      </w:r>
      <w:proofErr w:type="spellStart"/>
      <w:r w:rsidRPr="00F16910">
        <w:rPr>
          <w:lang w:val="en-ID"/>
        </w:rPr>
        <w:t>Aset</w:t>
      </w:r>
      <w:proofErr w:type="spellEnd"/>
      <w:r w:rsidRPr="00F16910">
        <w:rPr>
          <w:lang w:val="en-ID"/>
        </w:rPr>
        <w:t xml:space="preserve"> </w:t>
      </w:r>
      <w:proofErr w:type="spellStart"/>
      <w:r w:rsidRPr="00F16910">
        <w:rPr>
          <w:lang w:val="en-ID"/>
        </w:rPr>
        <w:t>Lainnya</w:t>
      </w:r>
      <w:proofErr w:type="spellEnd"/>
      <w:r w:rsidRPr="00F16910">
        <w:rPr>
          <w:lang w:val="en-ID"/>
        </w:rPr>
        <w:t xml:space="preserve"> </w:t>
      </w:r>
      <w:proofErr w:type="spellStart"/>
      <w:r w:rsidRPr="00F16910">
        <w:rPr>
          <w:lang w:val="en-ID"/>
        </w:rPr>
        <w:t>barang</w:t>
      </w:r>
      <w:proofErr w:type="spellEnd"/>
      <w:r w:rsidRPr="00F16910">
        <w:rPr>
          <w:lang w:val="en-ID"/>
        </w:rPr>
        <w:t xml:space="preserve"> </w:t>
      </w:r>
      <w:proofErr w:type="spellStart"/>
      <w:r w:rsidRPr="00F16910">
        <w:rPr>
          <w:lang w:val="en-ID"/>
        </w:rPr>
        <w:t>Rusak</w:t>
      </w:r>
      <w:proofErr w:type="spellEnd"/>
      <w:r w:rsidRPr="00F16910">
        <w:rPr>
          <w:lang w:val="en-ID"/>
        </w:rPr>
        <w:t xml:space="preserve"> </w:t>
      </w:r>
      <w:proofErr w:type="spellStart"/>
      <w:r w:rsidRPr="00F16910">
        <w:rPr>
          <w:lang w:val="en-ID"/>
        </w:rPr>
        <w:t>Berat</w:t>
      </w:r>
      <w:proofErr w:type="spellEnd"/>
      <w:r w:rsidRPr="00F16910">
        <w:rPr>
          <w:lang w:val="en-ID"/>
        </w:rPr>
        <w:t xml:space="preserve"> (RB) Rp </w:t>
      </w:r>
      <w:r w:rsidR="00A46614" w:rsidRPr="00F16910">
        <w:rPr>
          <w:lang w:val="en-ID"/>
        </w:rPr>
        <w:t>52.173.928,00</w:t>
      </w:r>
      <w:r w:rsidRPr="00F16910">
        <w:rPr>
          <w:lang w:val="en-ID"/>
        </w:rPr>
        <w:t>;</w:t>
      </w:r>
    </w:p>
    <w:p w14:paraId="33CF7996" w14:textId="77777777" w:rsidR="00A316EE" w:rsidRPr="00F16910" w:rsidRDefault="00A316EE" w:rsidP="00176A8C">
      <w:pPr>
        <w:pStyle w:val="ListParagraph"/>
        <w:widowControl w:val="0"/>
        <w:numPr>
          <w:ilvl w:val="0"/>
          <w:numId w:val="57"/>
        </w:numPr>
        <w:tabs>
          <w:tab w:val="left" w:pos="360"/>
          <w:tab w:val="left" w:pos="1418"/>
        </w:tabs>
        <w:autoSpaceDE w:val="0"/>
        <w:autoSpaceDN w:val="0"/>
        <w:adjustRightInd w:val="0"/>
        <w:spacing w:line="360" w:lineRule="auto"/>
        <w:ind w:left="1418"/>
        <w:jc w:val="both"/>
      </w:pPr>
      <w:proofErr w:type="spellStart"/>
      <w:r w:rsidRPr="00F16910">
        <w:rPr>
          <w:lang w:val="en-ID"/>
        </w:rPr>
        <w:t>Reklasifikasi</w:t>
      </w:r>
      <w:proofErr w:type="spellEnd"/>
      <w:r w:rsidRPr="00F16910">
        <w:rPr>
          <w:lang w:val="en-ID"/>
        </w:rPr>
        <w:t xml:space="preserve"> </w:t>
      </w:r>
      <w:proofErr w:type="spellStart"/>
      <w:r w:rsidRPr="00F16910">
        <w:rPr>
          <w:lang w:val="en-ID"/>
        </w:rPr>
        <w:t>ke</w:t>
      </w:r>
      <w:proofErr w:type="spellEnd"/>
      <w:r w:rsidRPr="00F16910">
        <w:rPr>
          <w:lang w:val="en-ID"/>
        </w:rPr>
        <w:t xml:space="preserve"> </w:t>
      </w:r>
      <w:proofErr w:type="spellStart"/>
      <w:r w:rsidRPr="00F16910">
        <w:rPr>
          <w:lang w:val="en-ID"/>
        </w:rPr>
        <w:t>Aset</w:t>
      </w:r>
      <w:proofErr w:type="spellEnd"/>
      <w:r w:rsidRPr="00F16910">
        <w:rPr>
          <w:lang w:val="en-ID"/>
        </w:rPr>
        <w:t xml:space="preserve"> </w:t>
      </w:r>
      <w:proofErr w:type="spellStart"/>
      <w:r w:rsidRPr="00F16910">
        <w:rPr>
          <w:lang w:val="en-ID"/>
        </w:rPr>
        <w:t>Lainnya</w:t>
      </w:r>
      <w:proofErr w:type="spellEnd"/>
      <w:r w:rsidRPr="00F16910">
        <w:rPr>
          <w:lang w:val="en-ID"/>
        </w:rPr>
        <w:t xml:space="preserve"> </w:t>
      </w:r>
      <w:proofErr w:type="spellStart"/>
      <w:r w:rsidRPr="00F16910">
        <w:rPr>
          <w:lang w:val="en-ID"/>
        </w:rPr>
        <w:t>barang</w:t>
      </w:r>
      <w:proofErr w:type="spellEnd"/>
      <w:r w:rsidRPr="00F16910">
        <w:rPr>
          <w:lang w:val="en-ID"/>
        </w:rPr>
        <w:t xml:space="preserve"> </w:t>
      </w:r>
      <w:proofErr w:type="spellStart"/>
      <w:r w:rsidRPr="00F16910">
        <w:rPr>
          <w:lang w:val="en-ID"/>
        </w:rPr>
        <w:t>Tidak</w:t>
      </w:r>
      <w:proofErr w:type="spellEnd"/>
      <w:r w:rsidRPr="00F16910">
        <w:rPr>
          <w:lang w:val="en-ID"/>
        </w:rPr>
        <w:t xml:space="preserve"> </w:t>
      </w:r>
      <w:proofErr w:type="spellStart"/>
      <w:r w:rsidRPr="00F16910">
        <w:rPr>
          <w:lang w:val="en-ID"/>
        </w:rPr>
        <w:t>Ditemukan</w:t>
      </w:r>
      <w:proofErr w:type="spellEnd"/>
      <w:r w:rsidRPr="00F16910">
        <w:rPr>
          <w:lang w:val="en-ID"/>
        </w:rPr>
        <w:t xml:space="preserve"> (TD) Rp ………….;</w:t>
      </w:r>
    </w:p>
    <w:p w14:paraId="397841EA" w14:textId="73178BC7" w:rsidR="00A316EE" w:rsidRPr="00F16910" w:rsidRDefault="00A316EE" w:rsidP="00176A8C">
      <w:pPr>
        <w:pStyle w:val="ListParagraph"/>
        <w:widowControl w:val="0"/>
        <w:numPr>
          <w:ilvl w:val="0"/>
          <w:numId w:val="57"/>
        </w:numPr>
        <w:tabs>
          <w:tab w:val="left" w:pos="360"/>
          <w:tab w:val="left" w:pos="1418"/>
        </w:tabs>
        <w:autoSpaceDE w:val="0"/>
        <w:autoSpaceDN w:val="0"/>
        <w:adjustRightInd w:val="0"/>
        <w:spacing w:line="360" w:lineRule="auto"/>
        <w:ind w:left="1418"/>
        <w:jc w:val="both"/>
      </w:pPr>
      <w:proofErr w:type="spellStart"/>
      <w:r w:rsidRPr="00F16910">
        <w:rPr>
          <w:lang w:val="en-ID"/>
        </w:rPr>
        <w:t>Penghapusan</w:t>
      </w:r>
      <w:proofErr w:type="spellEnd"/>
      <w:r w:rsidRPr="00F16910">
        <w:rPr>
          <w:lang w:val="en-ID"/>
        </w:rPr>
        <w:t xml:space="preserve"> </w:t>
      </w:r>
      <w:proofErr w:type="spellStart"/>
      <w:r w:rsidRPr="00F16910">
        <w:rPr>
          <w:lang w:val="en-ID"/>
        </w:rPr>
        <w:t>barang</w:t>
      </w:r>
      <w:proofErr w:type="spellEnd"/>
      <w:r w:rsidRPr="00F16910">
        <w:rPr>
          <w:lang w:val="en-ID"/>
        </w:rPr>
        <w:t xml:space="preserve"> </w:t>
      </w:r>
      <w:proofErr w:type="spellStart"/>
      <w:r w:rsidRPr="00F16910">
        <w:rPr>
          <w:lang w:val="en-ID"/>
        </w:rPr>
        <w:t>Baik</w:t>
      </w:r>
      <w:proofErr w:type="spellEnd"/>
      <w:r w:rsidRPr="00F16910">
        <w:rPr>
          <w:lang w:val="en-ID"/>
        </w:rPr>
        <w:t>/</w:t>
      </w:r>
      <w:proofErr w:type="spellStart"/>
      <w:r w:rsidRPr="00F16910">
        <w:rPr>
          <w:lang w:val="en-ID"/>
        </w:rPr>
        <w:t>Rusak</w:t>
      </w:r>
      <w:proofErr w:type="spellEnd"/>
      <w:r w:rsidRPr="00F16910">
        <w:rPr>
          <w:lang w:val="en-ID"/>
        </w:rPr>
        <w:t xml:space="preserve"> </w:t>
      </w:r>
      <w:proofErr w:type="spellStart"/>
      <w:r w:rsidRPr="00F16910">
        <w:rPr>
          <w:lang w:val="en-ID"/>
        </w:rPr>
        <w:t>Ringan</w:t>
      </w:r>
      <w:proofErr w:type="spellEnd"/>
      <w:r w:rsidRPr="00F16910">
        <w:rPr>
          <w:lang w:val="en-ID"/>
        </w:rPr>
        <w:t xml:space="preserve"> Rp </w:t>
      </w:r>
      <w:r w:rsidR="00ED2F0C" w:rsidRPr="00F16910">
        <w:rPr>
          <w:lang w:val="en-ID"/>
        </w:rPr>
        <w:t>566.350.856,00</w:t>
      </w:r>
      <w:r w:rsidRPr="00F16910">
        <w:rPr>
          <w:lang w:val="en-ID"/>
        </w:rPr>
        <w:t>;</w:t>
      </w:r>
    </w:p>
    <w:p w14:paraId="5585805A" w14:textId="3C8B9FBB" w:rsidR="00A316EE" w:rsidRPr="00F16910" w:rsidRDefault="00A316EE" w:rsidP="00176A8C">
      <w:pPr>
        <w:pStyle w:val="ListParagraph"/>
        <w:widowControl w:val="0"/>
        <w:numPr>
          <w:ilvl w:val="0"/>
          <w:numId w:val="57"/>
        </w:numPr>
        <w:tabs>
          <w:tab w:val="left" w:pos="360"/>
          <w:tab w:val="left" w:pos="1418"/>
        </w:tabs>
        <w:autoSpaceDE w:val="0"/>
        <w:autoSpaceDN w:val="0"/>
        <w:adjustRightInd w:val="0"/>
        <w:spacing w:line="360" w:lineRule="auto"/>
        <w:ind w:left="1418"/>
        <w:jc w:val="both"/>
      </w:pPr>
      <w:proofErr w:type="spellStart"/>
      <w:r w:rsidRPr="00F16910">
        <w:rPr>
          <w:lang w:val="en-ID"/>
        </w:rPr>
        <w:t>Reklasifikasi</w:t>
      </w:r>
      <w:proofErr w:type="spellEnd"/>
      <w:r w:rsidRPr="00F16910">
        <w:rPr>
          <w:lang w:val="en-ID"/>
        </w:rPr>
        <w:t xml:space="preserve"> </w:t>
      </w:r>
      <w:proofErr w:type="spellStart"/>
      <w:r w:rsidRPr="00F16910">
        <w:rPr>
          <w:lang w:val="en-ID"/>
        </w:rPr>
        <w:t>ke</w:t>
      </w:r>
      <w:proofErr w:type="spellEnd"/>
      <w:r w:rsidRPr="00F16910">
        <w:rPr>
          <w:lang w:val="en-ID"/>
        </w:rPr>
        <w:t xml:space="preserve"> </w:t>
      </w:r>
      <w:proofErr w:type="spellStart"/>
      <w:r w:rsidRPr="00F16910">
        <w:rPr>
          <w:lang w:val="en-ID"/>
        </w:rPr>
        <w:t>Aset</w:t>
      </w:r>
      <w:proofErr w:type="spellEnd"/>
      <w:r w:rsidRPr="00F16910">
        <w:rPr>
          <w:lang w:val="en-ID"/>
        </w:rPr>
        <w:t xml:space="preserve"> </w:t>
      </w:r>
      <w:proofErr w:type="spellStart"/>
      <w:r w:rsidRPr="00F16910">
        <w:rPr>
          <w:lang w:val="en-ID"/>
        </w:rPr>
        <w:t>Tidak</w:t>
      </w:r>
      <w:proofErr w:type="spellEnd"/>
      <w:r w:rsidRPr="00F16910">
        <w:rPr>
          <w:lang w:val="en-ID"/>
        </w:rPr>
        <w:t xml:space="preserve"> </w:t>
      </w:r>
      <w:proofErr w:type="spellStart"/>
      <w:r w:rsidRPr="00F16910">
        <w:rPr>
          <w:lang w:val="en-ID"/>
        </w:rPr>
        <w:t>Berwujud</w:t>
      </w:r>
      <w:proofErr w:type="spellEnd"/>
      <w:r w:rsidRPr="00F16910">
        <w:rPr>
          <w:lang w:val="en-ID"/>
        </w:rPr>
        <w:t xml:space="preserve"> Rp </w:t>
      </w:r>
      <w:r w:rsidR="00063E3A" w:rsidRPr="00F16910">
        <w:rPr>
          <w:lang w:val="en-US"/>
        </w:rPr>
        <w:t>NIHIL</w:t>
      </w:r>
      <w:r w:rsidRPr="00F16910">
        <w:rPr>
          <w:lang w:val="en-ID"/>
        </w:rPr>
        <w:t>;</w:t>
      </w:r>
    </w:p>
    <w:p w14:paraId="7D99EE6F" w14:textId="77777777" w:rsidR="00957C70" w:rsidRPr="00F16910" w:rsidRDefault="00A316EE" w:rsidP="00176A8C">
      <w:pPr>
        <w:pStyle w:val="ListParagraph"/>
        <w:widowControl w:val="0"/>
        <w:numPr>
          <w:ilvl w:val="1"/>
          <w:numId w:val="57"/>
        </w:numPr>
        <w:tabs>
          <w:tab w:val="left" w:pos="1170"/>
        </w:tabs>
        <w:autoSpaceDE w:val="0"/>
        <w:autoSpaceDN w:val="0"/>
        <w:adjustRightInd w:val="0"/>
        <w:spacing w:line="360" w:lineRule="auto"/>
        <w:jc w:val="both"/>
      </w:pPr>
      <w:r w:rsidRPr="00F16910">
        <w:rPr>
          <w:lang w:val="en-ID"/>
        </w:rPr>
        <w:t>D</w:t>
      </w:r>
      <w:r w:rsidR="00957C70" w:rsidRPr="00F16910">
        <w:t>st .........</w:t>
      </w:r>
    </w:p>
    <w:p w14:paraId="155D0E30" w14:textId="77777777" w:rsidR="00B32BD8" w:rsidRPr="00F16910" w:rsidRDefault="000B51A9" w:rsidP="00176A8C">
      <w:pPr>
        <w:widowControl w:val="0"/>
        <w:tabs>
          <w:tab w:val="left" w:pos="990"/>
        </w:tabs>
        <w:autoSpaceDE w:val="0"/>
        <w:autoSpaceDN w:val="0"/>
        <w:adjustRightInd w:val="0"/>
        <w:spacing w:line="360" w:lineRule="auto"/>
        <w:ind w:left="990"/>
        <w:jc w:val="both"/>
      </w:pPr>
      <w:r w:rsidRPr="00F16910">
        <w:rPr>
          <w:i/>
          <w:color w:val="FF0000"/>
          <w:lang w:val="en-US"/>
        </w:rPr>
        <w:t xml:space="preserve"> </w:t>
      </w:r>
      <w:r w:rsidR="00957C70" w:rsidRPr="00F16910">
        <w:rPr>
          <w:i/>
          <w:color w:val="FF0000"/>
          <w:lang w:val="en-US"/>
        </w:rPr>
        <w:t>(</w:t>
      </w:r>
      <w:proofErr w:type="spellStart"/>
      <w:r w:rsidR="00957C70" w:rsidRPr="00F16910">
        <w:rPr>
          <w:i/>
          <w:color w:val="FF0000"/>
          <w:lang w:val="en-US"/>
        </w:rPr>
        <w:t>pilih</w:t>
      </w:r>
      <w:proofErr w:type="spellEnd"/>
      <w:r w:rsidR="00957C70" w:rsidRPr="00F16910">
        <w:rPr>
          <w:i/>
          <w:color w:val="FF0000"/>
          <w:lang w:val="en-US"/>
        </w:rPr>
        <w:t xml:space="preserve"> yang </w:t>
      </w:r>
      <w:proofErr w:type="spellStart"/>
      <w:r w:rsidR="00957C70" w:rsidRPr="00F16910">
        <w:rPr>
          <w:i/>
          <w:color w:val="FF0000"/>
          <w:lang w:val="en-US"/>
        </w:rPr>
        <w:t>sesuai</w:t>
      </w:r>
      <w:proofErr w:type="spellEnd"/>
      <w:r w:rsidR="00957C70" w:rsidRPr="00F16910">
        <w:rPr>
          <w:i/>
          <w:color w:val="FF0000"/>
          <w:lang w:val="en-US"/>
        </w:rPr>
        <w:t xml:space="preserve"> </w:t>
      </w:r>
      <w:proofErr w:type="spellStart"/>
      <w:r w:rsidR="00957C70" w:rsidRPr="00F16910">
        <w:rPr>
          <w:i/>
          <w:color w:val="FF0000"/>
          <w:lang w:val="en-US"/>
        </w:rPr>
        <w:t>dengan</w:t>
      </w:r>
      <w:proofErr w:type="spellEnd"/>
      <w:r w:rsidR="00957C70" w:rsidRPr="00F16910">
        <w:rPr>
          <w:i/>
          <w:color w:val="FF0000"/>
          <w:lang w:val="en-US"/>
        </w:rPr>
        <w:t xml:space="preserve"> SKPD </w:t>
      </w:r>
      <w:proofErr w:type="spellStart"/>
      <w:r w:rsidR="00957C70" w:rsidRPr="00F16910">
        <w:rPr>
          <w:i/>
          <w:color w:val="FF0000"/>
          <w:lang w:val="en-US"/>
        </w:rPr>
        <w:t>Saudara</w:t>
      </w:r>
      <w:proofErr w:type="spellEnd"/>
      <w:r w:rsidR="00957C70" w:rsidRPr="00F16910">
        <w:rPr>
          <w:i/>
          <w:color w:val="FF0000"/>
        </w:rPr>
        <w:t>, apabila kurang dapat dikembangkan</w:t>
      </w:r>
      <w:r w:rsidR="00957C70" w:rsidRPr="00F16910">
        <w:rPr>
          <w:i/>
          <w:color w:val="FF0000"/>
          <w:lang w:val="en-US"/>
        </w:rPr>
        <w:t>)</w:t>
      </w:r>
    </w:p>
    <w:p w14:paraId="23439EFB" w14:textId="77777777" w:rsidR="005D660C" w:rsidRPr="00F16910" w:rsidRDefault="005D660C" w:rsidP="00805F0D">
      <w:pPr>
        <w:widowControl w:val="0"/>
        <w:tabs>
          <w:tab w:val="left" w:pos="990"/>
        </w:tabs>
        <w:autoSpaceDE w:val="0"/>
        <w:autoSpaceDN w:val="0"/>
        <w:adjustRightInd w:val="0"/>
        <w:spacing w:line="360" w:lineRule="auto"/>
        <w:jc w:val="both"/>
        <w:rPr>
          <w:lang w:val="en-US"/>
        </w:rPr>
      </w:pPr>
    </w:p>
    <w:p w14:paraId="2E905C26" w14:textId="22A7A9F3" w:rsidR="00B32BD8" w:rsidRPr="00805F0D" w:rsidRDefault="00B32BD8" w:rsidP="00805F0D">
      <w:pPr>
        <w:widowControl w:val="0"/>
        <w:tabs>
          <w:tab w:val="left" w:pos="1170"/>
        </w:tabs>
        <w:autoSpaceDE w:val="0"/>
        <w:autoSpaceDN w:val="0"/>
        <w:adjustRightInd w:val="0"/>
        <w:spacing w:line="360" w:lineRule="auto"/>
        <w:ind w:left="1170" w:hanging="360"/>
        <w:jc w:val="both"/>
        <w:rPr>
          <w:b/>
          <w:bCs/>
          <w:color w:val="000000"/>
        </w:rPr>
      </w:pPr>
      <w:r w:rsidRPr="00F16910">
        <w:rPr>
          <w:b/>
          <w:bCs/>
          <w:color w:val="000000"/>
        </w:rPr>
        <w:t>2. Akumulasi Penyusutan</w:t>
      </w:r>
    </w:p>
    <w:p w14:paraId="24B93317" w14:textId="152F9BDB" w:rsidR="005D660C" w:rsidRPr="00FE0CD1" w:rsidRDefault="005D660C" w:rsidP="00805F0D">
      <w:pPr>
        <w:widowControl w:val="0"/>
        <w:tabs>
          <w:tab w:val="left" w:pos="1170"/>
        </w:tabs>
        <w:autoSpaceDE w:val="0"/>
        <w:autoSpaceDN w:val="0"/>
        <w:adjustRightInd w:val="0"/>
        <w:spacing w:line="360" w:lineRule="auto"/>
        <w:ind w:left="1170"/>
        <w:jc w:val="both"/>
        <w:rPr>
          <w:color w:val="000000"/>
        </w:rPr>
      </w:pPr>
      <w:r w:rsidRPr="00FE0CD1">
        <w:rPr>
          <w:color w:val="000000"/>
        </w:rPr>
        <w:t xml:space="preserve">Saldo </w:t>
      </w:r>
      <w:r w:rsidRPr="005D14E5">
        <w:rPr>
          <w:color w:val="000000"/>
        </w:rPr>
        <w:t>akumulasi</w:t>
      </w:r>
      <w:r w:rsidRPr="00FE0CD1">
        <w:rPr>
          <w:color w:val="000000"/>
        </w:rPr>
        <w:t xml:space="preserve"> </w:t>
      </w:r>
      <w:r w:rsidRPr="005D14E5">
        <w:rPr>
          <w:color w:val="000000"/>
        </w:rPr>
        <w:t xml:space="preserve">penyusutan aset tetap </w:t>
      </w:r>
      <w:r w:rsidRPr="00FE0CD1">
        <w:rPr>
          <w:color w:val="000000"/>
        </w:rPr>
        <w:t>tahun 2019 tidak termasuk penyusutan atas aset tetap yang telah diusulkan penghapusannya dan telah dipindahbukukan ke kelompok Aset Lainnya akun Aset Lain-lai</w:t>
      </w:r>
      <w:r w:rsidRPr="005D14E5">
        <w:rPr>
          <w:color w:val="000000"/>
        </w:rPr>
        <w:t xml:space="preserve">n. </w:t>
      </w:r>
    </w:p>
    <w:p w14:paraId="6FE9B825" w14:textId="77777777" w:rsidR="005D660C" w:rsidRDefault="005D660C" w:rsidP="00176A8C">
      <w:pPr>
        <w:widowControl w:val="0"/>
        <w:tabs>
          <w:tab w:val="left" w:pos="1170"/>
        </w:tabs>
        <w:autoSpaceDE w:val="0"/>
        <w:autoSpaceDN w:val="0"/>
        <w:adjustRightInd w:val="0"/>
        <w:spacing w:line="360" w:lineRule="auto"/>
        <w:ind w:left="1170"/>
        <w:jc w:val="both"/>
        <w:rPr>
          <w:color w:val="000000"/>
          <w:lang w:val="en-ID"/>
        </w:rPr>
      </w:pPr>
      <w:proofErr w:type="spellStart"/>
      <w:r>
        <w:rPr>
          <w:color w:val="000000"/>
          <w:lang w:val="en-ID"/>
        </w:rPr>
        <w:t>Mutasi</w:t>
      </w:r>
      <w:proofErr w:type="spellEnd"/>
      <w:r>
        <w:rPr>
          <w:color w:val="000000"/>
          <w:lang w:val="en-ID"/>
        </w:rPr>
        <w:t xml:space="preserve"> </w:t>
      </w:r>
      <w:proofErr w:type="spellStart"/>
      <w:r>
        <w:rPr>
          <w:color w:val="000000"/>
          <w:lang w:val="en-ID"/>
        </w:rPr>
        <w:t>Akumulasi</w:t>
      </w:r>
      <w:proofErr w:type="spellEnd"/>
      <w:r>
        <w:rPr>
          <w:color w:val="000000"/>
          <w:lang w:val="en-ID"/>
        </w:rPr>
        <w:t xml:space="preserve"> </w:t>
      </w:r>
      <w:proofErr w:type="spellStart"/>
      <w:r>
        <w:rPr>
          <w:color w:val="000000"/>
          <w:lang w:val="en-ID"/>
        </w:rPr>
        <w:t>Penyusutan</w:t>
      </w:r>
      <w:proofErr w:type="spellEnd"/>
      <w:r>
        <w:rPr>
          <w:color w:val="000000"/>
          <w:lang w:val="en-ID"/>
        </w:rPr>
        <w:t xml:space="preserve"> </w:t>
      </w:r>
      <w:proofErr w:type="spellStart"/>
      <w:r>
        <w:rPr>
          <w:color w:val="000000"/>
          <w:lang w:val="en-ID"/>
        </w:rPr>
        <w:t>Aset</w:t>
      </w:r>
      <w:proofErr w:type="spellEnd"/>
      <w:r>
        <w:rPr>
          <w:color w:val="000000"/>
          <w:lang w:val="en-ID"/>
        </w:rPr>
        <w:t xml:space="preserve"> </w:t>
      </w:r>
      <w:proofErr w:type="spellStart"/>
      <w:r>
        <w:rPr>
          <w:color w:val="000000"/>
          <w:lang w:val="en-ID"/>
        </w:rPr>
        <w:t>Tetap</w:t>
      </w:r>
      <w:proofErr w:type="spellEnd"/>
      <w:r>
        <w:rPr>
          <w:color w:val="000000"/>
          <w:lang w:val="en-ID"/>
        </w:rPr>
        <w:t xml:space="preserve"> </w:t>
      </w:r>
      <w:proofErr w:type="spellStart"/>
      <w:r>
        <w:rPr>
          <w:color w:val="000000"/>
          <w:lang w:val="en-ID"/>
        </w:rPr>
        <w:t>tahun</w:t>
      </w:r>
      <w:proofErr w:type="spellEnd"/>
      <w:r>
        <w:rPr>
          <w:color w:val="000000"/>
          <w:lang w:val="en-ID"/>
        </w:rPr>
        <w:t xml:space="preserve"> 2019 </w:t>
      </w:r>
      <w:proofErr w:type="spellStart"/>
      <w:r>
        <w:rPr>
          <w:color w:val="000000"/>
          <w:lang w:val="en-ID"/>
        </w:rPr>
        <w:t>sebagai</w:t>
      </w:r>
      <w:proofErr w:type="spellEnd"/>
      <w:r>
        <w:rPr>
          <w:color w:val="000000"/>
          <w:lang w:val="en-ID"/>
        </w:rPr>
        <w:t xml:space="preserve"> </w:t>
      </w:r>
      <w:proofErr w:type="spellStart"/>
      <w:proofErr w:type="gramStart"/>
      <w:r>
        <w:rPr>
          <w:color w:val="000000"/>
          <w:lang w:val="en-ID"/>
        </w:rPr>
        <w:t>berikut</w:t>
      </w:r>
      <w:proofErr w:type="spellEnd"/>
      <w:r>
        <w:rPr>
          <w:color w:val="000000"/>
          <w:lang w:val="en-ID"/>
        </w:rPr>
        <w:t xml:space="preserve"> :</w:t>
      </w:r>
      <w:proofErr w:type="gramEnd"/>
    </w:p>
    <w:p w14:paraId="744A4585" w14:textId="77777777" w:rsidR="005D660C" w:rsidRPr="00276635" w:rsidRDefault="005D660C" w:rsidP="00176A8C">
      <w:pPr>
        <w:widowControl w:val="0"/>
        <w:tabs>
          <w:tab w:val="left" w:pos="1170"/>
        </w:tabs>
        <w:autoSpaceDE w:val="0"/>
        <w:autoSpaceDN w:val="0"/>
        <w:adjustRightInd w:val="0"/>
        <w:spacing w:line="360" w:lineRule="auto"/>
        <w:ind w:left="1170"/>
        <w:jc w:val="both"/>
        <w:rPr>
          <w:i/>
          <w:color w:val="FF0000"/>
          <w:lang w:val="en-ID"/>
        </w:rPr>
      </w:pPr>
      <w:r w:rsidRPr="00276635">
        <w:rPr>
          <w:i/>
          <w:color w:val="FF0000"/>
          <w:lang w:val="en-ID"/>
        </w:rPr>
        <w:t>(</w:t>
      </w:r>
      <w:proofErr w:type="spellStart"/>
      <w:r w:rsidRPr="00276635">
        <w:rPr>
          <w:i/>
          <w:color w:val="FF0000"/>
          <w:lang w:val="en-ID"/>
        </w:rPr>
        <w:t>diisi</w:t>
      </w:r>
      <w:proofErr w:type="spellEnd"/>
      <w:r w:rsidRPr="00276635">
        <w:rPr>
          <w:i/>
          <w:color w:val="FF0000"/>
          <w:lang w:val="en-ID"/>
        </w:rPr>
        <w:t xml:space="preserve"> </w:t>
      </w:r>
      <w:proofErr w:type="spellStart"/>
      <w:r w:rsidRPr="00276635">
        <w:rPr>
          <w:i/>
          <w:color w:val="FF0000"/>
          <w:lang w:val="en-ID"/>
        </w:rPr>
        <w:t>sesuai</w:t>
      </w:r>
      <w:proofErr w:type="spellEnd"/>
      <w:r w:rsidRPr="00276635">
        <w:rPr>
          <w:i/>
          <w:color w:val="FF0000"/>
          <w:lang w:val="en-ID"/>
        </w:rPr>
        <w:t xml:space="preserve"> yang </w:t>
      </w:r>
      <w:proofErr w:type="spellStart"/>
      <w:r w:rsidRPr="00276635">
        <w:rPr>
          <w:i/>
          <w:color w:val="FF0000"/>
          <w:lang w:val="en-ID"/>
        </w:rPr>
        <w:t>ada</w:t>
      </w:r>
      <w:proofErr w:type="spellEnd"/>
      <w:r w:rsidRPr="00276635">
        <w:rPr>
          <w:i/>
          <w:color w:val="FF0000"/>
          <w:lang w:val="en-ID"/>
        </w:rPr>
        <w:t xml:space="preserve"> </w:t>
      </w:r>
      <w:proofErr w:type="spellStart"/>
      <w:r w:rsidRPr="00276635">
        <w:rPr>
          <w:i/>
          <w:color w:val="FF0000"/>
          <w:lang w:val="en-ID"/>
        </w:rPr>
        <w:t>angkanya</w:t>
      </w:r>
      <w:proofErr w:type="spellEnd"/>
      <w:r w:rsidRPr="00276635">
        <w:rPr>
          <w:i/>
          <w:color w:val="FF0000"/>
          <w:lang w:val="en-ID"/>
        </w:rPr>
        <w:t xml:space="preserve"> </w:t>
      </w:r>
      <w:proofErr w:type="spellStart"/>
      <w:proofErr w:type="gramStart"/>
      <w:r w:rsidRPr="00276635">
        <w:rPr>
          <w:i/>
          <w:color w:val="FF0000"/>
          <w:lang w:val="en-ID"/>
        </w:rPr>
        <w:t>saja</w:t>
      </w:r>
      <w:proofErr w:type="spellEnd"/>
      <w:r w:rsidRPr="00276635">
        <w:rPr>
          <w:i/>
          <w:color w:val="FF0000"/>
          <w:lang w:val="en-ID"/>
        </w:rPr>
        <w:t>)</w:t>
      </w:r>
      <w:r>
        <w:rPr>
          <w:i/>
          <w:color w:val="FF0000"/>
          <w:lang w:val="en-ID"/>
        </w:rPr>
        <w:t>…</w:t>
      </w:r>
      <w:proofErr w:type="gramEnd"/>
      <w:r>
        <w:rPr>
          <w:i/>
          <w:color w:val="FF0000"/>
          <w:lang w:val="en-ID"/>
        </w:rPr>
        <w:t>…..</w:t>
      </w:r>
    </w:p>
    <w:p w14:paraId="6059F6AD" w14:textId="77777777" w:rsidR="005D660C" w:rsidRDefault="005D660C" w:rsidP="00176A8C">
      <w:pPr>
        <w:widowControl w:val="0"/>
        <w:tabs>
          <w:tab w:val="left" w:pos="1170"/>
        </w:tabs>
        <w:autoSpaceDE w:val="0"/>
        <w:autoSpaceDN w:val="0"/>
        <w:adjustRightInd w:val="0"/>
        <w:spacing w:line="360" w:lineRule="auto"/>
        <w:ind w:left="1170"/>
        <w:jc w:val="both"/>
        <w:rPr>
          <w:color w:val="000000"/>
          <w:lang w:val="en-ID"/>
        </w:rPr>
      </w:pPr>
    </w:p>
    <w:p w14:paraId="76593252" w14:textId="77777777" w:rsidR="005D660C" w:rsidRDefault="005D660C" w:rsidP="00176A8C">
      <w:pPr>
        <w:widowControl w:val="0"/>
        <w:tabs>
          <w:tab w:val="left" w:pos="1170"/>
        </w:tabs>
        <w:autoSpaceDE w:val="0"/>
        <w:autoSpaceDN w:val="0"/>
        <w:adjustRightInd w:val="0"/>
        <w:spacing w:line="360" w:lineRule="auto"/>
        <w:ind w:left="1170"/>
        <w:jc w:val="center"/>
        <w:rPr>
          <w:color w:val="000000"/>
          <w:lang w:val="en-ID"/>
        </w:rPr>
      </w:pPr>
      <w:proofErr w:type="spellStart"/>
      <w:r>
        <w:rPr>
          <w:color w:val="000000"/>
          <w:lang w:val="en-ID"/>
        </w:rPr>
        <w:t>Tabel</w:t>
      </w:r>
      <w:proofErr w:type="spellEnd"/>
      <w:r>
        <w:rPr>
          <w:color w:val="000000"/>
          <w:lang w:val="en-ID"/>
        </w:rPr>
        <w:t xml:space="preserve"> </w:t>
      </w:r>
      <w:proofErr w:type="spellStart"/>
      <w:r>
        <w:rPr>
          <w:color w:val="000000"/>
          <w:lang w:val="en-ID"/>
        </w:rPr>
        <w:t>Penambahan</w:t>
      </w:r>
      <w:proofErr w:type="spellEnd"/>
      <w:r>
        <w:rPr>
          <w:color w:val="000000"/>
          <w:lang w:val="en-ID"/>
        </w:rPr>
        <w:t xml:space="preserve"> dan </w:t>
      </w:r>
      <w:proofErr w:type="spellStart"/>
      <w:r>
        <w:rPr>
          <w:color w:val="000000"/>
          <w:lang w:val="en-ID"/>
        </w:rPr>
        <w:t>Pengurangan</w:t>
      </w:r>
      <w:proofErr w:type="spellEnd"/>
      <w:r>
        <w:rPr>
          <w:color w:val="000000"/>
          <w:lang w:val="en-ID"/>
        </w:rPr>
        <w:t xml:space="preserve"> </w:t>
      </w:r>
      <w:proofErr w:type="spellStart"/>
      <w:r>
        <w:rPr>
          <w:color w:val="000000"/>
          <w:lang w:val="en-ID"/>
        </w:rPr>
        <w:t>Akumulasi</w:t>
      </w:r>
      <w:proofErr w:type="spellEnd"/>
      <w:r>
        <w:rPr>
          <w:color w:val="000000"/>
          <w:lang w:val="en-ID"/>
        </w:rPr>
        <w:t xml:space="preserve"> </w:t>
      </w:r>
      <w:proofErr w:type="spellStart"/>
      <w:r>
        <w:rPr>
          <w:color w:val="000000"/>
          <w:lang w:val="en-ID"/>
        </w:rPr>
        <w:t>Penyusutan</w:t>
      </w:r>
      <w:proofErr w:type="spellEnd"/>
      <w:r>
        <w:rPr>
          <w:color w:val="000000"/>
          <w:lang w:val="en-ID"/>
        </w:rPr>
        <w:t xml:space="preserve"> </w:t>
      </w:r>
      <w:proofErr w:type="spellStart"/>
      <w:r>
        <w:rPr>
          <w:color w:val="000000"/>
          <w:lang w:val="en-ID"/>
        </w:rPr>
        <w:t>Aset</w:t>
      </w:r>
      <w:proofErr w:type="spellEnd"/>
      <w:r>
        <w:rPr>
          <w:color w:val="000000"/>
          <w:lang w:val="en-ID"/>
        </w:rPr>
        <w:t xml:space="preserve"> </w:t>
      </w:r>
      <w:proofErr w:type="spellStart"/>
      <w:r>
        <w:rPr>
          <w:color w:val="000000"/>
          <w:lang w:val="en-ID"/>
        </w:rPr>
        <w:t>Tetap</w:t>
      </w:r>
      <w:proofErr w:type="spellEnd"/>
    </w:p>
    <w:tbl>
      <w:tblPr>
        <w:tblW w:w="9302" w:type="dxa"/>
        <w:jc w:val="right"/>
        <w:tblLook w:val="04A0" w:firstRow="1" w:lastRow="0" w:firstColumn="1" w:lastColumn="0" w:noHBand="0" w:noVBand="1"/>
      </w:tblPr>
      <w:tblGrid>
        <w:gridCol w:w="960"/>
        <w:gridCol w:w="460"/>
        <w:gridCol w:w="2267"/>
        <w:gridCol w:w="1362"/>
        <w:gridCol w:w="1418"/>
        <w:gridCol w:w="1417"/>
        <w:gridCol w:w="1418"/>
      </w:tblGrid>
      <w:tr w:rsidR="005D660C" w:rsidRPr="002F4608" w14:paraId="764D9642" w14:textId="77777777" w:rsidTr="0065288F">
        <w:trPr>
          <w:trHeight w:val="255"/>
          <w:tblHeader/>
          <w:jc w:val="right"/>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6EC6E12" w14:textId="77777777" w:rsidR="005D660C" w:rsidRPr="002F4608" w:rsidRDefault="005D660C" w:rsidP="00176A8C">
            <w:pPr>
              <w:spacing w:line="360" w:lineRule="auto"/>
              <w:jc w:val="center"/>
              <w:rPr>
                <w:rFonts w:ascii="Arial Narrow" w:hAnsi="Arial Narrow" w:cs="Arial"/>
                <w:b/>
                <w:bCs/>
                <w:color w:val="000000"/>
                <w:sz w:val="16"/>
                <w:szCs w:val="16"/>
                <w:lang w:val="en-US"/>
              </w:rPr>
            </w:pPr>
            <w:r w:rsidRPr="002F4608">
              <w:rPr>
                <w:rFonts w:ascii="Arial Narrow" w:hAnsi="Arial Narrow" w:cs="Arial"/>
                <w:b/>
                <w:bCs/>
                <w:color w:val="000000"/>
                <w:sz w:val="16"/>
                <w:szCs w:val="16"/>
                <w:lang w:val="en-US"/>
              </w:rPr>
              <w:t>KODE</w:t>
            </w:r>
          </w:p>
        </w:tc>
        <w:tc>
          <w:tcPr>
            <w:tcW w:w="460" w:type="dxa"/>
            <w:tcBorders>
              <w:top w:val="single" w:sz="4" w:space="0" w:color="auto"/>
              <w:left w:val="nil"/>
              <w:bottom w:val="single" w:sz="4" w:space="0" w:color="auto"/>
              <w:right w:val="nil"/>
            </w:tcBorders>
            <w:shd w:val="clear" w:color="auto" w:fill="auto"/>
            <w:noWrap/>
            <w:hideMark/>
          </w:tcPr>
          <w:p w14:paraId="47479329" w14:textId="77777777" w:rsidR="005D660C" w:rsidRPr="002F4608" w:rsidRDefault="005D660C" w:rsidP="00176A8C">
            <w:pPr>
              <w:spacing w:line="360" w:lineRule="auto"/>
              <w:jc w:val="center"/>
              <w:rPr>
                <w:rFonts w:ascii="Arial Narrow" w:hAnsi="Arial Narrow" w:cs="Arial"/>
                <w:b/>
                <w:bCs/>
                <w:color w:val="000000"/>
                <w:sz w:val="16"/>
                <w:szCs w:val="16"/>
                <w:lang w:val="en-US"/>
              </w:rPr>
            </w:pPr>
            <w:r w:rsidRPr="002F4608">
              <w:rPr>
                <w:rFonts w:ascii="Arial Narrow" w:hAnsi="Arial Narrow" w:cs="Arial"/>
                <w:b/>
                <w:bCs/>
                <w:color w:val="000000"/>
                <w:sz w:val="16"/>
                <w:szCs w:val="16"/>
                <w:lang w:val="en-US"/>
              </w:rPr>
              <w:t> </w:t>
            </w:r>
          </w:p>
        </w:tc>
        <w:tc>
          <w:tcPr>
            <w:tcW w:w="2267" w:type="dxa"/>
            <w:tcBorders>
              <w:top w:val="single" w:sz="4" w:space="0" w:color="auto"/>
              <w:left w:val="nil"/>
              <w:bottom w:val="single" w:sz="4" w:space="0" w:color="auto"/>
              <w:right w:val="single" w:sz="4" w:space="0" w:color="auto"/>
            </w:tcBorders>
            <w:shd w:val="clear" w:color="auto" w:fill="auto"/>
            <w:hideMark/>
          </w:tcPr>
          <w:p w14:paraId="1FE577F2" w14:textId="77777777" w:rsidR="005D660C" w:rsidRPr="002F4608" w:rsidRDefault="005D660C" w:rsidP="00176A8C">
            <w:pPr>
              <w:spacing w:line="360" w:lineRule="auto"/>
              <w:jc w:val="center"/>
              <w:rPr>
                <w:rFonts w:ascii="Arial Narrow" w:hAnsi="Arial Narrow" w:cs="Arial"/>
                <w:b/>
                <w:bCs/>
                <w:color w:val="000000"/>
                <w:sz w:val="16"/>
                <w:szCs w:val="16"/>
                <w:lang w:val="en-US"/>
              </w:rPr>
            </w:pPr>
            <w:r w:rsidRPr="002F4608">
              <w:rPr>
                <w:rFonts w:ascii="Arial Narrow" w:hAnsi="Arial Narrow" w:cs="Arial"/>
                <w:b/>
                <w:bCs/>
                <w:color w:val="000000"/>
                <w:sz w:val="16"/>
                <w:szCs w:val="16"/>
                <w:lang w:val="en-US"/>
              </w:rPr>
              <w:t>URAIAN</w:t>
            </w:r>
          </w:p>
        </w:tc>
        <w:tc>
          <w:tcPr>
            <w:tcW w:w="1362" w:type="dxa"/>
            <w:tcBorders>
              <w:top w:val="single" w:sz="4" w:space="0" w:color="auto"/>
              <w:left w:val="nil"/>
              <w:bottom w:val="single" w:sz="4" w:space="0" w:color="auto"/>
              <w:right w:val="single" w:sz="4" w:space="0" w:color="auto"/>
            </w:tcBorders>
            <w:shd w:val="clear" w:color="auto" w:fill="auto"/>
            <w:noWrap/>
            <w:hideMark/>
          </w:tcPr>
          <w:p w14:paraId="41372F8B" w14:textId="77777777" w:rsidR="005D660C" w:rsidRPr="002F4608" w:rsidRDefault="005D660C" w:rsidP="00176A8C">
            <w:pPr>
              <w:spacing w:line="360" w:lineRule="auto"/>
              <w:jc w:val="center"/>
              <w:rPr>
                <w:rFonts w:ascii="Arial Narrow" w:hAnsi="Arial Narrow" w:cs="Arial"/>
                <w:b/>
                <w:bCs/>
                <w:color w:val="000000"/>
                <w:sz w:val="16"/>
                <w:szCs w:val="16"/>
                <w:lang w:val="en-US"/>
              </w:rPr>
            </w:pPr>
            <w:r w:rsidRPr="002F4608">
              <w:rPr>
                <w:rFonts w:ascii="Arial Narrow" w:hAnsi="Arial Narrow" w:cs="Arial"/>
                <w:b/>
                <w:bCs/>
                <w:color w:val="000000"/>
                <w:sz w:val="16"/>
                <w:szCs w:val="16"/>
                <w:lang w:val="en-US"/>
              </w:rPr>
              <w:t xml:space="preserve"> SALDO AWAL </w:t>
            </w:r>
          </w:p>
        </w:tc>
        <w:tc>
          <w:tcPr>
            <w:tcW w:w="1418" w:type="dxa"/>
            <w:tcBorders>
              <w:top w:val="single" w:sz="4" w:space="0" w:color="auto"/>
              <w:left w:val="nil"/>
              <w:bottom w:val="single" w:sz="4" w:space="0" w:color="auto"/>
              <w:right w:val="single" w:sz="4" w:space="0" w:color="auto"/>
            </w:tcBorders>
            <w:shd w:val="clear" w:color="auto" w:fill="auto"/>
            <w:noWrap/>
            <w:hideMark/>
          </w:tcPr>
          <w:p w14:paraId="7D27BCE9" w14:textId="77777777" w:rsidR="005D660C" w:rsidRPr="002F4608" w:rsidRDefault="005D660C" w:rsidP="00176A8C">
            <w:pPr>
              <w:spacing w:line="360" w:lineRule="auto"/>
              <w:jc w:val="center"/>
              <w:rPr>
                <w:rFonts w:ascii="Arial Narrow" w:hAnsi="Arial Narrow" w:cs="Arial"/>
                <w:b/>
                <w:bCs/>
                <w:color w:val="000000"/>
                <w:sz w:val="16"/>
                <w:szCs w:val="16"/>
                <w:lang w:val="en-US"/>
              </w:rPr>
            </w:pPr>
            <w:r w:rsidRPr="002F4608">
              <w:rPr>
                <w:rFonts w:ascii="Arial Narrow" w:hAnsi="Arial Narrow" w:cs="Arial"/>
                <w:b/>
                <w:bCs/>
                <w:color w:val="000000"/>
                <w:sz w:val="16"/>
                <w:szCs w:val="16"/>
                <w:lang w:val="en-US"/>
              </w:rPr>
              <w:t xml:space="preserve"> PENAMBAHAN </w:t>
            </w:r>
          </w:p>
        </w:tc>
        <w:tc>
          <w:tcPr>
            <w:tcW w:w="1417" w:type="dxa"/>
            <w:tcBorders>
              <w:top w:val="single" w:sz="4" w:space="0" w:color="auto"/>
              <w:left w:val="nil"/>
              <w:bottom w:val="single" w:sz="4" w:space="0" w:color="auto"/>
              <w:right w:val="single" w:sz="4" w:space="0" w:color="auto"/>
            </w:tcBorders>
            <w:shd w:val="clear" w:color="auto" w:fill="auto"/>
            <w:noWrap/>
            <w:hideMark/>
          </w:tcPr>
          <w:p w14:paraId="7887398B" w14:textId="77777777" w:rsidR="005D660C" w:rsidRPr="002F4608" w:rsidRDefault="005D660C" w:rsidP="00176A8C">
            <w:pPr>
              <w:spacing w:line="360" w:lineRule="auto"/>
              <w:jc w:val="center"/>
              <w:rPr>
                <w:rFonts w:ascii="Arial Narrow" w:hAnsi="Arial Narrow" w:cs="Arial"/>
                <w:b/>
                <w:bCs/>
                <w:color w:val="000000"/>
                <w:sz w:val="16"/>
                <w:szCs w:val="16"/>
                <w:lang w:val="en-US"/>
              </w:rPr>
            </w:pPr>
            <w:r w:rsidRPr="002F4608">
              <w:rPr>
                <w:rFonts w:ascii="Arial Narrow" w:hAnsi="Arial Narrow" w:cs="Arial"/>
                <w:b/>
                <w:bCs/>
                <w:color w:val="000000"/>
                <w:sz w:val="16"/>
                <w:szCs w:val="16"/>
                <w:lang w:val="en-US"/>
              </w:rPr>
              <w:t xml:space="preserve"> PENGURANGAN </w:t>
            </w:r>
          </w:p>
        </w:tc>
        <w:tc>
          <w:tcPr>
            <w:tcW w:w="1418" w:type="dxa"/>
            <w:tcBorders>
              <w:top w:val="single" w:sz="4" w:space="0" w:color="auto"/>
              <w:left w:val="nil"/>
              <w:bottom w:val="single" w:sz="4" w:space="0" w:color="auto"/>
              <w:right w:val="single" w:sz="4" w:space="0" w:color="auto"/>
            </w:tcBorders>
            <w:shd w:val="clear" w:color="auto" w:fill="auto"/>
            <w:noWrap/>
            <w:hideMark/>
          </w:tcPr>
          <w:p w14:paraId="76B76FEC" w14:textId="77777777" w:rsidR="005D660C" w:rsidRPr="002F4608" w:rsidRDefault="005D660C" w:rsidP="00176A8C">
            <w:pPr>
              <w:spacing w:line="360" w:lineRule="auto"/>
              <w:jc w:val="center"/>
              <w:rPr>
                <w:rFonts w:ascii="Arial Narrow" w:hAnsi="Arial Narrow" w:cs="Arial"/>
                <w:b/>
                <w:bCs/>
                <w:color w:val="000000"/>
                <w:sz w:val="16"/>
                <w:szCs w:val="16"/>
                <w:lang w:val="en-US"/>
              </w:rPr>
            </w:pPr>
            <w:r w:rsidRPr="002F4608">
              <w:rPr>
                <w:rFonts w:ascii="Arial Narrow" w:hAnsi="Arial Narrow" w:cs="Arial"/>
                <w:b/>
                <w:bCs/>
                <w:color w:val="000000"/>
                <w:sz w:val="16"/>
                <w:szCs w:val="16"/>
                <w:lang w:val="en-US"/>
              </w:rPr>
              <w:t xml:space="preserve"> SALDO AKHIR </w:t>
            </w:r>
          </w:p>
        </w:tc>
      </w:tr>
      <w:tr w:rsidR="005D660C" w:rsidRPr="002F4608" w14:paraId="5830EBEF"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198A66FA" w14:textId="77777777" w:rsidR="005D660C" w:rsidRPr="002F4608" w:rsidRDefault="005D660C" w:rsidP="00176A8C">
            <w:pPr>
              <w:spacing w:line="360" w:lineRule="auto"/>
              <w:rPr>
                <w:rFonts w:ascii="Arial Narrow" w:hAnsi="Arial Narrow" w:cs="Arial"/>
                <w:b/>
                <w:bCs/>
                <w:color w:val="000000"/>
                <w:sz w:val="16"/>
                <w:szCs w:val="16"/>
                <w:lang w:val="en-US"/>
              </w:rPr>
            </w:pPr>
            <w:r w:rsidRPr="002F4608">
              <w:rPr>
                <w:rFonts w:ascii="Arial Narrow" w:hAnsi="Arial Narrow" w:cs="Arial"/>
                <w:b/>
                <w:bCs/>
                <w:color w:val="000000"/>
                <w:sz w:val="16"/>
                <w:szCs w:val="16"/>
                <w:lang w:val="en-US"/>
              </w:rPr>
              <w:t>1.3.7.01</w:t>
            </w:r>
          </w:p>
        </w:tc>
        <w:tc>
          <w:tcPr>
            <w:tcW w:w="272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6D9D482E" w14:textId="77777777" w:rsidR="005D660C" w:rsidRPr="002F4608" w:rsidRDefault="005D660C" w:rsidP="00176A8C">
            <w:pPr>
              <w:spacing w:line="360" w:lineRule="auto"/>
              <w:rPr>
                <w:rFonts w:ascii="Arial Narrow" w:hAnsi="Arial Narrow" w:cs="Arial"/>
                <w:b/>
                <w:bCs/>
                <w:color w:val="000000"/>
                <w:sz w:val="16"/>
                <w:szCs w:val="16"/>
                <w:lang w:val="en-US"/>
              </w:rPr>
            </w:pPr>
            <w:proofErr w:type="spellStart"/>
            <w:r w:rsidRPr="002F4608">
              <w:rPr>
                <w:rFonts w:ascii="Arial Narrow" w:hAnsi="Arial Narrow" w:cs="Arial"/>
                <w:b/>
                <w:bCs/>
                <w:color w:val="000000"/>
                <w:sz w:val="16"/>
                <w:szCs w:val="16"/>
                <w:lang w:val="en-US"/>
              </w:rPr>
              <w:t>Akumulasi</w:t>
            </w:r>
            <w:proofErr w:type="spellEnd"/>
            <w:r w:rsidRPr="002F4608">
              <w:rPr>
                <w:rFonts w:ascii="Arial Narrow" w:hAnsi="Arial Narrow" w:cs="Arial"/>
                <w:b/>
                <w:bCs/>
                <w:color w:val="000000"/>
                <w:sz w:val="16"/>
                <w:szCs w:val="16"/>
                <w:lang w:val="en-US"/>
              </w:rPr>
              <w:t xml:space="preserve"> </w:t>
            </w:r>
            <w:proofErr w:type="spellStart"/>
            <w:r w:rsidRPr="002F4608">
              <w:rPr>
                <w:rFonts w:ascii="Arial Narrow" w:hAnsi="Arial Narrow" w:cs="Arial"/>
                <w:b/>
                <w:bCs/>
                <w:color w:val="000000"/>
                <w:sz w:val="16"/>
                <w:szCs w:val="16"/>
                <w:lang w:val="en-US"/>
              </w:rPr>
              <w:t>Penyusutan</w:t>
            </w:r>
            <w:proofErr w:type="spellEnd"/>
            <w:r w:rsidRPr="002F4608">
              <w:rPr>
                <w:rFonts w:ascii="Arial Narrow" w:hAnsi="Arial Narrow" w:cs="Arial"/>
                <w:b/>
                <w:bCs/>
                <w:color w:val="000000"/>
                <w:sz w:val="16"/>
                <w:szCs w:val="16"/>
                <w:lang w:val="en-US"/>
              </w:rPr>
              <w:t xml:space="preserve"> </w:t>
            </w:r>
            <w:proofErr w:type="spellStart"/>
            <w:r w:rsidRPr="002F4608">
              <w:rPr>
                <w:rFonts w:ascii="Arial Narrow" w:hAnsi="Arial Narrow" w:cs="Arial"/>
                <w:b/>
                <w:bCs/>
                <w:color w:val="000000"/>
                <w:sz w:val="16"/>
                <w:szCs w:val="16"/>
                <w:lang w:val="en-US"/>
              </w:rPr>
              <w:t>Peralatan</w:t>
            </w:r>
            <w:proofErr w:type="spellEnd"/>
            <w:r w:rsidRPr="002F4608">
              <w:rPr>
                <w:rFonts w:ascii="Arial Narrow" w:hAnsi="Arial Narrow" w:cs="Arial"/>
                <w:b/>
                <w:bCs/>
                <w:color w:val="000000"/>
                <w:sz w:val="16"/>
                <w:szCs w:val="16"/>
                <w:lang w:val="en-US"/>
              </w:rPr>
              <w:t xml:space="preserve"> dan </w:t>
            </w:r>
            <w:proofErr w:type="spellStart"/>
            <w:r w:rsidRPr="002F4608">
              <w:rPr>
                <w:rFonts w:ascii="Arial Narrow" w:hAnsi="Arial Narrow" w:cs="Arial"/>
                <w:b/>
                <w:bCs/>
                <w:color w:val="000000"/>
                <w:sz w:val="16"/>
                <w:szCs w:val="16"/>
                <w:lang w:val="en-US"/>
              </w:rPr>
              <w:t>Mesin</w:t>
            </w:r>
            <w:proofErr w:type="spellEnd"/>
          </w:p>
        </w:tc>
        <w:tc>
          <w:tcPr>
            <w:tcW w:w="1362" w:type="dxa"/>
            <w:tcBorders>
              <w:top w:val="nil"/>
              <w:left w:val="nil"/>
              <w:bottom w:val="single" w:sz="4" w:space="0" w:color="auto"/>
              <w:right w:val="single" w:sz="4" w:space="0" w:color="auto"/>
            </w:tcBorders>
            <w:shd w:val="clear" w:color="auto" w:fill="auto"/>
            <w:noWrap/>
            <w:hideMark/>
          </w:tcPr>
          <w:p w14:paraId="45E6F1DD" w14:textId="77777777" w:rsidR="005D660C" w:rsidRPr="002F4608" w:rsidRDefault="005D660C" w:rsidP="00176A8C">
            <w:pPr>
              <w:spacing w:line="360" w:lineRule="auto"/>
              <w:rPr>
                <w:rFonts w:ascii="Arial Narrow" w:hAnsi="Arial Narrow" w:cs="Arial"/>
                <w:b/>
                <w:bCs/>
                <w:color w:val="000000"/>
                <w:sz w:val="16"/>
                <w:szCs w:val="16"/>
                <w:lang w:val="en-US"/>
              </w:rPr>
            </w:pPr>
            <w:r w:rsidRPr="002F4608">
              <w:rPr>
                <w:rFonts w:ascii="Arial Narrow" w:hAnsi="Arial Narrow" w:cs="Arial"/>
                <w:b/>
                <w:bCs/>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47D98D84" w14:textId="77777777" w:rsidR="005D660C" w:rsidRPr="002F4608" w:rsidRDefault="005D660C" w:rsidP="00176A8C">
            <w:pPr>
              <w:spacing w:line="360" w:lineRule="auto"/>
              <w:rPr>
                <w:rFonts w:ascii="Arial Narrow" w:hAnsi="Arial Narrow" w:cs="Arial"/>
                <w:b/>
                <w:bCs/>
                <w:color w:val="000000"/>
                <w:sz w:val="16"/>
                <w:szCs w:val="16"/>
                <w:lang w:val="en-US"/>
              </w:rPr>
            </w:pPr>
            <w:r w:rsidRPr="002F4608">
              <w:rPr>
                <w:rFonts w:ascii="Arial Narrow" w:hAnsi="Arial Narrow" w:cs="Arial"/>
                <w:b/>
                <w:bCs/>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0016DFD1" w14:textId="77777777" w:rsidR="005D660C" w:rsidRPr="002F4608" w:rsidRDefault="005D660C" w:rsidP="00176A8C">
            <w:pPr>
              <w:spacing w:line="360" w:lineRule="auto"/>
              <w:rPr>
                <w:rFonts w:ascii="Arial Narrow" w:hAnsi="Arial Narrow" w:cs="Arial"/>
                <w:b/>
                <w:bCs/>
                <w:color w:val="000000"/>
                <w:sz w:val="16"/>
                <w:szCs w:val="16"/>
                <w:lang w:val="en-US"/>
              </w:rPr>
            </w:pPr>
            <w:r w:rsidRPr="002F4608">
              <w:rPr>
                <w:rFonts w:ascii="Arial Narrow" w:hAnsi="Arial Narrow" w:cs="Arial"/>
                <w:b/>
                <w:bCs/>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089506C2" w14:textId="77777777" w:rsidR="005D660C" w:rsidRPr="002F4608" w:rsidRDefault="005D660C" w:rsidP="00176A8C">
            <w:pPr>
              <w:spacing w:line="360" w:lineRule="auto"/>
              <w:rPr>
                <w:rFonts w:ascii="Arial Narrow" w:hAnsi="Arial Narrow" w:cs="Arial"/>
                <w:b/>
                <w:bCs/>
                <w:color w:val="000000"/>
                <w:sz w:val="16"/>
                <w:szCs w:val="16"/>
                <w:lang w:val="en-US"/>
              </w:rPr>
            </w:pPr>
            <w:r w:rsidRPr="002F4608">
              <w:rPr>
                <w:rFonts w:ascii="Arial Narrow" w:hAnsi="Arial Narrow" w:cs="Arial"/>
                <w:b/>
                <w:bCs/>
                <w:color w:val="000000"/>
                <w:sz w:val="16"/>
                <w:szCs w:val="16"/>
                <w:lang w:val="en-US"/>
              </w:rPr>
              <w:t> </w:t>
            </w:r>
          </w:p>
        </w:tc>
      </w:tr>
      <w:tr w:rsidR="005D660C" w:rsidRPr="002F4608" w14:paraId="1419FFEA"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67D824CE"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1.3.7.01.01</w:t>
            </w:r>
          </w:p>
        </w:tc>
        <w:tc>
          <w:tcPr>
            <w:tcW w:w="460" w:type="dxa"/>
            <w:tcBorders>
              <w:top w:val="nil"/>
              <w:left w:val="nil"/>
              <w:bottom w:val="single" w:sz="4" w:space="0" w:color="auto"/>
              <w:right w:val="nil"/>
            </w:tcBorders>
            <w:shd w:val="clear" w:color="auto" w:fill="auto"/>
            <w:noWrap/>
            <w:hideMark/>
          </w:tcPr>
          <w:p w14:paraId="6A08D98F"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708F4446" w14:textId="77777777" w:rsidR="005D660C" w:rsidRPr="002F4608" w:rsidRDefault="005D660C" w:rsidP="00176A8C">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Alat-Alat </w:t>
            </w:r>
            <w:proofErr w:type="spellStart"/>
            <w:r w:rsidRPr="002F4608">
              <w:rPr>
                <w:rFonts w:ascii="Arial Narrow" w:hAnsi="Arial Narrow" w:cs="Arial"/>
                <w:color w:val="000000"/>
                <w:sz w:val="16"/>
                <w:szCs w:val="16"/>
                <w:lang w:val="en-US"/>
              </w:rPr>
              <w:t>Besar</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Darat</w:t>
            </w:r>
            <w:proofErr w:type="spellEnd"/>
          </w:p>
        </w:tc>
        <w:tc>
          <w:tcPr>
            <w:tcW w:w="1362" w:type="dxa"/>
            <w:tcBorders>
              <w:top w:val="nil"/>
              <w:left w:val="nil"/>
              <w:bottom w:val="single" w:sz="4" w:space="0" w:color="auto"/>
              <w:right w:val="single" w:sz="4" w:space="0" w:color="auto"/>
            </w:tcBorders>
            <w:shd w:val="clear" w:color="auto" w:fill="auto"/>
            <w:noWrap/>
            <w:hideMark/>
          </w:tcPr>
          <w:p w14:paraId="433B1EE6"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4E1D45EE"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54109646"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1B61DAF7"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5D660C" w:rsidRPr="002F4608" w14:paraId="437C2380"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447B60BD"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1.3.7.01.02</w:t>
            </w:r>
          </w:p>
        </w:tc>
        <w:tc>
          <w:tcPr>
            <w:tcW w:w="460" w:type="dxa"/>
            <w:tcBorders>
              <w:top w:val="nil"/>
              <w:left w:val="nil"/>
              <w:bottom w:val="single" w:sz="4" w:space="0" w:color="auto"/>
              <w:right w:val="nil"/>
            </w:tcBorders>
            <w:shd w:val="clear" w:color="auto" w:fill="auto"/>
            <w:noWrap/>
            <w:hideMark/>
          </w:tcPr>
          <w:p w14:paraId="4C3B1D5C"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12E21F14" w14:textId="77777777" w:rsidR="005D660C" w:rsidRPr="002F4608" w:rsidRDefault="005D660C" w:rsidP="00176A8C">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Alat-Alat </w:t>
            </w:r>
            <w:proofErr w:type="spellStart"/>
            <w:r w:rsidRPr="002F4608">
              <w:rPr>
                <w:rFonts w:ascii="Arial Narrow" w:hAnsi="Arial Narrow" w:cs="Arial"/>
                <w:color w:val="000000"/>
                <w:sz w:val="16"/>
                <w:szCs w:val="16"/>
                <w:lang w:val="en-US"/>
              </w:rPr>
              <w:t>Besar</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Apung</w:t>
            </w:r>
            <w:proofErr w:type="spellEnd"/>
          </w:p>
        </w:tc>
        <w:tc>
          <w:tcPr>
            <w:tcW w:w="1362" w:type="dxa"/>
            <w:tcBorders>
              <w:top w:val="nil"/>
              <w:left w:val="nil"/>
              <w:bottom w:val="single" w:sz="4" w:space="0" w:color="auto"/>
              <w:right w:val="single" w:sz="4" w:space="0" w:color="auto"/>
            </w:tcBorders>
            <w:shd w:val="clear" w:color="auto" w:fill="auto"/>
            <w:noWrap/>
            <w:hideMark/>
          </w:tcPr>
          <w:p w14:paraId="07CEEEC7"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28AAF7B9"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41EE4D39"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6E155574"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5D660C" w:rsidRPr="002F4608" w14:paraId="74220FE8"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0C6AAFC2"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1.3.7.01.03</w:t>
            </w:r>
          </w:p>
        </w:tc>
        <w:tc>
          <w:tcPr>
            <w:tcW w:w="460" w:type="dxa"/>
            <w:tcBorders>
              <w:top w:val="nil"/>
              <w:left w:val="nil"/>
              <w:bottom w:val="single" w:sz="4" w:space="0" w:color="auto"/>
              <w:right w:val="nil"/>
            </w:tcBorders>
            <w:shd w:val="clear" w:color="auto" w:fill="auto"/>
            <w:noWrap/>
            <w:hideMark/>
          </w:tcPr>
          <w:p w14:paraId="73E5592D"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409AF9ED" w14:textId="77777777" w:rsidR="005D660C" w:rsidRPr="002F4608" w:rsidRDefault="005D660C" w:rsidP="00176A8C">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Alat-</w:t>
            </w:r>
            <w:proofErr w:type="spellStart"/>
            <w:r w:rsidRPr="002F4608">
              <w:rPr>
                <w:rFonts w:ascii="Arial Narrow" w:hAnsi="Arial Narrow" w:cs="Arial"/>
                <w:color w:val="000000"/>
                <w:sz w:val="16"/>
                <w:szCs w:val="16"/>
                <w:lang w:val="en-US"/>
              </w:rPr>
              <w:t>alat</w:t>
            </w:r>
            <w:proofErr w:type="spellEnd"/>
            <w:r w:rsidRPr="002F4608">
              <w:rPr>
                <w:rFonts w:ascii="Arial Narrow" w:hAnsi="Arial Narrow" w:cs="Arial"/>
                <w:color w:val="000000"/>
                <w:sz w:val="16"/>
                <w:szCs w:val="16"/>
                <w:lang w:val="en-US"/>
              </w:rPr>
              <w:t xml:space="preserve"> Bantu</w:t>
            </w:r>
          </w:p>
        </w:tc>
        <w:tc>
          <w:tcPr>
            <w:tcW w:w="1362" w:type="dxa"/>
            <w:tcBorders>
              <w:top w:val="nil"/>
              <w:left w:val="nil"/>
              <w:bottom w:val="single" w:sz="4" w:space="0" w:color="auto"/>
              <w:right w:val="single" w:sz="4" w:space="0" w:color="auto"/>
            </w:tcBorders>
            <w:shd w:val="clear" w:color="auto" w:fill="auto"/>
            <w:noWrap/>
            <w:hideMark/>
          </w:tcPr>
          <w:p w14:paraId="1472C634" w14:textId="45841D80" w:rsidR="005D660C" w:rsidRPr="002F4608" w:rsidRDefault="00EA549D" w:rsidP="00176A8C">
            <w:pPr>
              <w:spacing w:line="360" w:lineRule="auto"/>
              <w:rPr>
                <w:rFonts w:ascii="Arial Narrow" w:hAnsi="Arial Narrow" w:cs="Arial"/>
                <w:color w:val="000000"/>
                <w:sz w:val="16"/>
                <w:szCs w:val="16"/>
                <w:lang w:val="en-US"/>
              </w:rPr>
            </w:pPr>
            <w:r>
              <w:rPr>
                <w:rFonts w:ascii="Arial Narrow" w:hAnsi="Arial Narrow" w:cs="Arial"/>
                <w:color w:val="000000"/>
                <w:sz w:val="16"/>
                <w:szCs w:val="16"/>
                <w:lang w:val="en-US"/>
              </w:rPr>
              <w:t>(27.548.571,00)</w:t>
            </w:r>
          </w:p>
        </w:tc>
        <w:tc>
          <w:tcPr>
            <w:tcW w:w="1418" w:type="dxa"/>
            <w:tcBorders>
              <w:top w:val="nil"/>
              <w:left w:val="nil"/>
              <w:bottom w:val="single" w:sz="4" w:space="0" w:color="auto"/>
              <w:right w:val="single" w:sz="4" w:space="0" w:color="auto"/>
            </w:tcBorders>
            <w:shd w:val="clear" w:color="auto" w:fill="auto"/>
            <w:noWrap/>
            <w:hideMark/>
          </w:tcPr>
          <w:p w14:paraId="122A68D9" w14:textId="5EAFAB8D"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sidR="006C45DA">
              <w:rPr>
                <w:rFonts w:ascii="Arial Narrow" w:hAnsi="Arial Narrow" w:cs="Arial"/>
                <w:color w:val="000000"/>
                <w:sz w:val="16"/>
                <w:szCs w:val="16"/>
                <w:lang w:val="en-US"/>
              </w:rPr>
              <w:t>(</w:t>
            </w:r>
            <w:r w:rsidR="00EA549D">
              <w:rPr>
                <w:rFonts w:ascii="Arial Narrow" w:hAnsi="Arial Narrow" w:cs="Arial"/>
                <w:color w:val="000000"/>
                <w:sz w:val="16"/>
                <w:szCs w:val="16"/>
                <w:lang w:val="en-US"/>
              </w:rPr>
              <w:t>5.385.715,00</w:t>
            </w:r>
            <w:r w:rsidR="006C45DA">
              <w:rPr>
                <w:rFonts w:ascii="Arial Narrow" w:hAnsi="Arial Narrow" w:cs="Arial"/>
                <w:color w:val="000000"/>
                <w:sz w:val="16"/>
                <w:szCs w:val="16"/>
                <w:lang w:val="en-US"/>
              </w:rPr>
              <w:t>)</w:t>
            </w:r>
          </w:p>
        </w:tc>
        <w:tc>
          <w:tcPr>
            <w:tcW w:w="1417" w:type="dxa"/>
            <w:tcBorders>
              <w:top w:val="nil"/>
              <w:left w:val="nil"/>
              <w:bottom w:val="single" w:sz="4" w:space="0" w:color="auto"/>
              <w:right w:val="single" w:sz="4" w:space="0" w:color="auto"/>
            </w:tcBorders>
            <w:shd w:val="clear" w:color="auto" w:fill="auto"/>
            <w:noWrap/>
            <w:hideMark/>
          </w:tcPr>
          <w:p w14:paraId="000509E7" w14:textId="231A23DA"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sidR="006C45DA">
              <w:rPr>
                <w:rFonts w:ascii="Arial Narrow" w:hAnsi="Arial Narrow" w:cs="Arial"/>
                <w:color w:val="000000"/>
                <w:sz w:val="16"/>
                <w:szCs w:val="16"/>
                <w:lang w:val="en-US"/>
              </w:rPr>
              <w:t>(</w:t>
            </w:r>
            <w:r w:rsidR="00EA549D">
              <w:rPr>
                <w:rFonts w:ascii="Arial Narrow" w:hAnsi="Arial Narrow" w:cs="Arial"/>
                <w:color w:val="000000"/>
                <w:sz w:val="16"/>
                <w:szCs w:val="16"/>
                <w:lang w:val="en-US"/>
              </w:rPr>
              <w:t>1,00</w:t>
            </w:r>
            <w:r w:rsidR="006C45DA">
              <w:rPr>
                <w:rFonts w:ascii="Arial Narrow" w:hAnsi="Arial Narrow" w:cs="Arial"/>
                <w:color w:val="000000"/>
                <w:sz w:val="16"/>
                <w:szCs w:val="16"/>
                <w:lang w:val="en-US"/>
              </w:rPr>
              <w:t>)</w:t>
            </w:r>
          </w:p>
        </w:tc>
        <w:tc>
          <w:tcPr>
            <w:tcW w:w="1418" w:type="dxa"/>
            <w:tcBorders>
              <w:top w:val="nil"/>
              <w:left w:val="nil"/>
              <w:bottom w:val="single" w:sz="4" w:space="0" w:color="auto"/>
              <w:right w:val="single" w:sz="4" w:space="0" w:color="auto"/>
            </w:tcBorders>
            <w:shd w:val="clear" w:color="auto" w:fill="auto"/>
            <w:noWrap/>
            <w:hideMark/>
          </w:tcPr>
          <w:p w14:paraId="5C5997D1" w14:textId="7C990BE5"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sidR="00EA549D">
              <w:rPr>
                <w:rFonts w:ascii="Arial Narrow" w:hAnsi="Arial Narrow" w:cs="Arial"/>
                <w:color w:val="000000"/>
                <w:sz w:val="16"/>
                <w:szCs w:val="16"/>
                <w:lang w:val="en-US"/>
              </w:rPr>
              <w:t>(32.934.285,00)</w:t>
            </w:r>
          </w:p>
        </w:tc>
      </w:tr>
      <w:tr w:rsidR="005D660C" w:rsidRPr="002F4608" w14:paraId="18F89FF5" w14:textId="77777777" w:rsidTr="0065288F">
        <w:trPr>
          <w:trHeight w:val="510"/>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59C91CF5"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1.3.7.01.04</w:t>
            </w:r>
          </w:p>
        </w:tc>
        <w:tc>
          <w:tcPr>
            <w:tcW w:w="460" w:type="dxa"/>
            <w:tcBorders>
              <w:top w:val="nil"/>
              <w:left w:val="nil"/>
              <w:bottom w:val="single" w:sz="4" w:space="0" w:color="auto"/>
              <w:right w:val="nil"/>
            </w:tcBorders>
            <w:shd w:val="clear" w:color="auto" w:fill="auto"/>
            <w:noWrap/>
            <w:hideMark/>
          </w:tcPr>
          <w:p w14:paraId="1368CF94"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36F01BCF" w14:textId="77777777" w:rsidR="005D660C" w:rsidRPr="002F4608" w:rsidRDefault="005D660C" w:rsidP="00176A8C">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Alat </w:t>
            </w:r>
            <w:proofErr w:type="spellStart"/>
            <w:r w:rsidRPr="002F4608">
              <w:rPr>
                <w:rFonts w:ascii="Arial Narrow" w:hAnsi="Arial Narrow" w:cs="Arial"/>
                <w:color w:val="000000"/>
                <w:sz w:val="16"/>
                <w:szCs w:val="16"/>
                <w:lang w:val="en-US"/>
              </w:rPr>
              <w:t>Angkutan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Darat</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Bermotor</w:t>
            </w:r>
            <w:proofErr w:type="spellEnd"/>
          </w:p>
        </w:tc>
        <w:tc>
          <w:tcPr>
            <w:tcW w:w="1362" w:type="dxa"/>
            <w:tcBorders>
              <w:top w:val="nil"/>
              <w:left w:val="nil"/>
              <w:bottom w:val="single" w:sz="4" w:space="0" w:color="auto"/>
              <w:right w:val="single" w:sz="4" w:space="0" w:color="auto"/>
            </w:tcBorders>
            <w:shd w:val="clear" w:color="auto" w:fill="auto"/>
            <w:noWrap/>
            <w:hideMark/>
          </w:tcPr>
          <w:p w14:paraId="3467B322" w14:textId="69348B9C"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sidR="00EA549D">
              <w:rPr>
                <w:rFonts w:ascii="Arial Narrow" w:hAnsi="Arial Narrow" w:cs="Arial"/>
                <w:color w:val="000000"/>
                <w:sz w:val="16"/>
                <w:szCs w:val="16"/>
                <w:lang w:val="en-US"/>
              </w:rPr>
              <w:t>(3.589.872.551,00)</w:t>
            </w:r>
          </w:p>
        </w:tc>
        <w:tc>
          <w:tcPr>
            <w:tcW w:w="1418" w:type="dxa"/>
            <w:tcBorders>
              <w:top w:val="nil"/>
              <w:left w:val="nil"/>
              <w:bottom w:val="single" w:sz="4" w:space="0" w:color="auto"/>
              <w:right w:val="single" w:sz="4" w:space="0" w:color="auto"/>
            </w:tcBorders>
            <w:shd w:val="clear" w:color="auto" w:fill="auto"/>
            <w:noWrap/>
            <w:hideMark/>
          </w:tcPr>
          <w:p w14:paraId="094FFE84" w14:textId="332268EB"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sidR="006C45DA">
              <w:rPr>
                <w:rFonts w:ascii="Arial Narrow" w:hAnsi="Arial Narrow" w:cs="Arial"/>
                <w:color w:val="000000"/>
                <w:sz w:val="16"/>
                <w:szCs w:val="16"/>
                <w:lang w:val="en-US"/>
              </w:rPr>
              <w:t>(</w:t>
            </w:r>
            <w:r w:rsidR="00EA549D">
              <w:rPr>
                <w:rFonts w:ascii="Arial Narrow" w:hAnsi="Arial Narrow" w:cs="Arial"/>
                <w:color w:val="000000"/>
                <w:sz w:val="16"/>
                <w:szCs w:val="16"/>
                <w:lang w:val="en-US"/>
              </w:rPr>
              <w:t>477.805.749,00</w:t>
            </w:r>
            <w:r w:rsidR="006C45DA">
              <w:rPr>
                <w:rFonts w:ascii="Arial Narrow" w:hAnsi="Arial Narrow" w:cs="Arial"/>
                <w:color w:val="000000"/>
                <w:sz w:val="16"/>
                <w:szCs w:val="16"/>
                <w:lang w:val="en-US"/>
              </w:rPr>
              <w:t>)</w:t>
            </w:r>
          </w:p>
        </w:tc>
        <w:tc>
          <w:tcPr>
            <w:tcW w:w="1417" w:type="dxa"/>
            <w:tcBorders>
              <w:top w:val="nil"/>
              <w:left w:val="nil"/>
              <w:bottom w:val="single" w:sz="4" w:space="0" w:color="auto"/>
              <w:right w:val="single" w:sz="4" w:space="0" w:color="auto"/>
            </w:tcBorders>
            <w:shd w:val="clear" w:color="auto" w:fill="auto"/>
            <w:noWrap/>
            <w:hideMark/>
          </w:tcPr>
          <w:p w14:paraId="5CE3B54A" w14:textId="4266E39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sidR="006C45DA">
              <w:rPr>
                <w:rFonts w:ascii="Arial Narrow" w:hAnsi="Arial Narrow" w:cs="Arial"/>
                <w:color w:val="000000"/>
                <w:sz w:val="16"/>
                <w:szCs w:val="16"/>
                <w:lang w:val="en-US"/>
              </w:rPr>
              <w:t>(</w:t>
            </w:r>
            <w:r w:rsidR="00EA549D">
              <w:rPr>
                <w:rFonts w:ascii="Arial Narrow" w:hAnsi="Arial Narrow" w:cs="Arial"/>
                <w:color w:val="000000"/>
                <w:sz w:val="16"/>
                <w:szCs w:val="16"/>
                <w:lang w:val="en-US"/>
              </w:rPr>
              <w:t>831.144.049,00</w:t>
            </w:r>
            <w:r w:rsidR="006C45DA">
              <w:rPr>
                <w:rFonts w:ascii="Arial Narrow" w:hAnsi="Arial Narrow" w:cs="Arial"/>
                <w:color w:val="000000"/>
                <w:sz w:val="16"/>
                <w:szCs w:val="16"/>
                <w:lang w:val="en-US"/>
              </w:rPr>
              <w:t>)</w:t>
            </w:r>
          </w:p>
        </w:tc>
        <w:tc>
          <w:tcPr>
            <w:tcW w:w="1418" w:type="dxa"/>
            <w:tcBorders>
              <w:top w:val="nil"/>
              <w:left w:val="nil"/>
              <w:bottom w:val="single" w:sz="4" w:space="0" w:color="auto"/>
              <w:right w:val="single" w:sz="4" w:space="0" w:color="auto"/>
            </w:tcBorders>
            <w:shd w:val="clear" w:color="auto" w:fill="auto"/>
            <w:noWrap/>
            <w:hideMark/>
          </w:tcPr>
          <w:p w14:paraId="26AEBF96" w14:textId="1AF9B3A1"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sidR="00EA549D">
              <w:rPr>
                <w:rFonts w:ascii="Arial Narrow" w:hAnsi="Arial Narrow" w:cs="Arial"/>
                <w:color w:val="000000"/>
                <w:sz w:val="16"/>
                <w:szCs w:val="16"/>
                <w:lang w:val="en-US"/>
              </w:rPr>
              <w:t>(3.236.534.251,00)</w:t>
            </w:r>
          </w:p>
        </w:tc>
      </w:tr>
      <w:tr w:rsidR="005D660C" w:rsidRPr="002F4608" w14:paraId="537AB7F5" w14:textId="77777777" w:rsidTr="0065288F">
        <w:trPr>
          <w:trHeight w:val="510"/>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151D31E7"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1.3.7.01.05</w:t>
            </w:r>
          </w:p>
        </w:tc>
        <w:tc>
          <w:tcPr>
            <w:tcW w:w="460" w:type="dxa"/>
            <w:tcBorders>
              <w:top w:val="nil"/>
              <w:left w:val="nil"/>
              <w:bottom w:val="single" w:sz="4" w:space="0" w:color="auto"/>
              <w:right w:val="nil"/>
            </w:tcBorders>
            <w:shd w:val="clear" w:color="auto" w:fill="auto"/>
            <w:noWrap/>
            <w:hideMark/>
          </w:tcPr>
          <w:p w14:paraId="1C1031BA"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34507900" w14:textId="77777777" w:rsidR="005D660C" w:rsidRPr="002F4608" w:rsidRDefault="005D660C" w:rsidP="00176A8C">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Alat </w:t>
            </w:r>
            <w:proofErr w:type="spellStart"/>
            <w:r w:rsidRPr="002F4608">
              <w:rPr>
                <w:rFonts w:ascii="Arial Narrow" w:hAnsi="Arial Narrow" w:cs="Arial"/>
                <w:color w:val="000000"/>
                <w:sz w:val="16"/>
                <w:szCs w:val="16"/>
                <w:lang w:val="en-US"/>
              </w:rPr>
              <w:t>Angkutan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Darat</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Tak</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Bermotor</w:t>
            </w:r>
            <w:proofErr w:type="spellEnd"/>
          </w:p>
        </w:tc>
        <w:tc>
          <w:tcPr>
            <w:tcW w:w="1362" w:type="dxa"/>
            <w:tcBorders>
              <w:top w:val="nil"/>
              <w:left w:val="nil"/>
              <w:bottom w:val="single" w:sz="4" w:space="0" w:color="auto"/>
              <w:right w:val="single" w:sz="4" w:space="0" w:color="auto"/>
            </w:tcBorders>
            <w:shd w:val="clear" w:color="auto" w:fill="auto"/>
            <w:noWrap/>
            <w:hideMark/>
          </w:tcPr>
          <w:p w14:paraId="0E3EB2F8"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16648FE4"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2AF0CF5B"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734FB25E"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5D660C" w:rsidRPr="002F4608" w14:paraId="56853A7B" w14:textId="77777777" w:rsidTr="0065288F">
        <w:trPr>
          <w:trHeight w:val="510"/>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25F01CEE"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1.3.7.01.06</w:t>
            </w:r>
          </w:p>
        </w:tc>
        <w:tc>
          <w:tcPr>
            <w:tcW w:w="460" w:type="dxa"/>
            <w:tcBorders>
              <w:top w:val="nil"/>
              <w:left w:val="nil"/>
              <w:bottom w:val="single" w:sz="4" w:space="0" w:color="auto"/>
              <w:right w:val="nil"/>
            </w:tcBorders>
            <w:shd w:val="clear" w:color="auto" w:fill="auto"/>
            <w:noWrap/>
            <w:hideMark/>
          </w:tcPr>
          <w:p w14:paraId="079291A8"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1CEAA08B" w14:textId="77777777" w:rsidR="005D660C" w:rsidRPr="002F4608" w:rsidRDefault="005D660C" w:rsidP="00176A8C">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Alat </w:t>
            </w:r>
            <w:proofErr w:type="spellStart"/>
            <w:r w:rsidRPr="002F4608">
              <w:rPr>
                <w:rFonts w:ascii="Arial Narrow" w:hAnsi="Arial Narrow" w:cs="Arial"/>
                <w:color w:val="000000"/>
                <w:sz w:val="16"/>
                <w:szCs w:val="16"/>
                <w:lang w:val="en-US"/>
              </w:rPr>
              <w:t>Angkut</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Apung</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Bermotor</w:t>
            </w:r>
            <w:proofErr w:type="spellEnd"/>
          </w:p>
        </w:tc>
        <w:tc>
          <w:tcPr>
            <w:tcW w:w="1362" w:type="dxa"/>
            <w:tcBorders>
              <w:top w:val="nil"/>
              <w:left w:val="nil"/>
              <w:bottom w:val="single" w:sz="4" w:space="0" w:color="auto"/>
              <w:right w:val="single" w:sz="4" w:space="0" w:color="auto"/>
            </w:tcBorders>
            <w:shd w:val="clear" w:color="auto" w:fill="auto"/>
            <w:noWrap/>
            <w:hideMark/>
          </w:tcPr>
          <w:p w14:paraId="701DA50C"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3C51B22C"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252D22B8"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4F99B36D"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5D660C" w:rsidRPr="002F4608" w14:paraId="5E490854" w14:textId="77777777" w:rsidTr="0065288F">
        <w:trPr>
          <w:trHeight w:val="510"/>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50217160"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1.3.7.01.07</w:t>
            </w:r>
          </w:p>
        </w:tc>
        <w:tc>
          <w:tcPr>
            <w:tcW w:w="460" w:type="dxa"/>
            <w:tcBorders>
              <w:top w:val="nil"/>
              <w:left w:val="nil"/>
              <w:bottom w:val="single" w:sz="4" w:space="0" w:color="auto"/>
              <w:right w:val="nil"/>
            </w:tcBorders>
            <w:shd w:val="clear" w:color="auto" w:fill="auto"/>
            <w:noWrap/>
            <w:hideMark/>
          </w:tcPr>
          <w:p w14:paraId="2E0750E9"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69B7B6BC" w14:textId="77777777" w:rsidR="005D660C" w:rsidRPr="002F4608" w:rsidRDefault="005D660C" w:rsidP="00176A8C">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Alat </w:t>
            </w:r>
            <w:proofErr w:type="spellStart"/>
            <w:r w:rsidRPr="002F4608">
              <w:rPr>
                <w:rFonts w:ascii="Arial Narrow" w:hAnsi="Arial Narrow" w:cs="Arial"/>
                <w:color w:val="000000"/>
                <w:sz w:val="16"/>
                <w:szCs w:val="16"/>
                <w:lang w:val="en-US"/>
              </w:rPr>
              <w:t>Angkut</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Apung</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Tak</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Bermotor</w:t>
            </w:r>
            <w:proofErr w:type="spellEnd"/>
          </w:p>
        </w:tc>
        <w:tc>
          <w:tcPr>
            <w:tcW w:w="1362" w:type="dxa"/>
            <w:tcBorders>
              <w:top w:val="nil"/>
              <w:left w:val="nil"/>
              <w:bottom w:val="single" w:sz="4" w:space="0" w:color="auto"/>
              <w:right w:val="single" w:sz="4" w:space="0" w:color="auto"/>
            </w:tcBorders>
            <w:shd w:val="clear" w:color="auto" w:fill="auto"/>
            <w:noWrap/>
            <w:hideMark/>
          </w:tcPr>
          <w:p w14:paraId="47EA3E10"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005BB7A5"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59A0E186"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0BF8AE72"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5D660C" w:rsidRPr="002F4608" w14:paraId="08008C58" w14:textId="77777777" w:rsidTr="0065288F">
        <w:trPr>
          <w:trHeight w:val="510"/>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32D17235"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1.3.7.01.08</w:t>
            </w:r>
          </w:p>
        </w:tc>
        <w:tc>
          <w:tcPr>
            <w:tcW w:w="460" w:type="dxa"/>
            <w:tcBorders>
              <w:top w:val="nil"/>
              <w:left w:val="nil"/>
              <w:bottom w:val="single" w:sz="4" w:space="0" w:color="auto"/>
              <w:right w:val="nil"/>
            </w:tcBorders>
            <w:shd w:val="clear" w:color="auto" w:fill="auto"/>
            <w:noWrap/>
            <w:hideMark/>
          </w:tcPr>
          <w:p w14:paraId="2817201D"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1A37CF9B" w14:textId="77777777" w:rsidR="005D660C" w:rsidRPr="002F4608" w:rsidRDefault="005D660C" w:rsidP="00176A8C">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Alat </w:t>
            </w:r>
            <w:proofErr w:type="spellStart"/>
            <w:r w:rsidRPr="002F4608">
              <w:rPr>
                <w:rFonts w:ascii="Arial Narrow" w:hAnsi="Arial Narrow" w:cs="Arial"/>
                <w:color w:val="000000"/>
                <w:sz w:val="16"/>
                <w:szCs w:val="16"/>
                <w:lang w:val="en-US"/>
              </w:rPr>
              <w:t>Angkut</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Bermotor</w:t>
            </w:r>
            <w:proofErr w:type="spellEnd"/>
            <w:r w:rsidRPr="002F4608">
              <w:rPr>
                <w:rFonts w:ascii="Arial Narrow" w:hAnsi="Arial Narrow" w:cs="Arial"/>
                <w:color w:val="000000"/>
                <w:sz w:val="16"/>
                <w:szCs w:val="16"/>
                <w:lang w:val="en-US"/>
              </w:rPr>
              <w:t xml:space="preserve"> Udara</w:t>
            </w:r>
          </w:p>
        </w:tc>
        <w:tc>
          <w:tcPr>
            <w:tcW w:w="1362" w:type="dxa"/>
            <w:tcBorders>
              <w:top w:val="nil"/>
              <w:left w:val="nil"/>
              <w:bottom w:val="single" w:sz="4" w:space="0" w:color="auto"/>
              <w:right w:val="single" w:sz="4" w:space="0" w:color="auto"/>
            </w:tcBorders>
            <w:shd w:val="clear" w:color="auto" w:fill="auto"/>
            <w:noWrap/>
            <w:hideMark/>
          </w:tcPr>
          <w:p w14:paraId="6A242354"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076C4C4C"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60B7BFF9"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044C8E6D"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5D660C" w:rsidRPr="002F4608" w14:paraId="59CDFC86"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1814CDE9"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1.3.7.01.09</w:t>
            </w:r>
          </w:p>
        </w:tc>
        <w:tc>
          <w:tcPr>
            <w:tcW w:w="460" w:type="dxa"/>
            <w:tcBorders>
              <w:top w:val="nil"/>
              <w:left w:val="nil"/>
              <w:bottom w:val="single" w:sz="4" w:space="0" w:color="auto"/>
              <w:right w:val="nil"/>
            </w:tcBorders>
            <w:shd w:val="clear" w:color="auto" w:fill="auto"/>
            <w:noWrap/>
            <w:hideMark/>
          </w:tcPr>
          <w:p w14:paraId="712C1120"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4299DC48" w14:textId="77777777" w:rsidR="005D660C" w:rsidRPr="002F4608" w:rsidRDefault="005D660C" w:rsidP="00176A8C">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Alat </w:t>
            </w:r>
            <w:proofErr w:type="spellStart"/>
            <w:r w:rsidRPr="002F4608">
              <w:rPr>
                <w:rFonts w:ascii="Arial Narrow" w:hAnsi="Arial Narrow" w:cs="Arial"/>
                <w:color w:val="000000"/>
                <w:sz w:val="16"/>
                <w:szCs w:val="16"/>
                <w:lang w:val="en-US"/>
              </w:rPr>
              <w:t>Bengkel</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Bermesin</w:t>
            </w:r>
            <w:proofErr w:type="spellEnd"/>
          </w:p>
        </w:tc>
        <w:tc>
          <w:tcPr>
            <w:tcW w:w="1362" w:type="dxa"/>
            <w:tcBorders>
              <w:top w:val="nil"/>
              <w:left w:val="nil"/>
              <w:bottom w:val="single" w:sz="4" w:space="0" w:color="auto"/>
              <w:right w:val="single" w:sz="4" w:space="0" w:color="auto"/>
            </w:tcBorders>
            <w:shd w:val="clear" w:color="auto" w:fill="auto"/>
            <w:noWrap/>
            <w:hideMark/>
          </w:tcPr>
          <w:p w14:paraId="23A4801D"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78D396B9"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684A2E44"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00DDD8AC"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5D660C" w:rsidRPr="002F4608" w14:paraId="1D10AF01" w14:textId="77777777" w:rsidTr="0065288F">
        <w:trPr>
          <w:trHeight w:val="510"/>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4E5D89CE"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1.3.7.01.10</w:t>
            </w:r>
          </w:p>
        </w:tc>
        <w:tc>
          <w:tcPr>
            <w:tcW w:w="460" w:type="dxa"/>
            <w:tcBorders>
              <w:top w:val="nil"/>
              <w:left w:val="nil"/>
              <w:bottom w:val="single" w:sz="4" w:space="0" w:color="auto"/>
              <w:right w:val="nil"/>
            </w:tcBorders>
            <w:shd w:val="clear" w:color="auto" w:fill="auto"/>
            <w:noWrap/>
            <w:hideMark/>
          </w:tcPr>
          <w:p w14:paraId="757C8311"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44BD1E35" w14:textId="77777777" w:rsidR="005D660C" w:rsidRPr="002F4608" w:rsidRDefault="005D660C" w:rsidP="00176A8C">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Alat </w:t>
            </w:r>
            <w:proofErr w:type="spellStart"/>
            <w:r w:rsidRPr="002F4608">
              <w:rPr>
                <w:rFonts w:ascii="Arial Narrow" w:hAnsi="Arial Narrow" w:cs="Arial"/>
                <w:color w:val="000000"/>
                <w:sz w:val="16"/>
                <w:szCs w:val="16"/>
                <w:lang w:val="en-US"/>
              </w:rPr>
              <w:t>Bengkel</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Tak</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Bermesin</w:t>
            </w:r>
            <w:proofErr w:type="spellEnd"/>
          </w:p>
        </w:tc>
        <w:tc>
          <w:tcPr>
            <w:tcW w:w="1362" w:type="dxa"/>
            <w:tcBorders>
              <w:top w:val="nil"/>
              <w:left w:val="nil"/>
              <w:bottom w:val="single" w:sz="4" w:space="0" w:color="auto"/>
              <w:right w:val="single" w:sz="4" w:space="0" w:color="auto"/>
            </w:tcBorders>
            <w:shd w:val="clear" w:color="auto" w:fill="auto"/>
            <w:noWrap/>
            <w:hideMark/>
          </w:tcPr>
          <w:p w14:paraId="263CBAFC"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02DE2653"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1F70EA4A"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49D8CBD6"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5D660C" w:rsidRPr="002F4608" w14:paraId="3BA9BA34"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2416802C"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1.3.7.01.11</w:t>
            </w:r>
          </w:p>
        </w:tc>
        <w:tc>
          <w:tcPr>
            <w:tcW w:w="460" w:type="dxa"/>
            <w:tcBorders>
              <w:top w:val="nil"/>
              <w:left w:val="nil"/>
              <w:bottom w:val="single" w:sz="4" w:space="0" w:color="auto"/>
              <w:right w:val="nil"/>
            </w:tcBorders>
            <w:shd w:val="clear" w:color="auto" w:fill="auto"/>
            <w:noWrap/>
            <w:hideMark/>
          </w:tcPr>
          <w:p w14:paraId="0E3FE46A"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442A7479" w14:textId="77777777" w:rsidR="005D660C" w:rsidRPr="002F4608" w:rsidRDefault="005D660C" w:rsidP="00176A8C">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Alat </w:t>
            </w:r>
            <w:proofErr w:type="spellStart"/>
            <w:r w:rsidRPr="002F4608">
              <w:rPr>
                <w:rFonts w:ascii="Arial Narrow" w:hAnsi="Arial Narrow" w:cs="Arial"/>
                <w:color w:val="000000"/>
                <w:sz w:val="16"/>
                <w:szCs w:val="16"/>
                <w:lang w:val="en-US"/>
              </w:rPr>
              <w:t>Ukur</w:t>
            </w:r>
            <w:proofErr w:type="spellEnd"/>
          </w:p>
        </w:tc>
        <w:tc>
          <w:tcPr>
            <w:tcW w:w="1362" w:type="dxa"/>
            <w:tcBorders>
              <w:top w:val="nil"/>
              <w:left w:val="nil"/>
              <w:bottom w:val="single" w:sz="4" w:space="0" w:color="auto"/>
              <w:right w:val="single" w:sz="4" w:space="0" w:color="auto"/>
            </w:tcBorders>
            <w:shd w:val="clear" w:color="auto" w:fill="auto"/>
            <w:noWrap/>
            <w:hideMark/>
          </w:tcPr>
          <w:p w14:paraId="2BC3281D"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78E6B86C"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463E09E9"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550F0117"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5D660C" w:rsidRPr="002F4608" w14:paraId="1BE2F859"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7959377A"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1.3.7.01.12</w:t>
            </w:r>
          </w:p>
        </w:tc>
        <w:tc>
          <w:tcPr>
            <w:tcW w:w="460" w:type="dxa"/>
            <w:tcBorders>
              <w:top w:val="nil"/>
              <w:left w:val="nil"/>
              <w:bottom w:val="single" w:sz="4" w:space="0" w:color="auto"/>
              <w:right w:val="nil"/>
            </w:tcBorders>
            <w:shd w:val="clear" w:color="auto" w:fill="auto"/>
            <w:noWrap/>
            <w:hideMark/>
          </w:tcPr>
          <w:p w14:paraId="6EB2344F"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458DB79B" w14:textId="77777777" w:rsidR="005D660C" w:rsidRPr="002F4608" w:rsidRDefault="005D660C" w:rsidP="00176A8C">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Alat </w:t>
            </w:r>
            <w:proofErr w:type="spellStart"/>
            <w:r w:rsidRPr="002F4608">
              <w:rPr>
                <w:rFonts w:ascii="Arial Narrow" w:hAnsi="Arial Narrow" w:cs="Arial"/>
                <w:color w:val="000000"/>
                <w:sz w:val="16"/>
                <w:szCs w:val="16"/>
                <w:lang w:val="en-US"/>
              </w:rPr>
              <w:t>Pengolahan</w:t>
            </w:r>
            <w:proofErr w:type="spellEnd"/>
          </w:p>
        </w:tc>
        <w:tc>
          <w:tcPr>
            <w:tcW w:w="1362" w:type="dxa"/>
            <w:tcBorders>
              <w:top w:val="nil"/>
              <w:left w:val="nil"/>
              <w:bottom w:val="single" w:sz="4" w:space="0" w:color="auto"/>
              <w:right w:val="single" w:sz="4" w:space="0" w:color="auto"/>
            </w:tcBorders>
            <w:shd w:val="clear" w:color="auto" w:fill="auto"/>
            <w:noWrap/>
            <w:hideMark/>
          </w:tcPr>
          <w:p w14:paraId="68C9875A"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165A83EE"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2983FB15"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47442241"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5D660C" w:rsidRPr="002F4608" w14:paraId="7A9B56AE" w14:textId="77777777" w:rsidTr="0065288F">
        <w:trPr>
          <w:trHeight w:val="510"/>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6D5E34E9"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1.3.7.01.13</w:t>
            </w:r>
          </w:p>
        </w:tc>
        <w:tc>
          <w:tcPr>
            <w:tcW w:w="460" w:type="dxa"/>
            <w:tcBorders>
              <w:top w:val="nil"/>
              <w:left w:val="nil"/>
              <w:bottom w:val="single" w:sz="4" w:space="0" w:color="auto"/>
              <w:right w:val="nil"/>
            </w:tcBorders>
            <w:shd w:val="clear" w:color="auto" w:fill="auto"/>
            <w:noWrap/>
            <w:hideMark/>
          </w:tcPr>
          <w:p w14:paraId="5220D2E4"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50476598" w14:textId="77777777" w:rsidR="005D660C" w:rsidRPr="002F4608" w:rsidRDefault="005D660C" w:rsidP="00176A8C">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Alat </w:t>
            </w:r>
            <w:proofErr w:type="spellStart"/>
            <w:r w:rsidRPr="002F4608">
              <w:rPr>
                <w:rFonts w:ascii="Arial Narrow" w:hAnsi="Arial Narrow" w:cs="Arial"/>
                <w:color w:val="000000"/>
                <w:sz w:val="16"/>
                <w:szCs w:val="16"/>
                <w:lang w:val="en-US"/>
              </w:rPr>
              <w:t>Pemeliharaan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Tanaman</w:t>
            </w:r>
            <w:proofErr w:type="spellEnd"/>
            <w:r w:rsidRPr="002F4608">
              <w:rPr>
                <w:rFonts w:ascii="Arial Narrow" w:hAnsi="Arial Narrow" w:cs="Arial"/>
                <w:color w:val="000000"/>
                <w:sz w:val="16"/>
                <w:szCs w:val="16"/>
                <w:lang w:val="en-US"/>
              </w:rPr>
              <w:t xml:space="preserve">/Alat </w:t>
            </w:r>
            <w:proofErr w:type="spellStart"/>
            <w:r w:rsidRPr="002F4608">
              <w:rPr>
                <w:rFonts w:ascii="Arial Narrow" w:hAnsi="Arial Narrow" w:cs="Arial"/>
                <w:color w:val="000000"/>
                <w:sz w:val="16"/>
                <w:szCs w:val="16"/>
                <w:lang w:val="en-US"/>
              </w:rPr>
              <w:t>Penyimpan</w:t>
            </w:r>
            <w:proofErr w:type="spellEnd"/>
          </w:p>
        </w:tc>
        <w:tc>
          <w:tcPr>
            <w:tcW w:w="1362" w:type="dxa"/>
            <w:tcBorders>
              <w:top w:val="nil"/>
              <w:left w:val="nil"/>
              <w:bottom w:val="single" w:sz="4" w:space="0" w:color="auto"/>
              <w:right w:val="single" w:sz="4" w:space="0" w:color="auto"/>
            </w:tcBorders>
            <w:shd w:val="clear" w:color="auto" w:fill="auto"/>
            <w:noWrap/>
            <w:hideMark/>
          </w:tcPr>
          <w:p w14:paraId="5E116038"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5BA522AD"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69303AFC"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7A53C436"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5D660C" w:rsidRPr="002F4608" w14:paraId="23638C56"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34595636"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1.3.7.01.14</w:t>
            </w:r>
          </w:p>
        </w:tc>
        <w:tc>
          <w:tcPr>
            <w:tcW w:w="460" w:type="dxa"/>
            <w:tcBorders>
              <w:top w:val="nil"/>
              <w:left w:val="nil"/>
              <w:bottom w:val="single" w:sz="4" w:space="0" w:color="auto"/>
              <w:right w:val="nil"/>
            </w:tcBorders>
            <w:shd w:val="clear" w:color="auto" w:fill="auto"/>
            <w:noWrap/>
            <w:hideMark/>
          </w:tcPr>
          <w:p w14:paraId="624D18FA"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42C413F9" w14:textId="77777777" w:rsidR="005D660C" w:rsidRPr="002F4608" w:rsidRDefault="005D660C" w:rsidP="00176A8C">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Alat Kantor</w:t>
            </w:r>
          </w:p>
        </w:tc>
        <w:tc>
          <w:tcPr>
            <w:tcW w:w="1362" w:type="dxa"/>
            <w:tcBorders>
              <w:top w:val="nil"/>
              <w:left w:val="nil"/>
              <w:bottom w:val="single" w:sz="4" w:space="0" w:color="auto"/>
              <w:right w:val="single" w:sz="4" w:space="0" w:color="auto"/>
            </w:tcBorders>
            <w:shd w:val="clear" w:color="auto" w:fill="auto"/>
            <w:noWrap/>
            <w:hideMark/>
          </w:tcPr>
          <w:p w14:paraId="773F1989" w14:textId="7DFAB182"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sidR="00EA549D">
              <w:rPr>
                <w:rFonts w:ascii="Arial Narrow" w:hAnsi="Arial Narrow" w:cs="Arial"/>
                <w:color w:val="000000"/>
                <w:sz w:val="16"/>
                <w:szCs w:val="16"/>
                <w:lang w:val="en-US"/>
              </w:rPr>
              <w:t>(138.643.834,00)</w:t>
            </w:r>
          </w:p>
        </w:tc>
        <w:tc>
          <w:tcPr>
            <w:tcW w:w="1418" w:type="dxa"/>
            <w:tcBorders>
              <w:top w:val="nil"/>
              <w:left w:val="nil"/>
              <w:bottom w:val="single" w:sz="4" w:space="0" w:color="auto"/>
              <w:right w:val="single" w:sz="4" w:space="0" w:color="auto"/>
            </w:tcBorders>
            <w:shd w:val="clear" w:color="auto" w:fill="auto"/>
            <w:noWrap/>
            <w:hideMark/>
          </w:tcPr>
          <w:p w14:paraId="4AC3940E" w14:textId="32C7D158"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sidR="006C45DA">
              <w:rPr>
                <w:rFonts w:ascii="Arial Narrow" w:hAnsi="Arial Narrow" w:cs="Arial"/>
                <w:color w:val="000000"/>
                <w:sz w:val="16"/>
                <w:szCs w:val="16"/>
                <w:lang w:val="en-US"/>
              </w:rPr>
              <w:t>(</w:t>
            </w:r>
            <w:r w:rsidR="00EA549D">
              <w:rPr>
                <w:rFonts w:ascii="Arial Narrow" w:hAnsi="Arial Narrow" w:cs="Arial"/>
                <w:color w:val="000000"/>
                <w:sz w:val="16"/>
                <w:szCs w:val="16"/>
                <w:lang w:val="en-US"/>
              </w:rPr>
              <w:t>108.996.266</w:t>
            </w:r>
            <w:r w:rsidR="006C45DA">
              <w:rPr>
                <w:rFonts w:ascii="Arial Narrow" w:hAnsi="Arial Narrow" w:cs="Arial"/>
                <w:color w:val="000000"/>
                <w:sz w:val="16"/>
                <w:szCs w:val="16"/>
                <w:lang w:val="en-US"/>
              </w:rPr>
              <w:t>)</w:t>
            </w:r>
          </w:p>
        </w:tc>
        <w:tc>
          <w:tcPr>
            <w:tcW w:w="1417" w:type="dxa"/>
            <w:tcBorders>
              <w:top w:val="nil"/>
              <w:left w:val="nil"/>
              <w:bottom w:val="single" w:sz="4" w:space="0" w:color="auto"/>
              <w:right w:val="single" w:sz="4" w:space="0" w:color="auto"/>
            </w:tcBorders>
            <w:shd w:val="clear" w:color="auto" w:fill="auto"/>
            <w:noWrap/>
            <w:hideMark/>
          </w:tcPr>
          <w:p w14:paraId="4C13BD85"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2C5A6864" w14:textId="635A1C24"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sidR="00EA549D">
              <w:rPr>
                <w:rFonts w:ascii="Arial Narrow" w:hAnsi="Arial Narrow" w:cs="Arial"/>
                <w:color w:val="000000"/>
                <w:sz w:val="16"/>
                <w:szCs w:val="16"/>
                <w:lang w:val="en-US"/>
              </w:rPr>
              <w:t>(247.640.100,00)</w:t>
            </w:r>
          </w:p>
        </w:tc>
      </w:tr>
      <w:tr w:rsidR="005D660C" w:rsidRPr="002F4608" w14:paraId="55FC9052"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3D0B8813"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1.3.7.01.15</w:t>
            </w:r>
          </w:p>
        </w:tc>
        <w:tc>
          <w:tcPr>
            <w:tcW w:w="460" w:type="dxa"/>
            <w:tcBorders>
              <w:top w:val="nil"/>
              <w:left w:val="nil"/>
              <w:bottom w:val="single" w:sz="4" w:space="0" w:color="auto"/>
              <w:right w:val="nil"/>
            </w:tcBorders>
            <w:shd w:val="clear" w:color="auto" w:fill="auto"/>
            <w:noWrap/>
            <w:hideMark/>
          </w:tcPr>
          <w:p w14:paraId="7E7009A7"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2B2F5A2F" w14:textId="77777777" w:rsidR="005D660C" w:rsidRPr="002F4608" w:rsidRDefault="005D660C" w:rsidP="00176A8C">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Alat </w:t>
            </w:r>
            <w:proofErr w:type="spellStart"/>
            <w:r w:rsidRPr="002F4608">
              <w:rPr>
                <w:rFonts w:ascii="Arial Narrow" w:hAnsi="Arial Narrow" w:cs="Arial"/>
                <w:color w:val="000000"/>
                <w:sz w:val="16"/>
                <w:szCs w:val="16"/>
                <w:lang w:val="en-US"/>
              </w:rPr>
              <w:lastRenderedPageBreak/>
              <w:t>Rumah</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Tangga</w:t>
            </w:r>
            <w:proofErr w:type="spellEnd"/>
          </w:p>
        </w:tc>
        <w:tc>
          <w:tcPr>
            <w:tcW w:w="1362" w:type="dxa"/>
            <w:tcBorders>
              <w:top w:val="nil"/>
              <w:left w:val="nil"/>
              <w:bottom w:val="single" w:sz="4" w:space="0" w:color="auto"/>
              <w:right w:val="single" w:sz="4" w:space="0" w:color="auto"/>
            </w:tcBorders>
            <w:shd w:val="clear" w:color="auto" w:fill="auto"/>
            <w:noWrap/>
            <w:hideMark/>
          </w:tcPr>
          <w:p w14:paraId="52A38322" w14:textId="73B35642"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lastRenderedPageBreak/>
              <w:t> </w:t>
            </w:r>
            <w:r w:rsidR="00EA549D">
              <w:rPr>
                <w:rFonts w:ascii="Arial Narrow" w:hAnsi="Arial Narrow" w:cs="Arial"/>
                <w:color w:val="000000"/>
                <w:sz w:val="16"/>
                <w:szCs w:val="16"/>
                <w:lang w:val="en-US"/>
              </w:rPr>
              <w:t>(406.108.716,00)</w:t>
            </w:r>
          </w:p>
        </w:tc>
        <w:tc>
          <w:tcPr>
            <w:tcW w:w="1418" w:type="dxa"/>
            <w:tcBorders>
              <w:top w:val="nil"/>
              <w:left w:val="nil"/>
              <w:bottom w:val="single" w:sz="4" w:space="0" w:color="auto"/>
              <w:right w:val="single" w:sz="4" w:space="0" w:color="auto"/>
            </w:tcBorders>
            <w:shd w:val="clear" w:color="auto" w:fill="auto"/>
            <w:noWrap/>
            <w:hideMark/>
          </w:tcPr>
          <w:p w14:paraId="65EA82D2" w14:textId="20AF0B39"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sidR="006C45DA">
              <w:rPr>
                <w:rFonts w:ascii="Arial Narrow" w:hAnsi="Arial Narrow" w:cs="Arial"/>
                <w:color w:val="000000"/>
                <w:sz w:val="16"/>
                <w:szCs w:val="16"/>
                <w:lang w:val="en-US"/>
              </w:rPr>
              <w:t>(</w:t>
            </w:r>
            <w:r w:rsidR="00EA549D">
              <w:rPr>
                <w:rFonts w:ascii="Arial Narrow" w:hAnsi="Arial Narrow" w:cs="Arial"/>
                <w:color w:val="000000"/>
                <w:sz w:val="16"/>
                <w:szCs w:val="16"/>
                <w:lang w:val="en-US"/>
              </w:rPr>
              <w:t>62.326.213,00</w:t>
            </w:r>
            <w:r w:rsidR="006C45DA">
              <w:rPr>
                <w:rFonts w:ascii="Arial Narrow" w:hAnsi="Arial Narrow" w:cs="Arial"/>
                <w:color w:val="000000"/>
                <w:sz w:val="16"/>
                <w:szCs w:val="16"/>
                <w:lang w:val="en-US"/>
              </w:rPr>
              <w:t>)</w:t>
            </w:r>
          </w:p>
        </w:tc>
        <w:tc>
          <w:tcPr>
            <w:tcW w:w="1417" w:type="dxa"/>
            <w:tcBorders>
              <w:top w:val="nil"/>
              <w:left w:val="nil"/>
              <w:bottom w:val="single" w:sz="4" w:space="0" w:color="auto"/>
              <w:right w:val="single" w:sz="4" w:space="0" w:color="auto"/>
            </w:tcBorders>
            <w:shd w:val="clear" w:color="auto" w:fill="auto"/>
            <w:noWrap/>
            <w:hideMark/>
          </w:tcPr>
          <w:p w14:paraId="70A99976" w14:textId="32E161FF"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sidR="006C45DA">
              <w:rPr>
                <w:rFonts w:ascii="Arial Narrow" w:hAnsi="Arial Narrow" w:cs="Arial"/>
                <w:color w:val="000000"/>
                <w:sz w:val="16"/>
                <w:szCs w:val="16"/>
                <w:lang w:val="en-US"/>
              </w:rPr>
              <w:t>(</w:t>
            </w:r>
            <w:r w:rsidR="00EA549D">
              <w:rPr>
                <w:rFonts w:ascii="Arial Narrow" w:hAnsi="Arial Narrow" w:cs="Arial"/>
                <w:color w:val="000000"/>
                <w:sz w:val="16"/>
                <w:szCs w:val="16"/>
                <w:lang w:val="en-US"/>
              </w:rPr>
              <w:t>33.707.384,00</w:t>
            </w:r>
            <w:r w:rsidR="006C45DA">
              <w:rPr>
                <w:rFonts w:ascii="Arial Narrow" w:hAnsi="Arial Narrow" w:cs="Arial"/>
                <w:color w:val="000000"/>
                <w:sz w:val="16"/>
                <w:szCs w:val="16"/>
                <w:lang w:val="en-US"/>
              </w:rPr>
              <w:t>)</w:t>
            </w:r>
          </w:p>
        </w:tc>
        <w:tc>
          <w:tcPr>
            <w:tcW w:w="1418" w:type="dxa"/>
            <w:tcBorders>
              <w:top w:val="nil"/>
              <w:left w:val="nil"/>
              <w:bottom w:val="single" w:sz="4" w:space="0" w:color="auto"/>
              <w:right w:val="single" w:sz="4" w:space="0" w:color="auto"/>
            </w:tcBorders>
            <w:shd w:val="clear" w:color="auto" w:fill="auto"/>
            <w:noWrap/>
            <w:hideMark/>
          </w:tcPr>
          <w:p w14:paraId="7E942D2C" w14:textId="77777777" w:rsidR="005D660C"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sidR="00EA549D">
              <w:rPr>
                <w:rFonts w:ascii="Arial Narrow" w:hAnsi="Arial Narrow" w:cs="Arial"/>
                <w:color w:val="000000"/>
                <w:sz w:val="16"/>
                <w:szCs w:val="16"/>
                <w:lang w:val="en-US"/>
              </w:rPr>
              <w:t>(434.727.545,00)</w:t>
            </w:r>
          </w:p>
          <w:p w14:paraId="357148A4" w14:textId="17A70C6B" w:rsidR="007721D5" w:rsidRPr="002F4608" w:rsidRDefault="007721D5" w:rsidP="00176A8C">
            <w:pPr>
              <w:spacing w:line="360" w:lineRule="auto"/>
              <w:rPr>
                <w:rFonts w:ascii="Arial Narrow" w:hAnsi="Arial Narrow" w:cs="Arial"/>
                <w:color w:val="000000"/>
                <w:sz w:val="16"/>
                <w:szCs w:val="16"/>
                <w:lang w:val="en-US"/>
              </w:rPr>
            </w:pPr>
          </w:p>
        </w:tc>
      </w:tr>
      <w:tr w:rsidR="005D660C" w:rsidRPr="002F4608" w14:paraId="0E7FDA6A"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55398456"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1.3.7.01.16</w:t>
            </w:r>
          </w:p>
        </w:tc>
        <w:tc>
          <w:tcPr>
            <w:tcW w:w="460" w:type="dxa"/>
            <w:tcBorders>
              <w:top w:val="nil"/>
              <w:left w:val="nil"/>
              <w:bottom w:val="single" w:sz="4" w:space="0" w:color="auto"/>
              <w:right w:val="nil"/>
            </w:tcBorders>
            <w:shd w:val="clear" w:color="auto" w:fill="auto"/>
            <w:noWrap/>
            <w:hideMark/>
          </w:tcPr>
          <w:p w14:paraId="1A96BC53"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23C370E7" w14:textId="77777777" w:rsidR="005D660C" w:rsidRPr="002F4608" w:rsidRDefault="005D660C" w:rsidP="00176A8C">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Komputer</w:t>
            </w:r>
            <w:proofErr w:type="spellEnd"/>
          </w:p>
        </w:tc>
        <w:tc>
          <w:tcPr>
            <w:tcW w:w="1362" w:type="dxa"/>
            <w:tcBorders>
              <w:top w:val="nil"/>
              <w:left w:val="nil"/>
              <w:bottom w:val="single" w:sz="4" w:space="0" w:color="auto"/>
              <w:right w:val="single" w:sz="4" w:space="0" w:color="auto"/>
            </w:tcBorders>
            <w:shd w:val="clear" w:color="auto" w:fill="auto"/>
            <w:noWrap/>
            <w:hideMark/>
          </w:tcPr>
          <w:p w14:paraId="1BCF22F7" w14:textId="0ED7B02D"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sidR="00EA549D">
              <w:rPr>
                <w:rFonts w:ascii="Arial Narrow" w:hAnsi="Arial Narrow" w:cs="Arial"/>
                <w:color w:val="000000"/>
                <w:sz w:val="16"/>
                <w:szCs w:val="16"/>
                <w:lang w:val="en-US"/>
              </w:rPr>
              <w:t>(610.227.991,00)</w:t>
            </w:r>
          </w:p>
        </w:tc>
        <w:tc>
          <w:tcPr>
            <w:tcW w:w="1418" w:type="dxa"/>
            <w:tcBorders>
              <w:top w:val="nil"/>
              <w:left w:val="nil"/>
              <w:bottom w:val="single" w:sz="4" w:space="0" w:color="auto"/>
              <w:right w:val="single" w:sz="4" w:space="0" w:color="auto"/>
            </w:tcBorders>
            <w:shd w:val="clear" w:color="auto" w:fill="auto"/>
            <w:noWrap/>
            <w:hideMark/>
          </w:tcPr>
          <w:p w14:paraId="747D176C" w14:textId="46E61B45"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sidR="006C45DA">
              <w:rPr>
                <w:rFonts w:ascii="Arial Narrow" w:hAnsi="Arial Narrow" w:cs="Arial"/>
                <w:color w:val="000000"/>
                <w:sz w:val="16"/>
                <w:szCs w:val="16"/>
                <w:lang w:val="en-US"/>
              </w:rPr>
              <w:t>(</w:t>
            </w:r>
            <w:r w:rsidR="00EA549D">
              <w:rPr>
                <w:rFonts w:ascii="Arial Narrow" w:hAnsi="Arial Narrow" w:cs="Arial"/>
                <w:color w:val="000000"/>
                <w:sz w:val="16"/>
                <w:szCs w:val="16"/>
                <w:lang w:val="en-US"/>
              </w:rPr>
              <w:t>147.266.362,00</w:t>
            </w:r>
            <w:r w:rsidR="006C45DA">
              <w:rPr>
                <w:rFonts w:ascii="Arial Narrow" w:hAnsi="Arial Narrow" w:cs="Arial"/>
                <w:color w:val="000000"/>
                <w:sz w:val="16"/>
                <w:szCs w:val="16"/>
                <w:lang w:val="en-US"/>
              </w:rPr>
              <w:t>)</w:t>
            </w:r>
          </w:p>
        </w:tc>
        <w:tc>
          <w:tcPr>
            <w:tcW w:w="1417" w:type="dxa"/>
            <w:tcBorders>
              <w:top w:val="nil"/>
              <w:left w:val="nil"/>
              <w:bottom w:val="single" w:sz="4" w:space="0" w:color="auto"/>
              <w:right w:val="single" w:sz="4" w:space="0" w:color="auto"/>
            </w:tcBorders>
            <w:shd w:val="clear" w:color="auto" w:fill="auto"/>
            <w:noWrap/>
            <w:hideMark/>
          </w:tcPr>
          <w:p w14:paraId="7DF88530" w14:textId="148D0202"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sidR="006C45DA">
              <w:rPr>
                <w:rFonts w:ascii="Arial Narrow" w:hAnsi="Arial Narrow" w:cs="Arial"/>
                <w:color w:val="000000"/>
                <w:sz w:val="16"/>
                <w:szCs w:val="16"/>
                <w:lang w:val="en-US"/>
              </w:rPr>
              <w:t>(</w:t>
            </w:r>
            <w:r w:rsidR="00EA549D">
              <w:rPr>
                <w:rFonts w:ascii="Arial Narrow" w:hAnsi="Arial Narrow" w:cs="Arial"/>
                <w:color w:val="000000"/>
                <w:sz w:val="16"/>
                <w:szCs w:val="16"/>
                <w:lang w:val="en-US"/>
              </w:rPr>
              <w:t>1.405.809,00</w:t>
            </w:r>
            <w:r w:rsidR="006C45DA">
              <w:rPr>
                <w:rFonts w:ascii="Arial Narrow" w:hAnsi="Arial Narrow" w:cs="Arial"/>
                <w:color w:val="000000"/>
                <w:sz w:val="16"/>
                <w:szCs w:val="16"/>
                <w:lang w:val="en-US"/>
              </w:rPr>
              <w:t>)</w:t>
            </w:r>
          </w:p>
        </w:tc>
        <w:tc>
          <w:tcPr>
            <w:tcW w:w="1418" w:type="dxa"/>
            <w:tcBorders>
              <w:top w:val="nil"/>
              <w:left w:val="nil"/>
              <w:bottom w:val="single" w:sz="4" w:space="0" w:color="auto"/>
              <w:right w:val="single" w:sz="4" w:space="0" w:color="auto"/>
            </w:tcBorders>
            <w:shd w:val="clear" w:color="auto" w:fill="auto"/>
            <w:noWrap/>
            <w:hideMark/>
          </w:tcPr>
          <w:p w14:paraId="421A857D" w14:textId="584DBC0D"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sidR="00EA549D">
              <w:rPr>
                <w:rFonts w:ascii="Arial Narrow" w:hAnsi="Arial Narrow" w:cs="Arial"/>
                <w:color w:val="000000"/>
                <w:sz w:val="16"/>
                <w:szCs w:val="16"/>
                <w:lang w:val="en-US"/>
              </w:rPr>
              <w:t>(756.088.544,00)</w:t>
            </w:r>
          </w:p>
        </w:tc>
      </w:tr>
      <w:tr w:rsidR="005D660C" w:rsidRPr="002F4608" w14:paraId="39AABE9E" w14:textId="77777777" w:rsidTr="0065288F">
        <w:trPr>
          <w:trHeight w:val="510"/>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59EACB5B"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1.3.7.01.17</w:t>
            </w:r>
          </w:p>
        </w:tc>
        <w:tc>
          <w:tcPr>
            <w:tcW w:w="460" w:type="dxa"/>
            <w:tcBorders>
              <w:top w:val="nil"/>
              <w:left w:val="nil"/>
              <w:bottom w:val="single" w:sz="4" w:space="0" w:color="auto"/>
              <w:right w:val="nil"/>
            </w:tcBorders>
            <w:shd w:val="clear" w:color="auto" w:fill="auto"/>
            <w:noWrap/>
            <w:hideMark/>
          </w:tcPr>
          <w:p w14:paraId="1F883A67"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48353AD0" w14:textId="77777777" w:rsidR="005D660C" w:rsidRPr="002F4608" w:rsidRDefault="005D660C" w:rsidP="00176A8C">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Meja</w:t>
            </w:r>
            <w:proofErr w:type="spellEnd"/>
            <w:r w:rsidRPr="002F4608">
              <w:rPr>
                <w:rFonts w:ascii="Arial Narrow" w:hAnsi="Arial Narrow" w:cs="Arial"/>
                <w:color w:val="000000"/>
                <w:sz w:val="16"/>
                <w:szCs w:val="16"/>
                <w:lang w:val="en-US"/>
              </w:rPr>
              <w:t xml:space="preserve"> Dan </w:t>
            </w:r>
            <w:proofErr w:type="spellStart"/>
            <w:r w:rsidRPr="002F4608">
              <w:rPr>
                <w:rFonts w:ascii="Arial Narrow" w:hAnsi="Arial Narrow" w:cs="Arial"/>
                <w:color w:val="000000"/>
                <w:sz w:val="16"/>
                <w:szCs w:val="16"/>
                <w:lang w:val="en-US"/>
              </w:rPr>
              <w:t>Kursi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Kerja</w:t>
            </w:r>
            <w:proofErr w:type="spellEnd"/>
            <w:r w:rsidRPr="002F4608">
              <w:rPr>
                <w:rFonts w:ascii="Arial Narrow" w:hAnsi="Arial Narrow" w:cs="Arial"/>
                <w:color w:val="000000"/>
                <w:sz w:val="16"/>
                <w:szCs w:val="16"/>
                <w:lang w:val="en-US"/>
              </w:rPr>
              <w:t>/</w:t>
            </w:r>
            <w:proofErr w:type="spellStart"/>
            <w:r w:rsidRPr="002F4608">
              <w:rPr>
                <w:rFonts w:ascii="Arial Narrow" w:hAnsi="Arial Narrow" w:cs="Arial"/>
                <w:color w:val="000000"/>
                <w:sz w:val="16"/>
                <w:szCs w:val="16"/>
                <w:lang w:val="en-US"/>
              </w:rPr>
              <w:t>Rapat</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Pejabat</w:t>
            </w:r>
            <w:proofErr w:type="spellEnd"/>
          </w:p>
        </w:tc>
        <w:tc>
          <w:tcPr>
            <w:tcW w:w="1362" w:type="dxa"/>
            <w:tcBorders>
              <w:top w:val="nil"/>
              <w:left w:val="nil"/>
              <w:bottom w:val="single" w:sz="4" w:space="0" w:color="auto"/>
              <w:right w:val="single" w:sz="4" w:space="0" w:color="auto"/>
            </w:tcBorders>
            <w:shd w:val="clear" w:color="auto" w:fill="auto"/>
            <w:noWrap/>
            <w:hideMark/>
          </w:tcPr>
          <w:p w14:paraId="3D1E1CA6" w14:textId="62E0C3C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sidR="00EA549D">
              <w:rPr>
                <w:rFonts w:ascii="Arial Narrow" w:hAnsi="Arial Narrow" w:cs="Arial"/>
                <w:color w:val="000000"/>
                <w:sz w:val="16"/>
                <w:szCs w:val="16"/>
                <w:lang w:val="en-US"/>
              </w:rPr>
              <w:t>(63.630.864,00)</w:t>
            </w:r>
          </w:p>
        </w:tc>
        <w:tc>
          <w:tcPr>
            <w:tcW w:w="1418" w:type="dxa"/>
            <w:tcBorders>
              <w:top w:val="nil"/>
              <w:left w:val="nil"/>
              <w:bottom w:val="single" w:sz="4" w:space="0" w:color="auto"/>
              <w:right w:val="single" w:sz="4" w:space="0" w:color="auto"/>
            </w:tcBorders>
            <w:shd w:val="clear" w:color="auto" w:fill="auto"/>
            <w:noWrap/>
            <w:hideMark/>
          </w:tcPr>
          <w:p w14:paraId="473DD309" w14:textId="1AE98CF1"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sidR="006C45DA">
              <w:rPr>
                <w:rFonts w:ascii="Arial Narrow" w:hAnsi="Arial Narrow" w:cs="Arial"/>
                <w:color w:val="000000"/>
                <w:sz w:val="16"/>
                <w:szCs w:val="16"/>
                <w:lang w:val="en-US"/>
              </w:rPr>
              <w:t>(</w:t>
            </w:r>
            <w:r w:rsidR="00EA549D">
              <w:rPr>
                <w:rFonts w:ascii="Arial Narrow" w:hAnsi="Arial Narrow" w:cs="Arial"/>
                <w:color w:val="000000"/>
                <w:sz w:val="16"/>
                <w:szCs w:val="16"/>
                <w:lang w:val="en-US"/>
              </w:rPr>
              <w:t>31.804.236,00</w:t>
            </w:r>
            <w:r w:rsidR="006C45DA">
              <w:rPr>
                <w:rFonts w:ascii="Arial Narrow" w:hAnsi="Arial Narrow" w:cs="Arial"/>
                <w:color w:val="000000"/>
                <w:sz w:val="16"/>
                <w:szCs w:val="16"/>
                <w:lang w:val="en-US"/>
              </w:rPr>
              <w:t>)</w:t>
            </w:r>
          </w:p>
        </w:tc>
        <w:tc>
          <w:tcPr>
            <w:tcW w:w="1417" w:type="dxa"/>
            <w:tcBorders>
              <w:top w:val="nil"/>
              <w:left w:val="nil"/>
              <w:bottom w:val="single" w:sz="4" w:space="0" w:color="auto"/>
              <w:right w:val="single" w:sz="4" w:space="0" w:color="auto"/>
            </w:tcBorders>
            <w:shd w:val="clear" w:color="auto" w:fill="auto"/>
            <w:noWrap/>
            <w:hideMark/>
          </w:tcPr>
          <w:p w14:paraId="29D5EC18"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0ECF16CF" w14:textId="155906C1"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sidR="00EA549D">
              <w:rPr>
                <w:rFonts w:ascii="Arial Narrow" w:hAnsi="Arial Narrow" w:cs="Arial"/>
                <w:color w:val="000000"/>
                <w:sz w:val="16"/>
                <w:szCs w:val="16"/>
                <w:lang w:val="en-US"/>
              </w:rPr>
              <w:t>(95.435.100,00)</w:t>
            </w:r>
          </w:p>
        </w:tc>
      </w:tr>
      <w:tr w:rsidR="005D660C" w:rsidRPr="002F4608" w14:paraId="55677488"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665F8ECF"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1.3.7.01.18</w:t>
            </w:r>
          </w:p>
        </w:tc>
        <w:tc>
          <w:tcPr>
            <w:tcW w:w="460" w:type="dxa"/>
            <w:tcBorders>
              <w:top w:val="nil"/>
              <w:left w:val="nil"/>
              <w:bottom w:val="single" w:sz="4" w:space="0" w:color="auto"/>
              <w:right w:val="nil"/>
            </w:tcBorders>
            <w:shd w:val="clear" w:color="auto" w:fill="auto"/>
            <w:noWrap/>
            <w:hideMark/>
          </w:tcPr>
          <w:p w14:paraId="7AF68C1D"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5F6A2A79" w14:textId="77777777" w:rsidR="005D660C" w:rsidRPr="002F4608" w:rsidRDefault="005D660C" w:rsidP="00176A8C">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Alat Studio</w:t>
            </w:r>
          </w:p>
        </w:tc>
        <w:tc>
          <w:tcPr>
            <w:tcW w:w="1362" w:type="dxa"/>
            <w:tcBorders>
              <w:top w:val="nil"/>
              <w:left w:val="nil"/>
              <w:bottom w:val="single" w:sz="4" w:space="0" w:color="auto"/>
              <w:right w:val="single" w:sz="4" w:space="0" w:color="auto"/>
            </w:tcBorders>
            <w:shd w:val="clear" w:color="auto" w:fill="auto"/>
            <w:noWrap/>
            <w:hideMark/>
          </w:tcPr>
          <w:p w14:paraId="06EC3A34" w14:textId="6C5825E2"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sidR="00EA549D">
              <w:rPr>
                <w:rFonts w:ascii="Arial Narrow" w:hAnsi="Arial Narrow" w:cs="Arial"/>
                <w:color w:val="000000"/>
                <w:sz w:val="16"/>
                <w:szCs w:val="16"/>
                <w:lang w:val="en-US"/>
              </w:rPr>
              <w:t>(48.591.667,00)</w:t>
            </w:r>
          </w:p>
        </w:tc>
        <w:tc>
          <w:tcPr>
            <w:tcW w:w="1418" w:type="dxa"/>
            <w:tcBorders>
              <w:top w:val="nil"/>
              <w:left w:val="nil"/>
              <w:bottom w:val="single" w:sz="4" w:space="0" w:color="auto"/>
              <w:right w:val="single" w:sz="4" w:space="0" w:color="auto"/>
            </w:tcBorders>
            <w:shd w:val="clear" w:color="auto" w:fill="auto"/>
            <w:noWrap/>
            <w:hideMark/>
          </w:tcPr>
          <w:p w14:paraId="2F8192FD" w14:textId="3CE0FED6"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sidR="006C45DA">
              <w:rPr>
                <w:rFonts w:ascii="Arial Narrow" w:hAnsi="Arial Narrow" w:cs="Arial"/>
                <w:color w:val="000000"/>
                <w:sz w:val="16"/>
                <w:szCs w:val="16"/>
                <w:lang w:val="en-US"/>
              </w:rPr>
              <w:t>(</w:t>
            </w:r>
            <w:r w:rsidR="00EA549D">
              <w:rPr>
                <w:rFonts w:ascii="Arial Narrow" w:hAnsi="Arial Narrow" w:cs="Arial"/>
                <w:color w:val="000000"/>
                <w:sz w:val="16"/>
                <w:szCs w:val="16"/>
                <w:lang w:val="en-US"/>
              </w:rPr>
              <w:t>4.554.835,00</w:t>
            </w:r>
            <w:r w:rsidR="006C45DA">
              <w:rPr>
                <w:rFonts w:ascii="Arial Narrow" w:hAnsi="Arial Narrow" w:cs="Arial"/>
                <w:color w:val="000000"/>
                <w:sz w:val="16"/>
                <w:szCs w:val="16"/>
                <w:lang w:val="en-US"/>
              </w:rPr>
              <w:t>)</w:t>
            </w:r>
          </w:p>
        </w:tc>
        <w:tc>
          <w:tcPr>
            <w:tcW w:w="1417" w:type="dxa"/>
            <w:tcBorders>
              <w:top w:val="nil"/>
              <w:left w:val="nil"/>
              <w:bottom w:val="single" w:sz="4" w:space="0" w:color="auto"/>
              <w:right w:val="single" w:sz="4" w:space="0" w:color="auto"/>
            </w:tcBorders>
            <w:shd w:val="clear" w:color="auto" w:fill="auto"/>
            <w:noWrap/>
            <w:hideMark/>
          </w:tcPr>
          <w:p w14:paraId="18F0D34C" w14:textId="105CF914" w:rsidR="005D660C" w:rsidRPr="002F4608" w:rsidRDefault="006C45DA" w:rsidP="00176A8C">
            <w:pPr>
              <w:spacing w:line="360" w:lineRule="auto"/>
              <w:rPr>
                <w:rFonts w:ascii="Arial Narrow" w:hAnsi="Arial Narrow" w:cs="Arial"/>
                <w:color w:val="000000"/>
                <w:sz w:val="16"/>
                <w:szCs w:val="16"/>
                <w:lang w:val="en-US"/>
              </w:rPr>
            </w:pPr>
            <w:proofErr w:type="gramStart"/>
            <w:r>
              <w:rPr>
                <w:rFonts w:ascii="Arial Narrow" w:hAnsi="Arial Narrow" w:cs="Arial"/>
                <w:color w:val="000000"/>
                <w:sz w:val="16"/>
                <w:szCs w:val="16"/>
                <w:lang w:val="en-US"/>
              </w:rPr>
              <w:t>(</w:t>
            </w:r>
            <w:r w:rsidR="005D660C" w:rsidRPr="002F4608">
              <w:rPr>
                <w:rFonts w:ascii="Arial Narrow" w:hAnsi="Arial Narrow" w:cs="Arial"/>
                <w:color w:val="000000"/>
                <w:sz w:val="16"/>
                <w:szCs w:val="16"/>
                <w:lang w:val="en-US"/>
              </w:rPr>
              <w:t> </w:t>
            </w:r>
            <w:r w:rsidR="00765BFA">
              <w:rPr>
                <w:rFonts w:ascii="Arial Narrow" w:hAnsi="Arial Narrow" w:cs="Arial"/>
                <w:color w:val="000000"/>
                <w:sz w:val="16"/>
                <w:szCs w:val="16"/>
                <w:lang w:val="en-US"/>
              </w:rPr>
              <w:t>20.076.667</w:t>
            </w:r>
            <w:proofErr w:type="gramEnd"/>
            <w:r w:rsidR="00765BFA">
              <w:rPr>
                <w:rFonts w:ascii="Arial Narrow" w:hAnsi="Arial Narrow" w:cs="Arial"/>
                <w:color w:val="000000"/>
                <w:sz w:val="16"/>
                <w:szCs w:val="16"/>
                <w:lang w:val="en-US"/>
              </w:rPr>
              <w:t>,00</w:t>
            </w:r>
            <w:r>
              <w:rPr>
                <w:rFonts w:ascii="Arial Narrow" w:hAnsi="Arial Narrow" w:cs="Arial"/>
                <w:color w:val="000000"/>
                <w:sz w:val="16"/>
                <w:szCs w:val="16"/>
                <w:lang w:val="en-US"/>
              </w:rPr>
              <w:t>)</w:t>
            </w:r>
          </w:p>
        </w:tc>
        <w:tc>
          <w:tcPr>
            <w:tcW w:w="1418" w:type="dxa"/>
            <w:tcBorders>
              <w:top w:val="nil"/>
              <w:left w:val="nil"/>
              <w:bottom w:val="single" w:sz="4" w:space="0" w:color="auto"/>
              <w:right w:val="single" w:sz="4" w:space="0" w:color="auto"/>
            </w:tcBorders>
            <w:shd w:val="clear" w:color="auto" w:fill="auto"/>
            <w:noWrap/>
            <w:hideMark/>
          </w:tcPr>
          <w:p w14:paraId="69E6C6D9" w14:textId="363EC2FD"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sidR="00765BFA">
              <w:rPr>
                <w:rFonts w:ascii="Arial Narrow" w:hAnsi="Arial Narrow" w:cs="Arial"/>
                <w:color w:val="000000"/>
                <w:sz w:val="16"/>
                <w:szCs w:val="16"/>
                <w:lang w:val="en-US"/>
              </w:rPr>
              <w:t>(33.069.835,00)</w:t>
            </w:r>
          </w:p>
        </w:tc>
      </w:tr>
      <w:tr w:rsidR="005D660C" w:rsidRPr="002F4608" w14:paraId="31F8ABB1"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7CEE6F5A"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1.3.7.01.19</w:t>
            </w:r>
          </w:p>
        </w:tc>
        <w:tc>
          <w:tcPr>
            <w:tcW w:w="460" w:type="dxa"/>
            <w:tcBorders>
              <w:top w:val="nil"/>
              <w:left w:val="nil"/>
              <w:bottom w:val="single" w:sz="4" w:space="0" w:color="auto"/>
              <w:right w:val="nil"/>
            </w:tcBorders>
            <w:shd w:val="clear" w:color="auto" w:fill="auto"/>
            <w:noWrap/>
            <w:hideMark/>
          </w:tcPr>
          <w:p w14:paraId="6232C9C0"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5172C6E8" w14:textId="77777777" w:rsidR="005D660C" w:rsidRPr="002F4608" w:rsidRDefault="005D660C" w:rsidP="00176A8C">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Alat </w:t>
            </w:r>
            <w:proofErr w:type="spellStart"/>
            <w:r w:rsidRPr="002F4608">
              <w:rPr>
                <w:rFonts w:ascii="Arial Narrow" w:hAnsi="Arial Narrow" w:cs="Arial"/>
                <w:color w:val="000000"/>
                <w:sz w:val="16"/>
                <w:szCs w:val="16"/>
                <w:lang w:val="en-US"/>
              </w:rPr>
              <w:t>Komunikasi</w:t>
            </w:r>
            <w:proofErr w:type="spellEnd"/>
          </w:p>
        </w:tc>
        <w:tc>
          <w:tcPr>
            <w:tcW w:w="1362" w:type="dxa"/>
            <w:tcBorders>
              <w:top w:val="nil"/>
              <w:left w:val="nil"/>
              <w:bottom w:val="single" w:sz="4" w:space="0" w:color="auto"/>
              <w:right w:val="single" w:sz="4" w:space="0" w:color="auto"/>
            </w:tcBorders>
            <w:shd w:val="clear" w:color="auto" w:fill="auto"/>
            <w:noWrap/>
            <w:hideMark/>
          </w:tcPr>
          <w:p w14:paraId="3B458B4C" w14:textId="55D8137B"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sidR="00765BFA">
              <w:rPr>
                <w:rFonts w:ascii="Arial Narrow" w:hAnsi="Arial Narrow" w:cs="Arial"/>
                <w:color w:val="000000"/>
                <w:sz w:val="16"/>
                <w:szCs w:val="16"/>
                <w:lang w:val="en-US"/>
              </w:rPr>
              <w:t>(202.133.045,00)</w:t>
            </w:r>
          </w:p>
        </w:tc>
        <w:tc>
          <w:tcPr>
            <w:tcW w:w="1418" w:type="dxa"/>
            <w:tcBorders>
              <w:top w:val="nil"/>
              <w:left w:val="nil"/>
              <w:bottom w:val="single" w:sz="4" w:space="0" w:color="auto"/>
              <w:right w:val="single" w:sz="4" w:space="0" w:color="auto"/>
            </w:tcBorders>
            <w:shd w:val="clear" w:color="auto" w:fill="auto"/>
            <w:noWrap/>
            <w:hideMark/>
          </w:tcPr>
          <w:p w14:paraId="75FDB45A" w14:textId="07EF77C5"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sidR="006C45DA">
              <w:rPr>
                <w:rFonts w:ascii="Arial Narrow" w:hAnsi="Arial Narrow" w:cs="Arial"/>
                <w:color w:val="000000"/>
                <w:sz w:val="16"/>
                <w:szCs w:val="16"/>
                <w:lang w:val="en-US"/>
              </w:rPr>
              <w:t>(</w:t>
            </w:r>
            <w:r w:rsidR="00765BFA">
              <w:rPr>
                <w:rFonts w:ascii="Arial Narrow" w:hAnsi="Arial Narrow" w:cs="Arial"/>
                <w:color w:val="000000"/>
                <w:sz w:val="16"/>
                <w:szCs w:val="16"/>
                <w:lang w:val="en-US"/>
              </w:rPr>
              <w:t>55.479.600,00</w:t>
            </w:r>
            <w:r w:rsidR="006C45DA">
              <w:rPr>
                <w:rFonts w:ascii="Arial Narrow" w:hAnsi="Arial Narrow" w:cs="Arial"/>
                <w:color w:val="000000"/>
                <w:sz w:val="16"/>
                <w:szCs w:val="16"/>
                <w:lang w:val="en-US"/>
              </w:rPr>
              <w:t>)</w:t>
            </w:r>
          </w:p>
        </w:tc>
        <w:tc>
          <w:tcPr>
            <w:tcW w:w="1417" w:type="dxa"/>
            <w:tcBorders>
              <w:top w:val="nil"/>
              <w:left w:val="nil"/>
              <w:bottom w:val="single" w:sz="4" w:space="0" w:color="auto"/>
              <w:right w:val="single" w:sz="4" w:space="0" w:color="auto"/>
            </w:tcBorders>
            <w:shd w:val="clear" w:color="auto" w:fill="auto"/>
            <w:noWrap/>
            <w:hideMark/>
          </w:tcPr>
          <w:p w14:paraId="20FCE76B" w14:textId="0B0B6F12"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sidR="006C45DA">
              <w:rPr>
                <w:rFonts w:ascii="Arial Narrow" w:hAnsi="Arial Narrow" w:cs="Arial"/>
                <w:color w:val="000000"/>
                <w:sz w:val="16"/>
                <w:szCs w:val="16"/>
                <w:lang w:val="en-US"/>
              </w:rPr>
              <w:t>(</w:t>
            </w:r>
            <w:r w:rsidR="00765BFA">
              <w:rPr>
                <w:rFonts w:ascii="Arial Narrow" w:hAnsi="Arial Narrow" w:cs="Arial"/>
                <w:color w:val="000000"/>
                <w:sz w:val="16"/>
                <w:szCs w:val="16"/>
                <w:lang w:val="en-US"/>
              </w:rPr>
              <w:t>30.513.045,00</w:t>
            </w:r>
            <w:r w:rsidR="006C45DA">
              <w:rPr>
                <w:rFonts w:ascii="Arial Narrow" w:hAnsi="Arial Narrow" w:cs="Arial"/>
                <w:color w:val="000000"/>
                <w:sz w:val="16"/>
                <w:szCs w:val="16"/>
                <w:lang w:val="en-US"/>
              </w:rPr>
              <w:t>)</w:t>
            </w:r>
          </w:p>
        </w:tc>
        <w:tc>
          <w:tcPr>
            <w:tcW w:w="1418" w:type="dxa"/>
            <w:tcBorders>
              <w:top w:val="nil"/>
              <w:left w:val="nil"/>
              <w:bottom w:val="single" w:sz="4" w:space="0" w:color="auto"/>
              <w:right w:val="single" w:sz="4" w:space="0" w:color="auto"/>
            </w:tcBorders>
            <w:shd w:val="clear" w:color="auto" w:fill="auto"/>
            <w:noWrap/>
            <w:hideMark/>
          </w:tcPr>
          <w:p w14:paraId="2146BE21" w14:textId="7077D273"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sidR="00765BFA">
              <w:rPr>
                <w:rFonts w:ascii="Arial Narrow" w:hAnsi="Arial Narrow" w:cs="Arial"/>
                <w:color w:val="000000"/>
                <w:sz w:val="16"/>
                <w:szCs w:val="16"/>
                <w:lang w:val="en-US"/>
              </w:rPr>
              <w:t>(227.099.600,00)</w:t>
            </w:r>
          </w:p>
        </w:tc>
      </w:tr>
      <w:tr w:rsidR="005D660C" w:rsidRPr="002F4608" w14:paraId="7A90B3BB"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2BDF6584"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1.3.7.01.20</w:t>
            </w:r>
          </w:p>
        </w:tc>
        <w:tc>
          <w:tcPr>
            <w:tcW w:w="460" w:type="dxa"/>
            <w:tcBorders>
              <w:top w:val="nil"/>
              <w:left w:val="nil"/>
              <w:bottom w:val="single" w:sz="4" w:space="0" w:color="auto"/>
              <w:right w:val="nil"/>
            </w:tcBorders>
            <w:shd w:val="clear" w:color="auto" w:fill="auto"/>
            <w:noWrap/>
            <w:hideMark/>
          </w:tcPr>
          <w:p w14:paraId="344645FB" w14:textId="77777777" w:rsidR="005D660C" w:rsidRPr="002F4608" w:rsidRDefault="005D660C" w:rsidP="00176A8C">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06F77D89" w14:textId="77777777" w:rsidR="005D660C" w:rsidRPr="002F4608" w:rsidRDefault="005D660C" w:rsidP="00176A8C">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Peralatan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Pemancar</w:t>
            </w:r>
            <w:proofErr w:type="spellEnd"/>
          </w:p>
        </w:tc>
        <w:tc>
          <w:tcPr>
            <w:tcW w:w="1362" w:type="dxa"/>
            <w:tcBorders>
              <w:top w:val="nil"/>
              <w:left w:val="nil"/>
              <w:bottom w:val="single" w:sz="4" w:space="0" w:color="auto"/>
              <w:right w:val="single" w:sz="4" w:space="0" w:color="auto"/>
            </w:tcBorders>
            <w:shd w:val="clear" w:color="auto" w:fill="auto"/>
            <w:noWrap/>
          </w:tcPr>
          <w:p w14:paraId="5F97B1F5" w14:textId="14DF8050" w:rsidR="005D660C" w:rsidRPr="002F4608" w:rsidRDefault="005D660C" w:rsidP="00176A8C">
            <w:pPr>
              <w:spacing w:line="360" w:lineRule="auto"/>
              <w:rPr>
                <w:rFonts w:ascii="Arial Narrow" w:hAnsi="Arial Narrow" w:cs="Arial"/>
                <w:color w:val="000000"/>
                <w:sz w:val="16"/>
                <w:szCs w:val="16"/>
                <w:lang w:val="en-US"/>
              </w:rPr>
            </w:pPr>
          </w:p>
        </w:tc>
        <w:tc>
          <w:tcPr>
            <w:tcW w:w="1418" w:type="dxa"/>
            <w:tcBorders>
              <w:top w:val="nil"/>
              <w:left w:val="nil"/>
              <w:bottom w:val="single" w:sz="4" w:space="0" w:color="auto"/>
              <w:right w:val="single" w:sz="4" w:space="0" w:color="auto"/>
            </w:tcBorders>
            <w:shd w:val="clear" w:color="auto" w:fill="auto"/>
            <w:noWrap/>
          </w:tcPr>
          <w:p w14:paraId="5992DEE4" w14:textId="2D04312E" w:rsidR="005D660C" w:rsidRPr="002F4608" w:rsidRDefault="005D660C" w:rsidP="00176A8C">
            <w:pPr>
              <w:spacing w:line="360" w:lineRule="auto"/>
              <w:rPr>
                <w:rFonts w:ascii="Arial Narrow" w:hAnsi="Arial Narrow" w:cs="Arial"/>
                <w:color w:val="000000"/>
                <w:sz w:val="16"/>
                <w:szCs w:val="16"/>
                <w:lang w:val="en-US"/>
              </w:rPr>
            </w:pPr>
          </w:p>
        </w:tc>
        <w:tc>
          <w:tcPr>
            <w:tcW w:w="1417" w:type="dxa"/>
            <w:tcBorders>
              <w:top w:val="nil"/>
              <w:left w:val="nil"/>
              <w:bottom w:val="single" w:sz="4" w:space="0" w:color="auto"/>
              <w:right w:val="single" w:sz="4" w:space="0" w:color="auto"/>
            </w:tcBorders>
            <w:shd w:val="clear" w:color="auto" w:fill="auto"/>
            <w:noWrap/>
          </w:tcPr>
          <w:p w14:paraId="727DB754" w14:textId="6BB22A0D" w:rsidR="005D660C" w:rsidRPr="002F4608" w:rsidRDefault="005D660C" w:rsidP="00176A8C">
            <w:pPr>
              <w:spacing w:line="360" w:lineRule="auto"/>
              <w:rPr>
                <w:rFonts w:ascii="Arial Narrow" w:hAnsi="Arial Narrow" w:cs="Arial"/>
                <w:color w:val="000000"/>
                <w:sz w:val="16"/>
                <w:szCs w:val="16"/>
                <w:lang w:val="en-US"/>
              </w:rPr>
            </w:pPr>
          </w:p>
        </w:tc>
        <w:tc>
          <w:tcPr>
            <w:tcW w:w="1418" w:type="dxa"/>
            <w:tcBorders>
              <w:top w:val="nil"/>
              <w:left w:val="nil"/>
              <w:bottom w:val="single" w:sz="4" w:space="0" w:color="auto"/>
              <w:right w:val="single" w:sz="4" w:space="0" w:color="auto"/>
            </w:tcBorders>
            <w:shd w:val="clear" w:color="auto" w:fill="auto"/>
            <w:noWrap/>
          </w:tcPr>
          <w:p w14:paraId="5BEEFDEF" w14:textId="5476C6B6" w:rsidR="005D660C" w:rsidRPr="002F4608" w:rsidRDefault="005D660C" w:rsidP="00176A8C">
            <w:pPr>
              <w:spacing w:line="360" w:lineRule="auto"/>
              <w:rPr>
                <w:rFonts w:ascii="Arial Narrow" w:hAnsi="Arial Narrow" w:cs="Arial"/>
                <w:color w:val="000000"/>
                <w:sz w:val="16"/>
                <w:szCs w:val="16"/>
                <w:lang w:val="en-US"/>
              </w:rPr>
            </w:pPr>
          </w:p>
        </w:tc>
      </w:tr>
      <w:tr w:rsidR="0065288F" w:rsidRPr="002F4608" w14:paraId="1D22C41F"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1C4BFB15"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1.3.7.01.21</w:t>
            </w:r>
          </w:p>
        </w:tc>
        <w:tc>
          <w:tcPr>
            <w:tcW w:w="460" w:type="dxa"/>
            <w:tcBorders>
              <w:top w:val="nil"/>
              <w:left w:val="nil"/>
              <w:bottom w:val="single" w:sz="4" w:space="0" w:color="auto"/>
              <w:right w:val="nil"/>
            </w:tcBorders>
            <w:shd w:val="clear" w:color="auto" w:fill="auto"/>
            <w:noWrap/>
            <w:hideMark/>
          </w:tcPr>
          <w:p w14:paraId="29EC08B5"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5F16C472"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Alat </w:t>
            </w:r>
            <w:proofErr w:type="spellStart"/>
            <w:r w:rsidRPr="002F4608">
              <w:rPr>
                <w:rFonts w:ascii="Arial Narrow" w:hAnsi="Arial Narrow" w:cs="Arial"/>
                <w:color w:val="000000"/>
                <w:sz w:val="16"/>
                <w:szCs w:val="16"/>
                <w:lang w:val="en-US"/>
              </w:rPr>
              <w:t>Kedokteran</w:t>
            </w:r>
            <w:proofErr w:type="spellEnd"/>
          </w:p>
        </w:tc>
        <w:tc>
          <w:tcPr>
            <w:tcW w:w="1362" w:type="dxa"/>
            <w:tcBorders>
              <w:top w:val="nil"/>
              <w:left w:val="nil"/>
              <w:bottom w:val="single" w:sz="4" w:space="0" w:color="auto"/>
              <w:right w:val="single" w:sz="4" w:space="0" w:color="auto"/>
            </w:tcBorders>
            <w:shd w:val="clear" w:color="auto" w:fill="auto"/>
            <w:noWrap/>
            <w:hideMark/>
          </w:tcPr>
          <w:p w14:paraId="077B2834" w14:textId="1522A1D9"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Pr>
                <w:rFonts w:ascii="Arial Narrow" w:hAnsi="Arial Narrow" w:cs="Arial"/>
                <w:color w:val="000000"/>
                <w:sz w:val="16"/>
                <w:szCs w:val="16"/>
                <w:lang w:val="en-US"/>
              </w:rPr>
              <w:t>(4.998.000,00)</w:t>
            </w:r>
          </w:p>
        </w:tc>
        <w:tc>
          <w:tcPr>
            <w:tcW w:w="1418" w:type="dxa"/>
            <w:tcBorders>
              <w:top w:val="nil"/>
              <w:left w:val="nil"/>
              <w:bottom w:val="single" w:sz="4" w:space="0" w:color="auto"/>
              <w:right w:val="single" w:sz="4" w:space="0" w:color="auto"/>
            </w:tcBorders>
            <w:shd w:val="clear" w:color="auto" w:fill="auto"/>
            <w:noWrap/>
            <w:hideMark/>
          </w:tcPr>
          <w:p w14:paraId="1AC1FDC1" w14:textId="7CF6DA6C"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Pr>
                <w:rFonts w:ascii="Arial Narrow" w:hAnsi="Arial Narrow" w:cs="Arial"/>
                <w:color w:val="000000"/>
                <w:sz w:val="16"/>
                <w:szCs w:val="16"/>
                <w:lang w:val="en-US"/>
              </w:rPr>
              <w:t>(1.606.000,00)</w:t>
            </w:r>
          </w:p>
        </w:tc>
        <w:tc>
          <w:tcPr>
            <w:tcW w:w="1417" w:type="dxa"/>
            <w:tcBorders>
              <w:top w:val="nil"/>
              <w:left w:val="nil"/>
              <w:bottom w:val="single" w:sz="4" w:space="0" w:color="auto"/>
              <w:right w:val="single" w:sz="4" w:space="0" w:color="auto"/>
            </w:tcBorders>
            <w:shd w:val="clear" w:color="auto" w:fill="auto"/>
            <w:noWrap/>
            <w:hideMark/>
          </w:tcPr>
          <w:p w14:paraId="1F3084B2" w14:textId="4C6F17B1"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235F6141" w14:textId="030A6C4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Pr>
                <w:rFonts w:ascii="Arial Narrow" w:hAnsi="Arial Narrow" w:cs="Arial"/>
                <w:color w:val="000000"/>
                <w:sz w:val="16"/>
                <w:szCs w:val="16"/>
                <w:lang w:val="en-US"/>
              </w:rPr>
              <w:t>(6.604.000,00)</w:t>
            </w:r>
          </w:p>
        </w:tc>
      </w:tr>
      <w:tr w:rsidR="0065288F" w:rsidRPr="002F4608" w14:paraId="4D6C9173"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59CA9401"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1.3.7.01.22</w:t>
            </w:r>
          </w:p>
        </w:tc>
        <w:tc>
          <w:tcPr>
            <w:tcW w:w="460" w:type="dxa"/>
            <w:tcBorders>
              <w:top w:val="nil"/>
              <w:left w:val="nil"/>
              <w:bottom w:val="single" w:sz="4" w:space="0" w:color="auto"/>
              <w:right w:val="nil"/>
            </w:tcBorders>
            <w:shd w:val="clear" w:color="auto" w:fill="auto"/>
            <w:noWrap/>
            <w:hideMark/>
          </w:tcPr>
          <w:p w14:paraId="4B9CD3C9"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5A75B5A9"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Alat Kesehatan</w:t>
            </w:r>
          </w:p>
        </w:tc>
        <w:tc>
          <w:tcPr>
            <w:tcW w:w="1362" w:type="dxa"/>
            <w:tcBorders>
              <w:top w:val="nil"/>
              <w:left w:val="nil"/>
              <w:bottom w:val="single" w:sz="4" w:space="0" w:color="auto"/>
              <w:right w:val="single" w:sz="4" w:space="0" w:color="auto"/>
            </w:tcBorders>
            <w:shd w:val="clear" w:color="auto" w:fill="auto"/>
            <w:noWrap/>
            <w:hideMark/>
          </w:tcPr>
          <w:p w14:paraId="70C706F5"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1E62DACB"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517065E7"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600225AF"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204DFC1E"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5914D1AD"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1.3.7.01.23</w:t>
            </w:r>
          </w:p>
        </w:tc>
        <w:tc>
          <w:tcPr>
            <w:tcW w:w="460" w:type="dxa"/>
            <w:tcBorders>
              <w:top w:val="nil"/>
              <w:left w:val="nil"/>
              <w:bottom w:val="single" w:sz="4" w:space="0" w:color="auto"/>
              <w:right w:val="nil"/>
            </w:tcBorders>
            <w:shd w:val="clear" w:color="auto" w:fill="auto"/>
            <w:noWrap/>
            <w:hideMark/>
          </w:tcPr>
          <w:p w14:paraId="0EBCBF14"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79FB24F3"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Unit-Unit </w:t>
            </w:r>
            <w:proofErr w:type="spellStart"/>
            <w:r w:rsidRPr="002F4608">
              <w:rPr>
                <w:rFonts w:ascii="Arial Narrow" w:hAnsi="Arial Narrow" w:cs="Arial"/>
                <w:color w:val="000000"/>
                <w:sz w:val="16"/>
                <w:szCs w:val="16"/>
                <w:lang w:val="en-US"/>
              </w:rPr>
              <w:t>Laboratorium</w:t>
            </w:r>
            <w:proofErr w:type="spellEnd"/>
          </w:p>
        </w:tc>
        <w:tc>
          <w:tcPr>
            <w:tcW w:w="1362" w:type="dxa"/>
            <w:tcBorders>
              <w:top w:val="nil"/>
              <w:left w:val="nil"/>
              <w:bottom w:val="single" w:sz="4" w:space="0" w:color="auto"/>
              <w:right w:val="single" w:sz="4" w:space="0" w:color="auto"/>
            </w:tcBorders>
            <w:shd w:val="clear" w:color="auto" w:fill="auto"/>
            <w:noWrap/>
            <w:hideMark/>
          </w:tcPr>
          <w:p w14:paraId="32C57171"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5B9DDCEF"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52319158"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52A1B29C"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47509C7F" w14:textId="77777777" w:rsidTr="0065288F">
        <w:trPr>
          <w:trHeight w:val="510"/>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6ACDBE86"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1.3.7.01.24</w:t>
            </w:r>
          </w:p>
        </w:tc>
        <w:tc>
          <w:tcPr>
            <w:tcW w:w="460" w:type="dxa"/>
            <w:tcBorders>
              <w:top w:val="nil"/>
              <w:left w:val="nil"/>
              <w:bottom w:val="single" w:sz="4" w:space="0" w:color="auto"/>
              <w:right w:val="nil"/>
            </w:tcBorders>
            <w:shd w:val="clear" w:color="auto" w:fill="auto"/>
            <w:noWrap/>
            <w:hideMark/>
          </w:tcPr>
          <w:p w14:paraId="7212FA49"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5D18BA07"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Alat </w:t>
            </w:r>
            <w:proofErr w:type="spellStart"/>
            <w:r w:rsidRPr="002F4608">
              <w:rPr>
                <w:rFonts w:ascii="Arial Narrow" w:hAnsi="Arial Narrow" w:cs="Arial"/>
                <w:color w:val="000000"/>
                <w:sz w:val="16"/>
                <w:szCs w:val="16"/>
                <w:lang w:val="en-US"/>
              </w:rPr>
              <w:t>Peraga</w:t>
            </w:r>
            <w:proofErr w:type="spellEnd"/>
            <w:r w:rsidRPr="002F4608">
              <w:rPr>
                <w:rFonts w:ascii="Arial Narrow" w:hAnsi="Arial Narrow" w:cs="Arial"/>
                <w:color w:val="000000"/>
                <w:sz w:val="16"/>
                <w:szCs w:val="16"/>
                <w:lang w:val="en-US"/>
              </w:rPr>
              <w:t>/</w:t>
            </w:r>
            <w:proofErr w:type="spellStart"/>
            <w:r w:rsidRPr="002F4608">
              <w:rPr>
                <w:rFonts w:ascii="Arial Narrow" w:hAnsi="Arial Narrow" w:cs="Arial"/>
                <w:color w:val="000000"/>
                <w:sz w:val="16"/>
                <w:szCs w:val="16"/>
                <w:lang w:val="en-US"/>
              </w:rPr>
              <w:t>Praktek</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Sekolah</w:t>
            </w:r>
            <w:proofErr w:type="spellEnd"/>
          </w:p>
        </w:tc>
        <w:tc>
          <w:tcPr>
            <w:tcW w:w="1362" w:type="dxa"/>
            <w:tcBorders>
              <w:top w:val="nil"/>
              <w:left w:val="nil"/>
              <w:bottom w:val="single" w:sz="4" w:space="0" w:color="auto"/>
              <w:right w:val="single" w:sz="4" w:space="0" w:color="auto"/>
            </w:tcBorders>
            <w:shd w:val="clear" w:color="auto" w:fill="auto"/>
            <w:noWrap/>
            <w:hideMark/>
          </w:tcPr>
          <w:p w14:paraId="18A593F5"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2329E9AF"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19F6A396"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25EE7022"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2F752797" w14:textId="77777777" w:rsidTr="0065288F">
        <w:trPr>
          <w:trHeight w:val="510"/>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7A908D4C"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1.3.7.01.25</w:t>
            </w:r>
          </w:p>
        </w:tc>
        <w:tc>
          <w:tcPr>
            <w:tcW w:w="460" w:type="dxa"/>
            <w:tcBorders>
              <w:top w:val="nil"/>
              <w:left w:val="nil"/>
              <w:bottom w:val="single" w:sz="4" w:space="0" w:color="auto"/>
              <w:right w:val="nil"/>
            </w:tcBorders>
            <w:shd w:val="clear" w:color="auto" w:fill="auto"/>
            <w:noWrap/>
            <w:hideMark/>
          </w:tcPr>
          <w:p w14:paraId="1689A2A9"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3931DF39"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Unit Alat </w:t>
            </w:r>
            <w:proofErr w:type="spellStart"/>
            <w:r w:rsidRPr="002F4608">
              <w:rPr>
                <w:rFonts w:ascii="Arial Narrow" w:hAnsi="Arial Narrow" w:cs="Arial"/>
                <w:color w:val="000000"/>
                <w:sz w:val="16"/>
                <w:szCs w:val="16"/>
                <w:lang w:val="en-US"/>
              </w:rPr>
              <w:t>Laboratorium</w:t>
            </w:r>
            <w:proofErr w:type="spellEnd"/>
            <w:r w:rsidRPr="002F4608">
              <w:rPr>
                <w:rFonts w:ascii="Arial Narrow" w:hAnsi="Arial Narrow" w:cs="Arial"/>
                <w:color w:val="000000"/>
                <w:sz w:val="16"/>
                <w:szCs w:val="16"/>
                <w:lang w:val="en-US"/>
              </w:rPr>
              <w:t xml:space="preserve"> Kimia </w:t>
            </w:r>
            <w:proofErr w:type="spellStart"/>
            <w:r w:rsidRPr="002F4608">
              <w:rPr>
                <w:rFonts w:ascii="Arial Narrow" w:hAnsi="Arial Narrow" w:cs="Arial"/>
                <w:color w:val="000000"/>
                <w:sz w:val="16"/>
                <w:szCs w:val="16"/>
                <w:lang w:val="en-US"/>
              </w:rPr>
              <w:t>Nuklir</w:t>
            </w:r>
            <w:proofErr w:type="spellEnd"/>
          </w:p>
        </w:tc>
        <w:tc>
          <w:tcPr>
            <w:tcW w:w="1362" w:type="dxa"/>
            <w:tcBorders>
              <w:top w:val="nil"/>
              <w:left w:val="nil"/>
              <w:bottom w:val="single" w:sz="4" w:space="0" w:color="auto"/>
              <w:right w:val="single" w:sz="4" w:space="0" w:color="auto"/>
            </w:tcBorders>
            <w:shd w:val="clear" w:color="auto" w:fill="auto"/>
            <w:noWrap/>
            <w:hideMark/>
          </w:tcPr>
          <w:p w14:paraId="494D5F87"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3856A55F"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6F12F37E"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45141BA3"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331196ED" w14:textId="77777777" w:rsidTr="0065288F">
        <w:trPr>
          <w:trHeight w:val="510"/>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3C7C8A7F"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1.3.7.01.26</w:t>
            </w:r>
          </w:p>
        </w:tc>
        <w:tc>
          <w:tcPr>
            <w:tcW w:w="460" w:type="dxa"/>
            <w:tcBorders>
              <w:top w:val="nil"/>
              <w:left w:val="nil"/>
              <w:bottom w:val="single" w:sz="4" w:space="0" w:color="auto"/>
              <w:right w:val="nil"/>
            </w:tcBorders>
            <w:shd w:val="clear" w:color="auto" w:fill="auto"/>
            <w:noWrap/>
            <w:hideMark/>
          </w:tcPr>
          <w:p w14:paraId="10D9FE49"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15FCE953"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Alat </w:t>
            </w:r>
            <w:proofErr w:type="spellStart"/>
            <w:r w:rsidRPr="002F4608">
              <w:rPr>
                <w:rFonts w:ascii="Arial Narrow" w:hAnsi="Arial Narrow" w:cs="Arial"/>
                <w:color w:val="000000"/>
                <w:sz w:val="16"/>
                <w:szCs w:val="16"/>
                <w:lang w:val="en-US"/>
              </w:rPr>
              <w:t>Laboratorium</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Fisika</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Nuklir</w:t>
            </w:r>
            <w:proofErr w:type="spellEnd"/>
            <w:r w:rsidRPr="002F4608">
              <w:rPr>
                <w:rFonts w:ascii="Arial Narrow" w:hAnsi="Arial Narrow" w:cs="Arial"/>
                <w:color w:val="000000"/>
                <w:sz w:val="16"/>
                <w:szCs w:val="16"/>
                <w:lang w:val="en-US"/>
              </w:rPr>
              <w:t xml:space="preserve"> / </w:t>
            </w:r>
            <w:proofErr w:type="spellStart"/>
            <w:r w:rsidRPr="002F4608">
              <w:rPr>
                <w:rFonts w:ascii="Arial Narrow" w:hAnsi="Arial Narrow" w:cs="Arial"/>
                <w:color w:val="000000"/>
                <w:sz w:val="16"/>
                <w:szCs w:val="16"/>
                <w:lang w:val="en-US"/>
              </w:rPr>
              <w:t>Elektronika</w:t>
            </w:r>
            <w:proofErr w:type="spellEnd"/>
          </w:p>
        </w:tc>
        <w:tc>
          <w:tcPr>
            <w:tcW w:w="1362" w:type="dxa"/>
            <w:tcBorders>
              <w:top w:val="nil"/>
              <w:left w:val="nil"/>
              <w:bottom w:val="single" w:sz="4" w:space="0" w:color="auto"/>
              <w:right w:val="single" w:sz="4" w:space="0" w:color="auto"/>
            </w:tcBorders>
            <w:shd w:val="clear" w:color="auto" w:fill="auto"/>
            <w:noWrap/>
            <w:hideMark/>
          </w:tcPr>
          <w:p w14:paraId="228FCE7A"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01F0D014"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0E6B33C2"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41AD5E90"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21160F79" w14:textId="77777777" w:rsidTr="0065288F">
        <w:trPr>
          <w:trHeight w:val="510"/>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44D7C90E"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1.3.7.01.27</w:t>
            </w:r>
          </w:p>
        </w:tc>
        <w:tc>
          <w:tcPr>
            <w:tcW w:w="460" w:type="dxa"/>
            <w:tcBorders>
              <w:top w:val="nil"/>
              <w:left w:val="nil"/>
              <w:bottom w:val="single" w:sz="4" w:space="0" w:color="auto"/>
              <w:right w:val="nil"/>
            </w:tcBorders>
            <w:shd w:val="clear" w:color="auto" w:fill="auto"/>
            <w:noWrap/>
            <w:hideMark/>
          </w:tcPr>
          <w:p w14:paraId="2548F874"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7B702FDC"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Alat </w:t>
            </w:r>
            <w:proofErr w:type="spellStart"/>
            <w:r w:rsidRPr="002F4608">
              <w:rPr>
                <w:rFonts w:ascii="Arial Narrow" w:hAnsi="Arial Narrow" w:cs="Arial"/>
                <w:color w:val="000000"/>
                <w:sz w:val="16"/>
                <w:szCs w:val="16"/>
                <w:lang w:val="en-US"/>
              </w:rPr>
              <w:t>Proteksi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Radiasi</w:t>
            </w:r>
            <w:proofErr w:type="spellEnd"/>
            <w:r w:rsidRPr="002F4608">
              <w:rPr>
                <w:rFonts w:ascii="Arial Narrow" w:hAnsi="Arial Narrow" w:cs="Arial"/>
                <w:color w:val="000000"/>
                <w:sz w:val="16"/>
                <w:szCs w:val="16"/>
                <w:lang w:val="en-US"/>
              </w:rPr>
              <w:t xml:space="preserve"> / </w:t>
            </w:r>
            <w:proofErr w:type="spellStart"/>
            <w:r w:rsidRPr="002F4608">
              <w:rPr>
                <w:rFonts w:ascii="Arial Narrow" w:hAnsi="Arial Narrow" w:cs="Arial"/>
                <w:color w:val="000000"/>
                <w:sz w:val="16"/>
                <w:szCs w:val="16"/>
                <w:lang w:val="en-US"/>
              </w:rPr>
              <w:t>Proteksi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Lingkungan</w:t>
            </w:r>
            <w:proofErr w:type="spellEnd"/>
          </w:p>
        </w:tc>
        <w:tc>
          <w:tcPr>
            <w:tcW w:w="1362" w:type="dxa"/>
            <w:tcBorders>
              <w:top w:val="nil"/>
              <w:left w:val="nil"/>
              <w:bottom w:val="single" w:sz="4" w:space="0" w:color="auto"/>
              <w:right w:val="single" w:sz="4" w:space="0" w:color="auto"/>
            </w:tcBorders>
            <w:shd w:val="clear" w:color="auto" w:fill="auto"/>
            <w:noWrap/>
            <w:hideMark/>
          </w:tcPr>
          <w:p w14:paraId="19E91431"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1DB86CA7"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472CF5C5"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22DD5BC3"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4AF2B925" w14:textId="77777777" w:rsidTr="0065288F">
        <w:trPr>
          <w:trHeight w:val="510"/>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665C614F"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1.3.7.01.28</w:t>
            </w:r>
          </w:p>
        </w:tc>
        <w:tc>
          <w:tcPr>
            <w:tcW w:w="460" w:type="dxa"/>
            <w:tcBorders>
              <w:top w:val="nil"/>
              <w:left w:val="nil"/>
              <w:bottom w:val="single" w:sz="4" w:space="0" w:color="auto"/>
              <w:right w:val="nil"/>
            </w:tcBorders>
            <w:shd w:val="clear" w:color="auto" w:fill="auto"/>
            <w:noWrap/>
            <w:hideMark/>
          </w:tcPr>
          <w:p w14:paraId="010DF110"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0EE5B2BB"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Radiation </w:t>
            </w:r>
            <w:proofErr w:type="spellStart"/>
            <w:r w:rsidRPr="002F4608">
              <w:rPr>
                <w:rFonts w:ascii="Arial Narrow" w:hAnsi="Arial Narrow" w:cs="Arial"/>
                <w:color w:val="000000"/>
                <w:sz w:val="16"/>
                <w:szCs w:val="16"/>
                <w:lang w:val="en-US"/>
              </w:rPr>
              <w:t>Aplication</w:t>
            </w:r>
            <w:proofErr w:type="spellEnd"/>
            <w:r w:rsidRPr="002F4608">
              <w:rPr>
                <w:rFonts w:ascii="Arial Narrow" w:hAnsi="Arial Narrow" w:cs="Arial"/>
                <w:color w:val="000000"/>
                <w:sz w:val="16"/>
                <w:szCs w:val="16"/>
                <w:lang w:val="en-US"/>
              </w:rPr>
              <w:t xml:space="preserve"> and </w:t>
            </w:r>
            <w:proofErr w:type="gramStart"/>
            <w:r w:rsidRPr="002F4608">
              <w:rPr>
                <w:rFonts w:ascii="Arial Narrow" w:hAnsi="Arial Narrow" w:cs="Arial"/>
                <w:color w:val="000000"/>
                <w:sz w:val="16"/>
                <w:szCs w:val="16"/>
                <w:lang w:val="en-US"/>
              </w:rPr>
              <w:t>Non Destructive</w:t>
            </w:r>
            <w:proofErr w:type="gramEnd"/>
            <w:r w:rsidRPr="002F4608">
              <w:rPr>
                <w:rFonts w:ascii="Arial Narrow" w:hAnsi="Arial Narrow" w:cs="Arial"/>
                <w:color w:val="000000"/>
                <w:sz w:val="16"/>
                <w:szCs w:val="16"/>
                <w:lang w:val="en-US"/>
              </w:rPr>
              <w:t xml:space="preserve"> Testing Laboratory (BATAM)</w:t>
            </w:r>
          </w:p>
        </w:tc>
        <w:tc>
          <w:tcPr>
            <w:tcW w:w="1362" w:type="dxa"/>
            <w:tcBorders>
              <w:top w:val="nil"/>
              <w:left w:val="nil"/>
              <w:bottom w:val="single" w:sz="4" w:space="0" w:color="auto"/>
              <w:right w:val="single" w:sz="4" w:space="0" w:color="auto"/>
            </w:tcBorders>
            <w:shd w:val="clear" w:color="auto" w:fill="auto"/>
            <w:noWrap/>
            <w:hideMark/>
          </w:tcPr>
          <w:p w14:paraId="1D066117"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18C77454"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36C688DB"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797CFC94"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00D5199F" w14:textId="77777777" w:rsidTr="0065288F">
        <w:trPr>
          <w:trHeight w:val="510"/>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5CB59230"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1.3.7.01.29</w:t>
            </w:r>
          </w:p>
        </w:tc>
        <w:tc>
          <w:tcPr>
            <w:tcW w:w="460" w:type="dxa"/>
            <w:tcBorders>
              <w:top w:val="nil"/>
              <w:left w:val="nil"/>
              <w:bottom w:val="single" w:sz="4" w:space="0" w:color="auto"/>
              <w:right w:val="nil"/>
            </w:tcBorders>
            <w:shd w:val="clear" w:color="auto" w:fill="auto"/>
            <w:noWrap/>
            <w:hideMark/>
          </w:tcPr>
          <w:p w14:paraId="3CB61BCC"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31552B37"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Alat </w:t>
            </w:r>
            <w:proofErr w:type="spellStart"/>
            <w:r w:rsidRPr="002F4608">
              <w:rPr>
                <w:rFonts w:ascii="Arial Narrow" w:hAnsi="Arial Narrow" w:cs="Arial"/>
                <w:color w:val="000000"/>
                <w:sz w:val="16"/>
                <w:szCs w:val="16"/>
                <w:lang w:val="en-US"/>
              </w:rPr>
              <w:t>Laboratorium</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Lingkungan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Hidup</w:t>
            </w:r>
            <w:proofErr w:type="spellEnd"/>
          </w:p>
        </w:tc>
        <w:tc>
          <w:tcPr>
            <w:tcW w:w="1362" w:type="dxa"/>
            <w:tcBorders>
              <w:top w:val="nil"/>
              <w:left w:val="nil"/>
              <w:bottom w:val="single" w:sz="4" w:space="0" w:color="auto"/>
              <w:right w:val="single" w:sz="4" w:space="0" w:color="auto"/>
            </w:tcBorders>
            <w:shd w:val="clear" w:color="auto" w:fill="auto"/>
            <w:noWrap/>
            <w:hideMark/>
          </w:tcPr>
          <w:p w14:paraId="2B67A91C"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42CF5FA1"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28946FC4"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61908898"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5ABE765D" w14:textId="77777777" w:rsidTr="0065288F">
        <w:trPr>
          <w:trHeight w:val="510"/>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0A44998B"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1.3.7.01.30</w:t>
            </w:r>
          </w:p>
        </w:tc>
        <w:tc>
          <w:tcPr>
            <w:tcW w:w="460" w:type="dxa"/>
            <w:tcBorders>
              <w:top w:val="nil"/>
              <w:left w:val="nil"/>
              <w:bottom w:val="single" w:sz="4" w:space="0" w:color="auto"/>
              <w:right w:val="nil"/>
            </w:tcBorders>
            <w:shd w:val="clear" w:color="auto" w:fill="auto"/>
            <w:noWrap/>
            <w:hideMark/>
          </w:tcPr>
          <w:p w14:paraId="04C3267E"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4DA86935"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Peralatan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Laboratorium</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Hidrodinamika</w:t>
            </w:r>
            <w:proofErr w:type="spellEnd"/>
          </w:p>
        </w:tc>
        <w:tc>
          <w:tcPr>
            <w:tcW w:w="1362" w:type="dxa"/>
            <w:tcBorders>
              <w:top w:val="nil"/>
              <w:left w:val="nil"/>
              <w:bottom w:val="single" w:sz="4" w:space="0" w:color="auto"/>
              <w:right w:val="single" w:sz="4" w:space="0" w:color="auto"/>
            </w:tcBorders>
            <w:shd w:val="clear" w:color="auto" w:fill="auto"/>
            <w:noWrap/>
            <w:hideMark/>
          </w:tcPr>
          <w:p w14:paraId="50D8E5A4"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2BEE9C65"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7BF2A408"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268BC2D7"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55E681DD"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57CFB9D5"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1.3.7.01.31</w:t>
            </w:r>
          </w:p>
        </w:tc>
        <w:tc>
          <w:tcPr>
            <w:tcW w:w="460" w:type="dxa"/>
            <w:tcBorders>
              <w:top w:val="nil"/>
              <w:left w:val="nil"/>
              <w:bottom w:val="single" w:sz="4" w:space="0" w:color="auto"/>
              <w:right w:val="nil"/>
            </w:tcBorders>
            <w:shd w:val="clear" w:color="auto" w:fill="auto"/>
            <w:noWrap/>
            <w:hideMark/>
          </w:tcPr>
          <w:p w14:paraId="5718F75F"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73D6CCED"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Senjata</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Api</w:t>
            </w:r>
            <w:proofErr w:type="spellEnd"/>
          </w:p>
        </w:tc>
        <w:tc>
          <w:tcPr>
            <w:tcW w:w="1362" w:type="dxa"/>
            <w:tcBorders>
              <w:top w:val="nil"/>
              <w:left w:val="nil"/>
              <w:bottom w:val="single" w:sz="4" w:space="0" w:color="auto"/>
              <w:right w:val="single" w:sz="4" w:space="0" w:color="auto"/>
            </w:tcBorders>
            <w:shd w:val="clear" w:color="auto" w:fill="auto"/>
            <w:noWrap/>
            <w:hideMark/>
          </w:tcPr>
          <w:p w14:paraId="1280A300"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6BF9F710"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6F880643"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50653672"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5B35D4F7" w14:textId="77777777" w:rsidTr="0065288F">
        <w:trPr>
          <w:trHeight w:val="510"/>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0710DBF2"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1.3.7.01.32</w:t>
            </w:r>
          </w:p>
        </w:tc>
        <w:tc>
          <w:tcPr>
            <w:tcW w:w="460" w:type="dxa"/>
            <w:tcBorders>
              <w:top w:val="nil"/>
              <w:left w:val="nil"/>
              <w:bottom w:val="single" w:sz="4" w:space="0" w:color="auto"/>
              <w:right w:val="nil"/>
            </w:tcBorders>
            <w:shd w:val="clear" w:color="auto" w:fill="auto"/>
            <w:noWrap/>
            <w:hideMark/>
          </w:tcPr>
          <w:p w14:paraId="2CD29288"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254C270D"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Persenjataan</w:t>
            </w:r>
            <w:proofErr w:type="spellEnd"/>
            <w:r w:rsidRPr="002F4608">
              <w:rPr>
                <w:rFonts w:ascii="Arial Narrow" w:hAnsi="Arial Narrow" w:cs="Arial"/>
                <w:color w:val="000000"/>
                <w:sz w:val="16"/>
                <w:szCs w:val="16"/>
                <w:lang w:val="en-US"/>
              </w:rPr>
              <w:t xml:space="preserve"> Non </w:t>
            </w:r>
            <w:proofErr w:type="spellStart"/>
            <w:r w:rsidRPr="002F4608">
              <w:rPr>
                <w:rFonts w:ascii="Arial Narrow" w:hAnsi="Arial Narrow" w:cs="Arial"/>
                <w:color w:val="000000"/>
                <w:sz w:val="16"/>
                <w:szCs w:val="16"/>
                <w:lang w:val="en-US"/>
              </w:rPr>
              <w:t>Senjata</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Api</w:t>
            </w:r>
            <w:proofErr w:type="spellEnd"/>
          </w:p>
        </w:tc>
        <w:tc>
          <w:tcPr>
            <w:tcW w:w="1362" w:type="dxa"/>
            <w:tcBorders>
              <w:top w:val="nil"/>
              <w:left w:val="nil"/>
              <w:bottom w:val="single" w:sz="4" w:space="0" w:color="auto"/>
              <w:right w:val="single" w:sz="4" w:space="0" w:color="auto"/>
            </w:tcBorders>
            <w:shd w:val="clear" w:color="auto" w:fill="auto"/>
            <w:noWrap/>
            <w:hideMark/>
          </w:tcPr>
          <w:p w14:paraId="7582E7AD"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39FEBC67"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7C8E8C43"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03A7E62C"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68A43BC3"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3B37DD4D"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1.3.7.01.33</w:t>
            </w:r>
          </w:p>
        </w:tc>
        <w:tc>
          <w:tcPr>
            <w:tcW w:w="460" w:type="dxa"/>
            <w:tcBorders>
              <w:top w:val="nil"/>
              <w:left w:val="nil"/>
              <w:bottom w:val="single" w:sz="4" w:space="0" w:color="auto"/>
              <w:right w:val="nil"/>
            </w:tcBorders>
            <w:shd w:val="clear" w:color="auto" w:fill="auto"/>
            <w:noWrap/>
            <w:hideMark/>
          </w:tcPr>
          <w:p w14:paraId="69319715"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2E7DDEBE"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Amunisi</w:t>
            </w:r>
            <w:proofErr w:type="spellEnd"/>
          </w:p>
        </w:tc>
        <w:tc>
          <w:tcPr>
            <w:tcW w:w="1362" w:type="dxa"/>
            <w:tcBorders>
              <w:top w:val="nil"/>
              <w:left w:val="nil"/>
              <w:bottom w:val="single" w:sz="4" w:space="0" w:color="auto"/>
              <w:right w:val="single" w:sz="4" w:space="0" w:color="auto"/>
            </w:tcBorders>
            <w:shd w:val="clear" w:color="auto" w:fill="auto"/>
            <w:noWrap/>
            <w:hideMark/>
          </w:tcPr>
          <w:p w14:paraId="2DD6D7E5"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262540DD"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7E361B80"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7CC9E6B2"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28641DD1"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7F95A6D7"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1.3.7.01.34</w:t>
            </w:r>
          </w:p>
        </w:tc>
        <w:tc>
          <w:tcPr>
            <w:tcW w:w="460" w:type="dxa"/>
            <w:tcBorders>
              <w:top w:val="nil"/>
              <w:left w:val="nil"/>
              <w:bottom w:val="single" w:sz="4" w:space="0" w:color="auto"/>
              <w:right w:val="nil"/>
            </w:tcBorders>
            <w:shd w:val="clear" w:color="auto" w:fill="auto"/>
            <w:noWrap/>
            <w:hideMark/>
          </w:tcPr>
          <w:p w14:paraId="2B2E81BD"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3233FE69"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Senjata</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Sinar</w:t>
            </w:r>
            <w:proofErr w:type="spellEnd"/>
          </w:p>
        </w:tc>
        <w:tc>
          <w:tcPr>
            <w:tcW w:w="1362" w:type="dxa"/>
            <w:tcBorders>
              <w:top w:val="nil"/>
              <w:left w:val="nil"/>
              <w:bottom w:val="single" w:sz="4" w:space="0" w:color="auto"/>
              <w:right w:val="single" w:sz="4" w:space="0" w:color="auto"/>
            </w:tcBorders>
            <w:shd w:val="clear" w:color="auto" w:fill="auto"/>
            <w:noWrap/>
            <w:hideMark/>
          </w:tcPr>
          <w:p w14:paraId="0FB3D851"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017E4A8F"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64FF0D17"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27A60D97"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1D995A68" w14:textId="77777777" w:rsidTr="0065288F">
        <w:trPr>
          <w:trHeight w:val="510"/>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23D8AB1A"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1.3.7.01.35</w:t>
            </w:r>
          </w:p>
        </w:tc>
        <w:tc>
          <w:tcPr>
            <w:tcW w:w="460" w:type="dxa"/>
            <w:tcBorders>
              <w:top w:val="nil"/>
              <w:left w:val="nil"/>
              <w:bottom w:val="single" w:sz="4" w:space="0" w:color="auto"/>
              <w:right w:val="nil"/>
            </w:tcBorders>
            <w:shd w:val="clear" w:color="auto" w:fill="auto"/>
            <w:noWrap/>
            <w:hideMark/>
          </w:tcPr>
          <w:p w14:paraId="4A28C58F"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192FD2DF"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Alat </w:t>
            </w:r>
            <w:proofErr w:type="spellStart"/>
            <w:r w:rsidRPr="002F4608">
              <w:rPr>
                <w:rFonts w:ascii="Arial Narrow" w:hAnsi="Arial Narrow" w:cs="Arial"/>
                <w:color w:val="000000"/>
                <w:sz w:val="16"/>
                <w:szCs w:val="16"/>
                <w:lang w:val="en-US"/>
              </w:rPr>
              <w:t>Keamanan</w:t>
            </w:r>
            <w:proofErr w:type="spellEnd"/>
            <w:r w:rsidRPr="002F4608">
              <w:rPr>
                <w:rFonts w:ascii="Arial Narrow" w:hAnsi="Arial Narrow" w:cs="Arial"/>
                <w:color w:val="000000"/>
                <w:sz w:val="16"/>
                <w:szCs w:val="16"/>
                <w:lang w:val="en-US"/>
              </w:rPr>
              <w:t xml:space="preserve"> dan </w:t>
            </w:r>
            <w:proofErr w:type="spellStart"/>
            <w:r w:rsidRPr="002F4608">
              <w:rPr>
                <w:rFonts w:ascii="Arial Narrow" w:hAnsi="Arial Narrow" w:cs="Arial"/>
                <w:color w:val="000000"/>
                <w:sz w:val="16"/>
                <w:szCs w:val="16"/>
                <w:lang w:val="en-US"/>
              </w:rPr>
              <w:t>Perlindungan</w:t>
            </w:r>
            <w:proofErr w:type="spellEnd"/>
          </w:p>
        </w:tc>
        <w:tc>
          <w:tcPr>
            <w:tcW w:w="1362" w:type="dxa"/>
            <w:tcBorders>
              <w:top w:val="nil"/>
              <w:left w:val="nil"/>
              <w:bottom w:val="single" w:sz="4" w:space="0" w:color="auto"/>
              <w:right w:val="single" w:sz="4" w:space="0" w:color="auto"/>
            </w:tcBorders>
            <w:shd w:val="clear" w:color="auto" w:fill="auto"/>
            <w:noWrap/>
            <w:hideMark/>
          </w:tcPr>
          <w:p w14:paraId="5AB97945"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186E381E"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576B8787"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533B1B76"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6D8FF560"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1F2E07C6" w14:textId="77777777" w:rsidR="0065288F" w:rsidRPr="002F4608" w:rsidRDefault="0065288F" w:rsidP="0065288F">
            <w:pPr>
              <w:spacing w:line="360" w:lineRule="auto"/>
              <w:rPr>
                <w:rFonts w:ascii="Arial Narrow" w:hAnsi="Arial Narrow" w:cs="Arial"/>
                <w:b/>
                <w:bCs/>
                <w:color w:val="000000"/>
                <w:sz w:val="16"/>
                <w:szCs w:val="16"/>
                <w:lang w:val="en-US"/>
              </w:rPr>
            </w:pPr>
            <w:r w:rsidRPr="002F4608">
              <w:rPr>
                <w:rFonts w:ascii="Arial Narrow" w:hAnsi="Arial Narrow" w:cs="Arial"/>
                <w:b/>
                <w:bCs/>
                <w:color w:val="000000"/>
                <w:sz w:val="16"/>
                <w:szCs w:val="16"/>
                <w:lang w:val="en-US"/>
              </w:rPr>
              <w:t>1.3.7.02</w:t>
            </w:r>
          </w:p>
        </w:tc>
        <w:tc>
          <w:tcPr>
            <w:tcW w:w="272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43ECEF0D" w14:textId="77777777" w:rsidR="0065288F" w:rsidRPr="002F4608" w:rsidRDefault="0065288F" w:rsidP="0065288F">
            <w:pPr>
              <w:spacing w:line="360" w:lineRule="auto"/>
              <w:rPr>
                <w:rFonts w:ascii="Arial Narrow" w:hAnsi="Arial Narrow" w:cs="Arial"/>
                <w:b/>
                <w:bCs/>
                <w:color w:val="000000"/>
                <w:sz w:val="16"/>
                <w:szCs w:val="16"/>
                <w:lang w:val="en-US"/>
              </w:rPr>
            </w:pPr>
            <w:proofErr w:type="spellStart"/>
            <w:r w:rsidRPr="002F4608">
              <w:rPr>
                <w:rFonts w:ascii="Arial Narrow" w:hAnsi="Arial Narrow" w:cs="Arial"/>
                <w:b/>
                <w:bCs/>
                <w:color w:val="000000"/>
                <w:sz w:val="16"/>
                <w:szCs w:val="16"/>
                <w:lang w:val="en-US"/>
              </w:rPr>
              <w:t>Akumulasi</w:t>
            </w:r>
            <w:proofErr w:type="spellEnd"/>
            <w:r w:rsidRPr="002F4608">
              <w:rPr>
                <w:rFonts w:ascii="Arial Narrow" w:hAnsi="Arial Narrow" w:cs="Arial"/>
                <w:b/>
                <w:bCs/>
                <w:color w:val="000000"/>
                <w:sz w:val="16"/>
                <w:szCs w:val="16"/>
                <w:lang w:val="en-US"/>
              </w:rPr>
              <w:t xml:space="preserve"> </w:t>
            </w:r>
            <w:proofErr w:type="spellStart"/>
            <w:r w:rsidRPr="002F4608">
              <w:rPr>
                <w:rFonts w:ascii="Arial Narrow" w:hAnsi="Arial Narrow" w:cs="Arial"/>
                <w:b/>
                <w:bCs/>
                <w:color w:val="000000"/>
                <w:sz w:val="16"/>
                <w:szCs w:val="16"/>
                <w:lang w:val="en-US"/>
              </w:rPr>
              <w:t>Penyusutan</w:t>
            </w:r>
            <w:proofErr w:type="spellEnd"/>
            <w:r w:rsidRPr="002F4608">
              <w:rPr>
                <w:rFonts w:ascii="Arial Narrow" w:hAnsi="Arial Narrow" w:cs="Arial"/>
                <w:b/>
                <w:bCs/>
                <w:color w:val="000000"/>
                <w:sz w:val="16"/>
                <w:szCs w:val="16"/>
                <w:lang w:val="en-US"/>
              </w:rPr>
              <w:t xml:space="preserve"> Gedung dan </w:t>
            </w:r>
            <w:proofErr w:type="spellStart"/>
            <w:r w:rsidRPr="002F4608">
              <w:rPr>
                <w:rFonts w:ascii="Arial Narrow" w:hAnsi="Arial Narrow" w:cs="Arial"/>
                <w:b/>
                <w:bCs/>
                <w:color w:val="000000"/>
                <w:sz w:val="16"/>
                <w:szCs w:val="16"/>
                <w:lang w:val="en-US"/>
              </w:rPr>
              <w:t>Bangunan</w:t>
            </w:r>
            <w:proofErr w:type="spellEnd"/>
          </w:p>
        </w:tc>
        <w:tc>
          <w:tcPr>
            <w:tcW w:w="1362" w:type="dxa"/>
            <w:tcBorders>
              <w:top w:val="nil"/>
              <w:left w:val="nil"/>
              <w:bottom w:val="single" w:sz="4" w:space="0" w:color="auto"/>
              <w:right w:val="single" w:sz="4" w:space="0" w:color="auto"/>
            </w:tcBorders>
            <w:shd w:val="clear" w:color="auto" w:fill="auto"/>
            <w:noWrap/>
            <w:hideMark/>
          </w:tcPr>
          <w:p w14:paraId="739BA16F" w14:textId="77777777" w:rsidR="0065288F" w:rsidRPr="002F4608" w:rsidRDefault="0065288F" w:rsidP="0065288F">
            <w:pPr>
              <w:spacing w:line="360" w:lineRule="auto"/>
              <w:rPr>
                <w:rFonts w:ascii="Arial Narrow" w:hAnsi="Arial Narrow" w:cs="Arial"/>
                <w:b/>
                <w:bCs/>
                <w:color w:val="000000"/>
                <w:sz w:val="16"/>
                <w:szCs w:val="16"/>
                <w:lang w:val="en-US"/>
              </w:rPr>
            </w:pPr>
            <w:r w:rsidRPr="002F4608">
              <w:rPr>
                <w:rFonts w:ascii="Arial Narrow" w:hAnsi="Arial Narrow" w:cs="Arial"/>
                <w:b/>
                <w:bCs/>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348D05C1" w14:textId="77777777" w:rsidR="0065288F" w:rsidRPr="002F4608" w:rsidRDefault="0065288F" w:rsidP="0065288F">
            <w:pPr>
              <w:spacing w:line="360" w:lineRule="auto"/>
              <w:rPr>
                <w:rFonts w:ascii="Arial Narrow" w:hAnsi="Arial Narrow" w:cs="Arial"/>
                <w:b/>
                <w:bCs/>
                <w:color w:val="000000"/>
                <w:sz w:val="16"/>
                <w:szCs w:val="16"/>
                <w:lang w:val="en-US"/>
              </w:rPr>
            </w:pPr>
            <w:r w:rsidRPr="002F4608">
              <w:rPr>
                <w:rFonts w:ascii="Arial Narrow" w:hAnsi="Arial Narrow" w:cs="Arial"/>
                <w:b/>
                <w:bCs/>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21227C48" w14:textId="77777777" w:rsidR="0065288F" w:rsidRPr="002F4608" w:rsidRDefault="0065288F" w:rsidP="0065288F">
            <w:pPr>
              <w:spacing w:line="360" w:lineRule="auto"/>
              <w:rPr>
                <w:rFonts w:ascii="Arial Narrow" w:hAnsi="Arial Narrow" w:cs="Arial"/>
                <w:b/>
                <w:bCs/>
                <w:color w:val="000000"/>
                <w:sz w:val="16"/>
                <w:szCs w:val="16"/>
                <w:lang w:val="en-US"/>
              </w:rPr>
            </w:pPr>
            <w:r w:rsidRPr="002F4608">
              <w:rPr>
                <w:rFonts w:ascii="Arial Narrow" w:hAnsi="Arial Narrow" w:cs="Arial"/>
                <w:b/>
                <w:bCs/>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43068E5A" w14:textId="77777777" w:rsidR="0065288F" w:rsidRPr="002F4608" w:rsidRDefault="0065288F" w:rsidP="0065288F">
            <w:pPr>
              <w:spacing w:line="360" w:lineRule="auto"/>
              <w:rPr>
                <w:rFonts w:ascii="Arial Narrow" w:hAnsi="Arial Narrow" w:cs="Arial"/>
                <w:b/>
                <w:bCs/>
                <w:color w:val="000000"/>
                <w:sz w:val="16"/>
                <w:szCs w:val="16"/>
                <w:lang w:val="en-US"/>
              </w:rPr>
            </w:pPr>
            <w:r w:rsidRPr="002F4608">
              <w:rPr>
                <w:rFonts w:ascii="Arial Narrow" w:hAnsi="Arial Narrow" w:cs="Arial"/>
                <w:b/>
                <w:bCs/>
                <w:color w:val="000000"/>
                <w:sz w:val="16"/>
                <w:szCs w:val="16"/>
                <w:lang w:val="en-US"/>
              </w:rPr>
              <w:t> </w:t>
            </w:r>
          </w:p>
        </w:tc>
      </w:tr>
      <w:tr w:rsidR="0065288F" w:rsidRPr="002F4608" w14:paraId="52950ABA" w14:textId="77777777" w:rsidTr="0065288F">
        <w:trPr>
          <w:trHeight w:val="510"/>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46C5462E"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1.3.7.02.01</w:t>
            </w:r>
          </w:p>
        </w:tc>
        <w:tc>
          <w:tcPr>
            <w:tcW w:w="460" w:type="dxa"/>
            <w:tcBorders>
              <w:top w:val="nil"/>
              <w:left w:val="nil"/>
              <w:bottom w:val="single" w:sz="4" w:space="0" w:color="auto"/>
              <w:right w:val="nil"/>
            </w:tcBorders>
            <w:shd w:val="clear" w:color="auto" w:fill="auto"/>
            <w:noWrap/>
            <w:hideMark/>
          </w:tcPr>
          <w:p w14:paraId="1922388B"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50DFDA34"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Bangunan</w:t>
            </w:r>
            <w:proofErr w:type="spellEnd"/>
            <w:r w:rsidRPr="002F4608">
              <w:rPr>
                <w:rFonts w:ascii="Arial Narrow" w:hAnsi="Arial Narrow" w:cs="Arial"/>
                <w:color w:val="000000"/>
                <w:sz w:val="16"/>
                <w:szCs w:val="16"/>
                <w:lang w:val="en-US"/>
              </w:rPr>
              <w:t xml:space="preserve"> Gedung </w:t>
            </w:r>
            <w:proofErr w:type="spellStart"/>
            <w:r w:rsidRPr="002F4608">
              <w:rPr>
                <w:rFonts w:ascii="Arial Narrow" w:hAnsi="Arial Narrow" w:cs="Arial"/>
                <w:color w:val="000000"/>
                <w:sz w:val="16"/>
                <w:szCs w:val="16"/>
                <w:lang w:val="en-US"/>
              </w:rPr>
              <w:t>Tempat</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Kerja</w:t>
            </w:r>
            <w:proofErr w:type="spellEnd"/>
          </w:p>
        </w:tc>
        <w:tc>
          <w:tcPr>
            <w:tcW w:w="1362" w:type="dxa"/>
            <w:tcBorders>
              <w:top w:val="nil"/>
              <w:left w:val="nil"/>
              <w:bottom w:val="single" w:sz="4" w:space="0" w:color="auto"/>
              <w:right w:val="single" w:sz="4" w:space="0" w:color="auto"/>
            </w:tcBorders>
            <w:shd w:val="clear" w:color="auto" w:fill="auto"/>
            <w:noWrap/>
            <w:hideMark/>
          </w:tcPr>
          <w:p w14:paraId="36C2CF16" w14:textId="55DC359B"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Pr>
                <w:rFonts w:ascii="Arial Narrow" w:hAnsi="Arial Narrow" w:cs="Arial"/>
                <w:color w:val="000000"/>
                <w:sz w:val="16"/>
                <w:szCs w:val="16"/>
                <w:lang w:val="en-US"/>
              </w:rPr>
              <w:t>(363.380.554,00)</w:t>
            </w:r>
          </w:p>
        </w:tc>
        <w:tc>
          <w:tcPr>
            <w:tcW w:w="1418" w:type="dxa"/>
            <w:tcBorders>
              <w:top w:val="nil"/>
              <w:left w:val="nil"/>
              <w:bottom w:val="single" w:sz="4" w:space="0" w:color="auto"/>
              <w:right w:val="single" w:sz="4" w:space="0" w:color="auto"/>
            </w:tcBorders>
            <w:shd w:val="clear" w:color="auto" w:fill="auto"/>
            <w:noWrap/>
            <w:hideMark/>
          </w:tcPr>
          <w:p w14:paraId="6A8F62CB" w14:textId="53F84339"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Pr>
                <w:rFonts w:ascii="Arial Narrow" w:hAnsi="Arial Narrow" w:cs="Arial"/>
                <w:color w:val="000000"/>
                <w:sz w:val="16"/>
                <w:szCs w:val="16"/>
                <w:lang w:val="en-US"/>
              </w:rPr>
              <w:t>(160.213.219,00)</w:t>
            </w:r>
          </w:p>
        </w:tc>
        <w:tc>
          <w:tcPr>
            <w:tcW w:w="1417" w:type="dxa"/>
            <w:tcBorders>
              <w:top w:val="nil"/>
              <w:left w:val="nil"/>
              <w:bottom w:val="single" w:sz="4" w:space="0" w:color="auto"/>
              <w:right w:val="single" w:sz="4" w:space="0" w:color="auto"/>
            </w:tcBorders>
            <w:shd w:val="clear" w:color="auto" w:fill="auto"/>
            <w:noWrap/>
            <w:hideMark/>
          </w:tcPr>
          <w:p w14:paraId="19CE03DA" w14:textId="5253C4D8"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Pr>
                <w:rFonts w:ascii="Arial Narrow" w:hAnsi="Arial Narrow" w:cs="Arial"/>
                <w:color w:val="000000"/>
                <w:sz w:val="16"/>
                <w:szCs w:val="16"/>
                <w:lang w:val="en-US"/>
              </w:rPr>
              <w:t>(761.640,00)</w:t>
            </w:r>
          </w:p>
        </w:tc>
        <w:tc>
          <w:tcPr>
            <w:tcW w:w="1418" w:type="dxa"/>
            <w:tcBorders>
              <w:top w:val="nil"/>
              <w:left w:val="nil"/>
              <w:bottom w:val="single" w:sz="4" w:space="0" w:color="auto"/>
              <w:right w:val="single" w:sz="4" w:space="0" w:color="auto"/>
            </w:tcBorders>
            <w:shd w:val="clear" w:color="auto" w:fill="auto"/>
            <w:noWrap/>
            <w:hideMark/>
          </w:tcPr>
          <w:p w14:paraId="0F769093" w14:textId="05A6D7A0"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Pr>
                <w:rFonts w:ascii="Arial Narrow" w:hAnsi="Arial Narrow" w:cs="Arial"/>
                <w:color w:val="000000"/>
                <w:sz w:val="16"/>
                <w:szCs w:val="16"/>
                <w:lang w:val="en-US"/>
              </w:rPr>
              <w:t>(522.832.133,00)</w:t>
            </w:r>
          </w:p>
        </w:tc>
      </w:tr>
      <w:tr w:rsidR="0065288F" w:rsidRPr="002F4608" w14:paraId="7573A854" w14:textId="77777777" w:rsidTr="0065288F">
        <w:trPr>
          <w:trHeight w:val="510"/>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3AC96BAB"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1.3.7.02.02</w:t>
            </w:r>
          </w:p>
        </w:tc>
        <w:tc>
          <w:tcPr>
            <w:tcW w:w="460" w:type="dxa"/>
            <w:tcBorders>
              <w:top w:val="nil"/>
              <w:left w:val="nil"/>
              <w:bottom w:val="single" w:sz="4" w:space="0" w:color="auto"/>
              <w:right w:val="nil"/>
            </w:tcBorders>
            <w:shd w:val="clear" w:color="auto" w:fill="auto"/>
            <w:noWrap/>
            <w:hideMark/>
          </w:tcPr>
          <w:p w14:paraId="5C3460C0"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60709996"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Bangunan</w:t>
            </w:r>
            <w:proofErr w:type="spellEnd"/>
            <w:r w:rsidRPr="002F4608">
              <w:rPr>
                <w:rFonts w:ascii="Arial Narrow" w:hAnsi="Arial Narrow" w:cs="Arial"/>
                <w:color w:val="000000"/>
                <w:sz w:val="16"/>
                <w:szCs w:val="16"/>
                <w:lang w:val="en-US"/>
              </w:rPr>
              <w:t xml:space="preserve"> Gedung </w:t>
            </w:r>
            <w:proofErr w:type="spellStart"/>
            <w:r w:rsidRPr="002F4608">
              <w:rPr>
                <w:rFonts w:ascii="Arial Narrow" w:hAnsi="Arial Narrow" w:cs="Arial"/>
                <w:color w:val="000000"/>
                <w:sz w:val="16"/>
                <w:szCs w:val="16"/>
                <w:lang w:val="en-US"/>
              </w:rPr>
              <w:t>Tempat</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Tinggal</w:t>
            </w:r>
            <w:proofErr w:type="spellEnd"/>
          </w:p>
        </w:tc>
        <w:tc>
          <w:tcPr>
            <w:tcW w:w="1362" w:type="dxa"/>
            <w:tcBorders>
              <w:top w:val="nil"/>
              <w:left w:val="nil"/>
              <w:bottom w:val="single" w:sz="4" w:space="0" w:color="auto"/>
              <w:right w:val="single" w:sz="4" w:space="0" w:color="auto"/>
            </w:tcBorders>
            <w:shd w:val="clear" w:color="auto" w:fill="auto"/>
            <w:noWrap/>
            <w:hideMark/>
          </w:tcPr>
          <w:p w14:paraId="5AC108A6" w14:textId="50C9DDF0"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Pr>
                <w:rFonts w:ascii="Arial Narrow" w:hAnsi="Arial Narrow" w:cs="Arial"/>
                <w:color w:val="000000"/>
                <w:sz w:val="16"/>
                <w:szCs w:val="16"/>
                <w:lang w:val="en-US"/>
              </w:rPr>
              <w:t>(3.393.141,00)</w:t>
            </w:r>
          </w:p>
        </w:tc>
        <w:tc>
          <w:tcPr>
            <w:tcW w:w="1418" w:type="dxa"/>
            <w:tcBorders>
              <w:top w:val="nil"/>
              <w:left w:val="nil"/>
              <w:bottom w:val="single" w:sz="4" w:space="0" w:color="auto"/>
              <w:right w:val="single" w:sz="4" w:space="0" w:color="auto"/>
            </w:tcBorders>
            <w:shd w:val="clear" w:color="auto" w:fill="auto"/>
            <w:noWrap/>
            <w:hideMark/>
          </w:tcPr>
          <w:p w14:paraId="3A75BD7E" w14:textId="66BC767A"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Pr>
                <w:rFonts w:ascii="Arial Narrow" w:hAnsi="Arial Narrow" w:cs="Arial"/>
                <w:color w:val="000000"/>
                <w:sz w:val="16"/>
                <w:szCs w:val="16"/>
                <w:lang w:val="en-US"/>
              </w:rPr>
              <w:t>(6.039.371,00)</w:t>
            </w:r>
          </w:p>
        </w:tc>
        <w:tc>
          <w:tcPr>
            <w:tcW w:w="1417" w:type="dxa"/>
            <w:tcBorders>
              <w:top w:val="nil"/>
              <w:left w:val="nil"/>
              <w:bottom w:val="single" w:sz="4" w:space="0" w:color="auto"/>
              <w:right w:val="single" w:sz="4" w:space="0" w:color="auto"/>
            </w:tcBorders>
            <w:shd w:val="clear" w:color="auto" w:fill="auto"/>
            <w:noWrap/>
            <w:hideMark/>
          </w:tcPr>
          <w:p w14:paraId="51F367E9"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01E62705" w14:textId="116E28C3"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Pr>
                <w:rFonts w:ascii="Arial Narrow" w:hAnsi="Arial Narrow" w:cs="Arial"/>
                <w:color w:val="000000"/>
                <w:sz w:val="16"/>
                <w:szCs w:val="16"/>
                <w:lang w:val="en-US"/>
              </w:rPr>
              <w:t>(9.432.512,00)</w:t>
            </w:r>
          </w:p>
        </w:tc>
      </w:tr>
      <w:tr w:rsidR="0065288F" w:rsidRPr="002F4608" w14:paraId="1461550F"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710DA397"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1.3.7.02.03</w:t>
            </w:r>
          </w:p>
        </w:tc>
        <w:tc>
          <w:tcPr>
            <w:tcW w:w="460" w:type="dxa"/>
            <w:tcBorders>
              <w:top w:val="nil"/>
              <w:left w:val="nil"/>
              <w:bottom w:val="single" w:sz="4" w:space="0" w:color="auto"/>
              <w:right w:val="nil"/>
            </w:tcBorders>
            <w:shd w:val="clear" w:color="auto" w:fill="auto"/>
            <w:noWrap/>
            <w:hideMark/>
          </w:tcPr>
          <w:p w14:paraId="3349B930"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2E523E7B"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Bangunan</w:t>
            </w:r>
            <w:proofErr w:type="spellEnd"/>
            <w:r w:rsidRPr="002F4608">
              <w:rPr>
                <w:rFonts w:ascii="Arial Narrow" w:hAnsi="Arial Narrow" w:cs="Arial"/>
                <w:color w:val="000000"/>
                <w:sz w:val="16"/>
                <w:szCs w:val="16"/>
                <w:lang w:val="en-US"/>
              </w:rPr>
              <w:t xml:space="preserve"> Menara</w:t>
            </w:r>
          </w:p>
        </w:tc>
        <w:tc>
          <w:tcPr>
            <w:tcW w:w="1362" w:type="dxa"/>
            <w:tcBorders>
              <w:top w:val="nil"/>
              <w:left w:val="nil"/>
              <w:bottom w:val="single" w:sz="4" w:space="0" w:color="auto"/>
              <w:right w:val="single" w:sz="4" w:space="0" w:color="auto"/>
            </w:tcBorders>
            <w:shd w:val="clear" w:color="auto" w:fill="auto"/>
            <w:noWrap/>
            <w:hideMark/>
          </w:tcPr>
          <w:p w14:paraId="2433B892"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6F3C823E"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7F5D701E"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3EA328CF"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6EA6AC82"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7508DB57"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1.3.7.02.04</w:t>
            </w:r>
          </w:p>
        </w:tc>
        <w:tc>
          <w:tcPr>
            <w:tcW w:w="460" w:type="dxa"/>
            <w:tcBorders>
              <w:top w:val="nil"/>
              <w:left w:val="nil"/>
              <w:bottom w:val="single" w:sz="4" w:space="0" w:color="auto"/>
              <w:right w:val="nil"/>
            </w:tcBorders>
            <w:shd w:val="clear" w:color="auto" w:fill="auto"/>
            <w:noWrap/>
            <w:hideMark/>
          </w:tcPr>
          <w:p w14:paraId="6FD38FF7"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2246DE35"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Bangunan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Bersejarah</w:t>
            </w:r>
            <w:proofErr w:type="spellEnd"/>
          </w:p>
        </w:tc>
        <w:tc>
          <w:tcPr>
            <w:tcW w:w="1362" w:type="dxa"/>
            <w:tcBorders>
              <w:top w:val="nil"/>
              <w:left w:val="nil"/>
              <w:bottom w:val="single" w:sz="4" w:space="0" w:color="auto"/>
              <w:right w:val="single" w:sz="4" w:space="0" w:color="auto"/>
            </w:tcBorders>
            <w:shd w:val="clear" w:color="auto" w:fill="auto"/>
            <w:noWrap/>
            <w:hideMark/>
          </w:tcPr>
          <w:p w14:paraId="13C76B40"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646A417A" w14:textId="6BB2F47F"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Pr>
                <w:rFonts w:ascii="Arial Narrow" w:hAnsi="Arial Narrow" w:cs="Arial"/>
                <w:color w:val="000000"/>
                <w:sz w:val="16"/>
                <w:szCs w:val="16"/>
                <w:lang w:val="en-US"/>
              </w:rPr>
              <w:t>(8.400.000,00)</w:t>
            </w:r>
          </w:p>
        </w:tc>
        <w:tc>
          <w:tcPr>
            <w:tcW w:w="1417" w:type="dxa"/>
            <w:tcBorders>
              <w:top w:val="nil"/>
              <w:left w:val="nil"/>
              <w:bottom w:val="single" w:sz="4" w:space="0" w:color="auto"/>
              <w:right w:val="single" w:sz="4" w:space="0" w:color="auto"/>
            </w:tcBorders>
            <w:shd w:val="clear" w:color="auto" w:fill="auto"/>
            <w:noWrap/>
            <w:hideMark/>
          </w:tcPr>
          <w:p w14:paraId="5B5ECD3F"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5EF4C140" w14:textId="0A017969"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Pr>
                <w:rFonts w:ascii="Arial Narrow" w:hAnsi="Arial Narrow" w:cs="Arial"/>
                <w:color w:val="000000"/>
                <w:sz w:val="16"/>
                <w:szCs w:val="16"/>
                <w:lang w:val="en-US"/>
              </w:rPr>
              <w:t>(8.400.000,00)</w:t>
            </w:r>
          </w:p>
        </w:tc>
      </w:tr>
      <w:tr w:rsidR="0065288F" w:rsidRPr="002F4608" w14:paraId="5F00FACE" w14:textId="77777777" w:rsidTr="0065288F">
        <w:trPr>
          <w:trHeight w:val="510"/>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0B34E586"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1.3.7.02.05</w:t>
            </w:r>
          </w:p>
        </w:tc>
        <w:tc>
          <w:tcPr>
            <w:tcW w:w="460" w:type="dxa"/>
            <w:tcBorders>
              <w:top w:val="nil"/>
              <w:left w:val="nil"/>
              <w:bottom w:val="single" w:sz="4" w:space="0" w:color="auto"/>
              <w:right w:val="nil"/>
            </w:tcBorders>
            <w:shd w:val="clear" w:color="auto" w:fill="auto"/>
            <w:noWrap/>
            <w:hideMark/>
          </w:tcPr>
          <w:p w14:paraId="0756078C"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0A6C2C60"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Bangunan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Tugu</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Peringatan</w:t>
            </w:r>
            <w:proofErr w:type="spellEnd"/>
          </w:p>
        </w:tc>
        <w:tc>
          <w:tcPr>
            <w:tcW w:w="1362" w:type="dxa"/>
            <w:tcBorders>
              <w:top w:val="nil"/>
              <w:left w:val="nil"/>
              <w:bottom w:val="single" w:sz="4" w:space="0" w:color="auto"/>
              <w:right w:val="single" w:sz="4" w:space="0" w:color="auto"/>
            </w:tcBorders>
            <w:shd w:val="clear" w:color="auto" w:fill="auto"/>
            <w:noWrap/>
            <w:hideMark/>
          </w:tcPr>
          <w:p w14:paraId="72EF2049" w14:textId="37D843C3"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Pr>
                <w:rFonts w:ascii="Arial Narrow" w:hAnsi="Arial Narrow" w:cs="Arial"/>
                <w:color w:val="000000"/>
                <w:sz w:val="16"/>
                <w:szCs w:val="16"/>
                <w:lang w:val="en-US"/>
              </w:rPr>
              <w:t>(7.800.000,00)</w:t>
            </w:r>
          </w:p>
        </w:tc>
        <w:tc>
          <w:tcPr>
            <w:tcW w:w="1418" w:type="dxa"/>
            <w:tcBorders>
              <w:top w:val="nil"/>
              <w:left w:val="nil"/>
              <w:bottom w:val="single" w:sz="4" w:space="0" w:color="auto"/>
              <w:right w:val="single" w:sz="4" w:space="0" w:color="auto"/>
            </w:tcBorders>
            <w:shd w:val="clear" w:color="auto" w:fill="auto"/>
            <w:noWrap/>
            <w:hideMark/>
          </w:tcPr>
          <w:p w14:paraId="5AB68050"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26655734" w14:textId="6C5F47B8"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Pr>
                <w:rFonts w:ascii="Arial Narrow" w:hAnsi="Arial Narrow" w:cs="Arial"/>
                <w:color w:val="000000"/>
                <w:sz w:val="16"/>
                <w:szCs w:val="16"/>
                <w:lang w:val="en-US"/>
              </w:rPr>
              <w:t>(7.800.000,00)</w:t>
            </w:r>
          </w:p>
        </w:tc>
        <w:tc>
          <w:tcPr>
            <w:tcW w:w="1418" w:type="dxa"/>
            <w:tcBorders>
              <w:top w:val="nil"/>
              <w:left w:val="nil"/>
              <w:bottom w:val="single" w:sz="4" w:space="0" w:color="auto"/>
              <w:right w:val="single" w:sz="4" w:space="0" w:color="auto"/>
            </w:tcBorders>
            <w:shd w:val="clear" w:color="auto" w:fill="auto"/>
            <w:noWrap/>
            <w:hideMark/>
          </w:tcPr>
          <w:p w14:paraId="18CF2D13" w14:textId="3B95C059"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Pr>
                <w:rFonts w:ascii="Arial Narrow" w:hAnsi="Arial Narrow" w:cs="Arial"/>
                <w:color w:val="000000"/>
                <w:sz w:val="16"/>
                <w:szCs w:val="16"/>
                <w:lang w:val="en-US"/>
              </w:rPr>
              <w:t>-</w:t>
            </w:r>
          </w:p>
        </w:tc>
      </w:tr>
      <w:tr w:rsidR="0065288F" w:rsidRPr="002F4608" w14:paraId="24A6989C"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43A2A6EC"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1.3.7.02.06</w:t>
            </w:r>
          </w:p>
        </w:tc>
        <w:tc>
          <w:tcPr>
            <w:tcW w:w="460" w:type="dxa"/>
            <w:tcBorders>
              <w:top w:val="nil"/>
              <w:left w:val="nil"/>
              <w:bottom w:val="single" w:sz="4" w:space="0" w:color="auto"/>
              <w:right w:val="nil"/>
            </w:tcBorders>
            <w:shd w:val="clear" w:color="auto" w:fill="auto"/>
            <w:noWrap/>
            <w:hideMark/>
          </w:tcPr>
          <w:p w14:paraId="51EA8FC3"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2E9A187D"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Bangunan</w:t>
            </w:r>
            <w:proofErr w:type="spellEnd"/>
            <w:r w:rsidRPr="002F4608">
              <w:rPr>
                <w:rFonts w:ascii="Arial Narrow" w:hAnsi="Arial Narrow" w:cs="Arial"/>
                <w:color w:val="000000"/>
                <w:sz w:val="16"/>
                <w:szCs w:val="16"/>
                <w:lang w:val="en-US"/>
              </w:rPr>
              <w:t xml:space="preserve"> </w:t>
            </w:r>
            <w:r w:rsidRPr="002F4608">
              <w:rPr>
                <w:rFonts w:ascii="Arial Narrow" w:hAnsi="Arial Narrow" w:cs="Arial"/>
                <w:color w:val="000000"/>
                <w:sz w:val="16"/>
                <w:szCs w:val="16"/>
                <w:lang w:val="en-US"/>
              </w:rPr>
              <w:lastRenderedPageBreak/>
              <w:t>Candi</w:t>
            </w:r>
          </w:p>
        </w:tc>
        <w:tc>
          <w:tcPr>
            <w:tcW w:w="1362" w:type="dxa"/>
            <w:tcBorders>
              <w:top w:val="nil"/>
              <w:left w:val="nil"/>
              <w:bottom w:val="single" w:sz="4" w:space="0" w:color="auto"/>
              <w:right w:val="single" w:sz="4" w:space="0" w:color="auto"/>
            </w:tcBorders>
            <w:shd w:val="clear" w:color="auto" w:fill="auto"/>
            <w:noWrap/>
            <w:hideMark/>
          </w:tcPr>
          <w:p w14:paraId="68AA356B"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lastRenderedPageBreak/>
              <w:t> </w:t>
            </w:r>
          </w:p>
        </w:tc>
        <w:tc>
          <w:tcPr>
            <w:tcW w:w="1418" w:type="dxa"/>
            <w:tcBorders>
              <w:top w:val="nil"/>
              <w:left w:val="nil"/>
              <w:bottom w:val="single" w:sz="4" w:space="0" w:color="auto"/>
              <w:right w:val="single" w:sz="4" w:space="0" w:color="auto"/>
            </w:tcBorders>
            <w:shd w:val="clear" w:color="auto" w:fill="auto"/>
            <w:noWrap/>
            <w:hideMark/>
          </w:tcPr>
          <w:p w14:paraId="64D04B0C"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25DBEAE5"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00CF1D60"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4582BD20" w14:textId="77777777" w:rsidTr="0065288F">
        <w:trPr>
          <w:trHeight w:val="510"/>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26395D02"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1.3.7.02.07</w:t>
            </w:r>
          </w:p>
        </w:tc>
        <w:tc>
          <w:tcPr>
            <w:tcW w:w="460" w:type="dxa"/>
            <w:tcBorders>
              <w:top w:val="nil"/>
              <w:left w:val="nil"/>
              <w:bottom w:val="single" w:sz="4" w:space="0" w:color="auto"/>
              <w:right w:val="nil"/>
            </w:tcBorders>
            <w:shd w:val="clear" w:color="auto" w:fill="auto"/>
            <w:noWrap/>
            <w:hideMark/>
          </w:tcPr>
          <w:p w14:paraId="01B1EDE2"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21FFB242"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Bangunan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Monumen</w:t>
            </w:r>
            <w:proofErr w:type="spellEnd"/>
            <w:r w:rsidRPr="002F4608">
              <w:rPr>
                <w:rFonts w:ascii="Arial Narrow" w:hAnsi="Arial Narrow" w:cs="Arial"/>
                <w:color w:val="000000"/>
                <w:sz w:val="16"/>
                <w:szCs w:val="16"/>
                <w:lang w:val="en-US"/>
              </w:rPr>
              <w:t>/</w:t>
            </w:r>
            <w:proofErr w:type="spellStart"/>
            <w:r w:rsidRPr="002F4608">
              <w:rPr>
                <w:rFonts w:ascii="Arial Narrow" w:hAnsi="Arial Narrow" w:cs="Arial"/>
                <w:color w:val="000000"/>
                <w:sz w:val="16"/>
                <w:szCs w:val="16"/>
                <w:lang w:val="en-US"/>
              </w:rPr>
              <w:t>Bangunan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Bersejarah</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lainnya</w:t>
            </w:r>
            <w:proofErr w:type="spellEnd"/>
          </w:p>
        </w:tc>
        <w:tc>
          <w:tcPr>
            <w:tcW w:w="1362" w:type="dxa"/>
            <w:tcBorders>
              <w:top w:val="nil"/>
              <w:left w:val="nil"/>
              <w:bottom w:val="single" w:sz="4" w:space="0" w:color="auto"/>
              <w:right w:val="single" w:sz="4" w:space="0" w:color="auto"/>
            </w:tcBorders>
            <w:shd w:val="clear" w:color="auto" w:fill="auto"/>
            <w:noWrap/>
            <w:hideMark/>
          </w:tcPr>
          <w:p w14:paraId="6966642F"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181E3BE0"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5AEBC59C"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2208C538"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4D0163C8" w14:textId="77777777" w:rsidTr="0065288F">
        <w:trPr>
          <w:trHeight w:val="510"/>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439E4EEA"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1.3.7.02.08</w:t>
            </w:r>
          </w:p>
        </w:tc>
        <w:tc>
          <w:tcPr>
            <w:tcW w:w="460" w:type="dxa"/>
            <w:tcBorders>
              <w:top w:val="nil"/>
              <w:left w:val="nil"/>
              <w:bottom w:val="single" w:sz="4" w:space="0" w:color="auto"/>
              <w:right w:val="nil"/>
            </w:tcBorders>
            <w:shd w:val="clear" w:color="auto" w:fill="auto"/>
            <w:noWrap/>
            <w:hideMark/>
          </w:tcPr>
          <w:p w14:paraId="2B463C21"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407D7EA7"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Bangunan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Tugu</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Titik</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Kontrol</w:t>
            </w:r>
            <w:proofErr w:type="spellEnd"/>
            <w:r w:rsidRPr="002F4608">
              <w:rPr>
                <w:rFonts w:ascii="Arial Narrow" w:hAnsi="Arial Narrow" w:cs="Arial"/>
                <w:color w:val="000000"/>
                <w:sz w:val="16"/>
                <w:szCs w:val="16"/>
                <w:lang w:val="en-US"/>
              </w:rPr>
              <w:t>/</w:t>
            </w:r>
            <w:proofErr w:type="spellStart"/>
            <w:r w:rsidRPr="002F4608">
              <w:rPr>
                <w:rFonts w:ascii="Arial Narrow" w:hAnsi="Arial Narrow" w:cs="Arial"/>
                <w:color w:val="000000"/>
                <w:sz w:val="16"/>
                <w:szCs w:val="16"/>
                <w:lang w:val="en-US"/>
              </w:rPr>
              <w:t>Pasti</w:t>
            </w:r>
            <w:proofErr w:type="spellEnd"/>
          </w:p>
        </w:tc>
        <w:tc>
          <w:tcPr>
            <w:tcW w:w="1362" w:type="dxa"/>
            <w:tcBorders>
              <w:top w:val="nil"/>
              <w:left w:val="nil"/>
              <w:bottom w:val="single" w:sz="4" w:space="0" w:color="auto"/>
              <w:right w:val="single" w:sz="4" w:space="0" w:color="auto"/>
            </w:tcBorders>
            <w:shd w:val="clear" w:color="auto" w:fill="auto"/>
            <w:noWrap/>
            <w:hideMark/>
          </w:tcPr>
          <w:p w14:paraId="29709D25"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60494B10"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76D18E9C"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6058E2CB"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415306B7"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495DC7EC"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1.3.7.02.09</w:t>
            </w:r>
          </w:p>
        </w:tc>
        <w:tc>
          <w:tcPr>
            <w:tcW w:w="460" w:type="dxa"/>
            <w:tcBorders>
              <w:top w:val="nil"/>
              <w:left w:val="nil"/>
              <w:bottom w:val="single" w:sz="4" w:space="0" w:color="auto"/>
              <w:right w:val="nil"/>
            </w:tcBorders>
            <w:shd w:val="clear" w:color="auto" w:fill="auto"/>
            <w:noWrap/>
            <w:hideMark/>
          </w:tcPr>
          <w:p w14:paraId="2DCB8187"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7334D4E2"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Bangunan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Rambu-Rambu</w:t>
            </w:r>
            <w:proofErr w:type="spellEnd"/>
          </w:p>
        </w:tc>
        <w:tc>
          <w:tcPr>
            <w:tcW w:w="1362" w:type="dxa"/>
            <w:tcBorders>
              <w:top w:val="nil"/>
              <w:left w:val="nil"/>
              <w:bottom w:val="single" w:sz="4" w:space="0" w:color="auto"/>
              <w:right w:val="single" w:sz="4" w:space="0" w:color="auto"/>
            </w:tcBorders>
            <w:shd w:val="clear" w:color="auto" w:fill="auto"/>
            <w:noWrap/>
            <w:hideMark/>
          </w:tcPr>
          <w:p w14:paraId="4CD7CED2"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0E263DB6"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6C1A2669"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42408C4C"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1C09644B" w14:textId="77777777" w:rsidTr="0065288F">
        <w:trPr>
          <w:trHeight w:val="510"/>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293582C8"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1.3.7.02.10</w:t>
            </w:r>
          </w:p>
        </w:tc>
        <w:tc>
          <w:tcPr>
            <w:tcW w:w="460" w:type="dxa"/>
            <w:tcBorders>
              <w:top w:val="nil"/>
              <w:left w:val="nil"/>
              <w:bottom w:val="single" w:sz="4" w:space="0" w:color="auto"/>
              <w:right w:val="nil"/>
            </w:tcBorders>
            <w:shd w:val="clear" w:color="auto" w:fill="auto"/>
            <w:noWrap/>
            <w:hideMark/>
          </w:tcPr>
          <w:p w14:paraId="04E70681"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2DF14028"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Bangunan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Rambu-Rambu</w:t>
            </w:r>
            <w:proofErr w:type="spellEnd"/>
            <w:r w:rsidRPr="002F4608">
              <w:rPr>
                <w:rFonts w:ascii="Arial Narrow" w:hAnsi="Arial Narrow" w:cs="Arial"/>
                <w:color w:val="000000"/>
                <w:sz w:val="16"/>
                <w:szCs w:val="16"/>
                <w:lang w:val="en-US"/>
              </w:rPr>
              <w:t xml:space="preserve"> Lalu Lintas Udara</w:t>
            </w:r>
          </w:p>
        </w:tc>
        <w:tc>
          <w:tcPr>
            <w:tcW w:w="1362" w:type="dxa"/>
            <w:tcBorders>
              <w:top w:val="nil"/>
              <w:left w:val="nil"/>
              <w:bottom w:val="single" w:sz="4" w:space="0" w:color="auto"/>
              <w:right w:val="single" w:sz="4" w:space="0" w:color="auto"/>
            </w:tcBorders>
            <w:shd w:val="clear" w:color="auto" w:fill="auto"/>
            <w:noWrap/>
            <w:hideMark/>
          </w:tcPr>
          <w:p w14:paraId="1B370857"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2947A1DC"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3C194DDD"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31CCE211"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3E90FC30"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2F595AFA" w14:textId="77777777" w:rsidR="0065288F" w:rsidRPr="002F4608" w:rsidRDefault="0065288F" w:rsidP="0065288F">
            <w:pPr>
              <w:spacing w:line="360" w:lineRule="auto"/>
              <w:rPr>
                <w:rFonts w:ascii="Arial Narrow" w:hAnsi="Arial Narrow" w:cs="Arial"/>
                <w:b/>
                <w:bCs/>
                <w:color w:val="000000"/>
                <w:sz w:val="16"/>
                <w:szCs w:val="16"/>
                <w:lang w:val="en-US"/>
              </w:rPr>
            </w:pPr>
            <w:r w:rsidRPr="002F4608">
              <w:rPr>
                <w:rFonts w:ascii="Arial Narrow" w:hAnsi="Arial Narrow" w:cs="Arial"/>
                <w:b/>
                <w:bCs/>
                <w:color w:val="000000"/>
                <w:sz w:val="16"/>
                <w:szCs w:val="16"/>
                <w:lang w:val="en-US"/>
              </w:rPr>
              <w:t>1.3.7.03</w:t>
            </w:r>
          </w:p>
        </w:tc>
        <w:tc>
          <w:tcPr>
            <w:tcW w:w="272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1203F879" w14:textId="77777777" w:rsidR="0065288F" w:rsidRPr="002F4608" w:rsidRDefault="0065288F" w:rsidP="0065288F">
            <w:pPr>
              <w:spacing w:line="360" w:lineRule="auto"/>
              <w:rPr>
                <w:rFonts w:ascii="Arial Narrow" w:hAnsi="Arial Narrow" w:cs="Arial"/>
                <w:b/>
                <w:bCs/>
                <w:color w:val="000000"/>
                <w:sz w:val="16"/>
                <w:szCs w:val="16"/>
                <w:lang w:val="en-US"/>
              </w:rPr>
            </w:pPr>
            <w:proofErr w:type="spellStart"/>
            <w:r w:rsidRPr="002F4608">
              <w:rPr>
                <w:rFonts w:ascii="Arial Narrow" w:hAnsi="Arial Narrow" w:cs="Arial"/>
                <w:b/>
                <w:bCs/>
                <w:color w:val="000000"/>
                <w:sz w:val="16"/>
                <w:szCs w:val="16"/>
                <w:lang w:val="en-US"/>
              </w:rPr>
              <w:t>Akumulasi</w:t>
            </w:r>
            <w:proofErr w:type="spellEnd"/>
            <w:r w:rsidRPr="002F4608">
              <w:rPr>
                <w:rFonts w:ascii="Arial Narrow" w:hAnsi="Arial Narrow" w:cs="Arial"/>
                <w:b/>
                <w:bCs/>
                <w:color w:val="000000"/>
                <w:sz w:val="16"/>
                <w:szCs w:val="16"/>
                <w:lang w:val="en-US"/>
              </w:rPr>
              <w:t xml:space="preserve"> </w:t>
            </w:r>
            <w:proofErr w:type="spellStart"/>
            <w:r w:rsidRPr="002F4608">
              <w:rPr>
                <w:rFonts w:ascii="Arial Narrow" w:hAnsi="Arial Narrow" w:cs="Arial"/>
                <w:b/>
                <w:bCs/>
                <w:color w:val="000000"/>
                <w:sz w:val="16"/>
                <w:szCs w:val="16"/>
                <w:lang w:val="en-US"/>
              </w:rPr>
              <w:t>Penyusutan</w:t>
            </w:r>
            <w:proofErr w:type="spellEnd"/>
            <w:r w:rsidRPr="002F4608">
              <w:rPr>
                <w:rFonts w:ascii="Arial Narrow" w:hAnsi="Arial Narrow" w:cs="Arial"/>
                <w:b/>
                <w:bCs/>
                <w:color w:val="000000"/>
                <w:sz w:val="16"/>
                <w:szCs w:val="16"/>
                <w:lang w:val="en-US"/>
              </w:rPr>
              <w:t xml:space="preserve"> Jalan, </w:t>
            </w:r>
            <w:proofErr w:type="spellStart"/>
            <w:r w:rsidRPr="002F4608">
              <w:rPr>
                <w:rFonts w:ascii="Arial Narrow" w:hAnsi="Arial Narrow" w:cs="Arial"/>
                <w:b/>
                <w:bCs/>
                <w:color w:val="000000"/>
                <w:sz w:val="16"/>
                <w:szCs w:val="16"/>
                <w:lang w:val="en-US"/>
              </w:rPr>
              <w:t>Irigasi</w:t>
            </w:r>
            <w:proofErr w:type="spellEnd"/>
            <w:r w:rsidRPr="002F4608">
              <w:rPr>
                <w:rFonts w:ascii="Arial Narrow" w:hAnsi="Arial Narrow" w:cs="Arial"/>
                <w:b/>
                <w:bCs/>
                <w:color w:val="000000"/>
                <w:sz w:val="16"/>
                <w:szCs w:val="16"/>
                <w:lang w:val="en-US"/>
              </w:rPr>
              <w:t xml:space="preserve">, dan </w:t>
            </w:r>
            <w:proofErr w:type="spellStart"/>
            <w:r w:rsidRPr="002F4608">
              <w:rPr>
                <w:rFonts w:ascii="Arial Narrow" w:hAnsi="Arial Narrow" w:cs="Arial"/>
                <w:b/>
                <w:bCs/>
                <w:color w:val="000000"/>
                <w:sz w:val="16"/>
                <w:szCs w:val="16"/>
                <w:lang w:val="en-US"/>
              </w:rPr>
              <w:t>jaringan</w:t>
            </w:r>
            <w:proofErr w:type="spellEnd"/>
          </w:p>
        </w:tc>
        <w:tc>
          <w:tcPr>
            <w:tcW w:w="1362" w:type="dxa"/>
            <w:tcBorders>
              <w:top w:val="nil"/>
              <w:left w:val="nil"/>
              <w:bottom w:val="single" w:sz="4" w:space="0" w:color="auto"/>
              <w:right w:val="single" w:sz="4" w:space="0" w:color="auto"/>
            </w:tcBorders>
            <w:shd w:val="clear" w:color="auto" w:fill="auto"/>
            <w:noWrap/>
            <w:hideMark/>
          </w:tcPr>
          <w:p w14:paraId="3D5FF0A8" w14:textId="77777777" w:rsidR="0065288F" w:rsidRPr="002F4608" w:rsidRDefault="0065288F" w:rsidP="0065288F">
            <w:pPr>
              <w:spacing w:line="360" w:lineRule="auto"/>
              <w:rPr>
                <w:rFonts w:ascii="Arial Narrow" w:hAnsi="Arial Narrow" w:cs="Arial"/>
                <w:b/>
                <w:bCs/>
                <w:color w:val="000000"/>
                <w:sz w:val="16"/>
                <w:szCs w:val="16"/>
                <w:lang w:val="en-US"/>
              </w:rPr>
            </w:pPr>
            <w:r w:rsidRPr="002F4608">
              <w:rPr>
                <w:rFonts w:ascii="Arial Narrow" w:hAnsi="Arial Narrow" w:cs="Arial"/>
                <w:b/>
                <w:bCs/>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24A02770" w14:textId="77777777" w:rsidR="0065288F" w:rsidRPr="002F4608" w:rsidRDefault="0065288F" w:rsidP="0065288F">
            <w:pPr>
              <w:spacing w:line="360" w:lineRule="auto"/>
              <w:rPr>
                <w:rFonts w:ascii="Arial Narrow" w:hAnsi="Arial Narrow" w:cs="Arial"/>
                <w:b/>
                <w:bCs/>
                <w:color w:val="000000"/>
                <w:sz w:val="16"/>
                <w:szCs w:val="16"/>
                <w:lang w:val="en-US"/>
              </w:rPr>
            </w:pPr>
            <w:r w:rsidRPr="002F4608">
              <w:rPr>
                <w:rFonts w:ascii="Arial Narrow" w:hAnsi="Arial Narrow" w:cs="Arial"/>
                <w:b/>
                <w:bCs/>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2F15B553" w14:textId="77777777" w:rsidR="0065288F" w:rsidRPr="002F4608" w:rsidRDefault="0065288F" w:rsidP="0065288F">
            <w:pPr>
              <w:spacing w:line="360" w:lineRule="auto"/>
              <w:rPr>
                <w:rFonts w:ascii="Arial Narrow" w:hAnsi="Arial Narrow" w:cs="Arial"/>
                <w:b/>
                <w:bCs/>
                <w:color w:val="000000"/>
                <w:sz w:val="16"/>
                <w:szCs w:val="16"/>
                <w:lang w:val="en-US"/>
              </w:rPr>
            </w:pPr>
            <w:r w:rsidRPr="002F4608">
              <w:rPr>
                <w:rFonts w:ascii="Arial Narrow" w:hAnsi="Arial Narrow" w:cs="Arial"/>
                <w:b/>
                <w:bCs/>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6EDA0F7C" w14:textId="77777777" w:rsidR="0065288F" w:rsidRPr="002F4608" w:rsidRDefault="0065288F" w:rsidP="0065288F">
            <w:pPr>
              <w:spacing w:line="360" w:lineRule="auto"/>
              <w:rPr>
                <w:rFonts w:ascii="Arial Narrow" w:hAnsi="Arial Narrow" w:cs="Arial"/>
                <w:b/>
                <w:bCs/>
                <w:color w:val="000000"/>
                <w:sz w:val="16"/>
                <w:szCs w:val="16"/>
                <w:lang w:val="en-US"/>
              </w:rPr>
            </w:pPr>
            <w:r w:rsidRPr="002F4608">
              <w:rPr>
                <w:rFonts w:ascii="Arial Narrow" w:hAnsi="Arial Narrow" w:cs="Arial"/>
                <w:b/>
                <w:bCs/>
                <w:color w:val="000000"/>
                <w:sz w:val="16"/>
                <w:szCs w:val="16"/>
                <w:lang w:val="en-US"/>
              </w:rPr>
              <w:t> </w:t>
            </w:r>
          </w:p>
        </w:tc>
      </w:tr>
      <w:tr w:rsidR="0065288F" w:rsidRPr="002F4608" w14:paraId="0829C913"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5B2785E4"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1.3.7.03.01</w:t>
            </w:r>
          </w:p>
        </w:tc>
        <w:tc>
          <w:tcPr>
            <w:tcW w:w="460" w:type="dxa"/>
            <w:tcBorders>
              <w:top w:val="nil"/>
              <w:left w:val="nil"/>
              <w:bottom w:val="single" w:sz="4" w:space="0" w:color="auto"/>
              <w:right w:val="nil"/>
            </w:tcBorders>
            <w:shd w:val="clear" w:color="auto" w:fill="auto"/>
            <w:noWrap/>
            <w:hideMark/>
          </w:tcPr>
          <w:p w14:paraId="16486E79"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73C2C7FC"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Jalan</w:t>
            </w:r>
          </w:p>
        </w:tc>
        <w:tc>
          <w:tcPr>
            <w:tcW w:w="1362" w:type="dxa"/>
            <w:tcBorders>
              <w:top w:val="nil"/>
              <w:left w:val="nil"/>
              <w:bottom w:val="single" w:sz="4" w:space="0" w:color="auto"/>
              <w:right w:val="single" w:sz="4" w:space="0" w:color="auto"/>
            </w:tcBorders>
            <w:shd w:val="clear" w:color="auto" w:fill="auto"/>
            <w:noWrap/>
            <w:hideMark/>
          </w:tcPr>
          <w:p w14:paraId="127EF8F3"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2C21330F"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10B08372"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5EAF5A58"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01934359"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46138EFB"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1.3.7.03.02</w:t>
            </w:r>
          </w:p>
        </w:tc>
        <w:tc>
          <w:tcPr>
            <w:tcW w:w="460" w:type="dxa"/>
            <w:tcBorders>
              <w:top w:val="nil"/>
              <w:left w:val="nil"/>
              <w:bottom w:val="single" w:sz="4" w:space="0" w:color="auto"/>
              <w:right w:val="nil"/>
            </w:tcBorders>
            <w:shd w:val="clear" w:color="auto" w:fill="auto"/>
            <w:noWrap/>
            <w:hideMark/>
          </w:tcPr>
          <w:p w14:paraId="77610C0C"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61181288"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Jembatan</w:t>
            </w:r>
            <w:proofErr w:type="spellEnd"/>
          </w:p>
        </w:tc>
        <w:tc>
          <w:tcPr>
            <w:tcW w:w="1362" w:type="dxa"/>
            <w:tcBorders>
              <w:top w:val="nil"/>
              <w:left w:val="nil"/>
              <w:bottom w:val="single" w:sz="4" w:space="0" w:color="auto"/>
              <w:right w:val="single" w:sz="4" w:space="0" w:color="auto"/>
            </w:tcBorders>
            <w:shd w:val="clear" w:color="auto" w:fill="auto"/>
            <w:noWrap/>
            <w:hideMark/>
          </w:tcPr>
          <w:p w14:paraId="738BD414"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5653F9F3"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6EA8D4B0"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5DF455FA"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33E92274"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098B538D"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1.3.7.03.03</w:t>
            </w:r>
          </w:p>
        </w:tc>
        <w:tc>
          <w:tcPr>
            <w:tcW w:w="460" w:type="dxa"/>
            <w:tcBorders>
              <w:top w:val="nil"/>
              <w:left w:val="nil"/>
              <w:bottom w:val="single" w:sz="4" w:space="0" w:color="auto"/>
              <w:right w:val="nil"/>
            </w:tcBorders>
            <w:shd w:val="clear" w:color="auto" w:fill="auto"/>
            <w:noWrap/>
            <w:hideMark/>
          </w:tcPr>
          <w:p w14:paraId="4110EDC3"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417E3741"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Bangunan</w:t>
            </w:r>
            <w:proofErr w:type="spellEnd"/>
            <w:r w:rsidRPr="002F4608">
              <w:rPr>
                <w:rFonts w:ascii="Arial Narrow" w:hAnsi="Arial Narrow" w:cs="Arial"/>
                <w:color w:val="000000"/>
                <w:sz w:val="16"/>
                <w:szCs w:val="16"/>
                <w:lang w:val="en-US"/>
              </w:rPr>
              <w:t xml:space="preserve"> Air </w:t>
            </w:r>
            <w:proofErr w:type="spellStart"/>
            <w:r w:rsidRPr="002F4608">
              <w:rPr>
                <w:rFonts w:ascii="Arial Narrow" w:hAnsi="Arial Narrow" w:cs="Arial"/>
                <w:color w:val="000000"/>
                <w:sz w:val="16"/>
                <w:szCs w:val="16"/>
                <w:lang w:val="en-US"/>
              </w:rPr>
              <w:t>Irigasi</w:t>
            </w:r>
            <w:proofErr w:type="spellEnd"/>
          </w:p>
        </w:tc>
        <w:tc>
          <w:tcPr>
            <w:tcW w:w="1362" w:type="dxa"/>
            <w:tcBorders>
              <w:top w:val="nil"/>
              <w:left w:val="nil"/>
              <w:bottom w:val="single" w:sz="4" w:space="0" w:color="auto"/>
              <w:right w:val="single" w:sz="4" w:space="0" w:color="auto"/>
            </w:tcBorders>
            <w:shd w:val="clear" w:color="auto" w:fill="auto"/>
            <w:noWrap/>
            <w:hideMark/>
          </w:tcPr>
          <w:p w14:paraId="221A9FDE"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7273C6A9"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5E993861"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3714CC29"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1EEFA9D6" w14:textId="77777777" w:rsidTr="0065288F">
        <w:trPr>
          <w:trHeight w:val="510"/>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11DB82A7"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1.3.7.03.04</w:t>
            </w:r>
          </w:p>
        </w:tc>
        <w:tc>
          <w:tcPr>
            <w:tcW w:w="460" w:type="dxa"/>
            <w:tcBorders>
              <w:top w:val="nil"/>
              <w:left w:val="nil"/>
              <w:bottom w:val="single" w:sz="4" w:space="0" w:color="auto"/>
              <w:right w:val="nil"/>
            </w:tcBorders>
            <w:shd w:val="clear" w:color="auto" w:fill="auto"/>
            <w:noWrap/>
            <w:hideMark/>
          </w:tcPr>
          <w:p w14:paraId="2D2FF139"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2345E629"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Bangunan</w:t>
            </w:r>
            <w:proofErr w:type="spellEnd"/>
            <w:r w:rsidRPr="002F4608">
              <w:rPr>
                <w:rFonts w:ascii="Arial Narrow" w:hAnsi="Arial Narrow" w:cs="Arial"/>
                <w:color w:val="000000"/>
                <w:sz w:val="16"/>
                <w:szCs w:val="16"/>
                <w:lang w:val="en-US"/>
              </w:rPr>
              <w:t xml:space="preserve"> Air </w:t>
            </w:r>
            <w:proofErr w:type="spellStart"/>
            <w:r w:rsidRPr="002F4608">
              <w:rPr>
                <w:rFonts w:ascii="Arial Narrow" w:hAnsi="Arial Narrow" w:cs="Arial"/>
                <w:color w:val="000000"/>
                <w:sz w:val="16"/>
                <w:szCs w:val="16"/>
                <w:lang w:val="en-US"/>
              </w:rPr>
              <w:t>Pasang</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Surut</w:t>
            </w:r>
            <w:proofErr w:type="spellEnd"/>
          </w:p>
        </w:tc>
        <w:tc>
          <w:tcPr>
            <w:tcW w:w="1362" w:type="dxa"/>
            <w:tcBorders>
              <w:top w:val="nil"/>
              <w:left w:val="nil"/>
              <w:bottom w:val="single" w:sz="4" w:space="0" w:color="auto"/>
              <w:right w:val="single" w:sz="4" w:space="0" w:color="auto"/>
            </w:tcBorders>
            <w:shd w:val="clear" w:color="auto" w:fill="auto"/>
            <w:noWrap/>
            <w:hideMark/>
          </w:tcPr>
          <w:p w14:paraId="4B9B6D30"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24B8B06B"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5C54B483"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389DF5E8"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464F1353"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6B534770"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1.3.7.03.05</w:t>
            </w:r>
          </w:p>
        </w:tc>
        <w:tc>
          <w:tcPr>
            <w:tcW w:w="460" w:type="dxa"/>
            <w:tcBorders>
              <w:top w:val="nil"/>
              <w:left w:val="nil"/>
              <w:bottom w:val="single" w:sz="4" w:space="0" w:color="auto"/>
              <w:right w:val="nil"/>
            </w:tcBorders>
            <w:shd w:val="clear" w:color="auto" w:fill="auto"/>
            <w:noWrap/>
            <w:hideMark/>
          </w:tcPr>
          <w:p w14:paraId="74E88593"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17595C34"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Bangunan</w:t>
            </w:r>
            <w:proofErr w:type="spellEnd"/>
            <w:r w:rsidRPr="002F4608">
              <w:rPr>
                <w:rFonts w:ascii="Arial Narrow" w:hAnsi="Arial Narrow" w:cs="Arial"/>
                <w:color w:val="000000"/>
                <w:sz w:val="16"/>
                <w:szCs w:val="16"/>
                <w:lang w:val="en-US"/>
              </w:rPr>
              <w:t xml:space="preserve"> Air </w:t>
            </w:r>
            <w:proofErr w:type="spellStart"/>
            <w:r w:rsidRPr="002F4608">
              <w:rPr>
                <w:rFonts w:ascii="Arial Narrow" w:hAnsi="Arial Narrow" w:cs="Arial"/>
                <w:color w:val="000000"/>
                <w:sz w:val="16"/>
                <w:szCs w:val="16"/>
                <w:lang w:val="en-US"/>
              </w:rPr>
              <w:t>Rawa</w:t>
            </w:r>
            <w:proofErr w:type="spellEnd"/>
          </w:p>
        </w:tc>
        <w:tc>
          <w:tcPr>
            <w:tcW w:w="1362" w:type="dxa"/>
            <w:tcBorders>
              <w:top w:val="nil"/>
              <w:left w:val="nil"/>
              <w:bottom w:val="single" w:sz="4" w:space="0" w:color="auto"/>
              <w:right w:val="single" w:sz="4" w:space="0" w:color="auto"/>
            </w:tcBorders>
            <w:shd w:val="clear" w:color="auto" w:fill="auto"/>
            <w:noWrap/>
            <w:hideMark/>
          </w:tcPr>
          <w:p w14:paraId="5A32FDD9"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71414831"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707B8240"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4D40B43B"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562EDDB8" w14:textId="77777777" w:rsidTr="0065288F">
        <w:trPr>
          <w:trHeight w:val="510"/>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62A53376"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1.3.7.03.06</w:t>
            </w:r>
          </w:p>
        </w:tc>
        <w:tc>
          <w:tcPr>
            <w:tcW w:w="460" w:type="dxa"/>
            <w:tcBorders>
              <w:top w:val="nil"/>
              <w:left w:val="nil"/>
              <w:bottom w:val="single" w:sz="4" w:space="0" w:color="auto"/>
              <w:right w:val="nil"/>
            </w:tcBorders>
            <w:shd w:val="clear" w:color="auto" w:fill="auto"/>
            <w:noWrap/>
            <w:hideMark/>
          </w:tcPr>
          <w:p w14:paraId="76B42DAD"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794930B1"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Bangunan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Pengaman</w:t>
            </w:r>
            <w:proofErr w:type="spellEnd"/>
            <w:r w:rsidRPr="002F4608">
              <w:rPr>
                <w:rFonts w:ascii="Arial Narrow" w:hAnsi="Arial Narrow" w:cs="Arial"/>
                <w:color w:val="000000"/>
                <w:sz w:val="16"/>
                <w:szCs w:val="16"/>
                <w:lang w:val="en-US"/>
              </w:rPr>
              <w:t xml:space="preserve"> Sungai dan </w:t>
            </w:r>
            <w:proofErr w:type="spellStart"/>
            <w:r w:rsidRPr="002F4608">
              <w:rPr>
                <w:rFonts w:ascii="Arial Narrow" w:hAnsi="Arial Narrow" w:cs="Arial"/>
                <w:color w:val="000000"/>
                <w:sz w:val="16"/>
                <w:szCs w:val="16"/>
                <w:lang w:val="en-US"/>
              </w:rPr>
              <w:t>Penanggulangan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Bencana</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Alam</w:t>
            </w:r>
            <w:proofErr w:type="spellEnd"/>
          </w:p>
        </w:tc>
        <w:tc>
          <w:tcPr>
            <w:tcW w:w="1362" w:type="dxa"/>
            <w:tcBorders>
              <w:top w:val="nil"/>
              <w:left w:val="nil"/>
              <w:bottom w:val="single" w:sz="4" w:space="0" w:color="auto"/>
              <w:right w:val="single" w:sz="4" w:space="0" w:color="auto"/>
            </w:tcBorders>
            <w:shd w:val="clear" w:color="auto" w:fill="auto"/>
            <w:noWrap/>
            <w:hideMark/>
          </w:tcPr>
          <w:p w14:paraId="07DDF768"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6969030E"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7CA72BB7"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34450072"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74AFC1B4" w14:textId="77777777" w:rsidTr="0065288F">
        <w:trPr>
          <w:trHeight w:val="510"/>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5EFCC08C"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1.3.7.03.07</w:t>
            </w:r>
          </w:p>
        </w:tc>
        <w:tc>
          <w:tcPr>
            <w:tcW w:w="460" w:type="dxa"/>
            <w:tcBorders>
              <w:top w:val="nil"/>
              <w:left w:val="nil"/>
              <w:bottom w:val="single" w:sz="4" w:space="0" w:color="auto"/>
              <w:right w:val="nil"/>
            </w:tcBorders>
            <w:shd w:val="clear" w:color="auto" w:fill="auto"/>
            <w:noWrap/>
            <w:hideMark/>
          </w:tcPr>
          <w:p w14:paraId="2173997F"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6AD4606C"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Bangunan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Pengembangan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Sumber</w:t>
            </w:r>
            <w:proofErr w:type="spellEnd"/>
            <w:r w:rsidRPr="002F4608">
              <w:rPr>
                <w:rFonts w:ascii="Arial Narrow" w:hAnsi="Arial Narrow" w:cs="Arial"/>
                <w:color w:val="000000"/>
                <w:sz w:val="16"/>
                <w:szCs w:val="16"/>
                <w:lang w:val="en-US"/>
              </w:rPr>
              <w:t xml:space="preserve"> Air dan Air Tanah</w:t>
            </w:r>
          </w:p>
        </w:tc>
        <w:tc>
          <w:tcPr>
            <w:tcW w:w="1362" w:type="dxa"/>
            <w:tcBorders>
              <w:top w:val="nil"/>
              <w:left w:val="nil"/>
              <w:bottom w:val="single" w:sz="4" w:space="0" w:color="auto"/>
              <w:right w:val="single" w:sz="4" w:space="0" w:color="auto"/>
            </w:tcBorders>
            <w:shd w:val="clear" w:color="auto" w:fill="auto"/>
            <w:noWrap/>
            <w:hideMark/>
          </w:tcPr>
          <w:p w14:paraId="7083ED6B"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10380827"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509D7165"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4314167E"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5D1A6AA3"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15A6FFBE"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1.3.7.03.08</w:t>
            </w:r>
          </w:p>
        </w:tc>
        <w:tc>
          <w:tcPr>
            <w:tcW w:w="460" w:type="dxa"/>
            <w:tcBorders>
              <w:top w:val="nil"/>
              <w:left w:val="nil"/>
              <w:bottom w:val="single" w:sz="4" w:space="0" w:color="auto"/>
              <w:right w:val="nil"/>
            </w:tcBorders>
            <w:shd w:val="clear" w:color="auto" w:fill="auto"/>
            <w:noWrap/>
            <w:hideMark/>
          </w:tcPr>
          <w:p w14:paraId="42ADDE7C"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233D194F"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Bangunan</w:t>
            </w:r>
            <w:proofErr w:type="spellEnd"/>
            <w:r w:rsidRPr="002F4608">
              <w:rPr>
                <w:rFonts w:ascii="Arial Narrow" w:hAnsi="Arial Narrow" w:cs="Arial"/>
                <w:color w:val="000000"/>
                <w:sz w:val="16"/>
                <w:szCs w:val="16"/>
                <w:lang w:val="en-US"/>
              </w:rPr>
              <w:t xml:space="preserve"> Air </w:t>
            </w:r>
            <w:proofErr w:type="spellStart"/>
            <w:r w:rsidRPr="002F4608">
              <w:rPr>
                <w:rFonts w:ascii="Arial Narrow" w:hAnsi="Arial Narrow" w:cs="Arial"/>
                <w:color w:val="000000"/>
                <w:sz w:val="16"/>
                <w:szCs w:val="16"/>
                <w:lang w:val="en-US"/>
              </w:rPr>
              <w:t>Bersih</w:t>
            </w:r>
            <w:proofErr w:type="spellEnd"/>
            <w:r w:rsidRPr="002F4608">
              <w:rPr>
                <w:rFonts w:ascii="Arial Narrow" w:hAnsi="Arial Narrow" w:cs="Arial"/>
                <w:color w:val="000000"/>
                <w:sz w:val="16"/>
                <w:szCs w:val="16"/>
                <w:lang w:val="en-US"/>
              </w:rPr>
              <w:t>/Baku</w:t>
            </w:r>
          </w:p>
        </w:tc>
        <w:tc>
          <w:tcPr>
            <w:tcW w:w="1362" w:type="dxa"/>
            <w:tcBorders>
              <w:top w:val="nil"/>
              <w:left w:val="nil"/>
              <w:bottom w:val="single" w:sz="4" w:space="0" w:color="auto"/>
              <w:right w:val="single" w:sz="4" w:space="0" w:color="auto"/>
            </w:tcBorders>
            <w:shd w:val="clear" w:color="auto" w:fill="auto"/>
            <w:noWrap/>
            <w:hideMark/>
          </w:tcPr>
          <w:p w14:paraId="7A00B281"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07CCF1A8"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5C5F77FF"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558B53CB"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3B4AA69B"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5979CB86"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1.3.7.03.09</w:t>
            </w:r>
          </w:p>
        </w:tc>
        <w:tc>
          <w:tcPr>
            <w:tcW w:w="460" w:type="dxa"/>
            <w:tcBorders>
              <w:top w:val="nil"/>
              <w:left w:val="nil"/>
              <w:bottom w:val="single" w:sz="4" w:space="0" w:color="auto"/>
              <w:right w:val="nil"/>
            </w:tcBorders>
            <w:shd w:val="clear" w:color="auto" w:fill="auto"/>
            <w:noWrap/>
            <w:hideMark/>
          </w:tcPr>
          <w:p w14:paraId="3081CB7E"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7E686541"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Bangunan</w:t>
            </w:r>
            <w:proofErr w:type="spellEnd"/>
            <w:r w:rsidRPr="002F4608">
              <w:rPr>
                <w:rFonts w:ascii="Arial Narrow" w:hAnsi="Arial Narrow" w:cs="Arial"/>
                <w:color w:val="000000"/>
                <w:sz w:val="16"/>
                <w:szCs w:val="16"/>
                <w:lang w:val="en-US"/>
              </w:rPr>
              <w:t xml:space="preserve"> Air Kotor</w:t>
            </w:r>
          </w:p>
        </w:tc>
        <w:tc>
          <w:tcPr>
            <w:tcW w:w="1362" w:type="dxa"/>
            <w:tcBorders>
              <w:top w:val="nil"/>
              <w:left w:val="nil"/>
              <w:bottom w:val="single" w:sz="4" w:space="0" w:color="auto"/>
              <w:right w:val="single" w:sz="4" w:space="0" w:color="auto"/>
            </w:tcBorders>
            <w:shd w:val="clear" w:color="auto" w:fill="auto"/>
            <w:noWrap/>
            <w:hideMark/>
          </w:tcPr>
          <w:p w14:paraId="06016F92"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0021D862"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2D76DEC0"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444C399A"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68FDEE6A"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39E66419"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1.3.7.03.10</w:t>
            </w:r>
          </w:p>
        </w:tc>
        <w:tc>
          <w:tcPr>
            <w:tcW w:w="460" w:type="dxa"/>
            <w:tcBorders>
              <w:top w:val="nil"/>
              <w:left w:val="nil"/>
              <w:bottom w:val="single" w:sz="4" w:space="0" w:color="auto"/>
              <w:right w:val="nil"/>
            </w:tcBorders>
            <w:shd w:val="clear" w:color="auto" w:fill="auto"/>
            <w:noWrap/>
            <w:hideMark/>
          </w:tcPr>
          <w:p w14:paraId="569ADA1D"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0DAE6BDF"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Bangunan</w:t>
            </w:r>
            <w:proofErr w:type="spellEnd"/>
            <w:r w:rsidRPr="002F4608">
              <w:rPr>
                <w:rFonts w:ascii="Arial Narrow" w:hAnsi="Arial Narrow" w:cs="Arial"/>
                <w:color w:val="000000"/>
                <w:sz w:val="16"/>
                <w:szCs w:val="16"/>
                <w:lang w:val="en-US"/>
              </w:rPr>
              <w:t xml:space="preserve"> Air</w:t>
            </w:r>
          </w:p>
        </w:tc>
        <w:tc>
          <w:tcPr>
            <w:tcW w:w="1362" w:type="dxa"/>
            <w:tcBorders>
              <w:top w:val="nil"/>
              <w:left w:val="nil"/>
              <w:bottom w:val="single" w:sz="4" w:space="0" w:color="auto"/>
              <w:right w:val="single" w:sz="4" w:space="0" w:color="auto"/>
            </w:tcBorders>
            <w:shd w:val="clear" w:color="auto" w:fill="auto"/>
            <w:noWrap/>
            <w:hideMark/>
          </w:tcPr>
          <w:p w14:paraId="776CFB9C"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2AFD9951"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5DEF85D3"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48EDE1D8"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1D3760B1" w14:textId="77777777" w:rsidTr="0065288F">
        <w:trPr>
          <w:trHeight w:val="510"/>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70B03544"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1.3.7.03.11</w:t>
            </w:r>
          </w:p>
        </w:tc>
        <w:tc>
          <w:tcPr>
            <w:tcW w:w="460" w:type="dxa"/>
            <w:tcBorders>
              <w:top w:val="nil"/>
              <w:left w:val="nil"/>
              <w:bottom w:val="single" w:sz="4" w:space="0" w:color="auto"/>
              <w:right w:val="nil"/>
            </w:tcBorders>
            <w:shd w:val="clear" w:color="auto" w:fill="auto"/>
            <w:noWrap/>
            <w:hideMark/>
          </w:tcPr>
          <w:p w14:paraId="32F86CF6"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7F78EB8F"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Instalasi</w:t>
            </w:r>
            <w:proofErr w:type="spellEnd"/>
            <w:r w:rsidRPr="002F4608">
              <w:rPr>
                <w:rFonts w:ascii="Arial Narrow" w:hAnsi="Arial Narrow" w:cs="Arial"/>
                <w:color w:val="000000"/>
                <w:sz w:val="16"/>
                <w:szCs w:val="16"/>
                <w:lang w:val="en-US"/>
              </w:rPr>
              <w:t xml:space="preserve"> Air </w:t>
            </w:r>
            <w:proofErr w:type="spellStart"/>
            <w:r w:rsidRPr="002F4608">
              <w:rPr>
                <w:rFonts w:ascii="Arial Narrow" w:hAnsi="Arial Narrow" w:cs="Arial"/>
                <w:color w:val="000000"/>
                <w:sz w:val="16"/>
                <w:szCs w:val="16"/>
                <w:lang w:val="en-US"/>
              </w:rPr>
              <w:t>Minum</w:t>
            </w:r>
            <w:proofErr w:type="spellEnd"/>
            <w:r w:rsidRPr="002F4608">
              <w:rPr>
                <w:rFonts w:ascii="Arial Narrow" w:hAnsi="Arial Narrow" w:cs="Arial"/>
                <w:color w:val="000000"/>
                <w:sz w:val="16"/>
                <w:szCs w:val="16"/>
                <w:lang w:val="en-US"/>
              </w:rPr>
              <w:t xml:space="preserve">/Air </w:t>
            </w:r>
            <w:proofErr w:type="spellStart"/>
            <w:r w:rsidRPr="002F4608">
              <w:rPr>
                <w:rFonts w:ascii="Arial Narrow" w:hAnsi="Arial Narrow" w:cs="Arial"/>
                <w:color w:val="000000"/>
                <w:sz w:val="16"/>
                <w:szCs w:val="16"/>
                <w:lang w:val="en-US"/>
              </w:rPr>
              <w:t>Bersih</w:t>
            </w:r>
            <w:proofErr w:type="spellEnd"/>
          </w:p>
        </w:tc>
        <w:tc>
          <w:tcPr>
            <w:tcW w:w="1362" w:type="dxa"/>
            <w:tcBorders>
              <w:top w:val="nil"/>
              <w:left w:val="nil"/>
              <w:bottom w:val="single" w:sz="4" w:space="0" w:color="auto"/>
              <w:right w:val="single" w:sz="4" w:space="0" w:color="auto"/>
            </w:tcBorders>
            <w:shd w:val="clear" w:color="auto" w:fill="auto"/>
            <w:noWrap/>
            <w:hideMark/>
          </w:tcPr>
          <w:p w14:paraId="5CF1D71E"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44D671A4"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71D26EF3"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30F76055"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7C5EA8E4"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70852889"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1.3.7.03.12</w:t>
            </w:r>
          </w:p>
        </w:tc>
        <w:tc>
          <w:tcPr>
            <w:tcW w:w="460" w:type="dxa"/>
            <w:tcBorders>
              <w:top w:val="nil"/>
              <w:left w:val="nil"/>
              <w:bottom w:val="single" w:sz="4" w:space="0" w:color="auto"/>
              <w:right w:val="nil"/>
            </w:tcBorders>
            <w:shd w:val="clear" w:color="auto" w:fill="auto"/>
            <w:noWrap/>
            <w:hideMark/>
          </w:tcPr>
          <w:p w14:paraId="3F70FF7D"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6D0631A7"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Instalasi</w:t>
            </w:r>
            <w:proofErr w:type="spellEnd"/>
            <w:r w:rsidRPr="002F4608">
              <w:rPr>
                <w:rFonts w:ascii="Arial Narrow" w:hAnsi="Arial Narrow" w:cs="Arial"/>
                <w:color w:val="000000"/>
                <w:sz w:val="16"/>
                <w:szCs w:val="16"/>
                <w:lang w:val="en-US"/>
              </w:rPr>
              <w:t xml:space="preserve"> Air Kotor</w:t>
            </w:r>
          </w:p>
        </w:tc>
        <w:tc>
          <w:tcPr>
            <w:tcW w:w="1362" w:type="dxa"/>
            <w:tcBorders>
              <w:top w:val="nil"/>
              <w:left w:val="nil"/>
              <w:bottom w:val="single" w:sz="4" w:space="0" w:color="auto"/>
              <w:right w:val="single" w:sz="4" w:space="0" w:color="auto"/>
            </w:tcBorders>
            <w:shd w:val="clear" w:color="auto" w:fill="auto"/>
            <w:noWrap/>
            <w:hideMark/>
          </w:tcPr>
          <w:p w14:paraId="21ABCC4E"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56C990E5"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0DC882C0"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604CC642"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5623E8E7" w14:textId="77777777" w:rsidTr="0065288F">
        <w:trPr>
          <w:trHeight w:val="510"/>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568227A4"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1.3.7.03.13</w:t>
            </w:r>
          </w:p>
        </w:tc>
        <w:tc>
          <w:tcPr>
            <w:tcW w:w="460" w:type="dxa"/>
            <w:tcBorders>
              <w:top w:val="nil"/>
              <w:left w:val="nil"/>
              <w:bottom w:val="single" w:sz="4" w:space="0" w:color="auto"/>
              <w:right w:val="nil"/>
            </w:tcBorders>
            <w:shd w:val="clear" w:color="auto" w:fill="auto"/>
            <w:noWrap/>
            <w:hideMark/>
          </w:tcPr>
          <w:p w14:paraId="5A379F4F"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22E786A6"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Instalasi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Pengolahan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Sampah</w:t>
            </w:r>
            <w:proofErr w:type="spellEnd"/>
          </w:p>
        </w:tc>
        <w:tc>
          <w:tcPr>
            <w:tcW w:w="1362" w:type="dxa"/>
            <w:tcBorders>
              <w:top w:val="nil"/>
              <w:left w:val="nil"/>
              <w:bottom w:val="single" w:sz="4" w:space="0" w:color="auto"/>
              <w:right w:val="single" w:sz="4" w:space="0" w:color="auto"/>
            </w:tcBorders>
            <w:shd w:val="clear" w:color="auto" w:fill="auto"/>
            <w:noWrap/>
            <w:hideMark/>
          </w:tcPr>
          <w:p w14:paraId="272545D4"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5BF4A058"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52B83100"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7F3CAF74"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6414FB40" w14:textId="77777777" w:rsidTr="0065288F">
        <w:trPr>
          <w:trHeight w:val="510"/>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3AAAD82F"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1.3.7.03.14</w:t>
            </w:r>
          </w:p>
        </w:tc>
        <w:tc>
          <w:tcPr>
            <w:tcW w:w="460" w:type="dxa"/>
            <w:tcBorders>
              <w:top w:val="nil"/>
              <w:left w:val="nil"/>
              <w:bottom w:val="single" w:sz="4" w:space="0" w:color="auto"/>
              <w:right w:val="nil"/>
            </w:tcBorders>
            <w:shd w:val="clear" w:color="auto" w:fill="auto"/>
            <w:noWrap/>
            <w:hideMark/>
          </w:tcPr>
          <w:p w14:paraId="47345CFD"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3EE02E8D"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Instalasi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Pengolahan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Bahan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Bangunan</w:t>
            </w:r>
            <w:proofErr w:type="spellEnd"/>
          </w:p>
        </w:tc>
        <w:tc>
          <w:tcPr>
            <w:tcW w:w="1362" w:type="dxa"/>
            <w:tcBorders>
              <w:top w:val="nil"/>
              <w:left w:val="nil"/>
              <w:bottom w:val="single" w:sz="4" w:space="0" w:color="auto"/>
              <w:right w:val="single" w:sz="4" w:space="0" w:color="auto"/>
            </w:tcBorders>
            <w:shd w:val="clear" w:color="auto" w:fill="auto"/>
            <w:noWrap/>
            <w:hideMark/>
          </w:tcPr>
          <w:p w14:paraId="3966AC7E"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32F42C60"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5C57271B"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1684148C"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0F5D2EDC" w14:textId="77777777" w:rsidTr="0065288F">
        <w:trPr>
          <w:trHeight w:val="510"/>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13F7AF87"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1.3.7.03.15</w:t>
            </w:r>
          </w:p>
        </w:tc>
        <w:tc>
          <w:tcPr>
            <w:tcW w:w="460" w:type="dxa"/>
            <w:tcBorders>
              <w:top w:val="nil"/>
              <w:left w:val="nil"/>
              <w:bottom w:val="single" w:sz="4" w:space="0" w:color="auto"/>
              <w:right w:val="nil"/>
            </w:tcBorders>
            <w:shd w:val="clear" w:color="auto" w:fill="auto"/>
            <w:noWrap/>
            <w:hideMark/>
          </w:tcPr>
          <w:p w14:paraId="20158963"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75446F68"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Instalasi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Pembangkit</w:t>
            </w:r>
            <w:proofErr w:type="spellEnd"/>
            <w:r w:rsidRPr="002F4608">
              <w:rPr>
                <w:rFonts w:ascii="Arial Narrow" w:hAnsi="Arial Narrow" w:cs="Arial"/>
                <w:color w:val="000000"/>
                <w:sz w:val="16"/>
                <w:szCs w:val="16"/>
                <w:lang w:val="en-US"/>
              </w:rPr>
              <w:t xml:space="preserve"> Listrik</w:t>
            </w:r>
          </w:p>
        </w:tc>
        <w:tc>
          <w:tcPr>
            <w:tcW w:w="1362" w:type="dxa"/>
            <w:tcBorders>
              <w:top w:val="nil"/>
              <w:left w:val="nil"/>
              <w:bottom w:val="single" w:sz="4" w:space="0" w:color="auto"/>
              <w:right w:val="single" w:sz="4" w:space="0" w:color="auto"/>
            </w:tcBorders>
            <w:shd w:val="clear" w:color="auto" w:fill="auto"/>
            <w:noWrap/>
            <w:hideMark/>
          </w:tcPr>
          <w:p w14:paraId="5D72DDD1"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1AB490A4"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1C1DA4C5"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3846CE18"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39CE0113"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04DB73FC"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1.3.7.03.16</w:t>
            </w:r>
          </w:p>
        </w:tc>
        <w:tc>
          <w:tcPr>
            <w:tcW w:w="460" w:type="dxa"/>
            <w:tcBorders>
              <w:top w:val="nil"/>
              <w:left w:val="nil"/>
              <w:bottom w:val="single" w:sz="4" w:space="0" w:color="auto"/>
              <w:right w:val="nil"/>
            </w:tcBorders>
            <w:shd w:val="clear" w:color="auto" w:fill="auto"/>
            <w:noWrap/>
            <w:hideMark/>
          </w:tcPr>
          <w:p w14:paraId="71FD37A7"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1A4CE8D9"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Instalasi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Gardu</w:t>
            </w:r>
            <w:proofErr w:type="spellEnd"/>
            <w:r w:rsidRPr="002F4608">
              <w:rPr>
                <w:rFonts w:ascii="Arial Narrow" w:hAnsi="Arial Narrow" w:cs="Arial"/>
                <w:color w:val="000000"/>
                <w:sz w:val="16"/>
                <w:szCs w:val="16"/>
                <w:lang w:val="en-US"/>
              </w:rPr>
              <w:t xml:space="preserve"> Listrik</w:t>
            </w:r>
          </w:p>
        </w:tc>
        <w:tc>
          <w:tcPr>
            <w:tcW w:w="1362" w:type="dxa"/>
            <w:tcBorders>
              <w:top w:val="nil"/>
              <w:left w:val="nil"/>
              <w:bottom w:val="single" w:sz="4" w:space="0" w:color="auto"/>
              <w:right w:val="single" w:sz="4" w:space="0" w:color="auto"/>
            </w:tcBorders>
            <w:shd w:val="clear" w:color="auto" w:fill="auto"/>
            <w:noWrap/>
            <w:hideMark/>
          </w:tcPr>
          <w:p w14:paraId="138D84F5"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3732605B"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22A74320"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05C6E1B8"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6348CBCC"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2F0BF658"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1.3.7.03.17</w:t>
            </w:r>
          </w:p>
        </w:tc>
        <w:tc>
          <w:tcPr>
            <w:tcW w:w="460" w:type="dxa"/>
            <w:tcBorders>
              <w:top w:val="nil"/>
              <w:left w:val="nil"/>
              <w:bottom w:val="single" w:sz="4" w:space="0" w:color="auto"/>
              <w:right w:val="nil"/>
            </w:tcBorders>
            <w:shd w:val="clear" w:color="auto" w:fill="auto"/>
            <w:noWrap/>
            <w:hideMark/>
          </w:tcPr>
          <w:p w14:paraId="78F64989"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1B6FF61F"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Instalasi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Pertahanan</w:t>
            </w:r>
            <w:proofErr w:type="spellEnd"/>
          </w:p>
        </w:tc>
        <w:tc>
          <w:tcPr>
            <w:tcW w:w="1362" w:type="dxa"/>
            <w:tcBorders>
              <w:top w:val="nil"/>
              <w:left w:val="nil"/>
              <w:bottom w:val="single" w:sz="4" w:space="0" w:color="auto"/>
              <w:right w:val="single" w:sz="4" w:space="0" w:color="auto"/>
            </w:tcBorders>
            <w:shd w:val="clear" w:color="auto" w:fill="auto"/>
            <w:noWrap/>
            <w:hideMark/>
          </w:tcPr>
          <w:p w14:paraId="3141C5B9"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434B2878"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355C4A67"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309F1DD9"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2291EDB6"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7ABF3343"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1.3.7.03.18</w:t>
            </w:r>
          </w:p>
        </w:tc>
        <w:tc>
          <w:tcPr>
            <w:tcW w:w="460" w:type="dxa"/>
            <w:tcBorders>
              <w:top w:val="nil"/>
              <w:left w:val="nil"/>
              <w:bottom w:val="single" w:sz="4" w:space="0" w:color="auto"/>
              <w:right w:val="nil"/>
            </w:tcBorders>
            <w:shd w:val="clear" w:color="auto" w:fill="auto"/>
            <w:noWrap/>
            <w:hideMark/>
          </w:tcPr>
          <w:p w14:paraId="141E8F99"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7377969A"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Instalasi</w:t>
            </w:r>
            <w:proofErr w:type="spellEnd"/>
            <w:r w:rsidRPr="002F4608">
              <w:rPr>
                <w:rFonts w:ascii="Arial Narrow" w:hAnsi="Arial Narrow" w:cs="Arial"/>
                <w:color w:val="000000"/>
                <w:sz w:val="16"/>
                <w:szCs w:val="16"/>
                <w:lang w:val="en-US"/>
              </w:rPr>
              <w:t xml:space="preserve"> Gas</w:t>
            </w:r>
          </w:p>
        </w:tc>
        <w:tc>
          <w:tcPr>
            <w:tcW w:w="1362" w:type="dxa"/>
            <w:tcBorders>
              <w:top w:val="nil"/>
              <w:left w:val="nil"/>
              <w:bottom w:val="single" w:sz="4" w:space="0" w:color="auto"/>
              <w:right w:val="single" w:sz="4" w:space="0" w:color="auto"/>
            </w:tcBorders>
            <w:shd w:val="clear" w:color="auto" w:fill="auto"/>
            <w:noWrap/>
            <w:hideMark/>
          </w:tcPr>
          <w:p w14:paraId="4DD990B9"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2E91EFEF"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2FAE7ECA"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5442D27D"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7B6F6AA7"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535932F6"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1.3.7.03.19</w:t>
            </w:r>
          </w:p>
        </w:tc>
        <w:tc>
          <w:tcPr>
            <w:tcW w:w="460" w:type="dxa"/>
            <w:tcBorders>
              <w:top w:val="nil"/>
              <w:left w:val="nil"/>
              <w:bottom w:val="single" w:sz="4" w:space="0" w:color="auto"/>
              <w:right w:val="nil"/>
            </w:tcBorders>
            <w:shd w:val="clear" w:color="auto" w:fill="auto"/>
            <w:noWrap/>
            <w:hideMark/>
          </w:tcPr>
          <w:p w14:paraId="2004EB06"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77B90EFB"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Instalasi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Pengaman</w:t>
            </w:r>
            <w:proofErr w:type="spellEnd"/>
          </w:p>
        </w:tc>
        <w:tc>
          <w:tcPr>
            <w:tcW w:w="1362" w:type="dxa"/>
            <w:tcBorders>
              <w:top w:val="nil"/>
              <w:left w:val="nil"/>
              <w:bottom w:val="single" w:sz="4" w:space="0" w:color="auto"/>
              <w:right w:val="single" w:sz="4" w:space="0" w:color="auto"/>
            </w:tcBorders>
            <w:shd w:val="clear" w:color="auto" w:fill="auto"/>
            <w:noWrap/>
            <w:hideMark/>
          </w:tcPr>
          <w:p w14:paraId="1180B02B" w14:textId="6726EAD4"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Pr>
                <w:rFonts w:ascii="Arial Narrow" w:hAnsi="Arial Narrow" w:cs="Arial"/>
                <w:color w:val="000000"/>
                <w:sz w:val="16"/>
                <w:szCs w:val="16"/>
                <w:lang w:val="en-US"/>
              </w:rPr>
              <w:t>(11.687.500,00)</w:t>
            </w:r>
          </w:p>
        </w:tc>
        <w:tc>
          <w:tcPr>
            <w:tcW w:w="1418" w:type="dxa"/>
            <w:tcBorders>
              <w:top w:val="nil"/>
              <w:left w:val="nil"/>
              <w:bottom w:val="single" w:sz="4" w:space="0" w:color="auto"/>
              <w:right w:val="single" w:sz="4" w:space="0" w:color="auto"/>
            </w:tcBorders>
            <w:shd w:val="clear" w:color="auto" w:fill="auto"/>
            <w:noWrap/>
            <w:hideMark/>
          </w:tcPr>
          <w:p w14:paraId="10F31433"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585AB34E" w14:textId="6214CF5B"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Pr>
                <w:rFonts w:ascii="Arial Narrow" w:hAnsi="Arial Narrow" w:cs="Arial"/>
                <w:color w:val="000000"/>
                <w:sz w:val="16"/>
                <w:szCs w:val="16"/>
                <w:lang w:val="en-US"/>
              </w:rPr>
              <w:t>(11.687.500,00)</w:t>
            </w:r>
          </w:p>
        </w:tc>
        <w:tc>
          <w:tcPr>
            <w:tcW w:w="1418" w:type="dxa"/>
            <w:tcBorders>
              <w:top w:val="nil"/>
              <w:left w:val="nil"/>
              <w:bottom w:val="single" w:sz="4" w:space="0" w:color="auto"/>
              <w:right w:val="single" w:sz="4" w:space="0" w:color="auto"/>
            </w:tcBorders>
            <w:shd w:val="clear" w:color="auto" w:fill="auto"/>
            <w:noWrap/>
            <w:hideMark/>
          </w:tcPr>
          <w:p w14:paraId="2A9D9BD1"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5CEEFEB2"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7C5B7EAD"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1.3.7.03.20</w:t>
            </w:r>
          </w:p>
        </w:tc>
        <w:tc>
          <w:tcPr>
            <w:tcW w:w="460" w:type="dxa"/>
            <w:tcBorders>
              <w:top w:val="nil"/>
              <w:left w:val="nil"/>
              <w:bottom w:val="single" w:sz="4" w:space="0" w:color="auto"/>
              <w:right w:val="nil"/>
            </w:tcBorders>
            <w:shd w:val="clear" w:color="auto" w:fill="auto"/>
            <w:noWrap/>
            <w:hideMark/>
          </w:tcPr>
          <w:p w14:paraId="5D17B658"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71BB45C7"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Jaringan</w:t>
            </w:r>
            <w:proofErr w:type="spellEnd"/>
            <w:r w:rsidRPr="002F4608">
              <w:rPr>
                <w:rFonts w:ascii="Arial Narrow" w:hAnsi="Arial Narrow" w:cs="Arial"/>
                <w:color w:val="000000"/>
                <w:sz w:val="16"/>
                <w:szCs w:val="16"/>
                <w:lang w:val="en-US"/>
              </w:rPr>
              <w:t xml:space="preserve"> Air </w:t>
            </w:r>
            <w:proofErr w:type="spellStart"/>
            <w:r w:rsidRPr="002F4608">
              <w:rPr>
                <w:rFonts w:ascii="Arial Narrow" w:hAnsi="Arial Narrow" w:cs="Arial"/>
                <w:color w:val="000000"/>
                <w:sz w:val="16"/>
                <w:szCs w:val="16"/>
                <w:lang w:val="en-US"/>
              </w:rPr>
              <w:t>Minum</w:t>
            </w:r>
            <w:proofErr w:type="spellEnd"/>
          </w:p>
        </w:tc>
        <w:tc>
          <w:tcPr>
            <w:tcW w:w="1362" w:type="dxa"/>
            <w:tcBorders>
              <w:top w:val="nil"/>
              <w:left w:val="nil"/>
              <w:bottom w:val="single" w:sz="4" w:space="0" w:color="auto"/>
              <w:right w:val="single" w:sz="4" w:space="0" w:color="auto"/>
            </w:tcBorders>
            <w:shd w:val="clear" w:color="auto" w:fill="auto"/>
            <w:noWrap/>
            <w:hideMark/>
          </w:tcPr>
          <w:p w14:paraId="3870CE24"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5AA115D1"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70CECB7D"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48616F13"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1C2A2FCB"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57ADE7DA"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1.3.7.03.21</w:t>
            </w:r>
          </w:p>
        </w:tc>
        <w:tc>
          <w:tcPr>
            <w:tcW w:w="460" w:type="dxa"/>
            <w:tcBorders>
              <w:top w:val="nil"/>
              <w:left w:val="nil"/>
              <w:bottom w:val="single" w:sz="4" w:space="0" w:color="auto"/>
              <w:right w:val="nil"/>
            </w:tcBorders>
            <w:shd w:val="clear" w:color="auto" w:fill="auto"/>
            <w:noWrap/>
            <w:hideMark/>
          </w:tcPr>
          <w:p w14:paraId="45A47355"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50E95540"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Jaringan</w:t>
            </w:r>
            <w:proofErr w:type="spellEnd"/>
            <w:r w:rsidRPr="002F4608">
              <w:rPr>
                <w:rFonts w:ascii="Arial Narrow" w:hAnsi="Arial Narrow" w:cs="Arial"/>
                <w:color w:val="000000"/>
                <w:sz w:val="16"/>
                <w:szCs w:val="16"/>
                <w:lang w:val="en-US"/>
              </w:rPr>
              <w:t xml:space="preserve"> </w:t>
            </w:r>
            <w:r w:rsidRPr="002F4608">
              <w:rPr>
                <w:rFonts w:ascii="Arial Narrow" w:hAnsi="Arial Narrow" w:cs="Arial"/>
                <w:color w:val="000000"/>
                <w:sz w:val="16"/>
                <w:szCs w:val="16"/>
                <w:lang w:val="en-US"/>
              </w:rPr>
              <w:lastRenderedPageBreak/>
              <w:t>Listrik</w:t>
            </w:r>
          </w:p>
        </w:tc>
        <w:tc>
          <w:tcPr>
            <w:tcW w:w="1362" w:type="dxa"/>
            <w:tcBorders>
              <w:top w:val="nil"/>
              <w:left w:val="nil"/>
              <w:bottom w:val="single" w:sz="4" w:space="0" w:color="auto"/>
              <w:right w:val="single" w:sz="4" w:space="0" w:color="auto"/>
            </w:tcBorders>
            <w:shd w:val="clear" w:color="auto" w:fill="auto"/>
            <w:noWrap/>
            <w:hideMark/>
          </w:tcPr>
          <w:p w14:paraId="22785C22"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lastRenderedPageBreak/>
              <w:t> </w:t>
            </w:r>
          </w:p>
        </w:tc>
        <w:tc>
          <w:tcPr>
            <w:tcW w:w="1418" w:type="dxa"/>
            <w:tcBorders>
              <w:top w:val="nil"/>
              <w:left w:val="nil"/>
              <w:bottom w:val="single" w:sz="4" w:space="0" w:color="auto"/>
              <w:right w:val="single" w:sz="4" w:space="0" w:color="auto"/>
            </w:tcBorders>
            <w:shd w:val="clear" w:color="auto" w:fill="auto"/>
            <w:noWrap/>
            <w:hideMark/>
          </w:tcPr>
          <w:p w14:paraId="7E733CB2"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25EC6949"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798FC94B"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37742CAD"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197847CE"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1.3.7.03.22</w:t>
            </w:r>
          </w:p>
        </w:tc>
        <w:tc>
          <w:tcPr>
            <w:tcW w:w="460" w:type="dxa"/>
            <w:tcBorders>
              <w:top w:val="nil"/>
              <w:left w:val="nil"/>
              <w:bottom w:val="single" w:sz="4" w:space="0" w:color="auto"/>
              <w:right w:val="nil"/>
            </w:tcBorders>
            <w:shd w:val="clear" w:color="auto" w:fill="auto"/>
            <w:noWrap/>
            <w:hideMark/>
          </w:tcPr>
          <w:p w14:paraId="36676122"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37063124"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Jaringan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Telepon</w:t>
            </w:r>
            <w:proofErr w:type="spellEnd"/>
          </w:p>
        </w:tc>
        <w:tc>
          <w:tcPr>
            <w:tcW w:w="1362" w:type="dxa"/>
            <w:tcBorders>
              <w:top w:val="nil"/>
              <w:left w:val="nil"/>
              <w:bottom w:val="single" w:sz="4" w:space="0" w:color="auto"/>
              <w:right w:val="single" w:sz="4" w:space="0" w:color="auto"/>
            </w:tcBorders>
            <w:shd w:val="clear" w:color="auto" w:fill="auto"/>
            <w:noWrap/>
            <w:hideMark/>
          </w:tcPr>
          <w:p w14:paraId="0397F91D"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783C8880"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454D94D4"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4C536C72"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0A16DE77"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7EE2CBD3"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1.3.7.03.23</w:t>
            </w:r>
          </w:p>
        </w:tc>
        <w:tc>
          <w:tcPr>
            <w:tcW w:w="460" w:type="dxa"/>
            <w:tcBorders>
              <w:top w:val="nil"/>
              <w:left w:val="nil"/>
              <w:bottom w:val="single" w:sz="4" w:space="0" w:color="auto"/>
              <w:right w:val="nil"/>
            </w:tcBorders>
            <w:shd w:val="clear" w:color="auto" w:fill="auto"/>
            <w:noWrap/>
            <w:hideMark/>
          </w:tcPr>
          <w:p w14:paraId="5DB25BD5"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1E79CFB9"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Jaringan</w:t>
            </w:r>
            <w:proofErr w:type="spellEnd"/>
            <w:r w:rsidRPr="002F4608">
              <w:rPr>
                <w:rFonts w:ascii="Arial Narrow" w:hAnsi="Arial Narrow" w:cs="Arial"/>
                <w:color w:val="000000"/>
                <w:sz w:val="16"/>
                <w:szCs w:val="16"/>
                <w:lang w:val="en-US"/>
              </w:rPr>
              <w:t xml:space="preserve"> Gas</w:t>
            </w:r>
          </w:p>
        </w:tc>
        <w:tc>
          <w:tcPr>
            <w:tcW w:w="1362" w:type="dxa"/>
            <w:tcBorders>
              <w:top w:val="nil"/>
              <w:left w:val="nil"/>
              <w:bottom w:val="single" w:sz="4" w:space="0" w:color="auto"/>
              <w:right w:val="single" w:sz="4" w:space="0" w:color="auto"/>
            </w:tcBorders>
            <w:shd w:val="clear" w:color="auto" w:fill="auto"/>
            <w:noWrap/>
            <w:hideMark/>
          </w:tcPr>
          <w:p w14:paraId="4222C1C6"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4A70B367"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609F5487"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5B7A9E47"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49228C34"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2A613873" w14:textId="77777777" w:rsidR="0065288F" w:rsidRPr="002F4608" w:rsidRDefault="0065288F" w:rsidP="0065288F">
            <w:pPr>
              <w:spacing w:line="360" w:lineRule="auto"/>
              <w:rPr>
                <w:rFonts w:ascii="Arial Narrow" w:hAnsi="Arial Narrow" w:cs="Arial"/>
                <w:b/>
                <w:bCs/>
                <w:color w:val="000000"/>
                <w:sz w:val="16"/>
                <w:szCs w:val="16"/>
                <w:lang w:val="en-US"/>
              </w:rPr>
            </w:pPr>
            <w:r w:rsidRPr="002F4608">
              <w:rPr>
                <w:rFonts w:ascii="Arial Narrow" w:hAnsi="Arial Narrow" w:cs="Arial"/>
                <w:b/>
                <w:bCs/>
                <w:color w:val="000000"/>
                <w:sz w:val="16"/>
                <w:szCs w:val="16"/>
                <w:lang w:val="en-US"/>
              </w:rPr>
              <w:t>1.3.7.04</w:t>
            </w:r>
          </w:p>
        </w:tc>
        <w:tc>
          <w:tcPr>
            <w:tcW w:w="272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6EBF569C" w14:textId="77777777" w:rsidR="0065288F" w:rsidRPr="002F4608" w:rsidRDefault="0065288F" w:rsidP="0065288F">
            <w:pPr>
              <w:spacing w:line="360" w:lineRule="auto"/>
              <w:rPr>
                <w:rFonts w:ascii="Arial Narrow" w:hAnsi="Arial Narrow" w:cs="Arial"/>
                <w:b/>
                <w:bCs/>
                <w:color w:val="000000"/>
                <w:sz w:val="16"/>
                <w:szCs w:val="16"/>
                <w:lang w:val="en-US"/>
              </w:rPr>
            </w:pPr>
            <w:proofErr w:type="spellStart"/>
            <w:r w:rsidRPr="002F4608">
              <w:rPr>
                <w:rFonts w:ascii="Arial Narrow" w:hAnsi="Arial Narrow" w:cs="Arial"/>
                <w:b/>
                <w:bCs/>
                <w:color w:val="000000"/>
                <w:sz w:val="16"/>
                <w:szCs w:val="16"/>
                <w:lang w:val="en-US"/>
              </w:rPr>
              <w:t>Akumulasi</w:t>
            </w:r>
            <w:proofErr w:type="spellEnd"/>
            <w:r w:rsidRPr="002F4608">
              <w:rPr>
                <w:rFonts w:ascii="Arial Narrow" w:hAnsi="Arial Narrow" w:cs="Arial"/>
                <w:b/>
                <w:bCs/>
                <w:color w:val="000000"/>
                <w:sz w:val="16"/>
                <w:szCs w:val="16"/>
                <w:lang w:val="en-US"/>
              </w:rPr>
              <w:t xml:space="preserve"> </w:t>
            </w:r>
            <w:proofErr w:type="spellStart"/>
            <w:r w:rsidRPr="002F4608">
              <w:rPr>
                <w:rFonts w:ascii="Arial Narrow" w:hAnsi="Arial Narrow" w:cs="Arial"/>
                <w:b/>
                <w:bCs/>
                <w:color w:val="000000"/>
                <w:sz w:val="16"/>
                <w:szCs w:val="16"/>
                <w:lang w:val="en-US"/>
              </w:rPr>
              <w:t>Penyusutan</w:t>
            </w:r>
            <w:proofErr w:type="spellEnd"/>
            <w:r w:rsidRPr="002F4608">
              <w:rPr>
                <w:rFonts w:ascii="Arial Narrow" w:hAnsi="Arial Narrow" w:cs="Arial"/>
                <w:b/>
                <w:bCs/>
                <w:color w:val="000000"/>
                <w:sz w:val="16"/>
                <w:szCs w:val="16"/>
                <w:lang w:val="en-US"/>
              </w:rPr>
              <w:t xml:space="preserve"> </w:t>
            </w:r>
            <w:proofErr w:type="spellStart"/>
            <w:r w:rsidRPr="002F4608">
              <w:rPr>
                <w:rFonts w:ascii="Arial Narrow" w:hAnsi="Arial Narrow" w:cs="Arial"/>
                <w:b/>
                <w:bCs/>
                <w:color w:val="000000"/>
                <w:sz w:val="16"/>
                <w:szCs w:val="16"/>
                <w:lang w:val="en-US"/>
              </w:rPr>
              <w:t>Aset</w:t>
            </w:r>
            <w:proofErr w:type="spellEnd"/>
            <w:r w:rsidRPr="002F4608">
              <w:rPr>
                <w:rFonts w:ascii="Arial Narrow" w:hAnsi="Arial Narrow" w:cs="Arial"/>
                <w:b/>
                <w:bCs/>
                <w:color w:val="000000"/>
                <w:sz w:val="16"/>
                <w:szCs w:val="16"/>
                <w:lang w:val="en-US"/>
              </w:rPr>
              <w:t xml:space="preserve"> </w:t>
            </w:r>
            <w:proofErr w:type="spellStart"/>
            <w:r w:rsidRPr="002F4608">
              <w:rPr>
                <w:rFonts w:ascii="Arial Narrow" w:hAnsi="Arial Narrow" w:cs="Arial"/>
                <w:b/>
                <w:bCs/>
                <w:color w:val="000000"/>
                <w:sz w:val="16"/>
                <w:szCs w:val="16"/>
                <w:lang w:val="en-US"/>
              </w:rPr>
              <w:t>Tetap</w:t>
            </w:r>
            <w:proofErr w:type="spellEnd"/>
            <w:r w:rsidRPr="002F4608">
              <w:rPr>
                <w:rFonts w:ascii="Arial Narrow" w:hAnsi="Arial Narrow" w:cs="Arial"/>
                <w:b/>
                <w:bCs/>
                <w:color w:val="000000"/>
                <w:sz w:val="16"/>
                <w:szCs w:val="16"/>
                <w:lang w:val="en-US"/>
              </w:rPr>
              <w:t xml:space="preserve"> </w:t>
            </w:r>
            <w:proofErr w:type="spellStart"/>
            <w:r w:rsidRPr="002F4608">
              <w:rPr>
                <w:rFonts w:ascii="Arial Narrow" w:hAnsi="Arial Narrow" w:cs="Arial"/>
                <w:b/>
                <w:bCs/>
                <w:color w:val="000000"/>
                <w:sz w:val="16"/>
                <w:szCs w:val="16"/>
                <w:lang w:val="en-US"/>
              </w:rPr>
              <w:t>Lainnya</w:t>
            </w:r>
            <w:proofErr w:type="spellEnd"/>
          </w:p>
        </w:tc>
        <w:tc>
          <w:tcPr>
            <w:tcW w:w="1362" w:type="dxa"/>
            <w:tcBorders>
              <w:top w:val="nil"/>
              <w:left w:val="nil"/>
              <w:bottom w:val="single" w:sz="4" w:space="0" w:color="auto"/>
              <w:right w:val="single" w:sz="4" w:space="0" w:color="auto"/>
            </w:tcBorders>
            <w:shd w:val="clear" w:color="auto" w:fill="auto"/>
            <w:noWrap/>
            <w:hideMark/>
          </w:tcPr>
          <w:p w14:paraId="3D6A9FC6" w14:textId="77777777" w:rsidR="0065288F" w:rsidRPr="002F4608" w:rsidRDefault="0065288F" w:rsidP="0065288F">
            <w:pPr>
              <w:spacing w:line="360" w:lineRule="auto"/>
              <w:rPr>
                <w:rFonts w:ascii="Arial Narrow" w:hAnsi="Arial Narrow" w:cs="Arial"/>
                <w:b/>
                <w:bCs/>
                <w:color w:val="000000"/>
                <w:sz w:val="16"/>
                <w:szCs w:val="16"/>
                <w:lang w:val="en-US"/>
              </w:rPr>
            </w:pPr>
            <w:r w:rsidRPr="002F4608">
              <w:rPr>
                <w:rFonts w:ascii="Arial Narrow" w:hAnsi="Arial Narrow" w:cs="Arial"/>
                <w:b/>
                <w:bCs/>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3E804792" w14:textId="77777777" w:rsidR="0065288F" w:rsidRPr="002F4608" w:rsidRDefault="0065288F" w:rsidP="0065288F">
            <w:pPr>
              <w:spacing w:line="360" w:lineRule="auto"/>
              <w:rPr>
                <w:rFonts w:ascii="Arial Narrow" w:hAnsi="Arial Narrow" w:cs="Arial"/>
                <w:b/>
                <w:bCs/>
                <w:color w:val="000000"/>
                <w:sz w:val="16"/>
                <w:szCs w:val="16"/>
                <w:lang w:val="en-US"/>
              </w:rPr>
            </w:pPr>
            <w:r w:rsidRPr="002F4608">
              <w:rPr>
                <w:rFonts w:ascii="Arial Narrow" w:hAnsi="Arial Narrow" w:cs="Arial"/>
                <w:b/>
                <w:bCs/>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5A46814E" w14:textId="77777777" w:rsidR="0065288F" w:rsidRPr="002F4608" w:rsidRDefault="0065288F" w:rsidP="0065288F">
            <w:pPr>
              <w:spacing w:line="360" w:lineRule="auto"/>
              <w:rPr>
                <w:rFonts w:ascii="Arial Narrow" w:hAnsi="Arial Narrow" w:cs="Arial"/>
                <w:b/>
                <w:bCs/>
                <w:color w:val="000000"/>
                <w:sz w:val="16"/>
                <w:szCs w:val="16"/>
                <w:lang w:val="en-US"/>
              </w:rPr>
            </w:pPr>
            <w:r w:rsidRPr="002F4608">
              <w:rPr>
                <w:rFonts w:ascii="Arial Narrow" w:hAnsi="Arial Narrow" w:cs="Arial"/>
                <w:b/>
                <w:bCs/>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5DDB824C" w14:textId="77777777" w:rsidR="0065288F" w:rsidRPr="002F4608" w:rsidRDefault="0065288F" w:rsidP="0065288F">
            <w:pPr>
              <w:spacing w:line="360" w:lineRule="auto"/>
              <w:rPr>
                <w:rFonts w:ascii="Arial Narrow" w:hAnsi="Arial Narrow" w:cs="Arial"/>
                <w:b/>
                <w:bCs/>
                <w:color w:val="000000"/>
                <w:sz w:val="16"/>
                <w:szCs w:val="16"/>
                <w:lang w:val="en-US"/>
              </w:rPr>
            </w:pPr>
            <w:r w:rsidRPr="002F4608">
              <w:rPr>
                <w:rFonts w:ascii="Arial Narrow" w:hAnsi="Arial Narrow" w:cs="Arial"/>
                <w:b/>
                <w:bCs/>
                <w:color w:val="000000"/>
                <w:sz w:val="16"/>
                <w:szCs w:val="16"/>
                <w:lang w:val="en-US"/>
              </w:rPr>
              <w:t> </w:t>
            </w:r>
          </w:p>
        </w:tc>
      </w:tr>
      <w:tr w:rsidR="0065288F" w:rsidRPr="002F4608" w14:paraId="520091BF"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4D6984A0"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1.3.7.04.01</w:t>
            </w:r>
          </w:p>
        </w:tc>
        <w:tc>
          <w:tcPr>
            <w:tcW w:w="460" w:type="dxa"/>
            <w:tcBorders>
              <w:top w:val="nil"/>
              <w:left w:val="nil"/>
              <w:bottom w:val="single" w:sz="4" w:space="0" w:color="auto"/>
              <w:right w:val="nil"/>
            </w:tcBorders>
            <w:shd w:val="clear" w:color="auto" w:fill="auto"/>
            <w:noWrap/>
            <w:hideMark/>
          </w:tcPr>
          <w:p w14:paraId="6411D0E1"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1A873104"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Aset</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Tetap</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Renovasi</w:t>
            </w:r>
            <w:proofErr w:type="spellEnd"/>
          </w:p>
        </w:tc>
        <w:tc>
          <w:tcPr>
            <w:tcW w:w="1362" w:type="dxa"/>
            <w:tcBorders>
              <w:top w:val="nil"/>
              <w:left w:val="nil"/>
              <w:bottom w:val="single" w:sz="4" w:space="0" w:color="auto"/>
              <w:right w:val="single" w:sz="4" w:space="0" w:color="auto"/>
            </w:tcBorders>
            <w:shd w:val="clear" w:color="auto" w:fill="auto"/>
            <w:noWrap/>
            <w:hideMark/>
          </w:tcPr>
          <w:p w14:paraId="4F7021CC"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1BCD638E"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31710D43"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5916928A"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29D77E85"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7AE42F83"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1.3.7.04.02</w:t>
            </w:r>
          </w:p>
        </w:tc>
        <w:tc>
          <w:tcPr>
            <w:tcW w:w="460" w:type="dxa"/>
            <w:tcBorders>
              <w:top w:val="nil"/>
              <w:left w:val="nil"/>
              <w:bottom w:val="single" w:sz="4" w:space="0" w:color="auto"/>
              <w:right w:val="nil"/>
            </w:tcBorders>
            <w:shd w:val="clear" w:color="auto" w:fill="auto"/>
            <w:noWrap/>
            <w:hideMark/>
          </w:tcPr>
          <w:p w14:paraId="1EFFC0B5"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5490AD01"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Aset</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Tetap</w:t>
            </w:r>
            <w:proofErr w:type="spellEnd"/>
            <w:r w:rsidRPr="002F4608">
              <w:rPr>
                <w:rFonts w:ascii="Arial Narrow" w:hAnsi="Arial Narrow" w:cs="Arial"/>
                <w:color w:val="000000"/>
                <w:sz w:val="16"/>
                <w:szCs w:val="16"/>
                <w:lang w:val="en-US"/>
              </w:rPr>
              <w:t xml:space="preserve"> BLUD</w:t>
            </w:r>
          </w:p>
        </w:tc>
        <w:tc>
          <w:tcPr>
            <w:tcW w:w="1362" w:type="dxa"/>
            <w:tcBorders>
              <w:top w:val="nil"/>
              <w:left w:val="nil"/>
              <w:bottom w:val="single" w:sz="4" w:space="0" w:color="auto"/>
              <w:right w:val="single" w:sz="4" w:space="0" w:color="auto"/>
            </w:tcBorders>
            <w:shd w:val="clear" w:color="auto" w:fill="auto"/>
            <w:noWrap/>
            <w:hideMark/>
          </w:tcPr>
          <w:p w14:paraId="4D49E39E"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26ADFF97"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7C32F980"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4A9AA5CD"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54F666AD" w14:textId="77777777" w:rsidTr="0065288F">
        <w:trPr>
          <w:trHeight w:val="510"/>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4B1D6E03"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1.3.7.04.04</w:t>
            </w:r>
          </w:p>
        </w:tc>
        <w:tc>
          <w:tcPr>
            <w:tcW w:w="460" w:type="dxa"/>
            <w:tcBorders>
              <w:top w:val="nil"/>
              <w:left w:val="nil"/>
              <w:bottom w:val="single" w:sz="4" w:space="0" w:color="auto"/>
              <w:right w:val="nil"/>
            </w:tcBorders>
            <w:shd w:val="clear" w:color="auto" w:fill="auto"/>
            <w:noWrap/>
            <w:hideMark/>
          </w:tcPr>
          <w:p w14:paraId="43123DAF"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2DD53F30"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Barang</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Bercorak</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Kebudayaan</w:t>
            </w:r>
            <w:proofErr w:type="spellEnd"/>
          </w:p>
        </w:tc>
        <w:tc>
          <w:tcPr>
            <w:tcW w:w="1362" w:type="dxa"/>
            <w:tcBorders>
              <w:top w:val="nil"/>
              <w:left w:val="nil"/>
              <w:bottom w:val="single" w:sz="4" w:space="0" w:color="auto"/>
              <w:right w:val="single" w:sz="4" w:space="0" w:color="auto"/>
            </w:tcBorders>
            <w:shd w:val="clear" w:color="auto" w:fill="auto"/>
            <w:noWrap/>
            <w:hideMark/>
          </w:tcPr>
          <w:p w14:paraId="68E5DB64" w14:textId="5CDE04E5"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Pr>
                <w:rFonts w:ascii="Arial Narrow" w:hAnsi="Arial Narrow" w:cs="Arial"/>
                <w:color w:val="000000"/>
                <w:sz w:val="16"/>
                <w:szCs w:val="16"/>
                <w:lang w:val="en-US"/>
              </w:rPr>
              <w:t>(1.200.000,00)</w:t>
            </w:r>
          </w:p>
        </w:tc>
        <w:tc>
          <w:tcPr>
            <w:tcW w:w="1418" w:type="dxa"/>
            <w:tcBorders>
              <w:top w:val="nil"/>
              <w:left w:val="nil"/>
              <w:bottom w:val="single" w:sz="4" w:space="0" w:color="auto"/>
              <w:right w:val="single" w:sz="4" w:space="0" w:color="auto"/>
            </w:tcBorders>
            <w:shd w:val="clear" w:color="auto" w:fill="auto"/>
            <w:noWrap/>
            <w:hideMark/>
          </w:tcPr>
          <w:p w14:paraId="551E8C0E"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0FEFD12D" w14:textId="323A7DE9"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r>
              <w:rPr>
                <w:rFonts w:ascii="Arial Narrow" w:hAnsi="Arial Narrow" w:cs="Arial"/>
                <w:color w:val="000000"/>
                <w:sz w:val="16"/>
                <w:szCs w:val="16"/>
                <w:lang w:val="en-US"/>
              </w:rPr>
              <w:t>(1.200.000,00)</w:t>
            </w:r>
          </w:p>
        </w:tc>
        <w:tc>
          <w:tcPr>
            <w:tcW w:w="1418" w:type="dxa"/>
            <w:tcBorders>
              <w:top w:val="nil"/>
              <w:left w:val="nil"/>
              <w:bottom w:val="single" w:sz="4" w:space="0" w:color="auto"/>
              <w:right w:val="single" w:sz="4" w:space="0" w:color="auto"/>
            </w:tcBorders>
            <w:shd w:val="clear" w:color="auto" w:fill="auto"/>
            <w:noWrap/>
            <w:hideMark/>
          </w:tcPr>
          <w:p w14:paraId="7E3867E3"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3C2363CC"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0BCDD464"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1.3.7.04.05</w:t>
            </w:r>
          </w:p>
        </w:tc>
        <w:tc>
          <w:tcPr>
            <w:tcW w:w="460" w:type="dxa"/>
            <w:tcBorders>
              <w:top w:val="nil"/>
              <w:left w:val="nil"/>
              <w:bottom w:val="single" w:sz="4" w:space="0" w:color="auto"/>
              <w:right w:val="nil"/>
            </w:tcBorders>
            <w:shd w:val="clear" w:color="auto" w:fill="auto"/>
            <w:noWrap/>
            <w:hideMark/>
          </w:tcPr>
          <w:p w14:paraId="7259B620"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76ACD37F" w14:textId="77777777" w:rsidR="0065288F" w:rsidRPr="002F4608" w:rsidRDefault="0065288F" w:rsidP="0065288F">
            <w:pPr>
              <w:spacing w:line="360" w:lineRule="auto"/>
              <w:rPr>
                <w:rFonts w:ascii="Arial Narrow" w:hAnsi="Arial Narrow" w:cs="Arial"/>
                <w:color w:val="000000"/>
                <w:sz w:val="16"/>
                <w:szCs w:val="16"/>
                <w:lang w:val="en-US"/>
              </w:rPr>
            </w:pPr>
            <w:proofErr w:type="spellStart"/>
            <w:r w:rsidRPr="002F4608">
              <w:rPr>
                <w:rFonts w:ascii="Arial Narrow" w:hAnsi="Arial Narrow" w:cs="Arial"/>
                <w:color w:val="000000"/>
                <w:sz w:val="16"/>
                <w:szCs w:val="16"/>
                <w:lang w:val="en-US"/>
              </w:rPr>
              <w:t>Akumulasi</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Penyusutan</w:t>
            </w:r>
            <w:proofErr w:type="spellEnd"/>
            <w:r w:rsidRPr="002F4608">
              <w:rPr>
                <w:rFonts w:ascii="Arial Narrow" w:hAnsi="Arial Narrow" w:cs="Arial"/>
                <w:color w:val="000000"/>
                <w:sz w:val="16"/>
                <w:szCs w:val="16"/>
                <w:lang w:val="en-US"/>
              </w:rPr>
              <w:t xml:space="preserve"> Alat </w:t>
            </w:r>
            <w:proofErr w:type="spellStart"/>
            <w:r w:rsidRPr="002F4608">
              <w:rPr>
                <w:rFonts w:ascii="Arial Narrow" w:hAnsi="Arial Narrow" w:cs="Arial"/>
                <w:color w:val="000000"/>
                <w:sz w:val="16"/>
                <w:szCs w:val="16"/>
                <w:lang w:val="en-US"/>
              </w:rPr>
              <w:t>Olahraga</w:t>
            </w:r>
            <w:proofErr w:type="spellEnd"/>
            <w:r w:rsidRPr="002F4608">
              <w:rPr>
                <w:rFonts w:ascii="Arial Narrow" w:hAnsi="Arial Narrow" w:cs="Arial"/>
                <w:color w:val="000000"/>
                <w:sz w:val="16"/>
                <w:szCs w:val="16"/>
                <w:lang w:val="en-US"/>
              </w:rPr>
              <w:t xml:space="preserve"> </w:t>
            </w:r>
            <w:proofErr w:type="spellStart"/>
            <w:r w:rsidRPr="002F4608">
              <w:rPr>
                <w:rFonts w:ascii="Arial Narrow" w:hAnsi="Arial Narrow" w:cs="Arial"/>
                <w:color w:val="000000"/>
                <w:sz w:val="16"/>
                <w:szCs w:val="16"/>
                <w:lang w:val="en-US"/>
              </w:rPr>
              <w:t>Lainnya</w:t>
            </w:r>
            <w:proofErr w:type="spellEnd"/>
          </w:p>
        </w:tc>
        <w:tc>
          <w:tcPr>
            <w:tcW w:w="1362" w:type="dxa"/>
            <w:tcBorders>
              <w:top w:val="nil"/>
              <w:left w:val="nil"/>
              <w:bottom w:val="single" w:sz="4" w:space="0" w:color="auto"/>
              <w:right w:val="single" w:sz="4" w:space="0" w:color="auto"/>
            </w:tcBorders>
            <w:shd w:val="clear" w:color="auto" w:fill="auto"/>
            <w:noWrap/>
            <w:hideMark/>
          </w:tcPr>
          <w:p w14:paraId="5F3AA24D"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677144DA"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7F6B5A13"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546B86E8"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52ED53E7" w14:textId="77777777" w:rsidTr="0065288F">
        <w:trPr>
          <w:trHeight w:val="255"/>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34B86A11"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460" w:type="dxa"/>
            <w:tcBorders>
              <w:top w:val="nil"/>
              <w:left w:val="nil"/>
              <w:bottom w:val="single" w:sz="4" w:space="0" w:color="auto"/>
              <w:right w:val="nil"/>
            </w:tcBorders>
            <w:shd w:val="clear" w:color="auto" w:fill="auto"/>
            <w:noWrap/>
            <w:hideMark/>
          </w:tcPr>
          <w:p w14:paraId="21C9E9AA"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5A15F047"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362" w:type="dxa"/>
            <w:tcBorders>
              <w:top w:val="nil"/>
              <w:left w:val="nil"/>
              <w:bottom w:val="single" w:sz="4" w:space="0" w:color="auto"/>
              <w:right w:val="single" w:sz="4" w:space="0" w:color="auto"/>
            </w:tcBorders>
            <w:shd w:val="clear" w:color="auto" w:fill="auto"/>
            <w:noWrap/>
            <w:hideMark/>
          </w:tcPr>
          <w:p w14:paraId="16AFC59D"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703CC823"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hideMark/>
          </w:tcPr>
          <w:p w14:paraId="66D6D814"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hideMark/>
          </w:tcPr>
          <w:p w14:paraId="5B2C70B9"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r>
      <w:tr w:rsidR="0065288F" w:rsidRPr="002F4608" w14:paraId="03728D4D" w14:textId="77777777" w:rsidTr="00945A80">
        <w:trPr>
          <w:trHeight w:val="347"/>
          <w:jc w:val="right"/>
        </w:trPr>
        <w:tc>
          <w:tcPr>
            <w:tcW w:w="960" w:type="dxa"/>
            <w:tcBorders>
              <w:top w:val="nil"/>
              <w:left w:val="single" w:sz="4" w:space="0" w:color="auto"/>
              <w:bottom w:val="single" w:sz="4" w:space="0" w:color="auto"/>
              <w:right w:val="single" w:sz="4" w:space="0" w:color="auto"/>
            </w:tcBorders>
            <w:shd w:val="clear" w:color="auto" w:fill="auto"/>
            <w:noWrap/>
            <w:hideMark/>
          </w:tcPr>
          <w:p w14:paraId="75B8B7EE"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460" w:type="dxa"/>
            <w:tcBorders>
              <w:top w:val="nil"/>
              <w:left w:val="nil"/>
              <w:bottom w:val="single" w:sz="4" w:space="0" w:color="auto"/>
              <w:right w:val="nil"/>
            </w:tcBorders>
            <w:shd w:val="clear" w:color="auto" w:fill="auto"/>
            <w:noWrap/>
            <w:hideMark/>
          </w:tcPr>
          <w:p w14:paraId="4A751EB2" w14:textId="77777777"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w:t>
            </w:r>
          </w:p>
        </w:tc>
        <w:tc>
          <w:tcPr>
            <w:tcW w:w="2267" w:type="dxa"/>
            <w:tcBorders>
              <w:top w:val="nil"/>
              <w:left w:val="nil"/>
              <w:bottom w:val="single" w:sz="4" w:space="0" w:color="auto"/>
              <w:right w:val="single" w:sz="4" w:space="0" w:color="auto"/>
            </w:tcBorders>
            <w:shd w:val="clear" w:color="auto" w:fill="auto"/>
            <w:hideMark/>
          </w:tcPr>
          <w:p w14:paraId="0A27689C" w14:textId="77777777" w:rsidR="0065288F" w:rsidRPr="002F4608" w:rsidRDefault="0065288F" w:rsidP="0065288F">
            <w:pPr>
              <w:spacing w:line="360" w:lineRule="auto"/>
              <w:rPr>
                <w:rFonts w:ascii="Arial Narrow" w:hAnsi="Arial Narrow" w:cs="Arial"/>
                <w:b/>
                <w:bCs/>
                <w:color w:val="000000"/>
                <w:sz w:val="16"/>
                <w:szCs w:val="16"/>
                <w:lang w:val="en-US"/>
              </w:rPr>
            </w:pPr>
            <w:r w:rsidRPr="002F4608">
              <w:rPr>
                <w:rFonts w:ascii="Arial Narrow" w:hAnsi="Arial Narrow" w:cs="Arial"/>
                <w:b/>
                <w:bCs/>
                <w:color w:val="000000"/>
                <w:sz w:val="16"/>
                <w:szCs w:val="16"/>
                <w:lang w:val="en-US"/>
              </w:rPr>
              <w:t>JUMLAH</w:t>
            </w:r>
          </w:p>
        </w:tc>
        <w:tc>
          <w:tcPr>
            <w:tcW w:w="1362" w:type="dxa"/>
            <w:tcBorders>
              <w:top w:val="nil"/>
              <w:left w:val="nil"/>
              <w:bottom w:val="single" w:sz="4" w:space="0" w:color="auto"/>
              <w:right w:val="single" w:sz="4" w:space="0" w:color="auto"/>
            </w:tcBorders>
            <w:shd w:val="clear" w:color="auto" w:fill="auto"/>
            <w:noWrap/>
            <w:hideMark/>
          </w:tcPr>
          <w:p w14:paraId="24E4E943" w14:textId="2003065E" w:rsidR="0065288F" w:rsidRPr="002F4608" w:rsidRDefault="0065288F" w:rsidP="0065288F">
            <w:pPr>
              <w:spacing w:line="360" w:lineRule="auto"/>
              <w:rPr>
                <w:rFonts w:ascii="Arial Narrow" w:hAnsi="Arial Narrow" w:cs="Arial"/>
                <w:color w:val="000000"/>
                <w:sz w:val="16"/>
                <w:szCs w:val="16"/>
                <w:lang w:val="en-US"/>
              </w:rPr>
            </w:pPr>
            <w:r w:rsidRPr="002F4608">
              <w:rPr>
                <w:rFonts w:ascii="Arial Narrow" w:hAnsi="Arial Narrow" w:cs="Arial"/>
                <w:color w:val="000000"/>
                <w:sz w:val="16"/>
                <w:szCs w:val="16"/>
                <w:lang w:val="en-US"/>
              </w:rPr>
              <w:t xml:space="preserve">                      </w:t>
            </w:r>
            <w:r w:rsidR="00F77036">
              <w:rPr>
                <w:rFonts w:ascii="Arial Narrow" w:hAnsi="Arial Narrow" w:cs="Arial"/>
                <w:color w:val="000000"/>
                <w:sz w:val="16"/>
                <w:szCs w:val="16"/>
                <w:lang w:val="en-US"/>
              </w:rPr>
              <w:t>(</w:t>
            </w:r>
            <w:r>
              <w:rPr>
                <w:rFonts w:ascii="Arial Narrow" w:hAnsi="Arial Narrow" w:cs="Arial"/>
                <w:color w:val="000000"/>
                <w:sz w:val="16"/>
                <w:szCs w:val="16"/>
                <w:lang w:val="en-US"/>
              </w:rPr>
              <w:t>5.</w:t>
            </w:r>
            <w:r w:rsidR="008701D2">
              <w:rPr>
                <w:rFonts w:ascii="Arial Narrow" w:hAnsi="Arial Narrow" w:cs="Arial"/>
                <w:color w:val="000000"/>
                <w:sz w:val="16"/>
                <w:szCs w:val="16"/>
                <w:lang w:val="en-US"/>
              </w:rPr>
              <w:t>479.216.434</w:t>
            </w:r>
            <w:r>
              <w:rPr>
                <w:rFonts w:ascii="Arial Narrow" w:hAnsi="Arial Narrow" w:cs="Arial"/>
                <w:color w:val="000000"/>
                <w:sz w:val="16"/>
                <w:szCs w:val="16"/>
                <w:lang w:val="en-US"/>
              </w:rPr>
              <w:t>,00</w:t>
            </w:r>
            <w:r w:rsidR="00B64E4E">
              <w:rPr>
                <w:rFonts w:ascii="Arial Narrow" w:hAnsi="Arial Narrow" w:cs="Arial"/>
                <w:color w:val="000000"/>
                <w:sz w:val="16"/>
                <w:szCs w:val="16"/>
                <w:lang w:val="en-US"/>
              </w:rPr>
              <w:t>)</w:t>
            </w:r>
          </w:p>
        </w:tc>
        <w:tc>
          <w:tcPr>
            <w:tcW w:w="1418" w:type="dxa"/>
            <w:tcBorders>
              <w:top w:val="nil"/>
              <w:left w:val="nil"/>
              <w:bottom w:val="single" w:sz="4" w:space="0" w:color="auto"/>
              <w:right w:val="single" w:sz="4" w:space="0" w:color="auto"/>
            </w:tcBorders>
            <w:shd w:val="clear" w:color="auto" w:fill="auto"/>
            <w:noWrap/>
            <w:hideMark/>
          </w:tcPr>
          <w:p w14:paraId="7CD578D7" w14:textId="4F48666A" w:rsidR="0065288F" w:rsidRPr="002F4608" w:rsidRDefault="0065288F" w:rsidP="0065288F">
            <w:pPr>
              <w:spacing w:line="360" w:lineRule="auto"/>
              <w:rPr>
                <w:rFonts w:ascii="Arial Narrow" w:hAnsi="Arial Narrow" w:cs="Arial"/>
                <w:color w:val="000000"/>
                <w:sz w:val="16"/>
                <w:szCs w:val="16"/>
                <w:lang w:val="en-US"/>
              </w:rPr>
            </w:pPr>
            <w:r>
              <w:rPr>
                <w:rFonts w:ascii="Arial Narrow" w:hAnsi="Arial Narrow" w:cs="Arial"/>
                <w:color w:val="000000"/>
                <w:sz w:val="16"/>
                <w:szCs w:val="16"/>
                <w:lang w:val="en-US"/>
              </w:rPr>
              <w:t>(</w:t>
            </w:r>
            <w:r w:rsidR="008701D2">
              <w:rPr>
                <w:rFonts w:ascii="Arial Narrow" w:hAnsi="Arial Narrow" w:cs="Arial"/>
                <w:color w:val="000000"/>
                <w:sz w:val="16"/>
                <w:szCs w:val="16"/>
                <w:lang w:val="en-US"/>
              </w:rPr>
              <w:t>1.069.877.566</w:t>
            </w:r>
            <w:r>
              <w:rPr>
                <w:rFonts w:ascii="Arial Narrow" w:hAnsi="Arial Narrow" w:cs="Arial"/>
                <w:color w:val="000000"/>
                <w:sz w:val="16"/>
                <w:szCs w:val="16"/>
                <w:lang w:val="en-US"/>
              </w:rPr>
              <w:t>,00)</w:t>
            </w:r>
          </w:p>
        </w:tc>
        <w:tc>
          <w:tcPr>
            <w:tcW w:w="1417" w:type="dxa"/>
            <w:tcBorders>
              <w:top w:val="nil"/>
              <w:left w:val="nil"/>
              <w:bottom w:val="single" w:sz="4" w:space="0" w:color="auto"/>
              <w:right w:val="single" w:sz="4" w:space="0" w:color="auto"/>
            </w:tcBorders>
            <w:shd w:val="clear" w:color="auto" w:fill="auto"/>
            <w:noWrap/>
            <w:hideMark/>
          </w:tcPr>
          <w:p w14:paraId="2489D794" w14:textId="5920A064" w:rsidR="0065288F" w:rsidRPr="002F4608" w:rsidRDefault="0065288F" w:rsidP="0065288F">
            <w:pPr>
              <w:spacing w:line="360" w:lineRule="auto"/>
              <w:rPr>
                <w:rFonts w:ascii="Arial Narrow" w:hAnsi="Arial Narrow" w:cs="Arial"/>
                <w:color w:val="000000"/>
                <w:sz w:val="16"/>
                <w:szCs w:val="16"/>
                <w:lang w:val="en-US"/>
              </w:rPr>
            </w:pPr>
            <w:r>
              <w:rPr>
                <w:rFonts w:ascii="Arial Narrow" w:hAnsi="Arial Narrow" w:cs="Arial"/>
                <w:color w:val="000000"/>
                <w:sz w:val="16"/>
                <w:szCs w:val="16"/>
                <w:lang w:val="en-US"/>
              </w:rPr>
              <w:t>(</w:t>
            </w:r>
            <w:r w:rsidR="008701D2">
              <w:rPr>
                <w:rFonts w:ascii="Arial Narrow" w:hAnsi="Arial Narrow" w:cs="Arial"/>
                <w:color w:val="000000"/>
                <w:sz w:val="16"/>
                <w:szCs w:val="16"/>
                <w:lang w:val="en-US"/>
              </w:rPr>
              <w:t>938.296.095</w:t>
            </w:r>
            <w:r>
              <w:rPr>
                <w:rFonts w:ascii="Arial Narrow" w:hAnsi="Arial Narrow" w:cs="Arial"/>
                <w:color w:val="000000"/>
                <w:sz w:val="16"/>
                <w:szCs w:val="16"/>
                <w:lang w:val="en-US"/>
              </w:rPr>
              <w:t>,00)</w:t>
            </w:r>
          </w:p>
        </w:tc>
        <w:tc>
          <w:tcPr>
            <w:tcW w:w="1418" w:type="dxa"/>
            <w:tcBorders>
              <w:top w:val="nil"/>
              <w:left w:val="nil"/>
              <w:bottom w:val="single" w:sz="4" w:space="0" w:color="auto"/>
              <w:right w:val="single" w:sz="4" w:space="0" w:color="auto"/>
            </w:tcBorders>
            <w:shd w:val="clear" w:color="auto" w:fill="auto"/>
            <w:noWrap/>
            <w:hideMark/>
          </w:tcPr>
          <w:p w14:paraId="57200BD3" w14:textId="679FAE48" w:rsidR="0065288F" w:rsidRPr="002F4608" w:rsidRDefault="0065288F" w:rsidP="0065288F">
            <w:pPr>
              <w:spacing w:line="360" w:lineRule="auto"/>
              <w:rPr>
                <w:rFonts w:ascii="Arial Narrow" w:hAnsi="Arial Narrow" w:cs="Arial"/>
                <w:color w:val="000000"/>
                <w:sz w:val="16"/>
                <w:szCs w:val="16"/>
                <w:lang w:val="en-US"/>
              </w:rPr>
            </w:pPr>
            <w:r>
              <w:rPr>
                <w:rFonts w:ascii="Arial Narrow" w:hAnsi="Arial Narrow" w:cs="Arial"/>
                <w:color w:val="000000"/>
                <w:sz w:val="16"/>
                <w:szCs w:val="16"/>
                <w:lang w:val="en-US"/>
              </w:rPr>
              <w:t>(5.</w:t>
            </w:r>
            <w:r w:rsidR="008701D2">
              <w:rPr>
                <w:rFonts w:ascii="Arial Narrow" w:hAnsi="Arial Narrow" w:cs="Arial"/>
                <w:color w:val="000000"/>
                <w:sz w:val="16"/>
                <w:szCs w:val="16"/>
                <w:lang w:val="en-US"/>
              </w:rPr>
              <w:t>610.797.905,</w:t>
            </w:r>
            <w:r>
              <w:rPr>
                <w:rFonts w:ascii="Arial Narrow" w:hAnsi="Arial Narrow" w:cs="Arial"/>
                <w:color w:val="000000"/>
                <w:sz w:val="16"/>
                <w:szCs w:val="16"/>
                <w:lang w:val="en-US"/>
              </w:rPr>
              <w:t>00)</w:t>
            </w:r>
          </w:p>
        </w:tc>
      </w:tr>
    </w:tbl>
    <w:p w14:paraId="2CCE44C8" w14:textId="77777777" w:rsidR="00805F0D" w:rsidRDefault="00805F0D" w:rsidP="00176A8C">
      <w:pPr>
        <w:widowControl w:val="0"/>
        <w:tabs>
          <w:tab w:val="left" w:pos="1170"/>
        </w:tabs>
        <w:autoSpaceDE w:val="0"/>
        <w:autoSpaceDN w:val="0"/>
        <w:adjustRightInd w:val="0"/>
        <w:spacing w:line="360" w:lineRule="auto"/>
        <w:ind w:left="1170"/>
        <w:jc w:val="both"/>
        <w:rPr>
          <w:color w:val="000000"/>
          <w:lang w:val="en-ID"/>
        </w:rPr>
      </w:pPr>
    </w:p>
    <w:p w14:paraId="795D2C10" w14:textId="5E7AEC76" w:rsidR="005D660C" w:rsidRDefault="005D660C" w:rsidP="00176A8C">
      <w:pPr>
        <w:widowControl w:val="0"/>
        <w:tabs>
          <w:tab w:val="left" w:pos="1170"/>
        </w:tabs>
        <w:autoSpaceDE w:val="0"/>
        <w:autoSpaceDN w:val="0"/>
        <w:adjustRightInd w:val="0"/>
        <w:spacing w:line="360" w:lineRule="auto"/>
        <w:ind w:left="1170"/>
        <w:jc w:val="both"/>
        <w:rPr>
          <w:color w:val="000000"/>
          <w:lang w:val="en-ID"/>
        </w:rPr>
      </w:pPr>
      <w:proofErr w:type="spellStart"/>
      <w:r>
        <w:rPr>
          <w:color w:val="000000"/>
          <w:lang w:val="en-ID"/>
        </w:rPr>
        <w:t>Penambahan</w:t>
      </w:r>
      <w:proofErr w:type="spellEnd"/>
      <w:r>
        <w:rPr>
          <w:color w:val="000000"/>
          <w:lang w:val="en-ID"/>
        </w:rPr>
        <w:t xml:space="preserve"> </w:t>
      </w:r>
      <w:proofErr w:type="spellStart"/>
      <w:r>
        <w:rPr>
          <w:color w:val="000000"/>
          <w:lang w:val="en-ID"/>
        </w:rPr>
        <w:t>akumulasi</w:t>
      </w:r>
      <w:proofErr w:type="spellEnd"/>
      <w:r>
        <w:rPr>
          <w:color w:val="000000"/>
          <w:lang w:val="en-ID"/>
        </w:rPr>
        <w:t xml:space="preserve"> </w:t>
      </w:r>
      <w:proofErr w:type="spellStart"/>
      <w:r>
        <w:rPr>
          <w:color w:val="000000"/>
          <w:lang w:val="en-ID"/>
        </w:rPr>
        <w:t>penyusutan</w:t>
      </w:r>
      <w:proofErr w:type="spellEnd"/>
      <w:r>
        <w:rPr>
          <w:color w:val="000000"/>
          <w:lang w:val="en-ID"/>
        </w:rPr>
        <w:t xml:space="preserve"> </w:t>
      </w:r>
      <w:proofErr w:type="spellStart"/>
      <w:r>
        <w:rPr>
          <w:color w:val="000000"/>
          <w:lang w:val="en-ID"/>
        </w:rPr>
        <w:t>selama</w:t>
      </w:r>
      <w:proofErr w:type="spellEnd"/>
      <w:r>
        <w:rPr>
          <w:color w:val="000000"/>
          <w:lang w:val="en-ID"/>
        </w:rPr>
        <w:t xml:space="preserve"> </w:t>
      </w:r>
      <w:proofErr w:type="spellStart"/>
      <w:r>
        <w:rPr>
          <w:color w:val="000000"/>
          <w:lang w:val="en-ID"/>
        </w:rPr>
        <w:t>tahun</w:t>
      </w:r>
      <w:proofErr w:type="spellEnd"/>
      <w:r>
        <w:rPr>
          <w:color w:val="000000"/>
          <w:lang w:val="en-ID"/>
        </w:rPr>
        <w:t xml:space="preserve"> 2019 </w:t>
      </w:r>
      <w:proofErr w:type="spellStart"/>
      <w:r>
        <w:rPr>
          <w:color w:val="000000"/>
          <w:lang w:val="en-ID"/>
        </w:rPr>
        <w:t>sebagai</w:t>
      </w:r>
      <w:proofErr w:type="spellEnd"/>
      <w:r>
        <w:rPr>
          <w:color w:val="000000"/>
          <w:lang w:val="en-ID"/>
        </w:rPr>
        <w:t xml:space="preserve"> </w:t>
      </w:r>
      <w:proofErr w:type="spellStart"/>
      <w:proofErr w:type="gramStart"/>
      <w:r>
        <w:rPr>
          <w:color w:val="000000"/>
          <w:lang w:val="en-ID"/>
        </w:rPr>
        <w:t>berikut</w:t>
      </w:r>
      <w:proofErr w:type="spellEnd"/>
      <w:r>
        <w:rPr>
          <w:color w:val="000000"/>
          <w:lang w:val="en-ID"/>
        </w:rPr>
        <w:t xml:space="preserve"> :</w:t>
      </w:r>
      <w:proofErr w:type="gramEnd"/>
    </w:p>
    <w:p w14:paraId="1FF72A94" w14:textId="0031854D" w:rsidR="005D660C" w:rsidRPr="00805F0D" w:rsidRDefault="005D660C" w:rsidP="00805F0D">
      <w:pPr>
        <w:widowControl w:val="0"/>
        <w:tabs>
          <w:tab w:val="left" w:pos="1170"/>
        </w:tabs>
        <w:autoSpaceDE w:val="0"/>
        <w:autoSpaceDN w:val="0"/>
        <w:adjustRightInd w:val="0"/>
        <w:spacing w:line="360" w:lineRule="auto"/>
        <w:ind w:left="1170"/>
        <w:jc w:val="both"/>
        <w:rPr>
          <w:i/>
          <w:color w:val="FF0000"/>
          <w:lang w:val="en-ID"/>
        </w:rPr>
      </w:pPr>
      <w:r w:rsidRPr="00276635">
        <w:rPr>
          <w:i/>
          <w:color w:val="FF0000"/>
          <w:lang w:val="en-ID"/>
        </w:rPr>
        <w:t>(</w:t>
      </w:r>
      <w:proofErr w:type="spellStart"/>
      <w:r w:rsidRPr="00276635">
        <w:rPr>
          <w:i/>
          <w:color w:val="FF0000"/>
          <w:lang w:val="en-ID"/>
        </w:rPr>
        <w:t>diisi</w:t>
      </w:r>
      <w:proofErr w:type="spellEnd"/>
      <w:r w:rsidRPr="00276635">
        <w:rPr>
          <w:i/>
          <w:color w:val="FF0000"/>
          <w:lang w:val="en-ID"/>
        </w:rPr>
        <w:t xml:space="preserve"> </w:t>
      </w:r>
      <w:proofErr w:type="spellStart"/>
      <w:r w:rsidRPr="00276635">
        <w:rPr>
          <w:i/>
          <w:color w:val="FF0000"/>
          <w:lang w:val="en-ID"/>
        </w:rPr>
        <w:t>sesuai</w:t>
      </w:r>
      <w:proofErr w:type="spellEnd"/>
      <w:r w:rsidRPr="00276635">
        <w:rPr>
          <w:i/>
          <w:color w:val="FF0000"/>
          <w:lang w:val="en-ID"/>
        </w:rPr>
        <w:t xml:space="preserve"> yang </w:t>
      </w:r>
      <w:proofErr w:type="spellStart"/>
      <w:r w:rsidRPr="00276635">
        <w:rPr>
          <w:i/>
          <w:color w:val="FF0000"/>
          <w:lang w:val="en-ID"/>
        </w:rPr>
        <w:t>ada</w:t>
      </w:r>
      <w:proofErr w:type="spellEnd"/>
      <w:r w:rsidRPr="00276635">
        <w:rPr>
          <w:i/>
          <w:color w:val="FF0000"/>
          <w:lang w:val="en-ID"/>
        </w:rPr>
        <w:t xml:space="preserve"> </w:t>
      </w:r>
      <w:proofErr w:type="spellStart"/>
      <w:r w:rsidRPr="00276635">
        <w:rPr>
          <w:i/>
          <w:color w:val="FF0000"/>
          <w:lang w:val="en-ID"/>
        </w:rPr>
        <w:t>angkanya</w:t>
      </w:r>
      <w:proofErr w:type="spellEnd"/>
      <w:r w:rsidRPr="00276635">
        <w:rPr>
          <w:i/>
          <w:color w:val="FF0000"/>
          <w:lang w:val="en-ID"/>
        </w:rPr>
        <w:t xml:space="preserve"> </w:t>
      </w:r>
      <w:proofErr w:type="spellStart"/>
      <w:proofErr w:type="gramStart"/>
      <w:r w:rsidRPr="00276635">
        <w:rPr>
          <w:i/>
          <w:color w:val="FF0000"/>
          <w:lang w:val="en-ID"/>
        </w:rPr>
        <w:t>saja</w:t>
      </w:r>
      <w:proofErr w:type="spellEnd"/>
      <w:r w:rsidRPr="00276635">
        <w:rPr>
          <w:i/>
          <w:color w:val="FF0000"/>
          <w:lang w:val="en-ID"/>
        </w:rPr>
        <w:t>)</w:t>
      </w:r>
      <w:r>
        <w:rPr>
          <w:i/>
          <w:color w:val="FF0000"/>
          <w:lang w:val="en-ID"/>
        </w:rPr>
        <w:t>…</w:t>
      </w:r>
      <w:proofErr w:type="gramEnd"/>
      <w:r>
        <w:rPr>
          <w:i/>
          <w:color w:val="FF0000"/>
          <w:lang w:val="en-ID"/>
        </w:rPr>
        <w:t>…..</w:t>
      </w:r>
    </w:p>
    <w:p w14:paraId="6829403D" w14:textId="77777777" w:rsidR="005D660C" w:rsidRDefault="005D660C" w:rsidP="00176A8C">
      <w:pPr>
        <w:widowControl w:val="0"/>
        <w:tabs>
          <w:tab w:val="left" w:pos="1170"/>
        </w:tabs>
        <w:autoSpaceDE w:val="0"/>
        <w:autoSpaceDN w:val="0"/>
        <w:adjustRightInd w:val="0"/>
        <w:spacing w:line="360" w:lineRule="auto"/>
        <w:ind w:left="1170" w:hanging="360"/>
        <w:jc w:val="center"/>
        <w:rPr>
          <w:color w:val="000000"/>
          <w:lang w:val="en-ID"/>
        </w:rPr>
      </w:pPr>
      <w:proofErr w:type="spellStart"/>
      <w:r>
        <w:rPr>
          <w:color w:val="000000"/>
          <w:lang w:val="en-ID"/>
        </w:rPr>
        <w:t>Tabel</w:t>
      </w:r>
      <w:proofErr w:type="spellEnd"/>
      <w:r>
        <w:rPr>
          <w:color w:val="000000"/>
          <w:lang w:val="en-ID"/>
        </w:rPr>
        <w:t xml:space="preserve"> </w:t>
      </w:r>
      <w:r>
        <w:rPr>
          <w:color w:val="000000"/>
        </w:rPr>
        <w:t>Penambahan Ak</w:t>
      </w:r>
      <w:proofErr w:type="spellStart"/>
      <w:r>
        <w:rPr>
          <w:color w:val="000000"/>
          <w:lang w:val="en-ID"/>
        </w:rPr>
        <w:t>umulasi</w:t>
      </w:r>
      <w:proofErr w:type="spellEnd"/>
      <w:r>
        <w:rPr>
          <w:color w:val="000000"/>
        </w:rPr>
        <w:t xml:space="preserve"> Penyusutan </w:t>
      </w:r>
    </w:p>
    <w:tbl>
      <w:tblPr>
        <w:tblW w:w="9782" w:type="dxa"/>
        <w:tblInd w:w="-176" w:type="dxa"/>
        <w:tblLook w:val="04A0" w:firstRow="1" w:lastRow="0" w:firstColumn="1" w:lastColumn="0" w:noHBand="0" w:noVBand="1"/>
      </w:tblPr>
      <w:tblGrid>
        <w:gridCol w:w="873"/>
        <w:gridCol w:w="254"/>
        <w:gridCol w:w="2312"/>
        <w:gridCol w:w="1376"/>
        <w:gridCol w:w="1006"/>
        <w:gridCol w:w="1252"/>
        <w:gridCol w:w="1284"/>
        <w:gridCol w:w="1427"/>
      </w:tblGrid>
      <w:tr w:rsidR="00805F0D" w:rsidRPr="00B44BDD" w14:paraId="79D324AB" w14:textId="77777777" w:rsidTr="00B511B2">
        <w:trPr>
          <w:trHeight w:val="255"/>
          <w:tblHeader/>
        </w:trPr>
        <w:tc>
          <w:tcPr>
            <w:tcW w:w="873" w:type="dxa"/>
            <w:tcBorders>
              <w:top w:val="single" w:sz="4" w:space="0" w:color="auto"/>
              <w:left w:val="single" w:sz="4" w:space="0" w:color="auto"/>
              <w:bottom w:val="single" w:sz="4" w:space="0" w:color="auto"/>
              <w:right w:val="single" w:sz="4" w:space="0" w:color="auto"/>
            </w:tcBorders>
            <w:shd w:val="clear" w:color="auto" w:fill="auto"/>
            <w:noWrap/>
            <w:hideMark/>
          </w:tcPr>
          <w:p w14:paraId="11924126" w14:textId="77777777" w:rsidR="005D660C" w:rsidRPr="00B44BDD" w:rsidRDefault="005D660C" w:rsidP="00176A8C">
            <w:pPr>
              <w:spacing w:line="360" w:lineRule="auto"/>
              <w:jc w:val="center"/>
              <w:rPr>
                <w:rFonts w:ascii="Arial Narrow" w:hAnsi="Arial Narrow" w:cs="Arial"/>
                <w:b/>
                <w:bCs/>
                <w:color w:val="000000"/>
                <w:sz w:val="16"/>
                <w:szCs w:val="16"/>
                <w:lang w:val="en-US"/>
              </w:rPr>
            </w:pPr>
            <w:r w:rsidRPr="00B44BDD">
              <w:rPr>
                <w:rFonts w:ascii="Arial Narrow" w:hAnsi="Arial Narrow" w:cs="Arial"/>
                <w:b/>
                <w:bCs/>
                <w:color w:val="000000"/>
                <w:sz w:val="16"/>
                <w:szCs w:val="16"/>
                <w:lang w:val="en-US"/>
              </w:rPr>
              <w:t>KODE</w:t>
            </w:r>
          </w:p>
        </w:tc>
        <w:tc>
          <w:tcPr>
            <w:tcW w:w="254" w:type="dxa"/>
            <w:tcBorders>
              <w:top w:val="single" w:sz="4" w:space="0" w:color="auto"/>
              <w:left w:val="nil"/>
              <w:bottom w:val="single" w:sz="4" w:space="0" w:color="auto"/>
              <w:right w:val="nil"/>
            </w:tcBorders>
            <w:shd w:val="clear" w:color="auto" w:fill="auto"/>
            <w:noWrap/>
            <w:hideMark/>
          </w:tcPr>
          <w:p w14:paraId="32DA123E" w14:textId="77777777" w:rsidR="005D660C" w:rsidRPr="00B44BDD" w:rsidRDefault="005D660C" w:rsidP="00176A8C">
            <w:pPr>
              <w:spacing w:line="360" w:lineRule="auto"/>
              <w:jc w:val="center"/>
              <w:rPr>
                <w:rFonts w:ascii="Arial Narrow" w:hAnsi="Arial Narrow" w:cs="Arial"/>
                <w:b/>
                <w:bCs/>
                <w:color w:val="000000"/>
                <w:sz w:val="16"/>
                <w:szCs w:val="16"/>
                <w:lang w:val="en-US"/>
              </w:rPr>
            </w:pPr>
            <w:r w:rsidRPr="00B44BDD">
              <w:rPr>
                <w:rFonts w:ascii="Arial Narrow" w:hAnsi="Arial Narrow" w:cs="Arial"/>
                <w:b/>
                <w:bCs/>
                <w:color w:val="000000"/>
                <w:sz w:val="16"/>
                <w:szCs w:val="16"/>
                <w:lang w:val="en-US"/>
              </w:rPr>
              <w:t> </w:t>
            </w:r>
          </w:p>
        </w:tc>
        <w:tc>
          <w:tcPr>
            <w:tcW w:w="2312" w:type="dxa"/>
            <w:tcBorders>
              <w:top w:val="single" w:sz="4" w:space="0" w:color="auto"/>
              <w:left w:val="nil"/>
              <w:bottom w:val="single" w:sz="4" w:space="0" w:color="auto"/>
              <w:right w:val="single" w:sz="4" w:space="0" w:color="auto"/>
            </w:tcBorders>
            <w:shd w:val="clear" w:color="auto" w:fill="auto"/>
            <w:hideMark/>
          </w:tcPr>
          <w:p w14:paraId="72FA9A47" w14:textId="77777777" w:rsidR="005D660C" w:rsidRPr="00B44BDD" w:rsidRDefault="005D660C" w:rsidP="00176A8C">
            <w:pPr>
              <w:spacing w:line="360" w:lineRule="auto"/>
              <w:jc w:val="center"/>
              <w:rPr>
                <w:rFonts w:ascii="Arial Narrow" w:hAnsi="Arial Narrow" w:cs="Arial"/>
                <w:b/>
                <w:bCs/>
                <w:color w:val="000000"/>
                <w:sz w:val="16"/>
                <w:szCs w:val="16"/>
                <w:lang w:val="en-US"/>
              </w:rPr>
            </w:pPr>
            <w:r w:rsidRPr="00B44BDD">
              <w:rPr>
                <w:rFonts w:ascii="Arial Narrow" w:hAnsi="Arial Narrow" w:cs="Arial"/>
                <w:b/>
                <w:bCs/>
                <w:color w:val="000000"/>
                <w:sz w:val="16"/>
                <w:szCs w:val="16"/>
                <w:lang w:val="en-US"/>
              </w:rPr>
              <w:t>URAIAN</w:t>
            </w:r>
          </w:p>
        </w:tc>
        <w:tc>
          <w:tcPr>
            <w:tcW w:w="1376" w:type="dxa"/>
            <w:tcBorders>
              <w:top w:val="single" w:sz="4" w:space="0" w:color="auto"/>
              <w:left w:val="nil"/>
              <w:bottom w:val="single" w:sz="4" w:space="0" w:color="auto"/>
              <w:right w:val="single" w:sz="4" w:space="0" w:color="auto"/>
            </w:tcBorders>
            <w:shd w:val="clear" w:color="auto" w:fill="auto"/>
            <w:noWrap/>
            <w:hideMark/>
          </w:tcPr>
          <w:p w14:paraId="12FD9A1F" w14:textId="77777777" w:rsidR="005D660C" w:rsidRPr="00B44BDD" w:rsidRDefault="005D660C" w:rsidP="00176A8C">
            <w:pPr>
              <w:spacing w:line="360" w:lineRule="auto"/>
              <w:jc w:val="center"/>
              <w:rPr>
                <w:rFonts w:ascii="Arial Narrow" w:hAnsi="Arial Narrow" w:cs="Arial"/>
                <w:b/>
                <w:bCs/>
                <w:color w:val="000000"/>
                <w:sz w:val="16"/>
                <w:szCs w:val="16"/>
                <w:lang w:val="en-US"/>
              </w:rPr>
            </w:pPr>
            <w:r w:rsidRPr="00B44BDD">
              <w:rPr>
                <w:rFonts w:ascii="Arial Narrow" w:hAnsi="Arial Narrow" w:cs="Arial"/>
                <w:b/>
                <w:bCs/>
                <w:color w:val="000000"/>
                <w:sz w:val="16"/>
                <w:szCs w:val="16"/>
                <w:lang w:val="en-US"/>
              </w:rPr>
              <w:t xml:space="preserve"> BEBAN PENYUSUTAN </w:t>
            </w:r>
          </w:p>
        </w:tc>
        <w:tc>
          <w:tcPr>
            <w:tcW w:w="1006" w:type="dxa"/>
            <w:tcBorders>
              <w:top w:val="single" w:sz="4" w:space="0" w:color="auto"/>
              <w:left w:val="nil"/>
              <w:bottom w:val="single" w:sz="4" w:space="0" w:color="auto"/>
              <w:right w:val="single" w:sz="4" w:space="0" w:color="auto"/>
            </w:tcBorders>
            <w:shd w:val="clear" w:color="auto" w:fill="auto"/>
            <w:noWrap/>
            <w:hideMark/>
          </w:tcPr>
          <w:p w14:paraId="260E4259" w14:textId="77777777" w:rsidR="005D660C" w:rsidRPr="00B44BDD" w:rsidRDefault="005D660C" w:rsidP="00176A8C">
            <w:pPr>
              <w:spacing w:line="360" w:lineRule="auto"/>
              <w:jc w:val="center"/>
              <w:rPr>
                <w:rFonts w:ascii="Arial Narrow" w:hAnsi="Arial Narrow" w:cs="Arial"/>
                <w:b/>
                <w:bCs/>
                <w:color w:val="000000"/>
                <w:sz w:val="16"/>
                <w:szCs w:val="16"/>
                <w:lang w:val="en-US"/>
              </w:rPr>
            </w:pPr>
            <w:r w:rsidRPr="00B44BDD">
              <w:rPr>
                <w:rFonts w:ascii="Arial Narrow" w:hAnsi="Arial Narrow" w:cs="Arial"/>
                <w:b/>
                <w:bCs/>
                <w:color w:val="000000"/>
                <w:sz w:val="16"/>
                <w:szCs w:val="16"/>
                <w:lang w:val="en-US"/>
              </w:rPr>
              <w:t xml:space="preserve"> HIBAH MASUK </w:t>
            </w:r>
          </w:p>
        </w:tc>
        <w:tc>
          <w:tcPr>
            <w:tcW w:w="1250" w:type="dxa"/>
            <w:tcBorders>
              <w:top w:val="single" w:sz="4" w:space="0" w:color="auto"/>
              <w:left w:val="nil"/>
              <w:bottom w:val="single" w:sz="4" w:space="0" w:color="auto"/>
              <w:right w:val="single" w:sz="4" w:space="0" w:color="auto"/>
            </w:tcBorders>
            <w:shd w:val="clear" w:color="auto" w:fill="auto"/>
            <w:noWrap/>
            <w:hideMark/>
          </w:tcPr>
          <w:p w14:paraId="0C1414D2" w14:textId="77777777" w:rsidR="005D660C" w:rsidRPr="00B44BDD" w:rsidRDefault="005D660C" w:rsidP="00176A8C">
            <w:pPr>
              <w:spacing w:line="360" w:lineRule="auto"/>
              <w:jc w:val="center"/>
              <w:rPr>
                <w:rFonts w:ascii="Arial Narrow" w:hAnsi="Arial Narrow" w:cs="Arial"/>
                <w:b/>
                <w:bCs/>
                <w:color w:val="000000"/>
                <w:sz w:val="16"/>
                <w:szCs w:val="16"/>
                <w:lang w:val="en-US"/>
              </w:rPr>
            </w:pPr>
            <w:r w:rsidRPr="00B44BDD">
              <w:rPr>
                <w:rFonts w:ascii="Arial Narrow" w:hAnsi="Arial Narrow" w:cs="Arial"/>
                <w:b/>
                <w:bCs/>
                <w:color w:val="000000"/>
                <w:sz w:val="16"/>
                <w:szCs w:val="16"/>
                <w:lang w:val="en-US"/>
              </w:rPr>
              <w:t xml:space="preserve"> MUTASI MASUK </w:t>
            </w:r>
          </w:p>
        </w:tc>
        <w:tc>
          <w:tcPr>
            <w:tcW w:w="1284" w:type="dxa"/>
            <w:tcBorders>
              <w:top w:val="single" w:sz="4" w:space="0" w:color="auto"/>
              <w:left w:val="nil"/>
              <w:bottom w:val="single" w:sz="4" w:space="0" w:color="auto"/>
              <w:right w:val="single" w:sz="4" w:space="0" w:color="auto"/>
            </w:tcBorders>
            <w:shd w:val="clear" w:color="auto" w:fill="auto"/>
            <w:noWrap/>
            <w:hideMark/>
          </w:tcPr>
          <w:p w14:paraId="796F7083" w14:textId="77777777" w:rsidR="005D660C" w:rsidRPr="00B44BDD" w:rsidRDefault="005D660C" w:rsidP="00176A8C">
            <w:pPr>
              <w:spacing w:line="360" w:lineRule="auto"/>
              <w:jc w:val="center"/>
              <w:rPr>
                <w:rFonts w:ascii="Arial Narrow" w:hAnsi="Arial Narrow" w:cs="Arial"/>
                <w:b/>
                <w:bCs/>
                <w:color w:val="000000"/>
                <w:sz w:val="16"/>
                <w:szCs w:val="16"/>
                <w:lang w:val="en-US"/>
              </w:rPr>
            </w:pPr>
            <w:r w:rsidRPr="00B44BDD">
              <w:rPr>
                <w:rFonts w:ascii="Arial Narrow" w:hAnsi="Arial Narrow" w:cs="Arial"/>
                <w:b/>
                <w:bCs/>
                <w:color w:val="000000"/>
                <w:sz w:val="16"/>
                <w:szCs w:val="16"/>
                <w:lang w:val="en-US"/>
              </w:rPr>
              <w:t xml:space="preserve"> KOREKSI (+) </w:t>
            </w:r>
          </w:p>
        </w:tc>
        <w:tc>
          <w:tcPr>
            <w:tcW w:w="1427" w:type="dxa"/>
            <w:tcBorders>
              <w:top w:val="single" w:sz="4" w:space="0" w:color="auto"/>
              <w:left w:val="nil"/>
              <w:bottom w:val="single" w:sz="4" w:space="0" w:color="auto"/>
              <w:right w:val="single" w:sz="4" w:space="0" w:color="auto"/>
            </w:tcBorders>
            <w:shd w:val="clear" w:color="auto" w:fill="auto"/>
            <w:noWrap/>
            <w:hideMark/>
          </w:tcPr>
          <w:p w14:paraId="433C4295" w14:textId="77777777" w:rsidR="005D660C" w:rsidRPr="00B44BDD" w:rsidRDefault="005D660C" w:rsidP="00176A8C">
            <w:pPr>
              <w:spacing w:line="360" w:lineRule="auto"/>
              <w:jc w:val="center"/>
              <w:rPr>
                <w:rFonts w:ascii="Arial Narrow" w:hAnsi="Arial Narrow" w:cs="Arial"/>
                <w:b/>
                <w:bCs/>
                <w:color w:val="000000"/>
                <w:sz w:val="16"/>
                <w:szCs w:val="16"/>
                <w:lang w:val="en-US"/>
              </w:rPr>
            </w:pPr>
            <w:r w:rsidRPr="00B44BDD">
              <w:rPr>
                <w:rFonts w:ascii="Arial Narrow" w:hAnsi="Arial Narrow" w:cs="Arial"/>
                <w:b/>
                <w:bCs/>
                <w:color w:val="000000"/>
                <w:sz w:val="16"/>
                <w:szCs w:val="16"/>
                <w:lang w:val="en-US"/>
              </w:rPr>
              <w:t xml:space="preserve"> JUMLAH PENAMBAHAN </w:t>
            </w:r>
          </w:p>
        </w:tc>
      </w:tr>
      <w:tr w:rsidR="00805F0D" w:rsidRPr="00B44BDD" w14:paraId="4E3D9775"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3432AC75" w14:textId="77777777" w:rsidR="005D660C" w:rsidRPr="00B44BDD" w:rsidRDefault="005D660C" w:rsidP="00176A8C">
            <w:pPr>
              <w:spacing w:line="360" w:lineRule="auto"/>
              <w:jc w:val="center"/>
              <w:rPr>
                <w:rFonts w:ascii="Arial Narrow" w:hAnsi="Arial Narrow" w:cs="Arial"/>
                <w:b/>
                <w:bCs/>
                <w:color w:val="000000"/>
                <w:sz w:val="16"/>
                <w:szCs w:val="16"/>
                <w:lang w:val="en-US"/>
              </w:rPr>
            </w:pPr>
            <w:r w:rsidRPr="00B44BDD">
              <w:rPr>
                <w:rFonts w:ascii="Arial Narrow" w:hAnsi="Arial Narrow" w:cs="Arial"/>
                <w:b/>
                <w:bCs/>
                <w:color w:val="000000"/>
                <w:sz w:val="16"/>
                <w:szCs w:val="16"/>
                <w:lang w:val="en-US"/>
              </w:rPr>
              <w:t> </w:t>
            </w:r>
          </w:p>
        </w:tc>
        <w:tc>
          <w:tcPr>
            <w:tcW w:w="254" w:type="dxa"/>
            <w:tcBorders>
              <w:top w:val="nil"/>
              <w:left w:val="nil"/>
              <w:bottom w:val="single" w:sz="4" w:space="0" w:color="auto"/>
              <w:right w:val="nil"/>
            </w:tcBorders>
            <w:shd w:val="clear" w:color="auto" w:fill="auto"/>
            <w:noWrap/>
            <w:hideMark/>
          </w:tcPr>
          <w:p w14:paraId="170ED38E" w14:textId="77777777" w:rsidR="005D660C" w:rsidRPr="00B44BDD" w:rsidRDefault="005D660C" w:rsidP="00176A8C">
            <w:pPr>
              <w:spacing w:line="360" w:lineRule="auto"/>
              <w:jc w:val="center"/>
              <w:rPr>
                <w:rFonts w:ascii="Arial Narrow" w:hAnsi="Arial Narrow" w:cs="Arial"/>
                <w:b/>
                <w:bCs/>
                <w:color w:val="000000"/>
                <w:sz w:val="16"/>
                <w:szCs w:val="16"/>
                <w:lang w:val="en-US"/>
              </w:rPr>
            </w:pPr>
            <w:r w:rsidRPr="00B44BDD">
              <w:rPr>
                <w:rFonts w:ascii="Arial Narrow" w:hAnsi="Arial Narrow" w:cs="Arial"/>
                <w:b/>
                <w:bCs/>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2ED6BA44" w14:textId="77777777" w:rsidR="005D660C" w:rsidRPr="00B44BDD" w:rsidRDefault="005D660C" w:rsidP="00176A8C">
            <w:pPr>
              <w:spacing w:line="360" w:lineRule="auto"/>
              <w:jc w:val="center"/>
              <w:rPr>
                <w:rFonts w:ascii="Arial Narrow" w:hAnsi="Arial Narrow" w:cs="Arial"/>
                <w:b/>
                <w:bCs/>
                <w:color w:val="000000"/>
                <w:sz w:val="16"/>
                <w:szCs w:val="16"/>
                <w:lang w:val="en-US"/>
              </w:rPr>
            </w:pPr>
            <w:r w:rsidRPr="00B44BDD">
              <w:rPr>
                <w:rFonts w:ascii="Arial Narrow" w:hAnsi="Arial Narrow" w:cs="Arial"/>
                <w:b/>
                <w:bCs/>
                <w:color w:val="000000"/>
                <w:sz w:val="16"/>
                <w:szCs w:val="16"/>
                <w:lang w:val="en-US"/>
              </w:rPr>
              <w:t> </w:t>
            </w:r>
          </w:p>
        </w:tc>
        <w:tc>
          <w:tcPr>
            <w:tcW w:w="1376" w:type="dxa"/>
            <w:tcBorders>
              <w:top w:val="nil"/>
              <w:left w:val="nil"/>
              <w:bottom w:val="single" w:sz="4" w:space="0" w:color="auto"/>
              <w:right w:val="single" w:sz="4" w:space="0" w:color="auto"/>
            </w:tcBorders>
            <w:shd w:val="clear" w:color="auto" w:fill="auto"/>
            <w:noWrap/>
            <w:vAlign w:val="center"/>
            <w:hideMark/>
          </w:tcPr>
          <w:p w14:paraId="7EB487B5"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6EC7361E"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vAlign w:val="center"/>
            <w:hideMark/>
          </w:tcPr>
          <w:p w14:paraId="6B741767"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vAlign w:val="center"/>
            <w:hideMark/>
          </w:tcPr>
          <w:p w14:paraId="5FB2CA05"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vAlign w:val="center"/>
            <w:hideMark/>
          </w:tcPr>
          <w:p w14:paraId="68FD088A"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34F6577B"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2BE850FA" w14:textId="77777777" w:rsidR="005D660C" w:rsidRPr="00B44BDD" w:rsidRDefault="005D660C" w:rsidP="00176A8C">
            <w:pPr>
              <w:spacing w:line="360" w:lineRule="auto"/>
              <w:jc w:val="center"/>
              <w:rPr>
                <w:rFonts w:ascii="Arial Narrow" w:hAnsi="Arial Narrow" w:cs="Arial"/>
                <w:b/>
                <w:bCs/>
                <w:color w:val="000000"/>
                <w:sz w:val="16"/>
                <w:szCs w:val="16"/>
                <w:lang w:val="en-US"/>
              </w:rPr>
            </w:pPr>
            <w:r w:rsidRPr="00B44BDD">
              <w:rPr>
                <w:rFonts w:ascii="Arial Narrow" w:hAnsi="Arial Narrow" w:cs="Arial"/>
                <w:b/>
                <w:bCs/>
                <w:color w:val="000000"/>
                <w:sz w:val="16"/>
                <w:szCs w:val="16"/>
                <w:lang w:val="en-US"/>
              </w:rPr>
              <w:t>1.3.7.01</w:t>
            </w:r>
          </w:p>
        </w:tc>
        <w:tc>
          <w:tcPr>
            <w:tcW w:w="256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0A7748C3" w14:textId="77777777" w:rsidR="005D660C" w:rsidRPr="00B44BDD" w:rsidRDefault="005D660C" w:rsidP="00176A8C">
            <w:pPr>
              <w:spacing w:line="360" w:lineRule="auto"/>
              <w:rPr>
                <w:rFonts w:ascii="Arial Narrow" w:hAnsi="Arial Narrow" w:cs="Arial"/>
                <w:b/>
                <w:bCs/>
                <w:color w:val="000000"/>
                <w:sz w:val="16"/>
                <w:szCs w:val="16"/>
                <w:lang w:val="en-US"/>
              </w:rPr>
            </w:pPr>
            <w:proofErr w:type="spellStart"/>
            <w:r w:rsidRPr="00B44BDD">
              <w:rPr>
                <w:rFonts w:ascii="Arial Narrow" w:hAnsi="Arial Narrow" w:cs="Arial"/>
                <w:b/>
                <w:bCs/>
                <w:color w:val="000000"/>
                <w:sz w:val="16"/>
                <w:szCs w:val="16"/>
                <w:lang w:val="en-US"/>
              </w:rPr>
              <w:t>Akumulasi</w:t>
            </w:r>
            <w:proofErr w:type="spellEnd"/>
            <w:r w:rsidRPr="00B44BDD">
              <w:rPr>
                <w:rFonts w:ascii="Arial Narrow" w:hAnsi="Arial Narrow" w:cs="Arial"/>
                <w:b/>
                <w:bCs/>
                <w:color w:val="000000"/>
                <w:sz w:val="16"/>
                <w:szCs w:val="16"/>
                <w:lang w:val="en-US"/>
              </w:rPr>
              <w:t xml:space="preserve"> </w:t>
            </w:r>
            <w:proofErr w:type="spellStart"/>
            <w:r w:rsidRPr="00B44BDD">
              <w:rPr>
                <w:rFonts w:ascii="Arial Narrow" w:hAnsi="Arial Narrow" w:cs="Arial"/>
                <w:b/>
                <w:bCs/>
                <w:color w:val="000000"/>
                <w:sz w:val="16"/>
                <w:szCs w:val="16"/>
                <w:lang w:val="en-US"/>
              </w:rPr>
              <w:t>Penyusutan</w:t>
            </w:r>
            <w:proofErr w:type="spellEnd"/>
            <w:r w:rsidRPr="00B44BDD">
              <w:rPr>
                <w:rFonts w:ascii="Arial Narrow" w:hAnsi="Arial Narrow" w:cs="Arial"/>
                <w:b/>
                <w:bCs/>
                <w:color w:val="000000"/>
                <w:sz w:val="16"/>
                <w:szCs w:val="16"/>
                <w:lang w:val="en-US"/>
              </w:rPr>
              <w:t xml:space="preserve"> </w:t>
            </w:r>
            <w:proofErr w:type="spellStart"/>
            <w:r w:rsidRPr="00B44BDD">
              <w:rPr>
                <w:rFonts w:ascii="Arial Narrow" w:hAnsi="Arial Narrow" w:cs="Arial"/>
                <w:b/>
                <w:bCs/>
                <w:color w:val="000000"/>
                <w:sz w:val="16"/>
                <w:szCs w:val="16"/>
                <w:lang w:val="en-US"/>
              </w:rPr>
              <w:t>Peralatan</w:t>
            </w:r>
            <w:proofErr w:type="spellEnd"/>
            <w:r w:rsidRPr="00B44BDD">
              <w:rPr>
                <w:rFonts w:ascii="Arial Narrow" w:hAnsi="Arial Narrow" w:cs="Arial"/>
                <w:b/>
                <w:bCs/>
                <w:color w:val="000000"/>
                <w:sz w:val="16"/>
                <w:szCs w:val="16"/>
                <w:lang w:val="en-US"/>
              </w:rPr>
              <w:t xml:space="preserve"> dan </w:t>
            </w:r>
            <w:proofErr w:type="spellStart"/>
            <w:r w:rsidRPr="00B44BDD">
              <w:rPr>
                <w:rFonts w:ascii="Arial Narrow" w:hAnsi="Arial Narrow" w:cs="Arial"/>
                <w:b/>
                <w:bCs/>
                <w:color w:val="000000"/>
                <w:sz w:val="16"/>
                <w:szCs w:val="16"/>
                <w:lang w:val="en-US"/>
              </w:rPr>
              <w:t>Mesin</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1D2F0E53"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31454372"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49393638"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32E1D8F6"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1D4D2E4F"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01910D69"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6986C7CC"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1.3.7.01.01</w:t>
            </w:r>
          </w:p>
        </w:tc>
        <w:tc>
          <w:tcPr>
            <w:tcW w:w="254" w:type="dxa"/>
            <w:tcBorders>
              <w:top w:val="nil"/>
              <w:left w:val="nil"/>
              <w:bottom w:val="single" w:sz="4" w:space="0" w:color="auto"/>
              <w:right w:val="nil"/>
            </w:tcBorders>
            <w:shd w:val="clear" w:color="auto" w:fill="auto"/>
            <w:noWrap/>
            <w:hideMark/>
          </w:tcPr>
          <w:p w14:paraId="72ABCD33"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43EC138A"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Alat-Alat </w:t>
            </w:r>
            <w:proofErr w:type="spellStart"/>
            <w:r w:rsidRPr="00B44BDD">
              <w:rPr>
                <w:rFonts w:ascii="Arial Narrow" w:hAnsi="Arial Narrow" w:cs="Arial"/>
                <w:color w:val="000000"/>
                <w:sz w:val="16"/>
                <w:szCs w:val="16"/>
                <w:lang w:val="en-US"/>
              </w:rPr>
              <w:t>Besar</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Darat</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52B67245"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3C4A9270"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13E0B692"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2EC8B763"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65301B38"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38D77E8F"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34BC355C"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1.3.7.01.02</w:t>
            </w:r>
          </w:p>
        </w:tc>
        <w:tc>
          <w:tcPr>
            <w:tcW w:w="254" w:type="dxa"/>
            <w:tcBorders>
              <w:top w:val="nil"/>
              <w:left w:val="nil"/>
              <w:bottom w:val="single" w:sz="4" w:space="0" w:color="auto"/>
              <w:right w:val="nil"/>
            </w:tcBorders>
            <w:shd w:val="clear" w:color="auto" w:fill="auto"/>
            <w:noWrap/>
            <w:hideMark/>
          </w:tcPr>
          <w:p w14:paraId="3357D773"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4BF131A1"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Alat-Alat </w:t>
            </w:r>
            <w:proofErr w:type="spellStart"/>
            <w:r w:rsidRPr="00B44BDD">
              <w:rPr>
                <w:rFonts w:ascii="Arial Narrow" w:hAnsi="Arial Narrow" w:cs="Arial"/>
                <w:color w:val="000000"/>
                <w:sz w:val="16"/>
                <w:szCs w:val="16"/>
                <w:lang w:val="en-US"/>
              </w:rPr>
              <w:t>Besar</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Apung</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7F09BD52"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33B0F46B"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269D69A4"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7FEA77F7"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61093231"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497680AA"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3E1EF7FC"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1.3.7.01.03</w:t>
            </w:r>
          </w:p>
        </w:tc>
        <w:tc>
          <w:tcPr>
            <w:tcW w:w="254" w:type="dxa"/>
            <w:tcBorders>
              <w:top w:val="nil"/>
              <w:left w:val="nil"/>
              <w:bottom w:val="single" w:sz="4" w:space="0" w:color="auto"/>
              <w:right w:val="nil"/>
            </w:tcBorders>
            <w:shd w:val="clear" w:color="auto" w:fill="auto"/>
            <w:noWrap/>
            <w:hideMark/>
          </w:tcPr>
          <w:p w14:paraId="451C55B0"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6B10244A"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w:t>
            </w:r>
            <w:proofErr w:type="spellStart"/>
            <w:r w:rsidRPr="00B44BDD">
              <w:rPr>
                <w:rFonts w:ascii="Arial Narrow" w:hAnsi="Arial Narrow" w:cs="Arial"/>
                <w:color w:val="000000"/>
                <w:sz w:val="16"/>
                <w:szCs w:val="16"/>
                <w:lang w:val="en-US"/>
              </w:rPr>
              <w:t>alat</w:t>
            </w:r>
            <w:proofErr w:type="spellEnd"/>
            <w:r w:rsidRPr="00B44BDD">
              <w:rPr>
                <w:rFonts w:ascii="Arial Narrow" w:hAnsi="Arial Narrow" w:cs="Arial"/>
                <w:color w:val="000000"/>
                <w:sz w:val="16"/>
                <w:szCs w:val="16"/>
                <w:lang w:val="en-US"/>
              </w:rPr>
              <w:t xml:space="preserve"> Bantu</w:t>
            </w:r>
          </w:p>
        </w:tc>
        <w:tc>
          <w:tcPr>
            <w:tcW w:w="1376" w:type="dxa"/>
            <w:tcBorders>
              <w:top w:val="nil"/>
              <w:left w:val="nil"/>
              <w:bottom w:val="single" w:sz="4" w:space="0" w:color="auto"/>
              <w:right w:val="single" w:sz="4" w:space="0" w:color="auto"/>
            </w:tcBorders>
            <w:shd w:val="clear" w:color="auto" w:fill="auto"/>
            <w:noWrap/>
            <w:vAlign w:val="center"/>
            <w:hideMark/>
          </w:tcPr>
          <w:p w14:paraId="654D258A" w14:textId="757E93C6"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A74EF6">
              <w:rPr>
                <w:rFonts w:ascii="Arial Narrow" w:hAnsi="Arial Narrow" w:cs="Arial"/>
                <w:color w:val="000000"/>
                <w:sz w:val="16"/>
                <w:szCs w:val="16"/>
                <w:lang w:val="en-US"/>
              </w:rPr>
              <w:t>(</w:t>
            </w:r>
            <w:r w:rsidR="00CE65F9">
              <w:rPr>
                <w:rFonts w:ascii="Arial Narrow" w:hAnsi="Arial Narrow" w:cs="Arial"/>
                <w:color w:val="000000"/>
                <w:sz w:val="16"/>
                <w:szCs w:val="16"/>
                <w:lang w:val="en-US"/>
              </w:rPr>
              <w:t>5.385.715,00</w:t>
            </w:r>
            <w:r w:rsidR="00A74EF6">
              <w:rPr>
                <w:rFonts w:ascii="Arial Narrow" w:hAnsi="Arial Narrow" w:cs="Arial"/>
                <w:color w:val="000000"/>
                <w:sz w:val="16"/>
                <w:szCs w:val="16"/>
                <w:lang w:val="en-US"/>
              </w:rPr>
              <w:t>)</w:t>
            </w:r>
          </w:p>
        </w:tc>
        <w:tc>
          <w:tcPr>
            <w:tcW w:w="1006" w:type="dxa"/>
            <w:tcBorders>
              <w:top w:val="nil"/>
              <w:left w:val="nil"/>
              <w:bottom w:val="single" w:sz="4" w:space="0" w:color="auto"/>
              <w:right w:val="single" w:sz="4" w:space="0" w:color="auto"/>
            </w:tcBorders>
            <w:shd w:val="clear" w:color="auto" w:fill="auto"/>
            <w:noWrap/>
            <w:vAlign w:val="center"/>
            <w:hideMark/>
          </w:tcPr>
          <w:p w14:paraId="5BA6064F"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0B4CE31D"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1FB17DEB" w14:textId="1609F1D7" w:rsidR="005D660C" w:rsidRPr="00B44BDD" w:rsidRDefault="005D660C" w:rsidP="00176A8C">
            <w:pPr>
              <w:spacing w:line="360" w:lineRule="auto"/>
              <w:rPr>
                <w:rFonts w:ascii="Arial Narrow" w:hAnsi="Arial Narrow" w:cs="Arial"/>
                <w:color w:val="000000"/>
                <w:sz w:val="16"/>
                <w:szCs w:val="16"/>
                <w:lang w:val="en-US"/>
              </w:rPr>
            </w:pPr>
          </w:p>
        </w:tc>
        <w:tc>
          <w:tcPr>
            <w:tcW w:w="1427" w:type="dxa"/>
            <w:tcBorders>
              <w:top w:val="nil"/>
              <w:left w:val="nil"/>
              <w:bottom w:val="single" w:sz="4" w:space="0" w:color="auto"/>
              <w:right w:val="single" w:sz="4" w:space="0" w:color="auto"/>
            </w:tcBorders>
            <w:shd w:val="clear" w:color="auto" w:fill="auto"/>
            <w:noWrap/>
            <w:vAlign w:val="center"/>
            <w:hideMark/>
          </w:tcPr>
          <w:p w14:paraId="7738648E" w14:textId="2C7C0E46"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A74EF6">
              <w:rPr>
                <w:rFonts w:ascii="Arial Narrow" w:hAnsi="Arial Narrow" w:cs="Arial"/>
                <w:color w:val="000000"/>
                <w:sz w:val="16"/>
                <w:szCs w:val="16"/>
                <w:lang w:val="en-US"/>
              </w:rPr>
              <w:t>(</w:t>
            </w:r>
            <w:r w:rsidR="00CE65F9">
              <w:rPr>
                <w:rFonts w:ascii="Arial Narrow" w:hAnsi="Arial Narrow" w:cs="Arial"/>
                <w:color w:val="000000"/>
                <w:sz w:val="16"/>
                <w:szCs w:val="16"/>
                <w:lang w:val="en-US"/>
              </w:rPr>
              <w:t>5.385.715,00</w:t>
            </w:r>
            <w:r w:rsidR="00A74EF6">
              <w:rPr>
                <w:rFonts w:ascii="Arial Narrow" w:hAnsi="Arial Narrow" w:cs="Arial"/>
                <w:color w:val="000000"/>
                <w:sz w:val="16"/>
                <w:szCs w:val="16"/>
                <w:lang w:val="en-US"/>
              </w:rPr>
              <w:t>)</w:t>
            </w:r>
          </w:p>
        </w:tc>
      </w:tr>
      <w:tr w:rsidR="00805F0D" w:rsidRPr="00B44BDD" w14:paraId="60441802" w14:textId="77777777" w:rsidTr="00B511B2">
        <w:trPr>
          <w:trHeight w:val="510"/>
        </w:trPr>
        <w:tc>
          <w:tcPr>
            <w:tcW w:w="873" w:type="dxa"/>
            <w:tcBorders>
              <w:top w:val="nil"/>
              <w:left w:val="single" w:sz="4" w:space="0" w:color="auto"/>
              <w:bottom w:val="single" w:sz="4" w:space="0" w:color="auto"/>
              <w:right w:val="single" w:sz="4" w:space="0" w:color="auto"/>
            </w:tcBorders>
            <w:shd w:val="clear" w:color="auto" w:fill="auto"/>
            <w:noWrap/>
            <w:hideMark/>
          </w:tcPr>
          <w:p w14:paraId="6232D4F2"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1.3.7.01.04</w:t>
            </w:r>
          </w:p>
        </w:tc>
        <w:tc>
          <w:tcPr>
            <w:tcW w:w="254" w:type="dxa"/>
            <w:tcBorders>
              <w:top w:val="nil"/>
              <w:left w:val="nil"/>
              <w:bottom w:val="single" w:sz="4" w:space="0" w:color="auto"/>
              <w:right w:val="nil"/>
            </w:tcBorders>
            <w:shd w:val="clear" w:color="auto" w:fill="auto"/>
            <w:noWrap/>
            <w:hideMark/>
          </w:tcPr>
          <w:p w14:paraId="532023ED"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130F170A"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Angkutan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Darat</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Bermotor</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44F3893D" w14:textId="3D454D1F" w:rsidR="005D660C" w:rsidRPr="00B44BDD" w:rsidRDefault="00A74EF6" w:rsidP="00176A8C">
            <w:pPr>
              <w:spacing w:line="360" w:lineRule="auto"/>
              <w:rPr>
                <w:rFonts w:ascii="Arial Narrow" w:hAnsi="Arial Narrow" w:cs="Arial"/>
                <w:color w:val="000000"/>
                <w:sz w:val="16"/>
                <w:szCs w:val="16"/>
                <w:lang w:val="en-US"/>
              </w:rPr>
            </w:pPr>
            <w:r>
              <w:rPr>
                <w:rFonts w:ascii="Arial Narrow" w:hAnsi="Arial Narrow" w:cs="Arial"/>
                <w:color w:val="000000"/>
                <w:sz w:val="16"/>
                <w:szCs w:val="16"/>
                <w:lang w:val="en-US"/>
              </w:rPr>
              <w:t>(</w:t>
            </w:r>
            <w:r w:rsidR="00CE65F9">
              <w:rPr>
                <w:rFonts w:ascii="Arial Narrow" w:hAnsi="Arial Narrow" w:cs="Arial"/>
                <w:color w:val="000000"/>
                <w:sz w:val="16"/>
                <w:szCs w:val="16"/>
                <w:lang w:val="en-US"/>
              </w:rPr>
              <w:t>300.364.489,00</w:t>
            </w:r>
            <w:r>
              <w:rPr>
                <w:rFonts w:ascii="Arial Narrow" w:hAnsi="Arial Narrow" w:cs="Arial"/>
                <w:color w:val="000000"/>
                <w:sz w:val="16"/>
                <w:szCs w:val="16"/>
                <w:lang w:val="en-US"/>
              </w:rPr>
              <w:t>)</w:t>
            </w:r>
          </w:p>
        </w:tc>
        <w:tc>
          <w:tcPr>
            <w:tcW w:w="1006" w:type="dxa"/>
            <w:tcBorders>
              <w:top w:val="nil"/>
              <w:left w:val="nil"/>
              <w:bottom w:val="single" w:sz="4" w:space="0" w:color="auto"/>
              <w:right w:val="single" w:sz="4" w:space="0" w:color="auto"/>
            </w:tcBorders>
            <w:shd w:val="clear" w:color="auto" w:fill="auto"/>
            <w:noWrap/>
            <w:vAlign w:val="center"/>
            <w:hideMark/>
          </w:tcPr>
          <w:p w14:paraId="4DE4C240"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5BFCE9F7" w14:textId="3E7EDE24"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A74EF6">
              <w:rPr>
                <w:rFonts w:ascii="Arial Narrow" w:hAnsi="Arial Narrow" w:cs="Arial"/>
                <w:color w:val="000000"/>
                <w:sz w:val="16"/>
                <w:szCs w:val="16"/>
                <w:lang w:val="en-US"/>
              </w:rPr>
              <w:t>(</w:t>
            </w:r>
            <w:r w:rsidR="00CE65F9">
              <w:rPr>
                <w:rFonts w:ascii="Arial Narrow" w:hAnsi="Arial Narrow" w:cs="Arial"/>
                <w:color w:val="000000"/>
                <w:sz w:val="16"/>
                <w:szCs w:val="16"/>
                <w:lang w:val="en-US"/>
              </w:rPr>
              <w:t>136.212.858,00</w:t>
            </w:r>
            <w:r w:rsidR="00A74EF6">
              <w:rPr>
                <w:rFonts w:ascii="Arial Narrow" w:hAnsi="Arial Narrow" w:cs="Arial"/>
                <w:color w:val="000000"/>
                <w:sz w:val="16"/>
                <w:szCs w:val="16"/>
                <w:lang w:val="en-US"/>
              </w:rPr>
              <w:t>)</w:t>
            </w:r>
          </w:p>
        </w:tc>
        <w:tc>
          <w:tcPr>
            <w:tcW w:w="1284" w:type="dxa"/>
            <w:tcBorders>
              <w:top w:val="nil"/>
              <w:left w:val="nil"/>
              <w:bottom w:val="single" w:sz="4" w:space="0" w:color="auto"/>
              <w:right w:val="single" w:sz="4" w:space="0" w:color="auto"/>
            </w:tcBorders>
            <w:shd w:val="clear" w:color="auto" w:fill="auto"/>
            <w:noWrap/>
            <w:vAlign w:val="center"/>
            <w:hideMark/>
          </w:tcPr>
          <w:p w14:paraId="10A884F8" w14:textId="0552C85B"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A74EF6">
              <w:rPr>
                <w:rFonts w:ascii="Arial Narrow" w:hAnsi="Arial Narrow" w:cs="Arial"/>
                <w:color w:val="000000"/>
                <w:sz w:val="16"/>
                <w:szCs w:val="16"/>
                <w:lang w:val="en-US"/>
              </w:rPr>
              <w:t>(</w:t>
            </w:r>
            <w:r w:rsidR="00CE65F9">
              <w:rPr>
                <w:rFonts w:ascii="Arial Narrow" w:hAnsi="Arial Narrow" w:cs="Arial"/>
                <w:color w:val="000000"/>
                <w:sz w:val="16"/>
                <w:szCs w:val="16"/>
                <w:lang w:val="en-US"/>
              </w:rPr>
              <w:t>41.228.402,00</w:t>
            </w:r>
            <w:r w:rsidR="00A74EF6">
              <w:rPr>
                <w:rFonts w:ascii="Arial Narrow" w:hAnsi="Arial Narrow" w:cs="Arial"/>
                <w:color w:val="000000"/>
                <w:sz w:val="16"/>
                <w:szCs w:val="16"/>
                <w:lang w:val="en-US"/>
              </w:rPr>
              <w:t>)</w:t>
            </w:r>
          </w:p>
        </w:tc>
        <w:tc>
          <w:tcPr>
            <w:tcW w:w="1427" w:type="dxa"/>
            <w:tcBorders>
              <w:top w:val="nil"/>
              <w:left w:val="nil"/>
              <w:bottom w:val="single" w:sz="4" w:space="0" w:color="auto"/>
              <w:right w:val="single" w:sz="4" w:space="0" w:color="auto"/>
            </w:tcBorders>
            <w:shd w:val="clear" w:color="auto" w:fill="auto"/>
            <w:noWrap/>
            <w:vAlign w:val="center"/>
            <w:hideMark/>
          </w:tcPr>
          <w:p w14:paraId="2C01E893" w14:textId="41770FE5"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A74EF6">
              <w:rPr>
                <w:rFonts w:ascii="Arial Narrow" w:hAnsi="Arial Narrow" w:cs="Arial"/>
                <w:color w:val="000000"/>
                <w:sz w:val="16"/>
                <w:szCs w:val="16"/>
                <w:lang w:val="en-US"/>
              </w:rPr>
              <w:t>(</w:t>
            </w:r>
            <w:r w:rsidR="00CE65F9">
              <w:rPr>
                <w:rFonts w:ascii="Arial Narrow" w:hAnsi="Arial Narrow" w:cs="Arial"/>
                <w:color w:val="000000"/>
                <w:sz w:val="16"/>
                <w:szCs w:val="16"/>
                <w:lang w:val="en-US"/>
              </w:rPr>
              <w:t>477.805.749,00</w:t>
            </w:r>
            <w:r w:rsidR="00A74EF6">
              <w:rPr>
                <w:rFonts w:ascii="Arial Narrow" w:hAnsi="Arial Narrow" w:cs="Arial"/>
                <w:color w:val="000000"/>
                <w:sz w:val="16"/>
                <w:szCs w:val="16"/>
                <w:lang w:val="en-US"/>
              </w:rPr>
              <w:t>)</w:t>
            </w:r>
          </w:p>
        </w:tc>
      </w:tr>
      <w:tr w:rsidR="00805F0D" w:rsidRPr="00B44BDD" w14:paraId="7293929A" w14:textId="77777777" w:rsidTr="00B511B2">
        <w:trPr>
          <w:trHeight w:val="510"/>
        </w:trPr>
        <w:tc>
          <w:tcPr>
            <w:tcW w:w="873" w:type="dxa"/>
            <w:tcBorders>
              <w:top w:val="nil"/>
              <w:left w:val="single" w:sz="4" w:space="0" w:color="auto"/>
              <w:bottom w:val="single" w:sz="4" w:space="0" w:color="auto"/>
              <w:right w:val="single" w:sz="4" w:space="0" w:color="auto"/>
            </w:tcBorders>
            <w:shd w:val="clear" w:color="auto" w:fill="auto"/>
            <w:noWrap/>
            <w:hideMark/>
          </w:tcPr>
          <w:p w14:paraId="2F59DEF1"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1.3.7.01.05</w:t>
            </w:r>
          </w:p>
        </w:tc>
        <w:tc>
          <w:tcPr>
            <w:tcW w:w="254" w:type="dxa"/>
            <w:tcBorders>
              <w:top w:val="nil"/>
              <w:left w:val="nil"/>
              <w:bottom w:val="single" w:sz="4" w:space="0" w:color="auto"/>
              <w:right w:val="nil"/>
            </w:tcBorders>
            <w:shd w:val="clear" w:color="auto" w:fill="auto"/>
            <w:noWrap/>
            <w:hideMark/>
          </w:tcPr>
          <w:p w14:paraId="25CA91B4"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67446B2C"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Angkutan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Darat</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Tak</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Bermotor</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46D06D72"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45038EEC"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348ECBC7"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652C552D"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70CC8EEA"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1D8A7A1F" w14:textId="77777777" w:rsidTr="00B511B2">
        <w:trPr>
          <w:trHeight w:val="510"/>
        </w:trPr>
        <w:tc>
          <w:tcPr>
            <w:tcW w:w="873" w:type="dxa"/>
            <w:tcBorders>
              <w:top w:val="nil"/>
              <w:left w:val="single" w:sz="4" w:space="0" w:color="auto"/>
              <w:bottom w:val="single" w:sz="4" w:space="0" w:color="auto"/>
              <w:right w:val="single" w:sz="4" w:space="0" w:color="auto"/>
            </w:tcBorders>
            <w:shd w:val="clear" w:color="auto" w:fill="auto"/>
            <w:noWrap/>
            <w:hideMark/>
          </w:tcPr>
          <w:p w14:paraId="226C17DB"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1.3.7.01.06</w:t>
            </w:r>
          </w:p>
        </w:tc>
        <w:tc>
          <w:tcPr>
            <w:tcW w:w="254" w:type="dxa"/>
            <w:tcBorders>
              <w:top w:val="nil"/>
              <w:left w:val="nil"/>
              <w:bottom w:val="single" w:sz="4" w:space="0" w:color="auto"/>
              <w:right w:val="nil"/>
            </w:tcBorders>
            <w:shd w:val="clear" w:color="auto" w:fill="auto"/>
            <w:noWrap/>
            <w:hideMark/>
          </w:tcPr>
          <w:p w14:paraId="27DBF46B"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3C3C67C4"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Angkut</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Apung</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Bermotor</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74659B33"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78FFDAED"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0A7EA96A"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38360FF7"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0D0F4303"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4F94846C" w14:textId="77777777" w:rsidTr="00B511B2">
        <w:trPr>
          <w:trHeight w:val="510"/>
        </w:trPr>
        <w:tc>
          <w:tcPr>
            <w:tcW w:w="873" w:type="dxa"/>
            <w:tcBorders>
              <w:top w:val="nil"/>
              <w:left w:val="single" w:sz="4" w:space="0" w:color="auto"/>
              <w:bottom w:val="single" w:sz="4" w:space="0" w:color="auto"/>
              <w:right w:val="single" w:sz="4" w:space="0" w:color="auto"/>
            </w:tcBorders>
            <w:shd w:val="clear" w:color="auto" w:fill="auto"/>
            <w:noWrap/>
            <w:hideMark/>
          </w:tcPr>
          <w:p w14:paraId="647BBB4B"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1.3.7.01.07</w:t>
            </w:r>
          </w:p>
        </w:tc>
        <w:tc>
          <w:tcPr>
            <w:tcW w:w="254" w:type="dxa"/>
            <w:tcBorders>
              <w:top w:val="nil"/>
              <w:left w:val="nil"/>
              <w:bottom w:val="single" w:sz="4" w:space="0" w:color="auto"/>
              <w:right w:val="nil"/>
            </w:tcBorders>
            <w:shd w:val="clear" w:color="auto" w:fill="auto"/>
            <w:noWrap/>
            <w:hideMark/>
          </w:tcPr>
          <w:p w14:paraId="79CD29BF"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4EC78E1B"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Angkut</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Apung</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Tak</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Bermotor</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58A37640"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11FC6A4B"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1B866816"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0E53C73F"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3F0F78A7"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695715D5" w14:textId="77777777" w:rsidTr="00B511B2">
        <w:trPr>
          <w:trHeight w:val="510"/>
        </w:trPr>
        <w:tc>
          <w:tcPr>
            <w:tcW w:w="873" w:type="dxa"/>
            <w:tcBorders>
              <w:top w:val="nil"/>
              <w:left w:val="single" w:sz="4" w:space="0" w:color="auto"/>
              <w:bottom w:val="single" w:sz="4" w:space="0" w:color="auto"/>
              <w:right w:val="single" w:sz="4" w:space="0" w:color="auto"/>
            </w:tcBorders>
            <w:shd w:val="clear" w:color="auto" w:fill="auto"/>
            <w:noWrap/>
            <w:hideMark/>
          </w:tcPr>
          <w:p w14:paraId="0FA8F057"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1.3.7.01.08</w:t>
            </w:r>
          </w:p>
        </w:tc>
        <w:tc>
          <w:tcPr>
            <w:tcW w:w="254" w:type="dxa"/>
            <w:tcBorders>
              <w:top w:val="nil"/>
              <w:left w:val="nil"/>
              <w:bottom w:val="single" w:sz="4" w:space="0" w:color="auto"/>
              <w:right w:val="nil"/>
            </w:tcBorders>
            <w:shd w:val="clear" w:color="auto" w:fill="auto"/>
            <w:noWrap/>
            <w:hideMark/>
          </w:tcPr>
          <w:p w14:paraId="5F18E98F"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59C4F661"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Angkut</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Bermotor</w:t>
            </w:r>
            <w:proofErr w:type="spellEnd"/>
            <w:r w:rsidRPr="00B44BDD">
              <w:rPr>
                <w:rFonts w:ascii="Arial Narrow" w:hAnsi="Arial Narrow" w:cs="Arial"/>
                <w:color w:val="000000"/>
                <w:sz w:val="16"/>
                <w:szCs w:val="16"/>
                <w:lang w:val="en-US"/>
              </w:rPr>
              <w:t xml:space="preserve"> Udara</w:t>
            </w:r>
          </w:p>
        </w:tc>
        <w:tc>
          <w:tcPr>
            <w:tcW w:w="1376" w:type="dxa"/>
            <w:tcBorders>
              <w:top w:val="nil"/>
              <w:left w:val="nil"/>
              <w:bottom w:val="single" w:sz="4" w:space="0" w:color="auto"/>
              <w:right w:val="single" w:sz="4" w:space="0" w:color="auto"/>
            </w:tcBorders>
            <w:shd w:val="clear" w:color="auto" w:fill="auto"/>
            <w:noWrap/>
            <w:vAlign w:val="center"/>
            <w:hideMark/>
          </w:tcPr>
          <w:p w14:paraId="742CC280"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742E8B7A"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38A9C593"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640D74C9"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734641CC"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31FB52D8"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4CED8DC8"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1.3.7.01.09</w:t>
            </w:r>
          </w:p>
        </w:tc>
        <w:tc>
          <w:tcPr>
            <w:tcW w:w="254" w:type="dxa"/>
            <w:tcBorders>
              <w:top w:val="nil"/>
              <w:left w:val="nil"/>
              <w:bottom w:val="single" w:sz="4" w:space="0" w:color="auto"/>
              <w:right w:val="nil"/>
            </w:tcBorders>
            <w:shd w:val="clear" w:color="auto" w:fill="auto"/>
            <w:noWrap/>
            <w:hideMark/>
          </w:tcPr>
          <w:p w14:paraId="5064FFBB"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4DB38D1D"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Bengkel</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Bermesin</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7C3965C0"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41017D3F"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712EB585"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27F6B524"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3E8FE970"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35FB0562" w14:textId="77777777" w:rsidTr="00B511B2">
        <w:trPr>
          <w:trHeight w:val="510"/>
        </w:trPr>
        <w:tc>
          <w:tcPr>
            <w:tcW w:w="873" w:type="dxa"/>
            <w:tcBorders>
              <w:top w:val="nil"/>
              <w:left w:val="single" w:sz="4" w:space="0" w:color="auto"/>
              <w:bottom w:val="single" w:sz="4" w:space="0" w:color="auto"/>
              <w:right w:val="single" w:sz="4" w:space="0" w:color="auto"/>
            </w:tcBorders>
            <w:shd w:val="clear" w:color="auto" w:fill="auto"/>
            <w:noWrap/>
            <w:hideMark/>
          </w:tcPr>
          <w:p w14:paraId="11A5E431"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1.3.7.01.10</w:t>
            </w:r>
          </w:p>
        </w:tc>
        <w:tc>
          <w:tcPr>
            <w:tcW w:w="254" w:type="dxa"/>
            <w:tcBorders>
              <w:top w:val="nil"/>
              <w:left w:val="nil"/>
              <w:bottom w:val="single" w:sz="4" w:space="0" w:color="auto"/>
              <w:right w:val="nil"/>
            </w:tcBorders>
            <w:shd w:val="clear" w:color="auto" w:fill="auto"/>
            <w:noWrap/>
            <w:hideMark/>
          </w:tcPr>
          <w:p w14:paraId="242FD65D"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5A3F67DA"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Bengkel</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Tak</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Bermesin</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4D800DA1"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4497C7DC"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0DDB0BC1"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275EB3DF"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772733CC"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2191E2FC"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7A0A4635"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1.3.7.01.11</w:t>
            </w:r>
          </w:p>
        </w:tc>
        <w:tc>
          <w:tcPr>
            <w:tcW w:w="254" w:type="dxa"/>
            <w:tcBorders>
              <w:top w:val="nil"/>
              <w:left w:val="nil"/>
              <w:bottom w:val="single" w:sz="4" w:space="0" w:color="auto"/>
              <w:right w:val="nil"/>
            </w:tcBorders>
            <w:shd w:val="clear" w:color="auto" w:fill="auto"/>
            <w:noWrap/>
            <w:hideMark/>
          </w:tcPr>
          <w:p w14:paraId="773455A3"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2DC64E1E"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Ukur</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2BAFB123"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0E2B5632"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2F9684C5"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3C7053C8"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3C4AEDCF"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4EA1402C"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74BDADA4"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1.3.7.01.12</w:t>
            </w:r>
          </w:p>
        </w:tc>
        <w:tc>
          <w:tcPr>
            <w:tcW w:w="254" w:type="dxa"/>
            <w:tcBorders>
              <w:top w:val="nil"/>
              <w:left w:val="nil"/>
              <w:bottom w:val="single" w:sz="4" w:space="0" w:color="auto"/>
              <w:right w:val="nil"/>
            </w:tcBorders>
            <w:shd w:val="clear" w:color="auto" w:fill="auto"/>
            <w:noWrap/>
            <w:hideMark/>
          </w:tcPr>
          <w:p w14:paraId="2BBB7373"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5148DAD1"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Pengolahan</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72FF6E2C"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4C327D8D"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480775E5"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6142ACB4"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55E85F6A"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6AC83490" w14:textId="77777777" w:rsidTr="00B511B2">
        <w:trPr>
          <w:trHeight w:val="510"/>
        </w:trPr>
        <w:tc>
          <w:tcPr>
            <w:tcW w:w="873" w:type="dxa"/>
            <w:tcBorders>
              <w:top w:val="nil"/>
              <w:left w:val="single" w:sz="4" w:space="0" w:color="auto"/>
              <w:bottom w:val="single" w:sz="4" w:space="0" w:color="auto"/>
              <w:right w:val="single" w:sz="4" w:space="0" w:color="auto"/>
            </w:tcBorders>
            <w:shd w:val="clear" w:color="auto" w:fill="auto"/>
            <w:noWrap/>
            <w:hideMark/>
          </w:tcPr>
          <w:p w14:paraId="1B27A995"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lastRenderedPageBreak/>
              <w:t>1.3.7.01.13</w:t>
            </w:r>
          </w:p>
        </w:tc>
        <w:tc>
          <w:tcPr>
            <w:tcW w:w="254" w:type="dxa"/>
            <w:tcBorders>
              <w:top w:val="nil"/>
              <w:left w:val="nil"/>
              <w:bottom w:val="single" w:sz="4" w:space="0" w:color="auto"/>
              <w:right w:val="nil"/>
            </w:tcBorders>
            <w:shd w:val="clear" w:color="auto" w:fill="auto"/>
            <w:noWrap/>
            <w:hideMark/>
          </w:tcPr>
          <w:p w14:paraId="5BA18B8C"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5F737291"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Pemeliharaan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Tanaman</w:t>
            </w:r>
            <w:proofErr w:type="spellEnd"/>
            <w:r w:rsidRPr="00B44BDD">
              <w:rPr>
                <w:rFonts w:ascii="Arial Narrow" w:hAnsi="Arial Narrow" w:cs="Arial"/>
                <w:color w:val="000000"/>
                <w:sz w:val="16"/>
                <w:szCs w:val="16"/>
                <w:lang w:val="en-US"/>
              </w:rPr>
              <w:t xml:space="preserve">/Alat </w:t>
            </w:r>
            <w:proofErr w:type="spellStart"/>
            <w:r w:rsidRPr="00B44BDD">
              <w:rPr>
                <w:rFonts w:ascii="Arial Narrow" w:hAnsi="Arial Narrow" w:cs="Arial"/>
                <w:color w:val="000000"/>
                <w:sz w:val="16"/>
                <w:szCs w:val="16"/>
                <w:lang w:val="en-US"/>
              </w:rPr>
              <w:t>Penyimpan</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6AFF166A"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570BD65E"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7C2BC9B5"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36E624BB"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361BFD11"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2C96A324"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1D956BC8"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1.3.7.01.14</w:t>
            </w:r>
          </w:p>
        </w:tc>
        <w:tc>
          <w:tcPr>
            <w:tcW w:w="254" w:type="dxa"/>
            <w:tcBorders>
              <w:top w:val="nil"/>
              <w:left w:val="nil"/>
              <w:bottom w:val="single" w:sz="4" w:space="0" w:color="auto"/>
              <w:right w:val="nil"/>
            </w:tcBorders>
            <w:shd w:val="clear" w:color="auto" w:fill="auto"/>
            <w:noWrap/>
            <w:hideMark/>
          </w:tcPr>
          <w:p w14:paraId="085487B0"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2DE62EF9"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Kantor</w:t>
            </w:r>
          </w:p>
        </w:tc>
        <w:tc>
          <w:tcPr>
            <w:tcW w:w="1376" w:type="dxa"/>
            <w:tcBorders>
              <w:top w:val="nil"/>
              <w:left w:val="nil"/>
              <w:bottom w:val="single" w:sz="4" w:space="0" w:color="auto"/>
              <w:right w:val="single" w:sz="4" w:space="0" w:color="auto"/>
            </w:tcBorders>
            <w:shd w:val="clear" w:color="auto" w:fill="auto"/>
            <w:noWrap/>
            <w:vAlign w:val="center"/>
            <w:hideMark/>
          </w:tcPr>
          <w:p w14:paraId="72A4DD99" w14:textId="75DC08CB"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1E7E5A">
              <w:rPr>
                <w:rFonts w:ascii="Arial Narrow" w:hAnsi="Arial Narrow" w:cs="Arial"/>
                <w:color w:val="000000"/>
                <w:sz w:val="16"/>
                <w:szCs w:val="16"/>
                <w:lang w:val="en-US"/>
              </w:rPr>
              <w:t>(</w:t>
            </w:r>
            <w:r w:rsidR="00CE65F9">
              <w:rPr>
                <w:rFonts w:ascii="Arial Narrow" w:hAnsi="Arial Narrow" w:cs="Arial"/>
                <w:color w:val="000000"/>
                <w:sz w:val="16"/>
                <w:szCs w:val="16"/>
                <w:lang w:val="en-US"/>
              </w:rPr>
              <w:t>43.757.200,00</w:t>
            </w:r>
            <w:r w:rsidR="001E7E5A">
              <w:rPr>
                <w:rFonts w:ascii="Arial Narrow" w:hAnsi="Arial Narrow" w:cs="Arial"/>
                <w:color w:val="000000"/>
                <w:sz w:val="16"/>
                <w:szCs w:val="16"/>
                <w:lang w:val="en-US"/>
              </w:rPr>
              <w:t>)</w:t>
            </w:r>
          </w:p>
        </w:tc>
        <w:tc>
          <w:tcPr>
            <w:tcW w:w="1006" w:type="dxa"/>
            <w:tcBorders>
              <w:top w:val="nil"/>
              <w:left w:val="nil"/>
              <w:bottom w:val="single" w:sz="4" w:space="0" w:color="auto"/>
              <w:right w:val="single" w:sz="4" w:space="0" w:color="auto"/>
            </w:tcBorders>
            <w:shd w:val="clear" w:color="auto" w:fill="auto"/>
            <w:noWrap/>
            <w:vAlign w:val="center"/>
            <w:hideMark/>
          </w:tcPr>
          <w:p w14:paraId="39D619F0"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65ADE0A1"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5A8F7586" w14:textId="6004BD21"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1E7E5A">
              <w:rPr>
                <w:rFonts w:ascii="Arial Narrow" w:hAnsi="Arial Narrow" w:cs="Arial"/>
                <w:color w:val="000000"/>
                <w:sz w:val="16"/>
                <w:szCs w:val="16"/>
                <w:lang w:val="en-US"/>
              </w:rPr>
              <w:t>(</w:t>
            </w:r>
            <w:r w:rsidR="00CE65F9">
              <w:rPr>
                <w:rFonts w:ascii="Arial Narrow" w:hAnsi="Arial Narrow" w:cs="Arial"/>
                <w:color w:val="000000"/>
                <w:sz w:val="16"/>
                <w:szCs w:val="16"/>
                <w:lang w:val="en-US"/>
              </w:rPr>
              <w:t>65.239.066,00</w:t>
            </w:r>
            <w:r w:rsidR="001E7E5A">
              <w:rPr>
                <w:rFonts w:ascii="Arial Narrow" w:hAnsi="Arial Narrow" w:cs="Arial"/>
                <w:color w:val="000000"/>
                <w:sz w:val="16"/>
                <w:szCs w:val="16"/>
                <w:lang w:val="en-US"/>
              </w:rPr>
              <w:t>)</w:t>
            </w:r>
          </w:p>
        </w:tc>
        <w:tc>
          <w:tcPr>
            <w:tcW w:w="1427" w:type="dxa"/>
            <w:tcBorders>
              <w:top w:val="nil"/>
              <w:left w:val="nil"/>
              <w:bottom w:val="single" w:sz="4" w:space="0" w:color="auto"/>
              <w:right w:val="single" w:sz="4" w:space="0" w:color="auto"/>
            </w:tcBorders>
            <w:shd w:val="clear" w:color="auto" w:fill="auto"/>
            <w:noWrap/>
            <w:vAlign w:val="center"/>
            <w:hideMark/>
          </w:tcPr>
          <w:p w14:paraId="4C9C8B3E" w14:textId="7BE9D078"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1E7E5A">
              <w:rPr>
                <w:rFonts w:ascii="Arial Narrow" w:hAnsi="Arial Narrow" w:cs="Arial"/>
                <w:color w:val="000000"/>
                <w:sz w:val="16"/>
                <w:szCs w:val="16"/>
                <w:lang w:val="en-US"/>
              </w:rPr>
              <w:t>(</w:t>
            </w:r>
            <w:r w:rsidR="00CE65F9">
              <w:rPr>
                <w:rFonts w:ascii="Arial Narrow" w:hAnsi="Arial Narrow" w:cs="Arial"/>
                <w:color w:val="000000"/>
                <w:sz w:val="16"/>
                <w:szCs w:val="16"/>
                <w:lang w:val="en-US"/>
              </w:rPr>
              <w:t>108.996.266,00</w:t>
            </w:r>
            <w:r w:rsidR="001E7E5A">
              <w:rPr>
                <w:rFonts w:ascii="Arial Narrow" w:hAnsi="Arial Narrow" w:cs="Arial"/>
                <w:color w:val="000000"/>
                <w:sz w:val="16"/>
                <w:szCs w:val="16"/>
                <w:lang w:val="en-US"/>
              </w:rPr>
              <w:t>)</w:t>
            </w:r>
          </w:p>
        </w:tc>
      </w:tr>
      <w:tr w:rsidR="00805F0D" w:rsidRPr="00B44BDD" w14:paraId="013D2E92"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29FD58D9"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1.3.7.01.15</w:t>
            </w:r>
          </w:p>
        </w:tc>
        <w:tc>
          <w:tcPr>
            <w:tcW w:w="254" w:type="dxa"/>
            <w:tcBorders>
              <w:top w:val="nil"/>
              <w:left w:val="nil"/>
              <w:bottom w:val="single" w:sz="4" w:space="0" w:color="auto"/>
              <w:right w:val="nil"/>
            </w:tcBorders>
            <w:shd w:val="clear" w:color="auto" w:fill="auto"/>
            <w:noWrap/>
            <w:hideMark/>
          </w:tcPr>
          <w:p w14:paraId="77463C38"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5C8123CF"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Rumah</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Tangga</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61479297" w14:textId="24F5E3C3"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1E7E5A">
              <w:rPr>
                <w:rFonts w:ascii="Arial Narrow" w:hAnsi="Arial Narrow" w:cs="Arial"/>
                <w:color w:val="000000"/>
                <w:sz w:val="16"/>
                <w:szCs w:val="16"/>
                <w:lang w:val="en-US"/>
              </w:rPr>
              <w:t>(</w:t>
            </w:r>
            <w:r w:rsidR="00CE65F9">
              <w:rPr>
                <w:rFonts w:ascii="Arial Narrow" w:hAnsi="Arial Narrow" w:cs="Arial"/>
                <w:color w:val="000000"/>
                <w:sz w:val="16"/>
                <w:szCs w:val="16"/>
                <w:lang w:val="en-US"/>
              </w:rPr>
              <w:t>62.326.213,00</w:t>
            </w:r>
            <w:r w:rsidR="001E7E5A">
              <w:rPr>
                <w:rFonts w:ascii="Arial Narrow" w:hAnsi="Arial Narrow" w:cs="Arial"/>
                <w:color w:val="000000"/>
                <w:sz w:val="16"/>
                <w:szCs w:val="16"/>
                <w:lang w:val="en-US"/>
              </w:rPr>
              <w:t>)</w:t>
            </w:r>
          </w:p>
        </w:tc>
        <w:tc>
          <w:tcPr>
            <w:tcW w:w="1006" w:type="dxa"/>
            <w:tcBorders>
              <w:top w:val="nil"/>
              <w:left w:val="nil"/>
              <w:bottom w:val="single" w:sz="4" w:space="0" w:color="auto"/>
              <w:right w:val="single" w:sz="4" w:space="0" w:color="auto"/>
            </w:tcBorders>
            <w:shd w:val="clear" w:color="auto" w:fill="auto"/>
            <w:noWrap/>
            <w:vAlign w:val="center"/>
            <w:hideMark/>
          </w:tcPr>
          <w:p w14:paraId="11CF9542"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639DB5C1"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34529078"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5E7D1FE3" w14:textId="1F3272E2"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CE65F9" w:rsidRPr="00B44BDD">
              <w:rPr>
                <w:rFonts w:ascii="Arial Narrow" w:hAnsi="Arial Narrow" w:cs="Arial"/>
                <w:color w:val="000000"/>
                <w:sz w:val="16"/>
                <w:szCs w:val="16"/>
                <w:lang w:val="en-US"/>
              </w:rPr>
              <w:t> </w:t>
            </w:r>
            <w:r w:rsidR="001E7E5A">
              <w:rPr>
                <w:rFonts w:ascii="Arial Narrow" w:hAnsi="Arial Narrow" w:cs="Arial"/>
                <w:color w:val="000000"/>
                <w:sz w:val="16"/>
                <w:szCs w:val="16"/>
                <w:lang w:val="en-US"/>
              </w:rPr>
              <w:t>(</w:t>
            </w:r>
            <w:r w:rsidR="00CE65F9">
              <w:rPr>
                <w:rFonts w:ascii="Arial Narrow" w:hAnsi="Arial Narrow" w:cs="Arial"/>
                <w:color w:val="000000"/>
                <w:sz w:val="16"/>
                <w:szCs w:val="16"/>
                <w:lang w:val="en-US"/>
              </w:rPr>
              <w:t>62.326.213,00</w:t>
            </w:r>
            <w:r w:rsidR="001E7E5A">
              <w:rPr>
                <w:rFonts w:ascii="Arial Narrow" w:hAnsi="Arial Narrow" w:cs="Arial"/>
                <w:color w:val="000000"/>
                <w:sz w:val="16"/>
                <w:szCs w:val="16"/>
                <w:lang w:val="en-US"/>
              </w:rPr>
              <w:t>)</w:t>
            </w:r>
          </w:p>
        </w:tc>
      </w:tr>
      <w:tr w:rsidR="00805F0D" w:rsidRPr="00B44BDD" w14:paraId="2DC396BF"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2330481F"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1.3.7.01.16</w:t>
            </w:r>
          </w:p>
        </w:tc>
        <w:tc>
          <w:tcPr>
            <w:tcW w:w="254" w:type="dxa"/>
            <w:tcBorders>
              <w:top w:val="nil"/>
              <w:left w:val="nil"/>
              <w:bottom w:val="single" w:sz="4" w:space="0" w:color="auto"/>
              <w:right w:val="nil"/>
            </w:tcBorders>
            <w:shd w:val="clear" w:color="auto" w:fill="auto"/>
            <w:noWrap/>
            <w:hideMark/>
          </w:tcPr>
          <w:p w14:paraId="0E4B7FC5"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01715185"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Komputer</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735105D6" w14:textId="2F958BB9" w:rsidR="005D660C" w:rsidRPr="00B44BDD" w:rsidRDefault="001E7E5A" w:rsidP="00176A8C">
            <w:pPr>
              <w:spacing w:line="360" w:lineRule="auto"/>
              <w:rPr>
                <w:rFonts w:ascii="Arial Narrow" w:hAnsi="Arial Narrow" w:cs="Arial"/>
                <w:color w:val="000000"/>
                <w:sz w:val="16"/>
                <w:szCs w:val="16"/>
                <w:lang w:val="en-US"/>
              </w:rPr>
            </w:pPr>
            <w:proofErr w:type="gramStart"/>
            <w:r>
              <w:rPr>
                <w:rFonts w:ascii="Arial Narrow" w:hAnsi="Arial Narrow" w:cs="Arial"/>
                <w:color w:val="000000"/>
                <w:sz w:val="16"/>
                <w:szCs w:val="16"/>
                <w:lang w:val="en-US"/>
              </w:rPr>
              <w:t>(</w:t>
            </w:r>
            <w:r w:rsidR="005D660C" w:rsidRPr="00B44BDD">
              <w:rPr>
                <w:rFonts w:ascii="Arial Narrow" w:hAnsi="Arial Narrow" w:cs="Arial"/>
                <w:color w:val="000000"/>
                <w:sz w:val="16"/>
                <w:szCs w:val="16"/>
                <w:lang w:val="en-US"/>
              </w:rPr>
              <w:t> </w:t>
            </w:r>
            <w:r w:rsidR="00CE65F9">
              <w:rPr>
                <w:rFonts w:ascii="Arial Narrow" w:hAnsi="Arial Narrow" w:cs="Arial"/>
                <w:color w:val="000000"/>
                <w:sz w:val="16"/>
                <w:szCs w:val="16"/>
                <w:lang w:val="en-US"/>
              </w:rPr>
              <w:t>146.115.794</w:t>
            </w:r>
            <w:proofErr w:type="gramEnd"/>
            <w:r w:rsidR="00CE65F9">
              <w:rPr>
                <w:rFonts w:ascii="Arial Narrow" w:hAnsi="Arial Narrow" w:cs="Arial"/>
                <w:color w:val="000000"/>
                <w:sz w:val="16"/>
                <w:szCs w:val="16"/>
                <w:lang w:val="en-US"/>
              </w:rPr>
              <w:t>,00</w:t>
            </w:r>
            <w:r>
              <w:rPr>
                <w:rFonts w:ascii="Arial Narrow" w:hAnsi="Arial Narrow" w:cs="Arial"/>
                <w:color w:val="000000"/>
                <w:sz w:val="16"/>
                <w:szCs w:val="16"/>
                <w:lang w:val="en-US"/>
              </w:rPr>
              <w:t>)</w:t>
            </w:r>
          </w:p>
        </w:tc>
        <w:tc>
          <w:tcPr>
            <w:tcW w:w="1006" w:type="dxa"/>
            <w:tcBorders>
              <w:top w:val="nil"/>
              <w:left w:val="nil"/>
              <w:bottom w:val="single" w:sz="4" w:space="0" w:color="auto"/>
              <w:right w:val="single" w:sz="4" w:space="0" w:color="auto"/>
            </w:tcBorders>
            <w:shd w:val="clear" w:color="auto" w:fill="auto"/>
            <w:noWrap/>
            <w:vAlign w:val="center"/>
            <w:hideMark/>
          </w:tcPr>
          <w:p w14:paraId="0659D2E1"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3EFBA6D4"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573BE97B" w14:textId="1F49361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1E7E5A">
              <w:rPr>
                <w:rFonts w:ascii="Arial Narrow" w:hAnsi="Arial Narrow" w:cs="Arial"/>
                <w:color w:val="000000"/>
                <w:sz w:val="16"/>
                <w:szCs w:val="16"/>
                <w:lang w:val="en-US"/>
              </w:rPr>
              <w:t>(</w:t>
            </w:r>
            <w:r w:rsidR="00CE65F9">
              <w:rPr>
                <w:rFonts w:ascii="Arial Narrow" w:hAnsi="Arial Narrow" w:cs="Arial"/>
                <w:color w:val="000000"/>
                <w:sz w:val="16"/>
                <w:szCs w:val="16"/>
                <w:lang w:val="en-US"/>
              </w:rPr>
              <w:t>1.150.568,00</w:t>
            </w:r>
            <w:r w:rsidR="001E7E5A">
              <w:rPr>
                <w:rFonts w:ascii="Arial Narrow" w:hAnsi="Arial Narrow" w:cs="Arial"/>
                <w:color w:val="000000"/>
                <w:sz w:val="16"/>
                <w:szCs w:val="16"/>
                <w:lang w:val="en-US"/>
              </w:rPr>
              <w:t>)</w:t>
            </w:r>
          </w:p>
        </w:tc>
        <w:tc>
          <w:tcPr>
            <w:tcW w:w="1427" w:type="dxa"/>
            <w:tcBorders>
              <w:top w:val="nil"/>
              <w:left w:val="nil"/>
              <w:bottom w:val="single" w:sz="4" w:space="0" w:color="auto"/>
              <w:right w:val="single" w:sz="4" w:space="0" w:color="auto"/>
            </w:tcBorders>
            <w:shd w:val="clear" w:color="auto" w:fill="auto"/>
            <w:noWrap/>
            <w:vAlign w:val="center"/>
            <w:hideMark/>
          </w:tcPr>
          <w:p w14:paraId="3079050D" w14:textId="00975323"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B511B2">
              <w:rPr>
                <w:rFonts w:ascii="Arial Narrow" w:hAnsi="Arial Narrow" w:cs="Arial"/>
                <w:color w:val="000000"/>
                <w:sz w:val="16"/>
                <w:szCs w:val="16"/>
                <w:lang w:val="en-US"/>
              </w:rPr>
              <w:t>(</w:t>
            </w:r>
            <w:r w:rsidR="00CE65F9">
              <w:rPr>
                <w:rFonts w:ascii="Arial Narrow" w:hAnsi="Arial Narrow" w:cs="Arial"/>
                <w:color w:val="000000"/>
                <w:sz w:val="16"/>
                <w:szCs w:val="16"/>
                <w:lang w:val="en-US"/>
              </w:rPr>
              <w:t>147.266.362,00</w:t>
            </w:r>
            <w:r w:rsidR="00B511B2">
              <w:rPr>
                <w:rFonts w:ascii="Arial Narrow" w:hAnsi="Arial Narrow" w:cs="Arial"/>
                <w:color w:val="000000"/>
                <w:sz w:val="16"/>
                <w:szCs w:val="16"/>
                <w:lang w:val="en-US"/>
              </w:rPr>
              <w:t>)</w:t>
            </w:r>
          </w:p>
        </w:tc>
      </w:tr>
      <w:tr w:rsidR="00805F0D" w:rsidRPr="00B44BDD" w14:paraId="6E40F498" w14:textId="77777777" w:rsidTr="00B511B2">
        <w:trPr>
          <w:trHeight w:val="510"/>
        </w:trPr>
        <w:tc>
          <w:tcPr>
            <w:tcW w:w="873" w:type="dxa"/>
            <w:tcBorders>
              <w:top w:val="nil"/>
              <w:left w:val="single" w:sz="4" w:space="0" w:color="auto"/>
              <w:bottom w:val="single" w:sz="4" w:space="0" w:color="auto"/>
              <w:right w:val="single" w:sz="4" w:space="0" w:color="auto"/>
            </w:tcBorders>
            <w:shd w:val="clear" w:color="auto" w:fill="auto"/>
            <w:noWrap/>
            <w:hideMark/>
          </w:tcPr>
          <w:p w14:paraId="437ADAC1"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1.3.7.01.17</w:t>
            </w:r>
          </w:p>
        </w:tc>
        <w:tc>
          <w:tcPr>
            <w:tcW w:w="254" w:type="dxa"/>
            <w:tcBorders>
              <w:top w:val="nil"/>
              <w:left w:val="nil"/>
              <w:bottom w:val="single" w:sz="4" w:space="0" w:color="auto"/>
              <w:right w:val="nil"/>
            </w:tcBorders>
            <w:shd w:val="clear" w:color="auto" w:fill="auto"/>
            <w:noWrap/>
            <w:hideMark/>
          </w:tcPr>
          <w:p w14:paraId="5B26EEE2"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7FA74CF5"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Meja</w:t>
            </w:r>
            <w:proofErr w:type="spellEnd"/>
            <w:r w:rsidRPr="00B44BDD">
              <w:rPr>
                <w:rFonts w:ascii="Arial Narrow" w:hAnsi="Arial Narrow" w:cs="Arial"/>
                <w:color w:val="000000"/>
                <w:sz w:val="16"/>
                <w:szCs w:val="16"/>
                <w:lang w:val="en-US"/>
              </w:rPr>
              <w:t xml:space="preserve"> Dan </w:t>
            </w:r>
            <w:proofErr w:type="spellStart"/>
            <w:r w:rsidRPr="00B44BDD">
              <w:rPr>
                <w:rFonts w:ascii="Arial Narrow" w:hAnsi="Arial Narrow" w:cs="Arial"/>
                <w:color w:val="000000"/>
                <w:sz w:val="16"/>
                <w:szCs w:val="16"/>
                <w:lang w:val="en-US"/>
              </w:rPr>
              <w:t>Kursi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Kerja</w:t>
            </w:r>
            <w:proofErr w:type="spellEnd"/>
            <w:r w:rsidRPr="00B44BDD">
              <w:rPr>
                <w:rFonts w:ascii="Arial Narrow" w:hAnsi="Arial Narrow" w:cs="Arial"/>
                <w:color w:val="000000"/>
                <w:sz w:val="16"/>
                <w:szCs w:val="16"/>
                <w:lang w:val="en-US"/>
              </w:rPr>
              <w:t>/</w:t>
            </w:r>
            <w:proofErr w:type="spellStart"/>
            <w:r w:rsidRPr="00B44BDD">
              <w:rPr>
                <w:rFonts w:ascii="Arial Narrow" w:hAnsi="Arial Narrow" w:cs="Arial"/>
                <w:color w:val="000000"/>
                <w:sz w:val="16"/>
                <w:szCs w:val="16"/>
                <w:lang w:val="en-US"/>
              </w:rPr>
              <w:t>Rapat</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Pejabat</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504052AE" w14:textId="3A34DE10"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B511B2">
              <w:rPr>
                <w:rFonts w:ascii="Arial Narrow" w:hAnsi="Arial Narrow" w:cs="Arial"/>
                <w:color w:val="000000"/>
                <w:sz w:val="16"/>
                <w:szCs w:val="16"/>
                <w:lang w:val="en-US"/>
              </w:rPr>
              <w:t>(</w:t>
            </w:r>
            <w:r w:rsidR="00CE65F9">
              <w:rPr>
                <w:rFonts w:ascii="Arial Narrow" w:hAnsi="Arial Narrow" w:cs="Arial"/>
                <w:color w:val="000000"/>
                <w:sz w:val="16"/>
                <w:szCs w:val="16"/>
                <w:lang w:val="en-US"/>
              </w:rPr>
              <w:t>27.925.900,00</w:t>
            </w:r>
            <w:r w:rsidR="00B511B2">
              <w:rPr>
                <w:rFonts w:ascii="Arial Narrow" w:hAnsi="Arial Narrow" w:cs="Arial"/>
                <w:color w:val="000000"/>
                <w:sz w:val="16"/>
                <w:szCs w:val="16"/>
                <w:lang w:val="en-US"/>
              </w:rPr>
              <w:t>)</w:t>
            </w:r>
          </w:p>
        </w:tc>
        <w:tc>
          <w:tcPr>
            <w:tcW w:w="1006" w:type="dxa"/>
            <w:tcBorders>
              <w:top w:val="nil"/>
              <w:left w:val="nil"/>
              <w:bottom w:val="single" w:sz="4" w:space="0" w:color="auto"/>
              <w:right w:val="single" w:sz="4" w:space="0" w:color="auto"/>
            </w:tcBorders>
            <w:shd w:val="clear" w:color="auto" w:fill="auto"/>
            <w:noWrap/>
            <w:vAlign w:val="center"/>
            <w:hideMark/>
          </w:tcPr>
          <w:p w14:paraId="4EB0CAD5"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6F621D40"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22091238" w14:textId="1077C916" w:rsidR="005D660C" w:rsidRPr="00B44BDD" w:rsidRDefault="00B511B2" w:rsidP="00176A8C">
            <w:pPr>
              <w:spacing w:line="360" w:lineRule="auto"/>
              <w:rPr>
                <w:rFonts w:ascii="Arial Narrow" w:hAnsi="Arial Narrow" w:cs="Arial"/>
                <w:color w:val="000000"/>
                <w:sz w:val="16"/>
                <w:szCs w:val="16"/>
                <w:lang w:val="en-US"/>
              </w:rPr>
            </w:pPr>
            <w:proofErr w:type="gramStart"/>
            <w:r>
              <w:rPr>
                <w:rFonts w:ascii="Arial Narrow" w:hAnsi="Arial Narrow" w:cs="Arial"/>
                <w:color w:val="000000"/>
                <w:sz w:val="16"/>
                <w:szCs w:val="16"/>
                <w:lang w:val="en-US"/>
              </w:rPr>
              <w:t>(</w:t>
            </w:r>
            <w:r w:rsidR="005D660C" w:rsidRPr="00B44BDD">
              <w:rPr>
                <w:rFonts w:ascii="Arial Narrow" w:hAnsi="Arial Narrow" w:cs="Arial"/>
                <w:color w:val="000000"/>
                <w:sz w:val="16"/>
                <w:szCs w:val="16"/>
                <w:lang w:val="en-US"/>
              </w:rPr>
              <w:t> </w:t>
            </w:r>
            <w:r w:rsidR="00CE65F9">
              <w:rPr>
                <w:rFonts w:ascii="Arial Narrow" w:hAnsi="Arial Narrow" w:cs="Arial"/>
                <w:color w:val="000000"/>
                <w:sz w:val="16"/>
                <w:szCs w:val="16"/>
                <w:lang w:val="en-US"/>
              </w:rPr>
              <w:t>3.878.336</w:t>
            </w:r>
            <w:proofErr w:type="gramEnd"/>
            <w:r w:rsidR="00CE65F9">
              <w:rPr>
                <w:rFonts w:ascii="Arial Narrow" w:hAnsi="Arial Narrow" w:cs="Arial"/>
                <w:color w:val="000000"/>
                <w:sz w:val="16"/>
                <w:szCs w:val="16"/>
                <w:lang w:val="en-US"/>
              </w:rPr>
              <w:t>,00</w:t>
            </w:r>
            <w:r>
              <w:rPr>
                <w:rFonts w:ascii="Arial Narrow" w:hAnsi="Arial Narrow" w:cs="Arial"/>
                <w:color w:val="000000"/>
                <w:sz w:val="16"/>
                <w:szCs w:val="16"/>
                <w:lang w:val="en-US"/>
              </w:rPr>
              <w:t>)</w:t>
            </w:r>
          </w:p>
        </w:tc>
        <w:tc>
          <w:tcPr>
            <w:tcW w:w="1427" w:type="dxa"/>
            <w:tcBorders>
              <w:top w:val="nil"/>
              <w:left w:val="nil"/>
              <w:bottom w:val="single" w:sz="4" w:space="0" w:color="auto"/>
              <w:right w:val="single" w:sz="4" w:space="0" w:color="auto"/>
            </w:tcBorders>
            <w:shd w:val="clear" w:color="auto" w:fill="auto"/>
            <w:noWrap/>
            <w:vAlign w:val="center"/>
            <w:hideMark/>
          </w:tcPr>
          <w:p w14:paraId="510CAC75" w14:textId="22ECD045"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B511B2">
              <w:rPr>
                <w:rFonts w:ascii="Arial Narrow" w:hAnsi="Arial Narrow" w:cs="Arial"/>
                <w:color w:val="000000"/>
                <w:sz w:val="16"/>
                <w:szCs w:val="16"/>
                <w:lang w:val="en-US"/>
              </w:rPr>
              <w:t>(</w:t>
            </w:r>
            <w:r w:rsidR="00CE65F9">
              <w:rPr>
                <w:rFonts w:ascii="Arial Narrow" w:hAnsi="Arial Narrow" w:cs="Arial"/>
                <w:color w:val="000000"/>
                <w:sz w:val="16"/>
                <w:szCs w:val="16"/>
                <w:lang w:val="en-US"/>
              </w:rPr>
              <w:t>31.804.236,00</w:t>
            </w:r>
            <w:r w:rsidR="00B511B2">
              <w:rPr>
                <w:rFonts w:ascii="Arial Narrow" w:hAnsi="Arial Narrow" w:cs="Arial"/>
                <w:color w:val="000000"/>
                <w:sz w:val="16"/>
                <w:szCs w:val="16"/>
                <w:lang w:val="en-US"/>
              </w:rPr>
              <w:t>)</w:t>
            </w:r>
          </w:p>
        </w:tc>
      </w:tr>
      <w:tr w:rsidR="00805F0D" w:rsidRPr="00B44BDD" w14:paraId="54A70BC3"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4CF4613B"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1.3.7.01.18</w:t>
            </w:r>
          </w:p>
        </w:tc>
        <w:tc>
          <w:tcPr>
            <w:tcW w:w="254" w:type="dxa"/>
            <w:tcBorders>
              <w:top w:val="nil"/>
              <w:left w:val="nil"/>
              <w:bottom w:val="single" w:sz="4" w:space="0" w:color="auto"/>
              <w:right w:val="nil"/>
            </w:tcBorders>
            <w:shd w:val="clear" w:color="auto" w:fill="auto"/>
            <w:noWrap/>
            <w:hideMark/>
          </w:tcPr>
          <w:p w14:paraId="5642F192"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613A3F69"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Studio</w:t>
            </w:r>
          </w:p>
        </w:tc>
        <w:tc>
          <w:tcPr>
            <w:tcW w:w="1376" w:type="dxa"/>
            <w:tcBorders>
              <w:top w:val="nil"/>
              <w:left w:val="nil"/>
              <w:bottom w:val="single" w:sz="4" w:space="0" w:color="auto"/>
              <w:right w:val="single" w:sz="4" w:space="0" w:color="auto"/>
            </w:tcBorders>
            <w:shd w:val="clear" w:color="auto" w:fill="auto"/>
            <w:noWrap/>
            <w:vAlign w:val="center"/>
            <w:hideMark/>
          </w:tcPr>
          <w:p w14:paraId="129F8307" w14:textId="5210BA6C"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B511B2">
              <w:rPr>
                <w:rFonts w:ascii="Arial Narrow" w:hAnsi="Arial Narrow" w:cs="Arial"/>
                <w:color w:val="000000"/>
                <w:sz w:val="16"/>
                <w:szCs w:val="16"/>
                <w:lang w:val="en-US"/>
              </w:rPr>
              <w:t>(</w:t>
            </w:r>
            <w:r w:rsidR="00CE65F9">
              <w:rPr>
                <w:rFonts w:ascii="Arial Narrow" w:hAnsi="Arial Narrow" w:cs="Arial"/>
                <w:color w:val="000000"/>
                <w:sz w:val="16"/>
                <w:szCs w:val="16"/>
                <w:lang w:val="en-US"/>
              </w:rPr>
              <w:t>4.554.835,00</w:t>
            </w:r>
            <w:r w:rsidR="00B511B2">
              <w:rPr>
                <w:rFonts w:ascii="Arial Narrow" w:hAnsi="Arial Narrow" w:cs="Arial"/>
                <w:color w:val="000000"/>
                <w:sz w:val="16"/>
                <w:szCs w:val="16"/>
                <w:lang w:val="en-US"/>
              </w:rPr>
              <w:t>)</w:t>
            </w:r>
          </w:p>
        </w:tc>
        <w:tc>
          <w:tcPr>
            <w:tcW w:w="1006" w:type="dxa"/>
            <w:tcBorders>
              <w:top w:val="nil"/>
              <w:left w:val="nil"/>
              <w:bottom w:val="single" w:sz="4" w:space="0" w:color="auto"/>
              <w:right w:val="single" w:sz="4" w:space="0" w:color="auto"/>
            </w:tcBorders>
            <w:shd w:val="clear" w:color="auto" w:fill="auto"/>
            <w:noWrap/>
            <w:vAlign w:val="center"/>
            <w:hideMark/>
          </w:tcPr>
          <w:p w14:paraId="0C725BE4"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1A3C0416"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0B7573B2"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33E433E1" w14:textId="5403E6F3"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B511B2">
              <w:rPr>
                <w:rFonts w:ascii="Arial Narrow" w:hAnsi="Arial Narrow" w:cs="Arial"/>
                <w:color w:val="000000"/>
                <w:sz w:val="16"/>
                <w:szCs w:val="16"/>
                <w:lang w:val="en-US"/>
              </w:rPr>
              <w:t>(</w:t>
            </w:r>
            <w:r w:rsidR="00CE65F9">
              <w:rPr>
                <w:rFonts w:ascii="Arial Narrow" w:hAnsi="Arial Narrow" w:cs="Arial"/>
                <w:color w:val="000000"/>
                <w:sz w:val="16"/>
                <w:szCs w:val="16"/>
                <w:lang w:val="en-US"/>
              </w:rPr>
              <w:t>4.554.835,00</w:t>
            </w:r>
            <w:r w:rsidR="00B511B2">
              <w:rPr>
                <w:rFonts w:ascii="Arial Narrow" w:hAnsi="Arial Narrow" w:cs="Arial"/>
                <w:color w:val="000000"/>
                <w:sz w:val="16"/>
                <w:szCs w:val="16"/>
                <w:lang w:val="en-US"/>
              </w:rPr>
              <w:t>)</w:t>
            </w:r>
          </w:p>
        </w:tc>
      </w:tr>
      <w:tr w:rsidR="00805F0D" w:rsidRPr="00B44BDD" w14:paraId="37D79FA6"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277B2D8E"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1.3.7.01.19</w:t>
            </w:r>
          </w:p>
        </w:tc>
        <w:tc>
          <w:tcPr>
            <w:tcW w:w="254" w:type="dxa"/>
            <w:tcBorders>
              <w:top w:val="nil"/>
              <w:left w:val="nil"/>
              <w:bottom w:val="single" w:sz="4" w:space="0" w:color="auto"/>
              <w:right w:val="nil"/>
            </w:tcBorders>
            <w:shd w:val="clear" w:color="auto" w:fill="auto"/>
            <w:noWrap/>
            <w:hideMark/>
          </w:tcPr>
          <w:p w14:paraId="3B8F61C6"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06A6C3D2"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Komunikasi</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46B30F6D" w14:textId="28192279"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5D0409">
              <w:rPr>
                <w:rFonts w:ascii="Arial Narrow" w:hAnsi="Arial Narrow" w:cs="Arial"/>
                <w:color w:val="000000"/>
                <w:sz w:val="16"/>
                <w:szCs w:val="16"/>
                <w:lang w:val="en-US"/>
              </w:rPr>
              <w:t>(</w:t>
            </w:r>
            <w:r w:rsidR="007C1A62">
              <w:rPr>
                <w:rFonts w:ascii="Arial Narrow" w:hAnsi="Arial Narrow" w:cs="Arial"/>
                <w:color w:val="000000"/>
                <w:sz w:val="16"/>
                <w:szCs w:val="16"/>
                <w:lang w:val="en-US"/>
              </w:rPr>
              <w:t>55.479.600,00</w:t>
            </w:r>
            <w:r w:rsidR="005D0409">
              <w:rPr>
                <w:rFonts w:ascii="Arial Narrow" w:hAnsi="Arial Narrow" w:cs="Arial"/>
                <w:color w:val="000000"/>
                <w:sz w:val="16"/>
                <w:szCs w:val="16"/>
                <w:lang w:val="en-US"/>
              </w:rPr>
              <w:t>)</w:t>
            </w:r>
          </w:p>
        </w:tc>
        <w:tc>
          <w:tcPr>
            <w:tcW w:w="1006" w:type="dxa"/>
            <w:tcBorders>
              <w:top w:val="nil"/>
              <w:left w:val="nil"/>
              <w:bottom w:val="single" w:sz="4" w:space="0" w:color="auto"/>
              <w:right w:val="single" w:sz="4" w:space="0" w:color="auto"/>
            </w:tcBorders>
            <w:shd w:val="clear" w:color="auto" w:fill="auto"/>
            <w:noWrap/>
            <w:vAlign w:val="center"/>
            <w:hideMark/>
          </w:tcPr>
          <w:p w14:paraId="5E63B504"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3224544A"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36C25BB2"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59449A13" w14:textId="71FAF90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7C1A62" w:rsidRPr="00B44BDD">
              <w:rPr>
                <w:rFonts w:ascii="Arial Narrow" w:hAnsi="Arial Narrow" w:cs="Arial"/>
                <w:color w:val="000000"/>
                <w:sz w:val="16"/>
                <w:szCs w:val="16"/>
                <w:lang w:val="en-US"/>
              </w:rPr>
              <w:t> </w:t>
            </w:r>
            <w:r w:rsidR="005D0409">
              <w:rPr>
                <w:rFonts w:ascii="Arial Narrow" w:hAnsi="Arial Narrow" w:cs="Arial"/>
                <w:color w:val="000000"/>
                <w:sz w:val="16"/>
                <w:szCs w:val="16"/>
                <w:lang w:val="en-US"/>
              </w:rPr>
              <w:t>(</w:t>
            </w:r>
            <w:r w:rsidR="007C1A62">
              <w:rPr>
                <w:rFonts w:ascii="Arial Narrow" w:hAnsi="Arial Narrow" w:cs="Arial"/>
                <w:color w:val="000000"/>
                <w:sz w:val="16"/>
                <w:szCs w:val="16"/>
                <w:lang w:val="en-US"/>
              </w:rPr>
              <w:t>55.479.600,00</w:t>
            </w:r>
            <w:r w:rsidR="005D0409">
              <w:rPr>
                <w:rFonts w:ascii="Arial Narrow" w:hAnsi="Arial Narrow" w:cs="Arial"/>
                <w:color w:val="000000"/>
                <w:sz w:val="16"/>
                <w:szCs w:val="16"/>
                <w:lang w:val="en-US"/>
              </w:rPr>
              <w:t>)</w:t>
            </w:r>
          </w:p>
        </w:tc>
      </w:tr>
      <w:tr w:rsidR="00805F0D" w:rsidRPr="00B44BDD" w14:paraId="6D1AE586"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6614677D"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1.3.7.01.20</w:t>
            </w:r>
          </w:p>
        </w:tc>
        <w:tc>
          <w:tcPr>
            <w:tcW w:w="254" w:type="dxa"/>
            <w:tcBorders>
              <w:top w:val="nil"/>
              <w:left w:val="nil"/>
              <w:bottom w:val="single" w:sz="4" w:space="0" w:color="auto"/>
              <w:right w:val="nil"/>
            </w:tcBorders>
            <w:shd w:val="clear" w:color="auto" w:fill="auto"/>
            <w:noWrap/>
            <w:hideMark/>
          </w:tcPr>
          <w:p w14:paraId="37D30B7D"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366C9586"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Peralatan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Pemancar</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7EB10AB8"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68F53B43"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22EF7473"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575323F6"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2B977972"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10F9A16C"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3BE44116"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1.3.7.01.21</w:t>
            </w:r>
          </w:p>
        </w:tc>
        <w:tc>
          <w:tcPr>
            <w:tcW w:w="254" w:type="dxa"/>
            <w:tcBorders>
              <w:top w:val="nil"/>
              <w:left w:val="nil"/>
              <w:bottom w:val="single" w:sz="4" w:space="0" w:color="auto"/>
              <w:right w:val="nil"/>
            </w:tcBorders>
            <w:shd w:val="clear" w:color="auto" w:fill="auto"/>
            <w:noWrap/>
            <w:hideMark/>
          </w:tcPr>
          <w:p w14:paraId="3EA1C920"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5FADAC30"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Kedokteran</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24B385EE" w14:textId="1067B6BF"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5D0409">
              <w:rPr>
                <w:rFonts w:ascii="Arial Narrow" w:hAnsi="Arial Narrow" w:cs="Arial"/>
                <w:color w:val="000000"/>
                <w:sz w:val="16"/>
                <w:szCs w:val="16"/>
                <w:lang w:val="en-US"/>
              </w:rPr>
              <w:t>(</w:t>
            </w:r>
            <w:r w:rsidR="007C1A62">
              <w:rPr>
                <w:rFonts w:ascii="Arial Narrow" w:hAnsi="Arial Narrow" w:cs="Arial"/>
                <w:color w:val="000000"/>
                <w:sz w:val="16"/>
                <w:szCs w:val="16"/>
                <w:lang w:val="en-US"/>
              </w:rPr>
              <w:t>1.606.000,00</w:t>
            </w:r>
            <w:r w:rsidR="005D0409">
              <w:rPr>
                <w:rFonts w:ascii="Arial Narrow" w:hAnsi="Arial Narrow" w:cs="Arial"/>
                <w:color w:val="000000"/>
                <w:sz w:val="16"/>
                <w:szCs w:val="16"/>
                <w:lang w:val="en-US"/>
              </w:rPr>
              <w:t>)</w:t>
            </w:r>
          </w:p>
        </w:tc>
        <w:tc>
          <w:tcPr>
            <w:tcW w:w="1006" w:type="dxa"/>
            <w:tcBorders>
              <w:top w:val="nil"/>
              <w:left w:val="nil"/>
              <w:bottom w:val="single" w:sz="4" w:space="0" w:color="auto"/>
              <w:right w:val="single" w:sz="4" w:space="0" w:color="auto"/>
            </w:tcBorders>
            <w:shd w:val="clear" w:color="auto" w:fill="auto"/>
            <w:noWrap/>
            <w:vAlign w:val="center"/>
            <w:hideMark/>
          </w:tcPr>
          <w:p w14:paraId="1625C2CC"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41AEBC97"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6785B456"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0F642C06" w14:textId="5796068D"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5D0409">
              <w:rPr>
                <w:rFonts w:ascii="Arial Narrow" w:hAnsi="Arial Narrow" w:cs="Arial"/>
                <w:color w:val="000000"/>
                <w:sz w:val="16"/>
                <w:szCs w:val="16"/>
                <w:lang w:val="en-US"/>
              </w:rPr>
              <w:t>(</w:t>
            </w:r>
            <w:r w:rsidR="007C1A62">
              <w:rPr>
                <w:rFonts w:ascii="Arial Narrow" w:hAnsi="Arial Narrow" w:cs="Arial"/>
                <w:color w:val="000000"/>
                <w:sz w:val="16"/>
                <w:szCs w:val="16"/>
                <w:lang w:val="en-US"/>
              </w:rPr>
              <w:t>1.606.000,00</w:t>
            </w:r>
            <w:r w:rsidR="005D0409">
              <w:rPr>
                <w:rFonts w:ascii="Arial Narrow" w:hAnsi="Arial Narrow" w:cs="Arial"/>
                <w:color w:val="000000"/>
                <w:sz w:val="16"/>
                <w:szCs w:val="16"/>
                <w:lang w:val="en-US"/>
              </w:rPr>
              <w:t>)</w:t>
            </w:r>
          </w:p>
        </w:tc>
      </w:tr>
      <w:tr w:rsidR="00805F0D" w:rsidRPr="00B44BDD" w14:paraId="0342D142"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53B26B66"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1.3.7.01.22</w:t>
            </w:r>
          </w:p>
        </w:tc>
        <w:tc>
          <w:tcPr>
            <w:tcW w:w="254" w:type="dxa"/>
            <w:tcBorders>
              <w:top w:val="nil"/>
              <w:left w:val="nil"/>
              <w:bottom w:val="single" w:sz="4" w:space="0" w:color="auto"/>
              <w:right w:val="nil"/>
            </w:tcBorders>
            <w:shd w:val="clear" w:color="auto" w:fill="auto"/>
            <w:noWrap/>
            <w:hideMark/>
          </w:tcPr>
          <w:p w14:paraId="7ECF069C"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673D97B7"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Kesehatan</w:t>
            </w:r>
          </w:p>
        </w:tc>
        <w:tc>
          <w:tcPr>
            <w:tcW w:w="1376" w:type="dxa"/>
            <w:tcBorders>
              <w:top w:val="nil"/>
              <w:left w:val="nil"/>
              <w:bottom w:val="single" w:sz="4" w:space="0" w:color="auto"/>
              <w:right w:val="single" w:sz="4" w:space="0" w:color="auto"/>
            </w:tcBorders>
            <w:shd w:val="clear" w:color="auto" w:fill="auto"/>
            <w:noWrap/>
            <w:vAlign w:val="center"/>
            <w:hideMark/>
          </w:tcPr>
          <w:p w14:paraId="40F229DD"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253CC9B8"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281367CB"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0B81A952"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084968B6"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07B325D4"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35627ADD"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1.3.7.01.23</w:t>
            </w:r>
          </w:p>
        </w:tc>
        <w:tc>
          <w:tcPr>
            <w:tcW w:w="254" w:type="dxa"/>
            <w:tcBorders>
              <w:top w:val="nil"/>
              <w:left w:val="nil"/>
              <w:bottom w:val="single" w:sz="4" w:space="0" w:color="auto"/>
              <w:right w:val="nil"/>
            </w:tcBorders>
            <w:shd w:val="clear" w:color="auto" w:fill="auto"/>
            <w:noWrap/>
            <w:hideMark/>
          </w:tcPr>
          <w:p w14:paraId="1E10385F"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6F4F54F3"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Unit-Unit </w:t>
            </w:r>
            <w:proofErr w:type="spellStart"/>
            <w:r w:rsidRPr="00B44BDD">
              <w:rPr>
                <w:rFonts w:ascii="Arial Narrow" w:hAnsi="Arial Narrow" w:cs="Arial"/>
                <w:color w:val="000000"/>
                <w:sz w:val="16"/>
                <w:szCs w:val="16"/>
                <w:lang w:val="en-US"/>
              </w:rPr>
              <w:t>Laboratorium</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517AD035"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6F926AAD"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5F135E7D"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051CD421"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3E02ACFC"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7EBFBC66" w14:textId="77777777" w:rsidTr="00B511B2">
        <w:trPr>
          <w:trHeight w:val="510"/>
        </w:trPr>
        <w:tc>
          <w:tcPr>
            <w:tcW w:w="873" w:type="dxa"/>
            <w:tcBorders>
              <w:top w:val="nil"/>
              <w:left w:val="single" w:sz="4" w:space="0" w:color="auto"/>
              <w:bottom w:val="single" w:sz="4" w:space="0" w:color="auto"/>
              <w:right w:val="single" w:sz="4" w:space="0" w:color="auto"/>
            </w:tcBorders>
            <w:shd w:val="clear" w:color="auto" w:fill="auto"/>
            <w:noWrap/>
            <w:hideMark/>
          </w:tcPr>
          <w:p w14:paraId="7EBEE72A"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1.3.7.01.24</w:t>
            </w:r>
          </w:p>
        </w:tc>
        <w:tc>
          <w:tcPr>
            <w:tcW w:w="254" w:type="dxa"/>
            <w:tcBorders>
              <w:top w:val="nil"/>
              <w:left w:val="nil"/>
              <w:bottom w:val="single" w:sz="4" w:space="0" w:color="auto"/>
              <w:right w:val="nil"/>
            </w:tcBorders>
            <w:shd w:val="clear" w:color="auto" w:fill="auto"/>
            <w:noWrap/>
            <w:hideMark/>
          </w:tcPr>
          <w:p w14:paraId="7CB73C73"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1C971445"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Peraga</w:t>
            </w:r>
            <w:proofErr w:type="spellEnd"/>
            <w:r w:rsidRPr="00B44BDD">
              <w:rPr>
                <w:rFonts w:ascii="Arial Narrow" w:hAnsi="Arial Narrow" w:cs="Arial"/>
                <w:color w:val="000000"/>
                <w:sz w:val="16"/>
                <w:szCs w:val="16"/>
                <w:lang w:val="en-US"/>
              </w:rPr>
              <w:t>/</w:t>
            </w:r>
            <w:proofErr w:type="spellStart"/>
            <w:r w:rsidRPr="00B44BDD">
              <w:rPr>
                <w:rFonts w:ascii="Arial Narrow" w:hAnsi="Arial Narrow" w:cs="Arial"/>
                <w:color w:val="000000"/>
                <w:sz w:val="16"/>
                <w:szCs w:val="16"/>
                <w:lang w:val="en-US"/>
              </w:rPr>
              <w:t>Praktek</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Sekolah</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6AF164B8"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49B1D5E3"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466746CC"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0313D814"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2B55342F"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568D6F22" w14:textId="77777777" w:rsidTr="00B511B2">
        <w:trPr>
          <w:trHeight w:val="510"/>
        </w:trPr>
        <w:tc>
          <w:tcPr>
            <w:tcW w:w="873" w:type="dxa"/>
            <w:tcBorders>
              <w:top w:val="nil"/>
              <w:left w:val="single" w:sz="4" w:space="0" w:color="auto"/>
              <w:bottom w:val="single" w:sz="4" w:space="0" w:color="auto"/>
              <w:right w:val="single" w:sz="4" w:space="0" w:color="auto"/>
            </w:tcBorders>
            <w:shd w:val="clear" w:color="auto" w:fill="auto"/>
            <w:noWrap/>
            <w:hideMark/>
          </w:tcPr>
          <w:p w14:paraId="1CAB9748"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1.3.7.01.25</w:t>
            </w:r>
          </w:p>
        </w:tc>
        <w:tc>
          <w:tcPr>
            <w:tcW w:w="254" w:type="dxa"/>
            <w:tcBorders>
              <w:top w:val="nil"/>
              <w:left w:val="nil"/>
              <w:bottom w:val="single" w:sz="4" w:space="0" w:color="auto"/>
              <w:right w:val="nil"/>
            </w:tcBorders>
            <w:shd w:val="clear" w:color="auto" w:fill="auto"/>
            <w:noWrap/>
            <w:hideMark/>
          </w:tcPr>
          <w:p w14:paraId="7DD7734E"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4D6F627C"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Unit Alat </w:t>
            </w:r>
            <w:proofErr w:type="spellStart"/>
            <w:r w:rsidRPr="00B44BDD">
              <w:rPr>
                <w:rFonts w:ascii="Arial Narrow" w:hAnsi="Arial Narrow" w:cs="Arial"/>
                <w:color w:val="000000"/>
                <w:sz w:val="16"/>
                <w:szCs w:val="16"/>
                <w:lang w:val="en-US"/>
              </w:rPr>
              <w:t>Laboratorium</w:t>
            </w:r>
            <w:proofErr w:type="spellEnd"/>
            <w:r w:rsidRPr="00B44BDD">
              <w:rPr>
                <w:rFonts w:ascii="Arial Narrow" w:hAnsi="Arial Narrow" w:cs="Arial"/>
                <w:color w:val="000000"/>
                <w:sz w:val="16"/>
                <w:szCs w:val="16"/>
                <w:lang w:val="en-US"/>
              </w:rPr>
              <w:t xml:space="preserve"> Kimia </w:t>
            </w:r>
            <w:proofErr w:type="spellStart"/>
            <w:r w:rsidRPr="00B44BDD">
              <w:rPr>
                <w:rFonts w:ascii="Arial Narrow" w:hAnsi="Arial Narrow" w:cs="Arial"/>
                <w:color w:val="000000"/>
                <w:sz w:val="16"/>
                <w:szCs w:val="16"/>
                <w:lang w:val="en-US"/>
              </w:rPr>
              <w:t>Nuklir</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4521FF4C"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444BCEB1"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2B452C1A"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17B9A615"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482535CA"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40571B1D" w14:textId="77777777" w:rsidTr="00B511B2">
        <w:trPr>
          <w:trHeight w:val="510"/>
        </w:trPr>
        <w:tc>
          <w:tcPr>
            <w:tcW w:w="873" w:type="dxa"/>
            <w:tcBorders>
              <w:top w:val="nil"/>
              <w:left w:val="single" w:sz="4" w:space="0" w:color="auto"/>
              <w:bottom w:val="single" w:sz="4" w:space="0" w:color="auto"/>
              <w:right w:val="single" w:sz="4" w:space="0" w:color="auto"/>
            </w:tcBorders>
            <w:shd w:val="clear" w:color="auto" w:fill="auto"/>
            <w:noWrap/>
            <w:hideMark/>
          </w:tcPr>
          <w:p w14:paraId="0AED42A6"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1.3.7.01.26</w:t>
            </w:r>
          </w:p>
        </w:tc>
        <w:tc>
          <w:tcPr>
            <w:tcW w:w="254" w:type="dxa"/>
            <w:tcBorders>
              <w:top w:val="nil"/>
              <w:left w:val="nil"/>
              <w:bottom w:val="single" w:sz="4" w:space="0" w:color="auto"/>
              <w:right w:val="nil"/>
            </w:tcBorders>
            <w:shd w:val="clear" w:color="auto" w:fill="auto"/>
            <w:noWrap/>
            <w:hideMark/>
          </w:tcPr>
          <w:p w14:paraId="4B227EDF"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0569FD11"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Laboratorium</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Fisika</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Nuklir</w:t>
            </w:r>
            <w:proofErr w:type="spellEnd"/>
            <w:r w:rsidRPr="00B44BDD">
              <w:rPr>
                <w:rFonts w:ascii="Arial Narrow" w:hAnsi="Arial Narrow" w:cs="Arial"/>
                <w:color w:val="000000"/>
                <w:sz w:val="16"/>
                <w:szCs w:val="16"/>
                <w:lang w:val="en-US"/>
              </w:rPr>
              <w:t xml:space="preserve"> / </w:t>
            </w:r>
            <w:proofErr w:type="spellStart"/>
            <w:r w:rsidRPr="00B44BDD">
              <w:rPr>
                <w:rFonts w:ascii="Arial Narrow" w:hAnsi="Arial Narrow" w:cs="Arial"/>
                <w:color w:val="000000"/>
                <w:sz w:val="16"/>
                <w:szCs w:val="16"/>
                <w:lang w:val="en-US"/>
              </w:rPr>
              <w:t>Elektronika</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4E1E36AA"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7823E827"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148E1C8D"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2AEA14C8"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712C020A"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587C4FF4" w14:textId="77777777" w:rsidTr="00B511B2">
        <w:trPr>
          <w:trHeight w:val="510"/>
        </w:trPr>
        <w:tc>
          <w:tcPr>
            <w:tcW w:w="873" w:type="dxa"/>
            <w:tcBorders>
              <w:top w:val="nil"/>
              <w:left w:val="single" w:sz="4" w:space="0" w:color="auto"/>
              <w:bottom w:val="single" w:sz="4" w:space="0" w:color="auto"/>
              <w:right w:val="single" w:sz="4" w:space="0" w:color="auto"/>
            </w:tcBorders>
            <w:shd w:val="clear" w:color="auto" w:fill="auto"/>
            <w:noWrap/>
            <w:hideMark/>
          </w:tcPr>
          <w:p w14:paraId="68B80D83"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1.3.7.01.27</w:t>
            </w:r>
          </w:p>
        </w:tc>
        <w:tc>
          <w:tcPr>
            <w:tcW w:w="254" w:type="dxa"/>
            <w:tcBorders>
              <w:top w:val="nil"/>
              <w:left w:val="nil"/>
              <w:bottom w:val="single" w:sz="4" w:space="0" w:color="auto"/>
              <w:right w:val="nil"/>
            </w:tcBorders>
            <w:shd w:val="clear" w:color="auto" w:fill="auto"/>
            <w:noWrap/>
            <w:hideMark/>
          </w:tcPr>
          <w:p w14:paraId="77EB3C98"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1680838A"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Proteksi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Radiasi</w:t>
            </w:r>
            <w:proofErr w:type="spellEnd"/>
            <w:r w:rsidRPr="00B44BDD">
              <w:rPr>
                <w:rFonts w:ascii="Arial Narrow" w:hAnsi="Arial Narrow" w:cs="Arial"/>
                <w:color w:val="000000"/>
                <w:sz w:val="16"/>
                <w:szCs w:val="16"/>
                <w:lang w:val="en-US"/>
              </w:rPr>
              <w:t xml:space="preserve"> / </w:t>
            </w:r>
            <w:proofErr w:type="spellStart"/>
            <w:r w:rsidRPr="00B44BDD">
              <w:rPr>
                <w:rFonts w:ascii="Arial Narrow" w:hAnsi="Arial Narrow" w:cs="Arial"/>
                <w:color w:val="000000"/>
                <w:sz w:val="16"/>
                <w:szCs w:val="16"/>
                <w:lang w:val="en-US"/>
              </w:rPr>
              <w:t>Proteksi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Lingkungan</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5B430366"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34E637B9"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7EF47B9C"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043713D9"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50012F31"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443ED48A" w14:textId="77777777" w:rsidTr="00B511B2">
        <w:trPr>
          <w:trHeight w:val="765"/>
        </w:trPr>
        <w:tc>
          <w:tcPr>
            <w:tcW w:w="873" w:type="dxa"/>
            <w:tcBorders>
              <w:top w:val="nil"/>
              <w:left w:val="single" w:sz="4" w:space="0" w:color="auto"/>
              <w:bottom w:val="single" w:sz="4" w:space="0" w:color="auto"/>
              <w:right w:val="single" w:sz="4" w:space="0" w:color="auto"/>
            </w:tcBorders>
            <w:shd w:val="clear" w:color="auto" w:fill="auto"/>
            <w:noWrap/>
            <w:hideMark/>
          </w:tcPr>
          <w:p w14:paraId="341425B9"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1.3.7.01.28</w:t>
            </w:r>
          </w:p>
        </w:tc>
        <w:tc>
          <w:tcPr>
            <w:tcW w:w="254" w:type="dxa"/>
            <w:tcBorders>
              <w:top w:val="nil"/>
              <w:left w:val="nil"/>
              <w:bottom w:val="single" w:sz="4" w:space="0" w:color="auto"/>
              <w:right w:val="nil"/>
            </w:tcBorders>
            <w:shd w:val="clear" w:color="auto" w:fill="auto"/>
            <w:noWrap/>
            <w:hideMark/>
          </w:tcPr>
          <w:p w14:paraId="03F7FB22"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5B6A016B"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Radiation </w:t>
            </w:r>
            <w:proofErr w:type="spellStart"/>
            <w:r w:rsidRPr="00B44BDD">
              <w:rPr>
                <w:rFonts w:ascii="Arial Narrow" w:hAnsi="Arial Narrow" w:cs="Arial"/>
                <w:color w:val="000000"/>
                <w:sz w:val="16"/>
                <w:szCs w:val="16"/>
                <w:lang w:val="en-US"/>
              </w:rPr>
              <w:t>Aplication</w:t>
            </w:r>
            <w:proofErr w:type="spellEnd"/>
            <w:r w:rsidRPr="00B44BDD">
              <w:rPr>
                <w:rFonts w:ascii="Arial Narrow" w:hAnsi="Arial Narrow" w:cs="Arial"/>
                <w:color w:val="000000"/>
                <w:sz w:val="16"/>
                <w:szCs w:val="16"/>
                <w:lang w:val="en-US"/>
              </w:rPr>
              <w:t xml:space="preserve"> and </w:t>
            </w:r>
            <w:proofErr w:type="gramStart"/>
            <w:r w:rsidRPr="00B44BDD">
              <w:rPr>
                <w:rFonts w:ascii="Arial Narrow" w:hAnsi="Arial Narrow" w:cs="Arial"/>
                <w:color w:val="000000"/>
                <w:sz w:val="16"/>
                <w:szCs w:val="16"/>
                <w:lang w:val="en-US"/>
              </w:rPr>
              <w:t>Non Destructive</w:t>
            </w:r>
            <w:proofErr w:type="gramEnd"/>
            <w:r w:rsidRPr="00B44BDD">
              <w:rPr>
                <w:rFonts w:ascii="Arial Narrow" w:hAnsi="Arial Narrow" w:cs="Arial"/>
                <w:color w:val="000000"/>
                <w:sz w:val="16"/>
                <w:szCs w:val="16"/>
                <w:lang w:val="en-US"/>
              </w:rPr>
              <w:t xml:space="preserve"> Testing Laboratory (BATAM)</w:t>
            </w:r>
          </w:p>
        </w:tc>
        <w:tc>
          <w:tcPr>
            <w:tcW w:w="1376" w:type="dxa"/>
            <w:tcBorders>
              <w:top w:val="nil"/>
              <w:left w:val="nil"/>
              <w:bottom w:val="single" w:sz="4" w:space="0" w:color="auto"/>
              <w:right w:val="single" w:sz="4" w:space="0" w:color="auto"/>
            </w:tcBorders>
            <w:shd w:val="clear" w:color="auto" w:fill="auto"/>
            <w:noWrap/>
            <w:vAlign w:val="center"/>
            <w:hideMark/>
          </w:tcPr>
          <w:p w14:paraId="0CC55D4F"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0A9967B5"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3A2C5396"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518F6A3F"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05EBDB0A"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616E395F" w14:textId="77777777" w:rsidTr="00B511B2">
        <w:trPr>
          <w:trHeight w:val="510"/>
        </w:trPr>
        <w:tc>
          <w:tcPr>
            <w:tcW w:w="873" w:type="dxa"/>
            <w:tcBorders>
              <w:top w:val="nil"/>
              <w:left w:val="single" w:sz="4" w:space="0" w:color="auto"/>
              <w:bottom w:val="single" w:sz="4" w:space="0" w:color="auto"/>
              <w:right w:val="single" w:sz="4" w:space="0" w:color="auto"/>
            </w:tcBorders>
            <w:shd w:val="clear" w:color="auto" w:fill="auto"/>
            <w:noWrap/>
            <w:hideMark/>
          </w:tcPr>
          <w:p w14:paraId="396C9E08"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1.3.7.01.29</w:t>
            </w:r>
          </w:p>
        </w:tc>
        <w:tc>
          <w:tcPr>
            <w:tcW w:w="254" w:type="dxa"/>
            <w:tcBorders>
              <w:top w:val="nil"/>
              <w:left w:val="nil"/>
              <w:bottom w:val="single" w:sz="4" w:space="0" w:color="auto"/>
              <w:right w:val="nil"/>
            </w:tcBorders>
            <w:shd w:val="clear" w:color="auto" w:fill="auto"/>
            <w:noWrap/>
            <w:hideMark/>
          </w:tcPr>
          <w:p w14:paraId="16F761F7"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2B75F807"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Laboratorium</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Lingkungan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Hidup</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67B90054"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3F4E83E9"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422762FA"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7C0CE8C8"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164B4A4D"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25D91423" w14:textId="77777777" w:rsidTr="00B511B2">
        <w:trPr>
          <w:trHeight w:val="510"/>
        </w:trPr>
        <w:tc>
          <w:tcPr>
            <w:tcW w:w="873" w:type="dxa"/>
            <w:tcBorders>
              <w:top w:val="nil"/>
              <w:left w:val="single" w:sz="4" w:space="0" w:color="auto"/>
              <w:bottom w:val="single" w:sz="4" w:space="0" w:color="auto"/>
              <w:right w:val="single" w:sz="4" w:space="0" w:color="auto"/>
            </w:tcBorders>
            <w:shd w:val="clear" w:color="auto" w:fill="auto"/>
            <w:noWrap/>
            <w:hideMark/>
          </w:tcPr>
          <w:p w14:paraId="5C9BE3B3"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1.3.7.01.30</w:t>
            </w:r>
          </w:p>
        </w:tc>
        <w:tc>
          <w:tcPr>
            <w:tcW w:w="254" w:type="dxa"/>
            <w:tcBorders>
              <w:top w:val="nil"/>
              <w:left w:val="nil"/>
              <w:bottom w:val="single" w:sz="4" w:space="0" w:color="auto"/>
              <w:right w:val="nil"/>
            </w:tcBorders>
            <w:shd w:val="clear" w:color="auto" w:fill="auto"/>
            <w:noWrap/>
            <w:hideMark/>
          </w:tcPr>
          <w:p w14:paraId="637B4356"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0AD31702"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Peralatan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Laboratorium</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Hidrodinamika</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5F265641"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5CC7F419"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7DEC3FEA"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6B5CF63B"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685F29F2"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30974A73"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13E659C9"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1.3.7.01.31</w:t>
            </w:r>
          </w:p>
        </w:tc>
        <w:tc>
          <w:tcPr>
            <w:tcW w:w="254" w:type="dxa"/>
            <w:tcBorders>
              <w:top w:val="nil"/>
              <w:left w:val="nil"/>
              <w:bottom w:val="single" w:sz="4" w:space="0" w:color="auto"/>
              <w:right w:val="nil"/>
            </w:tcBorders>
            <w:shd w:val="clear" w:color="auto" w:fill="auto"/>
            <w:noWrap/>
            <w:hideMark/>
          </w:tcPr>
          <w:p w14:paraId="070F2A0C"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6BCCC069"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Senjata</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Api</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28FE62DF"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4223E00D"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755720CC"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2A92164A"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416DE92D"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7CBA582A" w14:textId="77777777" w:rsidTr="00B511B2">
        <w:trPr>
          <w:trHeight w:val="510"/>
        </w:trPr>
        <w:tc>
          <w:tcPr>
            <w:tcW w:w="873" w:type="dxa"/>
            <w:tcBorders>
              <w:top w:val="nil"/>
              <w:left w:val="single" w:sz="4" w:space="0" w:color="auto"/>
              <w:bottom w:val="single" w:sz="4" w:space="0" w:color="auto"/>
              <w:right w:val="single" w:sz="4" w:space="0" w:color="auto"/>
            </w:tcBorders>
            <w:shd w:val="clear" w:color="auto" w:fill="auto"/>
            <w:noWrap/>
            <w:hideMark/>
          </w:tcPr>
          <w:p w14:paraId="370FF538"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1.3.7.01.32</w:t>
            </w:r>
          </w:p>
        </w:tc>
        <w:tc>
          <w:tcPr>
            <w:tcW w:w="254" w:type="dxa"/>
            <w:tcBorders>
              <w:top w:val="nil"/>
              <w:left w:val="nil"/>
              <w:bottom w:val="single" w:sz="4" w:space="0" w:color="auto"/>
              <w:right w:val="nil"/>
            </w:tcBorders>
            <w:shd w:val="clear" w:color="auto" w:fill="auto"/>
            <w:noWrap/>
            <w:hideMark/>
          </w:tcPr>
          <w:p w14:paraId="7A3F3E35"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6742616D"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Persenjataan</w:t>
            </w:r>
            <w:proofErr w:type="spellEnd"/>
            <w:r w:rsidRPr="00B44BDD">
              <w:rPr>
                <w:rFonts w:ascii="Arial Narrow" w:hAnsi="Arial Narrow" w:cs="Arial"/>
                <w:color w:val="000000"/>
                <w:sz w:val="16"/>
                <w:szCs w:val="16"/>
                <w:lang w:val="en-US"/>
              </w:rPr>
              <w:t xml:space="preserve"> Non </w:t>
            </w:r>
            <w:proofErr w:type="spellStart"/>
            <w:r w:rsidRPr="00B44BDD">
              <w:rPr>
                <w:rFonts w:ascii="Arial Narrow" w:hAnsi="Arial Narrow" w:cs="Arial"/>
                <w:color w:val="000000"/>
                <w:sz w:val="16"/>
                <w:szCs w:val="16"/>
                <w:lang w:val="en-US"/>
              </w:rPr>
              <w:t>Senjata</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Api</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78A07B45"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3FA5FCC1"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5DDE4729"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335CE1F0"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0D547933"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3CFC5C24"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13D53DC5"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1.3.7.01.33</w:t>
            </w:r>
          </w:p>
        </w:tc>
        <w:tc>
          <w:tcPr>
            <w:tcW w:w="254" w:type="dxa"/>
            <w:tcBorders>
              <w:top w:val="nil"/>
              <w:left w:val="nil"/>
              <w:bottom w:val="single" w:sz="4" w:space="0" w:color="auto"/>
              <w:right w:val="nil"/>
            </w:tcBorders>
            <w:shd w:val="clear" w:color="auto" w:fill="auto"/>
            <w:noWrap/>
            <w:hideMark/>
          </w:tcPr>
          <w:p w14:paraId="76AF6171"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413A12B4"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Amunisi</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6BEC5788"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64E6FBEF"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0C5BDFA9"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3BA01616"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077C0C9B"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1E41A734"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3867B602"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1.3.7.01.34</w:t>
            </w:r>
          </w:p>
        </w:tc>
        <w:tc>
          <w:tcPr>
            <w:tcW w:w="254" w:type="dxa"/>
            <w:tcBorders>
              <w:top w:val="nil"/>
              <w:left w:val="nil"/>
              <w:bottom w:val="single" w:sz="4" w:space="0" w:color="auto"/>
              <w:right w:val="nil"/>
            </w:tcBorders>
            <w:shd w:val="clear" w:color="auto" w:fill="auto"/>
            <w:noWrap/>
            <w:hideMark/>
          </w:tcPr>
          <w:p w14:paraId="7DBE37E6"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05737635"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Senjata</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Sinar</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398A8846"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129AC80A"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56F8DC9B"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24341042"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7C6087AB"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1380560F" w14:textId="77777777" w:rsidTr="00B511B2">
        <w:trPr>
          <w:trHeight w:val="510"/>
        </w:trPr>
        <w:tc>
          <w:tcPr>
            <w:tcW w:w="873" w:type="dxa"/>
            <w:tcBorders>
              <w:top w:val="nil"/>
              <w:left w:val="single" w:sz="4" w:space="0" w:color="auto"/>
              <w:bottom w:val="single" w:sz="4" w:space="0" w:color="auto"/>
              <w:right w:val="single" w:sz="4" w:space="0" w:color="auto"/>
            </w:tcBorders>
            <w:shd w:val="clear" w:color="auto" w:fill="auto"/>
            <w:noWrap/>
            <w:hideMark/>
          </w:tcPr>
          <w:p w14:paraId="57B847F0"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1.3.7.01.35</w:t>
            </w:r>
          </w:p>
        </w:tc>
        <w:tc>
          <w:tcPr>
            <w:tcW w:w="254" w:type="dxa"/>
            <w:tcBorders>
              <w:top w:val="nil"/>
              <w:left w:val="nil"/>
              <w:bottom w:val="single" w:sz="4" w:space="0" w:color="auto"/>
              <w:right w:val="nil"/>
            </w:tcBorders>
            <w:shd w:val="clear" w:color="auto" w:fill="auto"/>
            <w:noWrap/>
            <w:hideMark/>
          </w:tcPr>
          <w:p w14:paraId="53AC980E"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1F523112"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Keamanan</w:t>
            </w:r>
            <w:proofErr w:type="spellEnd"/>
            <w:r w:rsidRPr="00B44BDD">
              <w:rPr>
                <w:rFonts w:ascii="Arial Narrow" w:hAnsi="Arial Narrow" w:cs="Arial"/>
                <w:color w:val="000000"/>
                <w:sz w:val="16"/>
                <w:szCs w:val="16"/>
                <w:lang w:val="en-US"/>
              </w:rPr>
              <w:t xml:space="preserve"> dan </w:t>
            </w:r>
            <w:proofErr w:type="spellStart"/>
            <w:r w:rsidRPr="00B44BDD">
              <w:rPr>
                <w:rFonts w:ascii="Arial Narrow" w:hAnsi="Arial Narrow" w:cs="Arial"/>
                <w:color w:val="000000"/>
                <w:sz w:val="16"/>
                <w:szCs w:val="16"/>
                <w:lang w:val="en-US"/>
              </w:rPr>
              <w:t>Perlindungan</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2F314D2B"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116A24FE"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3019EADB"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6D53B171"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3ECB2CBE"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44F21902"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3D72398B" w14:textId="77777777" w:rsidR="005D660C" w:rsidRPr="00B44BDD" w:rsidRDefault="005D660C" w:rsidP="00176A8C">
            <w:pPr>
              <w:spacing w:line="360" w:lineRule="auto"/>
              <w:jc w:val="center"/>
              <w:rPr>
                <w:rFonts w:ascii="Arial Narrow" w:hAnsi="Arial Narrow" w:cs="Arial"/>
                <w:b/>
                <w:bCs/>
                <w:color w:val="000000"/>
                <w:sz w:val="16"/>
                <w:szCs w:val="16"/>
                <w:lang w:val="en-US"/>
              </w:rPr>
            </w:pPr>
            <w:r w:rsidRPr="00B44BDD">
              <w:rPr>
                <w:rFonts w:ascii="Arial Narrow" w:hAnsi="Arial Narrow" w:cs="Arial"/>
                <w:b/>
                <w:bCs/>
                <w:color w:val="000000"/>
                <w:sz w:val="16"/>
                <w:szCs w:val="16"/>
                <w:lang w:val="en-US"/>
              </w:rPr>
              <w:t>1.3.7.02</w:t>
            </w:r>
          </w:p>
        </w:tc>
        <w:tc>
          <w:tcPr>
            <w:tcW w:w="256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621656E5" w14:textId="77777777" w:rsidR="005D660C" w:rsidRPr="00B44BDD" w:rsidRDefault="005D660C" w:rsidP="00176A8C">
            <w:pPr>
              <w:spacing w:line="360" w:lineRule="auto"/>
              <w:rPr>
                <w:rFonts w:ascii="Arial Narrow" w:hAnsi="Arial Narrow" w:cs="Arial"/>
                <w:b/>
                <w:bCs/>
                <w:color w:val="000000"/>
                <w:sz w:val="16"/>
                <w:szCs w:val="16"/>
                <w:lang w:val="en-US"/>
              </w:rPr>
            </w:pPr>
            <w:proofErr w:type="spellStart"/>
            <w:r w:rsidRPr="00B44BDD">
              <w:rPr>
                <w:rFonts w:ascii="Arial Narrow" w:hAnsi="Arial Narrow" w:cs="Arial"/>
                <w:b/>
                <w:bCs/>
                <w:color w:val="000000"/>
                <w:sz w:val="16"/>
                <w:szCs w:val="16"/>
                <w:lang w:val="en-US"/>
              </w:rPr>
              <w:t>Akumulasi</w:t>
            </w:r>
            <w:proofErr w:type="spellEnd"/>
            <w:r w:rsidRPr="00B44BDD">
              <w:rPr>
                <w:rFonts w:ascii="Arial Narrow" w:hAnsi="Arial Narrow" w:cs="Arial"/>
                <w:b/>
                <w:bCs/>
                <w:color w:val="000000"/>
                <w:sz w:val="16"/>
                <w:szCs w:val="16"/>
                <w:lang w:val="en-US"/>
              </w:rPr>
              <w:t xml:space="preserve"> </w:t>
            </w:r>
            <w:proofErr w:type="spellStart"/>
            <w:r w:rsidRPr="00B44BDD">
              <w:rPr>
                <w:rFonts w:ascii="Arial Narrow" w:hAnsi="Arial Narrow" w:cs="Arial"/>
                <w:b/>
                <w:bCs/>
                <w:color w:val="000000"/>
                <w:sz w:val="16"/>
                <w:szCs w:val="16"/>
                <w:lang w:val="en-US"/>
              </w:rPr>
              <w:t>Penyusutan</w:t>
            </w:r>
            <w:proofErr w:type="spellEnd"/>
            <w:r w:rsidRPr="00B44BDD">
              <w:rPr>
                <w:rFonts w:ascii="Arial Narrow" w:hAnsi="Arial Narrow" w:cs="Arial"/>
                <w:b/>
                <w:bCs/>
                <w:color w:val="000000"/>
                <w:sz w:val="16"/>
                <w:szCs w:val="16"/>
                <w:lang w:val="en-US"/>
              </w:rPr>
              <w:t xml:space="preserve"> Gedung dan </w:t>
            </w:r>
            <w:proofErr w:type="spellStart"/>
            <w:r w:rsidRPr="00B44BDD">
              <w:rPr>
                <w:rFonts w:ascii="Arial Narrow" w:hAnsi="Arial Narrow" w:cs="Arial"/>
                <w:b/>
                <w:bCs/>
                <w:color w:val="000000"/>
                <w:sz w:val="16"/>
                <w:szCs w:val="16"/>
                <w:lang w:val="en-US"/>
              </w:rPr>
              <w:t>Bangunan</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0E108163"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2A405F8D"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029E5AA0"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10075AA9"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052DB129"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5879C03A" w14:textId="77777777" w:rsidTr="00B511B2">
        <w:trPr>
          <w:trHeight w:val="510"/>
        </w:trPr>
        <w:tc>
          <w:tcPr>
            <w:tcW w:w="873" w:type="dxa"/>
            <w:tcBorders>
              <w:top w:val="nil"/>
              <w:left w:val="single" w:sz="4" w:space="0" w:color="auto"/>
              <w:bottom w:val="single" w:sz="4" w:space="0" w:color="auto"/>
              <w:right w:val="single" w:sz="4" w:space="0" w:color="auto"/>
            </w:tcBorders>
            <w:shd w:val="clear" w:color="auto" w:fill="auto"/>
            <w:noWrap/>
            <w:hideMark/>
          </w:tcPr>
          <w:p w14:paraId="16B63486"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1.3.7.02.01</w:t>
            </w:r>
          </w:p>
        </w:tc>
        <w:tc>
          <w:tcPr>
            <w:tcW w:w="254" w:type="dxa"/>
            <w:tcBorders>
              <w:top w:val="nil"/>
              <w:left w:val="nil"/>
              <w:bottom w:val="single" w:sz="4" w:space="0" w:color="auto"/>
              <w:right w:val="nil"/>
            </w:tcBorders>
            <w:shd w:val="clear" w:color="auto" w:fill="auto"/>
            <w:noWrap/>
            <w:hideMark/>
          </w:tcPr>
          <w:p w14:paraId="6709C781"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7D377CFF"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Gedung </w:t>
            </w:r>
            <w:proofErr w:type="spellStart"/>
            <w:r w:rsidRPr="00B44BDD">
              <w:rPr>
                <w:rFonts w:ascii="Arial Narrow" w:hAnsi="Arial Narrow" w:cs="Arial"/>
                <w:color w:val="000000"/>
                <w:sz w:val="16"/>
                <w:szCs w:val="16"/>
                <w:lang w:val="en-US"/>
              </w:rPr>
              <w:t>Tempat</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Kerja</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54C33A5F" w14:textId="1A1CC79D" w:rsidR="005D660C" w:rsidRPr="00B44BDD" w:rsidRDefault="00023EA6" w:rsidP="00176A8C">
            <w:pPr>
              <w:spacing w:line="360" w:lineRule="auto"/>
              <w:rPr>
                <w:rFonts w:ascii="Arial Narrow" w:hAnsi="Arial Narrow" w:cs="Arial"/>
                <w:color w:val="000000"/>
                <w:sz w:val="16"/>
                <w:szCs w:val="16"/>
                <w:lang w:val="en-US"/>
              </w:rPr>
            </w:pPr>
            <w:proofErr w:type="gramStart"/>
            <w:r>
              <w:rPr>
                <w:rFonts w:ascii="Arial Narrow" w:hAnsi="Arial Narrow" w:cs="Arial"/>
                <w:color w:val="000000"/>
                <w:sz w:val="16"/>
                <w:szCs w:val="16"/>
                <w:lang w:val="en-US"/>
              </w:rPr>
              <w:t>(</w:t>
            </w:r>
            <w:r w:rsidR="005D660C" w:rsidRPr="00B44BDD">
              <w:rPr>
                <w:rFonts w:ascii="Arial Narrow" w:hAnsi="Arial Narrow" w:cs="Arial"/>
                <w:color w:val="000000"/>
                <w:sz w:val="16"/>
                <w:szCs w:val="16"/>
                <w:lang w:val="en-US"/>
              </w:rPr>
              <w:t> </w:t>
            </w:r>
            <w:r w:rsidR="00B623A4">
              <w:rPr>
                <w:rFonts w:ascii="Arial Narrow" w:hAnsi="Arial Narrow" w:cs="Arial"/>
                <w:color w:val="000000"/>
                <w:sz w:val="16"/>
                <w:szCs w:val="16"/>
                <w:lang w:val="en-US"/>
              </w:rPr>
              <w:t>88.225.540</w:t>
            </w:r>
            <w:proofErr w:type="gramEnd"/>
            <w:r w:rsidR="00B623A4">
              <w:rPr>
                <w:rFonts w:ascii="Arial Narrow" w:hAnsi="Arial Narrow" w:cs="Arial"/>
                <w:color w:val="000000"/>
                <w:sz w:val="16"/>
                <w:szCs w:val="16"/>
                <w:lang w:val="en-US"/>
              </w:rPr>
              <w:t>,00</w:t>
            </w:r>
            <w:r>
              <w:rPr>
                <w:rFonts w:ascii="Arial Narrow" w:hAnsi="Arial Narrow" w:cs="Arial"/>
                <w:color w:val="000000"/>
                <w:sz w:val="16"/>
                <w:szCs w:val="16"/>
                <w:lang w:val="en-US"/>
              </w:rPr>
              <w:t>)</w:t>
            </w:r>
          </w:p>
        </w:tc>
        <w:tc>
          <w:tcPr>
            <w:tcW w:w="1006" w:type="dxa"/>
            <w:tcBorders>
              <w:top w:val="nil"/>
              <w:left w:val="nil"/>
              <w:bottom w:val="single" w:sz="4" w:space="0" w:color="auto"/>
              <w:right w:val="single" w:sz="4" w:space="0" w:color="auto"/>
            </w:tcBorders>
            <w:shd w:val="clear" w:color="auto" w:fill="auto"/>
            <w:noWrap/>
            <w:vAlign w:val="center"/>
            <w:hideMark/>
          </w:tcPr>
          <w:p w14:paraId="60A3328A"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6FD6C4C7"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1D47EEAC" w14:textId="14A75361"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023EA6">
              <w:rPr>
                <w:rFonts w:ascii="Arial Narrow" w:hAnsi="Arial Narrow" w:cs="Arial"/>
                <w:color w:val="000000"/>
                <w:sz w:val="16"/>
                <w:szCs w:val="16"/>
                <w:lang w:val="en-US"/>
              </w:rPr>
              <w:t>(</w:t>
            </w:r>
            <w:r w:rsidR="00B623A4">
              <w:rPr>
                <w:rFonts w:ascii="Arial Narrow" w:hAnsi="Arial Narrow" w:cs="Arial"/>
                <w:color w:val="000000"/>
                <w:sz w:val="16"/>
                <w:szCs w:val="16"/>
                <w:lang w:val="en-US"/>
              </w:rPr>
              <w:t>71.987.679,00</w:t>
            </w:r>
            <w:r w:rsidR="00023EA6">
              <w:rPr>
                <w:rFonts w:ascii="Arial Narrow" w:hAnsi="Arial Narrow" w:cs="Arial"/>
                <w:color w:val="000000"/>
                <w:sz w:val="16"/>
                <w:szCs w:val="16"/>
                <w:lang w:val="en-US"/>
              </w:rPr>
              <w:t>)</w:t>
            </w:r>
          </w:p>
        </w:tc>
        <w:tc>
          <w:tcPr>
            <w:tcW w:w="1427" w:type="dxa"/>
            <w:tcBorders>
              <w:top w:val="nil"/>
              <w:left w:val="nil"/>
              <w:bottom w:val="single" w:sz="4" w:space="0" w:color="auto"/>
              <w:right w:val="single" w:sz="4" w:space="0" w:color="auto"/>
            </w:tcBorders>
            <w:shd w:val="clear" w:color="auto" w:fill="auto"/>
            <w:noWrap/>
            <w:vAlign w:val="center"/>
            <w:hideMark/>
          </w:tcPr>
          <w:p w14:paraId="6B9BF102" w14:textId="2DCF9BCE"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023EA6">
              <w:rPr>
                <w:rFonts w:ascii="Arial Narrow" w:hAnsi="Arial Narrow" w:cs="Arial"/>
                <w:color w:val="000000"/>
                <w:sz w:val="16"/>
                <w:szCs w:val="16"/>
                <w:lang w:val="en-US"/>
              </w:rPr>
              <w:t>(</w:t>
            </w:r>
            <w:r w:rsidR="00B623A4">
              <w:rPr>
                <w:rFonts w:ascii="Arial Narrow" w:hAnsi="Arial Narrow" w:cs="Arial"/>
                <w:color w:val="000000"/>
                <w:sz w:val="16"/>
                <w:szCs w:val="16"/>
                <w:lang w:val="en-US"/>
              </w:rPr>
              <w:t>160.213.219,00</w:t>
            </w:r>
            <w:r w:rsidR="00023EA6">
              <w:rPr>
                <w:rFonts w:ascii="Arial Narrow" w:hAnsi="Arial Narrow" w:cs="Arial"/>
                <w:color w:val="000000"/>
                <w:sz w:val="16"/>
                <w:szCs w:val="16"/>
                <w:lang w:val="en-US"/>
              </w:rPr>
              <w:t>)</w:t>
            </w:r>
          </w:p>
        </w:tc>
      </w:tr>
      <w:tr w:rsidR="00805F0D" w:rsidRPr="00B44BDD" w14:paraId="7D3E16D1" w14:textId="77777777" w:rsidTr="00B511B2">
        <w:trPr>
          <w:trHeight w:val="510"/>
        </w:trPr>
        <w:tc>
          <w:tcPr>
            <w:tcW w:w="873" w:type="dxa"/>
            <w:tcBorders>
              <w:top w:val="nil"/>
              <w:left w:val="single" w:sz="4" w:space="0" w:color="auto"/>
              <w:bottom w:val="single" w:sz="4" w:space="0" w:color="auto"/>
              <w:right w:val="single" w:sz="4" w:space="0" w:color="auto"/>
            </w:tcBorders>
            <w:shd w:val="clear" w:color="auto" w:fill="auto"/>
            <w:noWrap/>
            <w:hideMark/>
          </w:tcPr>
          <w:p w14:paraId="51D05D7E"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1.3.7.02.02</w:t>
            </w:r>
          </w:p>
        </w:tc>
        <w:tc>
          <w:tcPr>
            <w:tcW w:w="254" w:type="dxa"/>
            <w:tcBorders>
              <w:top w:val="nil"/>
              <w:left w:val="nil"/>
              <w:bottom w:val="single" w:sz="4" w:space="0" w:color="auto"/>
              <w:right w:val="nil"/>
            </w:tcBorders>
            <w:shd w:val="clear" w:color="auto" w:fill="auto"/>
            <w:noWrap/>
            <w:hideMark/>
          </w:tcPr>
          <w:p w14:paraId="419F7E3E"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1EBAF7B4"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Gedung </w:t>
            </w:r>
            <w:proofErr w:type="spellStart"/>
            <w:r w:rsidRPr="00B44BDD">
              <w:rPr>
                <w:rFonts w:ascii="Arial Narrow" w:hAnsi="Arial Narrow" w:cs="Arial"/>
                <w:color w:val="000000"/>
                <w:sz w:val="16"/>
                <w:szCs w:val="16"/>
                <w:lang w:val="en-US"/>
              </w:rPr>
              <w:t>Tempat</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Tinggal</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05BD6C71" w14:textId="596C4DA8"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023EA6">
              <w:rPr>
                <w:rFonts w:ascii="Arial Narrow" w:hAnsi="Arial Narrow" w:cs="Arial"/>
                <w:color w:val="000000"/>
                <w:sz w:val="16"/>
                <w:szCs w:val="16"/>
                <w:lang w:val="en-US"/>
              </w:rPr>
              <w:t>(</w:t>
            </w:r>
            <w:r w:rsidR="00B623A4">
              <w:rPr>
                <w:rFonts w:ascii="Arial Narrow" w:hAnsi="Arial Narrow" w:cs="Arial"/>
                <w:color w:val="000000"/>
                <w:sz w:val="16"/>
                <w:szCs w:val="16"/>
                <w:lang w:val="en-US"/>
              </w:rPr>
              <w:t>3.771.256,00</w:t>
            </w:r>
            <w:r w:rsidR="00023EA6">
              <w:rPr>
                <w:rFonts w:ascii="Arial Narrow" w:hAnsi="Arial Narrow" w:cs="Arial"/>
                <w:color w:val="000000"/>
                <w:sz w:val="16"/>
                <w:szCs w:val="16"/>
                <w:lang w:val="en-US"/>
              </w:rPr>
              <w:t>)</w:t>
            </w:r>
          </w:p>
        </w:tc>
        <w:tc>
          <w:tcPr>
            <w:tcW w:w="1006" w:type="dxa"/>
            <w:tcBorders>
              <w:top w:val="nil"/>
              <w:left w:val="nil"/>
              <w:bottom w:val="single" w:sz="4" w:space="0" w:color="auto"/>
              <w:right w:val="single" w:sz="4" w:space="0" w:color="auto"/>
            </w:tcBorders>
            <w:shd w:val="clear" w:color="auto" w:fill="auto"/>
            <w:noWrap/>
            <w:vAlign w:val="center"/>
            <w:hideMark/>
          </w:tcPr>
          <w:p w14:paraId="4EF5D96E"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48A33B82"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392ECF4E" w14:textId="3D36837E"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023EA6">
              <w:rPr>
                <w:rFonts w:ascii="Arial Narrow" w:hAnsi="Arial Narrow" w:cs="Arial"/>
                <w:color w:val="000000"/>
                <w:sz w:val="16"/>
                <w:szCs w:val="16"/>
                <w:lang w:val="en-US"/>
              </w:rPr>
              <w:t>(</w:t>
            </w:r>
            <w:r w:rsidR="00B623A4">
              <w:rPr>
                <w:rFonts w:ascii="Arial Narrow" w:hAnsi="Arial Narrow" w:cs="Arial"/>
                <w:color w:val="000000"/>
                <w:sz w:val="16"/>
                <w:szCs w:val="16"/>
                <w:lang w:val="en-US"/>
              </w:rPr>
              <w:t>2.268.115,00</w:t>
            </w:r>
            <w:r w:rsidR="00023EA6">
              <w:rPr>
                <w:rFonts w:ascii="Arial Narrow" w:hAnsi="Arial Narrow" w:cs="Arial"/>
                <w:color w:val="000000"/>
                <w:sz w:val="16"/>
                <w:szCs w:val="16"/>
                <w:lang w:val="en-US"/>
              </w:rPr>
              <w:t>)</w:t>
            </w:r>
          </w:p>
        </w:tc>
        <w:tc>
          <w:tcPr>
            <w:tcW w:w="1427" w:type="dxa"/>
            <w:tcBorders>
              <w:top w:val="nil"/>
              <w:left w:val="nil"/>
              <w:bottom w:val="single" w:sz="4" w:space="0" w:color="auto"/>
              <w:right w:val="single" w:sz="4" w:space="0" w:color="auto"/>
            </w:tcBorders>
            <w:shd w:val="clear" w:color="auto" w:fill="auto"/>
            <w:noWrap/>
            <w:vAlign w:val="center"/>
            <w:hideMark/>
          </w:tcPr>
          <w:p w14:paraId="53D3BE73" w14:textId="3478BF29"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023EA6">
              <w:rPr>
                <w:rFonts w:ascii="Arial Narrow" w:hAnsi="Arial Narrow" w:cs="Arial"/>
                <w:color w:val="000000"/>
                <w:sz w:val="16"/>
                <w:szCs w:val="16"/>
                <w:lang w:val="en-US"/>
              </w:rPr>
              <w:t>(</w:t>
            </w:r>
            <w:r w:rsidR="00B623A4">
              <w:rPr>
                <w:rFonts w:ascii="Arial Narrow" w:hAnsi="Arial Narrow" w:cs="Arial"/>
                <w:color w:val="000000"/>
                <w:sz w:val="16"/>
                <w:szCs w:val="16"/>
                <w:lang w:val="en-US"/>
              </w:rPr>
              <w:t>6.039.371,00</w:t>
            </w:r>
            <w:r w:rsidR="00023EA6">
              <w:rPr>
                <w:rFonts w:ascii="Arial Narrow" w:hAnsi="Arial Narrow" w:cs="Arial"/>
                <w:color w:val="000000"/>
                <w:sz w:val="16"/>
                <w:szCs w:val="16"/>
                <w:lang w:val="en-US"/>
              </w:rPr>
              <w:t>)</w:t>
            </w:r>
          </w:p>
        </w:tc>
      </w:tr>
      <w:tr w:rsidR="00805F0D" w:rsidRPr="00B44BDD" w14:paraId="694DDC3E"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51FE5659"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1.3.7.02.03</w:t>
            </w:r>
          </w:p>
        </w:tc>
        <w:tc>
          <w:tcPr>
            <w:tcW w:w="254" w:type="dxa"/>
            <w:tcBorders>
              <w:top w:val="nil"/>
              <w:left w:val="nil"/>
              <w:bottom w:val="single" w:sz="4" w:space="0" w:color="auto"/>
              <w:right w:val="nil"/>
            </w:tcBorders>
            <w:shd w:val="clear" w:color="auto" w:fill="auto"/>
            <w:noWrap/>
            <w:hideMark/>
          </w:tcPr>
          <w:p w14:paraId="25436914"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2622E874"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w:t>
            </w:r>
            <w:r w:rsidRPr="00B44BDD">
              <w:rPr>
                <w:rFonts w:ascii="Arial Narrow" w:hAnsi="Arial Narrow" w:cs="Arial"/>
                <w:color w:val="000000"/>
                <w:sz w:val="16"/>
                <w:szCs w:val="16"/>
                <w:lang w:val="en-US"/>
              </w:rPr>
              <w:lastRenderedPageBreak/>
              <w:t>Menara</w:t>
            </w:r>
          </w:p>
        </w:tc>
        <w:tc>
          <w:tcPr>
            <w:tcW w:w="1376" w:type="dxa"/>
            <w:tcBorders>
              <w:top w:val="nil"/>
              <w:left w:val="nil"/>
              <w:bottom w:val="single" w:sz="4" w:space="0" w:color="auto"/>
              <w:right w:val="single" w:sz="4" w:space="0" w:color="auto"/>
            </w:tcBorders>
            <w:shd w:val="clear" w:color="auto" w:fill="auto"/>
            <w:noWrap/>
            <w:vAlign w:val="center"/>
            <w:hideMark/>
          </w:tcPr>
          <w:p w14:paraId="243C68DC"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lastRenderedPageBreak/>
              <w:t> </w:t>
            </w:r>
          </w:p>
        </w:tc>
        <w:tc>
          <w:tcPr>
            <w:tcW w:w="1006" w:type="dxa"/>
            <w:tcBorders>
              <w:top w:val="nil"/>
              <w:left w:val="nil"/>
              <w:bottom w:val="single" w:sz="4" w:space="0" w:color="auto"/>
              <w:right w:val="single" w:sz="4" w:space="0" w:color="auto"/>
            </w:tcBorders>
            <w:shd w:val="clear" w:color="auto" w:fill="auto"/>
            <w:noWrap/>
            <w:vAlign w:val="center"/>
            <w:hideMark/>
          </w:tcPr>
          <w:p w14:paraId="3C8F74AC"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667BBF87"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346F7E1A"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3445800A"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5B254A87"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6B0723D7"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1.3.7.02.04</w:t>
            </w:r>
          </w:p>
        </w:tc>
        <w:tc>
          <w:tcPr>
            <w:tcW w:w="254" w:type="dxa"/>
            <w:tcBorders>
              <w:top w:val="nil"/>
              <w:left w:val="nil"/>
              <w:bottom w:val="single" w:sz="4" w:space="0" w:color="auto"/>
              <w:right w:val="nil"/>
            </w:tcBorders>
            <w:shd w:val="clear" w:color="auto" w:fill="auto"/>
            <w:noWrap/>
            <w:hideMark/>
          </w:tcPr>
          <w:p w14:paraId="0BF6EFD6"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1B5B9A9E"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Bersejarah</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244769E1" w14:textId="196C53CD" w:rsidR="005D660C" w:rsidRPr="00B44BDD" w:rsidRDefault="00023EA6" w:rsidP="00176A8C">
            <w:pPr>
              <w:spacing w:line="360" w:lineRule="auto"/>
              <w:rPr>
                <w:rFonts w:ascii="Arial Narrow" w:hAnsi="Arial Narrow" w:cs="Arial"/>
                <w:color w:val="000000"/>
                <w:sz w:val="16"/>
                <w:szCs w:val="16"/>
                <w:lang w:val="en-US"/>
              </w:rPr>
            </w:pPr>
            <w:proofErr w:type="gramStart"/>
            <w:r>
              <w:rPr>
                <w:rFonts w:ascii="Arial Narrow" w:hAnsi="Arial Narrow" w:cs="Arial"/>
                <w:color w:val="000000"/>
                <w:sz w:val="16"/>
                <w:szCs w:val="16"/>
                <w:lang w:val="en-US"/>
              </w:rPr>
              <w:t>(</w:t>
            </w:r>
            <w:r w:rsidR="005D660C" w:rsidRPr="00B44BDD">
              <w:rPr>
                <w:rFonts w:ascii="Arial Narrow" w:hAnsi="Arial Narrow" w:cs="Arial"/>
                <w:color w:val="000000"/>
                <w:sz w:val="16"/>
                <w:szCs w:val="16"/>
                <w:lang w:val="en-US"/>
              </w:rPr>
              <w:t> </w:t>
            </w:r>
            <w:r w:rsidR="00B623A4">
              <w:rPr>
                <w:rFonts w:ascii="Arial Narrow" w:hAnsi="Arial Narrow" w:cs="Arial"/>
                <w:color w:val="000000"/>
                <w:sz w:val="16"/>
                <w:szCs w:val="16"/>
                <w:lang w:val="en-US"/>
              </w:rPr>
              <w:t>600.000</w:t>
            </w:r>
            <w:proofErr w:type="gramEnd"/>
            <w:r w:rsidR="00B623A4">
              <w:rPr>
                <w:rFonts w:ascii="Arial Narrow" w:hAnsi="Arial Narrow" w:cs="Arial"/>
                <w:color w:val="000000"/>
                <w:sz w:val="16"/>
                <w:szCs w:val="16"/>
                <w:lang w:val="en-US"/>
              </w:rPr>
              <w:t>,00</w:t>
            </w:r>
            <w:r>
              <w:rPr>
                <w:rFonts w:ascii="Arial Narrow" w:hAnsi="Arial Narrow" w:cs="Arial"/>
                <w:color w:val="000000"/>
                <w:sz w:val="16"/>
                <w:szCs w:val="16"/>
                <w:lang w:val="en-US"/>
              </w:rPr>
              <w:t>)</w:t>
            </w:r>
          </w:p>
        </w:tc>
        <w:tc>
          <w:tcPr>
            <w:tcW w:w="1006" w:type="dxa"/>
            <w:tcBorders>
              <w:top w:val="nil"/>
              <w:left w:val="nil"/>
              <w:bottom w:val="single" w:sz="4" w:space="0" w:color="auto"/>
              <w:right w:val="single" w:sz="4" w:space="0" w:color="auto"/>
            </w:tcBorders>
            <w:shd w:val="clear" w:color="auto" w:fill="auto"/>
            <w:noWrap/>
            <w:vAlign w:val="center"/>
            <w:hideMark/>
          </w:tcPr>
          <w:p w14:paraId="62B5A558"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6D94FB2E"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0775083A" w14:textId="4BB3DD5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023EA6">
              <w:rPr>
                <w:rFonts w:ascii="Arial Narrow" w:hAnsi="Arial Narrow" w:cs="Arial"/>
                <w:color w:val="000000"/>
                <w:sz w:val="16"/>
                <w:szCs w:val="16"/>
                <w:lang w:val="en-US"/>
              </w:rPr>
              <w:t>(</w:t>
            </w:r>
            <w:r w:rsidR="00B623A4">
              <w:rPr>
                <w:rFonts w:ascii="Arial Narrow" w:hAnsi="Arial Narrow" w:cs="Arial"/>
                <w:color w:val="000000"/>
                <w:sz w:val="16"/>
                <w:szCs w:val="16"/>
                <w:lang w:val="en-US"/>
              </w:rPr>
              <w:t>7.800.000,00</w:t>
            </w:r>
            <w:r w:rsidR="00023EA6">
              <w:rPr>
                <w:rFonts w:ascii="Arial Narrow" w:hAnsi="Arial Narrow" w:cs="Arial"/>
                <w:color w:val="000000"/>
                <w:sz w:val="16"/>
                <w:szCs w:val="16"/>
                <w:lang w:val="en-US"/>
              </w:rPr>
              <w:t>)</w:t>
            </w:r>
          </w:p>
        </w:tc>
        <w:tc>
          <w:tcPr>
            <w:tcW w:w="1427" w:type="dxa"/>
            <w:tcBorders>
              <w:top w:val="nil"/>
              <w:left w:val="nil"/>
              <w:bottom w:val="single" w:sz="4" w:space="0" w:color="auto"/>
              <w:right w:val="single" w:sz="4" w:space="0" w:color="auto"/>
            </w:tcBorders>
            <w:shd w:val="clear" w:color="auto" w:fill="auto"/>
            <w:noWrap/>
            <w:vAlign w:val="center"/>
            <w:hideMark/>
          </w:tcPr>
          <w:p w14:paraId="2FC95DEE" w14:textId="6A145203"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023EA6">
              <w:rPr>
                <w:rFonts w:ascii="Arial Narrow" w:hAnsi="Arial Narrow" w:cs="Arial"/>
                <w:color w:val="000000"/>
                <w:sz w:val="16"/>
                <w:szCs w:val="16"/>
                <w:lang w:val="en-US"/>
              </w:rPr>
              <w:t>(</w:t>
            </w:r>
            <w:r w:rsidR="00B623A4">
              <w:rPr>
                <w:rFonts w:ascii="Arial Narrow" w:hAnsi="Arial Narrow" w:cs="Arial"/>
                <w:color w:val="000000"/>
                <w:sz w:val="16"/>
                <w:szCs w:val="16"/>
                <w:lang w:val="en-US"/>
              </w:rPr>
              <w:t>8.400.000,00</w:t>
            </w:r>
            <w:r w:rsidR="00023EA6">
              <w:rPr>
                <w:rFonts w:ascii="Arial Narrow" w:hAnsi="Arial Narrow" w:cs="Arial"/>
                <w:color w:val="000000"/>
                <w:sz w:val="16"/>
                <w:szCs w:val="16"/>
                <w:lang w:val="en-US"/>
              </w:rPr>
              <w:t>)</w:t>
            </w:r>
          </w:p>
        </w:tc>
      </w:tr>
      <w:tr w:rsidR="00805F0D" w:rsidRPr="00B44BDD" w14:paraId="17853DD6" w14:textId="77777777" w:rsidTr="00B511B2">
        <w:trPr>
          <w:trHeight w:val="510"/>
        </w:trPr>
        <w:tc>
          <w:tcPr>
            <w:tcW w:w="873" w:type="dxa"/>
            <w:tcBorders>
              <w:top w:val="nil"/>
              <w:left w:val="single" w:sz="4" w:space="0" w:color="auto"/>
              <w:bottom w:val="single" w:sz="4" w:space="0" w:color="auto"/>
              <w:right w:val="single" w:sz="4" w:space="0" w:color="auto"/>
            </w:tcBorders>
            <w:shd w:val="clear" w:color="auto" w:fill="auto"/>
            <w:noWrap/>
            <w:hideMark/>
          </w:tcPr>
          <w:p w14:paraId="40A8F96E"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1.3.7.02.05</w:t>
            </w:r>
          </w:p>
        </w:tc>
        <w:tc>
          <w:tcPr>
            <w:tcW w:w="254" w:type="dxa"/>
            <w:tcBorders>
              <w:top w:val="nil"/>
              <w:left w:val="nil"/>
              <w:bottom w:val="single" w:sz="4" w:space="0" w:color="auto"/>
              <w:right w:val="nil"/>
            </w:tcBorders>
            <w:shd w:val="clear" w:color="auto" w:fill="auto"/>
            <w:noWrap/>
            <w:hideMark/>
          </w:tcPr>
          <w:p w14:paraId="2D75C961"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1ABB4E9B"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Tugu</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Peringatan</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1EC344E9"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443765C0"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1C475F0D"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79164990"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67112354"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7AB835CA"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6DA1F8EE"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1.3.7.02.06</w:t>
            </w:r>
          </w:p>
        </w:tc>
        <w:tc>
          <w:tcPr>
            <w:tcW w:w="254" w:type="dxa"/>
            <w:tcBorders>
              <w:top w:val="nil"/>
              <w:left w:val="nil"/>
              <w:bottom w:val="single" w:sz="4" w:space="0" w:color="auto"/>
              <w:right w:val="nil"/>
            </w:tcBorders>
            <w:shd w:val="clear" w:color="auto" w:fill="auto"/>
            <w:noWrap/>
            <w:hideMark/>
          </w:tcPr>
          <w:p w14:paraId="79D7B985"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63F51548"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Candi</w:t>
            </w:r>
          </w:p>
        </w:tc>
        <w:tc>
          <w:tcPr>
            <w:tcW w:w="1376" w:type="dxa"/>
            <w:tcBorders>
              <w:top w:val="nil"/>
              <w:left w:val="nil"/>
              <w:bottom w:val="single" w:sz="4" w:space="0" w:color="auto"/>
              <w:right w:val="single" w:sz="4" w:space="0" w:color="auto"/>
            </w:tcBorders>
            <w:shd w:val="clear" w:color="auto" w:fill="auto"/>
            <w:noWrap/>
            <w:vAlign w:val="center"/>
            <w:hideMark/>
          </w:tcPr>
          <w:p w14:paraId="4C3E4FA2"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0D81E9F3"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4BF8B890"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1FCD4960"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2184B248"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355D818E" w14:textId="77777777" w:rsidTr="00B511B2">
        <w:trPr>
          <w:trHeight w:val="510"/>
        </w:trPr>
        <w:tc>
          <w:tcPr>
            <w:tcW w:w="873" w:type="dxa"/>
            <w:tcBorders>
              <w:top w:val="nil"/>
              <w:left w:val="single" w:sz="4" w:space="0" w:color="auto"/>
              <w:bottom w:val="single" w:sz="4" w:space="0" w:color="auto"/>
              <w:right w:val="single" w:sz="4" w:space="0" w:color="auto"/>
            </w:tcBorders>
            <w:shd w:val="clear" w:color="auto" w:fill="auto"/>
            <w:noWrap/>
            <w:hideMark/>
          </w:tcPr>
          <w:p w14:paraId="07F48B16"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1.3.7.02.07</w:t>
            </w:r>
          </w:p>
        </w:tc>
        <w:tc>
          <w:tcPr>
            <w:tcW w:w="254" w:type="dxa"/>
            <w:tcBorders>
              <w:top w:val="nil"/>
              <w:left w:val="nil"/>
              <w:bottom w:val="single" w:sz="4" w:space="0" w:color="auto"/>
              <w:right w:val="nil"/>
            </w:tcBorders>
            <w:shd w:val="clear" w:color="auto" w:fill="auto"/>
            <w:noWrap/>
            <w:hideMark/>
          </w:tcPr>
          <w:p w14:paraId="4B88727B"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4C9CA7F5"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Monumen</w:t>
            </w:r>
            <w:proofErr w:type="spellEnd"/>
            <w:r w:rsidRPr="00B44BDD">
              <w:rPr>
                <w:rFonts w:ascii="Arial Narrow" w:hAnsi="Arial Narrow" w:cs="Arial"/>
                <w:color w:val="000000"/>
                <w:sz w:val="16"/>
                <w:szCs w:val="16"/>
                <w:lang w:val="en-US"/>
              </w:rPr>
              <w:t>/</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Bersejarah</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lainnya</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30E44296"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3FDB5380"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5C1F3BA0"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353F5912"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5A48C940"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6C78DAA4" w14:textId="77777777" w:rsidTr="00B511B2">
        <w:trPr>
          <w:trHeight w:val="510"/>
        </w:trPr>
        <w:tc>
          <w:tcPr>
            <w:tcW w:w="873" w:type="dxa"/>
            <w:tcBorders>
              <w:top w:val="nil"/>
              <w:left w:val="single" w:sz="4" w:space="0" w:color="auto"/>
              <w:bottom w:val="single" w:sz="4" w:space="0" w:color="auto"/>
              <w:right w:val="single" w:sz="4" w:space="0" w:color="auto"/>
            </w:tcBorders>
            <w:shd w:val="clear" w:color="auto" w:fill="auto"/>
            <w:noWrap/>
            <w:hideMark/>
          </w:tcPr>
          <w:p w14:paraId="5F3FEE3D"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1.3.7.02.08</w:t>
            </w:r>
          </w:p>
        </w:tc>
        <w:tc>
          <w:tcPr>
            <w:tcW w:w="254" w:type="dxa"/>
            <w:tcBorders>
              <w:top w:val="nil"/>
              <w:left w:val="nil"/>
              <w:bottom w:val="single" w:sz="4" w:space="0" w:color="auto"/>
              <w:right w:val="nil"/>
            </w:tcBorders>
            <w:shd w:val="clear" w:color="auto" w:fill="auto"/>
            <w:noWrap/>
            <w:hideMark/>
          </w:tcPr>
          <w:p w14:paraId="32A38934"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46D37113"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Tugu</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Titik</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Kontrol</w:t>
            </w:r>
            <w:proofErr w:type="spellEnd"/>
            <w:r w:rsidRPr="00B44BDD">
              <w:rPr>
                <w:rFonts w:ascii="Arial Narrow" w:hAnsi="Arial Narrow" w:cs="Arial"/>
                <w:color w:val="000000"/>
                <w:sz w:val="16"/>
                <w:szCs w:val="16"/>
                <w:lang w:val="en-US"/>
              </w:rPr>
              <w:t>/</w:t>
            </w:r>
            <w:proofErr w:type="spellStart"/>
            <w:r w:rsidRPr="00B44BDD">
              <w:rPr>
                <w:rFonts w:ascii="Arial Narrow" w:hAnsi="Arial Narrow" w:cs="Arial"/>
                <w:color w:val="000000"/>
                <w:sz w:val="16"/>
                <w:szCs w:val="16"/>
                <w:lang w:val="en-US"/>
              </w:rPr>
              <w:t>Pasti</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38A5AFEF"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475B28FC"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0F401820"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28EA4F87"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3FF9C7F5"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34AAEE47" w14:textId="77777777" w:rsidTr="00B511B2">
        <w:trPr>
          <w:trHeight w:val="510"/>
        </w:trPr>
        <w:tc>
          <w:tcPr>
            <w:tcW w:w="873" w:type="dxa"/>
            <w:tcBorders>
              <w:top w:val="nil"/>
              <w:left w:val="single" w:sz="4" w:space="0" w:color="auto"/>
              <w:bottom w:val="single" w:sz="4" w:space="0" w:color="auto"/>
              <w:right w:val="single" w:sz="4" w:space="0" w:color="auto"/>
            </w:tcBorders>
            <w:shd w:val="clear" w:color="auto" w:fill="auto"/>
            <w:noWrap/>
            <w:hideMark/>
          </w:tcPr>
          <w:p w14:paraId="7368C135"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1.3.7.02.09</w:t>
            </w:r>
          </w:p>
        </w:tc>
        <w:tc>
          <w:tcPr>
            <w:tcW w:w="254" w:type="dxa"/>
            <w:tcBorders>
              <w:top w:val="nil"/>
              <w:left w:val="nil"/>
              <w:bottom w:val="single" w:sz="4" w:space="0" w:color="auto"/>
              <w:right w:val="nil"/>
            </w:tcBorders>
            <w:shd w:val="clear" w:color="auto" w:fill="auto"/>
            <w:noWrap/>
            <w:hideMark/>
          </w:tcPr>
          <w:p w14:paraId="14C9035F"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7E930363"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Rambu-Rambu</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68F5EFCA"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3DFCF7EB"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2CBFBC8D"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52B14051"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74FD4E1F"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428717E8" w14:textId="77777777" w:rsidTr="00B511B2">
        <w:trPr>
          <w:trHeight w:val="510"/>
        </w:trPr>
        <w:tc>
          <w:tcPr>
            <w:tcW w:w="873" w:type="dxa"/>
            <w:tcBorders>
              <w:top w:val="nil"/>
              <w:left w:val="single" w:sz="4" w:space="0" w:color="auto"/>
              <w:bottom w:val="single" w:sz="4" w:space="0" w:color="auto"/>
              <w:right w:val="single" w:sz="4" w:space="0" w:color="auto"/>
            </w:tcBorders>
            <w:shd w:val="clear" w:color="auto" w:fill="auto"/>
            <w:noWrap/>
            <w:hideMark/>
          </w:tcPr>
          <w:p w14:paraId="1C83ECBE"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1.3.7.02.10</w:t>
            </w:r>
          </w:p>
        </w:tc>
        <w:tc>
          <w:tcPr>
            <w:tcW w:w="254" w:type="dxa"/>
            <w:tcBorders>
              <w:top w:val="nil"/>
              <w:left w:val="nil"/>
              <w:bottom w:val="single" w:sz="4" w:space="0" w:color="auto"/>
              <w:right w:val="nil"/>
            </w:tcBorders>
            <w:shd w:val="clear" w:color="auto" w:fill="auto"/>
            <w:noWrap/>
            <w:hideMark/>
          </w:tcPr>
          <w:p w14:paraId="0C1DEB6D"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72DD6320"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Rambu-Rambu</w:t>
            </w:r>
            <w:proofErr w:type="spellEnd"/>
            <w:r w:rsidRPr="00B44BDD">
              <w:rPr>
                <w:rFonts w:ascii="Arial Narrow" w:hAnsi="Arial Narrow" w:cs="Arial"/>
                <w:color w:val="000000"/>
                <w:sz w:val="16"/>
                <w:szCs w:val="16"/>
                <w:lang w:val="en-US"/>
              </w:rPr>
              <w:t xml:space="preserve"> Lalu Lintas Udara</w:t>
            </w:r>
          </w:p>
        </w:tc>
        <w:tc>
          <w:tcPr>
            <w:tcW w:w="1376" w:type="dxa"/>
            <w:tcBorders>
              <w:top w:val="nil"/>
              <w:left w:val="nil"/>
              <w:bottom w:val="single" w:sz="4" w:space="0" w:color="auto"/>
              <w:right w:val="single" w:sz="4" w:space="0" w:color="auto"/>
            </w:tcBorders>
            <w:shd w:val="clear" w:color="auto" w:fill="auto"/>
            <w:noWrap/>
            <w:vAlign w:val="center"/>
            <w:hideMark/>
          </w:tcPr>
          <w:p w14:paraId="3230BB1C"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1286FE03"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5FCB6E96"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1A5E64DC"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325002C5"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48578AE0"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53ACFF0A" w14:textId="77777777" w:rsidR="005D660C" w:rsidRPr="00B44BDD" w:rsidRDefault="005D660C" w:rsidP="00176A8C">
            <w:pPr>
              <w:spacing w:line="360" w:lineRule="auto"/>
              <w:jc w:val="center"/>
              <w:rPr>
                <w:rFonts w:ascii="Arial Narrow" w:hAnsi="Arial Narrow" w:cs="Arial"/>
                <w:b/>
                <w:bCs/>
                <w:color w:val="000000"/>
                <w:sz w:val="16"/>
                <w:szCs w:val="16"/>
                <w:lang w:val="en-US"/>
              </w:rPr>
            </w:pPr>
            <w:r w:rsidRPr="00B44BDD">
              <w:rPr>
                <w:rFonts w:ascii="Arial Narrow" w:hAnsi="Arial Narrow" w:cs="Arial"/>
                <w:b/>
                <w:bCs/>
                <w:color w:val="000000"/>
                <w:sz w:val="16"/>
                <w:szCs w:val="16"/>
                <w:lang w:val="en-US"/>
              </w:rPr>
              <w:t>1.3.7.03</w:t>
            </w:r>
          </w:p>
        </w:tc>
        <w:tc>
          <w:tcPr>
            <w:tcW w:w="256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2EC101B8" w14:textId="77777777" w:rsidR="005D660C" w:rsidRPr="00B44BDD" w:rsidRDefault="005D660C" w:rsidP="00176A8C">
            <w:pPr>
              <w:spacing w:line="360" w:lineRule="auto"/>
              <w:rPr>
                <w:rFonts w:ascii="Arial Narrow" w:hAnsi="Arial Narrow" w:cs="Arial"/>
                <w:b/>
                <w:bCs/>
                <w:color w:val="000000"/>
                <w:sz w:val="16"/>
                <w:szCs w:val="16"/>
                <w:lang w:val="en-US"/>
              </w:rPr>
            </w:pPr>
            <w:proofErr w:type="spellStart"/>
            <w:r w:rsidRPr="00B44BDD">
              <w:rPr>
                <w:rFonts w:ascii="Arial Narrow" w:hAnsi="Arial Narrow" w:cs="Arial"/>
                <w:b/>
                <w:bCs/>
                <w:color w:val="000000"/>
                <w:sz w:val="16"/>
                <w:szCs w:val="16"/>
                <w:lang w:val="en-US"/>
              </w:rPr>
              <w:t>Akumulasi</w:t>
            </w:r>
            <w:proofErr w:type="spellEnd"/>
            <w:r w:rsidRPr="00B44BDD">
              <w:rPr>
                <w:rFonts w:ascii="Arial Narrow" w:hAnsi="Arial Narrow" w:cs="Arial"/>
                <w:b/>
                <w:bCs/>
                <w:color w:val="000000"/>
                <w:sz w:val="16"/>
                <w:szCs w:val="16"/>
                <w:lang w:val="en-US"/>
              </w:rPr>
              <w:t xml:space="preserve"> </w:t>
            </w:r>
            <w:proofErr w:type="spellStart"/>
            <w:r w:rsidRPr="00B44BDD">
              <w:rPr>
                <w:rFonts w:ascii="Arial Narrow" w:hAnsi="Arial Narrow" w:cs="Arial"/>
                <w:b/>
                <w:bCs/>
                <w:color w:val="000000"/>
                <w:sz w:val="16"/>
                <w:szCs w:val="16"/>
                <w:lang w:val="en-US"/>
              </w:rPr>
              <w:t>Penyusutan</w:t>
            </w:r>
            <w:proofErr w:type="spellEnd"/>
            <w:r w:rsidRPr="00B44BDD">
              <w:rPr>
                <w:rFonts w:ascii="Arial Narrow" w:hAnsi="Arial Narrow" w:cs="Arial"/>
                <w:b/>
                <w:bCs/>
                <w:color w:val="000000"/>
                <w:sz w:val="16"/>
                <w:szCs w:val="16"/>
                <w:lang w:val="en-US"/>
              </w:rPr>
              <w:t xml:space="preserve"> Jalan, </w:t>
            </w:r>
            <w:proofErr w:type="spellStart"/>
            <w:r w:rsidRPr="00B44BDD">
              <w:rPr>
                <w:rFonts w:ascii="Arial Narrow" w:hAnsi="Arial Narrow" w:cs="Arial"/>
                <w:b/>
                <w:bCs/>
                <w:color w:val="000000"/>
                <w:sz w:val="16"/>
                <w:szCs w:val="16"/>
                <w:lang w:val="en-US"/>
              </w:rPr>
              <w:t>Irigasi</w:t>
            </w:r>
            <w:proofErr w:type="spellEnd"/>
            <w:r w:rsidRPr="00B44BDD">
              <w:rPr>
                <w:rFonts w:ascii="Arial Narrow" w:hAnsi="Arial Narrow" w:cs="Arial"/>
                <w:b/>
                <w:bCs/>
                <w:color w:val="000000"/>
                <w:sz w:val="16"/>
                <w:szCs w:val="16"/>
                <w:lang w:val="en-US"/>
              </w:rPr>
              <w:t xml:space="preserve">, dan </w:t>
            </w:r>
            <w:proofErr w:type="spellStart"/>
            <w:r w:rsidRPr="00B44BDD">
              <w:rPr>
                <w:rFonts w:ascii="Arial Narrow" w:hAnsi="Arial Narrow" w:cs="Arial"/>
                <w:b/>
                <w:bCs/>
                <w:color w:val="000000"/>
                <w:sz w:val="16"/>
                <w:szCs w:val="16"/>
                <w:lang w:val="en-US"/>
              </w:rPr>
              <w:t>jaringan</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3D6BB694"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68481139"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2FC9A029"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65120050"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7EA2D879"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6925E782"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61778306"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1.3.7.03.01</w:t>
            </w:r>
          </w:p>
        </w:tc>
        <w:tc>
          <w:tcPr>
            <w:tcW w:w="254" w:type="dxa"/>
            <w:tcBorders>
              <w:top w:val="nil"/>
              <w:left w:val="nil"/>
              <w:bottom w:val="single" w:sz="4" w:space="0" w:color="auto"/>
              <w:right w:val="nil"/>
            </w:tcBorders>
            <w:shd w:val="clear" w:color="auto" w:fill="auto"/>
            <w:noWrap/>
            <w:hideMark/>
          </w:tcPr>
          <w:p w14:paraId="40EA5A3E"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7994C6ED"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Jalan</w:t>
            </w:r>
          </w:p>
        </w:tc>
        <w:tc>
          <w:tcPr>
            <w:tcW w:w="1376" w:type="dxa"/>
            <w:tcBorders>
              <w:top w:val="nil"/>
              <w:left w:val="nil"/>
              <w:bottom w:val="single" w:sz="4" w:space="0" w:color="auto"/>
              <w:right w:val="single" w:sz="4" w:space="0" w:color="auto"/>
            </w:tcBorders>
            <w:shd w:val="clear" w:color="auto" w:fill="auto"/>
            <w:noWrap/>
            <w:vAlign w:val="center"/>
            <w:hideMark/>
          </w:tcPr>
          <w:p w14:paraId="5BA05A19"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31AD4F6B"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60CC89A5"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21C96D9D"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477EDE60"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7C5F8E9C"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6E2F4FDF"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1.3.7.03.02</w:t>
            </w:r>
          </w:p>
        </w:tc>
        <w:tc>
          <w:tcPr>
            <w:tcW w:w="254" w:type="dxa"/>
            <w:tcBorders>
              <w:top w:val="nil"/>
              <w:left w:val="nil"/>
              <w:bottom w:val="single" w:sz="4" w:space="0" w:color="auto"/>
              <w:right w:val="nil"/>
            </w:tcBorders>
            <w:shd w:val="clear" w:color="auto" w:fill="auto"/>
            <w:noWrap/>
            <w:hideMark/>
          </w:tcPr>
          <w:p w14:paraId="28182290"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40F2AE3A"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Jembatan</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3912BE96"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1F266054"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1E4A3635"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200E51DE"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6067777B"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0922FC4C"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78EEEA35"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1.3.7.03.03</w:t>
            </w:r>
          </w:p>
        </w:tc>
        <w:tc>
          <w:tcPr>
            <w:tcW w:w="254" w:type="dxa"/>
            <w:tcBorders>
              <w:top w:val="nil"/>
              <w:left w:val="nil"/>
              <w:bottom w:val="single" w:sz="4" w:space="0" w:color="auto"/>
              <w:right w:val="nil"/>
            </w:tcBorders>
            <w:shd w:val="clear" w:color="auto" w:fill="auto"/>
            <w:noWrap/>
            <w:hideMark/>
          </w:tcPr>
          <w:p w14:paraId="009BF70F"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7A619B0A"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Air </w:t>
            </w:r>
            <w:proofErr w:type="spellStart"/>
            <w:r w:rsidRPr="00B44BDD">
              <w:rPr>
                <w:rFonts w:ascii="Arial Narrow" w:hAnsi="Arial Narrow" w:cs="Arial"/>
                <w:color w:val="000000"/>
                <w:sz w:val="16"/>
                <w:szCs w:val="16"/>
                <w:lang w:val="en-US"/>
              </w:rPr>
              <w:t>Irigasi</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0D85CF5D"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6170E40C"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42E98237"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13355A5D"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00D86839"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1CAB45A0" w14:textId="77777777" w:rsidTr="00B511B2">
        <w:trPr>
          <w:trHeight w:val="510"/>
        </w:trPr>
        <w:tc>
          <w:tcPr>
            <w:tcW w:w="873" w:type="dxa"/>
            <w:tcBorders>
              <w:top w:val="nil"/>
              <w:left w:val="single" w:sz="4" w:space="0" w:color="auto"/>
              <w:bottom w:val="single" w:sz="4" w:space="0" w:color="auto"/>
              <w:right w:val="single" w:sz="4" w:space="0" w:color="auto"/>
            </w:tcBorders>
            <w:shd w:val="clear" w:color="auto" w:fill="auto"/>
            <w:noWrap/>
            <w:hideMark/>
          </w:tcPr>
          <w:p w14:paraId="1E359BD2"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1.3.7.03.04</w:t>
            </w:r>
          </w:p>
        </w:tc>
        <w:tc>
          <w:tcPr>
            <w:tcW w:w="254" w:type="dxa"/>
            <w:tcBorders>
              <w:top w:val="nil"/>
              <w:left w:val="nil"/>
              <w:bottom w:val="single" w:sz="4" w:space="0" w:color="auto"/>
              <w:right w:val="nil"/>
            </w:tcBorders>
            <w:shd w:val="clear" w:color="auto" w:fill="auto"/>
            <w:noWrap/>
            <w:hideMark/>
          </w:tcPr>
          <w:p w14:paraId="09A78CB7"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7BCDF3E6"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Air </w:t>
            </w:r>
            <w:proofErr w:type="spellStart"/>
            <w:r w:rsidRPr="00B44BDD">
              <w:rPr>
                <w:rFonts w:ascii="Arial Narrow" w:hAnsi="Arial Narrow" w:cs="Arial"/>
                <w:color w:val="000000"/>
                <w:sz w:val="16"/>
                <w:szCs w:val="16"/>
                <w:lang w:val="en-US"/>
              </w:rPr>
              <w:t>Pasang</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Surut</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2712B595"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13CCCA1B"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32723165"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61DDC362"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139D82B0"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4A91C025"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719ABAA0"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1.3.7.03.05</w:t>
            </w:r>
          </w:p>
        </w:tc>
        <w:tc>
          <w:tcPr>
            <w:tcW w:w="254" w:type="dxa"/>
            <w:tcBorders>
              <w:top w:val="nil"/>
              <w:left w:val="nil"/>
              <w:bottom w:val="single" w:sz="4" w:space="0" w:color="auto"/>
              <w:right w:val="nil"/>
            </w:tcBorders>
            <w:shd w:val="clear" w:color="auto" w:fill="auto"/>
            <w:noWrap/>
            <w:hideMark/>
          </w:tcPr>
          <w:p w14:paraId="57F69278"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295DF9A9"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Air </w:t>
            </w:r>
            <w:proofErr w:type="spellStart"/>
            <w:r w:rsidRPr="00B44BDD">
              <w:rPr>
                <w:rFonts w:ascii="Arial Narrow" w:hAnsi="Arial Narrow" w:cs="Arial"/>
                <w:color w:val="000000"/>
                <w:sz w:val="16"/>
                <w:szCs w:val="16"/>
                <w:lang w:val="en-US"/>
              </w:rPr>
              <w:t>Rawa</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153F89BC"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4193B3C2"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5A63F7BC"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4823D478"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219ACC06"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2B8B9A44" w14:textId="77777777" w:rsidTr="00B511B2">
        <w:trPr>
          <w:trHeight w:val="510"/>
        </w:trPr>
        <w:tc>
          <w:tcPr>
            <w:tcW w:w="873" w:type="dxa"/>
            <w:tcBorders>
              <w:top w:val="nil"/>
              <w:left w:val="single" w:sz="4" w:space="0" w:color="auto"/>
              <w:bottom w:val="single" w:sz="4" w:space="0" w:color="auto"/>
              <w:right w:val="single" w:sz="4" w:space="0" w:color="auto"/>
            </w:tcBorders>
            <w:shd w:val="clear" w:color="auto" w:fill="auto"/>
            <w:noWrap/>
            <w:hideMark/>
          </w:tcPr>
          <w:p w14:paraId="54852D99"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1.3.7.03.06</w:t>
            </w:r>
          </w:p>
        </w:tc>
        <w:tc>
          <w:tcPr>
            <w:tcW w:w="254" w:type="dxa"/>
            <w:tcBorders>
              <w:top w:val="nil"/>
              <w:left w:val="nil"/>
              <w:bottom w:val="single" w:sz="4" w:space="0" w:color="auto"/>
              <w:right w:val="nil"/>
            </w:tcBorders>
            <w:shd w:val="clear" w:color="auto" w:fill="auto"/>
            <w:noWrap/>
            <w:hideMark/>
          </w:tcPr>
          <w:p w14:paraId="14331E7A"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0824E446"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Pengaman</w:t>
            </w:r>
            <w:proofErr w:type="spellEnd"/>
            <w:r w:rsidRPr="00B44BDD">
              <w:rPr>
                <w:rFonts w:ascii="Arial Narrow" w:hAnsi="Arial Narrow" w:cs="Arial"/>
                <w:color w:val="000000"/>
                <w:sz w:val="16"/>
                <w:szCs w:val="16"/>
                <w:lang w:val="en-US"/>
              </w:rPr>
              <w:t xml:space="preserve"> Sungai dan </w:t>
            </w:r>
            <w:proofErr w:type="spellStart"/>
            <w:r w:rsidRPr="00B44BDD">
              <w:rPr>
                <w:rFonts w:ascii="Arial Narrow" w:hAnsi="Arial Narrow" w:cs="Arial"/>
                <w:color w:val="000000"/>
                <w:sz w:val="16"/>
                <w:szCs w:val="16"/>
                <w:lang w:val="en-US"/>
              </w:rPr>
              <w:t>Penanggulangan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Bencana</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Alam</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0A55FC84"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1FC51871"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67475B46"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37857D6C"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17296EC8"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475FD15C" w14:textId="77777777" w:rsidTr="00B511B2">
        <w:trPr>
          <w:trHeight w:val="510"/>
        </w:trPr>
        <w:tc>
          <w:tcPr>
            <w:tcW w:w="873" w:type="dxa"/>
            <w:tcBorders>
              <w:top w:val="nil"/>
              <w:left w:val="single" w:sz="4" w:space="0" w:color="auto"/>
              <w:bottom w:val="single" w:sz="4" w:space="0" w:color="auto"/>
              <w:right w:val="single" w:sz="4" w:space="0" w:color="auto"/>
            </w:tcBorders>
            <w:shd w:val="clear" w:color="auto" w:fill="auto"/>
            <w:noWrap/>
            <w:hideMark/>
          </w:tcPr>
          <w:p w14:paraId="25A9F19B"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1.3.7.03.07</w:t>
            </w:r>
          </w:p>
        </w:tc>
        <w:tc>
          <w:tcPr>
            <w:tcW w:w="254" w:type="dxa"/>
            <w:tcBorders>
              <w:top w:val="nil"/>
              <w:left w:val="nil"/>
              <w:bottom w:val="single" w:sz="4" w:space="0" w:color="auto"/>
              <w:right w:val="nil"/>
            </w:tcBorders>
            <w:shd w:val="clear" w:color="auto" w:fill="auto"/>
            <w:noWrap/>
            <w:hideMark/>
          </w:tcPr>
          <w:p w14:paraId="03A6850E"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264B10FA"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Pengembangan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Sumber</w:t>
            </w:r>
            <w:proofErr w:type="spellEnd"/>
            <w:r w:rsidRPr="00B44BDD">
              <w:rPr>
                <w:rFonts w:ascii="Arial Narrow" w:hAnsi="Arial Narrow" w:cs="Arial"/>
                <w:color w:val="000000"/>
                <w:sz w:val="16"/>
                <w:szCs w:val="16"/>
                <w:lang w:val="en-US"/>
              </w:rPr>
              <w:t xml:space="preserve"> Air dan Air Tanah</w:t>
            </w:r>
          </w:p>
        </w:tc>
        <w:tc>
          <w:tcPr>
            <w:tcW w:w="1376" w:type="dxa"/>
            <w:tcBorders>
              <w:top w:val="nil"/>
              <w:left w:val="nil"/>
              <w:bottom w:val="single" w:sz="4" w:space="0" w:color="auto"/>
              <w:right w:val="single" w:sz="4" w:space="0" w:color="auto"/>
            </w:tcBorders>
            <w:shd w:val="clear" w:color="auto" w:fill="auto"/>
            <w:noWrap/>
            <w:vAlign w:val="center"/>
            <w:hideMark/>
          </w:tcPr>
          <w:p w14:paraId="28D704B6"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5BDC954E"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3858AD59"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3CFF0B45"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1F602B0A"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64E766F6" w14:textId="77777777" w:rsidTr="00B511B2">
        <w:trPr>
          <w:trHeight w:val="510"/>
        </w:trPr>
        <w:tc>
          <w:tcPr>
            <w:tcW w:w="873" w:type="dxa"/>
            <w:tcBorders>
              <w:top w:val="nil"/>
              <w:left w:val="single" w:sz="4" w:space="0" w:color="auto"/>
              <w:bottom w:val="single" w:sz="4" w:space="0" w:color="auto"/>
              <w:right w:val="single" w:sz="4" w:space="0" w:color="auto"/>
            </w:tcBorders>
            <w:shd w:val="clear" w:color="auto" w:fill="auto"/>
            <w:noWrap/>
            <w:hideMark/>
          </w:tcPr>
          <w:p w14:paraId="41EF8F23"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1.3.7.03.08</w:t>
            </w:r>
          </w:p>
        </w:tc>
        <w:tc>
          <w:tcPr>
            <w:tcW w:w="254" w:type="dxa"/>
            <w:tcBorders>
              <w:top w:val="nil"/>
              <w:left w:val="nil"/>
              <w:bottom w:val="single" w:sz="4" w:space="0" w:color="auto"/>
              <w:right w:val="nil"/>
            </w:tcBorders>
            <w:shd w:val="clear" w:color="auto" w:fill="auto"/>
            <w:noWrap/>
            <w:hideMark/>
          </w:tcPr>
          <w:p w14:paraId="1E530DF4"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734B141E"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Air </w:t>
            </w:r>
            <w:proofErr w:type="spellStart"/>
            <w:r w:rsidRPr="00B44BDD">
              <w:rPr>
                <w:rFonts w:ascii="Arial Narrow" w:hAnsi="Arial Narrow" w:cs="Arial"/>
                <w:color w:val="000000"/>
                <w:sz w:val="16"/>
                <w:szCs w:val="16"/>
                <w:lang w:val="en-US"/>
              </w:rPr>
              <w:t>Bersih</w:t>
            </w:r>
            <w:proofErr w:type="spellEnd"/>
            <w:r w:rsidRPr="00B44BDD">
              <w:rPr>
                <w:rFonts w:ascii="Arial Narrow" w:hAnsi="Arial Narrow" w:cs="Arial"/>
                <w:color w:val="000000"/>
                <w:sz w:val="16"/>
                <w:szCs w:val="16"/>
                <w:lang w:val="en-US"/>
              </w:rPr>
              <w:t>/Baku</w:t>
            </w:r>
          </w:p>
        </w:tc>
        <w:tc>
          <w:tcPr>
            <w:tcW w:w="1376" w:type="dxa"/>
            <w:tcBorders>
              <w:top w:val="nil"/>
              <w:left w:val="nil"/>
              <w:bottom w:val="single" w:sz="4" w:space="0" w:color="auto"/>
              <w:right w:val="single" w:sz="4" w:space="0" w:color="auto"/>
            </w:tcBorders>
            <w:shd w:val="clear" w:color="auto" w:fill="auto"/>
            <w:noWrap/>
            <w:vAlign w:val="center"/>
            <w:hideMark/>
          </w:tcPr>
          <w:p w14:paraId="224FB1DF"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66676BEF"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28A4AB4F"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504CB65D"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29FCDE43"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566F1F95"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1C65D52B"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1.3.7.03.09</w:t>
            </w:r>
          </w:p>
        </w:tc>
        <w:tc>
          <w:tcPr>
            <w:tcW w:w="254" w:type="dxa"/>
            <w:tcBorders>
              <w:top w:val="nil"/>
              <w:left w:val="nil"/>
              <w:bottom w:val="single" w:sz="4" w:space="0" w:color="auto"/>
              <w:right w:val="nil"/>
            </w:tcBorders>
            <w:shd w:val="clear" w:color="auto" w:fill="auto"/>
            <w:noWrap/>
            <w:hideMark/>
          </w:tcPr>
          <w:p w14:paraId="09AF9862"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30759F33"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Air Kotor</w:t>
            </w:r>
          </w:p>
        </w:tc>
        <w:tc>
          <w:tcPr>
            <w:tcW w:w="1376" w:type="dxa"/>
            <w:tcBorders>
              <w:top w:val="nil"/>
              <w:left w:val="nil"/>
              <w:bottom w:val="single" w:sz="4" w:space="0" w:color="auto"/>
              <w:right w:val="single" w:sz="4" w:space="0" w:color="auto"/>
            </w:tcBorders>
            <w:shd w:val="clear" w:color="auto" w:fill="auto"/>
            <w:noWrap/>
            <w:vAlign w:val="center"/>
            <w:hideMark/>
          </w:tcPr>
          <w:p w14:paraId="2B6938D3"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7EB5D38F"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20821E25"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3ACB3B65"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21B2763F"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3C4ACD6D"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001B8906"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1.3.7.03.10</w:t>
            </w:r>
          </w:p>
        </w:tc>
        <w:tc>
          <w:tcPr>
            <w:tcW w:w="254" w:type="dxa"/>
            <w:tcBorders>
              <w:top w:val="nil"/>
              <w:left w:val="nil"/>
              <w:bottom w:val="single" w:sz="4" w:space="0" w:color="auto"/>
              <w:right w:val="nil"/>
            </w:tcBorders>
            <w:shd w:val="clear" w:color="auto" w:fill="auto"/>
            <w:noWrap/>
            <w:hideMark/>
          </w:tcPr>
          <w:p w14:paraId="3B646241"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151A1E80"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Air</w:t>
            </w:r>
          </w:p>
        </w:tc>
        <w:tc>
          <w:tcPr>
            <w:tcW w:w="1376" w:type="dxa"/>
            <w:tcBorders>
              <w:top w:val="nil"/>
              <w:left w:val="nil"/>
              <w:bottom w:val="single" w:sz="4" w:space="0" w:color="auto"/>
              <w:right w:val="single" w:sz="4" w:space="0" w:color="auto"/>
            </w:tcBorders>
            <w:shd w:val="clear" w:color="auto" w:fill="auto"/>
            <w:noWrap/>
            <w:vAlign w:val="center"/>
            <w:hideMark/>
          </w:tcPr>
          <w:p w14:paraId="2610CFEC"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6E0545C8"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5B52FA92"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1963A90E"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1F5934C9"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5564422A" w14:textId="77777777" w:rsidTr="00B511B2">
        <w:trPr>
          <w:trHeight w:val="510"/>
        </w:trPr>
        <w:tc>
          <w:tcPr>
            <w:tcW w:w="873" w:type="dxa"/>
            <w:tcBorders>
              <w:top w:val="nil"/>
              <w:left w:val="single" w:sz="4" w:space="0" w:color="auto"/>
              <w:bottom w:val="single" w:sz="4" w:space="0" w:color="auto"/>
              <w:right w:val="single" w:sz="4" w:space="0" w:color="auto"/>
            </w:tcBorders>
            <w:shd w:val="clear" w:color="auto" w:fill="auto"/>
            <w:noWrap/>
            <w:hideMark/>
          </w:tcPr>
          <w:p w14:paraId="1CB7903D"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1.3.7.03.11</w:t>
            </w:r>
          </w:p>
        </w:tc>
        <w:tc>
          <w:tcPr>
            <w:tcW w:w="254" w:type="dxa"/>
            <w:tcBorders>
              <w:top w:val="nil"/>
              <w:left w:val="nil"/>
              <w:bottom w:val="single" w:sz="4" w:space="0" w:color="auto"/>
              <w:right w:val="nil"/>
            </w:tcBorders>
            <w:shd w:val="clear" w:color="auto" w:fill="auto"/>
            <w:noWrap/>
            <w:hideMark/>
          </w:tcPr>
          <w:p w14:paraId="49252C22"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321AE221"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Instalasi</w:t>
            </w:r>
            <w:proofErr w:type="spellEnd"/>
            <w:r w:rsidRPr="00B44BDD">
              <w:rPr>
                <w:rFonts w:ascii="Arial Narrow" w:hAnsi="Arial Narrow" w:cs="Arial"/>
                <w:color w:val="000000"/>
                <w:sz w:val="16"/>
                <w:szCs w:val="16"/>
                <w:lang w:val="en-US"/>
              </w:rPr>
              <w:t xml:space="preserve"> Air </w:t>
            </w:r>
            <w:proofErr w:type="spellStart"/>
            <w:r w:rsidRPr="00B44BDD">
              <w:rPr>
                <w:rFonts w:ascii="Arial Narrow" w:hAnsi="Arial Narrow" w:cs="Arial"/>
                <w:color w:val="000000"/>
                <w:sz w:val="16"/>
                <w:szCs w:val="16"/>
                <w:lang w:val="en-US"/>
              </w:rPr>
              <w:t>Minum</w:t>
            </w:r>
            <w:proofErr w:type="spellEnd"/>
            <w:r w:rsidRPr="00B44BDD">
              <w:rPr>
                <w:rFonts w:ascii="Arial Narrow" w:hAnsi="Arial Narrow" w:cs="Arial"/>
                <w:color w:val="000000"/>
                <w:sz w:val="16"/>
                <w:szCs w:val="16"/>
                <w:lang w:val="en-US"/>
              </w:rPr>
              <w:t xml:space="preserve">/Air </w:t>
            </w:r>
            <w:proofErr w:type="spellStart"/>
            <w:r w:rsidRPr="00B44BDD">
              <w:rPr>
                <w:rFonts w:ascii="Arial Narrow" w:hAnsi="Arial Narrow" w:cs="Arial"/>
                <w:color w:val="000000"/>
                <w:sz w:val="16"/>
                <w:szCs w:val="16"/>
                <w:lang w:val="en-US"/>
              </w:rPr>
              <w:t>Bersih</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4C61D44B"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601A25F3"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662EB9E9"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299F094C"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5534606E"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1DDA587F"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024B15CF"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1.3.7.03.12</w:t>
            </w:r>
          </w:p>
        </w:tc>
        <w:tc>
          <w:tcPr>
            <w:tcW w:w="254" w:type="dxa"/>
            <w:tcBorders>
              <w:top w:val="nil"/>
              <w:left w:val="nil"/>
              <w:bottom w:val="single" w:sz="4" w:space="0" w:color="auto"/>
              <w:right w:val="nil"/>
            </w:tcBorders>
            <w:shd w:val="clear" w:color="auto" w:fill="auto"/>
            <w:noWrap/>
            <w:hideMark/>
          </w:tcPr>
          <w:p w14:paraId="159063CB"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5F512210"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Instalasi</w:t>
            </w:r>
            <w:proofErr w:type="spellEnd"/>
            <w:r w:rsidRPr="00B44BDD">
              <w:rPr>
                <w:rFonts w:ascii="Arial Narrow" w:hAnsi="Arial Narrow" w:cs="Arial"/>
                <w:color w:val="000000"/>
                <w:sz w:val="16"/>
                <w:szCs w:val="16"/>
                <w:lang w:val="en-US"/>
              </w:rPr>
              <w:t xml:space="preserve"> Air Kotor</w:t>
            </w:r>
          </w:p>
        </w:tc>
        <w:tc>
          <w:tcPr>
            <w:tcW w:w="1376" w:type="dxa"/>
            <w:tcBorders>
              <w:top w:val="nil"/>
              <w:left w:val="nil"/>
              <w:bottom w:val="single" w:sz="4" w:space="0" w:color="auto"/>
              <w:right w:val="single" w:sz="4" w:space="0" w:color="auto"/>
            </w:tcBorders>
            <w:shd w:val="clear" w:color="auto" w:fill="auto"/>
            <w:noWrap/>
            <w:vAlign w:val="center"/>
            <w:hideMark/>
          </w:tcPr>
          <w:p w14:paraId="46949CF3"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4E55E7A6"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50A4AF2F"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58E17CC8"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5D7CF546"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75D50EB2" w14:textId="77777777" w:rsidTr="00B511B2">
        <w:trPr>
          <w:trHeight w:val="510"/>
        </w:trPr>
        <w:tc>
          <w:tcPr>
            <w:tcW w:w="873" w:type="dxa"/>
            <w:tcBorders>
              <w:top w:val="nil"/>
              <w:left w:val="single" w:sz="4" w:space="0" w:color="auto"/>
              <w:bottom w:val="single" w:sz="4" w:space="0" w:color="auto"/>
              <w:right w:val="single" w:sz="4" w:space="0" w:color="auto"/>
            </w:tcBorders>
            <w:shd w:val="clear" w:color="auto" w:fill="auto"/>
            <w:noWrap/>
            <w:hideMark/>
          </w:tcPr>
          <w:p w14:paraId="5C81C059"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1.3.7.03.13</w:t>
            </w:r>
          </w:p>
        </w:tc>
        <w:tc>
          <w:tcPr>
            <w:tcW w:w="254" w:type="dxa"/>
            <w:tcBorders>
              <w:top w:val="nil"/>
              <w:left w:val="nil"/>
              <w:bottom w:val="single" w:sz="4" w:space="0" w:color="auto"/>
              <w:right w:val="nil"/>
            </w:tcBorders>
            <w:shd w:val="clear" w:color="auto" w:fill="auto"/>
            <w:noWrap/>
            <w:hideMark/>
          </w:tcPr>
          <w:p w14:paraId="78BD09B8"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072ACD8F"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Instalasi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Pengolahan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Sampah</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101CA837"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366E0179"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353B6157"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42120D0A"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498B0895"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09838BE1" w14:textId="77777777" w:rsidTr="00B511B2">
        <w:trPr>
          <w:trHeight w:val="510"/>
        </w:trPr>
        <w:tc>
          <w:tcPr>
            <w:tcW w:w="873" w:type="dxa"/>
            <w:tcBorders>
              <w:top w:val="nil"/>
              <w:left w:val="single" w:sz="4" w:space="0" w:color="auto"/>
              <w:bottom w:val="single" w:sz="4" w:space="0" w:color="auto"/>
              <w:right w:val="single" w:sz="4" w:space="0" w:color="auto"/>
            </w:tcBorders>
            <w:shd w:val="clear" w:color="auto" w:fill="auto"/>
            <w:noWrap/>
            <w:hideMark/>
          </w:tcPr>
          <w:p w14:paraId="09A1C950"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1.3.7.03.14</w:t>
            </w:r>
          </w:p>
        </w:tc>
        <w:tc>
          <w:tcPr>
            <w:tcW w:w="254" w:type="dxa"/>
            <w:tcBorders>
              <w:top w:val="nil"/>
              <w:left w:val="nil"/>
              <w:bottom w:val="single" w:sz="4" w:space="0" w:color="auto"/>
              <w:right w:val="nil"/>
            </w:tcBorders>
            <w:shd w:val="clear" w:color="auto" w:fill="auto"/>
            <w:noWrap/>
            <w:hideMark/>
          </w:tcPr>
          <w:p w14:paraId="1EB4C547"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1800E5A6"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Instalasi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Pengolahan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Bahan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7576D543"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6AE061E0"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3D17B600"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51ADFFEE"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1B4036D0"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40EF7520" w14:textId="77777777" w:rsidTr="00B511B2">
        <w:trPr>
          <w:trHeight w:val="510"/>
        </w:trPr>
        <w:tc>
          <w:tcPr>
            <w:tcW w:w="873" w:type="dxa"/>
            <w:tcBorders>
              <w:top w:val="nil"/>
              <w:left w:val="single" w:sz="4" w:space="0" w:color="auto"/>
              <w:bottom w:val="single" w:sz="4" w:space="0" w:color="auto"/>
              <w:right w:val="single" w:sz="4" w:space="0" w:color="auto"/>
            </w:tcBorders>
            <w:shd w:val="clear" w:color="auto" w:fill="auto"/>
            <w:noWrap/>
            <w:hideMark/>
          </w:tcPr>
          <w:p w14:paraId="1699E0B3"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1.3.7.03.15</w:t>
            </w:r>
          </w:p>
        </w:tc>
        <w:tc>
          <w:tcPr>
            <w:tcW w:w="254" w:type="dxa"/>
            <w:tcBorders>
              <w:top w:val="nil"/>
              <w:left w:val="nil"/>
              <w:bottom w:val="single" w:sz="4" w:space="0" w:color="auto"/>
              <w:right w:val="nil"/>
            </w:tcBorders>
            <w:shd w:val="clear" w:color="auto" w:fill="auto"/>
            <w:noWrap/>
            <w:hideMark/>
          </w:tcPr>
          <w:p w14:paraId="284E0214"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53B284F1"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Instalasi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Pembangkit</w:t>
            </w:r>
            <w:proofErr w:type="spellEnd"/>
            <w:r w:rsidRPr="00B44BDD">
              <w:rPr>
                <w:rFonts w:ascii="Arial Narrow" w:hAnsi="Arial Narrow" w:cs="Arial"/>
                <w:color w:val="000000"/>
                <w:sz w:val="16"/>
                <w:szCs w:val="16"/>
                <w:lang w:val="en-US"/>
              </w:rPr>
              <w:t xml:space="preserve"> Listrik</w:t>
            </w:r>
          </w:p>
        </w:tc>
        <w:tc>
          <w:tcPr>
            <w:tcW w:w="1376" w:type="dxa"/>
            <w:tcBorders>
              <w:top w:val="nil"/>
              <w:left w:val="nil"/>
              <w:bottom w:val="single" w:sz="4" w:space="0" w:color="auto"/>
              <w:right w:val="single" w:sz="4" w:space="0" w:color="auto"/>
            </w:tcBorders>
            <w:shd w:val="clear" w:color="auto" w:fill="auto"/>
            <w:noWrap/>
            <w:vAlign w:val="center"/>
            <w:hideMark/>
          </w:tcPr>
          <w:p w14:paraId="02A2FCED"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41CDCEBD"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0F80FCCF"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626F5B00"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65030BFA"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6EC9FE2E"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3D6D1767"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1.3.7.03.16</w:t>
            </w:r>
          </w:p>
        </w:tc>
        <w:tc>
          <w:tcPr>
            <w:tcW w:w="254" w:type="dxa"/>
            <w:tcBorders>
              <w:top w:val="nil"/>
              <w:left w:val="nil"/>
              <w:bottom w:val="single" w:sz="4" w:space="0" w:color="auto"/>
              <w:right w:val="nil"/>
            </w:tcBorders>
            <w:shd w:val="clear" w:color="auto" w:fill="auto"/>
            <w:noWrap/>
            <w:hideMark/>
          </w:tcPr>
          <w:p w14:paraId="1D27AEE6"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166D7749"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Instalasi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Gardu</w:t>
            </w:r>
            <w:proofErr w:type="spellEnd"/>
            <w:r w:rsidRPr="00B44BDD">
              <w:rPr>
                <w:rFonts w:ascii="Arial Narrow" w:hAnsi="Arial Narrow" w:cs="Arial"/>
                <w:color w:val="000000"/>
                <w:sz w:val="16"/>
                <w:szCs w:val="16"/>
                <w:lang w:val="en-US"/>
              </w:rPr>
              <w:t xml:space="preserve"> Listrik</w:t>
            </w:r>
          </w:p>
        </w:tc>
        <w:tc>
          <w:tcPr>
            <w:tcW w:w="1376" w:type="dxa"/>
            <w:tcBorders>
              <w:top w:val="nil"/>
              <w:left w:val="nil"/>
              <w:bottom w:val="single" w:sz="4" w:space="0" w:color="auto"/>
              <w:right w:val="single" w:sz="4" w:space="0" w:color="auto"/>
            </w:tcBorders>
            <w:shd w:val="clear" w:color="auto" w:fill="auto"/>
            <w:noWrap/>
            <w:vAlign w:val="center"/>
            <w:hideMark/>
          </w:tcPr>
          <w:p w14:paraId="0085FB2C"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2F017DAF"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673F6CFA"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0744A653"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6FAD84BB"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3EAF3A71"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56291B7A"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1.3.7.03.17</w:t>
            </w:r>
          </w:p>
        </w:tc>
        <w:tc>
          <w:tcPr>
            <w:tcW w:w="254" w:type="dxa"/>
            <w:tcBorders>
              <w:top w:val="nil"/>
              <w:left w:val="nil"/>
              <w:bottom w:val="single" w:sz="4" w:space="0" w:color="auto"/>
              <w:right w:val="nil"/>
            </w:tcBorders>
            <w:shd w:val="clear" w:color="auto" w:fill="auto"/>
            <w:noWrap/>
            <w:hideMark/>
          </w:tcPr>
          <w:p w14:paraId="020FFF66"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3AC5AAFF"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Instalasi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Pertahanan</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4C3DC24B"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785396ED"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39D20094"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486CF89E"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178AB0D9"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43A10DAB"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6361D113"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lastRenderedPageBreak/>
              <w:t>1.3.7.03.18</w:t>
            </w:r>
          </w:p>
        </w:tc>
        <w:tc>
          <w:tcPr>
            <w:tcW w:w="254" w:type="dxa"/>
            <w:tcBorders>
              <w:top w:val="nil"/>
              <w:left w:val="nil"/>
              <w:bottom w:val="single" w:sz="4" w:space="0" w:color="auto"/>
              <w:right w:val="nil"/>
            </w:tcBorders>
            <w:shd w:val="clear" w:color="auto" w:fill="auto"/>
            <w:noWrap/>
            <w:hideMark/>
          </w:tcPr>
          <w:p w14:paraId="3A9E9F71"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72578E36"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Instalasi</w:t>
            </w:r>
            <w:proofErr w:type="spellEnd"/>
            <w:r w:rsidRPr="00B44BDD">
              <w:rPr>
                <w:rFonts w:ascii="Arial Narrow" w:hAnsi="Arial Narrow" w:cs="Arial"/>
                <w:color w:val="000000"/>
                <w:sz w:val="16"/>
                <w:szCs w:val="16"/>
                <w:lang w:val="en-US"/>
              </w:rPr>
              <w:t xml:space="preserve"> Gas</w:t>
            </w:r>
          </w:p>
        </w:tc>
        <w:tc>
          <w:tcPr>
            <w:tcW w:w="1376" w:type="dxa"/>
            <w:tcBorders>
              <w:top w:val="nil"/>
              <w:left w:val="nil"/>
              <w:bottom w:val="single" w:sz="4" w:space="0" w:color="auto"/>
              <w:right w:val="single" w:sz="4" w:space="0" w:color="auto"/>
            </w:tcBorders>
            <w:shd w:val="clear" w:color="auto" w:fill="auto"/>
            <w:noWrap/>
            <w:vAlign w:val="center"/>
            <w:hideMark/>
          </w:tcPr>
          <w:p w14:paraId="23F7977E"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6C7B8993"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5A59AD35"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3D56BE2B"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43CA5163"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46CE5D3B"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149636A2"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1.3.7.03.19</w:t>
            </w:r>
          </w:p>
        </w:tc>
        <w:tc>
          <w:tcPr>
            <w:tcW w:w="254" w:type="dxa"/>
            <w:tcBorders>
              <w:top w:val="nil"/>
              <w:left w:val="nil"/>
              <w:bottom w:val="single" w:sz="4" w:space="0" w:color="auto"/>
              <w:right w:val="nil"/>
            </w:tcBorders>
            <w:shd w:val="clear" w:color="auto" w:fill="auto"/>
            <w:noWrap/>
            <w:hideMark/>
          </w:tcPr>
          <w:p w14:paraId="61BAB2B3"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526672AA"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Instalasi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Pengaman</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3F49C457"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0BFE1C9E"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2E9C992A"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48ACA9D6"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22FC5ED2"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6F6270B3"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75DB6A16"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1.3.7.03.20</w:t>
            </w:r>
          </w:p>
        </w:tc>
        <w:tc>
          <w:tcPr>
            <w:tcW w:w="254" w:type="dxa"/>
            <w:tcBorders>
              <w:top w:val="nil"/>
              <w:left w:val="nil"/>
              <w:bottom w:val="single" w:sz="4" w:space="0" w:color="auto"/>
              <w:right w:val="nil"/>
            </w:tcBorders>
            <w:shd w:val="clear" w:color="auto" w:fill="auto"/>
            <w:noWrap/>
            <w:hideMark/>
          </w:tcPr>
          <w:p w14:paraId="7D81BD08"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753DE399"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Jaringan</w:t>
            </w:r>
            <w:proofErr w:type="spellEnd"/>
            <w:r w:rsidRPr="00B44BDD">
              <w:rPr>
                <w:rFonts w:ascii="Arial Narrow" w:hAnsi="Arial Narrow" w:cs="Arial"/>
                <w:color w:val="000000"/>
                <w:sz w:val="16"/>
                <w:szCs w:val="16"/>
                <w:lang w:val="en-US"/>
              </w:rPr>
              <w:t xml:space="preserve"> Air </w:t>
            </w:r>
            <w:proofErr w:type="spellStart"/>
            <w:r w:rsidRPr="00B44BDD">
              <w:rPr>
                <w:rFonts w:ascii="Arial Narrow" w:hAnsi="Arial Narrow" w:cs="Arial"/>
                <w:color w:val="000000"/>
                <w:sz w:val="16"/>
                <w:szCs w:val="16"/>
                <w:lang w:val="en-US"/>
              </w:rPr>
              <w:t>Minum</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625162FC"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674F47DE"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6785062F"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754B208C"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5E2C9524"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412C60A7"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2E8A6F13"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1.3.7.03.21</w:t>
            </w:r>
          </w:p>
        </w:tc>
        <w:tc>
          <w:tcPr>
            <w:tcW w:w="254" w:type="dxa"/>
            <w:tcBorders>
              <w:top w:val="nil"/>
              <w:left w:val="nil"/>
              <w:bottom w:val="single" w:sz="4" w:space="0" w:color="auto"/>
              <w:right w:val="nil"/>
            </w:tcBorders>
            <w:shd w:val="clear" w:color="auto" w:fill="auto"/>
            <w:noWrap/>
            <w:hideMark/>
          </w:tcPr>
          <w:p w14:paraId="0FD4030C"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5385A05A"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Jaringan</w:t>
            </w:r>
            <w:proofErr w:type="spellEnd"/>
            <w:r w:rsidRPr="00B44BDD">
              <w:rPr>
                <w:rFonts w:ascii="Arial Narrow" w:hAnsi="Arial Narrow" w:cs="Arial"/>
                <w:color w:val="000000"/>
                <w:sz w:val="16"/>
                <w:szCs w:val="16"/>
                <w:lang w:val="en-US"/>
              </w:rPr>
              <w:t xml:space="preserve"> Listrik</w:t>
            </w:r>
          </w:p>
        </w:tc>
        <w:tc>
          <w:tcPr>
            <w:tcW w:w="1376" w:type="dxa"/>
            <w:tcBorders>
              <w:top w:val="nil"/>
              <w:left w:val="nil"/>
              <w:bottom w:val="single" w:sz="4" w:space="0" w:color="auto"/>
              <w:right w:val="single" w:sz="4" w:space="0" w:color="auto"/>
            </w:tcBorders>
            <w:shd w:val="clear" w:color="auto" w:fill="auto"/>
            <w:noWrap/>
            <w:vAlign w:val="center"/>
            <w:hideMark/>
          </w:tcPr>
          <w:p w14:paraId="486570FD"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76AC8102"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52DE2788"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2F9F6559"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10FFD21D"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172287A7"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5E84B065"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1.3.7.03.22</w:t>
            </w:r>
          </w:p>
        </w:tc>
        <w:tc>
          <w:tcPr>
            <w:tcW w:w="254" w:type="dxa"/>
            <w:tcBorders>
              <w:top w:val="nil"/>
              <w:left w:val="nil"/>
              <w:bottom w:val="single" w:sz="4" w:space="0" w:color="auto"/>
              <w:right w:val="nil"/>
            </w:tcBorders>
            <w:shd w:val="clear" w:color="auto" w:fill="auto"/>
            <w:noWrap/>
            <w:hideMark/>
          </w:tcPr>
          <w:p w14:paraId="237008B5"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1C0ABE74"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Jaringan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Telepon</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6339328B"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2454E680"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681B7478"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005013BD"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1B11DB9B"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744771BB"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22BAD854"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1.3.7.03.23</w:t>
            </w:r>
          </w:p>
        </w:tc>
        <w:tc>
          <w:tcPr>
            <w:tcW w:w="254" w:type="dxa"/>
            <w:tcBorders>
              <w:top w:val="nil"/>
              <w:left w:val="nil"/>
              <w:bottom w:val="single" w:sz="4" w:space="0" w:color="auto"/>
              <w:right w:val="nil"/>
            </w:tcBorders>
            <w:shd w:val="clear" w:color="auto" w:fill="auto"/>
            <w:noWrap/>
            <w:hideMark/>
          </w:tcPr>
          <w:p w14:paraId="7509CD01"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140A8BF0"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Jaringan</w:t>
            </w:r>
            <w:proofErr w:type="spellEnd"/>
            <w:r w:rsidRPr="00B44BDD">
              <w:rPr>
                <w:rFonts w:ascii="Arial Narrow" w:hAnsi="Arial Narrow" w:cs="Arial"/>
                <w:color w:val="000000"/>
                <w:sz w:val="16"/>
                <w:szCs w:val="16"/>
                <w:lang w:val="en-US"/>
              </w:rPr>
              <w:t xml:space="preserve"> Gas</w:t>
            </w:r>
          </w:p>
        </w:tc>
        <w:tc>
          <w:tcPr>
            <w:tcW w:w="1376" w:type="dxa"/>
            <w:tcBorders>
              <w:top w:val="nil"/>
              <w:left w:val="nil"/>
              <w:bottom w:val="single" w:sz="4" w:space="0" w:color="auto"/>
              <w:right w:val="single" w:sz="4" w:space="0" w:color="auto"/>
            </w:tcBorders>
            <w:shd w:val="clear" w:color="auto" w:fill="auto"/>
            <w:noWrap/>
            <w:vAlign w:val="center"/>
            <w:hideMark/>
          </w:tcPr>
          <w:p w14:paraId="73A7314E"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701B633C"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65BAF632"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5083D0AD"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6BE967FE"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43AF969A"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73E319E0" w14:textId="77777777" w:rsidR="005D660C" w:rsidRPr="00B44BDD" w:rsidRDefault="005D660C" w:rsidP="00176A8C">
            <w:pPr>
              <w:spacing w:line="360" w:lineRule="auto"/>
              <w:jc w:val="center"/>
              <w:rPr>
                <w:rFonts w:ascii="Arial Narrow" w:hAnsi="Arial Narrow" w:cs="Arial"/>
                <w:b/>
                <w:bCs/>
                <w:color w:val="000000"/>
                <w:sz w:val="16"/>
                <w:szCs w:val="16"/>
                <w:lang w:val="en-US"/>
              </w:rPr>
            </w:pPr>
            <w:r w:rsidRPr="00B44BDD">
              <w:rPr>
                <w:rFonts w:ascii="Arial Narrow" w:hAnsi="Arial Narrow" w:cs="Arial"/>
                <w:b/>
                <w:bCs/>
                <w:color w:val="000000"/>
                <w:sz w:val="16"/>
                <w:szCs w:val="16"/>
                <w:lang w:val="en-US"/>
              </w:rPr>
              <w:t>1.3.7.04</w:t>
            </w:r>
          </w:p>
        </w:tc>
        <w:tc>
          <w:tcPr>
            <w:tcW w:w="256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6A64ABD2" w14:textId="77777777" w:rsidR="005D660C" w:rsidRPr="00B44BDD" w:rsidRDefault="005D660C" w:rsidP="00176A8C">
            <w:pPr>
              <w:spacing w:line="360" w:lineRule="auto"/>
              <w:rPr>
                <w:rFonts w:ascii="Arial Narrow" w:hAnsi="Arial Narrow" w:cs="Arial"/>
                <w:b/>
                <w:bCs/>
                <w:color w:val="000000"/>
                <w:sz w:val="16"/>
                <w:szCs w:val="16"/>
                <w:lang w:val="en-US"/>
              </w:rPr>
            </w:pPr>
            <w:proofErr w:type="spellStart"/>
            <w:r w:rsidRPr="00B44BDD">
              <w:rPr>
                <w:rFonts w:ascii="Arial Narrow" w:hAnsi="Arial Narrow" w:cs="Arial"/>
                <w:b/>
                <w:bCs/>
                <w:color w:val="000000"/>
                <w:sz w:val="16"/>
                <w:szCs w:val="16"/>
                <w:lang w:val="en-US"/>
              </w:rPr>
              <w:t>Akumulasi</w:t>
            </w:r>
            <w:proofErr w:type="spellEnd"/>
            <w:r w:rsidRPr="00B44BDD">
              <w:rPr>
                <w:rFonts w:ascii="Arial Narrow" w:hAnsi="Arial Narrow" w:cs="Arial"/>
                <w:b/>
                <w:bCs/>
                <w:color w:val="000000"/>
                <w:sz w:val="16"/>
                <w:szCs w:val="16"/>
                <w:lang w:val="en-US"/>
              </w:rPr>
              <w:t xml:space="preserve"> </w:t>
            </w:r>
            <w:proofErr w:type="spellStart"/>
            <w:r w:rsidRPr="00B44BDD">
              <w:rPr>
                <w:rFonts w:ascii="Arial Narrow" w:hAnsi="Arial Narrow" w:cs="Arial"/>
                <w:b/>
                <w:bCs/>
                <w:color w:val="000000"/>
                <w:sz w:val="16"/>
                <w:szCs w:val="16"/>
                <w:lang w:val="en-US"/>
              </w:rPr>
              <w:t>Penyusutan</w:t>
            </w:r>
            <w:proofErr w:type="spellEnd"/>
            <w:r w:rsidRPr="00B44BDD">
              <w:rPr>
                <w:rFonts w:ascii="Arial Narrow" w:hAnsi="Arial Narrow" w:cs="Arial"/>
                <w:b/>
                <w:bCs/>
                <w:color w:val="000000"/>
                <w:sz w:val="16"/>
                <w:szCs w:val="16"/>
                <w:lang w:val="en-US"/>
              </w:rPr>
              <w:t xml:space="preserve"> </w:t>
            </w:r>
            <w:proofErr w:type="spellStart"/>
            <w:r w:rsidRPr="00B44BDD">
              <w:rPr>
                <w:rFonts w:ascii="Arial Narrow" w:hAnsi="Arial Narrow" w:cs="Arial"/>
                <w:b/>
                <w:bCs/>
                <w:color w:val="000000"/>
                <w:sz w:val="16"/>
                <w:szCs w:val="16"/>
                <w:lang w:val="en-US"/>
              </w:rPr>
              <w:t>Aset</w:t>
            </w:r>
            <w:proofErr w:type="spellEnd"/>
            <w:r w:rsidRPr="00B44BDD">
              <w:rPr>
                <w:rFonts w:ascii="Arial Narrow" w:hAnsi="Arial Narrow" w:cs="Arial"/>
                <w:b/>
                <w:bCs/>
                <w:color w:val="000000"/>
                <w:sz w:val="16"/>
                <w:szCs w:val="16"/>
                <w:lang w:val="en-US"/>
              </w:rPr>
              <w:t xml:space="preserve"> </w:t>
            </w:r>
            <w:proofErr w:type="spellStart"/>
            <w:r w:rsidRPr="00B44BDD">
              <w:rPr>
                <w:rFonts w:ascii="Arial Narrow" w:hAnsi="Arial Narrow" w:cs="Arial"/>
                <w:b/>
                <w:bCs/>
                <w:color w:val="000000"/>
                <w:sz w:val="16"/>
                <w:szCs w:val="16"/>
                <w:lang w:val="en-US"/>
              </w:rPr>
              <w:t>Tetap</w:t>
            </w:r>
            <w:proofErr w:type="spellEnd"/>
            <w:r w:rsidRPr="00B44BDD">
              <w:rPr>
                <w:rFonts w:ascii="Arial Narrow" w:hAnsi="Arial Narrow" w:cs="Arial"/>
                <w:b/>
                <w:bCs/>
                <w:color w:val="000000"/>
                <w:sz w:val="16"/>
                <w:szCs w:val="16"/>
                <w:lang w:val="en-US"/>
              </w:rPr>
              <w:t xml:space="preserve"> </w:t>
            </w:r>
            <w:proofErr w:type="spellStart"/>
            <w:r w:rsidRPr="00B44BDD">
              <w:rPr>
                <w:rFonts w:ascii="Arial Narrow" w:hAnsi="Arial Narrow" w:cs="Arial"/>
                <w:b/>
                <w:bCs/>
                <w:color w:val="000000"/>
                <w:sz w:val="16"/>
                <w:szCs w:val="16"/>
                <w:lang w:val="en-US"/>
              </w:rPr>
              <w:t>Lainnya</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33208476"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01866F4C"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1D687494"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4B4D0D8F"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660E0A57"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0178591F"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42317A78"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1.3.7.04.01</w:t>
            </w:r>
          </w:p>
        </w:tc>
        <w:tc>
          <w:tcPr>
            <w:tcW w:w="254" w:type="dxa"/>
            <w:tcBorders>
              <w:top w:val="nil"/>
              <w:left w:val="nil"/>
              <w:bottom w:val="single" w:sz="4" w:space="0" w:color="auto"/>
              <w:right w:val="nil"/>
            </w:tcBorders>
            <w:shd w:val="clear" w:color="auto" w:fill="auto"/>
            <w:noWrap/>
            <w:hideMark/>
          </w:tcPr>
          <w:p w14:paraId="7F343657"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1115A543"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Aset</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Tetap</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Renovasi</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0671C659"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55D2F0FD"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1873FDA4"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34D64D5A"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1C624832"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17A6FF64"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00FF9B29"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1.3.7.04.02</w:t>
            </w:r>
          </w:p>
        </w:tc>
        <w:tc>
          <w:tcPr>
            <w:tcW w:w="254" w:type="dxa"/>
            <w:tcBorders>
              <w:top w:val="nil"/>
              <w:left w:val="nil"/>
              <w:bottom w:val="single" w:sz="4" w:space="0" w:color="auto"/>
              <w:right w:val="nil"/>
            </w:tcBorders>
            <w:shd w:val="clear" w:color="auto" w:fill="auto"/>
            <w:noWrap/>
            <w:hideMark/>
          </w:tcPr>
          <w:p w14:paraId="68F01D67"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5EA4F5E2"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Aset</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Tetap</w:t>
            </w:r>
            <w:proofErr w:type="spellEnd"/>
            <w:r w:rsidRPr="00B44BDD">
              <w:rPr>
                <w:rFonts w:ascii="Arial Narrow" w:hAnsi="Arial Narrow" w:cs="Arial"/>
                <w:color w:val="000000"/>
                <w:sz w:val="16"/>
                <w:szCs w:val="16"/>
                <w:lang w:val="en-US"/>
              </w:rPr>
              <w:t xml:space="preserve"> BLUD</w:t>
            </w:r>
          </w:p>
        </w:tc>
        <w:tc>
          <w:tcPr>
            <w:tcW w:w="1376" w:type="dxa"/>
            <w:tcBorders>
              <w:top w:val="nil"/>
              <w:left w:val="nil"/>
              <w:bottom w:val="single" w:sz="4" w:space="0" w:color="auto"/>
              <w:right w:val="single" w:sz="4" w:space="0" w:color="auto"/>
            </w:tcBorders>
            <w:shd w:val="clear" w:color="auto" w:fill="auto"/>
            <w:noWrap/>
            <w:vAlign w:val="center"/>
            <w:hideMark/>
          </w:tcPr>
          <w:p w14:paraId="7979BB2F"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4E0F0358"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310017D1"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6B9E8663"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3B967F86"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03E02FAC" w14:textId="77777777" w:rsidTr="00B511B2">
        <w:trPr>
          <w:trHeight w:val="510"/>
        </w:trPr>
        <w:tc>
          <w:tcPr>
            <w:tcW w:w="873" w:type="dxa"/>
            <w:tcBorders>
              <w:top w:val="nil"/>
              <w:left w:val="single" w:sz="4" w:space="0" w:color="auto"/>
              <w:bottom w:val="single" w:sz="4" w:space="0" w:color="auto"/>
              <w:right w:val="single" w:sz="4" w:space="0" w:color="auto"/>
            </w:tcBorders>
            <w:shd w:val="clear" w:color="auto" w:fill="auto"/>
            <w:noWrap/>
            <w:hideMark/>
          </w:tcPr>
          <w:p w14:paraId="7CA04C48"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1.3.7.04.04</w:t>
            </w:r>
          </w:p>
        </w:tc>
        <w:tc>
          <w:tcPr>
            <w:tcW w:w="254" w:type="dxa"/>
            <w:tcBorders>
              <w:top w:val="nil"/>
              <w:left w:val="nil"/>
              <w:bottom w:val="single" w:sz="4" w:space="0" w:color="auto"/>
              <w:right w:val="nil"/>
            </w:tcBorders>
            <w:shd w:val="clear" w:color="auto" w:fill="auto"/>
            <w:noWrap/>
            <w:hideMark/>
          </w:tcPr>
          <w:p w14:paraId="2C9B65C3"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609BAA34"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Barang</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Bercorak</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Kebudayaan</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4EDD67DA"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1EE603AB"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7927790E"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7A5C084A"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37B708FA"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74397E25"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4A918C96"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1.3.7.04.05</w:t>
            </w:r>
          </w:p>
        </w:tc>
        <w:tc>
          <w:tcPr>
            <w:tcW w:w="254" w:type="dxa"/>
            <w:tcBorders>
              <w:top w:val="nil"/>
              <w:left w:val="nil"/>
              <w:bottom w:val="single" w:sz="4" w:space="0" w:color="auto"/>
              <w:right w:val="nil"/>
            </w:tcBorders>
            <w:shd w:val="clear" w:color="auto" w:fill="auto"/>
            <w:noWrap/>
            <w:hideMark/>
          </w:tcPr>
          <w:p w14:paraId="4CCB2BAF"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2957C692"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Olahraga</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Lainnya</w:t>
            </w:r>
            <w:proofErr w:type="spellEnd"/>
          </w:p>
        </w:tc>
        <w:tc>
          <w:tcPr>
            <w:tcW w:w="1376" w:type="dxa"/>
            <w:tcBorders>
              <w:top w:val="nil"/>
              <w:left w:val="nil"/>
              <w:bottom w:val="single" w:sz="4" w:space="0" w:color="auto"/>
              <w:right w:val="single" w:sz="4" w:space="0" w:color="auto"/>
            </w:tcBorders>
            <w:shd w:val="clear" w:color="auto" w:fill="auto"/>
            <w:noWrap/>
            <w:vAlign w:val="center"/>
            <w:hideMark/>
          </w:tcPr>
          <w:p w14:paraId="27699B65"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197B28B1"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24D4CE37"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12F7EB80"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hideMark/>
          </w:tcPr>
          <w:p w14:paraId="4C1246F8"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3958BCDE"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5CA93A6A"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54" w:type="dxa"/>
            <w:tcBorders>
              <w:top w:val="nil"/>
              <w:left w:val="nil"/>
              <w:bottom w:val="single" w:sz="4" w:space="0" w:color="auto"/>
              <w:right w:val="nil"/>
            </w:tcBorders>
            <w:shd w:val="clear" w:color="auto" w:fill="auto"/>
            <w:noWrap/>
            <w:hideMark/>
          </w:tcPr>
          <w:p w14:paraId="6332E0C7"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31E61E31"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376" w:type="dxa"/>
            <w:tcBorders>
              <w:top w:val="nil"/>
              <w:left w:val="nil"/>
              <w:bottom w:val="single" w:sz="4" w:space="0" w:color="auto"/>
              <w:right w:val="single" w:sz="4" w:space="0" w:color="auto"/>
            </w:tcBorders>
            <w:shd w:val="clear" w:color="auto" w:fill="auto"/>
            <w:noWrap/>
            <w:vAlign w:val="center"/>
            <w:hideMark/>
          </w:tcPr>
          <w:p w14:paraId="642106DB"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006" w:type="dxa"/>
            <w:tcBorders>
              <w:top w:val="nil"/>
              <w:left w:val="nil"/>
              <w:bottom w:val="single" w:sz="4" w:space="0" w:color="auto"/>
              <w:right w:val="single" w:sz="4" w:space="0" w:color="auto"/>
            </w:tcBorders>
            <w:shd w:val="clear" w:color="auto" w:fill="auto"/>
            <w:noWrap/>
            <w:vAlign w:val="center"/>
            <w:hideMark/>
          </w:tcPr>
          <w:p w14:paraId="6210DD38"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50" w:type="dxa"/>
            <w:tcBorders>
              <w:top w:val="nil"/>
              <w:left w:val="nil"/>
              <w:bottom w:val="single" w:sz="4" w:space="0" w:color="auto"/>
              <w:right w:val="single" w:sz="4" w:space="0" w:color="auto"/>
            </w:tcBorders>
            <w:shd w:val="clear" w:color="auto" w:fill="auto"/>
            <w:noWrap/>
            <w:vAlign w:val="center"/>
            <w:hideMark/>
          </w:tcPr>
          <w:p w14:paraId="3C038922"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284" w:type="dxa"/>
            <w:tcBorders>
              <w:top w:val="nil"/>
              <w:left w:val="nil"/>
              <w:bottom w:val="single" w:sz="4" w:space="0" w:color="auto"/>
              <w:right w:val="single" w:sz="4" w:space="0" w:color="auto"/>
            </w:tcBorders>
            <w:shd w:val="clear" w:color="auto" w:fill="auto"/>
            <w:noWrap/>
            <w:vAlign w:val="center"/>
            <w:hideMark/>
          </w:tcPr>
          <w:p w14:paraId="6EB0A462"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27" w:type="dxa"/>
            <w:tcBorders>
              <w:top w:val="nil"/>
              <w:left w:val="nil"/>
              <w:bottom w:val="single" w:sz="4" w:space="0" w:color="auto"/>
              <w:right w:val="single" w:sz="4" w:space="0" w:color="auto"/>
            </w:tcBorders>
            <w:shd w:val="clear" w:color="auto" w:fill="auto"/>
            <w:noWrap/>
            <w:vAlign w:val="center"/>
            <w:hideMark/>
          </w:tcPr>
          <w:p w14:paraId="099F24F0"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805F0D" w:rsidRPr="00B44BDD" w14:paraId="0DDB325A" w14:textId="77777777" w:rsidTr="00B511B2">
        <w:trPr>
          <w:trHeight w:val="255"/>
        </w:trPr>
        <w:tc>
          <w:tcPr>
            <w:tcW w:w="873" w:type="dxa"/>
            <w:tcBorders>
              <w:top w:val="nil"/>
              <w:left w:val="single" w:sz="4" w:space="0" w:color="auto"/>
              <w:bottom w:val="single" w:sz="4" w:space="0" w:color="auto"/>
              <w:right w:val="single" w:sz="4" w:space="0" w:color="auto"/>
            </w:tcBorders>
            <w:shd w:val="clear" w:color="auto" w:fill="auto"/>
            <w:noWrap/>
            <w:hideMark/>
          </w:tcPr>
          <w:p w14:paraId="1C525489"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54" w:type="dxa"/>
            <w:tcBorders>
              <w:top w:val="nil"/>
              <w:left w:val="nil"/>
              <w:bottom w:val="single" w:sz="4" w:space="0" w:color="auto"/>
              <w:right w:val="nil"/>
            </w:tcBorders>
            <w:shd w:val="clear" w:color="auto" w:fill="auto"/>
            <w:noWrap/>
            <w:hideMark/>
          </w:tcPr>
          <w:p w14:paraId="1D81D4FA"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2312" w:type="dxa"/>
            <w:tcBorders>
              <w:top w:val="nil"/>
              <w:left w:val="nil"/>
              <w:bottom w:val="single" w:sz="4" w:space="0" w:color="auto"/>
              <w:right w:val="single" w:sz="4" w:space="0" w:color="auto"/>
            </w:tcBorders>
            <w:shd w:val="clear" w:color="auto" w:fill="auto"/>
            <w:hideMark/>
          </w:tcPr>
          <w:p w14:paraId="18D4400F" w14:textId="77777777" w:rsidR="005D660C" w:rsidRPr="00B44BDD" w:rsidRDefault="005D660C" w:rsidP="00176A8C">
            <w:pPr>
              <w:spacing w:line="360" w:lineRule="auto"/>
              <w:rPr>
                <w:rFonts w:ascii="Arial Narrow" w:hAnsi="Arial Narrow" w:cs="Arial"/>
                <w:b/>
                <w:bCs/>
                <w:color w:val="000000"/>
                <w:sz w:val="16"/>
                <w:szCs w:val="16"/>
                <w:lang w:val="en-US"/>
              </w:rPr>
            </w:pPr>
            <w:r w:rsidRPr="00B44BDD">
              <w:rPr>
                <w:rFonts w:ascii="Arial Narrow" w:hAnsi="Arial Narrow" w:cs="Arial"/>
                <w:b/>
                <w:bCs/>
                <w:color w:val="000000"/>
                <w:sz w:val="16"/>
                <w:szCs w:val="16"/>
                <w:lang w:val="en-US"/>
              </w:rPr>
              <w:t>JUMLAH</w:t>
            </w:r>
          </w:p>
        </w:tc>
        <w:tc>
          <w:tcPr>
            <w:tcW w:w="1376" w:type="dxa"/>
            <w:tcBorders>
              <w:top w:val="nil"/>
              <w:left w:val="nil"/>
              <w:bottom w:val="single" w:sz="4" w:space="0" w:color="auto"/>
              <w:right w:val="single" w:sz="4" w:space="0" w:color="auto"/>
            </w:tcBorders>
            <w:shd w:val="clear" w:color="auto" w:fill="auto"/>
            <w:noWrap/>
            <w:vAlign w:val="center"/>
            <w:hideMark/>
          </w:tcPr>
          <w:p w14:paraId="21AA2CA2" w14:textId="45CB5206"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650DBD">
              <w:rPr>
                <w:rFonts w:ascii="Arial Narrow" w:hAnsi="Arial Narrow" w:cs="Arial"/>
                <w:color w:val="000000"/>
                <w:sz w:val="16"/>
                <w:szCs w:val="16"/>
                <w:lang w:val="en-US"/>
              </w:rPr>
              <w:t>(</w:t>
            </w:r>
            <w:r w:rsidR="00B623A4">
              <w:rPr>
                <w:rFonts w:ascii="Arial Narrow" w:hAnsi="Arial Narrow" w:cs="Arial"/>
                <w:color w:val="000000"/>
                <w:sz w:val="16"/>
                <w:szCs w:val="16"/>
                <w:lang w:val="en-US"/>
              </w:rPr>
              <w:t>740.112.542,00</w:t>
            </w:r>
            <w:r w:rsidR="00650DBD">
              <w:rPr>
                <w:rFonts w:ascii="Arial Narrow" w:hAnsi="Arial Narrow" w:cs="Arial"/>
                <w:color w:val="000000"/>
                <w:sz w:val="16"/>
                <w:szCs w:val="16"/>
                <w:lang w:val="en-US"/>
              </w:rPr>
              <w:t>)</w:t>
            </w:r>
          </w:p>
        </w:tc>
        <w:tc>
          <w:tcPr>
            <w:tcW w:w="1006" w:type="dxa"/>
            <w:tcBorders>
              <w:top w:val="nil"/>
              <w:left w:val="nil"/>
              <w:bottom w:val="single" w:sz="4" w:space="0" w:color="auto"/>
              <w:right w:val="single" w:sz="4" w:space="0" w:color="auto"/>
            </w:tcBorders>
            <w:shd w:val="clear" w:color="auto" w:fill="auto"/>
            <w:noWrap/>
            <w:vAlign w:val="center"/>
            <w:hideMark/>
          </w:tcPr>
          <w:p w14:paraId="187F0AA3" w14:textId="42245DA3" w:rsidR="005D660C" w:rsidRPr="00B44BDD" w:rsidRDefault="00B623A4" w:rsidP="00176A8C">
            <w:pPr>
              <w:spacing w:line="360" w:lineRule="auto"/>
              <w:rPr>
                <w:rFonts w:ascii="Arial Narrow" w:hAnsi="Arial Narrow" w:cs="Arial"/>
                <w:color w:val="000000"/>
                <w:sz w:val="16"/>
                <w:szCs w:val="16"/>
                <w:lang w:val="en-US"/>
              </w:rPr>
            </w:pPr>
            <w:r>
              <w:rPr>
                <w:rFonts w:ascii="Arial Narrow" w:hAnsi="Arial Narrow" w:cs="Arial"/>
                <w:color w:val="000000"/>
                <w:sz w:val="16"/>
                <w:szCs w:val="16"/>
                <w:lang w:val="en-US"/>
              </w:rPr>
              <w:t>0</w:t>
            </w:r>
          </w:p>
        </w:tc>
        <w:tc>
          <w:tcPr>
            <w:tcW w:w="1250" w:type="dxa"/>
            <w:tcBorders>
              <w:top w:val="nil"/>
              <w:left w:val="nil"/>
              <w:bottom w:val="single" w:sz="4" w:space="0" w:color="auto"/>
              <w:right w:val="single" w:sz="4" w:space="0" w:color="auto"/>
            </w:tcBorders>
            <w:shd w:val="clear" w:color="auto" w:fill="auto"/>
            <w:noWrap/>
            <w:vAlign w:val="center"/>
            <w:hideMark/>
          </w:tcPr>
          <w:p w14:paraId="5CC7C324" w14:textId="111E2374" w:rsidR="005D660C" w:rsidRPr="00B44BDD" w:rsidRDefault="00650DBD" w:rsidP="00176A8C">
            <w:pPr>
              <w:spacing w:line="360" w:lineRule="auto"/>
              <w:rPr>
                <w:rFonts w:ascii="Arial Narrow" w:hAnsi="Arial Narrow" w:cs="Arial"/>
                <w:color w:val="000000"/>
                <w:sz w:val="16"/>
                <w:szCs w:val="16"/>
                <w:lang w:val="en-US"/>
              </w:rPr>
            </w:pPr>
            <w:r>
              <w:rPr>
                <w:rFonts w:ascii="Arial Narrow" w:hAnsi="Arial Narrow" w:cs="Arial"/>
                <w:color w:val="000000"/>
                <w:sz w:val="16"/>
                <w:szCs w:val="16"/>
                <w:lang w:val="en-US"/>
              </w:rPr>
              <w:t>(</w:t>
            </w:r>
            <w:r w:rsidR="00B623A4">
              <w:rPr>
                <w:rFonts w:ascii="Arial Narrow" w:hAnsi="Arial Narrow" w:cs="Arial"/>
                <w:color w:val="000000"/>
                <w:sz w:val="16"/>
                <w:szCs w:val="16"/>
                <w:lang w:val="en-US"/>
              </w:rPr>
              <w:t>136.212.858,00</w:t>
            </w:r>
            <w:r>
              <w:rPr>
                <w:rFonts w:ascii="Arial Narrow" w:hAnsi="Arial Narrow" w:cs="Arial"/>
                <w:color w:val="000000"/>
                <w:sz w:val="16"/>
                <w:szCs w:val="16"/>
                <w:lang w:val="en-US"/>
              </w:rPr>
              <w:t>)</w:t>
            </w:r>
          </w:p>
        </w:tc>
        <w:tc>
          <w:tcPr>
            <w:tcW w:w="1284" w:type="dxa"/>
            <w:tcBorders>
              <w:top w:val="nil"/>
              <w:left w:val="nil"/>
              <w:bottom w:val="single" w:sz="4" w:space="0" w:color="auto"/>
              <w:right w:val="single" w:sz="4" w:space="0" w:color="auto"/>
            </w:tcBorders>
            <w:shd w:val="clear" w:color="auto" w:fill="auto"/>
            <w:noWrap/>
            <w:vAlign w:val="center"/>
            <w:hideMark/>
          </w:tcPr>
          <w:p w14:paraId="76961132" w14:textId="3D87AED7" w:rsidR="005D660C" w:rsidRPr="00B44BDD" w:rsidRDefault="00650DBD" w:rsidP="00176A8C">
            <w:pPr>
              <w:spacing w:line="360" w:lineRule="auto"/>
              <w:rPr>
                <w:rFonts w:ascii="Arial Narrow" w:hAnsi="Arial Narrow" w:cs="Arial"/>
                <w:color w:val="000000"/>
                <w:sz w:val="16"/>
                <w:szCs w:val="16"/>
                <w:lang w:val="en-US"/>
              </w:rPr>
            </w:pPr>
            <w:r>
              <w:rPr>
                <w:rFonts w:ascii="Arial Narrow" w:hAnsi="Arial Narrow" w:cs="Arial"/>
                <w:color w:val="000000"/>
                <w:sz w:val="16"/>
                <w:szCs w:val="16"/>
                <w:lang w:val="en-US"/>
              </w:rPr>
              <w:t>(</w:t>
            </w:r>
            <w:r w:rsidR="00B623A4">
              <w:rPr>
                <w:rFonts w:ascii="Arial Narrow" w:hAnsi="Arial Narrow" w:cs="Arial"/>
                <w:color w:val="000000"/>
                <w:sz w:val="16"/>
                <w:szCs w:val="16"/>
                <w:lang w:val="en-US"/>
              </w:rPr>
              <w:t>193.552.166,00</w:t>
            </w:r>
            <w:r>
              <w:rPr>
                <w:rFonts w:ascii="Arial Narrow" w:hAnsi="Arial Narrow" w:cs="Arial"/>
                <w:color w:val="000000"/>
                <w:sz w:val="16"/>
                <w:szCs w:val="16"/>
                <w:lang w:val="en-US"/>
              </w:rPr>
              <w:t>)</w:t>
            </w:r>
          </w:p>
        </w:tc>
        <w:tc>
          <w:tcPr>
            <w:tcW w:w="1427" w:type="dxa"/>
            <w:tcBorders>
              <w:top w:val="nil"/>
              <w:left w:val="nil"/>
              <w:bottom w:val="single" w:sz="4" w:space="0" w:color="auto"/>
              <w:right w:val="single" w:sz="4" w:space="0" w:color="auto"/>
            </w:tcBorders>
            <w:shd w:val="clear" w:color="auto" w:fill="auto"/>
            <w:noWrap/>
            <w:vAlign w:val="center"/>
            <w:hideMark/>
          </w:tcPr>
          <w:p w14:paraId="761E9230" w14:textId="7983D007" w:rsidR="005D660C" w:rsidRPr="00B44BDD" w:rsidRDefault="00650DBD" w:rsidP="00176A8C">
            <w:pPr>
              <w:spacing w:line="360" w:lineRule="auto"/>
              <w:rPr>
                <w:rFonts w:ascii="Arial Narrow" w:hAnsi="Arial Narrow" w:cs="Arial"/>
                <w:color w:val="000000"/>
                <w:sz w:val="16"/>
                <w:szCs w:val="16"/>
                <w:lang w:val="en-US"/>
              </w:rPr>
            </w:pPr>
            <w:r>
              <w:rPr>
                <w:rFonts w:ascii="Arial Narrow" w:hAnsi="Arial Narrow" w:cs="Arial"/>
                <w:color w:val="000000"/>
                <w:sz w:val="16"/>
                <w:szCs w:val="16"/>
                <w:lang w:val="en-US"/>
              </w:rPr>
              <w:t>(</w:t>
            </w:r>
            <w:r w:rsidR="00B623A4">
              <w:rPr>
                <w:rFonts w:ascii="Arial Narrow" w:hAnsi="Arial Narrow" w:cs="Arial"/>
                <w:color w:val="000000"/>
                <w:sz w:val="16"/>
                <w:szCs w:val="16"/>
                <w:lang w:val="en-US"/>
              </w:rPr>
              <w:t>1.069</w:t>
            </w:r>
            <w:r w:rsidR="00432D54">
              <w:rPr>
                <w:rFonts w:ascii="Arial Narrow" w:hAnsi="Arial Narrow" w:cs="Arial"/>
                <w:color w:val="000000"/>
                <w:sz w:val="16"/>
                <w:szCs w:val="16"/>
                <w:lang w:val="en-US"/>
              </w:rPr>
              <w:t>.877.566,00</w:t>
            </w:r>
            <w:r>
              <w:rPr>
                <w:rFonts w:ascii="Arial Narrow" w:hAnsi="Arial Narrow" w:cs="Arial"/>
                <w:color w:val="000000"/>
                <w:sz w:val="16"/>
                <w:szCs w:val="16"/>
                <w:lang w:val="en-US"/>
              </w:rPr>
              <w:t>)</w:t>
            </w:r>
          </w:p>
        </w:tc>
      </w:tr>
    </w:tbl>
    <w:p w14:paraId="644111F9" w14:textId="77777777" w:rsidR="006B1C68" w:rsidRDefault="006B1C68" w:rsidP="00805F0D">
      <w:pPr>
        <w:widowControl w:val="0"/>
        <w:tabs>
          <w:tab w:val="left" w:pos="1170"/>
        </w:tabs>
        <w:autoSpaceDE w:val="0"/>
        <w:autoSpaceDN w:val="0"/>
        <w:adjustRightInd w:val="0"/>
        <w:spacing w:line="360" w:lineRule="auto"/>
        <w:rPr>
          <w:color w:val="000000"/>
          <w:lang w:val="en-ID"/>
        </w:rPr>
      </w:pPr>
    </w:p>
    <w:p w14:paraId="0F89168E" w14:textId="77777777" w:rsidR="005D660C" w:rsidRDefault="005D660C" w:rsidP="00176A8C">
      <w:pPr>
        <w:widowControl w:val="0"/>
        <w:tabs>
          <w:tab w:val="left" w:pos="1170"/>
        </w:tabs>
        <w:autoSpaceDE w:val="0"/>
        <w:autoSpaceDN w:val="0"/>
        <w:adjustRightInd w:val="0"/>
        <w:spacing w:line="360" w:lineRule="auto"/>
        <w:ind w:left="1170"/>
        <w:jc w:val="both"/>
        <w:rPr>
          <w:color w:val="000000"/>
          <w:lang w:val="en-ID"/>
        </w:rPr>
      </w:pPr>
      <w:proofErr w:type="spellStart"/>
      <w:r>
        <w:rPr>
          <w:color w:val="000000"/>
          <w:lang w:val="en-ID"/>
        </w:rPr>
        <w:t>Pengurangan</w:t>
      </w:r>
      <w:proofErr w:type="spellEnd"/>
      <w:r>
        <w:rPr>
          <w:color w:val="000000"/>
          <w:lang w:val="en-ID"/>
        </w:rPr>
        <w:t xml:space="preserve"> </w:t>
      </w:r>
      <w:proofErr w:type="spellStart"/>
      <w:r>
        <w:rPr>
          <w:color w:val="000000"/>
          <w:lang w:val="en-ID"/>
        </w:rPr>
        <w:t>akumulasi</w:t>
      </w:r>
      <w:proofErr w:type="spellEnd"/>
      <w:r>
        <w:rPr>
          <w:color w:val="000000"/>
          <w:lang w:val="en-ID"/>
        </w:rPr>
        <w:t xml:space="preserve"> </w:t>
      </w:r>
      <w:proofErr w:type="spellStart"/>
      <w:r>
        <w:rPr>
          <w:color w:val="000000"/>
          <w:lang w:val="en-ID"/>
        </w:rPr>
        <w:t>penyusutan</w:t>
      </w:r>
      <w:proofErr w:type="spellEnd"/>
      <w:r>
        <w:rPr>
          <w:color w:val="000000"/>
          <w:lang w:val="en-ID"/>
        </w:rPr>
        <w:t xml:space="preserve"> </w:t>
      </w:r>
      <w:proofErr w:type="spellStart"/>
      <w:r>
        <w:rPr>
          <w:color w:val="000000"/>
          <w:lang w:val="en-ID"/>
        </w:rPr>
        <w:t>selama</w:t>
      </w:r>
      <w:proofErr w:type="spellEnd"/>
      <w:r>
        <w:rPr>
          <w:color w:val="000000"/>
          <w:lang w:val="en-ID"/>
        </w:rPr>
        <w:t xml:space="preserve"> </w:t>
      </w:r>
      <w:proofErr w:type="spellStart"/>
      <w:r>
        <w:rPr>
          <w:color w:val="000000"/>
          <w:lang w:val="en-ID"/>
        </w:rPr>
        <w:t>tahun</w:t>
      </w:r>
      <w:proofErr w:type="spellEnd"/>
      <w:r>
        <w:rPr>
          <w:color w:val="000000"/>
          <w:lang w:val="en-ID"/>
        </w:rPr>
        <w:t xml:space="preserve"> 2019 </w:t>
      </w:r>
      <w:proofErr w:type="spellStart"/>
      <w:r>
        <w:rPr>
          <w:color w:val="000000"/>
          <w:lang w:val="en-ID"/>
        </w:rPr>
        <w:t>sebagai</w:t>
      </w:r>
      <w:proofErr w:type="spellEnd"/>
      <w:r>
        <w:rPr>
          <w:color w:val="000000"/>
          <w:lang w:val="en-ID"/>
        </w:rPr>
        <w:t xml:space="preserve"> </w:t>
      </w:r>
      <w:proofErr w:type="spellStart"/>
      <w:proofErr w:type="gramStart"/>
      <w:r>
        <w:rPr>
          <w:color w:val="000000"/>
          <w:lang w:val="en-ID"/>
        </w:rPr>
        <w:t>berikut</w:t>
      </w:r>
      <w:proofErr w:type="spellEnd"/>
      <w:r>
        <w:rPr>
          <w:color w:val="000000"/>
          <w:lang w:val="en-ID"/>
        </w:rPr>
        <w:t xml:space="preserve"> :</w:t>
      </w:r>
      <w:proofErr w:type="gramEnd"/>
    </w:p>
    <w:p w14:paraId="53AF0ACD" w14:textId="636E7734" w:rsidR="005D660C" w:rsidRPr="00805F0D" w:rsidRDefault="005D660C" w:rsidP="00805F0D">
      <w:pPr>
        <w:widowControl w:val="0"/>
        <w:tabs>
          <w:tab w:val="left" w:pos="1170"/>
        </w:tabs>
        <w:autoSpaceDE w:val="0"/>
        <w:autoSpaceDN w:val="0"/>
        <w:adjustRightInd w:val="0"/>
        <w:spacing w:line="360" w:lineRule="auto"/>
        <w:ind w:left="1170"/>
        <w:jc w:val="both"/>
        <w:rPr>
          <w:i/>
          <w:color w:val="FF0000"/>
          <w:lang w:val="en-ID"/>
        </w:rPr>
      </w:pPr>
      <w:r w:rsidRPr="00276635">
        <w:rPr>
          <w:i/>
          <w:color w:val="FF0000"/>
          <w:lang w:val="en-ID"/>
        </w:rPr>
        <w:t>(</w:t>
      </w:r>
      <w:proofErr w:type="spellStart"/>
      <w:r w:rsidRPr="00276635">
        <w:rPr>
          <w:i/>
          <w:color w:val="FF0000"/>
          <w:lang w:val="en-ID"/>
        </w:rPr>
        <w:t>diisi</w:t>
      </w:r>
      <w:proofErr w:type="spellEnd"/>
      <w:r w:rsidRPr="00276635">
        <w:rPr>
          <w:i/>
          <w:color w:val="FF0000"/>
          <w:lang w:val="en-ID"/>
        </w:rPr>
        <w:t xml:space="preserve"> </w:t>
      </w:r>
      <w:proofErr w:type="spellStart"/>
      <w:r w:rsidRPr="00276635">
        <w:rPr>
          <w:i/>
          <w:color w:val="FF0000"/>
          <w:lang w:val="en-ID"/>
        </w:rPr>
        <w:t>sesuai</w:t>
      </w:r>
      <w:proofErr w:type="spellEnd"/>
      <w:r w:rsidRPr="00276635">
        <w:rPr>
          <w:i/>
          <w:color w:val="FF0000"/>
          <w:lang w:val="en-ID"/>
        </w:rPr>
        <w:t xml:space="preserve"> yang </w:t>
      </w:r>
      <w:proofErr w:type="spellStart"/>
      <w:r w:rsidRPr="00276635">
        <w:rPr>
          <w:i/>
          <w:color w:val="FF0000"/>
          <w:lang w:val="en-ID"/>
        </w:rPr>
        <w:t>ada</w:t>
      </w:r>
      <w:proofErr w:type="spellEnd"/>
      <w:r w:rsidRPr="00276635">
        <w:rPr>
          <w:i/>
          <w:color w:val="FF0000"/>
          <w:lang w:val="en-ID"/>
        </w:rPr>
        <w:t xml:space="preserve"> </w:t>
      </w:r>
      <w:proofErr w:type="spellStart"/>
      <w:r w:rsidRPr="00276635">
        <w:rPr>
          <w:i/>
          <w:color w:val="FF0000"/>
          <w:lang w:val="en-ID"/>
        </w:rPr>
        <w:t>angkanya</w:t>
      </w:r>
      <w:proofErr w:type="spellEnd"/>
      <w:r w:rsidRPr="00276635">
        <w:rPr>
          <w:i/>
          <w:color w:val="FF0000"/>
          <w:lang w:val="en-ID"/>
        </w:rPr>
        <w:t xml:space="preserve"> </w:t>
      </w:r>
      <w:proofErr w:type="spellStart"/>
      <w:proofErr w:type="gramStart"/>
      <w:r w:rsidRPr="00276635">
        <w:rPr>
          <w:i/>
          <w:color w:val="FF0000"/>
          <w:lang w:val="en-ID"/>
        </w:rPr>
        <w:t>saja</w:t>
      </w:r>
      <w:proofErr w:type="spellEnd"/>
      <w:r w:rsidRPr="00276635">
        <w:rPr>
          <w:i/>
          <w:color w:val="FF0000"/>
          <w:lang w:val="en-ID"/>
        </w:rPr>
        <w:t>)</w:t>
      </w:r>
      <w:r>
        <w:rPr>
          <w:i/>
          <w:color w:val="FF0000"/>
          <w:lang w:val="en-ID"/>
        </w:rPr>
        <w:t>…</w:t>
      </w:r>
      <w:proofErr w:type="gramEnd"/>
      <w:r>
        <w:rPr>
          <w:i/>
          <w:color w:val="FF0000"/>
          <w:lang w:val="en-ID"/>
        </w:rPr>
        <w:t>…..</w:t>
      </w:r>
    </w:p>
    <w:p w14:paraId="7D3E4B03" w14:textId="77777777" w:rsidR="005D660C" w:rsidRDefault="005D660C" w:rsidP="00176A8C">
      <w:pPr>
        <w:widowControl w:val="0"/>
        <w:tabs>
          <w:tab w:val="left" w:pos="1170"/>
        </w:tabs>
        <w:autoSpaceDE w:val="0"/>
        <w:autoSpaceDN w:val="0"/>
        <w:adjustRightInd w:val="0"/>
        <w:spacing w:line="360" w:lineRule="auto"/>
        <w:ind w:left="1170" w:hanging="360"/>
        <w:jc w:val="center"/>
        <w:rPr>
          <w:color w:val="000000"/>
          <w:lang w:val="en-ID"/>
        </w:rPr>
      </w:pPr>
      <w:proofErr w:type="spellStart"/>
      <w:r>
        <w:rPr>
          <w:color w:val="000000"/>
          <w:lang w:val="en-ID"/>
        </w:rPr>
        <w:t>Tabel</w:t>
      </w:r>
      <w:proofErr w:type="spellEnd"/>
      <w:r>
        <w:rPr>
          <w:color w:val="000000"/>
          <w:lang w:val="en-ID"/>
        </w:rPr>
        <w:t xml:space="preserve"> </w:t>
      </w:r>
      <w:r>
        <w:rPr>
          <w:color w:val="000000"/>
        </w:rPr>
        <w:t>Pengurangan Ak</w:t>
      </w:r>
      <w:proofErr w:type="spellStart"/>
      <w:r>
        <w:rPr>
          <w:color w:val="000000"/>
          <w:lang w:val="en-ID"/>
        </w:rPr>
        <w:t>umulasi</w:t>
      </w:r>
      <w:proofErr w:type="spellEnd"/>
      <w:r>
        <w:rPr>
          <w:color w:val="000000"/>
        </w:rPr>
        <w:t xml:space="preserve"> Penyusu</w:t>
      </w:r>
      <w:r>
        <w:rPr>
          <w:color w:val="000000"/>
          <w:lang w:val="en-US"/>
        </w:rPr>
        <w:t>t</w:t>
      </w:r>
      <w:r>
        <w:rPr>
          <w:color w:val="000000"/>
        </w:rPr>
        <w:t xml:space="preserve">an </w:t>
      </w:r>
    </w:p>
    <w:tbl>
      <w:tblPr>
        <w:tblW w:w="9355" w:type="dxa"/>
        <w:jc w:val="right"/>
        <w:tblLook w:val="04A0" w:firstRow="1" w:lastRow="0" w:firstColumn="1" w:lastColumn="0" w:noHBand="0" w:noVBand="1"/>
      </w:tblPr>
      <w:tblGrid>
        <w:gridCol w:w="1180"/>
        <w:gridCol w:w="300"/>
        <w:gridCol w:w="1781"/>
        <w:gridCol w:w="1559"/>
        <w:gridCol w:w="1418"/>
        <w:gridCol w:w="1417"/>
        <w:gridCol w:w="1700"/>
      </w:tblGrid>
      <w:tr w:rsidR="005D660C" w:rsidRPr="00B44BDD" w14:paraId="5F25E7A2" w14:textId="77777777" w:rsidTr="00805F0D">
        <w:trPr>
          <w:trHeight w:val="255"/>
          <w:tblHeader/>
          <w:jc w:val="right"/>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59D0AB8C" w14:textId="77777777" w:rsidR="005D660C" w:rsidRPr="00B44BDD" w:rsidRDefault="005D660C" w:rsidP="00176A8C">
            <w:pPr>
              <w:spacing w:line="360" w:lineRule="auto"/>
              <w:jc w:val="center"/>
              <w:rPr>
                <w:rFonts w:ascii="Arial Narrow" w:hAnsi="Arial Narrow" w:cs="Arial"/>
                <w:b/>
                <w:bCs/>
                <w:color w:val="000000"/>
                <w:sz w:val="16"/>
                <w:szCs w:val="16"/>
                <w:lang w:val="en-US"/>
              </w:rPr>
            </w:pPr>
            <w:r w:rsidRPr="00B44BDD">
              <w:rPr>
                <w:rFonts w:ascii="Arial Narrow" w:hAnsi="Arial Narrow" w:cs="Arial"/>
                <w:b/>
                <w:bCs/>
                <w:color w:val="000000"/>
                <w:sz w:val="16"/>
                <w:szCs w:val="16"/>
                <w:lang w:val="en-US"/>
              </w:rPr>
              <w:t>KODE</w:t>
            </w:r>
          </w:p>
        </w:tc>
        <w:tc>
          <w:tcPr>
            <w:tcW w:w="300" w:type="dxa"/>
            <w:tcBorders>
              <w:top w:val="single" w:sz="4" w:space="0" w:color="auto"/>
              <w:left w:val="nil"/>
              <w:bottom w:val="single" w:sz="4" w:space="0" w:color="auto"/>
              <w:right w:val="nil"/>
            </w:tcBorders>
            <w:shd w:val="clear" w:color="auto" w:fill="auto"/>
            <w:noWrap/>
            <w:hideMark/>
          </w:tcPr>
          <w:p w14:paraId="355204A2" w14:textId="77777777" w:rsidR="005D660C" w:rsidRPr="00B44BDD" w:rsidRDefault="005D660C" w:rsidP="00176A8C">
            <w:pPr>
              <w:spacing w:line="360" w:lineRule="auto"/>
              <w:jc w:val="center"/>
              <w:rPr>
                <w:rFonts w:ascii="Arial Narrow" w:hAnsi="Arial Narrow" w:cs="Arial"/>
                <w:b/>
                <w:bCs/>
                <w:color w:val="000000"/>
                <w:sz w:val="16"/>
                <w:szCs w:val="16"/>
                <w:lang w:val="en-US"/>
              </w:rPr>
            </w:pPr>
            <w:r w:rsidRPr="00B44BDD">
              <w:rPr>
                <w:rFonts w:ascii="Arial Narrow" w:hAnsi="Arial Narrow" w:cs="Arial"/>
                <w:b/>
                <w:bCs/>
                <w:color w:val="000000"/>
                <w:sz w:val="16"/>
                <w:szCs w:val="16"/>
                <w:lang w:val="en-US"/>
              </w:rPr>
              <w:t> </w:t>
            </w:r>
          </w:p>
        </w:tc>
        <w:tc>
          <w:tcPr>
            <w:tcW w:w="1781" w:type="dxa"/>
            <w:tcBorders>
              <w:top w:val="single" w:sz="4" w:space="0" w:color="auto"/>
              <w:left w:val="nil"/>
              <w:bottom w:val="single" w:sz="4" w:space="0" w:color="auto"/>
              <w:right w:val="single" w:sz="4" w:space="0" w:color="auto"/>
            </w:tcBorders>
            <w:shd w:val="clear" w:color="auto" w:fill="auto"/>
            <w:hideMark/>
          </w:tcPr>
          <w:p w14:paraId="26888E79" w14:textId="77777777" w:rsidR="005D660C" w:rsidRPr="00B44BDD" w:rsidRDefault="005D660C" w:rsidP="00176A8C">
            <w:pPr>
              <w:spacing w:line="360" w:lineRule="auto"/>
              <w:jc w:val="center"/>
              <w:rPr>
                <w:rFonts w:ascii="Arial Narrow" w:hAnsi="Arial Narrow" w:cs="Arial"/>
                <w:b/>
                <w:bCs/>
                <w:color w:val="000000"/>
                <w:sz w:val="16"/>
                <w:szCs w:val="16"/>
                <w:lang w:val="en-US"/>
              </w:rPr>
            </w:pPr>
            <w:r w:rsidRPr="00B44BDD">
              <w:rPr>
                <w:rFonts w:ascii="Arial Narrow" w:hAnsi="Arial Narrow" w:cs="Arial"/>
                <w:b/>
                <w:bCs/>
                <w:color w:val="000000"/>
                <w:sz w:val="16"/>
                <w:szCs w:val="16"/>
                <w:lang w:val="en-US"/>
              </w:rPr>
              <w:t>URAIAN</w:t>
            </w:r>
          </w:p>
        </w:tc>
        <w:tc>
          <w:tcPr>
            <w:tcW w:w="1559" w:type="dxa"/>
            <w:tcBorders>
              <w:top w:val="single" w:sz="4" w:space="0" w:color="auto"/>
              <w:left w:val="nil"/>
              <w:bottom w:val="single" w:sz="4" w:space="0" w:color="auto"/>
              <w:right w:val="single" w:sz="4" w:space="0" w:color="auto"/>
            </w:tcBorders>
            <w:shd w:val="clear" w:color="auto" w:fill="auto"/>
            <w:noWrap/>
            <w:hideMark/>
          </w:tcPr>
          <w:p w14:paraId="5FCE86B4" w14:textId="77777777" w:rsidR="005D660C" w:rsidRPr="00B44BDD" w:rsidRDefault="005D660C" w:rsidP="00176A8C">
            <w:pPr>
              <w:spacing w:line="360" w:lineRule="auto"/>
              <w:jc w:val="center"/>
              <w:rPr>
                <w:rFonts w:ascii="Arial Narrow" w:hAnsi="Arial Narrow" w:cs="Arial"/>
                <w:b/>
                <w:bCs/>
                <w:color w:val="000000"/>
                <w:sz w:val="16"/>
                <w:szCs w:val="16"/>
                <w:lang w:val="en-US"/>
              </w:rPr>
            </w:pPr>
            <w:r w:rsidRPr="00B44BDD">
              <w:rPr>
                <w:rFonts w:ascii="Arial Narrow" w:hAnsi="Arial Narrow" w:cs="Arial"/>
                <w:b/>
                <w:bCs/>
                <w:color w:val="000000"/>
                <w:sz w:val="16"/>
                <w:szCs w:val="16"/>
                <w:lang w:val="en-US"/>
              </w:rPr>
              <w:t xml:space="preserve"> PENGHAPUSAN </w:t>
            </w:r>
          </w:p>
        </w:tc>
        <w:tc>
          <w:tcPr>
            <w:tcW w:w="1418" w:type="dxa"/>
            <w:tcBorders>
              <w:top w:val="single" w:sz="4" w:space="0" w:color="auto"/>
              <w:left w:val="nil"/>
              <w:bottom w:val="single" w:sz="4" w:space="0" w:color="auto"/>
              <w:right w:val="single" w:sz="4" w:space="0" w:color="auto"/>
            </w:tcBorders>
            <w:shd w:val="clear" w:color="auto" w:fill="auto"/>
            <w:noWrap/>
            <w:hideMark/>
          </w:tcPr>
          <w:p w14:paraId="1112A3ED" w14:textId="77777777" w:rsidR="005D660C" w:rsidRPr="00B44BDD" w:rsidRDefault="005D660C" w:rsidP="00176A8C">
            <w:pPr>
              <w:spacing w:line="360" w:lineRule="auto"/>
              <w:jc w:val="center"/>
              <w:rPr>
                <w:rFonts w:ascii="Arial Narrow" w:hAnsi="Arial Narrow" w:cs="Arial"/>
                <w:b/>
                <w:bCs/>
                <w:color w:val="000000"/>
                <w:sz w:val="16"/>
                <w:szCs w:val="16"/>
                <w:lang w:val="en-US"/>
              </w:rPr>
            </w:pPr>
            <w:r w:rsidRPr="00B44BDD">
              <w:rPr>
                <w:rFonts w:ascii="Arial Narrow" w:hAnsi="Arial Narrow" w:cs="Arial"/>
                <w:b/>
                <w:bCs/>
                <w:color w:val="000000"/>
                <w:sz w:val="16"/>
                <w:szCs w:val="16"/>
                <w:lang w:val="en-US"/>
              </w:rPr>
              <w:t xml:space="preserve"> MUTASI KELUAR </w:t>
            </w:r>
          </w:p>
        </w:tc>
        <w:tc>
          <w:tcPr>
            <w:tcW w:w="1417" w:type="dxa"/>
            <w:tcBorders>
              <w:top w:val="single" w:sz="4" w:space="0" w:color="auto"/>
              <w:left w:val="nil"/>
              <w:bottom w:val="single" w:sz="4" w:space="0" w:color="auto"/>
              <w:right w:val="single" w:sz="4" w:space="0" w:color="auto"/>
            </w:tcBorders>
            <w:shd w:val="clear" w:color="auto" w:fill="auto"/>
            <w:noWrap/>
            <w:hideMark/>
          </w:tcPr>
          <w:p w14:paraId="13276A3B" w14:textId="77777777" w:rsidR="005D660C" w:rsidRPr="00B44BDD" w:rsidRDefault="005D660C" w:rsidP="00176A8C">
            <w:pPr>
              <w:spacing w:line="360" w:lineRule="auto"/>
              <w:jc w:val="center"/>
              <w:rPr>
                <w:rFonts w:ascii="Arial Narrow" w:hAnsi="Arial Narrow" w:cs="Arial"/>
                <w:b/>
                <w:bCs/>
                <w:color w:val="000000"/>
                <w:sz w:val="16"/>
                <w:szCs w:val="16"/>
                <w:lang w:val="en-US"/>
              </w:rPr>
            </w:pPr>
            <w:r w:rsidRPr="00B44BDD">
              <w:rPr>
                <w:rFonts w:ascii="Arial Narrow" w:hAnsi="Arial Narrow" w:cs="Arial"/>
                <w:b/>
                <w:bCs/>
                <w:color w:val="000000"/>
                <w:sz w:val="16"/>
                <w:szCs w:val="16"/>
                <w:lang w:val="en-US"/>
              </w:rPr>
              <w:t xml:space="preserve"> KOREKSI (-) </w:t>
            </w:r>
          </w:p>
        </w:tc>
        <w:tc>
          <w:tcPr>
            <w:tcW w:w="1700" w:type="dxa"/>
            <w:tcBorders>
              <w:top w:val="single" w:sz="4" w:space="0" w:color="auto"/>
              <w:left w:val="nil"/>
              <w:bottom w:val="single" w:sz="4" w:space="0" w:color="auto"/>
              <w:right w:val="single" w:sz="4" w:space="0" w:color="auto"/>
            </w:tcBorders>
            <w:shd w:val="clear" w:color="auto" w:fill="auto"/>
            <w:noWrap/>
            <w:hideMark/>
          </w:tcPr>
          <w:p w14:paraId="6A231693" w14:textId="77777777" w:rsidR="005D660C" w:rsidRPr="00B44BDD" w:rsidRDefault="005D660C" w:rsidP="00176A8C">
            <w:pPr>
              <w:spacing w:line="360" w:lineRule="auto"/>
              <w:jc w:val="center"/>
              <w:rPr>
                <w:rFonts w:ascii="Arial Narrow" w:hAnsi="Arial Narrow" w:cs="Arial"/>
                <w:b/>
                <w:bCs/>
                <w:color w:val="000000"/>
                <w:sz w:val="16"/>
                <w:szCs w:val="16"/>
                <w:lang w:val="en-US"/>
              </w:rPr>
            </w:pPr>
            <w:r w:rsidRPr="00B44BDD">
              <w:rPr>
                <w:rFonts w:ascii="Arial Narrow" w:hAnsi="Arial Narrow" w:cs="Arial"/>
                <w:b/>
                <w:bCs/>
                <w:color w:val="000000"/>
                <w:sz w:val="16"/>
                <w:szCs w:val="16"/>
                <w:lang w:val="en-US"/>
              </w:rPr>
              <w:t xml:space="preserve"> JUMLAH PENGURANGAN </w:t>
            </w:r>
          </w:p>
        </w:tc>
      </w:tr>
      <w:tr w:rsidR="005D660C" w:rsidRPr="00B44BDD" w14:paraId="006B03C7"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4C3410B6" w14:textId="77777777" w:rsidR="005D660C" w:rsidRPr="00B44BDD" w:rsidRDefault="005D660C" w:rsidP="00176A8C">
            <w:pPr>
              <w:spacing w:line="360" w:lineRule="auto"/>
              <w:jc w:val="center"/>
              <w:rPr>
                <w:rFonts w:ascii="Arial Narrow" w:hAnsi="Arial Narrow" w:cs="Arial"/>
                <w:b/>
                <w:bCs/>
                <w:color w:val="000000"/>
                <w:sz w:val="16"/>
                <w:szCs w:val="16"/>
                <w:lang w:val="en-US"/>
              </w:rPr>
            </w:pPr>
            <w:r w:rsidRPr="00B44BDD">
              <w:rPr>
                <w:rFonts w:ascii="Arial Narrow" w:hAnsi="Arial Narrow" w:cs="Arial"/>
                <w:b/>
                <w:bCs/>
                <w:color w:val="000000"/>
                <w:sz w:val="16"/>
                <w:szCs w:val="16"/>
                <w:lang w:val="en-US"/>
              </w:rPr>
              <w:t> </w:t>
            </w:r>
          </w:p>
        </w:tc>
        <w:tc>
          <w:tcPr>
            <w:tcW w:w="300" w:type="dxa"/>
            <w:tcBorders>
              <w:top w:val="nil"/>
              <w:left w:val="nil"/>
              <w:bottom w:val="single" w:sz="4" w:space="0" w:color="auto"/>
              <w:right w:val="nil"/>
            </w:tcBorders>
            <w:shd w:val="clear" w:color="auto" w:fill="auto"/>
            <w:noWrap/>
            <w:hideMark/>
          </w:tcPr>
          <w:p w14:paraId="0471EE50" w14:textId="77777777" w:rsidR="005D660C" w:rsidRPr="00B44BDD" w:rsidRDefault="005D660C" w:rsidP="00176A8C">
            <w:pPr>
              <w:spacing w:line="360" w:lineRule="auto"/>
              <w:jc w:val="center"/>
              <w:rPr>
                <w:rFonts w:ascii="Arial Narrow" w:hAnsi="Arial Narrow" w:cs="Arial"/>
                <w:b/>
                <w:bCs/>
                <w:color w:val="000000"/>
                <w:sz w:val="16"/>
                <w:szCs w:val="16"/>
                <w:lang w:val="en-US"/>
              </w:rPr>
            </w:pPr>
            <w:r w:rsidRPr="00B44BDD">
              <w:rPr>
                <w:rFonts w:ascii="Arial Narrow" w:hAnsi="Arial Narrow" w:cs="Arial"/>
                <w:b/>
                <w:bCs/>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21D01E86" w14:textId="77777777" w:rsidR="005D660C" w:rsidRPr="00B44BDD" w:rsidRDefault="005D660C" w:rsidP="00176A8C">
            <w:pPr>
              <w:spacing w:line="360" w:lineRule="auto"/>
              <w:jc w:val="center"/>
              <w:rPr>
                <w:rFonts w:ascii="Arial Narrow" w:hAnsi="Arial Narrow" w:cs="Arial"/>
                <w:b/>
                <w:bCs/>
                <w:color w:val="000000"/>
                <w:sz w:val="16"/>
                <w:szCs w:val="16"/>
                <w:lang w:val="en-US"/>
              </w:rPr>
            </w:pPr>
            <w:r w:rsidRPr="00B44BDD">
              <w:rPr>
                <w:rFonts w:ascii="Arial Narrow" w:hAnsi="Arial Narrow" w:cs="Arial"/>
                <w:b/>
                <w:bCs/>
                <w:color w:val="000000"/>
                <w:sz w:val="16"/>
                <w:szCs w:val="16"/>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82FBBA4"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6A3E6EEC"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8324699"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vAlign w:val="center"/>
            <w:hideMark/>
          </w:tcPr>
          <w:p w14:paraId="3BCB46E1"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5D660C" w:rsidRPr="00B44BDD" w14:paraId="08CE9F49"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247C9B32" w14:textId="77777777" w:rsidR="005D660C" w:rsidRPr="00B44BDD" w:rsidRDefault="005D660C" w:rsidP="00176A8C">
            <w:pPr>
              <w:spacing w:line="360" w:lineRule="auto"/>
              <w:jc w:val="center"/>
              <w:rPr>
                <w:rFonts w:ascii="Arial Narrow" w:hAnsi="Arial Narrow" w:cs="Arial"/>
                <w:b/>
                <w:bCs/>
                <w:color w:val="000000"/>
                <w:sz w:val="16"/>
                <w:szCs w:val="16"/>
                <w:lang w:val="en-US"/>
              </w:rPr>
            </w:pPr>
            <w:r w:rsidRPr="00B44BDD">
              <w:rPr>
                <w:rFonts w:ascii="Arial Narrow" w:hAnsi="Arial Narrow" w:cs="Arial"/>
                <w:b/>
                <w:bCs/>
                <w:color w:val="000000"/>
                <w:sz w:val="16"/>
                <w:szCs w:val="16"/>
                <w:lang w:val="en-US"/>
              </w:rPr>
              <w:t>1.3.7.01</w:t>
            </w:r>
          </w:p>
        </w:tc>
        <w:tc>
          <w:tcPr>
            <w:tcW w:w="208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5B5AA5F4" w14:textId="77777777" w:rsidR="005D660C" w:rsidRPr="00B44BDD" w:rsidRDefault="005D660C" w:rsidP="00176A8C">
            <w:pPr>
              <w:spacing w:line="360" w:lineRule="auto"/>
              <w:rPr>
                <w:rFonts w:ascii="Arial Narrow" w:hAnsi="Arial Narrow" w:cs="Arial"/>
                <w:b/>
                <w:bCs/>
                <w:color w:val="000000"/>
                <w:sz w:val="16"/>
                <w:szCs w:val="16"/>
                <w:lang w:val="en-US"/>
              </w:rPr>
            </w:pPr>
            <w:proofErr w:type="spellStart"/>
            <w:r w:rsidRPr="00B44BDD">
              <w:rPr>
                <w:rFonts w:ascii="Arial Narrow" w:hAnsi="Arial Narrow" w:cs="Arial"/>
                <w:b/>
                <w:bCs/>
                <w:color w:val="000000"/>
                <w:sz w:val="16"/>
                <w:szCs w:val="16"/>
                <w:lang w:val="en-US"/>
              </w:rPr>
              <w:t>Akumulasi</w:t>
            </w:r>
            <w:proofErr w:type="spellEnd"/>
            <w:r w:rsidRPr="00B44BDD">
              <w:rPr>
                <w:rFonts w:ascii="Arial Narrow" w:hAnsi="Arial Narrow" w:cs="Arial"/>
                <w:b/>
                <w:bCs/>
                <w:color w:val="000000"/>
                <w:sz w:val="16"/>
                <w:szCs w:val="16"/>
                <w:lang w:val="en-US"/>
              </w:rPr>
              <w:t xml:space="preserve"> </w:t>
            </w:r>
            <w:proofErr w:type="spellStart"/>
            <w:r w:rsidRPr="00B44BDD">
              <w:rPr>
                <w:rFonts w:ascii="Arial Narrow" w:hAnsi="Arial Narrow" w:cs="Arial"/>
                <w:b/>
                <w:bCs/>
                <w:color w:val="000000"/>
                <w:sz w:val="16"/>
                <w:szCs w:val="16"/>
                <w:lang w:val="en-US"/>
              </w:rPr>
              <w:t>Penyusutan</w:t>
            </w:r>
            <w:proofErr w:type="spellEnd"/>
            <w:r w:rsidRPr="00B44BDD">
              <w:rPr>
                <w:rFonts w:ascii="Arial Narrow" w:hAnsi="Arial Narrow" w:cs="Arial"/>
                <w:b/>
                <w:bCs/>
                <w:color w:val="000000"/>
                <w:sz w:val="16"/>
                <w:szCs w:val="16"/>
                <w:lang w:val="en-US"/>
              </w:rPr>
              <w:t xml:space="preserve"> </w:t>
            </w:r>
            <w:proofErr w:type="spellStart"/>
            <w:r w:rsidRPr="00B44BDD">
              <w:rPr>
                <w:rFonts w:ascii="Arial Narrow" w:hAnsi="Arial Narrow" w:cs="Arial"/>
                <w:b/>
                <w:bCs/>
                <w:color w:val="000000"/>
                <w:sz w:val="16"/>
                <w:szCs w:val="16"/>
                <w:lang w:val="en-US"/>
              </w:rPr>
              <w:t>Peralatan</w:t>
            </w:r>
            <w:proofErr w:type="spellEnd"/>
            <w:r w:rsidRPr="00B44BDD">
              <w:rPr>
                <w:rFonts w:ascii="Arial Narrow" w:hAnsi="Arial Narrow" w:cs="Arial"/>
                <w:b/>
                <w:bCs/>
                <w:color w:val="000000"/>
                <w:sz w:val="16"/>
                <w:szCs w:val="16"/>
                <w:lang w:val="en-US"/>
              </w:rPr>
              <w:t xml:space="preserve"> dan </w:t>
            </w:r>
            <w:proofErr w:type="spellStart"/>
            <w:r w:rsidRPr="00B44BDD">
              <w:rPr>
                <w:rFonts w:ascii="Arial Narrow" w:hAnsi="Arial Narrow" w:cs="Arial"/>
                <w:b/>
                <w:bCs/>
                <w:color w:val="000000"/>
                <w:sz w:val="16"/>
                <w:szCs w:val="16"/>
                <w:lang w:val="en-US"/>
              </w:rPr>
              <w:t>Mesin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F9D7059"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15EBDB4E"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448F211"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vAlign w:val="center"/>
            <w:hideMark/>
          </w:tcPr>
          <w:p w14:paraId="4D7B2887"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5D660C" w:rsidRPr="00B44BDD" w14:paraId="08EF1AFF"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79C157A2"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1.3.7.01.01</w:t>
            </w:r>
          </w:p>
        </w:tc>
        <w:tc>
          <w:tcPr>
            <w:tcW w:w="300" w:type="dxa"/>
            <w:tcBorders>
              <w:top w:val="nil"/>
              <w:left w:val="nil"/>
              <w:bottom w:val="single" w:sz="4" w:space="0" w:color="auto"/>
              <w:right w:val="nil"/>
            </w:tcBorders>
            <w:shd w:val="clear" w:color="auto" w:fill="auto"/>
            <w:noWrap/>
            <w:hideMark/>
          </w:tcPr>
          <w:p w14:paraId="094BD0D3"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3C96E294"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Alat-Alat </w:t>
            </w:r>
            <w:proofErr w:type="spellStart"/>
            <w:r w:rsidRPr="00B44BDD">
              <w:rPr>
                <w:rFonts w:ascii="Arial Narrow" w:hAnsi="Arial Narrow" w:cs="Arial"/>
                <w:color w:val="000000"/>
                <w:sz w:val="16"/>
                <w:szCs w:val="16"/>
                <w:lang w:val="en-US"/>
              </w:rPr>
              <w:t>Besar</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Darat</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037F1CE3"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E83F121"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tcPr>
          <w:p w14:paraId="66C64F76" w14:textId="200A1FF0" w:rsidR="005D660C" w:rsidRPr="00B44BDD" w:rsidRDefault="005D660C" w:rsidP="00176A8C">
            <w:pPr>
              <w:spacing w:line="360" w:lineRule="auto"/>
              <w:rPr>
                <w:rFonts w:ascii="Arial Narrow" w:hAnsi="Arial Narrow" w:cs="Arial"/>
                <w:color w:val="000000"/>
                <w:sz w:val="16"/>
                <w:szCs w:val="16"/>
                <w:lang w:val="en-US"/>
              </w:rPr>
            </w:pPr>
          </w:p>
        </w:tc>
        <w:tc>
          <w:tcPr>
            <w:tcW w:w="1700" w:type="dxa"/>
            <w:tcBorders>
              <w:top w:val="nil"/>
              <w:left w:val="nil"/>
              <w:bottom w:val="single" w:sz="4" w:space="0" w:color="auto"/>
              <w:right w:val="single" w:sz="4" w:space="0" w:color="auto"/>
            </w:tcBorders>
            <w:shd w:val="clear" w:color="auto" w:fill="auto"/>
            <w:noWrap/>
            <w:vAlign w:val="center"/>
          </w:tcPr>
          <w:p w14:paraId="60E33EDA" w14:textId="6F2CAD88" w:rsidR="005D660C" w:rsidRPr="00B44BDD" w:rsidRDefault="005D660C" w:rsidP="00176A8C">
            <w:pPr>
              <w:spacing w:line="360" w:lineRule="auto"/>
              <w:rPr>
                <w:rFonts w:ascii="Arial Narrow" w:hAnsi="Arial Narrow" w:cs="Arial"/>
                <w:color w:val="000000"/>
                <w:sz w:val="16"/>
                <w:szCs w:val="16"/>
                <w:lang w:val="en-US"/>
              </w:rPr>
            </w:pPr>
          </w:p>
        </w:tc>
      </w:tr>
      <w:tr w:rsidR="005D660C" w:rsidRPr="00B44BDD" w14:paraId="76BD5764"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57EB6E65" w14:textId="77777777" w:rsidR="005D660C" w:rsidRPr="00B44BDD" w:rsidRDefault="005D660C"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1.3.7.01.02</w:t>
            </w:r>
          </w:p>
        </w:tc>
        <w:tc>
          <w:tcPr>
            <w:tcW w:w="300" w:type="dxa"/>
            <w:tcBorders>
              <w:top w:val="nil"/>
              <w:left w:val="nil"/>
              <w:bottom w:val="single" w:sz="4" w:space="0" w:color="auto"/>
              <w:right w:val="nil"/>
            </w:tcBorders>
            <w:shd w:val="clear" w:color="auto" w:fill="auto"/>
            <w:noWrap/>
            <w:hideMark/>
          </w:tcPr>
          <w:p w14:paraId="7DF6F6A6"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066135F8" w14:textId="77777777" w:rsidR="005D660C" w:rsidRPr="00B44BDD" w:rsidRDefault="005D660C"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Alat-Alat </w:t>
            </w:r>
            <w:proofErr w:type="spellStart"/>
            <w:r w:rsidRPr="00B44BDD">
              <w:rPr>
                <w:rFonts w:ascii="Arial Narrow" w:hAnsi="Arial Narrow" w:cs="Arial"/>
                <w:color w:val="000000"/>
                <w:sz w:val="16"/>
                <w:szCs w:val="16"/>
                <w:lang w:val="en-US"/>
              </w:rPr>
              <w:t>Besar</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Apung</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5A6021B7"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4FA5348"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259B6EB"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46CB0CF8" w14:textId="77777777" w:rsidR="005D660C" w:rsidRPr="00B44BDD" w:rsidRDefault="005D660C"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7E2DBD" w:rsidRPr="00B44BDD" w14:paraId="54B26C46"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58CE8B3E" w14:textId="77777777" w:rsidR="007E2DBD" w:rsidRPr="00B44BDD" w:rsidRDefault="007E2DBD"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1.3.7.01.03</w:t>
            </w:r>
          </w:p>
        </w:tc>
        <w:tc>
          <w:tcPr>
            <w:tcW w:w="300" w:type="dxa"/>
            <w:tcBorders>
              <w:top w:val="nil"/>
              <w:left w:val="nil"/>
              <w:bottom w:val="single" w:sz="4" w:space="0" w:color="auto"/>
              <w:right w:val="nil"/>
            </w:tcBorders>
            <w:shd w:val="clear" w:color="auto" w:fill="auto"/>
            <w:noWrap/>
            <w:hideMark/>
          </w:tcPr>
          <w:p w14:paraId="06C0A35E"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2747F875" w14:textId="77777777" w:rsidR="007E2DBD" w:rsidRPr="00B44BDD" w:rsidRDefault="007E2DBD"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w:t>
            </w:r>
            <w:proofErr w:type="spellStart"/>
            <w:r w:rsidRPr="00B44BDD">
              <w:rPr>
                <w:rFonts w:ascii="Arial Narrow" w:hAnsi="Arial Narrow" w:cs="Arial"/>
                <w:color w:val="000000"/>
                <w:sz w:val="16"/>
                <w:szCs w:val="16"/>
                <w:lang w:val="en-US"/>
              </w:rPr>
              <w:t>alat</w:t>
            </w:r>
            <w:proofErr w:type="spellEnd"/>
            <w:r w:rsidRPr="00B44BDD">
              <w:rPr>
                <w:rFonts w:ascii="Arial Narrow" w:hAnsi="Arial Narrow" w:cs="Arial"/>
                <w:color w:val="000000"/>
                <w:sz w:val="16"/>
                <w:szCs w:val="16"/>
                <w:lang w:val="en-US"/>
              </w:rPr>
              <w:t xml:space="preserve"> Bantu</w:t>
            </w:r>
          </w:p>
        </w:tc>
        <w:tc>
          <w:tcPr>
            <w:tcW w:w="1559" w:type="dxa"/>
            <w:tcBorders>
              <w:top w:val="nil"/>
              <w:left w:val="nil"/>
              <w:bottom w:val="single" w:sz="4" w:space="0" w:color="auto"/>
              <w:right w:val="single" w:sz="4" w:space="0" w:color="auto"/>
            </w:tcBorders>
            <w:shd w:val="clear" w:color="auto" w:fill="auto"/>
            <w:noWrap/>
            <w:vAlign w:val="center"/>
            <w:hideMark/>
          </w:tcPr>
          <w:p w14:paraId="0F1379E6"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7938146A"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774189F" w14:textId="10A54D4B" w:rsidR="007E2DBD" w:rsidRPr="00B44BDD" w:rsidRDefault="00E446D4" w:rsidP="00176A8C">
            <w:pPr>
              <w:spacing w:line="360" w:lineRule="auto"/>
              <w:rPr>
                <w:rFonts w:ascii="Arial Narrow" w:hAnsi="Arial Narrow" w:cs="Arial"/>
                <w:color w:val="000000"/>
                <w:sz w:val="16"/>
                <w:szCs w:val="16"/>
                <w:lang w:val="en-US"/>
              </w:rPr>
            </w:pPr>
            <w:proofErr w:type="gramStart"/>
            <w:r>
              <w:rPr>
                <w:rFonts w:ascii="Arial Narrow" w:hAnsi="Arial Narrow" w:cs="Arial"/>
                <w:color w:val="000000"/>
                <w:sz w:val="16"/>
                <w:szCs w:val="16"/>
                <w:lang w:val="en-US"/>
              </w:rPr>
              <w:t>(</w:t>
            </w:r>
            <w:r w:rsidR="007E2DBD" w:rsidRPr="00B44BDD">
              <w:rPr>
                <w:rFonts w:ascii="Arial Narrow" w:hAnsi="Arial Narrow" w:cs="Arial"/>
                <w:color w:val="000000"/>
                <w:sz w:val="16"/>
                <w:szCs w:val="16"/>
                <w:lang w:val="en-US"/>
              </w:rPr>
              <w:t> </w:t>
            </w:r>
            <w:r w:rsidR="007E2DBD">
              <w:rPr>
                <w:rFonts w:ascii="Arial Narrow" w:hAnsi="Arial Narrow" w:cs="Arial"/>
                <w:color w:val="000000"/>
                <w:sz w:val="16"/>
                <w:szCs w:val="16"/>
                <w:lang w:val="en-US"/>
              </w:rPr>
              <w:t>1</w:t>
            </w:r>
            <w:proofErr w:type="gramEnd"/>
            <w:r>
              <w:rPr>
                <w:rFonts w:ascii="Arial Narrow" w:hAnsi="Arial Narrow" w:cs="Arial"/>
                <w:color w:val="000000"/>
                <w:sz w:val="16"/>
                <w:szCs w:val="16"/>
                <w:lang w:val="en-US"/>
              </w:rPr>
              <w:t>)</w:t>
            </w:r>
          </w:p>
        </w:tc>
        <w:tc>
          <w:tcPr>
            <w:tcW w:w="1700" w:type="dxa"/>
            <w:tcBorders>
              <w:top w:val="nil"/>
              <w:left w:val="nil"/>
              <w:bottom w:val="single" w:sz="4" w:space="0" w:color="auto"/>
              <w:right w:val="single" w:sz="4" w:space="0" w:color="auto"/>
            </w:tcBorders>
            <w:shd w:val="clear" w:color="auto" w:fill="auto"/>
            <w:noWrap/>
            <w:vAlign w:val="center"/>
            <w:hideMark/>
          </w:tcPr>
          <w:p w14:paraId="3BE17E2E" w14:textId="0FEC2692"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E446D4">
              <w:rPr>
                <w:rFonts w:ascii="Arial Narrow" w:hAnsi="Arial Narrow" w:cs="Arial"/>
                <w:color w:val="000000"/>
                <w:sz w:val="16"/>
                <w:szCs w:val="16"/>
                <w:lang w:val="en-US"/>
              </w:rPr>
              <w:t>(</w:t>
            </w:r>
            <w:r>
              <w:rPr>
                <w:rFonts w:ascii="Arial Narrow" w:hAnsi="Arial Narrow" w:cs="Arial"/>
                <w:color w:val="000000"/>
                <w:sz w:val="16"/>
                <w:szCs w:val="16"/>
                <w:lang w:val="en-US"/>
              </w:rPr>
              <w:t>1</w:t>
            </w:r>
            <w:r w:rsidR="00E446D4">
              <w:rPr>
                <w:rFonts w:ascii="Arial Narrow" w:hAnsi="Arial Narrow" w:cs="Arial"/>
                <w:color w:val="000000"/>
                <w:sz w:val="16"/>
                <w:szCs w:val="16"/>
                <w:lang w:val="en-US"/>
              </w:rPr>
              <w:t>)</w:t>
            </w:r>
          </w:p>
        </w:tc>
      </w:tr>
      <w:tr w:rsidR="007E2DBD" w:rsidRPr="00B44BDD" w14:paraId="2499429B" w14:textId="77777777" w:rsidTr="00805F0D">
        <w:trPr>
          <w:trHeight w:val="510"/>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5BF090CB" w14:textId="77777777" w:rsidR="007E2DBD" w:rsidRPr="00B44BDD" w:rsidRDefault="007E2DBD"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1.3.7.01.04</w:t>
            </w:r>
          </w:p>
        </w:tc>
        <w:tc>
          <w:tcPr>
            <w:tcW w:w="300" w:type="dxa"/>
            <w:tcBorders>
              <w:top w:val="nil"/>
              <w:left w:val="nil"/>
              <w:bottom w:val="single" w:sz="4" w:space="0" w:color="auto"/>
              <w:right w:val="nil"/>
            </w:tcBorders>
            <w:shd w:val="clear" w:color="auto" w:fill="auto"/>
            <w:noWrap/>
            <w:hideMark/>
          </w:tcPr>
          <w:p w14:paraId="36EFB402"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24D978A9" w14:textId="77777777" w:rsidR="007E2DBD" w:rsidRPr="00B44BDD" w:rsidRDefault="007E2DBD"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Angkutan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Darat</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Bermotor</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5F6AD42" w14:textId="1E4FFF06"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E446D4">
              <w:rPr>
                <w:rFonts w:ascii="Arial Narrow" w:hAnsi="Arial Narrow" w:cs="Arial"/>
                <w:color w:val="000000"/>
                <w:sz w:val="16"/>
                <w:szCs w:val="16"/>
                <w:lang w:val="en-US"/>
              </w:rPr>
              <w:t>(</w:t>
            </w:r>
            <w:r>
              <w:rPr>
                <w:rFonts w:ascii="Arial Narrow" w:hAnsi="Arial Narrow" w:cs="Arial"/>
                <w:color w:val="000000"/>
                <w:sz w:val="16"/>
                <w:szCs w:val="16"/>
                <w:lang w:val="en-US"/>
              </w:rPr>
              <w:t>566.350.856,00</w:t>
            </w:r>
            <w:r w:rsidR="00E446D4">
              <w:rPr>
                <w:rFonts w:ascii="Arial Narrow" w:hAnsi="Arial Narrow" w:cs="Arial"/>
                <w:color w:val="000000"/>
                <w:sz w:val="16"/>
                <w:szCs w:val="16"/>
                <w:lang w:val="en-US"/>
              </w:rPr>
              <w:t>)</w:t>
            </w:r>
          </w:p>
        </w:tc>
        <w:tc>
          <w:tcPr>
            <w:tcW w:w="1418" w:type="dxa"/>
            <w:tcBorders>
              <w:top w:val="nil"/>
              <w:left w:val="nil"/>
              <w:bottom w:val="single" w:sz="4" w:space="0" w:color="auto"/>
              <w:right w:val="single" w:sz="4" w:space="0" w:color="auto"/>
            </w:tcBorders>
            <w:shd w:val="clear" w:color="auto" w:fill="auto"/>
            <w:noWrap/>
            <w:vAlign w:val="center"/>
            <w:hideMark/>
          </w:tcPr>
          <w:p w14:paraId="236189DB"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FF257F8" w14:textId="4C95E2D0"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E446D4">
              <w:rPr>
                <w:rFonts w:ascii="Arial Narrow" w:hAnsi="Arial Narrow" w:cs="Arial"/>
                <w:color w:val="000000"/>
                <w:sz w:val="16"/>
                <w:szCs w:val="16"/>
                <w:lang w:val="en-US"/>
              </w:rPr>
              <w:t>(</w:t>
            </w:r>
            <w:r>
              <w:rPr>
                <w:rFonts w:ascii="Arial Narrow" w:hAnsi="Arial Narrow" w:cs="Arial"/>
                <w:color w:val="000000"/>
                <w:sz w:val="16"/>
                <w:szCs w:val="16"/>
                <w:lang w:val="en-US"/>
              </w:rPr>
              <w:t>264.793.193,00</w:t>
            </w:r>
            <w:r w:rsidR="00E446D4">
              <w:rPr>
                <w:rFonts w:ascii="Arial Narrow" w:hAnsi="Arial Narrow" w:cs="Arial"/>
                <w:color w:val="000000"/>
                <w:sz w:val="16"/>
                <w:szCs w:val="16"/>
                <w:lang w:val="en-US"/>
              </w:rPr>
              <w:t>)</w:t>
            </w:r>
          </w:p>
        </w:tc>
        <w:tc>
          <w:tcPr>
            <w:tcW w:w="1700" w:type="dxa"/>
            <w:tcBorders>
              <w:top w:val="nil"/>
              <w:left w:val="nil"/>
              <w:bottom w:val="single" w:sz="4" w:space="0" w:color="auto"/>
              <w:right w:val="single" w:sz="4" w:space="0" w:color="auto"/>
            </w:tcBorders>
            <w:shd w:val="clear" w:color="auto" w:fill="auto"/>
            <w:noWrap/>
            <w:vAlign w:val="center"/>
            <w:hideMark/>
          </w:tcPr>
          <w:p w14:paraId="3F25B4E3" w14:textId="6A830289"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E446D4">
              <w:rPr>
                <w:rFonts w:ascii="Arial Narrow" w:hAnsi="Arial Narrow" w:cs="Arial"/>
                <w:color w:val="000000"/>
                <w:sz w:val="16"/>
                <w:szCs w:val="16"/>
                <w:lang w:val="en-US"/>
              </w:rPr>
              <w:t>(</w:t>
            </w:r>
            <w:r>
              <w:rPr>
                <w:rFonts w:ascii="Arial Narrow" w:hAnsi="Arial Narrow" w:cs="Arial"/>
                <w:color w:val="000000"/>
                <w:sz w:val="16"/>
                <w:szCs w:val="16"/>
                <w:lang w:val="en-US"/>
              </w:rPr>
              <w:t>831.144.049,00</w:t>
            </w:r>
            <w:r w:rsidR="00E446D4">
              <w:rPr>
                <w:rFonts w:ascii="Arial Narrow" w:hAnsi="Arial Narrow" w:cs="Arial"/>
                <w:color w:val="000000"/>
                <w:sz w:val="16"/>
                <w:szCs w:val="16"/>
                <w:lang w:val="en-US"/>
              </w:rPr>
              <w:t>)</w:t>
            </w:r>
          </w:p>
        </w:tc>
      </w:tr>
      <w:tr w:rsidR="007E2DBD" w:rsidRPr="00B44BDD" w14:paraId="22F0DEAC" w14:textId="77777777" w:rsidTr="00805F0D">
        <w:trPr>
          <w:trHeight w:val="510"/>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269CFB7E" w14:textId="77777777" w:rsidR="007E2DBD" w:rsidRPr="00B44BDD" w:rsidRDefault="007E2DBD"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1.3.7.01.05</w:t>
            </w:r>
          </w:p>
        </w:tc>
        <w:tc>
          <w:tcPr>
            <w:tcW w:w="300" w:type="dxa"/>
            <w:tcBorders>
              <w:top w:val="nil"/>
              <w:left w:val="nil"/>
              <w:bottom w:val="single" w:sz="4" w:space="0" w:color="auto"/>
              <w:right w:val="nil"/>
            </w:tcBorders>
            <w:shd w:val="clear" w:color="auto" w:fill="auto"/>
            <w:noWrap/>
            <w:hideMark/>
          </w:tcPr>
          <w:p w14:paraId="6F68D9AD"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2473B7F0" w14:textId="77777777" w:rsidR="007E2DBD" w:rsidRPr="00B44BDD" w:rsidRDefault="007E2DBD"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Angkutan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Darat</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Tak</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Bermotor</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06642FDB"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C8CAAD7"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B82E27B"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7737637E"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7E2DBD" w:rsidRPr="00B44BDD" w14:paraId="5A240F35" w14:textId="77777777" w:rsidTr="00805F0D">
        <w:trPr>
          <w:trHeight w:val="510"/>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0D9B36BE" w14:textId="77777777" w:rsidR="007E2DBD" w:rsidRPr="00B44BDD" w:rsidRDefault="007E2DBD"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1.3.7.01.06</w:t>
            </w:r>
          </w:p>
        </w:tc>
        <w:tc>
          <w:tcPr>
            <w:tcW w:w="300" w:type="dxa"/>
            <w:tcBorders>
              <w:top w:val="nil"/>
              <w:left w:val="nil"/>
              <w:bottom w:val="single" w:sz="4" w:space="0" w:color="auto"/>
              <w:right w:val="nil"/>
            </w:tcBorders>
            <w:shd w:val="clear" w:color="auto" w:fill="auto"/>
            <w:noWrap/>
            <w:hideMark/>
          </w:tcPr>
          <w:p w14:paraId="168FCABA"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256101C9" w14:textId="77777777" w:rsidR="007E2DBD" w:rsidRPr="00B44BDD" w:rsidRDefault="007E2DBD"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Angkut</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Apung</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Bermotor</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58E490C"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E9520B6"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A14A74F"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55633639"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7E2DBD" w:rsidRPr="00B44BDD" w14:paraId="6CD6324D" w14:textId="77777777" w:rsidTr="00805F0D">
        <w:trPr>
          <w:trHeight w:val="510"/>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346850AD" w14:textId="77777777" w:rsidR="007E2DBD" w:rsidRPr="00B44BDD" w:rsidRDefault="007E2DBD"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1.3.7.01.07</w:t>
            </w:r>
          </w:p>
        </w:tc>
        <w:tc>
          <w:tcPr>
            <w:tcW w:w="300" w:type="dxa"/>
            <w:tcBorders>
              <w:top w:val="nil"/>
              <w:left w:val="nil"/>
              <w:bottom w:val="single" w:sz="4" w:space="0" w:color="auto"/>
              <w:right w:val="nil"/>
            </w:tcBorders>
            <w:shd w:val="clear" w:color="auto" w:fill="auto"/>
            <w:noWrap/>
            <w:hideMark/>
          </w:tcPr>
          <w:p w14:paraId="20EBD052"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11A39A9B" w14:textId="77777777" w:rsidR="007E2DBD" w:rsidRPr="00B44BDD" w:rsidRDefault="007E2DBD"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Angkut</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Apung</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Tak</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lastRenderedPageBreak/>
              <w:t>Bermotor</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C6EE45B"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lastRenderedPageBreak/>
              <w:t> </w:t>
            </w:r>
          </w:p>
        </w:tc>
        <w:tc>
          <w:tcPr>
            <w:tcW w:w="1418" w:type="dxa"/>
            <w:tcBorders>
              <w:top w:val="nil"/>
              <w:left w:val="nil"/>
              <w:bottom w:val="single" w:sz="4" w:space="0" w:color="auto"/>
              <w:right w:val="single" w:sz="4" w:space="0" w:color="auto"/>
            </w:tcBorders>
            <w:shd w:val="clear" w:color="auto" w:fill="auto"/>
            <w:noWrap/>
            <w:vAlign w:val="center"/>
            <w:hideMark/>
          </w:tcPr>
          <w:p w14:paraId="553B4BCD"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ED7E205"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1B06BEE6"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7E2DBD" w:rsidRPr="00B44BDD" w14:paraId="62BA4B3A" w14:textId="77777777" w:rsidTr="00805F0D">
        <w:trPr>
          <w:trHeight w:val="510"/>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7054AF60" w14:textId="77777777" w:rsidR="007E2DBD" w:rsidRPr="00B44BDD" w:rsidRDefault="007E2DBD"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1.3.7.01.08</w:t>
            </w:r>
          </w:p>
        </w:tc>
        <w:tc>
          <w:tcPr>
            <w:tcW w:w="300" w:type="dxa"/>
            <w:tcBorders>
              <w:top w:val="nil"/>
              <w:left w:val="nil"/>
              <w:bottom w:val="single" w:sz="4" w:space="0" w:color="auto"/>
              <w:right w:val="nil"/>
            </w:tcBorders>
            <w:shd w:val="clear" w:color="auto" w:fill="auto"/>
            <w:noWrap/>
            <w:hideMark/>
          </w:tcPr>
          <w:p w14:paraId="7BD8FC5E"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4E56A426" w14:textId="77777777" w:rsidR="007E2DBD" w:rsidRPr="00B44BDD" w:rsidRDefault="007E2DBD"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Angkut</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Bermotor</w:t>
            </w:r>
            <w:proofErr w:type="spellEnd"/>
            <w:r w:rsidRPr="00B44BDD">
              <w:rPr>
                <w:rFonts w:ascii="Arial Narrow" w:hAnsi="Arial Narrow" w:cs="Arial"/>
                <w:color w:val="000000"/>
                <w:sz w:val="16"/>
                <w:szCs w:val="16"/>
                <w:lang w:val="en-US"/>
              </w:rPr>
              <w:t xml:space="preserve"> Udara</w:t>
            </w:r>
          </w:p>
        </w:tc>
        <w:tc>
          <w:tcPr>
            <w:tcW w:w="1559" w:type="dxa"/>
            <w:tcBorders>
              <w:top w:val="nil"/>
              <w:left w:val="nil"/>
              <w:bottom w:val="single" w:sz="4" w:space="0" w:color="auto"/>
              <w:right w:val="single" w:sz="4" w:space="0" w:color="auto"/>
            </w:tcBorders>
            <w:shd w:val="clear" w:color="auto" w:fill="auto"/>
            <w:noWrap/>
            <w:vAlign w:val="center"/>
            <w:hideMark/>
          </w:tcPr>
          <w:p w14:paraId="6CE42556"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77944CA"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250A644"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7B0750F9"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7E2DBD" w:rsidRPr="00B44BDD" w14:paraId="6BD81974"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1FE4EA21" w14:textId="77777777" w:rsidR="007E2DBD" w:rsidRPr="00B44BDD" w:rsidRDefault="007E2DBD"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1.3.7.01.09</w:t>
            </w:r>
          </w:p>
        </w:tc>
        <w:tc>
          <w:tcPr>
            <w:tcW w:w="300" w:type="dxa"/>
            <w:tcBorders>
              <w:top w:val="nil"/>
              <w:left w:val="nil"/>
              <w:bottom w:val="single" w:sz="4" w:space="0" w:color="auto"/>
              <w:right w:val="nil"/>
            </w:tcBorders>
            <w:shd w:val="clear" w:color="auto" w:fill="auto"/>
            <w:noWrap/>
            <w:hideMark/>
          </w:tcPr>
          <w:p w14:paraId="2BF6C9B5"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35A4F6CD" w14:textId="77777777" w:rsidR="007E2DBD" w:rsidRPr="00B44BDD" w:rsidRDefault="007E2DBD"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Bengkel</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Bermesin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49CEC58"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323A596"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9945F7B"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7C1FD26A"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7E2DBD" w:rsidRPr="00B44BDD" w14:paraId="57F2BAB7" w14:textId="77777777" w:rsidTr="00805F0D">
        <w:trPr>
          <w:trHeight w:val="510"/>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5C55552D" w14:textId="77777777" w:rsidR="007E2DBD" w:rsidRPr="00B44BDD" w:rsidRDefault="007E2DBD"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1.3.7.01.10</w:t>
            </w:r>
          </w:p>
        </w:tc>
        <w:tc>
          <w:tcPr>
            <w:tcW w:w="300" w:type="dxa"/>
            <w:tcBorders>
              <w:top w:val="nil"/>
              <w:left w:val="nil"/>
              <w:bottom w:val="single" w:sz="4" w:space="0" w:color="auto"/>
              <w:right w:val="nil"/>
            </w:tcBorders>
            <w:shd w:val="clear" w:color="auto" w:fill="auto"/>
            <w:noWrap/>
            <w:hideMark/>
          </w:tcPr>
          <w:p w14:paraId="50B177B0"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43497AB2" w14:textId="77777777" w:rsidR="007E2DBD" w:rsidRPr="00B44BDD" w:rsidRDefault="007E2DBD"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Bengkel</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Tak</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Bermesin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74F4DDBF"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70EBD57B"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269BB82"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4D4B2C63"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7E2DBD" w:rsidRPr="00B44BDD" w14:paraId="25606A65"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15F1D5C6" w14:textId="77777777" w:rsidR="007E2DBD" w:rsidRPr="00B44BDD" w:rsidRDefault="007E2DBD"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1.3.7.01.11</w:t>
            </w:r>
          </w:p>
        </w:tc>
        <w:tc>
          <w:tcPr>
            <w:tcW w:w="300" w:type="dxa"/>
            <w:tcBorders>
              <w:top w:val="nil"/>
              <w:left w:val="nil"/>
              <w:bottom w:val="single" w:sz="4" w:space="0" w:color="auto"/>
              <w:right w:val="nil"/>
            </w:tcBorders>
            <w:shd w:val="clear" w:color="auto" w:fill="auto"/>
            <w:noWrap/>
            <w:hideMark/>
          </w:tcPr>
          <w:p w14:paraId="79A2D7DB"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773FDEF9" w14:textId="77777777" w:rsidR="007E2DBD" w:rsidRPr="00B44BDD" w:rsidRDefault="007E2DBD"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Ukur</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6859DE61"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AB52D0B"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38DD7DC"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239EFD19"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7E2DBD" w:rsidRPr="00B44BDD" w14:paraId="02DC003D"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7EDE7503" w14:textId="77777777" w:rsidR="007E2DBD" w:rsidRPr="00B44BDD" w:rsidRDefault="007E2DBD"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1.3.7.01.12</w:t>
            </w:r>
          </w:p>
        </w:tc>
        <w:tc>
          <w:tcPr>
            <w:tcW w:w="300" w:type="dxa"/>
            <w:tcBorders>
              <w:top w:val="nil"/>
              <w:left w:val="nil"/>
              <w:bottom w:val="single" w:sz="4" w:space="0" w:color="auto"/>
              <w:right w:val="nil"/>
            </w:tcBorders>
            <w:shd w:val="clear" w:color="auto" w:fill="auto"/>
            <w:noWrap/>
            <w:hideMark/>
          </w:tcPr>
          <w:p w14:paraId="373BE981"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1079C59E" w14:textId="77777777" w:rsidR="007E2DBD" w:rsidRPr="00B44BDD" w:rsidRDefault="007E2DBD"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Pengolahan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A9F0A61"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25DE5C2"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74417FF"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6A596747"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7E2DBD" w:rsidRPr="00B44BDD" w14:paraId="11E3C10E" w14:textId="77777777" w:rsidTr="00805F0D">
        <w:trPr>
          <w:trHeight w:val="510"/>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4D01D7C9" w14:textId="77777777" w:rsidR="007E2DBD" w:rsidRPr="00B44BDD" w:rsidRDefault="007E2DBD"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1.3.7.01.13</w:t>
            </w:r>
          </w:p>
        </w:tc>
        <w:tc>
          <w:tcPr>
            <w:tcW w:w="300" w:type="dxa"/>
            <w:tcBorders>
              <w:top w:val="nil"/>
              <w:left w:val="nil"/>
              <w:bottom w:val="single" w:sz="4" w:space="0" w:color="auto"/>
              <w:right w:val="nil"/>
            </w:tcBorders>
            <w:shd w:val="clear" w:color="auto" w:fill="auto"/>
            <w:noWrap/>
            <w:hideMark/>
          </w:tcPr>
          <w:p w14:paraId="5AC019A1"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16A41DA4" w14:textId="77777777" w:rsidR="007E2DBD" w:rsidRPr="00B44BDD" w:rsidRDefault="007E2DBD"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Pemeliharaan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Tanaman</w:t>
            </w:r>
            <w:proofErr w:type="spellEnd"/>
            <w:r w:rsidRPr="00B44BDD">
              <w:rPr>
                <w:rFonts w:ascii="Arial Narrow" w:hAnsi="Arial Narrow" w:cs="Arial"/>
                <w:color w:val="000000"/>
                <w:sz w:val="16"/>
                <w:szCs w:val="16"/>
                <w:lang w:val="en-US"/>
              </w:rPr>
              <w:t xml:space="preserve">/Alat </w:t>
            </w:r>
            <w:proofErr w:type="spellStart"/>
            <w:r w:rsidRPr="00B44BDD">
              <w:rPr>
                <w:rFonts w:ascii="Arial Narrow" w:hAnsi="Arial Narrow" w:cs="Arial"/>
                <w:color w:val="000000"/>
                <w:sz w:val="16"/>
                <w:szCs w:val="16"/>
                <w:lang w:val="en-US"/>
              </w:rPr>
              <w:t>Penyimpan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111E27D"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162A9AF2"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B86FEF7"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04F04DC2"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7E2DBD" w:rsidRPr="00B44BDD" w14:paraId="7060DE37"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6971E4B0" w14:textId="77777777" w:rsidR="007E2DBD" w:rsidRPr="00B44BDD" w:rsidRDefault="007E2DBD"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1.3.7.01.14</w:t>
            </w:r>
          </w:p>
        </w:tc>
        <w:tc>
          <w:tcPr>
            <w:tcW w:w="300" w:type="dxa"/>
            <w:tcBorders>
              <w:top w:val="nil"/>
              <w:left w:val="nil"/>
              <w:bottom w:val="single" w:sz="4" w:space="0" w:color="auto"/>
              <w:right w:val="nil"/>
            </w:tcBorders>
            <w:shd w:val="clear" w:color="auto" w:fill="auto"/>
            <w:noWrap/>
            <w:hideMark/>
          </w:tcPr>
          <w:p w14:paraId="515F3364"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4C435C0B" w14:textId="77777777" w:rsidR="007E2DBD" w:rsidRPr="00B44BDD" w:rsidRDefault="007E2DBD"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Kantor</w:t>
            </w:r>
          </w:p>
        </w:tc>
        <w:tc>
          <w:tcPr>
            <w:tcW w:w="1559" w:type="dxa"/>
            <w:tcBorders>
              <w:top w:val="nil"/>
              <w:left w:val="nil"/>
              <w:bottom w:val="single" w:sz="4" w:space="0" w:color="auto"/>
              <w:right w:val="single" w:sz="4" w:space="0" w:color="auto"/>
            </w:tcBorders>
            <w:shd w:val="clear" w:color="auto" w:fill="auto"/>
            <w:noWrap/>
            <w:vAlign w:val="center"/>
            <w:hideMark/>
          </w:tcPr>
          <w:p w14:paraId="4F2EEE3B"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6763E46"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13FF267"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5D430D44"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7E2DBD" w:rsidRPr="00B44BDD" w14:paraId="74D0C5EA"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4F39CF21" w14:textId="77777777" w:rsidR="007E2DBD" w:rsidRPr="00B44BDD" w:rsidRDefault="007E2DBD"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1.3.7.01.15</w:t>
            </w:r>
          </w:p>
        </w:tc>
        <w:tc>
          <w:tcPr>
            <w:tcW w:w="300" w:type="dxa"/>
            <w:tcBorders>
              <w:top w:val="nil"/>
              <w:left w:val="nil"/>
              <w:bottom w:val="single" w:sz="4" w:space="0" w:color="auto"/>
              <w:right w:val="nil"/>
            </w:tcBorders>
            <w:shd w:val="clear" w:color="auto" w:fill="auto"/>
            <w:noWrap/>
            <w:hideMark/>
          </w:tcPr>
          <w:p w14:paraId="77CBF53C"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668BED3D" w14:textId="77777777" w:rsidR="007E2DBD" w:rsidRPr="00B44BDD" w:rsidRDefault="007E2DBD"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Rumah</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Tangga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1193379"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ED87B87"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207CA54" w14:textId="5A9ABC6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7D55E9">
              <w:rPr>
                <w:rFonts w:ascii="Arial Narrow" w:hAnsi="Arial Narrow" w:cs="Arial"/>
                <w:color w:val="000000"/>
                <w:sz w:val="16"/>
                <w:szCs w:val="16"/>
                <w:lang w:val="en-US"/>
              </w:rPr>
              <w:t>(</w:t>
            </w:r>
            <w:r>
              <w:rPr>
                <w:rFonts w:ascii="Arial Narrow" w:hAnsi="Arial Narrow" w:cs="Arial"/>
                <w:color w:val="000000"/>
                <w:sz w:val="16"/>
                <w:szCs w:val="16"/>
                <w:lang w:val="en-US"/>
              </w:rPr>
              <w:t>33.707.384,00</w:t>
            </w:r>
            <w:r w:rsidR="007D55E9">
              <w:rPr>
                <w:rFonts w:ascii="Arial Narrow" w:hAnsi="Arial Narrow" w:cs="Arial"/>
                <w:color w:val="000000"/>
                <w:sz w:val="16"/>
                <w:szCs w:val="16"/>
                <w:lang w:val="en-US"/>
              </w:rPr>
              <w:t>)</w:t>
            </w:r>
          </w:p>
        </w:tc>
        <w:tc>
          <w:tcPr>
            <w:tcW w:w="1700" w:type="dxa"/>
            <w:tcBorders>
              <w:top w:val="nil"/>
              <w:left w:val="nil"/>
              <w:bottom w:val="single" w:sz="4" w:space="0" w:color="auto"/>
              <w:right w:val="single" w:sz="4" w:space="0" w:color="auto"/>
            </w:tcBorders>
            <w:shd w:val="clear" w:color="auto" w:fill="auto"/>
            <w:noWrap/>
            <w:vAlign w:val="center"/>
            <w:hideMark/>
          </w:tcPr>
          <w:p w14:paraId="6FE9BBA6" w14:textId="4E79743F"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7D55E9">
              <w:rPr>
                <w:rFonts w:ascii="Arial Narrow" w:hAnsi="Arial Narrow" w:cs="Arial"/>
                <w:color w:val="000000"/>
                <w:sz w:val="16"/>
                <w:szCs w:val="16"/>
                <w:lang w:val="en-US"/>
              </w:rPr>
              <w:t>(</w:t>
            </w:r>
            <w:r>
              <w:rPr>
                <w:rFonts w:ascii="Arial Narrow" w:hAnsi="Arial Narrow" w:cs="Arial"/>
                <w:color w:val="000000"/>
                <w:sz w:val="16"/>
                <w:szCs w:val="16"/>
                <w:lang w:val="en-US"/>
              </w:rPr>
              <w:t>33.707.384,00</w:t>
            </w:r>
            <w:r w:rsidR="007D55E9">
              <w:rPr>
                <w:rFonts w:ascii="Arial Narrow" w:hAnsi="Arial Narrow" w:cs="Arial"/>
                <w:color w:val="000000"/>
                <w:sz w:val="16"/>
                <w:szCs w:val="16"/>
                <w:lang w:val="en-US"/>
              </w:rPr>
              <w:t>)</w:t>
            </w:r>
          </w:p>
        </w:tc>
      </w:tr>
      <w:tr w:rsidR="007E2DBD" w:rsidRPr="00B44BDD" w14:paraId="1B982AE1"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08459088" w14:textId="77777777" w:rsidR="007E2DBD" w:rsidRPr="00B44BDD" w:rsidRDefault="007E2DBD"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1.3.7.01.16</w:t>
            </w:r>
          </w:p>
        </w:tc>
        <w:tc>
          <w:tcPr>
            <w:tcW w:w="300" w:type="dxa"/>
            <w:tcBorders>
              <w:top w:val="nil"/>
              <w:left w:val="nil"/>
              <w:bottom w:val="single" w:sz="4" w:space="0" w:color="auto"/>
              <w:right w:val="nil"/>
            </w:tcBorders>
            <w:shd w:val="clear" w:color="auto" w:fill="auto"/>
            <w:noWrap/>
            <w:hideMark/>
          </w:tcPr>
          <w:p w14:paraId="6FC661E2"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28A608F3" w14:textId="77777777" w:rsidR="007E2DBD" w:rsidRPr="00B44BDD" w:rsidRDefault="007E2DBD"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Komputer</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04B210D9" w14:textId="179F0BD4"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7D55E9">
              <w:rPr>
                <w:rFonts w:ascii="Arial Narrow" w:hAnsi="Arial Narrow" w:cs="Arial"/>
                <w:color w:val="000000"/>
                <w:sz w:val="16"/>
                <w:szCs w:val="16"/>
                <w:lang w:val="en-US"/>
              </w:rPr>
              <w:t>(</w:t>
            </w:r>
            <w:r>
              <w:rPr>
                <w:rFonts w:ascii="Arial Narrow" w:hAnsi="Arial Narrow" w:cs="Arial"/>
                <w:color w:val="000000"/>
                <w:sz w:val="16"/>
                <w:szCs w:val="16"/>
                <w:lang w:val="en-US"/>
              </w:rPr>
              <w:t>1.405.809,00</w:t>
            </w:r>
            <w:r w:rsidR="007D55E9">
              <w:rPr>
                <w:rFonts w:ascii="Arial Narrow" w:hAnsi="Arial Narrow" w:cs="Arial"/>
                <w:color w:val="000000"/>
                <w:sz w:val="16"/>
                <w:szCs w:val="16"/>
                <w:lang w:val="en-US"/>
              </w:rPr>
              <w:t>)</w:t>
            </w:r>
          </w:p>
        </w:tc>
        <w:tc>
          <w:tcPr>
            <w:tcW w:w="1418" w:type="dxa"/>
            <w:tcBorders>
              <w:top w:val="nil"/>
              <w:left w:val="nil"/>
              <w:bottom w:val="single" w:sz="4" w:space="0" w:color="auto"/>
              <w:right w:val="single" w:sz="4" w:space="0" w:color="auto"/>
            </w:tcBorders>
            <w:shd w:val="clear" w:color="auto" w:fill="auto"/>
            <w:noWrap/>
            <w:vAlign w:val="center"/>
            <w:hideMark/>
          </w:tcPr>
          <w:p w14:paraId="3E3CFBA5"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48EC63A"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34577E61" w14:textId="41522038"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7D55E9">
              <w:rPr>
                <w:rFonts w:ascii="Arial Narrow" w:hAnsi="Arial Narrow" w:cs="Arial"/>
                <w:color w:val="000000"/>
                <w:sz w:val="16"/>
                <w:szCs w:val="16"/>
                <w:lang w:val="en-US"/>
              </w:rPr>
              <w:t>(</w:t>
            </w:r>
            <w:r>
              <w:rPr>
                <w:rFonts w:ascii="Arial Narrow" w:hAnsi="Arial Narrow" w:cs="Arial"/>
                <w:color w:val="000000"/>
                <w:sz w:val="16"/>
                <w:szCs w:val="16"/>
                <w:lang w:val="en-US"/>
              </w:rPr>
              <w:t>1.405.809,00</w:t>
            </w:r>
            <w:r w:rsidR="007D55E9">
              <w:rPr>
                <w:rFonts w:ascii="Arial Narrow" w:hAnsi="Arial Narrow" w:cs="Arial"/>
                <w:color w:val="000000"/>
                <w:sz w:val="16"/>
                <w:szCs w:val="16"/>
                <w:lang w:val="en-US"/>
              </w:rPr>
              <w:t>)</w:t>
            </w:r>
          </w:p>
        </w:tc>
      </w:tr>
      <w:tr w:rsidR="007E2DBD" w:rsidRPr="00B44BDD" w14:paraId="2811E506" w14:textId="77777777" w:rsidTr="00805F0D">
        <w:trPr>
          <w:trHeight w:val="510"/>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37B1B2D6" w14:textId="77777777" w:rsidR="007E2DBD" w:rsidRPr="00B44BDD" w:rsidRDefault="007E2DBD"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1.3.7.01.17</w:t>
            </w:r>
          </w:p>
        </w:tc>
        <w:tc>
          <w:tcPr>
            <w:tcW w:w="300" w:type="dxa"/>
            <w:tcBorders>
              <w:top w:val="nil"/>
              <w:left w:val="nil"/>
              <w:bottom w:val="single" w:sz="4" w:space="0" w:color="auto"/>
              <w:right w:val="nil"/>
            </w:tcBorders>
            <w:shd w:val="clear" w:color="auto" w:fill="auto"/>
            <w:noWrap/>
            <w:hideMark/>
          </w:tcPr>
          <w:p w14:paraId="37267EF4"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5AE12DDB" w14:textId="77777777" w:rsidR="007E2DBD" w:rsidRPr="00B44BDD" w:rsidRDefault="007E2DBD"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Meja</w:t>
            </w:r>
            <w:proofErr w:type="spellEnd"/>
            <w:r w:rsidRPr="00B44BDD">
              <w:rPr>
                <w:rFonts w:ascii="Arial Narrow" w:hAnsi="Arial Narrow" w:cs="Arial"/>
                <w:color w:val="000000"/>
                <w:sz w:val="16"/>
                <w:szCs w:val="16"/>
                <w:lang w:val="en-US"/>
              </w:rPr>
              <w:t xml:space="preserve"> Dan </w:t>
            </w:r>
            <w:proofErr w:type="spellStart"/>
            <w:r w:rsidRPr="00B44BDD">
              <w:rPr>
                <w:rFonts w:ascii="Arial Narrow" w:hAnsi="Arial Narrow" w:cs="Arial"/>
                <w:color w:val="000000"/>
                <w:sz w:val="16"/>
                <w:szCs w:val="16"/>
                <w:lang w:val="en-US"/>
              </w:rPr>
              <w:t>Kursi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Kerja</w:t>
            </w:r>
            <w:proofErr w:type="spellEnd"/>
            <w:r w:rsidRPr="00B44BDD">
              <w:rPr>
                <w:rFonts w:ascii="Arial Narrow" w:hAnsi="Arial Narrow" w:cs="Arial"/>
                <w:color w:val="000000"/>
                <w:sz w:val="16"/>
                <w:szCs w:val="16"/>
                <w:lang w:val="en-US"/>
              </w:rPr>
              <w:t>/</w:t>
            </w:r>
            <w:proofErr w:type="spellStart"/>
            <w:r w:rsidRPr="00B44BDD">
              <w:rPr>
                <w:rFonts w:ascii="Arial Narrow" w:hAnsi="Arial Narrow" w:cs="Arial"/>
                <w:color w:val="000000"/>
                <w:sz w:val="16"/>
                <w:szCs w:val="16"/>
                <w:lang w:val="en-US"/>
              </w:rPr>
              <w:t>Rapat</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Pejabat</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0BA914E3"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7092F246"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0654EE8"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5990EE46"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7E2DBD" w:rsidRPr="00B44BDD" w14:paraId="10157A1A"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518BD8BE" w14:textId="77777777" w:rsidR="007E2DBD" w:rsidRPr="00B44BDD" w:rsidRDefault="007E2DBD"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1.3.7.01.18</w:t>
            </w:r>
          </w:p>
        </w:tc>
        <w:tc>
          <w:tcPr>
            <w:tcW w:w="300" w:type="dxa"/>
            <w:tcBorders>
              <w:top w:val="nil"/>
              <w:left w:val="nil"/>
              <w:bottom w:val="single" w:sz="4" w:space="0" w:color="auto"/>
              <w:right w:val="nil"/>
            </w:tcBorders>
            <w:shd w:val="clear" w:color="auto" w:fill="auto"/>
            <w:noWrap/>
            <w:hideMark/>
          </w:tcPr>
          <w:p w14:paraId="7D06C863"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0842763A" w14:textId="77777777" w:rsidR="007E2DBD" w:rsidRPr="00B44BDD" w:rsidRDefault="007E2DBD"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Studio</w:t>
            </w:r>
          </w:p>
        </w:tc>
        <w:tc>
          <w:tcPr>
            <w:tcW w:w="1559" w:type="dxa"/>
            <w:tcBorders>
              <w:top w:val="nil"/>
              <w:left w:val="nil"/>
              <w:bottom w:val="single" w:sz="4" w:space="0" w:color="auto"/>
              <w:right w:val="single" w:sz="4" w:space="0" w:color="auto"/>
            </w:tcBorders>
            <w:shd w:val="clear" w:color="auto" w:fill="auto"/>
            <w:noWrap/>
            <w:vAlign w:val="center"/>
            <w:hideMark/>
          </w:tcPr>
          <w:p w14:paraId="78BE5713"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91F6319"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4297ED7" w14:textId="6517775D"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7D55E9">
              <w:rPr>
                <w:rFonts w:ascii="Arial Narrow" w:hAnsi="Arial Narrow" w:cs="Arial"/>
                <w:color w:val="000000"/>
                <w:sz w:val="16"/>
                <w:szCs w:val="16"/>
                <w:lang w:val="en-US"/>
              </w:rPr>
              <w:t>(</w:t>
            </w:r>
            <w:r w:rsidR="008A16D6">
              <w:rPr>
                <w:rFonts w:ascii="Arial Narrow" w:hAnsi="Arial Narrow" w:cs="Arial"/>
                <w:color w:val="000000"/>
                <w:sz w:val="16"/>
                <w:szCs w:val="16"/>
                <w:lang w:val="en-US"/>
              </w:rPr>
              <w:t>20.076.667,00</w:t>
            </w:r>
            <w:r w:rsidR="007D55E9">
              <w:rPr>
                <w:rFonts w:ascii="Arial Narrow" w:hAnsi="Arial Narrow" w:cs="Arial"/>
                <w:color w:val="000000"/>
                <w:sz w:val="16"/>
                <w:szCs w:val="16"/>
                <w:lang w:val="en-US"/>
              </w:rPr>
              <w:t>)</w:t>
            </w:r>
          </w:p>
        </w:tc>
        <w:tc>
          <w:tcPr>
            <w:tcW w:w="1700" w:type="dxa"/>
            <w:tcBorders>
              <w:top w:val="nil"/>
              <w:left w:val="nil"/>
              <w:bottom w:val="single" w:sz="4" w:space="0" w:color="auto"/>
              <w:right w:val="single" w:sz="4" w:space="0" w:color="auto"/>
            </w:tcBorders>
            <w:shd w:val="clear" w:color="auto" w:fill="auto"/>
            <w:noWrap/>
            <w:vAlign w:val="center"/>
            <w:hideMark/>
          </w:tcPr>
          <w:p w14:paraId="46F3BFE4" w14:textId="6C10DC5C"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7D55E9">
              <w:rPr>
                <w:rFonts w:ascii="Arial Narrow" w:hAnsi="Arial Narrow" w:cs="Arial"/>
                <w:color w:val="000000"/>
                <w:sz w:val="16"/>
                <w:szCs w:val="16"/>
                <w:lang w:val="en-US"/>
              </w:rPr>
              <w:t>(</w:t>
            </w:r>
            <w:r w:rsidR="008A16D6">
              <w:rPr>
                <w:rFonts w:ascii="Arial Narrow" w:hAnsi="Arial Narrow" w:cs="Arial"/>
                <w:color w:val="000000"/>
                <w:sz w:val="16"/>
                <w:szCs w:val="16"/>
                <w:lang w:val="en-US"/>
              </w:rPr>
              <w:t>20.076.667,00</w:t>
            </w:r>
            <w:r w:rsidR="007D55E9">
              <w:rPr>
                <w:rFonts w:ascii="Arial Narrow" w:hAnsi="Arial Narrow" w:cs="Arial"/>
                <w:color w:val="000000"/>
                <w:sz w:val="16"/>
                <w:szCs w:val="16"/>
                <w:lang w:val="en-US"/>
              </w:rPr>
              <w:t>)</w:t>
            </w:r>
          </w:p>
        </w:tc>
      </w:tr>
      <w:tr w:rsidR="007E2DBD" w:rsidRPr="00B44BDD" w14:paraId="702F8DFE"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22F9FCFB" w14:textId="77777777" w:rsidR="007E2DBD" w:rsidRPr="00B44BDD" w:rsidRDefault="007E2DBD"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1.3.7.01.19</w:t>
            </w:r>
          </w:p>
        </w:tc>
        <w:tc>
          <w:tcPr>
            <w:tcW w:w="300" w:type="dxa"/>
            <w:tcBorders>
              <w:top w:val="nil"/>
              <w:left w:val="nil"/>
              <w:bottom w:val="single" w:sz="4" w:space="0" w:color="auto"/>
              <w:right w:val="nil"/>
            </w:tcBorders>
            <w:shd w:val="clear" w:color="auto" w:fill="auto"/>
            <w:noWrap/>
            <w:hideMark/>
          </w:tcPr>
          <w:p w14:paraId="6B6AF23D"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00DBEBD3" w14:textId="77777777" w:rsidR="007E2DBD" w:rsidRPr="00B44BDD" w:rsidRDefault="007E2DBD"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Komunikasi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0FF2B33B" w14:textId="5ACF2A5B"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7D55E9">
              <w:rPr>
                <w:rFonts w:ascii="Arial Narrow" w:hAnsi="Arial Narrow" w:cs="Arial"/>
                <w:color w:val="000000"/>
                <w:sz w:val="16"/>
                <w:szCs w:val="16"/>
                <w:lang w:val="en-US"/>
              </w:rPr>
              <w:t>(</w:t>
            </w:r>
            <w:r w:rsidR="008A16D6">
              <w:rPr>
                <w:rFonts w:ascii="Arial Narrow" w:hAnsi="Arial Narrow" w:cs="Arial"/>
                <w:color w:val="000000"/>
                <w:sz w:val="16"/>
                <w:szCs w:val="16"/>
                <w:lang w:val="en-US"/>
              </w:rPr>
              <w:t>30.179.712,00</w:t>
            </w:r>
            <w:r w:rsidR="007D55E9">
              <w:rPr>
                <w:rFonts w:ascii="Arial Narrow" w:hAnsi="Arial Narrow" w:cs="Arial"/>
                <w:color w:val="000000"/>
                <w:sz w:val="16"/>
                <w:szCs w:val="16"/>
                <w:lang w:val="en-US"/>
              </w:rPr>
              <w:t>)</w:t>
            </w:r>
          </w:p>
        </w:tc>
        <w:tc>
          <w:tcPr>
            <w:tcW w:w="1418" w:type="dxa"/>
            <w:tcBorders>
              <w:top w:val="nil"/>
              <w:left w:val="nil"/>
              <w:bottom w:val="single" w:sz="4" w:space="0" w:color="auto"/>
              <w:right w:val="single" w:sz="4" w:space="0" w:color="auto"/>
            </w:tcBorders>
            <w:shd w:val="clear" w:color="auto" w:fill="auto"/>
            <w:noWrap/>
            <w:vAlign w:val="center"/>
            <w:hideMark/>
          </w:tcPr>
          <w:p w14:paraId="6CD28D0A"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4799D39" w14:textId="1E45976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9C6B3B">
              <w:rPr>
                <w:rFonts w:ascii="Arial Narrow" w:hAnsi="Arial Narrow" w:cs="Arial"/>
                <w:color w:val="000000"/>
                <w:sz w:val="16"/>
                <w:szCs w:val="16"/>
                <w:lang w:val="en-US"/>
              </w:rPr>
              <w:t>(</w:t>
            </w:r>
            <w:r w:rsidR="008A16D6">
              <w:rPr>
                <w:rFonts w:ascii="Arial Narrow" w:hAnsi="Arial Narrow" w:cs="Arial"/>
                <w:color w:val="000000"/>
                <w:sz w:val="16"/>
                <w:szCs w:val="16"/>
                <w:lang w:val="en-US"/>
              </w:rPr>
              <w:t>333.333,00</w:t>
            </w:r>
            <w:r w:rsidR="009C6B3B">
              <w:rPr>
                <w:rFonts w:ascii="Arial Narrow" w:hAnsi="Arial Narrow" w:cs="Arial"/>
                <w:color w:val="000000"/>
                <w:sz w:val="16"/>
                <w:szCs w:val="16"/>
                <w:lang w:val="en-US"/>
              </w:rPr>
              <w:t>)</w:t>
            </w:r>
          </w:p>
        </w:tc>
        <w:tc>
          <w:tcPr>
            <w:tcW w:w="1700" w:type="dxa"/>
            <w:tcBorders>
              <w:top w:val="nil"/>
              <w:left w:val="nil"/>
              <w:bottom w:val="single" w:sz="4" w:space="0" w:color="auto"/>
              <w:right w:val="single" w:sz="4" w:space="0" w:color="auto"/>
            </w:tcBorders>
            <w:shd w:val="clear" w:color="auto" w:fill="auto"/>
            <w:noWrap/>
            <w:vAlign w:val="center"/>
            <w:hideMark/>
          </w:tcPr>
          <w:p w14:paraId="28917B2F" w14:textId="73D37AD9"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9C6B3B">
              <w:rPr>
                <w:rFonts w:ascii="Arial Narrow" w:hAnsi="Arial Narrow" w:cs="Arial"/>
                <w:color w:val="000000"/>
                <w:sz w:val="16"/>
                <w:szCs w:val="16"/>
                <w:lang w:val="en-US"/>
              </w:rPr>
              <w:t>(</w:t>
            </w:r>
            <w:r w:rsidR="008A16D6">
              <w:rPr>
                <w:rFonts w:ascii="Arial Narrow" w:hAnsi="Arial Narrow" w:cs="Arial"/>
                <w:color w:val="000000"/>
                <w:sz w:val="16"/>
                <w:szCs w:val="16"/>
                <w:lang w:val="en-US"/>
              </w:rPr>
              <w:t>30.513.045,00</w:t>
            </w:r>
            <w:r w:rsidR="009C6B3B">
              <w:rPr>
                <w:rFonts w:ascii="Arial Narrow" w:hAnsi="Arial Narrow" w:cs="Arial"/>
                <w:color w:val="000000"/>
                <w:sz w:val="16"/>
                <w:szCs w:val="16"/>
                <w:lang w:val="en-US"/>
              </w:rPr>
              <w:t>)</w:t>
            </w:r>
          </w:p>
        </w:tc>
      </w:tr>
      <w:tr w:rsidR="007E2DBD" w:rsidRPr="00B44BDD" w14:paraId="288F2AFE"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6B6733E5" w14:textId="77777777" w:rsidR="007E2DBD" w:rsidRPr="00B44BDD" w:rsidRDefault="007E2DBD"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1.3.7.01.20</w:t>
            </w:r>
          </w:p>
        </w:tc>
        <w:tc>
          <w:tcPr>
            <w:tcW w:w="300" w:type="dxa"/>
            <w:tcBorders>
              <w:top w:val="nil"/>
              <w:left w:val="nil"/>
              <w:bottom w:val="single" w:sz="4" w:space="0" w:color="auto"/>
              <w:right w:val="nil"/>
            </w:tcBorders>
            <w:shd w:val="clear" w:color="auto" w:fill="auto"/>
            <w:noWrap/>
            <w:hideMark/>
          </w:tcPr>
          <w:p w14:paraId="713EC44F"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0FFE0F1A" w14:textId="77777777" w:rsidR="007E2DBD" w:rsidRPr="00B44BDD" w:rsidRDefault="007E2DBD"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Peralatan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Pemancar</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0960A6D"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71AB0FE"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604DF5C"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53F99327"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7E2DBD" w:rsidRPr="00B44BDD" w14:paraId="73EC9E28"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1771145D" w14:textId="77777777" w:rsidR="007E2DBD" w:rsidRPr="00B44BDD" w:rsidRDefault="007E2DBD"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1.3.7.01.21</w:t>
            </w:r>
          </w:p>
        </w:tc>
        <w:tc>
          <w:tcPr>
            <w:tcW w:w="300" w:type="dxa"/>
            <w:tcBorders>
              <w:top w:val="nil"/>
              <w:left w:val="nil"/>
              <w:bottom w:val="single" w:sz="4" w:space="0" w:color="auto"/>
              <w:right w:val="nil"/>
            </w:tcBorders>
            <w:shd w:val="clear" w:color="auto" w:fill="auto"/>
            <w:noWrap/>
            <w:hideMark/>
          </w:tcPr>
          <w:p w14:paraId="6826EF33"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38B3794E" w14:textId="77777777" w:rsidR="007E2DBD" w:rsidRPr="00B44BDD" w:rsidRDefault="007E2DBD"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Kedokteran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58416FE3"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16E4D66"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F9C3E82"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0816F61E"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7E2DBD" w:rsidRPr="00B44BDD" w14:paraId="39F41BC8"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577C6CC0" w14:textId="77777777" w:rsidR="007E2DBD" w:rsidRPr="00B44BDD" w:rsidRDefault="007E2DBD"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1.3.7.01.22</w:t>
            </w:r>
          </w:p>
        </w:tc>
        <w:tc>
          <w:tcPr>
            <w:tcW w:w="300" w:type="dxa"/>
            <w:tcBorders>
              <w:top w:val="nil"/>
              <w:left w:val="nil"/>
              <w:bottom w:val="single" w:sz="4" w:space="0" w:color="auto"/>
              <w:right w:val="nil"/>
            </w:tcBorders>
            <w:shd w:val="clear" w:color="auto" w:fill="auto"/>
            <w:noWrap/>
            <w:hideMark/>
          </w:tcPr>
          <w:p w14:paraId="5B64E448"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48967286" w14:textId="77777777" w:rsidR="007E2DBD" w:rsidRPr="00B44BDD" w:rsidRDefault="007E2DBD"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Kesehatan</w:t>
            </w:r>
          </w:p>
        </w:tc>
        <w:tc>
          <w:tcPr>
            <w:tcW w:w="1559" w:type="dxa"/>
            <w:tcBorders>
              <w:top w:val="nil"/>
              <w:left w:val="nil"/>
              <w:bottom w:val="single" w:sz="4" w:space="0" w:color="auto"/>
              <w:right w:val="single" w:sz="4" w:space="0" w:color="auto"/>
            </w:tcBorders>
            <w:shd w:val="clear" w:color="auto" w:fill="auto"/>
            <w:noWrap/>
            <w:vAlign w:val="center"/>
            <w:hideMark/>
          </w:tcPr>
          <w:p w14:paraId="4EB46CC0"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7ABCD511"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946ECC8"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70F67504"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7E2DBD" w:rsidRPr="00B44BDD" w14:paraId="654C82C8"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64DA8EE9" w14:textId="77777777" w:rsidR="007E2DBD" w:rsidRPr="00B44BDD" w:rsidRDefault="007E2DBD"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1.3.7.01.23</w:t>
            </w:r>
          </w:p>
        </w:tc>
        <w:tc>
          <w:tcPr>
            <w:tcW w:w="300" w:type="dxa"/>
            <w:tcBorders>
              <w:top w:val="nil"/>
              <w:left w:val="nil"/>
              <w:bottom w:val="single" w:sz="4" w:space="0" w:color="auto"/>
              <w:right w:val="nil"/>
            </w:tcBorders>
            <w:shd w:val="clear" w:color="auto" w:fill="auto"/>
            <w:noWrap/>
            <w:hideMark/>
          </w:tcPr>
          <w:p w14:paraId="2FA976E2"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134287B5" w14:textId="77777777" w:rsidR="007E2DBD" w:rsidRPr="00B44BDD" w:rsidRDefault="007E2DBD"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Unit-Unit </w:t>
            </w:r>
            <w:proofErr w:type="spellStart"/>
            <w:r w:rsidRPr="00B44BDD">
              <w:rPr>
                <w:rFonts w:ascii="Arial Narrow" w:hAnsi="Arial Narrow" w:cs="Arial"/>
                <w:color w:val="000000"/>
                <w:sz w:val="16"/>
                <w:szCs w:val="16"/>
                <w:lang w:val="en-US"/>
              </w:rPr>
              <w:t>Laboratorium</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7A5CE8CB"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95B9CDF"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A9DEADC"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0747B738"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7E2DBD" w:rsidRPr="00B44BDD" w14:paraId="5A7111A1" w14:textId="77777777" w:rsidTr="00805F0D">
        <w:trPr>
          <w:trHeight w:val="510"/>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43422FA3" w14:textId="77777777" w:rsidR="007E2DBD" w:rsidRPr="00B44BDD" w:rsidRDefault="007E2DBD"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1.3.7.01.24</w:t>
            </w:r>
          </w:p>
        </w:tc>
        <w:tc>
          <w:tcPr>
            <w:tcW w:w="300" w:type="dxa"/>
            <w:tcBorders>
              <w:top w:val="nil"/>
              <w:left w:val="nil"/>
              <w:bottom w:val="single" w:sz="4" w:space="0" w:color="auto"/>
              <w:right w:val="nil"/>
            </w:tcBorders>
            <w:shd w:val="clear" w:color="auto" w:fill="auto"/>
            <w:noWrap/>
            <w:hideMark/>
          </w:tcPr>
          <w:p w14:paraId="5D2A5927"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3CAB1E4F" w14:textId="77777777" w:rsidR="007E2DBD" w:rsidRPr="00B44BDD" w:rsidRDefault="007E2DBD"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Peraga</w:t>
            </w:r>
            <w:proofErr w:type="spellEnd"/>
            <w:r w:rsidRPr="00B44BDD">
              <w:rPr>
                <w:rFonts w:ascii="Arial Narrow" w:hAnsi="Arial Narrow" w:cs="Arial"/>
                <w:color w:val="000000"/>
                <w:sz w:val="16"/>
                <w:szCs w:val="16"/>
                <w:lang w:val="en-US"/>
              </w:rPr>
              <w:t>/</w:t>
            </w:r>
            <w:proofErr w:type="spellStart"/>
            <w:r w:rsidRPr="00B44BDD">
              <w:rPr>
                <w:rFonts w:ascii="Arial Narrow" w:hAnsi="Arial Narrow" w:cs="Arial"/>
                <w:color w:val="000000"/>
                <w:sz w:val="16"/>
                <w:szCs w:val="16"/>
                <w:lang w:val="en-US"/>
              </w:rPr>
              <w:t>Praktek</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Sekolah</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0BB6A12E"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78522B70"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3595DB4"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166C792B"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7E2DBD" w:rsidRPr="00B44BDD" w14:paraId="15E0D6FF" w14:textId="77777777" w:rsidTr="00805F0D">
        <w:trPr>
          <w:trHeight w:val="510"/>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3EBE315E" w14:textId="77777777" w:rsidR="007E2DBD" w:rsidRPr="00B44BDD" w:rsidRDefault="007E2DBD"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1.3.7.01.25</w:t>
            </w:r>
          </w:p>
        </w:tc>
        <w:tc>
          <w:tcPr>
            <w:tcW w:w="300" w:type="dxa"/>
            <w:tcBorders>
              <w:top w:val="nil"/>
              <w:left w:val="nil"/>
              <w:bottom w:val="single" w:sz="4" w:space="0" w:color="auto"/>
              <w:right w:val="nil"/>
            </w:tcBorders>
            <w:shd w:val="clear" w:color="auto" w:fill="auto"/>
            <w:noWrap/>
            <w:hideMark/>
          </w:tcPr>
          <w:p w14:paraId="2178C1DC"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30B1DF2D" w14:textId="77777777" w:rsidR="007E2DBD" w:rsidRPr="00B44BDD" w:rsidRDefault="007E2DBD"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Unit Alat </w:t>
            </w:r>
            <w:proofErr w:type="spellStart"/>
            <w:r w:rsidRPr="00B44BDD">
              <w:rPr>
                <w:rFonts w:ascii="Arial Narrow" w:hAnsi="Arial Narrow" w:cs="Arial"/>
                <w:color w:val="000000"/>
                <w:sz w:val="16"/>
                <w:szCs w:val="16"/>
                <w:lang w:val="en-US"/>
              </w:rPr>
              <w:t>Laboratorium</w:t>
            </w:r>
            <w:proofErr w:type="spellEnd"/>
            <w:r w:rsidRPr="00B44BDD">
              <w:rPr>
                <w:rFonts w:ascii="Arial Narrow" w:hAnsi="Arial Narrow" w:cs="Arial"/>
                <w:color w:val="000000"/>
                <w:sz w:val="16"/>
                <w:szCs w:val="16"/>
                <w:lang w:val="en-US"/>
              </w:rPr>
              <w:t xml:space="preserve"> Kimia </w:t>
            </w:r>
            <w:proofErr w:type="spellStart"/>
            <w:r w:rsidRPr="00B44BDD">
              <w:rPr>
                <w:rFonts w:ascii="Arial Narrow" w:hAnsi="Arial Narrow" w:cs="Arial"/>
                <w:color w:val="000000"/>
                <w:sz w:val="16"/>
                <w:szCs w:val="16"/>
                <w:lang w:val="en-US"/>
              </w:rPr>
              <w:t>Nuklir</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2CB9B6A"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815F1B9"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CE7133D"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17D9B426"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7E2DBD" w:rsidRPr="00B44BDD" w14:paraId="351F5C25" w14:textId="77777777" w:rsidTr="00805F0D">
        <w:trPr>
          <w:trHeight w:val="510"/>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6DA4A929" w14:textId="77777777" w:rsidR="007E2DBD" w:rsidRPr="00B44BDD" w:rsidRDefault="007E2DBD"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1.3.7.01.26</w:t>
            </w:r>
          </w:p>
        </w:tc>
        <w:tc>
          <w:tcPr>
            <w:tcW w:w="300" w:type="dxa"/>
            <w:tcBorders>
              <w:top w:val="nil"/>
              <w:left w:val="nil"/>
              <w:bottom w:val="single" w:sz="4" w:space="0" w:color="auto"/>
              <w:right w:val="nil"/>
            </w:tcBorders>
            <w:shd w:val="clear" w:color="auto" w:fill="auto"/>
            <w:noWrap/>
            <w:hideMark/>
          </w:tcPr>
          <w:p w14:paraId="60FA7065"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02B6BF1E" w14:textId="77777777" w:rsidR="007E2DBD" w:rsidRPr="00B44BDD" w:rsidRDefault="007E2DBD"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Laboratorium</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Fisika</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Nuklir</w:t>
            </w:r>
            <w:proofErr w:type="spellEnd"/>
            <w:r w:rsidRPr="00B44BDD">
              <w:rPr>
                <w:rFonts w:ascii="Arial Narrow" w:hAnsi="Arial Narrow" w:cs="Arial"/>
                <w:color w:val="000000"/>
                <w:sz w:val="16"/>
                <w:szCs w:val="16"/>
                <w:lang w:val="en-US"/>
              </w:rPr>
              <w:t xml:space="preserve"> / </w:t>
            </w:r>
            <w:proofErr w:type="spellStart"/>
            <w:r w:rsidRPr="00B44BDD">
              <w:rPr>
                <w:rFonts w:ascii="Arial Narrow" w:hAnsi="Arial Narrow" w:cs="Arial"/>
                <w:color w:val="000000"/>
                <w:sz w:val="16"/>
                <w:szCs w:val="16"/>
                <w:lang w:val="en-US"/>
              </w:rPr>
              <w:t>Elektronika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7CE8F02"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A51008C"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08EA38B"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5B24FD89"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7E2DBD" w:rsidRPr="00B44BDD" w14:paraId="56D25D39" w14:textId="77777777" w:rsidTr="00805F0D">
        <w:trPr>
          <w:trHeight w:val="510"/>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0F1EB616" w14:textId="77777777" w:rsidR="007E2DBD" w:rsidRPr="00B44BDD" w:rsidRDefault="007E2DBD"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1.3.7.01.27</w:t>
            </w:r>
          </w:p>
        </w:tc>
        <w:tc>
          <w:tcPr>
            <w:tcW w:w="300" w:type="dxa"/>
            <w:tcBorders>
              <w:top w:val="nil"/>
              <w:left w:val="nil"/>
              <w:bottom w:val="single" w:sz="4" w:space="0" w:color="auto"/>
              <w:right w:val="nil"/>
            </w:tcBorders>
            <w:shd w:val="clear" w:color="auto" w:fill="auto"/>
            <w:noWrap/>
            <w:hideMark/>
          </w:tcPr>
          <w:p w14:paraId="283C17C6"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2468E019" w14:textId="77777777" w:rsidR="007E2DBD" w:rsidRPr="00B44BDD" w:rsidRDefault="007E2DBD"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Proteksi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Radiasi</w:t>
            </w:r>
            <w:proofErr w:type="spellEnd"/>
            <w:r w:rsidRPr="00B44BDD">
              <w:rPr>
                <w:rFonts w:ascii="Arial Narrow" w:hAnsi="Arial Narrow" w:cs="Arial"/>
                <w:color w:val="000000"/>
                <w:sz w:val="16"/>
                <w:szCs w:val="16"/>
                <w:lang w:val="en-US"/>
              </w:rPr>
              <w:t xml:space="preserve"> / </w:t>
            </w:r>
            <w:proofErr w:type="spellStart"/>
            <w:r w:rsidRPr="00B44BDD">
              <w:rPr>
                <w:rFonts w:ascii="Arial Narrow" w:hAnsi="Arial Narrow" w:cs="Arial"/>
                <w:color w:val="000000"/>
                <w:sz w:val="16"/>
                <w:szCs w:val="16"/>
                <w:lang w:val="en-US"/>
              </w:rPr>
              <w:t>Proteksi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Lingkungan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6669D866"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59FBF8A"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C83B59F"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43DB8035"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7E2DBD" w:rsidRPr="00B44BDD" w14:paraId="135F7889" w14:textId="77777777" w:rsidTr="00805F0D">
        <w:trPr>
          <w:trHeight w:val="76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5F4F4A18" w14:textId="77777777" w:rsidR="007E2DBD" w:rsidRPr="00B44BDD" w:rsidRDefault="007E2DBD"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lastRenderedPageBreak/>
              <w:t>1.3.7.01.28</w:t>
            </w:r>
          </w:p>
        </w:tc>
        <w:tc>
          <w:tcPr>
            <w:tcW w:w="300" w:type="dxa"/>
            <w:tcBorders>
              <w:top w:val="nil"/>
              <w:left w:val="nil"/>
              <w:bottom w:val="single" w:sz="4" w:space="0" w:color="auto"/>
              <w:right w:val="nil"/>
            </w:tcBorders>
            <w:shd w:val="clear" w:color="auto" w:fill="auto"/>
            <w:noWrap/>
            <w:hideMark/>
          </w:tcPr>
          <w:p w14:paraId="7FDA5441"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75DF4423" w14:textId="77777777" w:rsidR="007E2DBD" w:rsidRPr="00B44BDD" w:rsidRDefault="007E2DBD"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Radiation </w:t>
            </w:r>
            <w:proofErr w:type="spellStart"/>
            <w:r w:rsidRPr="00B44BDD">
              <w:rPr>
                <w:rFonts w:ascii="Arial Narrow" w:hAnsi="Arial Narrow" w:cs="Arial"/>
                <w:color w:val="000000"/>
                <w:sz w:val="16"/>
                <w:szCs w:val="16"/>
                <w:lang w:val="en-US"/>
              </w:rPr>
              <w:t>Aplication</w:t>
            </w:r>
            <w:proofErr w:type="spellEnd"/>
            <w:r w:rsidRPr="00B44BDD">
              <w:rPr>
                <w:rFonts w:ascii="Arial Narrow" w:hAnsi="Arial Narrow" w:cs="Arial"/>
                <w:color w:val="000000"/>
                <w:sz w:val="16"/>
                <w:szCs w:val="16"/>
                <w:lang w:val="en-US"/>
              </w:rPr>
              <w:t xml:space="preserve"> and </w:t>
            </w:r>
            <w:proofErr w:type="gramStart"/>
            <w:r w:rsidRPr="00B44BDD">
              <w:rPr>
                <w:rFonts w:ascii="Arial Narrow" w:hAnsi="Arial Narrow" w:cs="Arial"/>
                <w:color w:val="000000"/>
                <w:sz w:val="16"/>
                <w:szCs w:val="16"/>
                <w:lang w:val="en-US"/>
              </w:rPr>
              <w:t>Non Destructive</w:t>
            </w:r>
            <w:proofErr w:type="gramEnd"/>
            <w:r w:rsidRPr="00B44BDD">
              <w:rPr>
                <w:rFonts w:ascii="Arial Narrow" w:hAnsi="Arial Narrow" w:cs="Arial"/>
                <w:color w:val="000000"/>
                <w:sz w:val="16"/>
                <w:szCs w:val="16"/>
                <w:lang w:val="en-US"/>
              </w:rPr>
              <w:t xml:space="preserve"> Testing Laboratory (BATAM)</w:t>
            </w:r>
          </w:p>
        </w:tc>
        <w:tc>
          <w:tcPr>
            <w:tcW w:w="1559" w:type="dxa"/>
            <w:tcBorders>
              <w:top w:val="nil"/>
              <w:left w:val="nil"/>
              <w:bottom w:val="single" w:sz="4" w:space="0" w:color="auto"/>
              <w:right w:val="single" w:sz="4" w:space="0" w:color="auto"/>
            </w:tcBorders>
            <w:shd w:val="clear" w:color="auto" w:fill="auto"/>
            <w:noWrap/>
            <w:vAlign w:val="center"/>
            <w:hideMark/>
          </w:tcPr>
          <w:p w14:paraId="1145DCBE"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0321966"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D05369E"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2C0D4010"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7E2DBD" w:rsidRPr="00B44BDD" w14:paraId="4064ADA9" w14:textId="77777777" w:rsidTr="00805F0D">
        <w:trPr>
          <w:trHeight w:val="510"/>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509FE7A0" w14:textId="77777777" w:rsidR="007E2DBD" w:rsidRPr="00B44BDD" w:rsidRDefault="007E2DBD"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1.3.7.01.29</w:t>
            </w:r>
          </w:p>
        </w:tc>
        <w:tc>
          <w:tcPr>
            <w:tcW w:w="300" w:type="dxa"/>
            <w:tcBorders>
              <w:top w:val="nil"/>
              <w:left w:val="nil"/>
              <w:bottom w:val="single" w:sz="4" w:space="0" w:color="auto"/>
              <w:right w:val="nil"/>
            </w:tcBorders>
            <w:shd w:val="clear" w:color="auto" w:fill="auto"/>
            <w:noWrap/>
            <w:hideMark/>
          </w:tcPr>
          <w:p w14:paraId="2185C662"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24186E9A" w14:textId="77777777" w:rsidR="007E2DBD" w:rsidRPr="00B44BDD" w:rsidRDefault="007E2DBD"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Laboratorium</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Lingkungan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Hidup</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5857CAFB"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B12F280"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0EDE0E1"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20D9036A"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7E2DBD" w:rsidRPr="00B44BDD" w14:paraId="72FCC8E6" w14:textId="77777777" w:rsidTr="00805F0D">
        <w:trPr>
          <w:trHeight w:val="510"/>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7166F00D" w14:textId="77777777" w:rsidR="007E2DBD" w:rsidRPr="00B44BDD" w:rsidRDefault="007E2DBD"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1.3.7.01.30</w:t>
            </w:r>
          </w:p>
        </w:tc>
        <w:tc>
          <w:tcPr>
            <w:tcW w:w="300" w:type="dxa"/>
            <w:tcBorders>
              <w:top w:val="nil"/>
              <w:left w:val="nil"/>
              <w:bottom w:val="single" w:sz="4" w:space="0" w:color="auto"/>
              <w:right w:val="nil"/>
            </w:tcBorders>
            <w:shd w:val="clear" w:color="auto" w:fill="auto"/>
            <w:noWrap/>
            <w:hideMark/>
          </w:tcPr>
          <w:p w14:paraId="151423C1"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40AC4E7F" w14:textId="77777777" w:rsidR="007E2DBD" w:rsidRPr="00B44BDD" w:rsidRDefault="007E2DBD"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Peralatan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Laboratorium</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Hidrodinamika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D4C3E7F"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106583D"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B740EA6"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3E62E520"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7E2DBD" w:rsidRPr="00B44BDD" w14:paraId="4DC75403"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66B41C4F" w14:textId="77777777" w:rsidR="007E2DBD" w:rsidRPr="00B44BDD" w:rsidRDefault="007E2DBD"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1.3.7.01.31</w:t>
            </w:r>
          </w:p>
        </w:tc>
        <w:tc>
          <w:tcPr>
            <w:tcW w:w="300" w:type="dxa"/>
            <w:tcBorders>
              <w:top w:val="nil"/>
              <w:left w:val="nil"/>
              <w:bottom w:val="single" w:sz="4" w:space="0" w:color="auto"/>
              <w:right w:val="nil"/>
            </w:tcBorders>
            <w:shd w:val="clear" w:color="auto" w:fill="auto"/>
            <w:noWrap/>
            <w:hideMark/>
          </w:tcPr>
          <w:p w14:paraId="26AEED2D"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1FCD8F19" w14:textId="77777777" w:rsidR="007E2DBD" w:rsidRPr="00B44BDD" w:rsidRDefault="007E2DBD"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Senjata</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Api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BF76AF4"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DCEE74F"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58CA548"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4FAD7DFE"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7E2DBD" w:rsidRPr="00B44BDD" w14:paraId="5B6249E2" w14:textId="77777777" w:rsidTr="00805F0D">
        <w:trPr>
          <w:trHeight w:val="510"/>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72EECFA7" w14:textId="77777777" w:rsidR="007E2DBD" w:rsidRPr="00B44BDD" w:rsidRDefault="007E2DBD"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1.3.7.01.32</w:t>
            </w:r>
          </w:p>
        </w:tc>
        <w:tc>
          <w:tcPr>
            <w:tcW w:w="300" w:type="dxa"/>
            <w:tcBorders>
              <w:top w:val="nil"/>
              <w:left w:val="nil"/>
              <w:bottom w:val="single" w:sz="4" w:space="0" w:color="auto"/>
              <w:right w:val="nil"/>
            </w:tcBorders>
            <w:shd w:val="clear" w:color="auto" w:fill="auto"/>
            <w:noWrap/>
            <w:hideMark/>
          </w:tcPr>
          <w:p w14:paraId="4EA12E55"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187B45AD" w14:textId="77777777" w:rsidR="007E2DBD" w:rsidRPr="00B44BDD" w:rsidRDefault="007E2DBD"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Persenjataan</w:t>
            </w:r>
            <w:proofErr w:type="spellEnd"/>
            <w:r w:rsidRPr="00B44BDD">
              <w:rPr>
                <w:rFonts w:ascii="Arial Narrow" w:hAnsi="Arial Narrow" w:cs="Arial"/>
                <w:color w:val="000000"/>
                <w:sz w:val="16"/>
                <w:szCs w:val="16"/>
                <w:lang w:val="en-US"/>
              </w:rPr>
              <w:t xml:space="preserve"> Non </w:t>
            </w:r>
            <w:proofErr w:type="spellStart"/>
            <w:r w:rsidRPr="00B44BDD">
              <w:rPr>
                <w:rFonts w:ascii="Arial Narrow" w:hAnsi="Arial Narrow" w:cs="Arial"/>
                <w:color w:val="000000"/>
                <w:sz w:val="16"/>
                <w:szCs w:val="16"/>
                <w:lang w:val="en-US"/>
              </w:rPr>
              <w:t>Senjata</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Api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C2CCCAC"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DB4BF9E"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A280822"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7CCCE461"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7E2DBD" w:rsidRPr="00B44BDD" w14:paraId="5070F11A"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64B94BA0" w14:textId="77777777" w:rsidR="007E2DBD" w:rsidRPr="00B44BDD" w:rsidRDefault="007E2DBD"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1.3.7.01.33</w:t>
            </w:r>
          </w:p>
        </w:tc>
        <w:tc>
          <w:tcPr>
            <w:tcW w:w="300" w:type="dxa"/>
            <w:tcBorders>
              <w:top w:val="nil"/>
              <w:left w:val="nil"/>
              <w:bottom w:val="single" w:sz="4" w:space="0" w:color="auto"/>
              <w:right w:val="nil"/>
            </w:tcBorders>
            <w:shd w:val="clear" w:color="auto" w:fill="auto"/>
            <w:noWrap/>
            <w:hideMark/>
          </w:tcPr>
          <w:p w14:paraId="339721E0"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47FB65AB" w14:textId="77777777" w:rsidR="007E2DBD" w:rsidRPr="00B44BDD" w:rsidRDefault="007E2DBD"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Amunisi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2781C0D"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24D8EAC7"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0B395C8"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7485EA0D"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7E2DBD" w:rsidRPr="00B44BDD" w14:paraId="529FFDC9"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17DE605E" w14:textId="77777777" w:rsidR="007E2DBD" w:rsidRPr="00B44BDD" w:rsidRDefault="007E2DBD"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1.3.7.01.34</w:t>
            </w:r>
          </w:p>
        </w:tc>
        <w:tc>
          <w:tcPr>
            <w:tcW w:w="300" w:type="dxa"/>
            <w:tcBorders>
              <w:top w:val="nil"/>
              <w:left w:val="nil"/>
              <w:bottom w:val="single" w:sz="4" w:space="0" w:color="auto"/>
              <w:right w:val="nil"/>
            </w:tcBorders>
            <w:shd w:val="clear" w:color="auto" w:fill="auto"/>
            <w:noWrap/>
            <w:hideMark/>
          </w:tcPr>
          <w:p w14:paraId="4923BB88"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7ADE31E2" w14:textId="77777777" w:rsidR="007E2DBD" w:rsidRPr="00B44BDD" w:rsidRDefault="007E2DBD"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Senjata</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Sinar</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92CB75E"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3836C31"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3DA3B83"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4629F4C5"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7E2DBD" w:rsidRPr="00B44BDD" w14:paraId="0B7D55FF" w14:textId="77777777" w:rsidTr="00805F0D">
        <w:trPr>
          <w:trHeight w:val="510"/>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5ED7E827" w14:textId="77777777" w:rsidR="007E2DBD" w:rsidRPr="00B44BDD" w:rsidRDefault="007E2DBD" w:rsidP="00176A8C">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1.3.7.01.35</w:t>
            </w:r>
          </w:p>
        </w:tc>
        <w:tc>
          <w:tcPr>
            <w:tcW w:w="300" w:type="dxa"/>
            <w:tcBorders>
              <w:top w:val="nil"/>
              <w:left w:val="nil"/>
              <w:bottom w:val="single" w:sz="4" w:space="0" w:color="auto"/>
              <w:right w:val="nil"/>
            </w:tcBorders>
            <w:shd w:val="clear" w:color="auto" w:fill="auto"/>
            <w:noWrap/>
            <w:hideMark/>
          </w:tcPr>
          <w:p w14:paraId="1BF1FBBC"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2D530D6D" w14:textId="77777777" w:rsidR="007E2DBD" w:rsidRPr="00B44BDD" w:rsidRDefault="007E2DBD" w:rsidP="00176A8C">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Keamanan</w:t>
            </w:r>
            <w:proofErr w:type="spellEnd"/>
            <w:r w:rsidRPr="00B44BDD">
              <w:rPr>
                <w:rFonts w:ascii="Arial Narrow" w:hAnsi="Arial Narrow" w:cs="Arial"/>
                <w:color w:val="000000"/>
                <w:sz w:val="16"/>
                <w:szCs w:val="16"/>
                <w:lang w:val="en-US"/>
              </w:rPr>
              <w:t xml:space="preserve"> dan </w:t>
            </w:r>
            <w:proofErr w:type="spellStart"/>
            <w:r w:rsidRPr="00B44BDD">
              <w:rPr>
                <w:rFonts w:ascii="Arial Narrow" w:hAnsi="Arial Narrow" w:cs="Arial"/>
                <w:color w:val="000000"/>
                <w:sz w:val="16"/>
                <w:szCs w:val="16"/>
                <w:lang w:val="en-US"/>
              </w:rPr>
              <w:t>Perlindungan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6636D5ED"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0B9E24D"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62B91D1"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6085E3B4"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7E2DBD" w:rsidRPr="00B44BDD" w14:paraId="0E3C862D"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6258D6CD" w14:textId="77777777" w:rsidR="007E2DBD" w:rsidRPr="00B44BDD" w:rsidRDefault="007E2DBD" w:rsidP="00176A8C">
            <w:pPr>
              <w:spacing w:line="360" w:lineRule="auto"/>
              <w:jc w:val="center"/>
              <w:rPr>
                <w:rFonts w:ascii="Arial Narrow" w:hAnsi="Arial Narrow" w:cs="Arial"/>
                <w:b/>
                <w:bCs/>
                <w:color w:val="000000"/>
                <w:sz w:val="16"/>
                <w:szCs w:val="16"/>
                <w:lang w:val="en-US"/>
              </w:rPr>
            </w:pPr>
            <w:r w:rsidRPr="00B44BDD">
              <w:rPr>
                <w:rFonts w:ascii="Arial Narrow" w:hAnsi="Arial Narrow" w:cs="Arial"/>
                <w:b/>
                <w:bCs/>
                <w:color w:val="000000"/>
                <w:sz w:val="16"/>
                <w:szCs w:val="16"/>
                <w:lang w:val="en-US"/>
              </w:rPr>
              <w:t>1.3.7.02</w:t>
            </w:r>
          </w:p>
        </w:tc>
        <w:tc>
          <w:tcPr>
            <w:tcW w:w="208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05355509" w14:textId="77777777" w:rsidR="007E2DBD" w:rsidRPr="00B44BDD" w:rsidRDefault="007E2DBD" w:rsidP="00176A8C">
            <w:pPr>
              <w:spacing w:line="360" w:lineRule="auto"/>
              <w:rPr>
                <w:rFonts w:ascii="Arial Narrow" w:hAnsi="Arial Narrow" w:cs="Arial"/>
                <w:b/>
                <w:bCs/>
                <w:color w:val="000000"/>
                <w:sz w:val="16"/>
                <w:szCs w:val="16"/>
                <w:lang w:val="en-US"/>
              </w:rPr>
            </w:pPr>
            <w:proofErr w:type="spellStart"/>
            <w:r w:rsidRPr="00B44BDD">
              <w:rPr>
                <w:rFonts w:ascii="Arial Narrow" w:hAnsi="Arial Narrow" w:cs="Arial"/>
                <w:b/>
                <w:bCs/>
                <w:color w:val="000000"/>
                <w:sz w:val="16"/>
                <w:szCs w:val="16"/>
                <w:lang w:val="en-US"/>
              </w:rPr>
              <w:t>Akumulasi</w:t>
            </w:r>
            <w:proofErr w:type="spellEnd"/>
            <w:r w:rsidRPr="00B44BDD">
              <w:rPr>
                <w:rFonts w:ascii="Arial Narrow" w:hAnsi="Arial Narrow" w:cs="Arial"/>
                <w:b/>
                <w:bCs/>
                <w:color w:val="000000"/>
                <w:sz w:val="16"/>
                <w:szCs w:val="16"/>
                <w:lang w:val="en-US"/>
              </w:rPr>
              <w:t xml:space="preserve"> </w:t>
            </w:r>
            <w:proofErr w:type="spellStart"/>
            <w:r w:rsidRPr="00B44BDD">
              <w:rPr>
                <w:rFonts w:ascii="Arial Narrow" w:hAnsi="Arial Narrow" w:cs="Arial"/>
                <w:b/>
                <w:bCs/>
                <w:color w:val="000000"/>
                <w:sz w:val="16"/>
                <w:szCs w:val="16"/>
                <w:lang w:val="en-US"/>
              </w:rPr>
              <w:t>Penyusutan</w:t>
            </w:r>
            <w:proofErr w:type="spellEnd"/>
            <w:r w:rsidRPr="00B44BDD">
              <w:rPr>
                <w:rFonts w:ascii="Arial Narrow" w:hAnsi="Arial Narrow" w:cs="Arial"/>
                <w:b/>
                <w:bCs/>
                <w:color w:val="000000"/>
                <w:sz w:val="16"/>
                <w:szCs w:val="16"/>
                <w:lang w:val="en-US"/>
              </w:rPr>
              <w:t xml:space="preserve"> Gedung dan </w:t>
            </w:r>
            <w:proofErr w:type="spellStart"/>
            <w:r w:rsidRPr="00B44BDD">
              <w:rPr>
                <w:rFonts w:ascii="Arial Narrow" w:hAnsi="Arial Narrow" w:cs="Arial"/>
                <w:b/>
                <w:bCs/>
                <w:color w:val="000000"/>
                <w:sz w:val="16"/>
                <w:szCs w:val="16"/>
                <w:lang w:val="en-US"/>
              </w:rPr>
              <w:t>Bangunan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6A0BF696"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7FFBACC"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8AE09F0"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27C01042" w14:textId="77777777" w:rsidR="007E2DBD" w:rsidRPr="00B44BDD" w:rsidRDefault="007E2DBD" w:rsidP="00176A8C">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616DBDA3" w14:textId="77777777" w:rsidTr="00805F0D">
        <w:trPr>
          <w:trHeight w:val="510"/>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42F429CA"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1.3.7.02.01</w:t>
            </w:r>
          </w:p>
        </w:tc>
        <w:tc>
          <w:tcPr>
            <w:tcW w:w="300" w:type="dxa"/>
            <w:tcBorders>
              <w:top w:val="nil"/>
              <w:left w:val="nil"/>
              <w:bottom w:val="single" w:sz="4" w:space="0" w:color="auto"/>
              <w:right w:val="nil"/>
            </w:tcBorders>
            <w:shd w:val="clear" w:color="auto" w:fill="auto"/>
            <w:noWrap/>
            <w:hideMark/>
          </w:tcPr>
          <w:p w14:paraId="2BF40220"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4B025400"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Gedung </w:t>
            </w:r>
            <w:proofErr w:type="spellStart"/>
            <w:r w:rsidRPr="00B44BDD">
              <w:rPr>
                <w:rFonts w:ascii="Arial Narrow" w:hAnsi="Arial Narrow" w:cs="Arial"/>
                <w:color w:val="000000"/>
                <w:sz w:val="16"/>
                <w:szCs w:val="16"/>
                <w:lang w:val="en-US"/>
              </w:rPr>
              <w:t>Tempat</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Kerja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35D5DB1" w14:textId="504AB5DE" w:rsidR="009C6B3B" w:rsidRPr="00B44BDD" w:rsidRDefault="009C6B3B" w:rsidP="009C6B3B">
            <w:pPr>
              <w:spacing w:line="360" w:lineRule="auto"/>
              <w:rPr>
                <w:rFonts w:ascii="Arial Narrow" w:hAnsi="Arial Narrow" w:cs="Arial"/>
                <w:color w:val="000000"/>
                <w:sz w:val="16"/>
                <w:szCs w:val="16"/>
                <w:lang w:val="en-US"/>
              </w:rPr>
            </w:pPr>
            <w:proofErr w:type="gramStart"/>
            <w:r>
              <w:rPr>
                <w:rFonts w:ascii="Arial Narrow" w:hAnsi="Arial Narrow" w:cs="Arial"/>
                <w:color w:val="000000"/>
                <w:sz w:val="16"/>
                <w:szCs w:val="16"/>
                <w:lang w:val="en-US"/>
              </w:rPr>
              <w:t>(</w:t>
            </w:r>
            <w:r w:rsidRPr="00B44BDD">
              <w:rPr>
                <w:rFonts w:ascii="Arial Narrow" w:hAnsi="Arial Narrow" w:cs="Arial"/>
                <w:color w:val="000000"/>
                <w:sz w:val="16"/>
                <w:szCs w:val="16"/>
                <w:lang w:val="en-US"/>
              </w:rPr>
              <w:t> </w:t>
            </w:r>
            <w:r>
              <w:rPr>
                <w:rFonts w:ascii="Arial Narrow" w:hAnsi="Arial Narrow" w:cs="Arial"/>
                <w:color w:val="000000"/>
                <w:sz w:val="16"/>
                <w:szCs w:val="16"/>
                <w:lang w:val="en-US"/>
              </w:rPr>
              <w:t>761.640</w:t>
            </w:r>
            <w:proofErr w:type="gramEnd"/>
            <w:r>
              <w:rPr>
                <w:rFonts w:ascii="Arial Narrow" w:hAnsi="Arial Narrow" w:cs="Arial"/>
                <w:color w:val="000000"/>
                <w:sz w:val="16"/>
                <w:szCs w:val="16"/>
                <w:lang w:val="en-US"/>
              </w:rPr>
              <w:t>,00)</w:t>
            </w:r>
          </w:p>
        </w:tc>
        <w:tc>
          <w:tcPr>
            <w:tcW w:w="1418" w:type="dxa"/>
            <w:tcBorders>
              <w:top w:val="nil"/>
              <w:left w:val="nil"/>
              <w:bottom w:val="single" w:sz="4" w:space="0" w:color="auto"/>
              <w:right w:val="single" w:sz="4" w:space="0" w:color="auto"/>
            </w:tcBorders>
            <w:shd w:val="clear" w:color="auto" w:fill="auto"/>
            <w:noWrap/>
            <w:vAlign w:val="center"/>
            <w:hideMark/>
          </w:tcPr>
          <w:p w14:paraId="1FE0130A"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24721E6"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2DEC6865" w14:textId="20165EFC" w:rsidR="009C6B3B" w:rsidRPr="00B44BDD" w:rsidRDefault="009C6B3B" w:rsidP="009C6B3B">
            <w:pPr>
              <w:spacing w:line="360" w:lineRule="auto"/>
              <w:rPr>
                <w:rFonts w:ascii="Arial Narrow" w:hAnsi="Arial Narrow" w:cs="Arial"/>
                <w:color w:val="000000"/>
                <w:sz w:val="16"/>
                <w:szCs w:val="16"/>
                <w:lang w:val="en-US"/>
              </w:rPr>
            </w:pPr>
            <w:proofErr w:type="gramStart"/>
            <w:r>
              <w:rPr>
                <w:rFonts w:ascii="Arial Narrow" w:hAnsi="Arial Narrow" w:cs="Arial"/>
                <w:color w:val="000000"/>
                <w:sz w:val="16"/>
                <w:szCs w:val="16"/>
                <w:lang w:val="en-US"/>
              </w:rPr>
              <w:t>(</w:t>
            </w:r>
            <w:r w:rsidRPr="00B44BDD">
              <w:rPr>
                <w:rFonts w:ascii="Arial Narrow" w:hAnsi="Arial Narrow" w:cs="Arial"/>
                <w:color w:val="000000"/>
                <w:sz w:val="16"/>
                <w:szCs w:val="16"/>
                <w:lang w:val="en-US"/>
              </w:rPr>
              <w:t> </w:t>
            </w:r>
            <w:r>
              <w:rPr>
                <w:rFonts w:ascii="Arial Narrow" w:hAnsi="Arial Narrow" w:cs="Arial"/>
                <w:color w:val="000000"/>
                <w:sz w:val="16"/>
                <w:szCs w:val="16"/>
                <w:lang w:val="en-US"/>
              </w:rPr>
              <w:t>761.640</w:t>
            </w:r>
            <w:proofErr w:type="gramEnd"/>
            <w:r>
              <w:rPr>
                <w:rFonts w:ascii="Arial Narrow" w:hAnsi="Arial Narrow" w:cs="Arial"/>
                <w:color w:val="000000"/>
                <w:sz w:val="16"/>
                <w:szCs w:val="16"/>
                <w:lang w:val="en-US"/>
              </w:rPr>
              <w:t>,00)</w:t>
            </w:r>
          </w:p>
        </w:tc>
      </w:tr>
      <w:tr w:rsidR="009C6B3B" w:rsidRPr="00B44BDD" w14:paraId="5BCB888E" w14:textId="77777777" w:rsidTr="00805F0D">
        <w:trPr>
          <w:trHeight w:val="510"/>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4A10F2FA"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1.3.7.02.02</w:t>
            </w:r>
          </w:p>
        </w:tc>
        <w:tc>
          <w:tcPr>
            <w:tcW w:w="300" w:type="dxa"/>
            <w:tcBorders>
              <w:top w:val="nil"/>
              <w:left w:val="nil"/>
              <w:bottom w:val="single" w:sz="4" w:space="0" w:color="auto"/>
              <w:right w:val="nil"/>
            </w:tcBorders>
            <w:shd w:val="clear" w:color="auto" w:fill="auto"/>
            <w:noWrap/>
            <w:hideMark/>
          </w:tcPr>
          <w:p w14:paraId="074635B8"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2B877F9A"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Gedung </w:t>
            </w:r>
            <w:proofErr w:type="spellStart"/>
            <w:r w:rsidRPr="00B44BDD">
              <w:rPr>
                <w:rFonts w:ascii="Arial Narrow" w:hAnsi="Arial Narrow" w:cs="Arial"/>
                <w:color w:val="000000"/>
                <w:sz w:val="16"/>
                <w:szCs w:val="16"/>
                <w:lang w:val="en-US"/>
              </w:rPr>
              <w:t>Tempat</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Tinggal</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083713C9"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3FEBB85"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E6CAB52"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49F51FA3"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2F247346"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2A428F59"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1.3.7.02.03</w:t>
            </w:r>
          </w:p>
        </w:tc>
        <w:tc>
          <w:tcPr>
            <w:tcW w:w="300" w:type="dxa"/>
            <w:tcBorders>
              <w:top w:val="nil"/>
              <w:left w:val="nil"/>
              <w:bottom w:val="single" w:sz="4" w:space="0" w:color="auto"/>
              <w:right w:val="nil"/>
            </w:tcBorders>
            <w:shd w:val="clear" w:color="auto" w:fill="auto"/>
            <w:noWrap/>
            <w:hideMark/>
          </w:tcPr>
          <w:p w14:paraId="5682020D"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549599D1"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Menara</w:t>
            </w:r>
          </w:p>
        </w:tc>
        <w:tc>
          <w:tcPr>
            <w:tcW w:w="1559" w:type="dxa"/>
            <w:tcBorders>
              <w:top w:val="nil"/>
              <w:left w:val="nil"/>
              <w:bottom w:val="single" w:sz="4" w:space="0" w:color="auto"/>
              <w:right w:val="single" w:sz="4" w:space="0" w:color="auto"/>
            </w:tcBorders>
            <w:shd w:val="clear" w:color="auto" w:fill="auto"/>
            <w:noWrap/>
            <w:vAlign w:val="center"/>
            <w:hideMark/>
          </w:tcPr>
          <w:p w14:paraId="0A3AD2C0"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DB3D1D7"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685E086"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19035018"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3025B9CE"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24671401"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1.3.7.02.04</w:t>
            </w:r>
          </w:p>
        </w:tc>
        <w:tc>
          <w:tcPr>
            <w:tcW w:w="300" w:type="dxa"/>
            <w:tcBorders>
              <w:top w:val="nil"/>
              <w:left w:val="nil"/>
              <w:bottom w:val="single" w:sz="4" w:space="0" w:color="auto"/>
              <w:right w:val="nil"/>
            </w:tcBorders>
            <w:shd w:val="clear" w:color="auto" w:fill="auto"/>
            <w:noWrap/>
            <w:hideMark/>
          </w:tcPr>
          <w:p w14:paraId="21774075"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76F09707"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Bersejarah</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06DECF2C"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2CBE868E"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43CB893"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4881A1B7"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5203CAAB" w14:textId="77777777" w:rsidTr="00805F0D">
        <w:trPr>
          <w:trHeight w:val="510"/>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3255E2E3"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1.3.7.02.05</w:t>
            </w:r>
          </w:p>
        </w:tc>
        <w:tc>
          <w:tcPr>
            <w:tcW w:w="300" w:type="dxa"/>
            <w:tcBorders>
              <w:top w:val="nil"/>
              <w:left w:val="nil"/>
              <w:bottom w:val="single" w:sz="4" w:space="0" w:color="auto"/>
              <w:right w:val="nil"/>
            </w:tcBorders>
            <w:shd w:val="clear" w:color="auto" w:fill="auto"/>
            <w:noWrap/>
            <w:hideMark/>
          </w:tcPr>
          <w:p w14:paraId="23EDEA25"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793C5272"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Tugu</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Peringatan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A33EAC9"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4C2CECD"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08467A3" w14:textId="50A3E51E"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Pr>
                <w:rFonts w:ascii="Arial Narrow" w:hAnsi="Arial Narrow" w:cs="Arial"/>
                <w:color w:val="000000"/>
                <w:sz w:val="16"/>
                <w:szCs w:val="16"/>
                <w:lang w:val="en-US"/>
              </w:rPr>
              <w:t>(7.800.000,00)</w:t>
            </w:r>
          </w:p>
        </w:tc>
        <w:tc>
          <w:tcPr>
            <w:tcW w:w="1700" w:type="dxa"/>
            <w:tcBorders>
              <w:top w:val="nil"/>
              <w:left w:val="nil"/>
              <w:bottom w:val="single" w:sz="4" w:space="0" w:color="auto"/>
              <w:right w:val="single" w:sz="4" w:space="0" w:color="auto"/>
            </w:tcBorders>
            <w:shd w:val="clear" w:color="auto" w:fill="auto"/>
            <w:noWrap/>
            <w:vAlign w:val="center"/>
            <w:hideMark/>
          </w:tcPr>
          <w:p w14:paraId="0288B7E7" w14:textId="412C276B"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Pr>
                <w:rFonts w:ascii="Arial Narrow" w:hAnsi="Arial Narrow" w:cs="Arial"/>
                <w:color w:val="000000"/>
                <w:sz w:val="16"/>
                <w:szCs w:val="16"/>
                <w:lang w:val="en-US"/>
              </w:rPr>
              <w:t>(7.800.000,00)</w:t>
            </w:r>
          </w:p>
        </w:tc>
      </w:tr>
      <w:tr w:rsidR="009C6B3B" w:rsidRPr="00B44BDD" w14:paraId="2136FED0"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7682F356"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1.3.7.02.06</w:t>
            </w:r>
          </w:p>
        </w:tc>
        <w:tc>
          <w:tcPr>
            <w:tcW w:w="300" w:type="dxa"/>
            <w:tcBorders>
              <w:top w:val="nil"/>
              <w:left w:val="nil"/>
              <w:bottom w:val="single" w:sz="4" w:space="0" w:color="auto"/>
              <w:right w:val="nil"/>
            </w:tcBorders>
            <w:shd w:val="clear" w:color="auto" w:fill="auto"/>
            <w:noWrap/>
            <w:hideMark/>
          </w:tcPr>
          <w:p w14:paraId="18BE2CB2"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52C56548"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Candi</w:t>
            </w:r>
          </w:p>
        </w:tc>
        <w:tc>
          <w:tcPr>
            <w:tcW w:w="1559" w:type="dxa"/>
            <w:tcBorders>
              <w:top w:val="nil"/>
              <w:left w:val="nil"/>
              <w:bottom w:val="single" w:sz="4" w:space="0" w:color="auto"/>
              <w:right w:val="single" w:sz="4" w:space="0" w:color="auto"/>
            </w:tcBorders>
            <w:shd w:val="clear" w:color="auto" w:fill="auto"/>
            <w:noWrap/>
            <w:vAlign w:val="center"/>
            <w:hideMark/>
          </w:tcPr>
          <w:p w14:paraId="79CB52F8"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83AEFCE"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80E611D"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3AB086FA"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68FA504E" w14:textId="77777777" w:rsidTr="00805F0D">
        <w:trPr>
          <w:trHeight w:val="510"/>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55DA2ACF"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1.3.7.02.07</w:t>
            </w:r>
          </w:p>
        </w:tc>
        <w:tc>
          <w:tcPr>
            <w:tcW w:w="300" w:type="dxa"/>
            <w:tcBorders>
              <w:top w:val="nil"/>
              <w:left w:val="nil"/>
              <w:bottom w:val="single" w:sz="4" w:space="0" w:color="auto"/>
              <w:right w:val="nil"/>
            </w:tcBorders>
            <w:shd w:val="clear" w:color="auto" w:fill="auto"/>
            <w:noWrap/>
            <w:hideMark/>
          </w:tcPr>
          <w:p w14:paraId="2DA91859"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4B17DD4E"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Monumen</w:t>
            </w:r>
            <w:proofErr w:type="spellEnd"/>
            <w:r w:rsidRPr="00B44BDD">
              <w:rPr>
                <w:rFonts w:ascii="Arial Narrow" w:hAnsi="Arial Narrow" w:cs="Arial"/>
                <w:color w:val="000000"/>
                <w:sz w:val="16"/>
                <w:szCs w:val="16"/>
                <w:lang w:val="en-US"/>
              </w:rPr>
              <w:t>/</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Bersejarah</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lainnya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6D91E468"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10F45947"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911B710"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07A8921E"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78CC7103" w14:textId="77777777" w:rsidTr="00805F0D">
        <w:trPr>
          <w:trHeight w:val="510"/>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65E79E25"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1.3.7.02.08</w:t>
            </w:r>
          </w:p>
        </w:tc>
        <w:tc>
          <w:tcPr>
            <w:tcW w:w="300" w:type="dxa"/>
            <w:tcBorders>
              <w:top w:val="nil"/>
              <w:left w:val="nil"/>
              <w:bottom w:val="single" w:sz="4" w:space="0" w:color="auto"/>
              <w:right w:val="nil"/>
            </w:tcBorders>
            <w:shd w:val="clear" w:color="auto" w:fill="auto"/>
            <w:noWrap/>
            <w:hideMark/>
          </w:tcPr>
          <w:p w14:paraId="01AADB2B"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12A6BF6A"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Tugu</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Titik</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Kontrol</w:t>
            </w:r>
            <w:proofErr w:type="spellEnd"/>
            <w:r w:rsidRPr="00B44BDD">
              <w:rPr>
                <w:rFonts w:ascii="Arial Narrow" w:hAnsi="Arial Narrow" w:cs="Arial"/>
                <w:color w:val="000000"/>
                <w:sz w:val="16"/>
                <w:szCs w:val="16"/>
                <w:lang w:val="en-US"/>
              </w:rPr>
              <w:t>/</w:t>
            </w:r>
            <w:proofErr w:type="spellStart"/>
            <w:r w:rsidRPr="00B44BDD">
              <w:rPr>
                <w:rFonts w:ascii="Arial Narrow" w:hAnsi="Arial Narrow" w:cs="Arial"/>
                <w:color w:val="000000"/>
                <w:sz w:val="16"/>
                <w:szCs w:val="16"/>
                <w:lang w:val="en-US"/>
              </w:rPr>
              <w:t>Pasti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20A013B"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74DDF5FE"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2330F02"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7BD36B68"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57A63018" w14:textId="77777777" w:rsidTr="00805F0D">
        <w:trPr>
          <w:trHeight w:val="510"/>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56187726"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1.3.7.02.09</w:t>
            </w:r>
          </w:p>
        </w:tc>
        <w:tc>
          <w:tcPr>
            <w:tcW w:w="300" w:type="dxa"/>
            <w:tcBorders>
              <w:top w:val="nil"/>
              <w:left w:val="nil"/>
              <w:bottom w:val="single" w:sz="4" w:space="0" w:color="auto"/>
              <w:right w:val="nil"/>
            </w:tcBorders>
            <w:shd w:val="clear" w:color="auto" w:fill="auto"/>
            <w:noWrap/>
            <w:hideMark/>
          </w:tcPr>
          <w:p w14:paraId="039FDEC6"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27320FF9"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Rambu-Rambu</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69B8638"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778E61D"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420C338"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07EE2FA3"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1F4C8872" w14:textId="77777777" w:rsidTr="00805F0D">
        <w:trPr>
          <w:trHeight w:val="510"/>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1D8FE52F"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1.3.7.02.10</w:t>
            </w:r>
          </w:p>
        </w:tc>
        <w:tc>
          <w:tcPr>
            <w:tcW w:w="300" w:type="dxa"/>
            <w:tcBorders>
              <w:top w:val="nil"/>
              <w:left w:val="nil"/>
              <w:bottom w:val="single" w:sz="4" w:space="0" w:color="auto"/>
              <w:right w:val="nil"/>
            </w:tcBorders>
            <w:shd w:val="clear" w:color="auto" w:fill="auto"/>
            <w:noWrap/>
            <w:hideMark/>
          </w:tcPr>
          <w:p w14:paraId="3457F518"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2D627C53"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Rambu-Rambu</w:t>
            </w:r>
            <w:proofErr w:type="spellEnd"/>
            <w:r w:rsidRPr="00B44BDD">
              <w:rPr>
                <w:rFonts w:ascii="Arial Narrow" w:hAnsi="Arial Narrow" w:cs="Arial"/>
                <w:color w:val="000000"/>
                <w:sz w:val="16"/>
                <w:szCs w:val="16"/>
                <w:lang w:val="en-US"/>
              </w:rPr>
              <w:t xml:space="preserve"> Lalu Lintas Udara</w:t>
            </w:r>
          </w:p>
        </w:tc>
        <w:tc>
          <w:tcPr>
            <w:tcW w:w="1559" w:type="dxa"/>
            <w:tcBorders>
              <w:top w:val="nil"/>
              <w:left w:val="nil"/>
              <w:bottom w:val="single" w:sz="4" w:space="0" w:color="auto"/>
              <w:right w:val="single" w:sz="4" w:space="0" w:color="auto"/>
            </w:tcBorders>
            <w:shd w:val="clear" w:color="auto" w:fill="auto"/>
            <w:noWrap/>
            <w:vAlign w:val="center"/>
            <w:hideMark/>
          </w:tcPr>
          <w:p w14:paraId="3648577E"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1051405D"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81EDD1F"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73159D9D"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6F3DA5C3"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561B535B" w14:textId="77777777" w:rsidR="009C6B3B" w:rsidRPr="00B44BDD" w:rsidRDefault="009C6B3B" w:rsidP="009C6B3B">
            <w:pPr>
              <w:spacing w:line="360" w:lineRule="auto"/>
              <w:jc w:val="center"/>
              <w:rPr>
                <w:rFonts w:ascii="Arial Narrow" w:hAnsi="Arial Narrow" w:cs="Arial"/>
                <w:b/>
                <w:bCs/>
                <w:color w:val="000000"/>
                <w:sz w:val="16"/>
                <w:szCs w:val="16"/>
                <w:lang w:val="en-US"/>
              </w:rPr>
            </w:pPr>
            <w:r w:rsidRPr="00B44BDD">
              <w:rPr>
                <w:rFonts w:ascii="Arial Narrow" w:hAnsi="Arial Narrow" w:cs="Arial"/>
                <w:b/>
                <w:bCs/>
                <w:color w:val="000000"/>
                <w:sz w:val="16"/>
                <w:szCs w:val="16"/>
                <w:lang w:val="en-US"/>
              </w:rPr>
              <w:t>1.3.7.03</w:t>
            </w:r>
          </w:p>
        </w:tc>
        <w:tc>
          <w:tcPr>
            <w:tcW w:w="208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7159B102" w14:textId="77777777" w:rsidR="009C6B3B" w:rsidRPr="00B44BDD" w:rsidRDefault="009C6B3B" w:rsidP="009C6B3B">
            <w:pPr>
              <w:spacing w:line="360" w:lineRule="auto"/>
              <w:rPr>
                <w:rFonts w:ascii="Arial Narrow" w:hAnsi="Arial Narrow" w:cs="Arial"/>
                <w:b/>
                <w:bCs/>
                <w:color w:val="000000"/>
                <w:sz w:val="16"/>
                <w:szCs w:val="16"/>
                <w:lang w:val="en-US"/>
              </w:rPr>
            </w:pPr>
            <w:proofErr w:type="spellStart"/>
            <w:r w:rsidRPr="00B44BDD">
              <w:rPr>
                <w:rFonts w:ascii="Arial Narrow" w:hAnsi="Arial Narrow" w:cs="Arial"/>
                <w:b/>
                <w:bCs/>
                <w:color w:val="000000"/>
                <w:sz w:val="16"/>
                <w:szCs w:val="16"/>
                <w:lang w:val="en-US"/>
              </w:rPr>
              <w:t>Akumulasi</w:t>
            </w:r>
            <w:proofErr w:type="spellEnd"/>
            <w:r w:rsidRPr="00B44BDD">
              <w:rPr>
                <w:rFonts w:ascii="Arial Narrow" w:hAnsi="Arial Narrow" w:cs="Arial"/>
                <w:b/>
                <w:bCs/>
                <w:color w:val="000000"/>
                <w:sz w:val="16"/>
                <w:szCs w:val="16"/>
                <w:lang w:val="en-US"/>
              </w:rPr>
              <w:t xml:space="preserve"> </w:t>
            </w:r>
            <w:proofErr w:type="spellStart"/>
            <w:r w:rsidRPr="00B44BDD">
              <w:rPr>
                <w:rFonts w:ascii="Arial Narrow" w:hAnsi="Arial Narrow" w:cs="Arial"/>
                <w:b/>
                <w:bCs/>
                <w:color w:val="000000"/>
                <w:sz w:val="16"/>
                <w:szCs w:val="16"/>
                <w:lang w:val="en-US"/>
              </w:rPr>
              <w:t>Penyusutan</w:t>
            </w:r>
            <w:proofErr w:type="spellEnd"/>
            <w:r w:rsidRPr="00B44BDD">
              <w:rPr>
                <w:rFonts w:ascii="Arial Narrow" w:hAnsi="Arial Narrow" w:cs="Arial"/>
                <w:b/>
                <w:bCs/>
                <w:color w:val="000000"/>
                <w:sz w:val="16"/>
                <w:szCs w:val="16"/>
                <w:lang w:val="en-US"/>
              </w:rPr>
              <w:t xml:space="preserve"> Jalan, </w:t>
            </w:r>
            <w:proofErr w:type="spellStart"/>
            <w:r w:rsidRPr="00B44BDD">
              <w:rPr>
                <w:rFonts w:ascii="Arial Narrow" w:hAnsi="Arial Narrow" w:cs="Arial"/>
                <w:b/>
                <w:bCs/>
                <w:color w:val="000000"/>
                <w:sz w:val="16"/>
                <w:szCs w:val="16"/>
                <w:lang w:val="en-US"/>
              </w:rPr>
              <w:lastRenderedPageBreak/>
              <w:t>Irigasi</w:t>
            </w:r>
            <w:proofErr w:type="spellEnd"/>
            <w:r w:rsidRPr="00B44BDD">
              <w:rPr>
                <w:rFonts w:ascii="Arial Narrow" w:hAnsi="Arial Narrow" w:cs="Arial"/>
                <w:b/>
                <w:bCs/>
                <w:color w:val="000000"/>
                <w:sz w:val="16"/>
                <w:szCs w:val="16"/>
                <w:lang w:val="en-US"/>
              </w:rPr>
              <w:t xml:space="preserve">, dan </w:t>
            </w:r>
            <w:proofErr w:type="spellStart"/>
            <w:r w:rsidRPr="00B44BDD">
              <w:rPr>
                <w:rFonts w:ascii="Arial Narrow" w:hAnsi="Arial Narrow" w:cs="Arial"/>
                <w:b/>
                <w:bCs/>
                <w:color w:val="000000"/>
                <w:sz w:val="16"/>
                <w:szCs w:val="16"/>
                <w:lang w:val="en-US"/>
              </w:rPr>
              <w:t>jaringan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8E88999"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lastRenderedPageBreak/>
              <w:t> </w:t>
            </w:r>
          </w:p>
        </w:tc>
        <w:tc>
          <w:tcPr>
            <w:tcW w:w="1418" w:type="dxa"/>
            <w:tcBorders>
              <w:top w:val="nil"/>
              <w:left w:val="nil"/>
              <w:bottom w:val="single" w:sz="4" w:space="0" w:color="auto"/>
              <w:right w:val="single" w:sz="4" w:space="0" w:color="auto"/>
            </w:tcBorders>
            <w:shd w:val="clear" w:color="auto" w:fill="auto"/>
            <w:noWrap/>
            <w:vAlign w:val="center"/>
            <w:hideMark/>
          </w:tcPr>
          <w:p w14:paraId="2BF36D67"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4B8D273"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316E4AF0"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2C2F21C4"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2B0D1C1B"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1.3.7.03.01</w:t>
            </w:r>
          </w:p>
        </w:tc>
        <w:tc>
          <w:tcPr>
            <w:tcW w:w="300" w:type="dxa"/>
            <w:tcBorders>
              <w:top w:val="nil"/>
              <w:left w:val="nil"/>
              <w:bottom w:val="single" w:sz="4" w:space="0" w:color="auto"/>
              <w:right w:val="nil"/>
            </w:tcBorders>
            <w:shd w:val="clear" w:color="auto" w:fill="auto"/>
            <w:noWrap/>
            <w:hideMark/>
          </w:tcPr>
          <w:p w14:paraId="30FC11CC"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51439EB8"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Jalan</w:t>
            </w:r>
          </w:p>
        </w:tc>
        <w:tc>
          <w:tcPr>
            <w:tcW w:w="1559" w:type="dxa"/>
            <w:tcBorders>
              <w:top w:val="nil"/>
              <w:left w:val="nil"/>
              <w:bottom w:val="single" w:sz="4" w:space="0" w:color="auto"/>
              <w:right w:val="single" w:sz="4" w:space="0" w:color="auto"/>
            </w:tcBorders>
            <w:shd w:val="clear" w:color="auto" w:fill="auto"/>
            <w:noWrap/>
            <w:vAlign w:val="center"/>
            <w:hideMark/>
          </w:tcPr>
          <w:p w14:paraId="2A2CC9FE"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134DE440"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E3A2FF6"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094EB980"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5045B2A3"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272F33DF"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1.3.7.03.02</w:t>
            </w:r>
          </w:p>
        </w:tc>
        <w:tc>
          <w:tcPr>
            <w:tcW w:w="300" w:type="dxa"/>
            <w:tcBorders>
              <w:top w:val="nil"/>
              <w:left w:val="nil"/>
              <w:bottom w:val="single" w:sz="4" w:space="0" w:color="auto"/>
              <w:right w:val="nil"/>
            </w:tcBorders>
            <w:shd w:val="clear" w:color="auto" w:fill="auto"/>
            <w:noWrap/>
            <w:hideMark/>
          </w:tcPr>
          <w:p w14:paraId="58E5B96B"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00071BAF"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Jembatan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BBDCBF0"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2B4574FB"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2A58A8A"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43C0A34E"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6A2614F2"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1CE3061C"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1.3.7.03.03</w:t>
            </w:r>
          </w:p>
        </w:tc>
        <w:tc>
          <w:tcPr>
            <w:tcW w:w="300" w:type="dxa"/>
            <w:tcBorders>
              <w:top w:val="nil"/>
              <w:left w:val="nil"/>
              <w:bottom w:val="single" w:sz="4" w:space="0" w:color="auto"/>
              <w:right w:val="nil"/>
            </w:tcBorders>
            <w:shd w:val="clear" w:color="auto" w:fill="auto"/>
            <w:noWrap/>
            <w:hideMark/>
          </w:tcPr>
          <w:p w14:paraId="4C6E336B"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3AB76225"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Air </w:t>
            </w:r>
            <w:proofErr w:type="spellStart"/>
            <w:r w:rsidRPr="00B44BDD">
              <w:rPr>
                <w:rFonts w:ascii="Arial Narrow" w:hAnsi="Arial Narrow" w:cs="Arial"/>
                <w:color w:val="000000"/>
                <w:sz w:val="16"/>
                <w:szCs w:val="16"/>
                <w:lang w:val="en-US"/>
              </w:rPr>
              <w:t>Irigasi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83CE9DA"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3E423D1"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23ED7AD"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5FE4DE03"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3061C431" w14:textId="77777777" w:rsidTr="00805F0D">
        <w:trPr>
          <w:trHeight w:val="510"/>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51FE6B6B"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1.3.7.03.04</w:t>
            </w:r>
          </w:p>
        </w:tc>
        <w:tc>
          <w:tcPr>
            <w:tcW w:w="300" w:type="dxa"/>
            <w:tcBorders>
              <w:top w:val="nil"/>
              <w:left w:val="nil"/>
              <w:bottom w:val="single" w:sz="4" w:space="0" w:color="auto"/>
              <w:right w:val="nil"/>
            </w:tcBorders>
            <w:shd w:val="clear" w:color="auto" w:fill="auto"/>
            <w:noWrap/>
            <w:hideMark/>
          </w:tcPr>
          <w:p w14:paraId="286BCA1B"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4A35264E"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Air </w:t>
            </w:r>
            <w:proofErr w:type="spellStart"/>
            <w:r w:rsidRPr="00B44BDD">
              <w:rPr>
                <w:rFonts w:ascii="Arial Narrow" w:hAnsi="Arial Narrow" w:cs="Arial"/>
                <w:color w:val="000000"/>
                <w:sz w:val="16"/>
                <w:szCs w:val="16"/>
                <w:lang w:val="en-US"/>
              </w:rPr>
              <w:t>Pasang</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Surut</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740B5686"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72034ADD"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35BE79E"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77D13817"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1A779D22"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31B04CC4"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1.3.7.03.05</w:t>
            </w:r>
          </w:p>
        </w:tc>
        <w:tc>
          <w:tcPr>
            <w:tcW w:w="300" w:type="dxa"/>
            <w:tcBorders>
              <w:top w:val="nil"/>
              <w:left w:val="nil"/>
              <w:bottom w:val="single" w:sz="4" w:space="0" w:color="auto"/>
              <w:right w:val="nil"/>
            </w:tcBorders>
            <w:shd w:val="clear" w:color="auto" w:fill="auto"/>
            <w:noWrap/>
            <w:hideMark/>
          </w:tcPr>
          <w:p w14:paraId="537DC12F"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1A691AF1"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Air </w:t>
            </w:r>
            <w:proofErr w:type="spellStart"/>
            <w:r w:rsidRPr="00B44BDD">
              <w:rPr>
                <w:rFonts w:ascii="Arial Narrow" w:hAnsi="Arial Narrow" w:cs="Arial"/>
                <w:color w:val="000000"/>
                <w:sz w:val="16"/>
                <w:szCs w:val="16"/>
                <w:lang w:val="en-US"/>
              </w:rPr>
              <w:t>Rawa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D3B547C"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7824F714"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D27B8E5"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37ED0222"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3E489A48" w14:textId="77777777" w:rsidTr="00805F0D">
        <w:trPr>
          <w:trHeight w:val="510"/>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79D3DF77"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1.3.7.03.06</w:t>
            </w:r>
          </w:p>
        </w:tc>
        <w:tc>
          <w:tcPr>
            <w:tcW w:w="300" w:type="dxa"/>
            <w:tcBorders>
              <w:top w:val="nil"/>
              <w:left w:val="nil"/>
              <w:bottom w:val="single" w:sz="4" w:space="0" w:color="auto"/>
              <w:right w:val="nil"/>
            </w:tcBorders>
            <w:shd w:val="clear" w:color="auto" w:fill="auto"/>
            <w:noWrap/>
            <w:hideMark/>
          </w:tcPr>
          <w:p w14:paraId="5030C853"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7A81E7CC"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Pengaman</w:t>
            </w:r>
            <w:proofErr w:type="spellEnd"/>
            <w:r w:rsidRPr="00B44BDD">
              <w:rPr>
                <w:rFonts w:ascii="Arial Narrow" w:hAnsi="Arial Narrow" w:cs="Arial"/>
                <w:color w:val="000000"/>
                <w:sz w:val="16"/>
                <w:szCs w:val="16"/>
                <w:lang w:val="en-US"/>
              </w:rPr>
              <w:t xml:space="preserve"> Sungai dan </w:t>
            </w:r>
            <w:proofErr w:type="spellStart"/>
            <w:r w:rsidRPr="00B44BDD">
              <w:rPr>
                <w:rFonts w:ascii="Arial Narrow" w:hAnsi="Arial Narrow" w:cs="Arial"/>
                <w:color w:val="000000"/>
                <w:sz w:val="16"/>
                <w:szCs w:val="16"/>
                <w:lang w:val="en-US"/>
              </w:rPr>
              <w:t>Penanggulangan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Bencana</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Alam</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64A68088"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29DD252"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B9A89BA"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52A27AA9"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12BBBC76" w14:textId="77777777" w:rsidTr="00805F0D">
        <w:trPr>
          <w:trHeight w:val="510"/>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0253A3C9"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1.3.7.03.07</w:t>
            </w:r>
          </w:p>
        </w:tc>
        <w:tc>
          <w:tcPr>
            <w:tcW w:w="300" w:type="dxa"/>
            <w:tcBorders>
              <w:top w:val="nil"/>
              <w:left w:val="nil"/>
              <w:bottom w:val="single" w:sz="4" w:space="0" w:color="auto"/>
              <w:right w:val="nil"/>
            </w:tcBorders>
            <w:shd w:val="clear" w:color="auto" w:fill="auto"/>
            <w:noWrap/>
            <w:hideMark/>
          </w:tcPr>
          <w:p w14:paraId="5DBF1183"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060FB0FA"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Pengembangan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Sumber</w:t>
            </w:r>
            <w:proofErr w:type="spellEnd"/>
            <w:r w:rsidRPr="00B44BDD">
              <w:rPr>
                <w:rFonts w:ascii="Arial Narrow" w:hAnsi="Arial Narrow" w:cs="Arial"/>
                <w:color w:val="000000"/>
                <w:sz w:val="16"/>
                <w:szCs w:val="16"/>
                <w:lang w:val="en-US"/>
              </w:rPr>
              <w:t xml:space="preserve"> Air dan Air Tanah</w:t>
            </w:r>
          </w:p>
        </w:tc>
        <w:tc>
          <w:tcPr>
            <w:tcW w:w="1559" w:type="dxa"/>
            <w:tcBorders>
              <w:top w:val="nil"/>
              <w:left w:val="nil"/>
              <w:bottom w:val="single" w:sz="4" w:space="0" w:color="auto"/>
              <w:right w:val="single" w:sz="4" w:space="0" w:color="auto"/>
            </w:tcBorders>
            <w:shd w:val="clear" w:color="auto" w:fill="auto"/>
            <w:noWrap/>
            <w:vAlign w:val="center"/>
            <w:hideMark/>
          </w:tcPr>
          <w:p w14:paraId="23051DE5"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1658A114"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128294C"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5CC528D1"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5B00533D" w14:textId="77777777" w:rsidTr="00805F0D">
        <w:trPr>
          <w:trHeight w:val="510"/>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4739A8E0"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1.3.7.03.08</w:t>
            </w:r>
          </w:p>
        </w:tc>
        <w:tc>
          <w:tcPr>
            <w:tcW w:w="300" w:type="dxa"/>
            <w:tcBorders>
              <w:top w:val="nil"/>
              <w:left w:val="nil"/>
              <w:bottom w:val="single" w:sz="4" w:space="0" w:color="auto"/>
              <w:right w:val="nil"/>
            </w:tcBorders>
            <w:shd w:val="clear" w:color="auto" w:fill="auto"/>
            <w:noWrap/>
            <w:hideMark/>
          </w:tcPr>
          <w:p w14:paraId="0A106116"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316935F3"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Air </w:t>
            </w:r>
            <w:proofErr w:type="spellStart"/>
            <w:r w:rsidRPr="00B44BDD">
              <w:rPr>
                <w:rFonts w:ascii="Arial Narrow" w:hAnsi="Arial Narrow" w:cs="Arial"/>
                <w:color w:val="000000"/>
                <w:sz w:val="16"/>
                <w:szCs w:val="16"/>
                <w:lang w:val="en-US"/>
              </w:rPr>
              <w:t>Bersih</w:t>
            </w:r>
            <w:proofErr w:type="spellEnd"/>
            <w:r w:rsidRPr="00B44BDD">
              <w:rPr>
                <w:rFonts w:ascii="Arial Narrow" w:hAnsi="Arial Narrow" w:cs="Arial"/>
                <w:color w:val="000000"/>
                <w:sz w:val="16"/>
                <w:szCs w:val="16"/>
                <w:lang w:val="en-US"/>
              </w:rPr>
              <w:t>/Baku</w:t>
            </w:r>
          </w:p>
        </w:tc>
        <w:tc>
          <w:tcPr>
            <w:tcW w:w="1559" w:type="dxa"/>
            <w:tcBorders>
              <w:top w:val="nil"/>
              <w:left w:val="nil"/>
              <w:bottom w:val="single" w:sz="4" w:space="0" w:color="auto"/>
              <w:right w:val="single" w:sz="4" w:space="0" w:color="auto"/>
            </w:tcBorders>
            <w:shd w:val="clear" w:color="auto" w:fill="auto"/>
            <w:noWrap/>
            <w:vAlign w:val="center"/>
            <w:hideMark/>
          </w:tcPr>
          <w:p w14:paraId="2C478485"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EB3A29B"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C71E84D"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18E9C391"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0B56EBF2"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36862287"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1.3.7.03.09</w:t>
            </w:r>
          </w:p>
        </w:tc>
        <w:tc>
          <w:tcPr>
            <w:tcW w:w="300" w:type="dxa"/>
            <w:tcBorders>
              <w:top w:val="nil"/>
              <w:left w:val="nil"/>
              <w:bottom w:val="single" w:sz="4" w:space="0" w:color="auto"/>
              <w:right w:val="nil"/>
            </w:tcBorders>
            <w:shd w:val="clear" w:color="auto" w:fill="auto"/>
            <w:noWrap/>
            <w:hideMark/>
          </w:tcPr>
          <w:p w14:paraId="52E766F0"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1264F37C"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Air Kotor</w:t>
            </w:r>
          </w:p>
        </w:tc>
        <w:tc>
          <w:tcPr>
            <w:tcW w:w="1559" w:type="dxa"/>
            <w:tcBorders>
              <w:top w:val="nil"/>
              <w:left w:val="nil"/>
              <w:bottom w:val="single" w:sz="4" w:space="0" w:color="auto"/>
              <w:right w:val="single" w:sz="4" w:space="0" w:color="auto"/>
            </w:tcBorders>
            <w:shd w:val="clear" w:color="auto" w:fill="auto"/>
            <w:noWrap/>
            <w:vAlign w:val="center"/>
            <w:hideMark/>
          </w:tcPr>
          <w:p w14:paraId="45DD9DE9"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1FFC085"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B899618"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584FE026"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32A51697"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20A66A19"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1.3.7.03.10</w:t>
            </w:r>
          </w:p>
        </w:tc>
        <w:tc>
          <w:tcPr>
            <w:tcW w:w="300" w:type="dxa"/>
            <w:tcBorders>
              <w:top w:val="nil"/>
              <w:left w:val="nil"/>
              <w:bottom w:val="single" w:sz="4" w:space="0" w:color="auto"/>
              <w:right w:val="nil"/>
            </w:tcBorders>
            <w:shd w:val="clear" w:color="auto" w:fill="auto"/>
            <w:noWrap/>
            <w:hideMark/>
          </w:tcPr>
          <w:p w14:paraId="2B4109FD"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7928FEA1"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r w:rsidRPr="00B44BDD">
              <w:rPr>
                <w:rFonts w:ascii="Arial Narrow" w:hAnsi="Arial Narrow" w:cs="Arial"/>
                <w:color w:val="000000"/>
                <w:sz w:val="16"/>
                <w:szCs w:val="16"/>
                <w:lang w:val="en-US"/>
              </w:rPr>
              <w:t xml:space="preserve"> Air</w:t>
            </w:r>
          </w:p>
        </w:tc>
        <w:tc>
          <w:tcPr>
            <w:tcW w:w="1559" w:type="dxa"/>
            <w:tcBorders>
              <w:top w:val="nil"/>
              <w:left w:val="nil"/>
              <w:bottom w:val="single" w:sz="4" w:space="0" w:color="auto"/>
              <w:right w:val="single" w:sz="4" w:space="0" w:color="auto"/>
            </w:tcBorders>
            <w:shd w:val="clear" w:color="auto" w:fill="auto"/>
            <w:noWrap/>
            <w:vAlign w:val="center"/>
            <w:hideMark/>
          </w:tcPr>
          <w:p w14:paraId="34BD70E2"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2A05475"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BD4FBD9"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74CE8A85"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0F4E5BFA" w14:textId="77777777" w:rsidTr="00805F0D">
        <w:trPr>
          <w:trHeight w:val="510"/>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02606584"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1.3.7.03.11</w:t>
            </w:r>
          </w:p>
        </w:tc>
        <w:tc>
          <w:tcPr>
            <w:tcW w:w="300" w:type="dxa"/>
            <w:tcBorders>
              <w:top w:val="nil"/>
              <w:left w:val="nil"/>
              <w:bottom w:val="single" w:sz="4" w:space="0" w:color="auto"/>
              <w:right w:val="nil"/>
            </w:tcBorders>
            <w:shd w:val="clear" w:color="auto" w:fill="auto"/>
            <w:noWrap/>
            <w:hideMark/>
          </w:tcPr>
          <w:p w14:paraId="47233771"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2D12D6A0"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Instalasi</w:t>
            </w:r>
            <w:proofErr w:type="spellEnd"/>
            <w:r w:rsidRPr="00B44BDD">
              <w:rPr>
                <w:rFonts w:ascii="Arial Narrow" w:hAnsi="Arial Narrow" w:cs="Arial"/>
                <w:color w:val="000000"/>
                <w:sz w:val="16"/>
                <w:szCs w:val="16"/>
                <w:lang w:val="en-US"/>
              </w:rPr>
              <w:t xml:space="preserve"> Air </w:t>
            </w:r>
            <w:proofErr w:type="spellStart"/>
            <w:r w:rsidRPr="00B44BDD">
              <w:rPr>
                <w:rFonts w:ascii="Arial Narrow" w:hAnsi="Arial Narrow" w:cs="Arial"/>
                <w:color w:val="000000"/>
                <w:sz w:val="16"/>
                <w:szCs w:val="16"/>
                <w:lang w:val="en-US"/>
              </w:rPr>
              <w:t>Minum</w:t>
            </w:r>
            <w:proofErr w:type="spellEnd"/>
            <w:r w:rsidRPr="00B44BDD">
              <w:rPr>
                <w:rFonts w:ascii="Arial Narrow" w:hAnsi="Arial Narrow" w:cs="Arial"/>
                <w:color w:val="000000"/>
                <w:sz w:val="16"/>
                <w:szCs w:val="16"/>
                <w:lang w:val="en-US"/>
              </w:rPr>
              <w:t xml:space="preserve">/Air </w:t>
            </w:r>
            <w:proofErr w:type="spellStart"/>
            <w:r w:rsidRPr="00B44BDD">
              <w:rPr>
                <w:rFonts w:ascii="Arial Narrow" w:hAnsi="Arial Narrow" w:cs="Arial"/>
                <w:color w:val="000000"/>
                <w:sz w:val="16"/>
                <w:szCs w:val="16"/>
                <w:lang w:val="en-US"/>
              </w:rPr>
              <w:t>Bersih</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6C08A2C"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3818FDA"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C787E2D"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358D7856"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06C79409"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4C2B4C67"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1.3.7.03.12</w:t>
            </w:r>
          </w:p>
        </w:tc>
        <w:tc>
          <w:tcPr>
            <w:tcW w:w="300" w:type="dxa"/>
            <w:tcBorders>
              <w:top w:val="nil"/>
              <w:left w:val="nil"/>
              <w:bottom w:val="single" w:sz="4" w:space="0" w:color="auto"/>
              <w:right w:val="nil"/>
            </w:tcBorders>
            <w:shd w:val="clear" w:color="auto" w:fill="auto"/>
            <w:noWrap/>
            <w:hideMark/>
          </w:tcPr>
          <w:p w14:paraId="341EE94E"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20E91FAB"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Instalasi</w:t>
            </w:r>
            <w:proofErr w:type="spellEnd"/>
            <w:r w:rsidRPr="00B44BDD">
              <w:rPr>
                <w:rFonts w:ascii="Arial Narrow" w:hAnsi="Arial Narrow" w:cs="Arial"/>
                <w:color w:val="000000"/>
                <w:sz w:val="16"/>
                <w:szCs w:val="16"/>
                <w:lang w:val="en-US"/>
              </w:rPr>
              <w:t xml:space="preserve"> Air Kotor</w:t>
            </w:r>
          </w:p>
        </w:tc>
        <w:tc>
          <w:tcPr>
            <w:tcW w:w="1559" w:type="dxa"/>
            <w:tcBorders>
              <w:top w:val="nil"/>
              <w:left w:val="nil"/>
              <w:bottom w:val="single" w:sz="4" w:space="0" w:color="auto"/>
              <w:right w:val="single" w:sz="4" w:space="0" w:color="auto"/>
            </w:tcBorders>
            <w:shd w:val="clear" w:color="auto" w:fill="auto"/>
            <w:noWrap/>
            <w:vAlign w:val="center"/>
            <w:hideMark/>
          </w:tcPr>
          <w:p w14:paraId="2A709DCB"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D6230D7"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AF87581"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28C0C80E"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6A4D9613" w14:textId="77777777" w:rsidTr="00805F0D">
        <w:trPr>
          <w:trHeight w:val="510"/>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3186D3AB"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1.3.7.03.13</w:t>
            </w:r>
          </w:p>
        </w:tc>
        <w:tc>
          <w:tcPr>
            <w:tcW w:w="300" w:type="dxa"/>
            <w:tcBorders>
              <w:top w:val="nil"/>
              <w:left w:val="nil"/>
              <w:bottom w:val="single" w:sz="4" w:space="0" w:color="auto"/>
              <w:right w:val="nil"/>
            </w:tcBorders>
            <w:shd w:val="clear" w:color="auto" w:fill="auto"/>
            <w:noWrap/>
            <w:hideMark/>
          </w:tcPr>
          <w:p w14:paraId="1C731C04"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07069794"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Instalasi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Pengolahan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Sampah</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2F1BF3E"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2F426306"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0DDAB2F"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72FCE0EB"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2A479015" w14:textId="77777777" w:rsidTr="00805F0D">
        <w:trPr>
          <w:trHeight w:val="510"/>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3D8336BC"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1.3.7.03.14</w:t>
            </w:r>
          </w:p>
        </w:tc>
        <w:tc>
          <w:tcPr>
            <w:tcW w:w="300" w:type="dxa"/>
            <w:tcBorders>
              <w:top w:val="nil"/>
              <w:left w:val="nil"/>
              <w:bottom w:val="single" w:sz="4" w:space="0" w:color="auto"/>
              <w:right w:val="nil"/>
            </w:tcBorders>
            <w:shd w:val="clear" w:color="auto" w:fill="auto"/>
            <w:noWrap/>
            <w:hideMark/>
          </w:tcPr>
          <w:p w14:paraId="6DD7B059"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06952F4F"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Instalasi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Pengolahan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Bahan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Bangunan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444AF9C"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7A11B934"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4FAEF50"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79BB876E"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4A40CB84" w14:textId="77777777" w:rsidTr="00805F0D">
        <w:trPr>
          <w:trHeight w:val="510"/>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166F38B1"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1.3.7.03.15</w:t>
            </w:r>
          </w:p>
        </w:tc>
        <w:tc>
          <w:tcPr>
            <w:tcW w:w="300" w:type="dxa"/>
            <w:tcBorders>
              <w:top w:val="nil"/>
              <w:left w:val="nil"/>
              <w:bottom w:val="single" w:sz="4" w:space="0" w:color="auto"/>
              <w:right w:val="nil"/>
            </w:tcBorders>
            <w:shd w:val="clear" w:color="auto" w:fill="auto"/>
            <w:noWrap/>
            <w:hideMark/>
          </w:tcPr>
          <w:p w14:paraId="43DEA795"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4FCFCB55"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Instalasi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Pembangkit</w:t>
            </w:r>
            <w:proofErr w:type="spellEnd"/>
            <w:r w:rsidRPr="00B44BDD">
              <w:rPr>
                <w:rFonts w:ascii="Arial Narrow" w:hAnsi="Arial Narrow" w:cs="Arial"/>
                <w:color w:val="000000"/>
                <w:sz w:val="16"/>
                <w:szCs w:val="16"/>
                <w:lang w:val="en-US"/>
              </w:rPr>
              <w:t xml:space="preserve"> Listrik</w:t>
            </w:r>
          </w:p>
        </w:tc>
        <w:tc>
          <w:tcPr>
            <w:tcW w:w="1559" w:type="dxa"/>
            <w:tcBorders>
              <w:top w:val="nil"/>
              <w:left w:val="nil"/>
              <w:bottom w:val="single" w:sz="4" w:space="0" w:color="auto"/>
              <w:right w:val="single" w:sz="4" w:space="0" w:color="auto"/>
            </w:tcBorders>
            <w:shd w:val="clear" w:color="auto" w:fill="auto"/>
            <w:noWrap/>
            <w:vAlign w:val="center"/>
            <w:hideMark/>
          </w:tcPr>
          <w:p w14:paraId="71B84B4D"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62DB77E"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2E5339D"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0DF9FBE2"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0AFC2031"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32CC6C8F"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1.3.7.03.16</w:t>
            </w:r>
          </w:p>
        </w:tc>
        <w:tc>
          <w:tcPr>
            <w:tcW w:w="300" w:type="dxa"/>
            <w:tcBorders>
              <w:top w:val="nil"/>
              <w:left w:val="nil"/>
              <w:bottom w:val="single" w:sz="4" w:space="0" w:color="auto"/>
              <w:right w:val="nil"/>
            </w:tcBorders>
            <w:shd w:val="clear" w:color="auto" w:fill="auto"/>
            <w:noWrap/>
            <w:hideMark/>
          </w:tcPr>
          <w:p w14:paraId="676D691D"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6B665C18"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Instalasi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Gardu</w:t>
            </w:r>
            <w:proofErr w:type="spellEnd"/>
            <w:r w:rsidRPr="00B44BDD">
              <w:rPr>
                <w:rFonts w:ascii="Arial Narrow" w:hAnsi="Arial Narrow" w:cs="Arial"/>
                <w:color w:val="000000"/>
                <w:sz w:val="16"/>
                <w:szCs w:val="16"/>
                <w:lang w:val="en-US"/>
              </w:rPr>
              <w:t xml:space="preserve"> Listrik</w:t>
            </w:r>
          </w:p>
        </w:tc>
        <w:tc>
          <w:tcPr>
            <w:tcW w:w="1559" w:type="dxa"/>
            <w:tcBorders>
              <w:top w:val="nil"/>
              <w:left w:val="nil"/>
              <w:bottom w:val="single" w:sz="4" w:space="0" w:color="auto"/>
              <w:right w:val="single" w:sz="4" w:space="0" w:color="auto"/>
            </w:tcBorders>
            <w:shd w:val="clear" w:color="auto" w:fill="auto"/>
            <w:noWrap/>
            <w:vAlign w:val="center"/>
            <w:hideMark/>
          </w:tcPr>
          <w:p w14:paraId="50E7E766"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BA5166F"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75A8D1F"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27E4AE36"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3F643A9E"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056BB1B9"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1.3.7.03.17</w:t>
            </w:r>
          </w:p>
        </w:tc>
        <w:tc>
          <w:tcPr>
            <w:tcW w:w="300" w:type="dxa"/>
            <w:tcBorders>
              <w:top w:val="nil"/>
              <w:left w:val="nil"/>
              <w:bottom w:val="single" w:sz="4" w:space="0" w:color="auto"/>
              <w:right w:val="nil"/>
            </w:tcBorders>
            <w:shd w:val="clear" w:color="auto" w:fill="auto"/>
            <w:noWrap/>
            <w:hideMark/>
          </w:tcPr>
          <w:p w14:paraId="0F8DC959"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4D720537"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Instalasi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Pertahanan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A3EFD6D"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D8D0E65"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76E23B1"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175BFF77"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50F0E14E"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032996B2"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1.3.7.03.18</w:t>
            </w:r>
          </w:p>
        </w:tc>
        <w:tc>
          <w:tcPr>
            <w:tcW w:w="300" w:type="dxa"/>
            <w:tcBorders>
              <w:top w:val="nil"/>
              <w:left w:val="nil"/>
              <w:bottom w:val="single" w:sz="4" w:space="0" w:color="auto"/>
              <w:right w:val="nil"/>
            </w:tcBorders>
            <w:shd w:val="clear" w:color="auto" w:fill="auto"/>
            <w:noWrap/>
            <w:hideMark/>
          </w:tcPr>
          <w:p w14:paraId="6D86CF3A"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67C8D67C"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Instalasi</w:t>
            </w:r>
            <w:proofErr w:type="spellEnd"/>
            <w:r w:rsidRPr="00B44BDD">
              <w:rPr>
                <w:rFonts w:ascii="Arial Narrow" w:hAnsi="Arial Narrow" w:cs="Arial"/>
                <w:color w:val="000000"/>
                <w:sz w:val="16"/>
                <w:szCs w:val="16"/>
                <w:lang w:val="en-US"/>
              </w:rPr>
              <w:t xml:space="preserve"> Gas</w:t>
            </w:r>
          </w:p>
        </w:tc>
        <w:tc>
          <w:tcPr>
            <w:tcW w:w="1559" w:type="dxa"/>
            <w:tcBorders>
              <w:top w:val="nil"/>
              <w:left w:val="nil"/>
              <w:bottom w:val="single" w:sz="4" w:space="0" w:color="auto"/>
              <w:right w:val="single" w:sz="4" w:space="0" w:color="auto"/>
            </w:tcBorders>
            <w:shd w:val="clear" w:color="auto" w:fill="auto"/>
            <w:noWrap/>
            <w:vAlign w:val="center"/>
            <w:hideMark/>
          </w:tcPr>
          <w:p w14:paraId="1ED951E7"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1227D241"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CB9B818"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1BD83834"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5809F406"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440052F0"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1.3.7.03.19</w:t>
            </w:r>
          </w:p>
        </w:tc>
        <w:tc>
          <w:tcPr>
            <w:tcW w:w="300" w:type="dxa"/>
            <w:tcBorders>
              <w:top w:val="nil"/>
              <w:left w:val="nil"/>
              <w:bottom w:val="single" w:sz="4" w:space="0" w:color="auto"/>
              <w:right w:val="nil"/>
            </w:tcBorders>
            <w:shd w:val="clear" w:color="auto" w:fill="auto"/>
            <w:noWrap/>
            <w:hideMark/>
          </w:tcPr>
          <w:p w14:paraId="5B7AA6B7"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0B5A990B"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Instalasi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Pengaman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DADF751" w14:textId="1DBE78BD"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Pr>
                <w:rFonts w:ascii="Arial Narrow" w:hAnsi="Arial Narrow" w:cs="Arial"/>
                <w:color w:val="000000"/>
                <w:sz w:val="16"/>
                <w:szCs w:val="16"/>
                <w:lang w:val="en-US"/>
              </w:rPr>
              <w:t>(11.687.500,00)</w:t>
            </w:r>
          </w:p>
        </w:tc>
        <w:tc>
          <w:tcPr>
            <w:tcW w:w="1418" w:type="dxa"/>
            <w:tcBorders>
              <w:top w:val="nil"/>
              <w:left w:val="nil"/>
              <w:bottom w:val="single" w:sz="4" w:space="0" w:color="auto"/>
              <w:right w:val="single" w:sz="4" w:space="0" w:color="auto"/>
            </w:tcBorders>
            <w:shd w:val="clear" w:color="auto" w:fill="auto"/>
            <w:noWrap/>
            <w:vAlign w:val="center"/>
            <w:hideMark/>
          </w:tcPr>
          <w:p w14:paraId="05F59A5F"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A2FEDFA"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5BC963E3" w14:textId="1597EB19"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Pr>
                <w:rFonts w:ascii="Arial Narrow" w:hAnsi="Arial Narrow" w:cs="Arial"/>
                <w:color w:val="000000"/>
                <w:sz w:val="16"/>
                <w:szCs w:val="16"/>
                <w:lang w:val="en-US"/>
              </w:rPr>
              <w:t>(11.687.500,00)</w:t>
            </w:r>
          </w:p>
        </w:tc>
      </w:tr>
      <w:tr w:rsidR="009C6B3B" w:rsidRPr="00B44BDD" w14:paraId="47A7C288"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10E36DFD"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1.3.7.03.20</w:t>
            </w:r>
          </w:p>
        </w:tc>
        <w:tc>
          <w:tcPr>
            <w:tcW w:w="300" w:type="dxa"/>
            <w:tcBorders>
              <w:top w:val="nil"/>
              <w:left w:val="nil"/>
              <w:bottom w:val="single" w:sz="4" w:space="0" w:color="auto"/>
              <w:right w:val="nil"/>
            </w:tcBorders>
            <w:shd w:val="clear" w:color="auto" w:fill="auto"/>
            <w:noWrap/>
            <w:hideMark/>
          </w:tcPr>
          <w:p w14:paraId="7FFF3449"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7C85C941"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Jaringan</w:t>
            </w:r>
            <w:proofErr w:type="spellEnd"/>
            <w:r w:rsidRPr="00B44BDD">
              <w:rPr>
                <w:rFonts w:ascii="Arial Narrow" w:hAnsi="Arial Narrow" w:cs="Arial"/>
                <w:color w:val="000000"/>
                <w:sz w:val="16"/>
                <w:szCs w:val="16"/>
                <w:lang w:val="en-US"/>
              </w:rPr>
              <w:t xml:space="preserve"> Air </w:t>
            </w:r>
            <w:proofErr w:type="spellStart"/>
            <w:r w:rsidRPr="00B44BDD">
              <w:rPr>
                <w:rFonts w:ascii="Arial Narrow" w:hAnsi="Arial Narrow" w:cs="Arial"/>
                <w:color w:val="000000"/>
                <w:sz w:val="16"/>
                <w:szCs w:val="16"/>
                <w:lang w:val="en-US"/>
              </w:rPr>
              <w:t>Minum</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386C2D1"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3EC9DAC"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769AFD8"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6C8BBB92"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13748629"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09DEA3DE"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1.3.7.03.21</w:t>
            </w:r>
          </w:p>
        </w:tc>
        <w:tc>
          <w:tcPr>
            <w:tcW w:w="300" w:type="dxa"/>
            <w:tcBorders>
              <w:top w:val="nil"/>
              <w:left w:val="nil"/>
              <w:bottom w:val="single" w:sz="4" w:space="0" w:color="auto"/>
              <w:right w:val="nil"/>
            </w:tcBorders>
            <w:shd w:val="clear" w:color="auto" w:fill="auto"/>
            <w:noWrap/>
            <w:hideMark/>
          </w:tcPr>
          <w:p w14:paraId="3D412190"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06B167B5"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Jaringan</w:t>
            </w:r>
            <w:proofErr w:type="spellEnd"/>
            <w:r w:rsidRPr="00B44BDD">
              <w:rPr>
                <w:rFonts w:ascii="Arial Narrow" w:hAnsi="Arial Narrow" w:cs="Arial"/>
                <w:color w:val="000000"/>
                <w:sz w:val="16"/>
                <w:szCs w:val="16"/>
                <w:lang w:val="en-US"/>
              </w:rPr>
              <w:t xml:space="preserve"> Listrik</w:t>
            </w:r>
          </w:p>
        </w:tc>
        <w:tc>
          <w:tcPr>
            <w:tcW w:w="1559" w:type="dxa"/>
            <w:tcBorders>
              <w:top w:val="nil"/>
              <w:left w:val="nil"/>
              <w:bottom w:val="single" w:sz="4" w:space="0" w:color="auto"/>
              <w:right w:val="single" w:sz="4" w:space="0" w:color="auto"/>
            </w:tcBorders>
            <w:shd w:val="clear" w:color="auto" w:fill="auto"/>
            <w:noWrap/>
            <w:vAlign w:val="center"/>
            <w:hideMark/>
          </w:tcPr>
          <w:p w14:paraId="5EE44ECA"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77AF7285"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0C96209"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68C2C7B6"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42381792"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784B7BBA"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lastRenderedPageBreak/>
              <w:t>1.3.7.03.22</w:t>
            </w:r>
          </w:p>
        </w:tc>
        <w:tc>
          <w:tcPr>
            <w:tcW w:w="300" w:type="dxa"/>
            <w:tcBorders>
              <w:top w:val="nil"/>
              <w:left w:val="nil"/>
              <w:bottom w:val="single" w:sz="4" w:space="0" w:color="auto"/>
              <w:right w:val="nil"/>
            </w:tcBorders>
            <w:shd w:val="clear" w:color="auto" w:fill="auto"/>
            <w:noWrap/>
            <w:hideMark/>
          </w:tcPr>
          <w:p w14:paraId="02D68E8D"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7C2773FC"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Jaringan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Telepon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09996AB"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F35DBEF"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0435A69"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32F027EA"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414AF07C"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7CED22EA"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1.3.7.03.23</w:t>
            </w:r>
          </w:p>
        </w:tc>
        <w:tc>
          <w:tcPr>
            <w:tcW w:w="300" w:type="dxa"/>
            <w:tcBorders>
              <w:top w:val="nil"/>
              <w:left w:val="nil"/>
              <w:bottom w:val="single" w:sz="4" w:space="0" w:color="auto"/>
              <w:right w:val="nil"/>
            </w:tcBorders>
            <w:shd w:val="clear" w:color="auto" w:fill="auto"/>
            <w:noWrap/>
            <w:hideMark/>
          </w:tcPr>
          <w:p w14:paraId="306153E9"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20DCD083"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Jaringan</w:t>
            </w:r>
            <w:proofErr w:type="spellEnd"/>
            <w:r w:rsidRPr="00B44BDD">
              <w:rPr>
                <w:rFonts w:ascii="Arial Narrow" w:hAnsi="Arial Narrow" w:cs="Arial"/>
                <w:color w:val="000000"/>
                <w:sz w:val="16"/>
                <w:szCs w:val="16"/>
                <w:lang w:val="en-US"/>
              </w:rPr>
              <w:t xml:space="preserve"> Gas</w:t>
            </w:r>
          </w:p>
        </w:tc>
        <w:tc>
          <w:tcPr>
            <w:tcW w:w="1559" w:type="dxa"/>
            <w:tcBorders>
              <w:top w:val="nil"/>
              <w:left w:val="nil"/>
              <w:bottom w:val="single" w:sz="4" w:space="0" w:color="auto"/>
              <w:right w:val="single" w:sz="4" w:space="0" w:color="auto"/>
            </w:tcBorders>
            <w:shd w:val="clear" w:color="auto" w:fill="auto"/>
            <w:noWrap/>
            <w:vAlign w:val="center"/>
            <w:hideMark/>
          </w:tcPr>
          <w:p w14:paraId="5237F446"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7A31498"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659EC06"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52C09618"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38C25D37"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72F88FBF" w14:textId="77777777" w:rsidR="009C6B3B" w:rsidRPr="00B44BDD" w:rsidRDefault="009C6B3B" w:rsidP="009C6B3B">
            <w:pPr>
              <w:spacing w:line="360" w:lineRule="auto"/>
              <w:jc w:val="center"/>
              <w:rPr>
                <w:rFonts w:ascii="Arial Narrow" w:hAnsi="Arial Narrow" w:cs="Arial"/>
                <w:b/>
                <w:bCs/>
                <w:color w:val="000000"/>
                <w:sz w:val="16"/>
                <w:szCs w:val="16"/>
                <w:lang w:val="en-US"/>
              </w:rPr>
            </w:pPr>
            <w:r w:rsidRPr="00B44BDD">
              <w:rPr>
                <w:rFonts w:ascii="Arial Narrow" w:hAnsi="Arial Narrow" w:cs="Arial"/>
                <w:b/>
                <w:bCs/>
                <w:color w:val="000000"/>
                <w:sz w:val="16"/>
                <w:szCs w:val="16"/>
                <w:lang w:val="en-US"/>
              </w:rPr>
              <w:t>1.3.7.04</w:t>
            </w:r>
          </w:p>
        </w:tc>
        <w:tc>
          <w:tcPr>
            <w:tcW w:w="208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44AF9643" w14:textId="77777777" w:rsidR="009C6B3B" w:rsidRPr="00B44BDD" w:rsidRDefault="009C6B3B" w:rsidP="009C6B3B">
            <w:pPr>
              <w:spacing w:line="360" w:lineRule="auto"/>
              <w:rPr>
                <w:rFonts w:ascii="Arial Narrow" w:hAnsi="Arial Narrow" w:cs="Arial"/>
                <w:b/>
                <w:bCs/>
                <w:color w:val="000000"/>
                <w:sz w:val="16"/>
                <w:szCs w:val="16"/>
                <w:lang w:val="en-US"/>
              </w:rPr>
            </w:pPr>
            <w:proofErr w:type="spellStart"/>
            <w:r w:rsidRPr="00B44BDD">
              <w:rPr>
                <w:rFonts w:ascii="Arial Narrow" w:hAnsi="Arial Narrow" w:cs="Arial"/>
                <w:b/>
                <w:bCs/>
                <w:color w:val="000000"/>
                <w:sz w:val="16"/>
                <w:szCs w:val="16"/>
                <w:lang w:val="en-US"/>
              </w:rPr>
              <w:t>Akumulasi</w:t>
            </w:r>
            <w:proofErr w:type="spellEnd"/>
            <w:r w:rsidRPr="00B44BDD">
              <w:rPr>
                <w:rFonts w:ascii="Arial Narrow" w:hAnsi="Arial Narrow" w:cs="Arial"/>
                <w:b/>
                <w:bCs/>
                <w:color w:val="000000"/>
                <w:sz w:val="16"/>
                <w:szCs w:val="16"/>
                <w:lang w:val="en-US"/>
              </w:rPr>
              <w:t xml:space="preserve"> </w:t>
            </w:r>
            <w:proofErr w:type="spellStart"/>
            <w:r w:rsidRPr="00B44BDD">
              <w:rPr>
                <w:rFonts w:ascii="Arial Narrow" w:hAnsi="Arial Narrow" w:cs="Arial"/>
                <w:b/>
                <w:bCs/>
                <w:color w:val="000000"/>
                <w:sz w:val="16"/>
                <w:szCs w:val="16"/>
                <w:lang w:val="en-US"/>
              </w:rPr>
              <w:t>Penyusutan</w:t>
            </w:r>
            <w:proofErr w:type="spellEnd"/>
            <w:r w:rsidRPr="00B44BDD">
              <w:rPr>
                <w:rFonts w:ascii="Arial Narrow" w:hAnsi="Arial Narrow" w:cs="Arial"/>
                <w:b/>
                <w:bCs/>
                <w:color w:val="000000"/>
                <w:sz w:val="16"/>
                <w:szCs w:val="16"/>
                <w:lang w:val="en-US"/>
              </w:rPr>
              <w:t xml:space="preserve"> </w:t>
            </w:r>
            <w:proofErr w:type="spellStart"/>
            <w:r w:rsidRPr="00B44BDD">
              <w:rPr>
                <w:rFonts w:ascii="Arial Narrow" w:hAnsi="Arial Narrow" w:cs="Arial"/>
                <w:b/>
                <w:bCs/>
                <w:color w:val="000000"/>
                <w:sz w:val="16"/>
                <w:szCs w:val="16"/>
                <w:lang w:val="en-US"/>
              </w:rPr>
              <w:t>Aset</w:t>
            </w:r>
            <w:proofErr w:type="spellEnd"/>
            <w:r w:rsidRPr="00B44BDD">
              <w:rPr>
                <w:rFonts w:ascii="Arial Narrow" w:hAnsi="Arial Narrow" w:cs="Arial"/>
                <w:b/>
                <w:bCs/>
                <w:color w:val="000000"/>
                <w:sz w:val="16"/>
                <w:szCs w:val="16"/>
                <w:lang w:val="en-US"/>
              </w:rPr>
              <w:t xml:space="preserve"> </w:t>
            </w:r>
            <w:proofErr w:type="spellStart"/>
            <w:r w:rsidRPr="00B44BDD">
              <w:rPr>
                <w:rFonts w:ascii="Arial Narrow" w:hAnsi="Arial Narrow" w:cs="Arial"/>
                <w:b/>
                <w:bCs/>
                <w:color w:val="000000"/>
                <w:sz w:val="16"/>
                <w:szCs w:val="16"/>
                <w:lang w:val="en-US"/>
              </w:rPr>
              <w:t>Tetap</w:t>
            </w:r>
            <w:proofErr w:type="spellEnd"/>
            <w:r w:rsidRPr="00B44BDD">
              <w:rPr>
                <w:rFonts w:ascii="Arial Narrow" w:hAnsi="Arial Narrow" w:cs="Arial"/>
                <w:b/>
                <w:bCs/>
                <w:color w:val="000000"/>
                <w:sz w:val="16"/>
                <w:szCs w:val="16"/>
                <w:lang w:val="en-US"/>
              </w:rPr>
              <w:t xml:space="preserve"> </w:t>
            </w:r>
            <w:proofErr w:type="spellStart"/>
            <w:r w:rsidRPr="00B44BDD">
              <w:rPr>
                <w:rFonts w:ascii="Arial Narrow" w:hAnsi="Arial Narrow" w:cs="Arial"/>
                <w:b/>
                <w:bCs/>
                <w:color w:val="000000"/>
                <w:sz w:val="16"/>
                <w:szCs w:val="16"/>
                <w:lang w:val="en-US"/>
              </w:rPr>
              <w:t>Lainnya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F245631"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00B6513"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0316A7C"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62CEF60E"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79F40691"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137ED090"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1.3.7.04.01</w:t>
            </w:r>
          </w:p>
        </w:tc>
        <w:tc>
          <w:tcPr>
            <w:tcW w:w="300" w:type="dxa"/>
            <w:tcBorders>
              <w:top w:val="nil"/>
              <w:left w:val="nil"/>
              <w:bottom w:val="single" w:sz="4" w:space="0" w:color="auto"/>
              <w:right w:val="nil"/>
            </w:tcBorders>
            <w:shd w:val="clear" w:color="auto" w:fill="auto"/>
            <w:noWrap/>
            <w:hideMark/>
          </w:tcPr>
          <w:p w14:paraId="0313E607"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2D6C597C"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Aset</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Tetap</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Renovasi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0B1B3B4"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2C47E013"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C6C1104"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38D5B7AC"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430915C8"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21ACD4A6"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1.3.7.04.02</w:t>
            </w:r>
          </w:p>
        </w:tc>
        <w:tc>
          <w:tcPr>
            <w:tcW w:w="300" w:type="dxa"/>
            <w:tcBorders>
              <w:top w:val="nil"/>
              <w:left w:val="nil"/>
              <w:bottom w:val="single" w:sz="4" w:space="0" w:color="auto"/>
              <w:right w:val="nil"/>
            </w:tcBorders>
            <w:shd w:val="clear" w:color="auto" w:fill="auto"/>
            <w:noWrap/>
            <w:hideMark/>
          </w:tcPr>
          <w:p w14:paraId="7E66B466"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4523B3ED"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Aset</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Tetap</w:t>
            </w:r>
            <w:proofErr w:type="spellEnd"/>
            <w:r w:rsidRPr="00B44BDD">
              <w:rPr>
                <w:rFonts w:ascii="Arial Narrow" w:hAnsi="Arial Narrow" w:cs="Arial"/>
                <w:color w:val="000000"/>
                <w:sz w:val="16"/>
                <w:szCs w:val="16"/>
                <w:lang w:val="en-US"/>
              </w:rPr>
              <w:t xml:space="preserve"> BLUD</w:t>
            </w:r>
          </w:p>
        </w:tc>
        <w:tc>
          <w:tcPr>
            <w:tcW w:w="1559" w:type="dxa"/>
            <w:tcBorders>
              <w:top w:val="nil"/>
              <w:left w:val="nil"/>
              <w:bottom w:val="single" w:sz="4" w:space="0" w:color="auto"/>
              <w:right w:val="single" w:sz="4" w:space="0" w:color="auto"/>
            </w:tcBorders>
            <w:shd w:val="clear" w:color="auto" w:fill="auto"/>
            <w:noWrap/>
            <w:vAlign w:val="center"/>
            <w:hideMark/>
          </w:tcPr>
          <w:p w14:paraId="05BA6324"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A7A1FF6"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A290FF0"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34552F6C"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57950D5B" w14:textId="77777777" w:rsidTr="00805F0D">
        <w:trPr>
          <w:trHeight w:val="510"/>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4E956170"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1.3.7.04.04</w:t>
            </w:r>
          </w:p>
        </w:tc>
        <w:tc>
          <w:tcPr>
            <w:tcW w:w="300" w:type="dxa"/>
            <w:tcBorders>
              <w:top w:val="nil"/>
              <w:left w:val="nil"/>
              <w:bottom w:val="single" w:sz="4" w:space="0" w:color="auto"/>
              <w:right w:val="nil"/>
            </w:tcBorders>
            <w:shd w:val="clear" w:color="auto" w:fill="auto"/>
            <w:noWrap/>
            <w:hideMark/>
          </w:tcPr>
          <w:p w14:paraId="53C7DFFA"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35E84EF1"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Barang</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Bercorak</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Kebudayaan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C293437"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3C4F274"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5962920" w14:textId="54551B08"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Pr>
                <w:rFonts w:ascii="Arial Narrow" w:hAnsi="Arial Narrow" w:cs="Arial"/>
                <w:color w:val="000000"/>
                <w:sz w:val="16"/>
                <w:szCs w:val="16"/>
                <w:lang w:val="en-US"/>
              </w:rPr>
              <w:t>(1.200.000,00)</w:t>
            </w:r>
          </w:p>
        </w:tc>
        <w:tc>
          <w:tcPr>
            <w:tcW w:w="1700" w:type="dxa"/>
            <w:tcBorders>
              <w:top w:val="nil"/>
              <w:left w:val="nil"/>
              <w:bottom w:val="single" w:sz="4" w:space="0" w:color="auto"/>
              <w:right w:val="single" w:sz="4" w:space="0" w:color="auto"/>
            </w:tcBorders>
            <w:shd w:val="clear" w:color="auto" w:fill="auto"/>
            <w:noWrap/>
            <w:vAlign w:val="center"/>
            <w:hideMark/>
          </w:tcPr>
          <w:p w14:paraId="1CB49A6D" w14:textId="78D1F0AC"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Pr>
                <w:rFonts w:ascii="Arial Narrow" w:hAnsi="Arial Narrow" w:cs="Arial"/>
                <w:color w:val="000000"/>
                <w:sz w:val="16"/>
                <w:szCs w:val="16"/>
                <w:lang w:val="en-US"/>
              </w:rPr>
              <w:t>(1.200.000,00)</w:t>
            </w:r>
          </w:p>
        </w:tc>
      </w:tr>
      <w:tr w:rsidR="009C6B3B" w:rsidRPr="00B44BDD" w14:paraId="05BABA0C"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0C2E3A06"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1.3.7.04.05</w:t>
            </w:r>
          </w:p>
        </w:tc>
        <w:tc>
          <w:tcPr>
            <w:tcW w:w="300" w:type="dxa"/>
            <w:tcBorders>
              <w:top w:val="nil"/>
              <w:left w:val="nil"/>
              <w:bottom w:val="single" w:sz="4" w:space="0" w:color="auto"/>
              <w:right w:val="nil"/>
            </w:tcBorders>
            <w:shd w:val="clear" w:color="auto" w:fill="auto"/>
            <w:noWrap/>
            <w:hideMark/>
          </w:tcPr>
          <w:p w14:paraId="6474A31D"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69A26C72" w14:textId="77777777" w:rsidR="009C6B3B" w:rsidRPr="00B44BDD" w:rsidRDefault="009C6B3B" w:rsidP="009C6B3B">
            <w:pPr>
              <w:spacing w:line="360" w:lineRule="auto"/>
              <w:rPr>
                <w:rFonts w:ascii="Arial Narrow" w:hAnsi="Arial Narrow" w:cs="Arial"/>
                <w:color w:val="000000"/>
                <w:sz w:val="16"/>
                <w:szCs w:val="16"/>
                <w:lang w:val="en-US"/>
              </w:rPr>
            </w:pPr>
            <w:proofErr w:type="spellStart"/>
            <w:r w:rsidRPr="00B44BDD">
              <w:rPr>
                <w:rFonts w:ascii="Arial Narrow" w:hAnsi="Arial Narrow" w:cs="Arial"/>
                <w:color w:val="000000"/>
                <w:sz w:val="16"/>
                <w:szCs w:val="16"/>
                <w:lang w:val="en-US"/>
              </w:rPr>
              <w:t>Akumulasi</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Penyusutan</w:t>
            </w:r>
            <w:proofErr w:type="spellEnd"/>
            <w:r w:rsidRPr="00B44BDD">
              <w:rPr>
                <w:rFonts w:ascii="Arial Narrow" w:hAnsi="Arial Narrow" w:cs="Arial"/>
                <w:color w:val="000000"/>
                <w:sz w:val="16"/>
                <w:szCs w:val="16"/>
                <w:lang w:val="en-US"/>
              </w:rPr>
              <w:t xml:space="preserve"> Alat </w:t>
            </w:r>
            <w:proofErr w:type="spellStart"/>
            <w:r w:rsidRPr="00B44BDD">
              <w:rPr>
                <w:rFonts w:ascii="Arial Narrow" w:hAnsi="Arial Narrow" w:cs="Arial"/>
                <w:color w:val="000000"/>
                <w:sz w:val="16"/>
                <w:szCs w:val="16"/>
                <w:lang w:val="en-US"/>
              </w:rPr>
              <w:t>Olahraga</w:t>
            </w:r>
            <w:proofErr w:type="spellEnd"/>
            <w:r w:rsidRPr="00B44BDD">
              <w:rPr>
                <w:rFonts w:ascii="Arial Narrow" w:hAnsi="Arial Narrow" w:cs="Arial"/>
                <w:color w:val="000000"/>
                <w:sz w:val="16"/>
                <w:szCs w:val="16"/>
                <w:lang w:val="en-US"/>
              </w:rPr>
              <w:t xml:space="preserve"> </w:t>
            </w:r>
            <w:proofErr w:type="spellStart"/>
            <w:r w:rsidRPr="00B44BDD">
              <w:rPr>
                <w:rFonts w:ascii="Arial Narrow" w:hAnsi="Arial Narrow" w:cs="Arial"/>
                <w:color w:val="000000"/>
                <w:sz w:val="16"/>
                <w:szCs w:val="16"/>
                <w:lang w:val="en-US"/>
              </w:rPr>
              <w:t>Lainnya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727343F"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60C1EC4"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A0522CA"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22147434"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68C3D9A7"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678018F4"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300" w:type="dxa"/>
            <w:tcBorders>
              <w:top w:val="nil"/>
              <w:left w:val="nil"/>
              <w:bottom w:val="single" w:sz="4" w:space="0" w:color="auto"/>
              <w:right w:val="nil"/>
            </w:tcBorders>
            <w:shd w:val="clear" w:color="auto" w:fill="auto"/>
            <w:noWrap/>
            <w:hideMark/>
          </w:tcPr>
          <w:p w14:paraId="384A2421"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0F58D783"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14:paraId="5E50880B"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27FE476"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F6C743D"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00" w:type="dxa"/>
            <w:tcBorders>
              <w:top w:val="nil"/>
              <w:left w:val="nil"/>
              <w:bottom w:val="single" w:sz="4" w:space="0" w:color="auto"/>
              <w:right w:val="single" w:sz="4" w:space="0" w:color="auto"/>
            </w:tcBorders>
            <w:shd w:val="clear" w:color="auto" w:fill="auto"/>
            <w:noWrap/>
            <w:vAlign w:val="center"/>
            <w:hideMark/>
          </w:tcPr>
          <w:p w14:paraId="4EB3F4D1"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r>
      <w:tr w:rsidR="009C6B3B" w:rsidRPr="00B44BDD" w14:paraId="12DA5BF3" w14:textId="77777777" w:rsidTr="00805F0D">
        <w:trPr>
          <w:trHeight w:val="255"/>
          <w:jc w:val="right"/>
        </w:trPr>
        <w:tc>
          <w:tcPr>
            <w:tcW w:w="1180" w:type="dxa"/>
            <w:tcBorders>
              <w:top w:val="nil"/>
              <w:left w:val="single" w:sz="4" w:space="0" w:color="auto"/>
              <w:bottom w:val="single" w:sz="4" w:space="0" w:color="auto"/>
              <w:right w:val="single" w:sz="4" w:space="0" w:color="auto"/>
            </w:tcBorders>
            <w:shd w:val="clear" w:color="auto" w:fill="auto"/>
            <w:noWrap/>
            <w:hideMark/>
          </w:tcPr>
          <w:p w14:paraId="3C81D2CE" w14:textId="77777777" w:rsidR="009C6B3B" w:rsidRPr="00B44BDD" w:rsidRDefault="009C6B3B" w:rsidP="009C6B3B">
            <w:pPr>
              <w:spacing w:line="360" w:lineRule="auto"/>
              <w:jc w:val="center"/>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300" w:type="dxa"/>
            <w:tcBorders>
              <w:top w:val="nil"/>
              <w:left w:val="nil"/>
              <w:bottom w:val="single" w:sz="4" w:space="0" w:color="auto"/>
              <w:right w:val="nil"/>
            </w:tcBorders>
            <w:shd w:val="clear" w:color="auto" w:fill="auto"/>
            <w:noWrap/>
            <w:hideMark/>
          </w:tcPr>
          <w:p w14:paraId="5B80FB55"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781" w:type="dxa"/>
            <w:tcBorders>
              <w:top w:val="nil"/>
              <w:left w:val="nil"/>
              <w:bottom w:val="single" w:sz="4" w:space="0" w:color="auto"/>
              <w:right w:val="single" w:sz="4" w:space="0" w:color="auto"/>
            </w:tcBorders>
            <w:shd w:val="clear" w:color="auto" w:fill="auto"/>
            <w:hideMark/>
          </w:tcPr>
          <w:p w14:paraId="7E36C531" w14:textId="77777777" w:rsidR="009C6B3B" w:rsidRPr="00B44BDD" w:rsidRDefault="009C6B3B" w:rsidP="009C6B3B">
            <w:pPr>
              <w:spacing w:line="360" w:lineRule="auto"/>
              <w:rPr>
                <w:rFonts w:ascii="Arial Narrow" w:hAnsi="Arial Narrow" w:cs="Arial"/>
                <w:b/>
                <w:bCs/>
                <w:color w:val="000000"/>
                <w:sz w:val="16"/>
                <w:szCs w:val="16"/>
                <w:lang w:val="en-US"/>
              </w:rPr>
            </w:pPr>
            <w:r w:rsidRPr="00B44BDD">
              <w:rPr>
                <w:rFonts w:ascii="Arial Narrow" w:hAnsi="Arial Narrow" w:cs="Arial"/>
                <w:b/>
                <w:bCs/>
                <w:color w:val="000000"/>
                <w:sz w:val="16"/>
                <w:szCs w:val="16"/>
                <w:lang w:val="en-US"/>
              </w:rPr>
              <w:t>JUMLAH</w:t>
            </w:r>
          </w:p>
        </w:tc>
        <w:tc>
          <w:tcPr>
            <w:tcW w:w="1559" w:type="dxa"/>
            <w:tcBorders>
              <w:top w:val="nil"/>
              <w:left w:val="nil"/>
              <w:bottom w:val="single" w:sz="4" w:space="0" w:color="auto"/>
              <w:right w:val="single" w:sz="4" w:space="0" w:color="auto"/>
            </w:tcBorders>
            <w:shd w:val="clear" w:color="auto" w:fill="auto"/>
            <w:noWrap/>
            <w:vAlign w:val="center"/>
            <w:hideMark/>
          </w:tcPr>
          <w:p w14:paraId="1637D66C" w14:textId="22EBE39A" w:rsidR="009C6B3B" w:rsidRPr="00B44BDD" w:rsidRDefault="009C6B3B" w:rsidP="009C6B3B">
            <w:pPr>
              <w:spacing w:line="360" w:lineRule="auto"/>
              <w:rPr>
                <w:rFonts w:ascii="Arial Narrow" w:hAnsi="Arial Narrow" w:cs="Arial"/>
                <w:b/>
                <w:bCs/>
                <w:color w:val="000000"/>
                <w:sz w:val="16"/>
                <w:szCs w:val="16"/>
                <w:lang w:val="en-US"/>
              </w:rPr>
            </w:pPr>
            <w:r w:rsidRPr="00B44BDD">
              <w:rPr>
                <w:rFonts w:ascii="Arial Narrow" w:hAnsi="Arial Narrow" w:cs="Arial"/>
                <w:b/>
                <w:bCs/>
                <w:color w:val="000000"/>
                <w:sz w:val="16"/>
                <w:szCs w:val="16"/>
                <w:lang w:val="en-US"/>
              </w:rPr>
              <w:t xml:space="preserve">                   </w:t>
            </w:r>
            <w:r>
              <w:rPr>
                <w:rFonts w:ascii="Arial Narrow" w:hAnsi="Arial Narrow" w:cs="Arial"/>
                <w:b/>
                <w:bCs/>
                <w:color w:val="000000"/>
                <w:sz w:val="16"/>
                <w:szCs w:val="16"/>
                <w:lang w:val="en-US"/>
              </w:rPr>
              <w:t>(610.385.517,00)</w:t>
            </w:r>
            <w:r w:rsidRPr="00B44BDD">
              <w:rPr>
                <w:rFonts w:ascii="Arial Narrow" w:hAnsi="Arial Narrow" w:cs="Arial"/>
                <w:b/>
                <w:bCs/>
                <w:color w:val="000000"/>
                <w:sz w:val="16"/>
                <w:szCs w:val="16"/>
                <w:lang w:val="en-US"/>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7729BD2E" w14:textId="7777777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74B86A6" w14:textId="5DCD1737"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A9311E">
              <w:rPr>
                <w:rFonts w:ascii="Arial Narrow" w:hAnsi="Arial Narrow" w:cs="Arial"/>
                <w:color w:val="000000"/>
                <w:sz w:val="16"/>
                <w:szCs w:val="16"/>
                <w:lang w:val="en-US"/>
              </w:rPr>
              <w:t>(</w:t>
            </w:r>
            <w:r>
              <w:rPr>
                <w:rFonts w:ascii="Arial Narrow" w:hAnsi="Arial Narrow" w:cs="Arial"/>
                <w:color w:val="000000"/>
                <w:sz w:val="16"/>
                <w:szCs w:val="16"/>
                <w:lang w:val="en-US"/>
              </w:rPr>
              <w:t>327.910.578,00</w:t>
            </w:r>
            <w:r w:rsidR="00A9311E">
              <w:rPr>
                <w:rFonts w:ascii="Arial Narrow" w:hAnsi="Arial Narrow" w:cs="Arial"/>
                <w:color w:val="000000"/>
                <w:sz w:val="16"/>
                <w:szCs w:val="16"/>
                <w:lang w:val="en-US"/>
              </w:rPr>
              <w:t>)</w:t>
            </w:r>
          </w:p>
        </w:tc>
        <w:tc>
          <w:tcPr>
            <w:tcW w:w="1700" w:type="dxa"/>
            <w:tcBorders>
              <w:top w:val="nil"/>
              <w:left w:val="nil"/>
              <w:bottom w:val="single" w:sz="4" w:space="0" w:color="auto"/>
              <w:right w:val="single" w:sz="4" w:space="0" w:color="auto"/>
            </w:tcBorders>
            <w:shd w:val="clear" w:color="auto" w:fill="auto"/>
            <w:noWrap/>
            <w:vAlign w:val="center"/>
            <w:hideMark/>
          </w:tcPr>
          <w:p w14:paraId="47794860" w14:textId="4BAC3AAF" w:rsidR="009C6B3B" w:rsidRPr="00B44BDD" w:rsidRDefault="009C6B3B" w:rsidP="009C6B3B">
            <w:pPr>
              <w:spacing w:line="360" w:lineRule="auto"/>
              <w:rPr>
                <w:rFonts w:ascii="Arial Narrow" w:hAnsi="Arial Narrow" w:cs="Arial"/>
                <w:color w:val="000000"/>
                <w:sz w:val="16"/>
                <w:szCs w:val="16"/>
                <w:lang w:val="en-US"/>
              </w:rPr>
            </w:pPr>
            <w:r w:rsidRPr="00B44BDD">
              <w:rPr>
                <w:rFonts w:ascii="Arial Narrow" w:hAnsi="Arial Narrow" w:cs="Arial"/>
                <w:color w:val="000000"/>
                <w:sz w:val="16"/>
                <w:szCs w:val="16"/>
                <w:lang w:val="en-US"/>
              </w:rPr>
              <w:t> </w:t>
            </w:r>
            <w:r w:rsidR="00A9311E">
              <w:rPr>
                <w:rFonts w:ascii="Arial Narrow" w:hAnsi="Arial Narrow" w:cs="Arial"/>
                <w:color w:val="000000"/>
                <w:sz w:val="16"/>
                <w:szCs w:val="16"/>
                <w:lang w:val="en-US"/>
              </w:rPr>
              <w:t>(</w:t>
            </w:r>
            <w:r>
              <w:rPr>
                <w:rFonts w:ascii="Arial Narrow" w:hAnsi="Arial Narrow" w:cs="Arial"/>
                <w:color w:val="000000"/>
                <w:sz w:val="16"/>
                <w:szCs w:val="16"/>
                <w:lang w:val="en-US"/>
              </w:rPr>
              <w:t>938.296.095,00</w:t>
            </w:r>
            <w:r w:rsidR="00A9311E">
              <w:rPr>
                <w:rFonts w:ascii="Arial Narrow" w:hAnsi="Arial Narrow" w:cs="Arial"/>
                <w:color w:val="000000"/>
                <w:sz w:val="16"/>
                <w:szCs w:val="16"/>
                <w:lang w:val="en-US"/>
              </w:rPr>
              <w:t>)</w:t>
            </w:r>
          </w:p>
        </w:tc>
      </w:tr>
    </w:tbl>
    <w:p w14:paraId="6CC48184" w14:textId="77777777" w:rsidR="00805F0D" w:rsidRDefault="00805F0D" w:rsidP="00176A8C">
      <w:pPr>
        <w:widowControl w:val="0"/>
        <w:tabs>
          <w:tab w:val="left" w:pos="810"/>
        </w:tabs>
        <w:autoSpaceDE w:val="0"/>
        <w:autoSpaceDN w:val="0"/>
        <w:adjustRightInd w:val="0"/>
        <w:spacing w:line="360" w:lineRule="auto"/>
        <w:jc w:val="both"/>
        <w:rPr>
          <w:b/>
          <w:bCs/>
          <w:color w:val="000000"/>
          <w:lang w:val="en-US"/>
        </w:rPr>
      </w:pPr>
    </w:p>
    <w:p w14:paraId="2799BF1A" w14:textId="1FDFEE45" w:rsidR="00B32BD8" w:rsidRPr="00F16910" w:rsidRDefault="00B32BD8" w:rsidP="00176A8C">
      <w:pPr>
        <w:widowControl w:val="0"/>
        <w:tabs>
          <w:tab w:val="left" w:pos="810"/>
        </w:tabs>
        <w:autoSpaceDE w:val="0"/>
        <w:autoSpaceDN w:val="0"/>
        <w:adjustRightInd w:val="0"/>
        <w:spacing w:line="360" w:lineRule="auto"/>
        <w:jc w:val="both"/>
      </w:pPr>
      <w:r w:rsidRPr="00F16910">
        <w:rPr>
          <w:b/>
          <w:bCs/>
          <w:color w:val="000000"/>
          <w:lang w:val="en-US"/>
        </w:rPr>
        <w:t>C</w:t>
      </w:r>
      <w:r w:rsidRPr="00F16910">
        <w:rPr>
          <w:b/>
          <w:bCs/>
          <w:color w:val="000000"/>
        </w:rPr>
        <w:t>. Aset Lainnya</w:t>
      </w:r>
    </w:p>
    <w:p w14:paraId="0372A809" w14:textId="49A9847D" w:rsidR="00C37C7D" w:rsidRPr="00805F0D" w:rsidRDefault="00B32BD8" w:rsidP="00805F0D">
      <w:pPr>
        <w:widowControl w:val="0"/>
        <w:tabs>
          <w:tab w:val="left" w:pos="810"/>
        </w:tabs>
        <w:autoSpaceDE w:val="0"/>
        <w:autoSpaceDN w:val="0"/>
        <w:adjustRightInd w:val="0"/>
        <w:spacing w:line="360" w:lineRule="auto"/>
        <w:ind w:left="270"/>
        <w:rPr>
          <w:color w:val="000000"/>
          <w:lang w:val="en-US"/>
        </w:rPr>
      </w:pPr>
      <w:r w:rsidRPr="00F16910">
        <w:rPr>
          <w:color w:val="000000"/>
          <w:lang w:val="en-US"/>
        </w:rPr>
        <w:t>A</w:t>
      </w:r>
      <w:r w:rsidRPr="00F16910">
        <w:rPr>
          <w:color w:val="000000"/>
        </w:rPr>
        <w:t>set Lainnya per 31 Desember 201</w:t>
      </w:r>
      <w:r w:rsidR="00AF6FB8" w:rsidRPr="00F16910">
        <w:rPr>
          <w:color w:val="000000"/>
          <w:lang w:val="en-ID"/>
        </w:rPr>
        <w:t>9</w:t>
      </w:r>
      <w:r w:rsidRPr="00F16910">
        <w:rPr>
          <w:color w:val="000000"/>
        </w:rPr>
        <w:t xml:space="preserve"> dan 31 Desember 201</w:t>
      </w:r>
      <w:r w:rsidR="00AF6FB8" w:rsidRPr="00F16910">
        <w:rPr>
          <w:color w:val="000000"/>
          <w:lang w:val="en-ID"/>
        </w:rPr>
        <w:t>8</w:t>
      </w:r>
      <w:r w:rsidRPr="00F16910">
        <w:rPr>
          <w:color w:val="000000"/>
        </w:rPr>
        <w:t xml:space="preserve"> </w:t>
      </w:r>
      <w:proofErr w:type="spellStart"/>
      <w:r w:rsidRPr="00F16910">
        <w:rPr>
          <w:color w:val="000000"/>
          <w:lang w:val="en-US"/>
        </w:rPr>
        <w:t>sebesar</w:t>
      </w:r>
      <w:proofErr w:type="spellEnd"/>
      <w:r w:rsidRPr="00F16910">
        <w:rPr>
          <w:color w:val="000000"/>
          <w:lang w:val="en-US"/>
        </w:rPr>
        <w:t xml:space="preserve"> Rp </w:t>
      </w:r>
      <w:r w:rsidR="005D5BFE">
        <w:rPr>
          <w:b/>
          <w:bCs/>
          <w:sz w:val="16"/>
          <w:szCs w:val="16"/>
          <w:lang w:val="en-US"/>
        </w:rPr>
        <w:t>25.988.407,00</w:t>
      </w:r>
      <w:r w:rsidR="00022097">
        <w:rPr>
          <w:b/>
          <w:bCs/>
          <w:sz w:val="16"/>
          <w:szCs w:val="16"/>
          <w:lang w:val="en-US"/>
        </w:rPr>
        <w:t xml:space="preserve"> </w:t>
      </w:r>
      <w:r w:rsidRPr="00F16910">
        <w:rPr>
          <w:color w:val="000000"/>
          <w:lang w:val="en-US"/>
        </w:rPr>
        <w:t xml:space="preserve">dan Rp </w:t>
      </w:r>
      <w:r w:rsidR="00855D20" w:rsidRPr="00F16910">
        <w:rPr>
          <w:color w:val="000000"/>
          <w:lang w:val="en-US"/>
        </w:rPr>
        <w:t>7.200.00</w:t>
      </w:r>
      <w:r w:rsidR="005D5BFE">
        <w:rPr>
          <w:color w:val="000000"/>
          <w:lang w:val="en-US"/>
        </w:rPr>
        <w:t>1</w:t>
      </w:r>
      <w:r w:rsidR="005E7AC4" w:rsidRPr="00F16910">
        <w:rPr>
          <w:color w:val="000000"/>
          <w:lang w:val="en-US"/>
        </w:rPr>
        <w:t>,</w:t>
      </w:r>
      <w:r w:rsidR="00855D20" w:rsidRPr="00F16910">
        <w:rPr>
          <w:color w:val="000000"/>
          <w:lang w:val="en-US"/>
        </w:rPr>
        <w:t>00</w:t>
      </w:r>
      <w:r w:rsidR="005E7AC4" w:rsidRPr="00F16910">
        <w:rPr>
          <w:color w:val="000000"/>
          <w:lang w:val="en-US"/>
        </w:rPr>
        <w:t xml:space="preserve"> </w:t>
      </w:r>
      <w:proofErr w:type="spellStart"/>
      <w:r w:rsidR="005E7AC4" w:rsidRPr="00F16910">
        <w:rPr>
          <w:color w:val="000000"/>
          <w:lang w:val="en-US"/>
        </w:rPr>
        <w:t>dengan</w:t>
      </w:r>
      <w:proofErr w:type="spellEnd"/>
      <w:r w:rsidR="005E7AC4" w:rsidRPr="00F16910">
        <w:rPr>
          <w:color w:val="000000"/>
          <w:lang w:val="en-US"/>
        </w:rPr>
        <w:t xml:space="preserve"> </w:t>
      </w:r>
      <w:proofErr w:type="spellStart"/>
      <w:proofErr w:type="gramStart"/>
      <w:r w:rsidR="005E7AC4" w:rsidRPr="00F16910">
        <w:rPr>
          <w:color w:val="000000"/>
          <w:lang w:val="en-US"/>
        </w:rPr>
        <w:t>rincian</w:t>
      </w:r>
      <w:proofErr w:type="spellEnd"/>
      <w:r w:rsidR="005E7AC4" w:rsidRPr="00F16910">
        <w:rPr>
          <w:color w:val="000000"/>
          <w:lang w:val="en-US"/>
        </w:rPr>
        <w:t xml:space="preserve"> :</w:t>
      </w:r>
      <w:proofErr w:type="gramEnd"/>
    </w:p>
    <w:tbl>
      <w:tblPr>
        <w:tblW w:w="8792" w:type="dxa"/>
        <w:jc w:val="center"/>
        <w:tblLook w:val="04A0" w:firstRow="1" w:lastRow="0" w:firstColumn="1" w:lastColumn="0" w:noHBand="0" w:noVBand="1"/>
      </w:tblPr>
      <w:tblGrid>
        <w:gridCol w:w="3093"/>
        <w:gridCol w:w="1320"/>
        <w:gridCol w:w="1449"/>
        <w:gridCol w:w="1540"/>
        <w:gridCol w:w="1390"/>
      </w:tblGrid>
      <w:tr w:rsidR="0086265C" w:rsidRPr="00F16910" w14:paraId="34F16755" w14:textId="77777777" w:rsidTr="0086265C">
        <w:trPr>
          <w:trHeight w:val="264"/>
          <w:jc w:val="center"/>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52441" w14:textId="77777777" w:rsidR="0086265C" w:rsidRPr="00F16910" w:rsidRDefault="0086265C" w:rsidP="00176A8C">
            <w:pPr>
              <w:spacing w:line="360" w:lineRule="auto"/>
              <w:rPr>
                <w:b/>
                <w:bCs/>
                <w:sz w:val="16"/>
                <w:szCs w:val="16"/>
                <w:lang w:val="en-US"/>
              </w:rPr>
            </w:pPr>
            <w:r w:rsidRPr="00F16910">
              <w:rPr>
                <w:b/>
                <w:bCs/>
                <w:sz w:val="16"/>
                <w:szCs w:val="16"/>
                <w:lang w:val="en-US"/>
              </w:rPr>
              <w:t xml:space="preserve">ASET LAINNYA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3A6CBA4A" w14:textId="77777777" w:rsidR="0086265C" w:rsidRPr="00F16910" w:rsidRDefault="0086265C" w:rsidP="00176A8C">
            <w:pPr>
              <w:spacing w:line="360" w:lineRule="auto"/>
              <w:jc w:val="center"/>
              <w:rPr>
                <w:b/>
                <w:bCs/>
                <w:sz w:val="16"/>
                <w:szCs w:val="16"/>
              </w:rPr>
            </w:pPr>
            <w:r w:rsidRPr="00F16910">
              <w:rPr>
                <w:b/>
                <w:bCs/>
                <w:sz w:val="16"/>
                <w:szCs w:val="16"/>
                <w:lang w:val="en-US"/>
              </w:rPr>
              <w:t xml:space="preserve"> </w:t>
            </w:r>
            <w:r w:rsidR="002B4BEB" w:rsidRPr="00F16910">
              <w:rPr>
                <w:b/>
                <w:bCs/>
                <w:sz w:val="16"/>
                <w:szCs w:val="16"/>
              </w:rPr>
              <w:t xml:space="preserve">Saldo </w:t>
            </w:r>
            <w:r w:rsidRPr="00F16910">
              <w:rPr>
                <w:b/>
                <w:bCs/>
                <w:sz w:val="16"/>
                <w:szCs w:val="16"/>
                <w:lang w:val="en-US"/>
              </w:rPr>
              <w:t>Th. 201</w:t>
            </w:r>
            <w:r w:rsidR="00AF6FB8" w:rsidRPr="00F16910">
              <w:rPr>
                <w:b/>
                <w:bCs/>
                <w:sz w:val="16"/>
                <w:szCs w:val="16"/>
                <w:lang w:val="en-US"/>
              </w:rPr>
              <w:t>8</w:t>
            </w:r>
          </w:p>
        </w:tc>
        <w:tc>
          <w:tcPr>
            <w:tcW w:w="1449" w:type="dxa"/>
            <w:tcBorders>
              <w:top w:val="single" w:sz="4" w:space="0" w:color="auto"/>
              <w:left w:val="nil"/>
              <w:bottom w:val="single" w:sz="4" w:space="0" w:color="auto"/>
              <w:right w:val="single" w:sz="4" w:space="0" w:color="auto"/>
            </w:tcBorders>
          </w:tcPr>
          <w:p w14:paraId="78337934" w14:textId="77777777" w:rsidR="0086265C" w:rsidRPr="00F16910" w:rsidRDefault="0086265C" w:rsidP="00176A8C">
            <w:pPr>
              <w:spacing w:line="360" w:lineRule="auto"/>
              <w:jc w:val="center"/>
              <w:rPr>
                <w:b/>
                <w:bCs/>
                <w:sz w:val="16"/>
                <w:szCs w:val="16"/>
                <w:lang w:val="en-US"/>
              </w:rPr>
            </w:pPr>
            <w:proofErr w:type="spellStart"/>
            <w:r w:rsidRPr="00F16910">
              <w:rPr>
                <w:b/>
                <w:bCs/>
                <w:sz w:val="16"/>
                <w:szCs w:val="16"/>
                <w:lang w:val="en-US"/>
              </w:rPr>
              <w:t>Penambahan</w:t>
            </w:r>
            <w:proofErr w:type="spellEnd"/>
          </w:p>
        </w:tc>
        <w:tc>
          <w:tcPr>
            <w:tcW w:w="1540" w:type="dxa"/>
            <w:tcBorders>
              <w:top w:val="single" w:sz="4" w:space="0" w:color="auto"/>
              <w:left w:val="single" w:sz="4" w:space="0" w:color="auto"/>
              <w:bottom w:val="single" w:sz="4" w:space="0" w:color="auto"/>
              <w:right w:val="single" w:sz="4" w:space="0" w:color="auto"/>
            </w:tcBorders>
          </w:tcPr>
          <w:p w14:paraId="69BDB54D" w14:textId="77777777" w:rsidR="0086265C" w:rsidRPr="00F16910" w:rsidRDefault="0086265C" w:rsidP="00176A8C">
            <w:pPr>
              <w:spacing w:line="360" w:lineRule="auto"/>
              <w:jc w:val="center"/>
              <w:rPr>
                <w:b/>
                <w:bCs/>
                <w:sz w:val="16"/>
                <w:szCs w:val="16"/>
                <w:lang w:val="en-US"/>
              </w:rPr>
            </w:pPr>
            <w:proofErr w:type="spellStart"/>
            <w:r w:rsidRPr="00F16910">
              <w:rPr>
                <w:b/>
                <w:bCs/>
                <w:sz w:val="16"/>
                <w:szCs w:val="16"/>
                <w:lang w:val="en-US"/>
              </w:rPr>
              <w:t>Pengurangan</w:t>
            </w:r>
            <w:proofErr w:type="spellEnd"/>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13D17" w14:textId="77777777" w:rsidR="0086265C" w:rsidRPr="00F16910" w:rsidRDefault="002B4BEB" w:rsidP="00176A8C">
            <w:pPr>
              <w:spacing w:line="360" w:lineRule="auto"/>
              <w:jc w:val="center"/>
              <w:rPr>
                <w:b/>
                <w:bCs/>
                <w:sz w:val="16"/>
                <w:szCs w:val="16"/>
              </w:rPr>
            </w:pPr>
            <w:r w:rsidRPr="00F16910">
              <w:rPr>
                <w:b/>
                <w:bCs/>
                <w:sz w:val="16"/>
                <w:szCs w:val="16"/>
              </w:rPr>
              <w:t xml:space="preserve">Saldo </w:t>
            </w:r>
            <w:r w:rsidR="0086265C" w:rsidRPr="00F16910">
              <w:rPr>
                <w:b/>
                <w:bCs/>
                <w:sz w:val="16"/>
                <w:szCs w:val="16"/>
                <w:lang w:val="en-US"/>
              </w:rPr>
              <w:t>Th. 201</w:t>
            </w:r>
            <w:r w:rsidR="00AF6FB8" w:rsidRPr="00F16910">
              <w:rPr>
                <w:b/>
                <w:bCs/>
                <w:sz w:val="16"/>
                <w:szCs w:val="16"/>
                <w:lang w:val="en-US"/>
              </w:rPr>
              <w:t>9</w:t>
            </w:r>
          </w:p>
        </w:tc>
      </w:tr>
      <w:tr w:rsidR="0086265C" w:rsidRPr="00F16910" w14:paraId="4F9B3D8E" w14:textId="77777777" w:rsidTr="0086265C">
        <w:trPr>
          <w:trHeight w:val="264"/>
          <w:jc w:val="center"/>
        </w:trPr>
        <w:tc>
          <w:tcPr>
            <w:tcW w:w="3093" w:type="dxa"/>
            <w:tcBorders>
              <w:top w:val="nil"/>
              <w:left w:val="single" w:sz="4" w:space="0" w:color="auto"/>
              <w:bottom w:val="single" w:sz="4" w:space="0" w:color="auto"/>
              <w:right w:val="single" w:sz="4" w:space="0" w:color="auto"/>
            </w:tcBorders>
            <w:shd w:val="clear" w:color="auto" w:fill="auto"/>
            <w:noWrap/>
            <w:vAlign w:val="center"/>
            <w:hideMark/>
          </w:tcPr>
          <w:p w14:paraId="2C1608C3" w14:textId="77777777" w:rsidR="0086265C" w:rsidRPr="00F16910" w:rsidRDefault="0086265C" w:rsidP="00176A8C">
            <w:pPr>
              <w:spacing w:line="360" w:lineRule="auto"/>
              <w:rPr>
                <w:sz w:val="16"/>
                <w:szCs w:val="16"/>
                <w:lang w:val="en-US"/>
              </w:rPr>
            </w:pPr>
            <w:r w:rsidRPr="00F16910">
              <w:rPr>
                <w:sz w:val="16"/>
                <w:szCs w:val="16"/>
                <w:lang w:val="en-US"/>
              </w:rPr>
              <w:t> </w:t>
            </w:r>
          </w:p>
        </w:tc>
        <w:tc>
          <w:tcPr>
            <w:tcW w:w="1320" w:type="dxa"/>
            <w:tcBorders>
              <w:top w:val="nil"/>
              <w:left w:val="nil"/>
              <w:bottom w:val="single" w:sz="4" w:space="0" w:color="auto"/>
              <w:right w:val="single" w:sz="4" w:space="0" w:color="auto"/>
            </w:tcBorders>
            <w:shd w:val="clear" w:color="auto" w:fill="auto"/>
            <w:noWrap/>
            <w:vAlign w:val="center"/>
            <w:hideMark/>
          </w:tcPr>
          <w:p w14:paraId="645AF55B" w14:textId="77777777" w:rsidR="0086265C" w:rsidRPr="00F16910" w:rsidRDefault="0086265C" w:rsidP="00176A8C">
            <w:pPr>
              <w:spacing w:line="360" w:lineRule="auto"/>
              <w:rPr>
                <w:sz w:val="16"/>
                <w:szCs w:val="16"/>
                <w:lang w:val="en-US"/>
              </w:rPr>
            </w:pPr>
            <w:r w:rsidRPr="00F16910">
              <w:rPr>
                <w:sz w:val="16"/>
                <w:szCs w:val="16"/>
                <w:lang w:val="en-US"/>
              </w:rPr>
              <w:t> </w:t>
            </w:r>
          </w:p>
        </w:tc>
        <w:tc>
          <w:tcPr>
            <w:tcW w:w="1449" w:type="dxa"/>
            <w:tcBorders>
              <w:top w:val="single" w:sz="4" w:space="0" w:color="auto"/>
              <w:left w:val="nil"/>
              <w:bottom w:val="single" w:sz="4" w:space="0" w:color="auto"/>
              <w:right w:val="single" w:sz="4" w:space="0" w:color="auto"/>
            </w:tcBorders>
          </w:tcPr>
          <w:p w14:paraId="1083A011" w14:textId="77777777" w:rsidR="0086265C" w:rsidRPr="00F16910" w:rsidRDefault="0086265C" w:rsidP="00176A8C">
            <w:pPr>
              <w:spacing w:line="360" w:lineRule="auto"/>
              <w:rPr>
                <w:sz w:val="16"/>
                <w:szCs w:val="16"/>
                <w:lang w:val="en-US"/>
              </w:rPr>
            </w:pPr>
          </w:p>
        </w:tc>
        <w:tc>
          <w:tcPr>
            <w:tcW w:w="1540" w:type="dxa"/>
            <w:tcBorders>
              <w:top w:val="single" w:sz="4" w:space="0" w:color="auto"/>
              <w:left w:val="single" w:sz="4" w:space="0" w:color="auto"/>
              <w:bottom w:val="single" w:sz="4" w:space="0" w:color="auto"/>
              <w:right w:val="single" w:sz="4" w:space="0" w:color="auto"/>
            </w:tcBorders>
          </w:tcPr>
          <w:p w14:paraId="24A07742" w14:textId="77777777" w:rsidR="0086265C" w:rsidRPr="00F16910" w:rsidRDefault="0086265C" w:rsidP="00176A8C">
            <w:pPr>
              <w:spacing w:line="360" w:lineRule="auto"/>
              <w:rPr>
                <w:sz w:val="16"/>
                <w:szCs w:val="16"/>
                <w:lang w:val="en-US"/>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BD29A" w14:textId="77777777" w:rsidR="0086265C" w:rsidRPr="00F16910" w:rsidRDefault="0086265C" w:rsidP="00176A8C">
            <w:pPr>
              <w:spacing w:line="360" w:lineRule="auto"/>
              <w:rPr>
                <w:sz w:val="16"/>
                <w:szCs w:val="16"/>
                <w:lang w:val="en-US"/>
              </w:rPr>
            </w:pPr>
            <w:r w:rsidRPr="00F16910">
              <w:rPr>
                <w:sz w:val="16"/>
                <w:szCs w:val="16"/>
                <w:lang w:val="en-US"/>
              </w:rPr>
              <w:t> </w:t>
            </w:r>
          </w:p>
        </w:tc>
      </w:tr>
      <w:tr w:rsidR="0086265C" w:rsidRPr="00F16910" w14:paraId="3BF996C5" w14:textId="77777777" w:rsidTr="0086265C">
        <w:trPr>
          <w:trHeight w:val="264"/>
          <w:jc w:val="center"/>
        </w:trPr>
        <w:tc>
          <w:tcPr>
            <w:tcW w:w="3093" w:type="dxa"/>
            <w:tcBorders>
              <w:top w:val="nil"/>
              <w:left w:val="single" w:sz="4" w:space="0" w:color="auto"/>
              <w:bottom w:val="single" w:sz="4" w:space="0" w:color="auto"/>
              <w:right w:val="single" w:sz="4" w:space="0" w:color="auto"/>
            </w:tcBorders>
            <w:shd w:val="clear" w:color="auto" w:fill="auto"/>
            <w:noWrap/>
            <w:vAlign w:val="center"/>
            <w:hideMark/>
          </w:tcPr>
          <w:p w14:paraId="119541BD" w14:textId="77777777" w:rsidR="0086265C" w:rsidRPr="00F16910" w:rsidRDefault="0086265C" w:rsidP="00176A8C">
            <w:pPr>
              <w:spacing w:line="360" w:lineRule="auto"/>
              <w:rPr>
                <w:sz w:val="16"/>
                <w:szCs w:val="16"/>
                <w:lang w:val="en-US"/>
              </w:rPr>
            </w:pPr>
            <w:r w:rsidRPr="00F16910">
              <w:rPr>
                <w:sz w:val="16"/>
                <w:szCs w:val="16"/>
                <w:lang w:val="en-US"/>
              </w:rPr>
              <w:t xml:space="preserve"> </w:t>
            </w:r>
            <w:proofErr w:type="spellStart"/>
            <w:r w:rsidRPr="00F16910">
              <w:rPr>
                <w:sz w:val="16"/>
                <w:szCs w:val="16"/>
                <w:lang w:val="en-US"/>
              </w:rPr>
              <w:t>Tagihan</w:t>
            </w:r>
            <w:proofErr w:type="spellEnd"/>
            <w:r w:rsidRPr="00F16910">
              <w:rPr>
                <w:sz w:val="16"/>
                <w:szCs w:val="16"/>
                <w:lang w:val="en-US"/>
              </w:rPr>
              <w:t xml:space="preserve"> </w:t>
            </w:r>
            <w:proofErr w:type="spellStart"/>
            <w:r w:rsidRPr="00F16910">
              <w:rPr>
                <w:sz w:val="16"/>
                <w:szCs w:val="16"/>
                <w:lang w:val="en-US"/>
              </w:rPr>
              <w:t>Penjualan</w:t>
            </w:r>
            <w:proofErr w:type="spellEnd"/>
            <w:r w:rsidRPr="00F16910">
              <w:rPr>
                <w:sz w:val="16"/>
                <w:szCs w:val="16"/>
                <w:lang w:val="en-US"/>
              </w:rPr>
              <w:t xml:space="preserve"> </w:t>
            </w:r>
            <w:proofErr w:type="spellStart"/>
            <w:r w:rsidRPr="00F16910">
              <w:rPr>
                <w:sz w:val="16"/>
                <w:szCs w:val="16"/>
                <w:lang w:val="en-US"/>
              </w:rPr>
              <w:t>Angsuran</w:t>
            </w:r>
            <w:proofErr w:type="spellEnd"/>
            <w:r w:rsidRPr="00F16910">
              <w:rPr>
                <w:sz w:val="16"/>
                <w:szCs w:val="16"/>
                <w:lang w:val="en-US"/>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14:paraId="26079846" w14:textId="77777777" w:rsidR="0086265C" w:rsidRPr="00F16910" w:rsidRDefault="0086265C" w:rsidP="00176A8C">
            <w:pPr>
              <w:spacing w:line="360" w:lineRule="auto"/>
              <w:rPr>
                <w:sz w:val="16"/>
                <w:szCs w:val="16"/>
                <w:lang w:val="en-US"/>
              </w:rPr>
            </w:pPr>
          </w:p>
        </w:tc>
        <w:tc>
          <w:tcPr>
            <w:tcW w:w="1449" w:type="dxa"/>
            <w:tcBorders>
              <w:top w:val="single" w:sz="4" w:space="0" w:color="auto"/>
              <w:left w:val="nil"/>
              <w:bottom w:val="single" w:sz="4" w:space="0" w:color="auto"/>
              <w:right w:val="single" w:sz="4" w:space="0" w:color="auto"/>
            </w:tcBorders>
          </w:tcPr>
          <w:p w14:paraId="0C697A24" w14:textId="77777777" w:rsidR="0086265C" w:rsidRPr="00F16910" w:rsidRDefault="0086265C" w:rsidP="00176A8C">
            <w:pPr>
              <w:spacing w:line="360" w:lineRule="auto"/>
              <w:rPr>
                <w:sz w:val="16"/>
                <w:szCs w:val="16"/>
                <w:lang w:val="en-US"/>
              </w:rPr>
            </w:pPr>
          </w:p>
        </w:tc>
        <w:tc>
          <w:tcPr>
            <w:tcW w:w="1540" w:type="dxa"/>
            <w:tcBorders>
              <w:top w:val="single" w:sz="4" w:space="0" w:color="auto"/>
              <w:left w:val="single" w:sz="4" w:space="0" w:color="auto"/>
              <w:bottom w:val="single" w:sz="4" w:space="0" w:color="auto"/>
              <w:right w:val="single" w:sz="4" w:space="0" w:color="auto"/>
            </w:tcBorders>
          </w:tcPr>
          <w:p w14:paraId="457F8035" w14:textId="77777777" w:rsidR="0086265C" w:rsidRPr="00F16910" w:rsidRDefault="0086265C" w:rsidP="00176A8C">
            <w:pPr>
              <w:spacing w:line="360" w:lineRule="auto"/>
              <w:rPr>
                <w:sz w:val="16"/>
                <w:szCs w:val="16"/>
                <w:lang w:val="en-US"/>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655E2" w14:textId="77777777" w:rsidR="0086265C" w:rsidRPr="00F16910" w:rsidRDefault="0086265C" w:rsidP="00176A8C">
            <w:pPr>
              <w:spacing w:line="360" w:lineRule="auto"/>
              <w:rPr>
                <w:sz w:val="16"/>
                <w:szCs w:val="16"/>
                <w:lang w:val="en-US"/>
              </w:rPr>
            </w:pPr>
            <w:r w:rsidRPr="00F16910">
              <w:rPr>
                <w:sz w:val="16"/>
                <w:szCs w:val="16"/>
                <w:lang w:val="en-US"/>
              </w:rPr>
              <w:t> </w:t>
            </w:r>
          </w:p>
        </w:tc>
      </w:tr>
      <w:tr w:rsidR="0086265C" w:rsidRPr="00F16910" w14:paraId="6357C31E" w14:textId="77777777" w:rsidTr="0086265C">
        <w:trPr>
          <w:trHeight w:val="264"/>
          <w:jc w:val="center"/>
        </w:trPr>
        <w:tc>
          <w:tcPr>
            <w:tcW w:w="3093" w:type="dxa"/>
            <w:tcBorders>
              <w:top w:val="nil"/>
              <w:left w:val="single" w:sz="4" w:space="0" w:color="auto"/>
              <w:bottom w:val="single" w:sz="4" w:space="0" w:color="auto"/>
              <w:right w:val="single" w:sz="4" w:space="0" w:color="auto"/>
            </w:tcBorders>
            <w:shd w:val="clear" w:color="auto" w:fill="auto"/>
            <w:noWrap/>
            <w:vAlign w:val="center"/>
            <w:hideMark/>
          </w:tcPr>
          <w:p w14:paraId="7119CAF8" w14:textId="77777777" w:rsidR="0086265C" w:rsidRPr="00F16910" w:rsidRDefault="0086265C" w:rsidP="00176A8C">
            <w:pPr>
              <w:spacing w:line="360" w:lineRule="auto"/>
              <w:rPr>
                <w:sz w:val="16"/>
                <w:szCs w:val="16"/>
                <w:lang w:val="en-US"/>
              </w:rPr>
            </w:pPr>
            <w:r w:rsidRPr="00F16910">
              <w:rPr>
                <w:sz w:val="16"/>
                <w:szCs w:val="16"/>
                <w:lang w:val="en-US"/>
              </w:rPr>
              <w:t xml:space="preserve"> </w:t>
            </w:r>
            <w:proofErr w:type="spellStart"/>
            <w:r w:rsidRPr="00F16910">
              <w:rPr>
                <w:sz w:val="16"/>
                <w:szCs w:val="16"/>
                <w:lang w:val="en-US"/>
              </w:rPr>
              <w:t>Tagihan</w:t>
            </w:r>
            <w:proofErr w:type="spellEnd"/>
            <w:r w:rsidRPr="00F16910">
              <w:rPr>
                <w:sz w:val="16"/>
                <w:szCs w:val="16"/>
                <w:lang w:val="en-US"/>
              </w:rPr>
              <w:t xml:space="preserve"> </w:t>
            </w:r>
            <w:proofErr w:type="spellStart"/>
            <w:r w:rsidRPr="00F16910">
              <w:rPr>
                <w:sz w:val="16"/>
                <w:szCs w:val="16"/>
                <w:lang w:val="en-US"/>
              </w:rPr>
              <w:t>Tuntutan</w:t>
            </w:r>
            <w:proofErr w:type="spellEnd"/>
            <w:r w:rsidRPr="00F16910">
              <w:rPr>
                <w:sz w:val="16"/>
                <w:szCs w:val="16"/>
                <w:lang w:val="en-US"/>
              </w:rPr>
              <w:t xml:space="preserve"> </w:t>
            </w:r>
            <w:proofErr w:type="spellStart"/>
            <w:r w:rsidRPr="00F16910">
              <w:rPr>
                <w:sz w:val="16"/>
                <w:szCs w:val="16"/>
                <w:lang w:val="en-US"/>
              </w:rPr>
              <w:t>Ganti</w:t>
            </w:r>
            <w:proofErr w:type="spellEnd"/>
            <w:r w:rsidRPr="00F16910">
              <w:rPr>
                <w:sz w:val="16"/>
                <w:szCs w:val="16"/>
                <w:lang w:val="en-US"/>
              </w:rPr>
              <w:t xml:space="preserve"> </w:t>
            </w:r>
            <w:proofErr w:type="spellStart"/>
            <w:r w:rsidRPr="00F16910">
              <w:rPr>
                <w:sz w:val="16"/>
                <w:szCs w:val="16"/>
                <w:lang w:val="en-US"/>
              </w:rPr>
              <w:t>Kerugian</w:t>
            </w:r>
            <w:proofErr w:type="spellEnd"/>
            <w:r w:rsidRPr="00F16910">
              <w:rPr>
                <w:sz w:val="16"/>
                <w:szCs w:val="16"/>
                <w:lang w:val="en-US"/>
              </w:rPr>
              <w:t xml:space="preserve"> Daerah </w:t>
            </w:r>
          </w:p>
        </w:tc>
        <w:tc>
          <w:tcPr>
            <w:tcW w:w="1320" w:type="dxa"/>
            <w:tcBorders>
              <w:top w:val="nil"/>
              <w:left w:val="nil"/>
              <w:bottom w:val="single" w:sz="4" w:space="0" w:color="auto"/>
              <w:right w:val="single" w:sz="4" w:space="0" w:color="auto"/>
            </w:tcBorders>
            <w:shd w:val="clear" w:color="auto" w:fill="auto"/>
            <w:noWrap/>
            <w:vAlign w:val="center"/>
            <w:hideMark/>
          </w:tcPr>
          <w:p w14:paraId="058C9045" w14:textId="77777777" w:rsidR="0086265C" w:rsidRPr="00F16910" w:rsidRDefault="0086265C" w:rsidP="00176A8C">
            <w:pPr>
              <w:spacing w:line="360" w:lineRule="auto"/>
              <w:rPr>
                <w:sz w:val="16"/>
                <w:szCs w:val="16"/>
                <w:lang w:val="en-US"/>
              </w:rPr>
            </w:pPr>
          </w:p>
        </w:tc>
        <w:tc>
          <w:tcPr>
            <w:tcW w:w="1449" w:type="dxa"/>
            <w:tcBorders>
              <w:top w:val="single" w:sz="4" w:space="0" w:color="auto"/>
              <w:left w:val="nil"/>
              <w:bottom w:val="single" w:sz="4" w:space="0" w:color="auto"/>
              <w:right w:val="single" w:sz="4" w:space="0" w:color="auto"/>
            </w:tcBorders>
          </w:tcPr>
          <w:p w14:paraId="7C876A6C" w14:textId="77777777" w:rsidR="0086265C" w:rsidRPr="00F16910" w:rsidRDefault="0086265C" w:rsidP="00176A8C">
            <w:pPr>
              <w:spacing w:line="360" w:lineRule="auto"/>
              <w:rPr>
                <w:sz w:val="16"/>
                <w:szCs w:val="16"/>
                <w:lang w:val="en-US"/>
              </w:rPr>
            </w:pPr>
          </w:p>
        </w:tc>
        <w:tc>
          <w:tcPr>
            <w:tcW w:w="1540" w:type="dxa"/>
            <w:tcBorders>
              <w:top w:val="single" w:sz="4" w:space="0" w:color="auto"/>
              <w:left w:val="single" w:sz="4" w:space="0" w:color="auto"/>
              <w:bottom w:val="single" w:sz="4" w:space="0" w:color="auto"/>
              <w:right w:val="single" w:sz="4" w:space="0" w:color="auto"/>
            </w:tcBorders>
          </w:tcPr>
          <w:p w14:paraId="720ABCC0" w14:textId="77777777" w:rsidR="0086265C" w:rsidRPr="00F16910" w:rsidRDefault="0086265C" w:rsidP="00176A8C">
            <w:pPr>
              <w:spacing w:line="360" w:lineRule="auto"/>
              <w:rPr>
                <w:sz w:val="16"/>
                <w:szCs w:val="16"/>
                <w:lang w:val="en-US"/>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7F3FC" w14:textId="77777777" w:rsidR="0086265C" w:rsidRPr="00F16910" w:rsidRDefault="0086265C" w:rsidP="00176A8C">
            <w:pPr>
              <w:spacing w:line="360" w:lineRule="auto"/>
              <w:rPr>
                <w:sz w:val="16"/>
                <w:szCs w:val="16"/>
                <w:lang w:val="en-US"/>
              </w:rPr>
            </w:pPr>
            <w:r w:rsidRPr="00F16910">
              <w:rPr>
                <w:sz w:val="16"/>
                <w:szCs w:val="16"/>
                <w:lang w:val="en-US"/>
              </w:rPr>
              <w:t> </w:t>
            </w:r>
          </w:p>
        </w:tc>
      </w:tr>
      <w:tr w:rsidR="0086265C" w:rsidRPr="00F16910" w14:paraId="5C6A8155" w14:textId="77777777" w:rsidTr="0086265C">
        <w:trPr>
          <w:trHeight w:val="264"/>
          <w:jc w:val="center"/>
        </w:trPr>
        <w:tc>
          <w:tcPr>
            <w:tcW w:w="3093" w:type="dxa"/>
            <w:tcBorders>
              <w:top w:val="nil"/>
              <w:left w:val="single" w:sz="4" w:space="0" w:color="auto"/>
              <w:bottom w:val="single" w:sz="4" w:space="0" w:color="auto"/>
              <w:right w:val="single" w:sz="4" w:space="0" w:color="auto"/>
            </w:tcBorders>
            <w:shd w:val="clear" w:color="auto" w:fill="auto"/>
            <w:noWrap/>
            <w:vAlign w:val="center"/>
            <w:hideMark/>
          </w:tcPr>
          <w:p w14:paraId="38E5350F" w14:textId="77777777" w:rsidR="0086265C" w:rsidRPr="00F16910" w:rsidRDefault="0086265C" w:rsidP="00176A8C">
            <w:pPr>
              <w:spacing w:line="360" w:lineRule="auto"/>
              <w:rPr>
                <w:sz w:val="16"/>
                <w:szCs w:val="16"/>
                <w:lang w:val="en-US"/>
              </w:rPr>
            </w:pPr>
            <w:r w:rsidRPr="00F16910">
              <w:rPr>
                <w:sz w:val="16"/>
                <w:szCs w:val="16"/>
                <w:lang w:val="en-US"/>
              </w:rPr>
              <w:t xml:space="preserve"> </w:t>
            </w:r>
            <w:proofErr w:type="spellStart"/>
            <w:r w:rsidRPr="00F16910">
              <w:rPr>
                <w:sz w:val="16"/>
                <w:szCs w:val="16"/>
                <w:lang w:val="en-US"/>
              </w:rPr>
              <w:t>Kemitraan</w:t>
            </w:r>
            <w:proofErr w:type="spellEnd"/>
            <w:r w:rsidRPr="00F16910">
              <w:rPr>
                <w:sz w:val="16"/>
                <w:szCs w:val="16"/>
                <w:lang w:val="en-US"/>
              </w:rPr>
              <w:t xml:space="preserve"> </w:t>
            </w:r>
            <w:proofErr w:type="spellStart"/>
            <w:r w:rsidRPr="00F16910">
              <w:rPr>
                <w:sz w:val="16"/>
                <w:szCs w:val="16"/>
                <w:lang w:val="en-US"/>
              </w:rPr>
              <w:t>dengan</w:t>
            </w:r>
            <w:proofErr w:type="spellEnd"/>
            <w:r w:rsidRPr="00F16910">
              <w:rPr>
                <w:sz w:val="16"/>
                <w:szCs w:val="16"/>
                <w:lang w:val="en-US"/>
              </w:rPr>
              <w:t xml:space="preserve"> </w:t>
            </w:r>
            <w:proofErr w:type="spellStart"/>
            <w:r w:rsidRPr="00F16910">
              <w:rPr>
                <w:sz w:val="16"/>
                <w:szCs w:val="16"/>
                <w:lang w:val="en-US"/>
              </w:rPr>
              <w:t>Pihak</w:t>
            </w:r>
            <w:proofErr w:type="spellEnd"/>
            <w:r w:rsidRPr="00F16910">
              <w:rPr>
                <w:sz w:val="16"/>
                <w:szCs w:val="16"/>
                <w:lang w:val="en-US"/>
              </w:rPr>
              <w:t xml:space="preserve"> </w:t>
            </w:r>
            <w:proofErr w:type="spellStart"/>
            <w:r w:rsidRPr="00F16910">
              <w:rPr>
                <w:sz w:val="16"/>
                <w:szCs w:val="16"/>
                <w:lang w:val="en-US"/>
              </w:rPr>
              <w:t>Ketiga</w:t>
            </w:r>
            <w:proofErr w:type="spellEnd"/>
            <w:r w:rsidRPr="00F16910">
              <w:rPr>
                <w:sz w:val="16"/>
                <w:szCs w:val="16"/>
                <w:lang w:val="en-US"/>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14:paraId="4C314E26" w14:textId="77777777" w:rsidR="0086265C" w:rsidRPr="00F16910" w:rsidRDefault="0086265C" w:rsidP="00176A8C">
            <w:pPr>
              <w:spacing w:line="360" w:lineRule="auto"/>
              <w:rPr>
                <w:sz w:val="16"/>
                <w:szCs w:val="16"/>
                <w:lang w:val="en-US"/>
              </w:rPr>
            </w:pPr>
          </w:p>
        </w:tc>
        <w:tc>
          <w:tcPr>
            <w:tcW w:w="1449" w:type="dxa"/>
            <w:tcBorders>
              <w:top w:val="single" w:sz="4" w:space="0" w:color="auto"/>
              <w:left w:val="nil"/>
              <w:bottom w:val="single" w:sz="4" w:space="0" w:color="auto"/>
              <w:right w:val="single" w:sz="4" w:space="0" w:color="auto"/>
            </w:tcBorders>
          </w:tcPr>
          <w:p w14:paraId="1A8FEF82" w14:textId="77777777" w:rsidR="0086265C" w:rsidRPr="00F16910" w:rsidRDefault="0086265C" w:rsidP="00176A8C">
            <w:pPr>
              <w:spacing w:line="360" w:lineRule="auto"/>
              <w:rPr>
                <w:sz w:val="16"/>
                <w:szCs w:val="16"/>
                <w:lang w:val="en-US"/>
              </w:rPr>
            </w:pPr>
          </w:p>
        </w:tc>
        <w:tc>
          <w:tcPr>
            <w:tcW w:w="1540" w:type="dxa"/>
            <w:tcBorders>
              <w:top w:val="single" w:sz="4" w:space="0" w:color="auto"/>
              <w:left w:val="single" w:sz="4" w:space="0" w:color="auto"/>
              <w:bottom w:val="single" w:sz="4" w:space="0" w:color="auto"/>
              <w:right w:val="single" w:sz="4" w:space="0" w:color="auto"/>
            </w:tcBorders>
          </w:tcPr>
          <w:p w14:paraId="1EE410B1" w14:textId="77777777" w:rsidR="0086265C" w:rsidRPr="00F16910" w:rsidRDefault="0086265C" w:rsidP="00176A8C">
            <w:pPr>
              <w:spacing w:line="360" w:lineRule="auto"/>
              <w:rPr>
                <w:sz w:val="16"/>
                <w:szCs w:val="16"/>
                <w:lang w:val="en-US"/>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10E33" w14:textId="77777777" w:rsidR="0086265C" w:rsidRPr="00F16910" w:rsidRDefault="0086265C" w:rsidP="00176A8C">
            <w:pPr>
              <w:spacing w:line="360" w:lineRule="auto"/>
              <w:rPr>
                <w:sz w:val="16"/>
                <w:szCs w:val="16"/>
                <w:lang w:val="en-US"/>
              </w:rPr>
            </w:pPr>
            <w:r w:rsidRPr="00F16910">
              <w:rPr>
                <w:sz w:val="16"/>
                <w:szCs w:val="16"/>
                <w:lang w:val="en-US"/>
              </w:rPr>
              <w:t> </w:t>
            </w:r>
          </w:p>
        </w:tc>
      </w:tr>
      <w:tr w:rsidR="005A0DD6" w:rsidRPr="00F16910" w14:paraId="2C538E79" w14:textId="77777777" w:rsidTr="0086265C">
        <w:trPr>
          <w:trHeight w:val="264"/>
          <w:jc w:val="center"/>
        </w:trPr>
        <w:tc>
          <w:tcPr>
            <w:tcW w:w="3093" w:type="dxa"/>
            <w:tcBorders>
              <w:top w:val="nil"/>
              <w:left w:val="single" w:sz="4" w:space="0" w:color="auto"/>
              <w:bottom w:val="single" w:sz="4" w:space="0" w:color="auto"/>
              <w:right w:val="single" w:sz="4" w:space="0" w:color="auto"/>
            </w:tcBorders>
            <w:shd w:val="clear" w:color="auto" w:fill="auto"/>
            <w:noWrap/>
            <w:vAlign w:val="center"/>
            <w:hideMark/>
          </w:tcPr>
          <w:p w14:paraId="7CF08CAA" w14:textId="77777777" w:rsidR="005A0DD6" w:rsidRPr="00F16910" w:rsidRDefault="005A0DD6" w:rsidP="00176A8C">
            <w:pPr>
              <w:spacing w:line="360" w:lineRule="auto"/>
              <w:rPr>
                <w:sz w:val="16"/>
                <w:szCs w:val="16"/>
                <w:lang w:val="en-US"/>
              </w:rPr>
            </w:pPr>
            <w:r w:rsidRPr="00F16910">
              <w:rPr>
                <w:sz w:val="16"/>
                <w:szCs w:val="16"/>
                <w:lang w:val="en-US"/>
              </w:rPr>
              <w:t xml:space="preserve"> </w:t>
            </w:r>
            <w:proofErr w:type="spellStart"/>
            <w:r w:rsidRPr="00F16910">
              <w:rPr>
                <w:sz w:val="16"/>
                <w:szCs w:val="16"/>
                <w:lang w:val="en-US"/>
              </w:rPr>
              <w:t>Aset</w:t>
            </w:r>
            <w:proofErr w:type="spellEnd"/>
            <w:r w:rsidRPr="00F16910">
              <w:rPr>
                <w:sz w:val="16"/>
                <w:szCs w:val="16"/>
                <w:lang w:val="en-US"/>
              </w:rPr>
              <w:t xml:space="preserve"> </w:t>
            </w:r>
            <w:proofErr w:type="spellStart"/>
            <w:r w:rsidRPr="00F16910">
              <w:rPr>
                <w:sz w:val="16"/>
                <w:szCs w:val="16"/>
                <w:lang w:val="en-US"/>
              </w:rPr>
              <w:t>Tak</w:t>
            </w:r>
            <w:proofErr w:type="spellEnd"/>
            <w:r w:rsidRPr="00F16910">
              <w:rPr>
                <w:sz w:val="16"/>
                <w:szCs w:val="16"/>
                <w:lang w:val="en-US"/>
              </w:rPr>
              <w:t xml:space="preserve"> </w:t>
            </w:r>
            <w:proofErr w:type="spellStart"/>
            <w:r w:rsidRPr="00F16910">
              <w:rPr>
                <w:sz w:val="16"/>
                <w:szCs w:val="16"/>
                <w:lang w:val="en-US"/>
              </w:rPr>
              <w:t>Berwujud</w:t>
            </w:r>
            <w:proofErr w:type="spellEnd"/>
            <w:r w:rsidRPr="00F16910">
              <w:rPr>
                <w:sz w:val="16"/>
                <w:szCs w:val="16"/>
                <w:lang w:val="en-US"/>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14:paraId="33516074" w14:textId="41CCE6A8" w:rsidR="005A0DD6" w:rsidRPr="00F16910" w:rsidRDefault="005A0DD6" w:rsidP="00176A8C">
            <w:pPr>
              <w:spacing w:line="360" w:lineRule="auto"/>
              <w:ind w:firstLine="23"/>
              <w:rPr>
                <w:sz w:val="16"/>
                <w:szCs w:val="16"/>
                <w:lang w:val="en-US"/>
              </w:rPr>
            </w:pPr>
            <w:r w:rsidRPr="00F16910">
              <w:rPr>
                <w:sz w:val="16"/>
                <w:szCs w:val="16"/>
                <w:lang w:val="en-US"/>
              </w:rPr>
              <w:t xml:space="preserve">        </w:t>
            </w:r>
            <w:r w:rsidR="00DE7139" w:rsidRPr="00F16910">
              <w:rPr>
                <w:sz w:val="16"/>
                <w:szCs w:val="16"/>
                <w:lang w:val="en-US"/>
              </w:rPr>
              <w:t xml:space="preserve">   </w:t>
            </w:r>
            <w:r w:rsidRPr="00F16910">
              <w:rPr>
                <w:sz w:val="16"/>
                <w:szCs w:val="16"/>
                <w:lang w:val="en-US"/>
              </w:rPr>
              <w:t xml:space="preserve">34.000.000,00                         </w:t>
            </w:r>
          </w:p>
        </w:tc>
        <w:tc>
          <w:tcPr>
            <w:tcW w:w="1449" w:type="dxa"/>
            <w:tcBorders>
              <w:top w:val="single" w:sz="4" w:space="0" w:color="auto"/>
              <w:left w:val="nil"/>
              <w:bottom w:val="single" w:sz="4" w:space="0" w:color="auto"/>
              <w:right w:val="single" w:sz="4" w:space="0" w:color="auto"/>
            </w:tcBorders>
          </w:tcPr>
          <w:p w14:paraId="53EDFE02" w14:textId="77777777" w:rsidR="005A0DD6" w:rsidRPr="00F16910" w:rsidRDefault="005A0DD6" w:rsidP="00176A8C">
            <w:pPr>
              <w:spacing w:line="360" w:lineRule="auto"/>
              <w:rPr>
                <w:sz w:val="16"/>
                <w:szCs w:val="16"/>
                <w:lang w:val="en-US"/>
              </w:rPr>
            </w:pPr>
          </w:p>
        </w:tc>
        <w:tc>
          <w:tcPr>
            <w:tcW w:w="1540" w:type="dxa"/>
            <w:tcBorders>
              <w:top w:val="single" w:sz="4" w:space="0" w:color="auto"/>
              <w:left w:val="single" w:sz="4" w:space="0" w:color="auto"/>
              <w:bottom w:val="single" w:sz="4" w:space="0" w:color="auto"/>
              <w:right w:val="single" w:sz="4" w:space="0" w:color="auto"/>
            </w:tcBorders>
          </w:tcPr>
          <w:p w14:paraId="6C367195" w14:textId="77777777" w:rsidR="005A0DD6" w:rsidRPr="00F16910" w:rsidRDefault="005A0DD6" w:rsidP="00176A8C">
            <w:pPr>
              <w:spacing w:line="360" w:lineRule="auto"/>
              <w:rPr>
                <w:sz w:val="16"/>
                <w:szCs w:val="16"/>
                <w:lang w:val="en-US"/>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05FAE" w14:textId="73B6EF98" w:rsidR="005A0DD6" w:rsidRPr="00F16910" w:rsidRDefault="005A0DD6" w:rsidP="00176A8C">
            <w:pPr>
              <w:spacing w:line="360" w:lineRule="auto"/>
              <w:rPr>
                <w:sz w:val="16"/>
                <w:szCs w:val="16"/>
                <w:lang w:val="en-US"/>
              </w:rPr>
            </w:pPr>
            <w:r w:rsidRPr="00F16910">
              <w:rPr>
                <w:sz w:val="16"/>
                <w:szCs w:val="16"/>
                <w:lang w:val="en-US"/>
              </w:rPr>
              <w:t> 34.000.000,00</w:t>
            </w:r>
          </w:p>
        </w:tc>
      </w:tr>
      <w:tr w:rsidR="005A0DD6" w:rsidRPr="00F16910" w14:paraId="4759F506" w14:textId="77777777" w:rsidTr="00B057B4">
        <w:trPr>
          <w:trHeight w:val="264"/>
          <w:jc w:val="center"/>
        </w:trPr>
        <w:tc>
          <w:tcPr>
            <w:tcW w:w="3093" w:type="dxa"/>
            <w:tcBorders>
              <w:top w:val="nil"/>
              <w:left w:val="single" w:sz="4" w:space="0" w:color="auto"/>
              <w:bottom w:val="single" w:sz="4" w:space="0" w:color="auto"/>
              <w:right w:val="single" w:sz="4" w:space="0" w:color="auto"/>
            </w:tcBorders>
            <w:shd w:val="clear" w:color="auto" w:fill="auto"/>
            <w:noWrap/>
            <w:vAlign w:val="center"/>
            <w:hideMark/>
          </w:tcPr>
          <w:p w14:paraId="1C8D7FF7" w14:textId="77777777" w:rsidR="005A0DD6" w:rsidRPr="00F16910" w:rsidRDefault="005A0DD6" w:rsidP="00176A8C">
            <w:pPr>
              <w:spacing w:line="360" w:lineRule="auto"/>
              <w:rPr>
                <w:b/>
                <w:bCs/>
                <w:sz w:val="16"/>
                <w:szCs w:val="16"/>
                <w:lang w:val="en-US"/>
              </w:rPr>
            </w:pPr>
            <w:r w:rsidRPr="00F16910">
              <w:rPr>
                <w:b/>
                <w:bCs/>
                <w:sz w:val="16"/>
                <w:szCs w:val="16"/>
                <w:lang w:val="en-US"/>
              </w:rPr>
              <w:t xml:space="preserve"> </w:t>
            </w:r>
            <w:proofErr w:type="spellStart"/>
            <w:r w:rsidRPr="00F16910">
              <w:rPr>
                <w:b/>
                <w:bCs/>
                <w:sz w:val="16"/>
                <w:szCs w:val="16"/>
                <w:lang w:val="en-US"/>
              </w:rPr>
              <w:t>Akumulasi</w:t>
            </w:r>
            <w:proofErr w:type="spellEnd"/>
            <w:r w:rsidRPr="00F16910">
              <w:rPr>
                <w:b/>
                <w:bCs/>
                <w:sz w:val="16"/>
                <w:szCs w:val="16"/>
                <w:lang w:val="en-US"/>
              </w:rPr>
              <w:t xml:space="preserve"> </w:t>
            </w:r>
            <w:proofErr w:type="spellStart"/>
            <w:r w:rsidRPr="00F16910">
              <w:rPr>
                <w:b/>
                <w:bCs/>
                <w:sz w:val="16"/>
                <w:szCs w:val="16"/>
                <w:lang w:val="en-US"/>
              </w:rPr>
              <w:t>Amortisasi</w:t>
            </w:r>
            <w:proofErr w:type="spellEnd"/>
            <w:r w:rsidRPr="00F16910">
              <w:rPr>
                <w:b/>
                <w:bCs/>
                <w:sz w:val="16"/>
                <w:szCs w:val="16"/>
                <w:lang w:val="en-US"/>
              </w:rPr>
              <w:t xml:space="preserve"> </w:t>
            </w:r>
            <w:proofErr w:type="spellStart"/>
            <w:r w:rsidRPr="00F16910">
              <w:rPr>
                <w:b/>
                <w:bCs/>
                <w:sz w:val="16"/>
                <w:szCs w:val="16"/>
                <w:lang w:val="en-US"/>
              </w:rPr>
              <w:t>Aset</w:t>
            </w:r>
            <w:proofErr w:type="spellEnd"/>
            <w:r w:rsidRPr="00F16910">
              <w:rPr>
                <w:b/>
                <w:bCs/>
                <w:sz w:val="16"/>
                <w:szCs w:val="16"/>
                <w:lang w:val="en-US"/>
              </w:rPr>
              <w:t xml:space="preserve"> </w:t>
            </w:r>
            <w:proofErr w:type="spellStart"/>
            <w:r w:rsidRPr="00F16910">
              <w:rPr>
                <w:b/>
                <w:bCs/>
                <w:sz w:val="16"/>
                <w:szCs w:val="16"/>
                <w:lang w:val="en-US"/>
              </w:rPr>
              <w:t>Tak</w:t>
            </w:r>
            <w:proofErr w:type="spellEnd"/>
            <w:r w:rsidRPr="00F16910">
              <w:rPr>
                <w:b/>
                <w:bCs/>
                <w:sz w:val="16"/>
                <w:szCs w:val="16"/>
                <w:lang w:val="en-US"/>
              </w:rPr>
              <w:t xml:space="preserve"> </w:t>
            </w:r>
            <w:proofErr w:type="spellStart"/>
            <w:r w:rsidRPr="00F16910">
              <w:rPr>
                <w:b/>
                <w:bCs/>
                <w:sz w:val="16"/>
                <w:szCs w:val="16"/>
                <w:lang w:val="en-US"/>
              </w:rPr>
              <w:t>Berwujud</w:t>
            </w:r>
            <w:proofErr w:type="spellEnd"/>
            <w:r w:rsidRPr="00F16910">
              <w:rPr>
                <w:b/>
                <w:bCs/>
                <w:sz w:val="16"/>
                <w:szCs w:val="16"/>
                <w:lang w:val="en-US"/>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14:paraId="7B72EF8F" w14:textId="00EEB0A8" w:rsidR="005A0DD6" w:rsidRPr="00F16910" w:rsidRDefault="005A0DD6" w:rsidP="00176A8C">
            <w:pPr>
              <w:spacing w:line="360" w:lineRule="auto"/>
              <w:rPr>
                <w:sz w:val="16"/>
                <w:szCs w:val="16"/>
                <w:lang w:val="en-US"/>
              </w:rPr>
            </w:pPr>
            <w:r w:rsidRPr="00F16910">
              <w:rPr>
                <w:sz w:val="16"/>
                <w:szCs w:val="16"/>
                <w:lang w:val="en-US"/>
              </w:rPr>
              <w:t> (26.800.000,00)</w:t>
            </w:r>
          </w:p>
        </w:tc>
        <w:tc>
          <w:tcPr>
            <w:tcW w:w="1449" w:type="dxa"/>
            <w:tcBorders>
              <w:top w:val="single" w:sz="4" w:space="0" w:color="auto"/>
              <w:left w:val="nil"/>
              <w:bottom w:val="single" w:sz="4" w:space="0" w:color="auto"/>
              <w:right w:val="single" w:sz="4" w:space="0" w:color="auto"/>
            </w:tcBorders>
          </w:tcPr>
          <w:p w14:paraId="035D3012" w14:textId="5FFBD992" w:rsidR="005A0DD6" w:rsidRPr="00F16910" w:rsidRDefault="005A0DD6" w:rsidP="00176A8C">
            <w:pPr>
              <w:spacing w:line="360" w:lineRule="auto"/>
              <w:rPr>
                <w:sz w:val="16"/>
                <w:szCs w:val="16"/>
                <w:lang w:val="en-US"/>
              </w:rPr>
            </w:pPr>
            <w:r w:rsidRPr="00F16910">
              <w:rPr>
                <w:sz w:val="16"/>
                <w:szCs w:val="16"/>
                <w:lang w:val="en-US"/>
              </w:rPr>
              <w:t>(1.800.000)</w:t>
            </w:r>
          </w:p>
        </w:tc>
        <w:tc>
          <w:tcPr>
            <w:tcW w:w="1540" w:type="dxa"/>
            <w:tcBorders>
              <w:top w:val="single" w:sz="4" w:space="0" w:color="auto"/>
              <w:left w:val="single" w:sz="4" w:space="0" w:color="auto"/>
              <w:bottom w:val="single" w:sz="4" w:space="0" w:color="auto"/>
              <w:right w:val="single" w:sz="4" w:space="0" w:color="auto"/>
            </w:tcBorders>
          </w:tcPr>
          <w:p w14:paraId="2909E467" w14:textId="77777777" w:rsidR="005A0DD6" w:rsidRPr="00F16910" w:rsidRDefault="005A0DD6" w:rsidP="00176A8C">
            <w:pPr>
              <w:spacing w:line="360" w:lineRule="auto"/>
              <w:rPr>
                <w:sz w:val="16"/>
                <w:szCs w:val="16"/>
                <w:lang w:val="en-US"/>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C104B" w14:textId="55C1552D" w:rsidR="005A0DD6" w:rsidRPr="00F16910" w:rsidRDefault="005A0DD6" w:rsidP="00176A8C">
            <w:pPr>
              <w:spacing w:line="360" w:lineRule="auto"/>
              <w:rPr>
                <w:sz w:val="16"/>
                <w:szCs w:val="16"/>
                <w:lang w:val="en-US"/>
              </w:rPr>
            </w:pPr>
            <w:r w:rsidRPr="00F16910">
              <w:rPr>
                <w:sz w:val="16"/>
                <w:szCs w:val="16"/>
                <w:lang w:val="en-US"/>
              </w:rPr>
              <w:t> (28.600.000,00)</w:t>
            </w:r>
          </w:p>
        </w:tc>
      </w:tr>
      <w:tr w:rsidR="005A0DD6" w:rsidRPr="00F16910" w14:paraId="7B445907" w14:textId="77777777" w:rsidTr="00B057B4">
        <w:trPr>
          <w:trHeight w:val="264"/>
          <w:jc w:val="center"/>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9B0AF" w14:textId="77777777" w:rsidR="005A0DD6" w:rsidRPr="00F16910" w:rsidRDefault="005A0DD6" w:rsidP="00176A8C">
            <w:pPr>
              <w:spacing w:line="360" w:lineRule="auto"/>
              <w:rPr>
                <w:sz w:val="16"/>
                <w:szCs w:val="16"/>
                <w:lang w:val="en-US"/>
              </w:rPr>
            </w:pPr>
            <w:r w:rsidRPr="00F16910">
              <w:rPr>
                <w:sz w:val="16"/>
                <w:szCs w:val="16"/>
                <w:lang w:val="en-US"/>
              </w:rPr>
              <w:t xml:space="preserve"> </w:t>
            </w:r>
            <w:proofErr w:type="spellStart"/>
            <w:r w:rsidRPr="00F16910">
              <w:rPr>
                <w:sz w:val="16"/>
                <w:szCs w:val="16"/>
                <w:lang w:val="en-US"/>
              </w:rPr>
              <w:t>Aset</w:t>
            </w:r>
            <w:proofErr w:type="spellEnd"/>
            <w:r w:rsidRPr="00F16910">
              <w:rPr>
                <w:sz w:val="16"/>
                <w:szCs w:val="16"/>
                <w:lang w:val="en-US"/>
              </w:rPr>
              <w:t xml:space="preserve"> Lain-lain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319C0AAF" w14:textId="74ED92E2" w:rsidR="005A0DD6" w:rsidRPr="00F16910" w:rsidRDefault="005A0DD6" w:rsidP="00176A8C">
            <w:pPr>
              <w:spacing w:line="360" w:lineRule="auto"/>
              <w:rPr>
                <w:sz w:val="16"/>
                <w:szCs w:val="16"/>
                <w:lang w:val="en-US"/>
              </w:rPr>
            </w:pPr>
            <w:r w:rsidRPr="00F16910">
              <w:rPr>
                <w:sz w:val="16"/>
                <w:szCs w:val="16"/>
                <w:lang w:val="en-US"/>
              </w:rPr>
              <w:t>1,00</w:t>
            </w:r>
          </w:p>
        </w:tc>
        <w:tc>
          <w:tcPr>
            <w:tcW w:w="1449" w:type="dxa"/>
            <w:tcBorders>
              <w:top w:val="single" w:sz="4" w:space="0" w:color="auto"/>
              <w:left w:val="nil"/>
              <w:bottom w:val="single" w:sz="4" w:space="0" w:color="auto"/>
              <w:right w:val="single" w:sz="4" w:space="0" w:color="auto"/>
            </w:tcBorders>
          </w:tcPr>
          <w:p w14:paraId="4A529EA2" w14:textId="5928EBC0" w:rsidR="005A0DD6" w:rsidRPr="00F16910" w:rsidRDefault="005A0DD6" w:rsidP="00176A8C">
            <w:pPr>
              <w:spacing w:line="360" w:lineRule="auto"/>
              <w:rPr>
                <w:sz w:val="16"/>
                <w:szCs w:val="16"/>
                <w:lang w:val="en-US"/>
              </w:rPr>
            </w:pPr>
            <w:r w:rsidRPr="00F16910">
              <w:rPr>
                <w:sz w:val="16"/>
                <w:szCs w:val="16"/>
                <w:lang w:val="en-US"/>
              </w:rPr>
              <w:t>52.173.928,00</w:t>
            </w:r>
          </w:p>
        </w:tc>
        <w:tc>
          <w:tcPr>
            <w:tcW w:w="1540" w:type="dxa"/>
            <w:tcBorders>
              <w:top w:val="single" w:sz="4" w:space="0" w:color="auto"/>
              <w:left w:val="single" w:sz="4" w:space="0" w:color="auto"/>
              <w:bottom w:val="single" w:sz="4" w:space="0" w:color="auto"/>
              <w:right w:val="single" w:sz="4" w:space="0" w:color="auto"/>
            </w:tcBorders>
          </w:tcPr>
          <w:p w14:paraId="5E9C9C7E" w14:textId="11E90423" w:rsidR="005A0DD6" w:rsidRPr="00F16910" w:rsidRDefault="005A0DD6" w:rsidP="00176A8C">
            <w:pPr>
              <w:spacing w:line="360" w:lineRule="auto"/>
              <w:rPr>
                <w:sz w:val="16"/>
                <w:szCs w:val="16"/>
                <w:lang w:val="en-US"/>
              </w:rPr>
            </w:pPr>
            <w:r w:rsidRPr="00F16910">
              <w:rPr>
                <w:sz w:val="16"/>
                <w:szCs w:val="16"/>
                <w:lang w:val="en-US"/>
              </w:rPr>
              <w:t>1</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C8057" w14:textId="33506EF5" w:rsidR="005A0DD6" w:rsidRPr="00F16910" w:rsidRDefault="005A0DD6" w:rsidP="00176A8C">
            <w:pPr>
              <w:spacing w:line="360" w:lineRule="auto"/>
              <w:rPr>
                <w:sz w:val="16"/>
                <w:szCs w:val="16"/>
                <w:lang w:val="en-US"/>
              </w:rPr>
            </w:pPr>
            <w:r w:rsidRPr="00F16910">
              <w:rPr>
                <w:sz w:val="16"/>
                <w:szCs w:val="16"/>
                <w:lang w:val="en-US"/>
              </w:rPr>
              <w:t>52.173.928,00</w:t>
            </w:r>
          </w:p>
        </w:tc>
      </w:tr>
      <w:tr w:rsidR="005A0DD6" w:rsidRPr="00F16910" w14:paraId="7AE3E046" w14:textId="77777777" w:rsidTr="0086265C">
        <w:trPr>
          <w:trHeight w:val="264"/>
          <w:jc w:val="center"/>
        </w:trPr>
        <w:tc>
          <w:tcPr>
            <w:tcW w:w="3093" w:type="dxa"/>
            <w:tcBorders>
              <w:top w:val="nil"/>
              <w:left w:val="single" w:sz="4" w:space="0" w:color="auto"/>
              <w:bottom w:val="single" w:sz="4" w:space="0" w:color="auto"/>
              <w:right w:val="single" w:sz="4" w:space="0" w:color="auto"/>
            </w:tcBorders>
            <w:shd w:val="clear" w:color="auto" w:fill="auto"/>
            <w:noWrap/>
            <w:vAlign w:val="center"/>
            <w:hideMark/>
          </w:tcPr>
          <w:p w14:paraId="08185011" w14:textId="77777777" w:rsidR="005A0DD6" w:rsidRPr="00F16910" w:rsidRDefault="005A0DD6" w:rsidP="00176A8C">
            <w:pPr>
              <w:spacing w:line="360" w:lineRule="auto"/>
              <w:rPr>
                <w:sz w:val="16"/>
                <w:szCs w:val="16"/>
              </w:rPr>
            </w:pPr>
            <w:r w:rsidRPr="00F16910">
              <w:rPr>
                <w:sz w:val="16"/>
                <w:szCs w:val="16"/>
                <w:lang w:val="en-US"/>
              </w:rPr>
              <w:t> </w:t>
            </w:r>
            <w:r w:rsidRPr="00F16910">
              <w:rPr>
                <w:sz w:val="16"/>
                <w:szCs w:val="16"/>
              </w:rPr>
              <w:t>Akumulasi Penyusutan Aset Lainnya</w:t>
            </w:r>
          </w:p>
        </w:tc>
        <w:tc>
          <w:tcPr>
            <w:tcW w:w="1320" w:type="dxa"/>
            <w:tcBorders>
              <w:top w:val="nil"/>
              <w:left w:val="nil"/>
              <w:bottom w:val="single" w:sz="4" w:space="0" w:color="auto"/>
              <w:right w:val="single" w:sz="4" w:space="0" w:color="auto"/>
            </w:tcBorders>
            <w:shd w:val="clear" w:color="auto" w:fill="auto"/>
            <w:noWrap/>
            <w:vAlign w:val="center"/>
            <w:hideMark/>
          </w:tcPr>
          <w:p w14:paraId="27C44CA8" w14:textId="77777777" w:rsidR="005A0DD6" w:rsidRPr="00F16910" w:rsidRDefault="005A0DD6" w:rsidP="00176A8C">
            <w:pPr>
              <w:spacing w:line="360" w:lineRule="auto"/>
              <w:rPr>
                <w:sz w:val="16"/>
                <w:szCs w:val="16"/>
                <w:lang w:val="en-US"/>
              </w:rPr>
            </w:pPr>
          </w:p>
        </w:tc>
        <w:tc>
          <w:tcPr>
            <w:tcW w:w="1449" w:type="dxa"/>
            <w:tcBorders>
              <w:top w:val="single" w:sz="4" w:space="0" w:color="auto"/>
              <w:left w:val="nil"/>
              <w:bottom w:val="single" w:sz="4" w:space="0" w:color="auto"/>
              <w:right w:val="single" w:sz="4" w:space="0" w:color="auto"/>
            </w:tcBorders>
          </w:tcPr>
          <w:p w14:paraId="30BD9084" w14:textId="1971F64C" w:rsidR="005A0DD6" w:rsidRPr="00F16910" w:rsidRDefault="001F180C" w:rsidP="00176A8C">
            <w:pPr>
              <w:spacing w:line="360" w:lineRule="auto"/>
              <w:rPr>
                <w:sz w:val="16"/>
                <w:szCs w:val="16"/>
                <w:lang w:val="en-US"/>
              </w:rPr>
            </w:pPr>
            <w:r>
              <w:rPr>
                <w:sz w:val="16"/>
                <w:szCs w:val="16"/>
                <w:lang w:val="en-US"/>
              </w:rPr>
              <w:t>(31.585.521,00)</w:t>
            </w:r>
          </w:p>
        </w:tc>
        <w:tc>
          <w:tcPr>
            <w:tcW w:w="1540" w:type="dxa"/>
            <w:tcBorders>
              <w:top w:val="single" w:sz="4" w:space="0" w:color="auto"/>
              <w:left w:val="single" w:sz="4" w:space="0" w:color="auto"/>
              <w:bottom w:val="single" w:sz="4" w:space="0" w:color="auto"/>
              <w:right w:val="single" w:sz="4" w:space="0" w:color="auto"/>
            </w:tcBorders>
          </w:tcPr>
          <w:p w14:paraId="735DD65E" w14:textId="1213B776" w:rsidR="005A0DD6" w:rsidRPr="00F16910" w:rsidRDefault="005A0DD6" w:rsidP="00176A8C">
            <w:pPr>
              <w:spacing w:line="360" w:lineRule="auto"/>
              <w:rPr>
                <w:sz w:val="16"/>
                <w:szCs w:val="16"/>
                <w:lang w:val="en-US"/>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5B9C0" w14:textId="6A079FD4" w:rsidR="005A0DD6" w:rsidRPr="00F16910" w:rsidRDefault="00CE23EA" w:rsidP="00176A8C">
            <w:pPr>
              <w:spacing w:line="360" w:lineRule="auto"/>
              <w:rPr>
                <w:sz w:val="16"/>
                <w:szCs w:val="16"/>
                <w:lang w:val="en-US"/>
              </w:rPr>
            </w:pPr>
            <w:r>
              <w:rPr>
                <w:sz w:val="16"/>
                <w:szCs w:val="16"/>
                <w:lang w:val="en-US"/>
              </w:rPr>
              <w:t>(31.585.521,00)</w:t>
            </w:r>
          </w:p>
        </w:tc>
      </w:tr>
      <w:tr w:rsidR="005A0DD6" w:rsidRPr="00F16910" w14:paraId="5EEF8D3B" w14:textId="77777777" w:rsidTr="0086265C">
        <w:trPr>
          <w:trHeight w:val="264"/>
          <w:jc w:val="center"/>
        </w:trPr>
        <w:tc>
          <w:tcPr>
            <w:tcW w:w="3093" w:type="dxa"/>
            <w:tcBorders>
              <w:top w:val="nil"/>
              <w:left w:val="single" w:sz="4" w:space="0" w:color="auto"/>
              <w:bottom w:val="single" w:sz="4" w:space="0" w:color="auto"/>
              <w:right w:val="single" w:sz="4" w:space="0" w:color="auto"/>
            </w:tcBorders>
            <w:shd w:val="clear" w:color="auto" w:fill="auto"/>
            <w:noWrap/>
            <w:vAlign w:val="center"/>
            <w:hideMark/>
          </w:tcPr>
          <w:p w14:paraId="131FE26E" w14:textId="77777777" w:rsidR="005A0DD6" w:rsidRPr="00F16910" w:rsidRDefault="005A0DD6" w:rsidP="00176A8C">
            <w:pPr>
              <w:spacing w:line="360" w:lineRule="auto"/>
              <w:jc w:val="center"/>
              <w:rPr>
                <w:b/>
                <w:bCs/>
                <w:sz w:val="16"/>
                <w:szCs w:val="16"/>
                <w:lang w:val="en-US"/>
              </w:rPr>
            </w:pPr>
            <w:r w:rsidRPr="00F16910">
              <w:rPr>
                <w:b/>
                <w:bCs/>
                <w:sz w:val="16"/>
                <w:szCs w:val="16"/>
                <w:lang w:val="en-US"/>
              </w:rPr>
              <w:t xml:space="preserve"> </w:t>
            </w:r>
            <w:proofErr w:type="spellStart"/>
            <w:r w:rsidRPr="00F16910">
              <w:rPr>
                <w:b/>
                <w:bCs/>
                <w:sz w:val="16"/>
                <w:szCs w:val="16"/>
                <w:lang w:val="en-US"/>
              </w:rPr>
              <w:t>Jumlah</w:t>
            </w:r>
            <w:proofErr w:type="spellEnd"/>
            <w:r w:rsidRPr="00F16910">
              <w:rPr>
                <w:b/>
                <w:bCs/>
                <w:sz w:val="16"/>
                <w:szCs w:val="16"/>
                <w:lang w:val="en-US"/>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14:paraId="493E5952" w14:textId="2FBD8858" w:rsidR="005A0DD6" w:rsidRPr="00F16910" w:rsidRDefault="005A0DD6" w:rsidP="00176A8C">
            <w:pPr>
              <w:spacing w:line="360" w:lineRule="auto"/>
              <w:rPr>
                <w:b/>
                <w:bCs/>
                <w:sz w:val="16"/>
                <w:szCs w:val="16"/>
                <w:lang w:val="en-US"/>
              </w:rPr>
            </w:pPr>
            <w:r w:rsidRPr="00F16910">
              <w:rPr>
                <w:b/>
                <w:bCs/>
                <w:sz w:val="16"/>
                <w:szCs w:val="16"/>
                <w:lang w:val="en-US"/>
              </w:rPr>
              <w:t>7.200.001</w:t>
            </w:r>
          </w:p>
        </w:tc>
        <w:tc>
          <w:tcPr>
            <w:tcW w:w="1449" w:type="dxa"/>
            <w:tcBorders>
              <w:top w:val="single" w:sz="4" w:space="0" w:color="auto"/>
              <w:left w:val="nil"/>
              <w:bottom w:val="single" w:sz="4" w:space="0" w:color="auto"/>
              <w:right w:val="single" w:sz="4" w:space="0" w:color="auto"/>
            </w:tcBorders>
          </w:tcPr>
          <w:p w14:paraId="15245B8F" w14:textId="65213025" w:rsidR="005A0DD6" w:rsidRPr="00A9413B" w:rsidRDefault="00A9413B" w:rsidP="00176A8C">
            <w:pPr>
              <w:spacing w:line="360" w:lineRule="auto"/>
              <w:ind w:hanging="313"/>
              <w:rPr>
                <w:b/>
                <w:bCs/>
                <w:sz w:val="16"/>
                <w:szCs w:val="16"/>
                <w:lang w:val="en-US"/>
              </w:rPr>
            </w:pPr>
            <w:r>
              <w:rPr>
                <w:b/>
                <w:bCs/>
                <w:sz w:val="16"/>
                <w:szCs w:val="16"/>
                <w:lang w:val="en-US"/>
              </w:rPr>
              <w:t>18</w:t>
            </w:r>
          </w:p>
          <w:p w14:paraId="77F583F0" w14:textId="0C9A68DE" w:rsidR="005A0DD6" w:rsidRPr="00F16910" w:rsidRDefault="00A9413B" w:rsidP="00176A8C">
            <w:pPr>
              <w:spacing w:line="360" w:lineRule="auto"/>
              <w:rPr>
                <w:b/>
                <w:bCs/>
                <w:sz w:val="16"/>
                <w:szCs w:val="16"/>
                <w:lang w:val="en-US"/>
              </w:rPr>
            </w:pPr>
            <w:r>
              <w:rPr>
                <w:b/>
                <w:bCs/>
                <w:sz w:val="16"/>
                <w:szCs w:val="16"/>
                <w:lang w:val="en-US"/>
              </w:rPr>
              <w:t>18.788.407,00</w:t>
            </w:r>
          </w:p>
        </w:tc>
        <w:tc>
          <w:tcPr>
            <w:tcW w:w="1540" w:type="dxa"/>
            <w:tcBorders>
              <w:top w:val="single" w:sz="4" w:space="0" w:color="auto"/>
              <w:left w:val="single" w:sz="4" w:space="0" w:color="auto"/>
              <w:bottom w:val="single" w:sz="4" w:space="0" w:color="auto"/>
              <w:right w:val="single" w:sz="4" w:space="0" w:color="auto"/>
            </w:tcBorders>
          </w:tcPr>
          <w:p w14:paraId="2ED92A48" w14:textId="77777777" w:rsidR="005A0DD6" w:rsidRPr="00F16910" w:rsidRDefault="005A0DD6" w:rsidP="00176A8C">
            <w:pPr>
              <w:spacing w:line="360" w:lineRule="auto"/>
              <w:rPr>
                <w:b/>
                <w:bCs/>
                <w:sz w:val="16"/>
                <w:szCs w:val="16"/>
                <w:lang w:val="en-US"/>
              </w:rPr>
            </w:pPr>
            <w:r w:rsidRPr="00F16910">
              <w:rPr>
                <w:b/>
                <w:bCs/>
                <w:sz w:val="16"/>
                <w:szCs w:val="16"/>
                <w:lang w:val="en-US"/>
              </w:rPr>
              <w:t>1</w:t>
            </w:r>
          </w:p>
          <w:p w14:paraId="20D396A2" w14:textId="77777777" w:rsidR="005A0DD6" w:rsidRPr="00F16910" w:rsidRDefault="005A0DD6" w:rsidP="00176A8C">
            <w:pPr>
              <w:spacing w:line="360" w:lineRule="auto"/>
              <w:rPr>
                <w:b/>
                <w:bCs/>
                <w:sz w:val="16"/>
                <w:szCs w:val="16"/>
                <w:lang w:val="en-US"/>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7E1DF" w14:textId="5F27544A" w:rsidR="005A0DD6" w:rsidRPr="00A9413B" w:rsidRDefault="005A0DD6" w:rsidP="00176A8C">
            <w:pPr>
              <w:spacing w:line="360" w:lineRule="auto"/>
              <w:ind w:hanging="316"/>
              <w:rPr>
                <w:b/>
                <w:bCs/>
                <w:sz w:val="16"/>
                <w:szCs w:val="16"/>
                <w:lang w:val="en-US"/>
              </w:rPr>
            </w:pPr>
            <w:r w:rsidRPr="00F16910">
              <w:rPr>
                <w:b/>
                <w:bCs/>
                <w:sz w:val="16"/>
                <w:szCs w:val="16"/>
              </w:rPr>
              <w:t xml:space="preserve">         </w:t>
            </w:r>
            <w:r w:rsidR="00A9413B">
              <w:rPr>
                <w:b/>
                <w:bCs/>
                <w:sz w:val="16"/>
                <w:szCs w:val="16"/>
                <w:lang w:val="en-US"/>
              </w:rPr>
              <w:t>25.988.407,00</w:t>
            </w:r>
          </w:p>
          <w:p w14:paraId="704695D9" w14:textId="77777777" w:rsidR="005A0DD6" w:rsidRPr="00F16910" w:rsidRDefault="005A0DD6" w:rsidP="00176A8C">
            <w:pPr>
              <w:spacing w:line="360" w:lineRule="auto"/>
              <w:rPr>
                <w:b/>
                <w:bCs/>
                <w:sz w:val="16"/>
                <w:szCs w:val="16"/>
                <w:lang w:val="en-US"/>
              </w:rPr>
            </w:pPr>
          </w:p>
        </w:tc>
      </w:tr>
    </w:tbl>
    <w:p w14:paraId="270A03C0" w14:textId="77777777" w:rsidR="00B32BD8" w:rsidRPr="00F16910" w:rsidRDefault="00B32BD8" w:rsidP="00176A8C">
      <w:pPr>
        <w:widowControl w:val="0"/>
        <w:tabs>
          <w:tab w:val="left" w:pos="810"/>
        </w:tabs>
        <w:autoSpaceDE w:val="0"/>
        <w:autoSpaceDN w:val="0"/>
        <w:adjustRightInd w:val="0"/>
        <w:spacing w:line="360" w:lineRule="auto"/>
        <w:jc w:val="both"/>
      </w:pPr>
    </w:p>
    <w:p w14:paraId="463EA521" w14:textId="77777777" w:rsidR="00B32BD8" w:rsidRPr="00F16910" w:rsidRDefault="00B32BD8" w:rsidP="00176A8C">
      <w:pPr>
        <w:pStyle w:val="ListParagraph"/>
        <w:widowControl w:val="0"/>
        <w:numPr>
          <w:ilvl w:val="0"/>
          <w:numId w:val="44"/>
        </w:numPr>
        <w:tabs>
          <w:tab w:val="left" w:pos="810"/>
        </w:tabs>
        <w:autoSpaceDE w:val="0"/>
        <w:autoSpaceDN w:val="0"/>
        <w:adjustRightInd w:val="0"/>
        <w:spacing w:line="360" w:lineRule="auto"/>
        <w:ind w:left="540" w:firstLine="0"/>
        <w:jc w:val="both"/>
        <w:rPr>
          <w:color w:val="000000"/>
          <w:lang w:val="en-US"/>
        </w:rPr>
      </w:pPr>
      <w:proofErr w:type="spellStart"/>
      <w:r w:rsidRPr="00F16910">
        <w:rPr>
          <w:color w:val="000000"/>
          <w:lang w:val="en-US"/>
        </w:rPr>
        <w:t>Aset</w:t>
      </w:r>
      <w:proofErr w:type="spellEnd"/>
      <w:r w:rsidRPr="00F16910">
        <w:rPr>
          <w:color w:val="000000"/>
          <w:lang w:val="en-US"/>
        </w:rPr>
        <w:t xml:space="preserve"> </w:t>
      </w:r>
      <w:proofErr w:type="spellStart"/>
      <w:r w:rsidRPr="00F16910">
        <w:rPr>
          <w:color w:val="000000"/>
          <w:lang w:val="en-US"/>
        </w:rPr>
        <w:t>Tak</w:t>
      </w:r>
      <w:proofErr w:type="spellEnd"/>
      <w:r w:rsidRPr="00F16910">
        <w:rPr>
          <w:color w:val="000000"/>
          <w:lang w:val="en-US"/>
        </w:rPr>
        <w:t xml:space="preserve"> </w:t>
      </w:r>
      <w:proofErr w:type="spellStart"/>
      <w:r w:rsidRPr="00F16910">
        <w:rPr>
          <w:color w:val="000000"/>
          <w:lang w:val="en-US"/>
        </w:rPr>
        <w:t>Berwujud</w:t>
      </w:r>
      <w:proofErr w:type="spellEnd"/>
      <w:r w:rsidRPr="00F16910">
        <w:rPr>
          <w:color w:val="000000"/>
          <w:lang w:val="en-US"/>
        </w:rPr>
        <w:t xml:space="preserve"> </w:t>
      </w:r>
    </w:p>
    <w:p w14:paraId="6C51CEA8" w14:textId="1B554C2B" w:rsidR="00B32BD8" w:rsidRPr="00F16910" w:rsidRDefault="00B32BD8" w:rsidP="00176A8C">
      <w:pPr>
        <w:pStyle w:val="ListParagraph"/>
        <w:widowControl w:val="0"/>
        <w:tabs>
          <w:tab w:val="left" w:pos="810"/>
        </w:tabs>
        <w:autoSpaceDE w:val="0"/>
        <w:autoSpaceDN w:val="0"/>
        <w:adjustRightInd w:val="0"/>
        <w:spacing w:line="360" w:lineRule="auto"/>
        <w:ind w:left="810"/>
        <w:jc w:val="both"/>
        <w:rPr>
          <w:color w:val="000000"/>
          <w:lang w:val="en-US"/>
        </w:rPr>
      </w:pPr>
      <w:proofErr w:type="spellStart"/>
      <w:r w:rsidRPr="00F16910">
        <w:rPr>
          <w:color w:val="000000"/>
          <w:lang w:val="en-US"/>
        </w:rPr>
        <w:t>Aset</w:t>
      </w:r>
      <w:proofErr w:type="spellEnd"/>
      <w:r w:rsidRPr="00F16910">
        <w:rPr>
          <w:color w:val="000000"/>
          <w:lang w:val="en-US"/>
        </w:rPr>
        <w:t xml:space="preserve"> </w:t>
      </w:r>
      <w:proofErr w:type="spellStart"/>
      <w:r w:rsidRPr="00F16910">
        <w:rPr>
          <w:color w:val="000000"/>
          <w:lang w:val="en-US"/>
        </w:rPr>
        <w:t>tersebut</w:t>
      </w:r>
      <w:proofErr w:type="spellEnd"/>
      <w:r w:rsidRPr="00F16910">
        <w:rPr>
          <w:color w:val="000000"/>
          <w:lang w:val="en-US"/>
        </w:rPr>
        <w:t xml:space="preserve"> </w:t>
      </w:r>
      <w:proofErr w:type="spellStart"/>
      <w:r w:rsidRPr="00F16910">
        <w:rPr>
          <w:color w:val="000000"/>
          <w:lang w:val="en-US"/>
        </w:rPr>
        <w:t>merupakan</w:t>
      </w:r>
      <w:proofErr w:type="spellEnd"/>
      <w:r w:rsidRPr="00F16910">
        <w:rPr>
          <w:color w:val="000000"/>
          <w:lang w:val="en-US"/>
        </w:rPr>
        <w:t xml:space="preserve"> </w:t>
      </w:r>
      <w:proofErr w:type="spellStart"/>
      <w:r w:rsidRPr="00F16910">
        <w:rPr>
          <w:color w:val="000000"/>
          <w:lang w:val="en-US"/>
        </w:rPr>
        <w:t>aset</w:t>
      </w:r>
      <w:proofErr w:type="spellEnd"/>
      <w:r w:rsidRPr="00F16910">
        <w:rPr>
          <w:color w:val="000000"/>
          <w:lang w:val="en-US"/>
        </w:rPr>
        <w:t xml:space="preserve"> non </w:t>
      </w:r>
      <w:proofErr w:type="spellStart"/>
      <w:r w:rsidRPr="00F16910">
        <w:rPr>
          <w:color w:val="000000"/>
          <w:lang w:val="en-US"/>
        </w:rPr>
        <w:t>keuangan</w:t>
      </w:r>
      <w:proofErr w:type="spellEnd"/>
      <w:r w:rsidRPr="00F16910">
        <w:rPr>
          <w:color w:val="000000"/>
          <w:lang w:val="en-US"/>
        </w:rPr>
        <w:t xml:space="preserve"> yang </w:t>
      </w:r>
      <w:proofErr w:type="spellStart"/>
      <w:r w:rsidRPr="00F16910">
        <w:rPr>
          <w:color w:val="000000"/>
          <w:lang w:val="en-US"/>
        </w:rPr>
        <w:t>dapat</w:t>
      </w:r>
      <w:proofErr w:type="spellEnd"/>
      <w:r w:rsidRPr="00F16910">
        <w:rPr>
          <w:color w:val="000000"/>
          <w:lang w:val="en-US"/>
        </w:rPr>
        <w:t xml:space="preserve"> </w:t>
      </w:r>
      <w:proofErr w:type="spellStart"/>
      <w:r w:rsidRPr="00F16910">
        <w:rPr>
          <w:color w:val="000000"/>
          <w:lang w:val="en-US"/>
        </w:rPr>
        <w:t>diidentifikasi</w:t>
      </w:r>
      <w:proofErr w:type="spellEnd"/>
      <w:r w:rsidRPr="00F16910">
        <w:rPr>
          <w:color w:val="000000"/>
          <w:lang w:val="en-US"/>
        </w:rPr>
        <w:t xml:space="preserve"> dan </w:t>
      </w:r>
      <w:proofErr w:type="spellStart"/>
      <w:r w:rsidRPr="00F16910">
        <w:rPr>
          <w:color w:val="000000"/>
          <w:lang w:val="en-US"/>
        </w:rPr>
        <w:t>tidak</w:t>
      </w:r>
      <w:proofErr w:type="spellEnd"/>
      <w:r w:rsidRPr="00F16910">
        <w:rPr>
          <w:color w:val="000000"/>
          <w:lang w:val="en-US"/>
        </w:rPr>
        <w:t xml:space="preserve"> </w:t>
      </w:r>
      <w:proofErr w:type="spellStart"/>
      <w:r w:rsidRPr="00F16910">
        <w:rPr>
          <w:color w:val="000000"/>
          <w:lang w:val="en-US"/>
        </w:rPr>
        <w:t>mempunyai</w:t>
      </w:r>
      <w:proofErr w:type="spellEnd"/>
      <w:r w:rsidRPr="00F16910">
        <w:rPr>
          <w:color w:val="000000"/>
          <w:lang w:val="en-US"/>
        </w:rPr>
        <w:t xml:space="preserve"> </w:t>
      </w:r>
      <w:proofErr w:type="spellStart"/>
      <w:r w:rsidRPr="00F16910">
        <w:rPr>
          <w:color w:val="000000"/>
          <w:lang w:val="en-US"/>
        </w:rPr>
        <w:t>wujud</w:t>
      </w:r>
      <w:proofErr w:type="spellEnd"/>
      <w:r w:rsidRPr="00F16910">
        <w:rPr>
          <w:color w:val="000000"/>
          <w:lang w:val="en-US"/>
        </w:rPr>
        <w:t xml:space="preserve"> </w:t>
      </w:r>
      <w:proofErr w:type="spellStart"/>
      <w:r w:rsidRPr="00F16910">
        <w:rPr>
          <w:color w:val="000000"/>
          <w:lang w:val="en-US"/>
        </w:rPr>
        <w:t>fisik</w:t>
      </w:r>
      <w:proofErr w:type="spellEnd"/>
      <w:r w:rsidRPr="00F16910">
        <w:rPr>
          <w:color w:val="000000"/>
          <w:lang w:val="en-US"/>
        </w:rPr>
        <w:t xml:space="preserve"> </w:t>
      </w:r>
      <w:proofErr w:type="spellStart"/>
      <w:r w:rsidRPr="00F16910">
        <w:rPr>
          <w:color w:val="000000"/>
          <w:lang w:val="en-US"/>
        </w:rPr>
        <w:t>serta</w:t>
      </w:r>
      <w:proofErr w:type="spellEnd"/>
      <w:r w:rsidRPr="00F16910">
        <w:rPr>
          <w:color w:val="000000"/>
          <w:lang w:val="en-US"/>
        </w:rPr>
        <w:t xml:space="preserve"> </w:t>
      </w:r>
      <w:proofErr w:type="spellStart"/>
      <w:r w:rsidRPr="00F16910">
        <w:rPr>
          <w:color w:val="000000"/>
          <w:lang w:val="en-US"/>
        </w:rPr>
        <w:t>dimiliki</w:t>
      </w:r>
      <w:proofErr w:type="spellEnd"/>
      <w:r w:rsidRPr="00F16910">
        <w:rPr>
          <w:color w:val="000000"/>
          <w:lang w:val="en-US"/>
        </w:rPr>
        <w:t xml:space="preserve"> </w:t>
      </w:r>
      <w:proofErr w:type="spellStart"/>
      <w:r w:rsidRPr="00F16910">
        <w:rPr>
          <w:color w:val="000000"/>
          <w:lang w:val="en-US"/>
        </w:rPr>
        <w:t>untuk</w:t>
      </w:r>
      <w:proofErr w:type="spellEnd"/>
      <w:r w:rsidRPr="00F16910">
        <w:rPr>
          <w:color w:val="000000"/>
          <w:lang w:val="en-US"/>
        </w:rPr>
        <w:t xml:space="preserve"> </w:t>
      </w:r>
      <w:proofErr w:type="spellStart"/>
      <w:r w:rsidRPr="00F16910">
        <w:rPr>
          <w:color w:val="000000"/>
          <w:lang w:val="en-US"/>
        </w:rPr>
        <w:t>digunakan</w:t>
      </w:r>
      <w:proofErr w:type="spellEnd"/>
      <w:r w:rsidRPr="00F16910">
        <w:rPr>
          <w:color w:val="000000"/>
          <w:lang w:val="en-US"/>
        </w:rPr>
        <w:t xml:space="preserve"> </w:t>
      </w:r>
      <w:proofErr w:type="spellStart"/>
      <w:r w:rsidRPr="00F16910">
        <w:rPr>
          <w:color w:val="000000"/>
          <w:lang w:val="en-US"/>
        </w:rPr>
        <w:t>dalam</w:t>
      </w:r>
      <w:proofErr w:type="spellEnd"/>
      <w:r w:rsidRPr="00F16910">
        <w:rPr>
          <w:color w:val="000000"/>
          <w:lang w:val="en-US"/>
        </w:rPr>
        <w:t xml:space="preserve"> </w:t>
      </w:r>
      <w:proofErr w:type="spellStart"/>
      <w:r w:rsidRPr="00F16910">
        <w:rPr>
          <w:color w:val="000000"/>
          <w:lang w:val="en-US"/>
        </w:rPr>
        <w:t>menghasilkan</w:t>
      </w:r>
      <w:proofErr w:type="spellEnd"/>
      <w:r w:rsidRPr="00F16910">
        <w:rPr>
          <w:color w:val="000000"/>
          <w:lang w:val="en-US"/>
        </w:rPr>
        <w:t xml:space="preserve"> </w:t>
      </w:r>
      <w:proofErr w:type="spellStart"/>
      <w:r w:rsidRPr="00F16910">
        <w:rPr>
          <w:color w:val="000000"/>
          <w:lang w:val="en-US"/>
        </w:rPr>
        <w:t>barang</w:t>
      </w:r>
      <w:proofErr w:type="spellEnd"/>
      <w:r w:rsidRPr="00F16910">
        <w:rPr>
          <w:color w:val="000000"/>
          <w:lang w:val="en-US"/>
        </w:rPr>
        <w:t xml:space="preserve"> </w:t>
      </w:r>
      <w:proofErr w:type="spellStart"/>
      <w:r w:rsidRPr="00F16910">
        <w:rPr>
          <w:color w:val="000000"/>
          <w:lang w:val="en-US"/>
        </w:rPr>
        <w:t>atau</w:t>
      </w:r>
      <w:proofErr w:type="spellEnd"/>
      <w:r w:rsidRPr="00F16910">
        <w:rPr>
          <w:color w:val="000000"/>
          <w:lang w:val="en-US"/>
        </w:rPr>
        <w:t xml:space="preserve"> </w:t>
      </w:r>
      <w:proofErr w:type="spellStart"/>
      <w:r w:rsidRPr="00F16910">
        <w:rPr>
          <w:color w:val="000000"/>
          <w:lang w:val="en-US"/>
        </w:rPr>
        <w:t>jasa</w:t>
      </w:r>
      <w:proofErr w:type="spellEnd"/>
      <w:r w:rsidRPr="00F16910">
        <w:rPr>
          <w:color w:val="000000"/>
          <w:lang w:val="en-US"/>
        </w:rPr>
        <w:t xml:space="preserve"> </w:t>
      </w:r>
      <w:proofErr w:type="spellStart"/>
      <w:r w:rsidRPr="00F16910">
        <w:rPr>
          <w:color w:val="000000"/>
          <w:lang w:val="en-US"/>
        </w:rPr>
        <w:t>atau</w:t>
      </w:r>
      <w:proofErr w:type="spellEnd"/>
      <w:r w:rsidRPr="00F16910">
        <w:rPr>
          <w:color w:val="000000"/>
          <w:lang w:val="en-US"/>
        </w:rPr>
        <w:t xml:space="preserve"> </w:t>
      </w:r>
      <w:proofErr w:type="spellStart"/>
      <w:r w:rsidRPr="00F16910">
        <w:rPr>
          <w:color w:val="000000"/>
          <w:lang w:val="en-US"/>
        </w:rPr>
        <w:t>digunakan</w:t>
      </w:r>
      <w:proofErr w:type="spellEnd"/>
      <w:r w:rsidRPr="00F16910">
        <w:rPr>
          <w:color w:val="000000"/>
          <w:lang w:val="en-US"/>
        </w:rPr>
        <w:t xml:space="preserve"> </w:t>
      </w:r>
      <w:proofErr w:type="spellStart"/>
      <w:r w:rsidRPr="00F16910">
        <w:rPr>
          <w:color w:val="000000"/>
          <w:lang w:val="en-US"/>
        </w:rPr>
        <w:t>untuk</w:t>
      </w:r>
      <w:proofErr w:type="spellEnd"/>
      <w:r w:rsidRPr="00F16910">
        <w:rPr>
          <w:color w:val="000000"/>
          <w:lang w:val="en-US"/>
        </w:rPr>
        <w:t xml:space="preserve"> </w:t>
      </w:r>
      <w:proofErr w:type="spellStart"/>
      <w:r w:rsidRPr="00F16910">
        <w:rPr>
          <w:color w:val="000000"/>
          <w:lang w:val="en-US"/>
        </w:rPr>
        <w:t>tujuan</w:t>
      </w:r>
      <w:proofErr w:type="spellEnd"/>
      <w:r w:rsidRPr="00F16910">
        <w:rPr>
          <w:color w:val="000000"/>
          <w:lang w:val="en-US"/>
        </w:rPr>
        <w:t xml:space="preserve"> </w:t>
      </w:r>
      <w:proofErr w:type="spellStart"/>
      <w:r w:rsidRPr="00F16910">
        <w:rPr>
          <w:color w:val="000000"/>
          <w:lang w:val="en-US"/>
        </w:rPr>
        <w:t>lainnya</w:t>
      </w:r>
      <w:proofErr w:type="spellEnd"/>
      <w:r w:rsidRPr="00F16910">
        <w:rPr>
          <w:color w:val="000000"/>
          <w:lang w:val="en-US"/>
        </w:rPr>
        <w:t xml:space="preserve"> </w:t>
      </w:r>
      <w:proofErr w:type="spellStart"/>
      <w:r w:rsidRPr="00F16910">
        <w:rPr>
          <w:color w:val="000000"/>
          <w:lang w:val="en-US"/>
        </w:rPr>
        <w:t>termasuk</w:t>
      </w:r>
      <w:proofErr w:type="spellEnd"/>
      <w:r w:rsidRPr="00F16910">
        <w:rPr>
          <w:color w:val="000000"/>
          <w:lang w:val="en-US"/>
        </w:rPr>
        <w:t xml:space="preserve"> </w:t>
      </w:r>
      <w:proofErr w:type="spellStart"/>
      <w:r w:rsidRPr="00F16910">
        <w:rPr>
          <w:color w:val="000000"/>
          <w:lang w:val="en-US"/>
        </w:rPr>
        <w:t>hak</w:t>
      </w:r>
      <w:proofErr w:type="spellEnd"/>
      <w:r w:rsidRPr="00F16910">
        <w:rPr>
          <w:color w:val="000000"/>
          <w:lang w:val="en-US"/>
        </w:rPr>
        <w:t xml:space="preserve"> </w:t>
      </w:r>
      <w:proofErr w:type="spellStart"/>
      <w:r w:rsidRPr="00F16910">
        <w:rPr>
          <w:color w:val="000000"/>
          <w:lang w:val="en-US"/>
        </w:rPr>
        <w:t>atas</w:t>
      </w:r>
      <w:proofErr w:type="spellEnd"/>
      <w:r w:rsidRPr="00F16910">
        <w:rPr>
          <w:color w:val="000000"/>
          <w:lang w:val="en-US"/>
        </w:rPr>
        <w:t xml:space="preserve"> </w:t>
      </w:r>
      <w:proofErr w:type="spellStart"/>
      <w:r w:rsidRPr="00F16910">
        <w:rPr>
          <w:color w:val="000000"/>
          <w:lang w:val="en-US"/>
        </w:rPr>
        <w:t>kekayaan</w:t>
      </w:r>
      <w:proofErr w:type="spellEnd"/>
      <w:r w:rsidRPr="00F16910">
        <w:rPr>
          <w:color w:val="000000"/>
          <w:lang w:val="en-US"/>
        </w:rPr>
        <w:t xml:space="preserve"> </w:t>
      </w:r>
      <w:proofErr w:type="spellStart"/>
      <w:r w:rsidRPr="00F16910">
        <w:rPr>
          <w:color w:val="000000"/>
          <w:lang w:val="en-US"/>
        </w:rPr>
        <w:t>intelektual</w:t>
      </w:r>
      <w:proofErr w:type="spellEnd"/>
      <w:r w:rsidRPr="00F16910">
        <w:rPr>
          <w:color w:val="000000"/>
          <w:lang w:val="en-US"/>
        </w:rPr>
        <w:t xml:space="preserve">. </w:t>
      </w:r>
      <w:proofErr w:type="spellStart"/>
      <w:r w:rsidRPr="00F16910">
        <w:rPr>
          <w:color w:val="000000"/>
          <w:lang w:val="en-US"/>
        </w:rPr>
        <w:t>Saldo</w:t>
      </w:r>
      <w:proofErr w:type="spellEnd"/>
      <w:r w:rsidRPr="00F16910">
        <w:rPr>
          <w:color w:val="000000"/>
          <w:lang w:val="en-US"/>
        </w:rPr>
        <w:t xml:space="preserve"> </w:t>
      </w:r>
      <w:proofErr w:type="spellStart"/>
      <w:r w:rsidRPr="00F16910">
        <w:rPr>
          <w:color w:val="000000"/>
          <w:lang w:val="en-US"/>
        </w:rPr>
        <w:t>Aset</w:t>
      </w:r>
      <w:proofErr w:type="spellEnd"/>
      <w:r w:rsidRPr="00F16910">
        <w:rPr>
          <w:color w:val="000000"/>
          <w:lang w:val="en-US"/>
        </w:rPr>
        <w:t xml:space="preserve"> </w:t>
      </w:r>
      <w:proofErr w:type="spellStart"/>
      <w:r w:rsidRPr="00F16910">
        <w:rPr>
          <w:color w:val="000000"/>
          <w:lang w:val="en-US"/>
        </w:rPr>
        <w:t>Tak</w:t>
      </w:r>
      <w:proofErr w:type="spellEnd"/>
      <w:r w:rsidRPr="00F16910">
        <w:rPr>
          <w:color w:val="000000"/>
          <w:lang w:val="en-US"/>
        </w:rPr>
        <w:t xml:space="preserve"> </w:t>
      </w:r>
      <w:proofErr w:type="spellStart"/>
      <w:r w:rsidRPr="00F16910">
        <w:rPr>
          <w:color w:val="000000"/>
          <w:lang w:val="en-US"/>
        </w:rPr>
        <w:t>Berwujud</w:t>
      </w:r>
      <w:proofErr w:type="spellEnd"/>
      <w:r w:rsidRPr="00F16910">
        <w:rPr>
          <w:color w:val="000000"/>
          <w:lang w:val="en-US"/>
        </w:rPr>
        <w:t xml:space="preserve"> per 31 </w:t>
      </w:r>
      <w:proofErr w:type="spellStart"/>
      <w:r w:rsidRPr="00F16910">
        <w:rPr>
          <w:color w:val="000000"/>
          <w:lang w:val="en-US"/>
        </w:rPr>
        <w:t>Desember</w:t>
      </w:r>
      <w:proofErr w:type="spellEnd"/>
      <w:r w:rsidRPr="00F16910">
        <w:rPr>
          <w:color w:val="000000"/>
          <w:lang w:val="en-US"/>
        </w:rPr>
        <w:t xml:space="preserve"> </w:t>
      </w:r>
      <w:proofErr w:type="spellStart"/>
      <w:r w:rsidRPr="00F16910">
        <w:rPr>
          <w:color w:val="000000"/>
          <w:lang w:val="en-US"/>
        </w:rPr>
        <w:t>tahun</w:t>
      </w:r>
      <w:proofErr w:type="spellEnd"/>
      <w:r w:rsidRPr="00F16910">
        <w:rPr>
          <w:color w:val="000000"/>
          <w:lang w:val="en-US"/>
        </w:rPr>
        <w:t xml:space="preserve"> 201</w:t>
      </w:r>
      <w:r w:rsidR="00AF6FB8" w:rsidRPr="00F16910">
        <w:rPr>
          <w:color w:val="000000"/>
          <w:lang w:val="en-US"/>
        </w:rPr>
        <w:t>9</w:t>
      </w:r>
      <w:r w:rsidRPr="00F16910">
        <w:rPr>
          <w:color w:val="000000"/>
          <w:lang w:val="en-US"/>
        </w:rPr>
        <w:t xml:space="preserve"> dan 201</w:t>
      </w:r>
      <w:r w:rsidR="00AF6FB8" w:rsidRPr="00F16910">
        <w:rPr>
          <w:color w:val="000000"/>
          <w:lang w:val="en-US"/>
        </w:rPr>
        <w:t>8</w:t>
      </w:r>
      <w:r w:rsidRPr="00F16910">
        <w:rPr>
          <w:color w:val="000000"/>
          <w:lang w:val="en-US"/>
        </w:rPr>
        <w:t xml:space="preserve"> </w:t>
      </w:r>
      <w:proofErr w:type="spellStart"/>
      <w:r w:rsidRPr="00F16910">
        <w:rPr>
          <w:color w:val="000000"/>
          <w:lang w:val="en-US"/>
        </w:rPr>
        <w:t>sebesar</w:t>
      </w:r>
      <w:proofErr w:type="spellEnd"/>
      <w:r w:rsidRPr="00F16910">
        <w:rPr>
          <w:color w:val="000000"/>
          <w:lang w:val="en-US"/>
        </w:rPr>
        <w:t xml:space="preserve"> Rp </w:t>
      </w:r>
      <w:r w:rsidR="00124F03" w:rsidRPr="00F16910">
        <w:rPr>
          <w:color w:val="000000"/>
          <w:lang w:val="en-US"/>
        </w:rPr>
        <w:t>34.000.000</w:t>
      </w:r>
      <w:r w:rsidR="002C4F3E" w:rsidRPr="00F16910">
        <w:rPr>
          <w:color w:val="000000"/>
          <w:lang w:val="en-US"/>
        </w:rPr>
        <w:t>,00</w:t>
      </w:r>
      <w:r w:rsidRPr="00F16910">
        <w:rPr>
          <w:color w:val="000000"/>
          <w:lang w:val="en-US"/>
        </w:rPr>
        <w:t xml:space="preserve"> dan </w:t>
      </w:r>
      <w:r w:rsidR="00124F03" w:rsidRPr="00F16910">
        <w:rPr>
          <w:color w:val="000000"/>
          <w:lang w:val="en-US"/>
        </w:rPr>
        <w:t>34.000.000,00</w:t>
      </w:r>
    </w:p>
    <w:p w14:paraId="197203E9" w14:textId="48788DBD" w:rsidR="00B32BD8" w:rsidRPr="00F16910" w:rsidRDefault="00B32BD8" w:rsidP="00176A8C">
      <w:pPr>
        <w:pStyle w:val="ListParagraph"/>
        <w:widowControl w:val="0"/>
        <w:tabs>
          <w:tab w:val="left" w:pos="810"/>
        </w:tabs>
        <w:autoSpaceDE w:val="0"/>
        <w:autoSpaceDN w:val="0"/>
        <w:adjustRightInd w:val="0"/>
        <w:spacing w:line="360" w:lineRule="auto"/>
        <w:ind w:left="810"/>
        <w:jc w:val="both"/>
        <w:rPr>
          <w:color w:val="000000"/>
          <w:lang w:val="en-US"/>
        </w:rPr>
      </w:pPr>
      <w:proofErr w:type="spellStart"/>
      <w:r w:rsidRPr="00F16910">
        <w:rPr>
          <w:color w:val="000000"/>
          <w:lang w:val="en-US"/>
        </w:rPr>
        <w:t>Saldo</w:t>
      </w:r>
      <w:proofErr w:type="spellEnd"/>
      <w:r w:rsidRPr="00F16910">
        <w:rPr>
          <w:color w:val="000000"/>
          <w:lang w:val="en-US"/>
        </w:rPr>
        <w:t xml:space="preserve"> </w:t>
      </w:r>
      <w:proofErr w:type="spellStart"/>
      <w:r w:rsidRPr="00F16910">
        <w:rPr>
          <w:color w:val="000000"/>
          <w:lang w:val="en-US"/>
        </w:rPr>
        <w:t>Aset</w:t>
      </w:r>
      <w:proofErr w:type="spellEnd"/>
      <w:r w:rsidRPr="00F16910">
        <w:rPr>
          <w:color w:val="000000"/>
          <w:lang w:val="en-US"/>
        </w:rPr>
        <w:t xml:space="preserve"> </w:t>
      </w:r>
      <w:proofErr w:type="spellStart"/>
      <w:r w:rsidRPr="00F16910">
        <w:rPr>
          <w:color w:val="000000"/>
          <w:lang w:val="en-US"/>
        </w:rPr>
        <w:t>Tak</w:t>
      </w:r>
      <w:proofErr w:type="spellEnd"/>
      <w:r w:rsidRPr="00F16910">
        <w:rPr>
          <w:color w:val="000000"/>
          <w:lang w:val="en-US"/>
        </w:rPr>
        <w:t xml:space="preserve"> </w:t>
      </w:r>
      <w:proofErr w:type="spellStart"/>
      <w:r w:rsidRPr="00F16910">
        <w:rPr>
          <w:color w:val="000000"/>
          <w:lang w:val="en-US"/>
        </w:rPr>
        <w:t>Berwujud</w:t>
      </w:r>
      <w:proofErr w:type="spellEnd"/>
      <w:r w:rsidRPr="00F16910">
        <w:rPr>
          <w:color w:val="000000"/>
          <w:lang w:val="en-US"/>
        </w:rPr>
        <w:t xml:space="preserve"> </w:t>
      </w:r>
      <w:proofErr w:type="spellStart"/>
      <w:r w:rsidRPr="00F16910">
        <w:rPr>
          <w:color w:val="000000"/>
          <w:lang w:val="en-US"/>
        </w:rPr>
        <w:t>sebesar</w:t>
      </w:r>
      <w:proofErr w:type="spellEnd"/>
      <w:r w:rsidRPr="00F16910">
        <w:rPr>
          <w:color w:val="000000"/>
          <w:lang w:val="en-US"/>
        </w:rPr>
        <w:t xml:space="preserve"> Rp </w:t>
      </w:r>
      <w:r w:rsidR="009D4F6A" w:rsidRPr="00F16910">
        <w:rPr>
          <w:color w:val="000000"/>
          <w:lang w:val="en-US"/>
        </w:rPr>
        <w:t xml:space="preserve">34.000.000,00 </w:t>
      </w:r>
      <w:proofErr w:type="spellStart"/>
      <w:r w:rsidRPr="00F16910">
        <w:rPr>
          <w:color w:val="000000"/>
          <w:lang w:val="en-US"/>
        </w:rPr>
        <w:t>merupakan</w:t>
      </w:r>
      <w:proofErr w:type="spellEnd"/>
      <w:r w:rsidRPr="00F16910">
        <w:rPr>
          <w:color w:val="000000"/>
          <w:lang w:val="en-US"/>
        </w:rPr>
        <w:t xml:space="preserve"> </w:t>
      </w:r>
      <w:proofErr w:type="spellStart"/>
      <w:r w:rsidRPr="00F16910">
        <w:rPr>
          <w:color w:val="000000"/>
          <w:lang w:val="en-US"/>
        </w:rPr>
        <w:t>aset</w:t>
      </w:r>
      <w:proofErr w:type="spellEnd"/>
      <w:r w:rsidRPr="00F16910">
        <w:rPr>
          <w:color w:val="000000"/>
          <w:lang w:val="en-US"/>
        </w:rPr>
        <w:t xml:space="preserve"> yang </w:t>
      </w:r>
      <w:proofErr w:type="spellStart"/>
      <w:r w:rsidRPr="00F16910">
        <w:rPr>
          <w:color w:val="000000"/>
          <w:lang w:val="en-US"/>
        </w:rPr>
        <w:t>berupa</w:t>
      </w:r>
      <w:proofErr w:type="spellEnd"/>
      <w:r w:rsidRPr="00F16910">
        <w:rPr>
          <w:color w:val="000000"/>
          <w:lang w:val="en-US"/>
        </w:rPr>
        <w:t xml:space="preserve"> </w:t>
      </w:r>
      <w:proofErr w:type="spellStart"/>
      <w:r w:rsidR="009D4F6A" w:rsidRPr="00F16910">
        <w:rPr>
          <w:color w:val="000000"/>
          <w:lang w:val="en-US"/>
        </w:rPr>
        <w:t>Aplikasi</w:t>
      </w:r>
      <w:proofErr w:type="spellEnd"/>
      <w:r w:rsidR="009D4F6A" w:rsidRPr="00F16910">
        <w:rPr>
          <w:color w:val="000000"/>
          <w:lang w:val="en-US"/>
        </w:rPr>
        <w:t xml:space="preserve"> Data PUS Rp. 9.000.000,00 dan SIM </w:t>
      </w:r>
      <w:proofErr w:type="spellStart"/>
      <w:r w:rsidR="009D4F6A" w:rsidRPr="00F16910">
        <w:rPr>
          <w:color w:val="000000"/>
          <w:lang w:val="en-US"/>
        </w:rPr>
        <w:t>Kepegawaian</w:t>
      </w:r>
      <w:proofErr w:type="spellEnd"/>
      <w:r w:rsidR="009D4F6A" w:rsidRPr="00F16910">
        <w:rPr>
          <w:color w:val="000000"/>
          <w:lang w:val="en-US"/>
        </w:rPr>
        <w:t xml:space="preserve"> dan </w:t>
      </w:r>
      <w:proofErr w:type="spellStart"/>
      <w:r w:rsidR="009D4F6A" w:rsidRPr="00F16910">
        <w:rPr>
          <w:color w:val="000000"/>
          <w:lang w:val="en-US"/>
        </w:rPr>
        <w:t>Pelaporan</w:t>
      </w:r>
      <w:proofErr w:type="spellEnd"/>
      <w:r w:rsidR="009D4F6A" w:rsidRPr="00F16910">
        <w:rPr>
          <w:color w:val="000000"/>
          <w:lang w:val="en-US"/>
        </w:rPr>
        <w:t xml:space="preserve"> </w:t>
      </w:r>
      <w:proofErr w:type="spellStart"/>
      <w:r w:rsidR="009D4F6A" w:rsidRPr="00F16910">
        <w:rPr>
          <w:color w:val="000000"/>
          <w:lang w:val="en-US"/>
        </w:rPr>
        <w:t>Tahun</w:t>
      </w:r>
      <w:proofErr w:type="spellEnd"/>
      <w:r w:rsidR="009D4F6A" w:rsidRPr="00F16910">
        <w:rPr>
          <w:color w:val="000000"/>
          <w:lang w:val="en-US"/>
        </w:rPr>
        <w:t xml:space="preserve"> 2013 Rp. 25.000.000,00</w:t>
      </w:r>
    </w:p>
    <w:p w14:paraId="53E259BC" w14:textId="77777777" w:rsidR="00D009A9" w:rsidRPr="00F16910" w:rsidRDefault="00D009A9" w:rsidP="00176A8C">
      <w:pPr>
        <w:pStyle w:val="ListParagraph"/>
        <w:widowControl w:val="0"/>
        <w:tabs>
          <w:tab w:val="left" w:pos="810"/>
        </w:tabs>
        <w:autoSpaceDE w:val="0"/>
        <w:autoSpaceDN w:val="0"/>
        <w:adjustRightInd w:val="0"/>
        <w:spacing w:line="360" w:lineRule="auto"/>
        <w:ind w:left="810"/>
        <w:jc w:val="both"/>
        <w:rPr>
          <w:color w:val="000000"/>
          <w:lang w:val="en-US"/>
        </w:rPr>
      </w:pPr>
    </w:p>
    <w:p w14:paraId="72FA1BFF" w14:textId="2144714C" w:rsidR="0086265C" w:rsidRPr="00F16910" w:rsidRDefault="0086265C" w:rsidP="00176A8C">
      <w:pPr>
        <w:pStyle w:val="ListParagraph"/>
        <w:widowControl w:val="0"/>
        <w:numPr>
          <w:ilvl w:val="0"/>
          <w:numId w:val="35"/>
        </w:numPr>
        <w:tabs>
          <w:tab w:val="left" w:pos="1260"/>
        </w:tabs>
        <w:autoSpaceDE w:val="0"/>
        <w:autoSpaceDN w:val="0"/>
        <w:adjustRightInd w:val="0"/>
        <w:spacing w:line="360" w:lineRule="auto"/>
        <w:ind w:left="810" w:firstLine="0"/>
        <w:jc w:val="both"/>
        <w:rPr>
          <w:color w:val="000000"/>
          <w:lang w:val="en-US"/>
        </w:rPr>
      </w:pPr>
      <w:proofErr w:type="spellStart"/>
      <w:r w:rsidRPr="00F16910">
        <w:rPr>
          <w:color w:val="000000"/>
          <w:lang w:val="en-US"/>
        </w:rPr>
        <w:t>Penambahan</w:t>
      </w:r>
      <w:proofErr w:type="spellEnd"/>
      <w:r w:rsidRPr="00F16910">
        <w:rPr>
          <w:color w:val="000000"/>
          <w:lang w:val="en-US"/>
        </w:rPr>
        <w:t xml:space="preserve"> </w:t>
      </w:r>
      <w:proofErr w:type="spellStart"/>
      <w:r w:rsidRPr="00F16910">
        <w:rPr>
          <w:color w:val="000000"/>
          <w:lang w:val="en-US"/>
        </w:rPr>
        <w:t>Aset</w:t>
      </w:r>
      <w:proofErr w:type="spellEnd"/>
      <w:r w:rsidRPr="00F16910">
        <w:rPr>
          <w:color w:val="000000"/>
          <w:lang w:val="en-US"/>
        </w:rPr>
        <w:t xml:space="preserve"> </w:t>
      </w:r>
      <w:proofErr w:type="spellStart"/>
      <w:r w:rsidRPr="00F16910">
        <w:rPr>
          <w:color w:val="000000"/>
          <w:lang w:val="en-US"/>
        </w:rPr>
        <w:t>Tidak</w:t>
      </w:r>
      <w:proofErr w:type="spellEnd"/>
      <w:r w:rsidRPr="00F16910">
        <w:rPr>
          <w:color w:val="000000"/>
          <w:lang w:val="en-US"/>
        </w:rPr>
        <w:t xml:space="preserve"> </w:t>
      </w:r>
      <w:proofErr w:type="spellStart"/>
      <w:r w:rsidRPr="00F16910">
        <w:rPr>
          <w:color w:val="000000"/>
          <w:lang w:val="en-US"/>
        </w:rPr>
        <w:t>Berwujud</w:t>
      </w:r>
      <w:proofErr w:type="spellEnd"/>
      <w:r w:rsidRPr="00F16910">
        <w:rPr>
          <w:color w:val="000000"/>
          <w:lang w:val="en-US"/>
        </w:rPr>
        <w:t xml:space="preserve"> </w:t>
      </w:r>
      <w:proofErr w:type="spellStart"/>
      <w:r w:rsidR="007A519A" w:rsidRPr="00F16910">
        <w:rPr>
          <w:color w:val="000000"/>
          <w:lang w:val="en-US"/>
        </w:rPr>
        <w:t>sebagai</w:t>
      </w:r>
      <w:proofErr w:type="spellEnd"/>
      <w:r w:rsidR="007A519A" w:rsidRPr="00F16910">
        <w:rPr>
          <w:color w:val="000000"/>
          <w:lang w:val="en-US"/>
        </w:rPr>
        <w:t xml:space="preserve"> </w:t>
      </w:r>
      <w:proofErr w:type="spellStart"/>
      <w:proofErr w:type="gramStart"/>
      <w:r w:rsidR="007A519A" w:rsidRPr="00F16910">
        <w:rPr>
          <w:color w:val="000000"/>
          <w:lang w:val="en-US"/>
        </w:rPr>
        <w:t>berikut</w:t>
      </w:r>
      <w:proofErr w:type="spellEnd"/>
      <w:r w:rsidRPr="00F16910">
        <w:rPr>
          <w:color w:val="000000"/>
          <w:lang w:val="en-US"/>
        </w:rPr>
        <w:t xml:space="preserve"> :</w:t>
      </w:r>
      <w:proofErr w:type="gramEnd"/>
      <w:r w:rsidRPr="00F16910">
        <w:rPr>
          <w:color w:val="000000"/>
          <w:lang w:val="en-US"/>
        </w:rPr>
        <w:t xml:space="preserve"> </w:t>
      </w:r>
      <w:r w:rsidR="002E7C3E" w:rsidRPr="00F16910">
        <w:rPr>
          <w:color w:val="000000"/>
          <w:lang w:val="en-US"/>
        </w:rPr>
        <w:t>NIHIL</w:t>
      </w:r>
    </w:p>
    <w:p w14:paraId="0010FD9A" w14:textId="7F0E6EF9" w:rsidR="00AF6FB8" w:rsidRPr="00F16910" w:rsidRDefault="007A519A" w:rsidP="00176A8C">
      <w:pPr>
        <w:pStyle w:val="ListParagraph"/>
        <w:widowControl w:val="0"/>
        <w:numPr>
          <w:ilvl w:val="0"/>
          <w:numId w:val="35"/>
        </w:numPr>
        <w:tabs>
          <w:tab w:val="left" w:pos="1260"/>
        </w:tabs>
        <w:autoSpaceDE w:val="0"/>
        <w:autoSpaceDN w:val="0"/>
        <w:adjustRightInd w:val="0"/>
        <w:spacing w:line="360" w:lineRule="auto"/>
        <w:ind w:left="810" w:firstLine="0"/>
        <w:jc w:val="both"/>
        <w:rPr>
          <w:color w:val="000000"/>
          <w:lang w:val="en-US"/>
        </w:rPr>
      </w:pPr>
      <w:r w:rsidRPr="00F16910">
        <w:rPr>
          <w:color w:val="000000"/>
          <w:lang w:val="en-US"/>
        </w:rPr>
        <w:t>a.</w:t>
      </w:r>
      <w:r w:rsidR="00AF6FB8" w:rsidRPr="00F16910">
        <w:rPr>
          <w:color w:val="000000"/>
          <w:lang w:val="en-US"/>
        </w:rPr>
        <w:t xml:space="preserve"> </w:t>
      </w:r>
      <w:proofErr w:type="spellStart"/>
      <w:r w:rsidR="00AF6FB8" w:rsidRPr="00F16910">
        <w:rPr>
          <w:color w:val="000000"/>
          <w:lang w:val="en-US"/>
        </w:rPr>
        <w:t>Pengadaan</w:t>
      </w:r>
      <w:proofErr w:type="spellEnd"/>
      <w:r w:rsidR="00AF6FB8" w:rsidRPr="00F16910">
        <w:rPr>
          <w:color w:val="000000"/>
          <w:lang w:val="en-US"/>
        </w:rPr>
        <w:t xml:space="preserve"> </w:t>
      </w:r>
      <w:proofErr w:type="spellStart"/>
      <w:r w:rsidR="00AF6FB8" w:rsidRPr="00F16910">
        <w:rPr>
          <w:color w:val="000000"/>
          <w:lang w:val="en-US"/>
        </w:rPr>
        <w:t>aplikasi</w:t>
      </w:r>
      <w:proofErr w:type="spellEnd"/>
      <w:r w:rsidR="00AF6FB8" w:rsidRPr="00F16910">
        <w:rPr>
          <w:color w:val="000000"/>
          <w:lang w:val="en-US"/>
        </w:rPr>
        <w:t xml:space="preserve"> </w:t>
      </w:r>
      <w:r w:rsidR="002E7C3E" w:rsidRPr="00F16910">
        <w:rPr>
          <w:color w:val="000000"/>
          <w:lang w:val="en-US"/>
        </w:rPr>
        <w:t>NIHIL</w:t>
      </w:r>
      <w:r w:rsidR="00AF6FB8" w:rsidRPr="00F16910">
        <w:rPr>
          <w:color w:val="000000"/>
          <w:lang w:val="en-US"/>
        </w:rPr>
        <w:t xml:space="preserve"> Rp </w:t>
      </w:r>
      <w:r w:rsidR="002E7C3E" w:rsidRPr="00F16910">
        <w:rPr>
          <w:color w:val="000000"/>
          <w:lang w:val="en-US"/>
        </w:rPr>
        <w:t>NIHIL</w:t>
      </w:r>
    </w:p>
    <w:p w14:paraId="719ADEC2" w14:textId="77777777" w:rsidR="002E7C3E" w:rsidRPr="00F16910" w:rsidRDefault="007A519A" w:rsidP="00176A8C">
      <w:pPr>
        <w:pStyle w:val="ListParagraph"/>
        <w:widowControl w:val="0"/>
        <w:numPr>
          <w:ilvl w:val="0"/>
          <w:numId w:val="35"/>
        </w:numPr>
        <w:tabs>
          <w:tab w:val="left" w:pos="1260"/>
        </w:tabs>
        <w:autoSpaceDE w:val="0"/>
        <w:autoSpaceDN w:val="0"/>
        <w:adjustRightInd w:val="0"/>
        <w:spacing w:line="360" w:lineRule="auto"/>
        <w:ind w:left="810" w:firstLine="0"/>
        <w:jc w:val="both"/>
        <w:rPr>
          <w:color w:val="000000"/>
          <w:lang w:val="en-US"/>
        </w:rPr>
      </w:pPr>
      <w:r w:rsidRPr="00F16910">
        <w:rPr>
          <w:color w:val="000000"/>
          <w:lang w:val="en-US"/>
        </w:rPr>
        <w:t>b.</w:t>
      </w:r>
      <w:r w:rsidR="00AF6FB8" w:rsidRPr="00F16910">
        <w:rPr>
          <w:color w:val="000000"/>
          <w:lang w:val="en-US"/>
        </w:rPr>
        <w:t xml:space="preserve"> </w:t>
      </w:r>
      <w:proofErr w:type="spellStart"/>
      <w:r w:rsidR="00AF6FB8" w:rsidRPr="00F16910">
        <w:rPr>
          <w:color w:val="000000"/>
          <w:lang w:val="en-US"/>
        </w:rPr>
        <w:t>Koreksi</w:t>
      </w:r>
      <w:proofErr w:type="spellEnd"/>
      <w:r w:rsidR="00AF6FB8" w:rsidRPr="00F16910">
        <w:rPr>
          <w:color w:val="000000"/>
          <w:lang w:val="en-US"/>
        </w:rPr>
        <w:t xml:space="preserve"> </w:t>
      </w:r>
      <w:proofErr w:type="spellStart"/>
      <w:r w:rsidR="00AF6FB8" w:rsidRPr="00F16910">
        <w:rPr>
          <w:color w:val="000000"/>
          <w:lang w:val="en-US"/>
        </w:rPr>
        <w:t>penambahan</w:t>
      </w:r>
      <w:proofErr w:type="spellEnd"/>
      <w:r w:rsidR="00AF6FB8" w:rsidRPr="00F16910">
        <w:rPr>
          <w:color w:val="000000"/>
          <w:lang w:val="en-US"/>
        </w:rPr>
        <w:t xml:space="preserve"> </w:t>
      </w:r>
      <w:proofErr w:type="spellStart"/>
      <w:r w:rsidR="00AF6FB8" w:rsidRPr="00F16910">
        <w:rPr>
          <w:color w:val="000000"/>
          <w:lang w:val="en-US"/>
        </w:rPr>
        <w:t>saldo</w:t>
      </w:r>
      <w:proofErr w:type="spellEnd"/>
      <w:r w:rsidR="00AF6FB8" w:rsidRPr="00F16910">
        <w:rPr>
          <w:color w:val="000000"/>
          <w:lang w:val="en-US"/>
        </w:rPr>
        <w:t xml:space="preserve"> </w:t>
      </w:r>
      <w:proofErr w:type="spellStart"/>
      <w:r w:rsidR="00AF6FB8" w:rsidRPr="00F16910">
        <w:rPr>
          <w:color w:val="000000"/>
          <w:lang w:val="en-US"/>
        </w:rPr>
        <w:t>tahun</w:t>
      </w:r>
      <w:proofErr w:type="spellEnd"/>
      <w:r w:rsidR="00AF6FB8" w:rsidRPr="00F16910">
        <w:rPr>
          <w:color w:val="000000"/>
          <w:lang w:val="en-US"/>
        </w:rPr>
        <w:t xml:space="preserve"> 2018 </w:t>
      </w:r>
      <w:proofErr w:type="spellStart"/>
      <w:r w:rsidR="00AF6FB8" w:rsidRPr="00F16910">
        <w:rPr>
          <w:color w:val="000000"/>
          <w:lang w:val="en-US"/>
        </w:rPr>
        <w:t>karena</w:t>
      </w:r>
      <w:proofErr w:type="spellEnd"/>
      <w:r w:rsidR="00AF6FB8" w:rsidRPr="00F16910">
        <w:rPr>
          <w:color w:val="000000"/>
          <w:lang w:val="en-US"/>
        </w:rPr>
        <w:t xml:space="preserve"> </w:t>
      </w:r>
      <w:r w:rsidR="002E7C3E" w:rsidRPr="00F16910">
        <w:rPr>
          <w:color w:val="000000"/>
          <w:lang w:val="en-US"/>
        </w:rPr>
        <w:t>NIHIL</w:t>
      </w:r>
    </w:p>
    <w:p w14:paraId="6249D258" w14:textId="77777777" w:rsidR="002E7C3E" w:rsidRPr="00F16910" w:rsidRDefault="00AF6FB8" w:rsidP="00176A8C">
      <w:pPr>
        <w:pStyle w:val="ListParagraph"/>
        <w:widowControl w:val="0"/>
        <w:numPr>
          <w:ilvl w:val="0"/>
          <w:numId w:val="35"/>
        </w:numPr>
        <w:tabs>
          <w:tab w:val="left" w:pos="1260"/>
        </w:tabs>
        <w:autoSpaceDE w:val="0"/>
        <w:autoSpaceDN w:val="0"/>
        <w:adjustRightInd w:val="0"/>
        <w:spacing w:line="360" w:lineRule="auto"/>
        <w:ind w:left="810" w:firstLine="0"/>
        <w:jc w:val="both"/>
        <w:rPr>
          <w:color w:val="000000"/>
          <w:lang w:val="en-US"/>
        </w:rPr>
      </w:pPr>
      <w:proofErr w:type="spellStart"/>
      <w:r w:rsidRPr="00F16910">
        <w:rPr>
          <w:color w:val="000000"/>
          <w:lang w:val="en-US"/>
        </w:rPr>
        <w:t>sebesar</w:t>
      </w:r>
      <w:proofErr w:type="spellEnd"/>
      <w:r w:rsidRPr="00F16910">
        <w:rPr>
          <w:color w:val="000000"/>
          <w:lang w:val="en-US"/>
        </w:rPr>
        <w:t xml:space="preserve"> Rp </w:t>
      </w:r>
      <w:r w:rsidR="002E7C3E" w:rsidRPr="00F16910">
        <w:rPr>
          <w:color w:val="000000"/>
          <w:lang w:val="en-US"/>
        </w:rPr>
        <w:t>NIHIL</w:t>
      </w:r>
    </w:p>
    <w:p w14:paraId="0AC35207" w14:textId="63298547" w:rsidR="007A519A" w:rsidRPr="00F16910" w:rsidRDefault="007A519A" w:rsidP="00176A8C">
      <w:pPr>
        <w:pStyle w:val="ListParagraph"/>
        <w:widowControl w:val="0"/>
        <w:tabs>
          <w:tab w:val="left" w:pos="1260"/>
        </w:tabs>
        <w:autoSpaceDE w:val="0"/>
        <w:autoSpaceDN w:val="0"/>
        <w:adjustRightInd w:val="0"/>
        <w:spacing w:line="360" w:lineRule="auto"/>
        <w:ind w:left="810"/>
        <w:jc w:val="both"/>
        <w:rPr>
          <w:color w:val="000000"/>
          <w:lang w:val="en-US"/>
        </w:rPr>
      </w:pPr>
    </w:p>
    <w:p w14:paraId="022E824E" w14:textId="40471665" w:rsidR="0086265C" w:rsidRPr="00F16910" w:rsidRDefault="0086265C" w:rsidP="00176A8C">
      <w:pPr>
        <w:pStyle w:val="ListParagraph"/>
        <w:widowControl w:val="0"/>
        <w:numPr>
          <w:ilvl w:val="0"/>
          <w:numId w:val="35"/>
        </w:numPr>
        <w:tabs>
          <w:tab w:val="left" w:pos="1260"/>
        </w:tabs>
        <w:autoSpaceDE w:val="0"/>
        <w:autoSpaceDN w:val="0"/>
        <w:adjustRightInd w:val="0"/>
        <w:spacing w:line="360" w:lineRule="auto"/>
        <w:ind w:left="810" w:firstLine="0"/>
        <w:jc w:val="both"/>
        <w:rPr>
          <w:color w:val="000000"/>
          <w:lang w:val="en-US"/>
        </w:rPr>
      </w:pPr>
      <w:proofErr w:type="spellStart"/>
      <w:r w:rsidRPr="00F16910">
        <w:rPr>
          <w:color w:val="000000"/>
          <w:lang w:val="en-US"/>
        </w:rPr>
        <w:t>Pengurangan</w:t>
      </w:r>
      <w:proofErr w:type="spellEnd"/>
      <w:r w:rsidRPr="00F16910">
        <w:rPr>
          <w:color w:val="000000"/>
          <w:lang w:val="en-US"/>
        </w:rPr>
        <w:t xml:space="preserve"> </w:t>
      </w:r>
      <w:proofErr w:type="spellStart"/>
      <w:r w:rsidRPr="00F16910">
        <w:rPr>
          <w:color w:val="000000"/>
          <w:lang w:val="en-US"/>
        </w:rPr>
        <w:t>Aset</w:t>
      </w:r>
      <w:proofErr w:type="spellEnd"/>
      <w:r w:rsidRPr="00F16910">
        <w:rPr>
          <w:color w:val="000000"/>
          <w:lang w:val="en-US"/>
        </w:rPr>
        <w:t xml:space="preserve"> </w:t>
      </w:r>
      <w:proofErr w:type="spellStart"/>
      <w:r w:rsidRPr="00F16910">
        <w:rPr>
          <w:color w:val="000000"/>
          <w:lang w:val="en-US"/>
        </w:rPr>
        <w:t>Tidak</w:t>
      </w:r>
      <w:proofErr w:type="spellEnd"/>
      <w:r w:rsidRPr="00F16910">
        <w:rPr>
          <w:color w:val="000000"/>
          <w:lang w:val="en-US"/>
        </w:rPr>
        <w:t xml:space="preserve"> </w:t>
      </w:r>
      <w:proofErr w:type="spellStart"/>
      <w:r w:rsidRPr="00F16910">
        <w:rPr>
          <w:color w:val="000000"/>
          <w:lang w:val="en-US"/>
        </w:rPr>
        <w:t>Berwujud</w:t>
      </w:r>
      <w:proofErr w:type="spellEnd"/>
      <w:r w:rsidRPr="00F16910">
        <w:rPr>
          <w:color w:val="000000"/>
          <w:lang w:val="en-US"/>
        </w:rPr>
        <w:t xml:space="preserve"> </w:t>
      </w:r>
      <w:proofErr w:type="spellStart"/>
      <w:r w:rsidR="007A519A" w:rsidRPr="00F16910">
        <w:rPr>
          <w:color w:val="000000"/>
          <w:lang w:val="en-US"/>
        </w:rPr>
        <w:t>sebagai</w:t>
      </w:r>
      <w:proofErr w:type="spellEnd"/>
      <w:r w:rsidR="007A519A" w:rsidRPr="00F16910">
        <w:rPr>
          <w:color w:val="000000"/>
          <w:lang w:val="en-US"/>
        </w:rPr>
        <w:t xml:space="preserve"> </w:t>
      </w:r>
      <w:proofErr w:type="spellStart"/>
      <w:proofErr w:type="gramStart"/>
      <w:r w:rsidR="007A519A" w:rsidRPr="00F16910">
        <w:rPr>
          <w:color w:val="000000"/>
          <w:lang w:val="en-US"/>
        </w:rPr>
        <w:t>berikut</w:t>
      </w:r>
      <w:proofErr w:type="spellEnd"/>
      <w:r w:rsidRPr="00F16910">
        <w:rPr>
          <w:color w:val="000000"/>
          <w:lang w:val="en-US"/>
        </w:rPr>
        <w:t xml:space="preserve"> :</w:t>
      </w:r>
      <w:proofErr w:type="gramEnd"/>
      <w:r w:rsidRPr="00F16910">
        <w:rPr>
          <w:color w:val="000000"/>
          <w:lang w:val="en-US"/>
        </w:rPr>
        <w:t xml:space="preserve"> </w:t>
      </w:r>
      <w:r w:rsidR="002E7C3E" w:rsidRPr="00F16910">
        <w:rPr>
          <w:color w:val="000000"/>
          <w:lang w:val="en-US"/>
        </w:rPr>
        <w:t>NIHIL</w:t>
      </w:r>
    </w:p>
    <w:p w14:paraId="6284A6AC" w14:textId="77777777" w:rsidR="00805F0D" w:rsidRDefault="00AF6FB8" w:rsidP="00805F0D">
      <w:pPr>
        <w:pStyle w:val="ListParagraph"/>
        <w:widowControl w:val="0"/>
        <w:numPr>
          <w:ilvl w:val="0"/>
          <w:numId w:val="61"/>
        </w:numPr>
        <w:tabs>
          <w:tab w:val="left" w:pos="810"/>
        </w:tabs>
        <w:autoSpaceDE w:val="0"/>
        <w:autoSpaceDN w:val="0"/>
        <w:adjustRightInd w:val="0"/>
        <w:spacing w:line="360" w:lineRule="auto"/>
        <w:ind w:left="1560" w:hanging="284"/>
        <w:jc w:val="both"/>
        <w:rPr>
          <w:color w:val="000000"/>
          <w:lang w:val="en-US"/>
        </w:rPr>
      </w:pPr>
      <w:proofErr w:type="spellStart"/>
      <w:r w:rsidRPr="00F16910">
        <w:rPr>
          <w:color w:val="000000"/>
          <w:lang w:val="en-US"/>
        </w:rPr>
        <w:t>Penghapusan</w:t>
      </w:r>
      <w:proofErr w:type="spellEnd"/>
      <w:r w:rsidRPr="00F16910">
        <w:rPr>
          <w:color w:val="000000"/>
          <w:lang w:val="en-US"/>
        </w:rPr>
        <w:t xml:space="preserve"> software </w:t>
      </w:r>
      <w:r w:rsidR="002E7C3E" w:rsidRPr="00F16910">
        <w:rPr>
          <w:color w:val="000000"/>
          <w:lang w:val="en-US"/>
        </w:rPr>
        <w:t>NIHIL</w:t>
      </w:r>
      <w:r w:rsidRPr="00F16910">
        <w:rPr>
          <w:color w:val="000000"/>
          <w:lang w:val="en-US"/>
        </w:rPr>
        <w:t xml:space="preserve"> </w:t>
      </w:r>
      <w:proofErr w:type="spellStart"/>
      <w:r w:rsidRPr="00F16910">
        <w:rPr>
          <w:color w:val="000000"/>
          <w:lang w:val="en-US"/>
        </w:rPr>
        <w:t>sebesar</w:t>
      </w:r>
      <w:proofErr w:type="spellEnd"/>
      <w:r w:rsidRPr="00F16910">
        <w:rPr>
          <w:color w:val="000000"/>
          <w:lang w:val="en-US"/>
        </w:rPr>
        <w:t xml:space="preserve"> Rp </w:t>
      </w:r>
      <w:r w:rsidR="002E7C3E" w:rsidRPr="00F16910">
        <w:rPr>
          <w:color w:val="000000"/>
          <w:lang w:val="en-US"/>
        </w:rPr>
        <w:t>NIHIL</w:t>
      </w:r>
    </w:p>
    <w:p w14:paraId="1CAB0111" w14:textId="066B6EC1" w:rsidR="00ED7CA3" w:rsidRPr="00805F0D" w:rsidRDefault="00AF6FB8" w:rsidP="00805F0D">
      <w:pPr>
        <w:pStyle w:val="ListParagraph"/>
        <w:widowControl w:val="0"/>
        <w:numPr>
          <w:ilvl w:val="0"/>
          <w:numId w:val="61"/>
        </w:numPr>
        <w:tabs>
          <w:tab w:val="left" w:pos="810"/>
        </w:tabs>
        <w:autoSpaceDE w:val="0"/>
        <w:autoSpaceDN w:val="0"/>
        <w:adjustRightInd w:val="0"/>
        <w:spacing w:line="360" w:lineRule="auto"/>
        <w:ind w:left="1560" w:hanging="284"/>
        <w:jc w:val="both"/>
        <w:rPr>
          <w:color w:val="000000"/>
          <w:lang w:val="en-US"/>
        </w:rPr>
      </w:pPr>
      <w:proofErr w:type="spellStart"/>
      <w:r w:rsidRPr="00805F0D">
        <w:rPr>
          <w:color w:val="000000"/>
          <w:lang w:val="en-US"/>
        </w:rPr>
        <w:t>Koreksi</w:t>
      </w:r>
      <w:proofErr w:type="spellEnd"/>
      <w:r w:rsidRPr="00805F0D">
        <w:rPr>
          <w:color w:val="000000"/>
          <w:lang w:val="en-US"/>
        </w:rPr>
        <w:t xml:space="preserve"> </w:t>
      </w:r>
      <w:proofErr w:type="spellStart"/>
      <w:r w:rsidRPr="00805F0D">
        <w:rPr>
          <w:color w:val="000000"/>
          <w:lang w:val="en-US"/>
        </w:rPr>
        <w:t>pengurangan</w:t>
      </w:r>
      <w:proofErr w:type="spellEnd"/>
      <w:r w:rsidRPr="00805F0D">
        <w:rPr>
          <w:color w:val="000000"/>
          <w:lang w:val="en-US"/>
        </w:rPr>
        <w:t xml:space="preserve"> </w:t>
      </w:r>
      <w:proofErr w:type="spellStart"/>
      <w:r w:rsidRPr="00805F0D">
        <w:rPr>
          <w:color w:val="000000"/>
          <w:lang w:val="en-US"/>
        </w:rPr>
        <w:t>saldo</w:t>
      </w:r>
      <w:proofErr w:type="spellEnd"/>
      <w:r w:rsidRPr="00805F0D">
        <w:rPr>
          <w:color w:val="000000"/>
          <w:lang w:val="en-US"/>
        </w:rPr>
        <w:t xml:space="preserve"> </w:t>
      </w:r>
      <w:proofErr w:type="spellStart"/>
      <w:r w:rsidRPr="00805F0D">
        <w:rPr>
          <w:color w:val="000000"/>
          <w:lang w:val="en-US"/>
        </w:rPr>
        <w:t>tahun</w:t>
      </w:r>
      <w:proofErr w:type="spellEnd"/>
      <w:r w:rsidRPr="00805F0D">
        <w:rPr>
          <w:color w:val="000000"/>
          <w:lang w:val="en-US"/>
        </w:rPr>
        <w:t xml:space="preserve"> 2018 </w:t>
      </w:r>
      <w:proofErr w:type="spellStart"/>
      <w:r w:rsidRPr="00805F0D">
        <w:rPr>
          <w:color w:val="000000"/>
          <w:lang w:val="en-US"/>
        </w:rPr>
        <w:t>karena</w:t>
      </w:r>
      <w:proofErr w:type="spellEnd"/>
      <w:r w:rsidRPr="00805F0D">
        <w:rPr>
          <w:color w:val="000000"/>
          <w:lang w:val="en-US"/>
        </w:rPr>
        <w:t xml:space="preserve"> </w:t>
      </w:r>
      <w:r w:rsidR="002E7C3E" w:rsidRPr="00805F0D">
        <w:rPr>
          <w:color w:val="000000"/>
          <w:lang w:val="en-US"/>
        </w:rPr>
        <w:t xml:space="preserve">NIHIL </w:t>
      </w:r>
      <w:proofErr w:type="spellStart"/>
      <w:r w:rsidRPr="00805F0D">
        <w:rPr>
          <w:color w:val="000000"/>
          <w:lang w:val="en-US"/>
        </w:rPr>
        <w:t>sebesar</w:t>
      </w:r>
      <w:proofErr w:type="spellEnd"/>
      <w:r w:rsidRPr="00805F0D">
        <w:rPr>
          <w:color w:val="000000"/>
          <w:lang w:val="en-US"/>
        </w:rPr>
        <w:t xml:space="preserve"> Rp </w:t>
      </w:r>
      <w:r w:rsidR="002E7C3E" w:rsidRPr="00805F0D">
        <w:rPr>
          <w:color w:val="000000"/>
          <w:lang w:val="en-US"/>
        </w:rPr>
        <w:t>NIHIL</w:t>
      </w:r>
    </w:p>
    <w:p w14:paraId="3CFE5813" w14:textId="77777777" w:rsidR="006E3D26" w:rsidRPr="00F16910" w:rsidRDefault="006E3D26" w:rsidP="00176A8C">
      <w:pPr>
        <w:pStyle w:val="ListParagraph"/>
        <w:widowControl w:val="0"/>
        <w:tabs>
          <w:tab w:val="left" w:pos="810"/>
        </w:tabs>
        <w:autoSpaceDE w:val="0"/>
        <w:autoSpaceDN w:val="0"/>
        <w:adjustRightInd w:val="0"/>
        <w:spacing w:line="360" w:lineRule="auto"/>
        <w:ind w:left="540"/>
        <w:jc w:val="both"/>
        <w:rPr>
          <w:color w:val="000000"/>
          <w:lang w:val="en-US"/>
        </w:rPr>
      </w:pPr>
    </w:p>
    <w:p w14:paraId="417F78B4" w14:textId="77777777" w:rsidR="00B32BD8" w:rsidRPr="00F16910" w:rsidRDefault="00B32BD8" w:rsidP="00176A8C">
      <w:pPr>
        <w:pStyle w:val="ListParagraph"/>
        <w:widowControl w:val="0"/>
        <w:numPr>
          <w:ilvl w:val="0"/>
          <w:numId w:val="44"/>
        </w:numPr>
        <w:tabs>
          <w:tab w:val="left" w:pos="810"/>
        </w:tabs>
        <w:autoSpaceDE w:val="0"/>
        <w:autoSpaceDN w:val="0"/>
        <w:adjustRightInd w:val="0"/>
        <w:spacing w:line="360" w:lineRule="auto"/>
        <w:ind w:left="540" w:firstLine="0"/>
        <w:jc w:val="both"/>
        <w:rPr>
          <w:color w:val="000000"/>
          <w:lang w:val="en-US"/>
        </w:rPr>
      </w:pPr>
      <w:proofErr w:type="spellStart"/>
      <w:r w:rsidRPr="00F16910">
        <w:rPr>
          <w:color w:val="000000"/>
          <w:sz w:val="22"/>
          <w:szCs w:val="22"/>
          <w:lang w:val="en-US" w:eastAsia="id-ID"/>
        </w:rPr>
        <w:t>Akumulasi</w:t>
      </w:r>
      <w:proofErr w:type="spellEnd"/>
      <w:r w:rsidRPr="00F16910">
        <w:rPr>
          <w:color w:val="000000"/>
          <w:sz w:val="22"/>
          <w:szCs w:val="22"/>
          <w:lang w:val="en-US" w:eastAsia="id-ID"/>
        </w:rPr>
        <w:t xml:space="preserve"> </w:t>
      </w:r>
      <w:proofErr w:type="spellStart"/>
      <w:r w:rsidRPr="00F16910">
        <w:rPr>
          <w:color w:val="000000"/>
          <w:sz w:val="22"/>
          <w:szCs w:val="22"/>
          <w:lang w:val="en-US" w:eastAsia="id-ID"/>
        </w:rPr>
        <w:t>Amortisasi</w:t>
      </w:r>
      <w:proofErr w:type="spellEnd"/>
      <w:r w:rsidRPr="00F16910">
        <w:rPr>
          <w:color w:val="000000"/>
          <w:sz w:val="22"/>
          <w:szCs w:val="22"/>
          <w:lang w:val="en-US" w:eastAsia="id-ID"/>
        </w:rPr>
        <w:t xml:space="preserve"> </w:t>
      </w:r>
      <w:proofErr w:type="spellStart"/>
      <w:r w:rsidRPr="00F16910">
        <w:rPr>
          <w:color w:val="000000"/>
          <w:sz w:val="22"/>
          <w:szCs w:val="22"/>
          <w:lang w:val="en-US" w:eastAsia="id-ID"/>
        </w:rPr>
        <w:t>Aset</w:t>
      </w:r>
      <w:proofErr w:type="spellEnd"/>
      <w:r w:rsidRPr="00F16910">
        <w:rPr>
          <w:color w:val="000000"/>
          <w:sz w:val="22"/>
          <w:szCs w:val="22"/>
          <w:lang w:val="en-US" w:eastAsia="id-ID"/>
        </w:rPr>
        <w:t xml:space="preserve"> </w:t>
      </w:r>
      <w:proofErr w:type="spellStart"/>
      <w:r w:rsidRPr="00F16910">
        <w:rPr>
          <w:color w:val="000000"/>
          <w:sz w:val="22"/>
          <w:szCs w:val="22"/>
          <w:lang w:val="en-US" w:eastAsia="id-ID"/>
        </w:rPr>
        <w:t>Tak</w:t>
      </w:r>
      <w:proofErr w:type="spellEnd"/>
      <w:r w:rsidRPr="00F16910">
        <w:rPr>
          <w:color w:val="000000"/>
          <w:sz w:val="22"/>
          <w:szCs w:val="22"/>
          <w:lang w:val="en-US" w:eastAsia="id-ID"/>
        </w:rPr>
        <w:t xml:space="preserve"> </w:t>
      </w:r>
      <w:proofErr w:type="spellStart"/>
      <w:r w:rsidRPr="00F16910">
        <w:rPr>
          <w:color w:val="000000"/>
          <w:sz w:val="22"/>
          <w:szCs w:val="22"/>
          <w:lang w:val="en-US" w:eastAsia="id-ID"/>
        </w:rPr>
        <w:t>Berwujud</w:t>
      </w:r>
      <w:proofErr w:type="spellEnd"/>
    </w:p>
    <w:p w14:paraId="736CBE04" w14:textId="6C541BE7" w:rsidR="00E6140F" w:rsidRPr="00F16910" w:rsidRDefault="00B32BD8" w:rsidP="00176A8C">
      <w:pPr>
        <w:pStyle w:val="ListParagraph"/>
        <w:widowControl w:val="0"/>
        <w:tabs>
          <w:tab w:val="left" w:pos="810"/>
        </w:tabs>
        <w:autoSpaceDE w:val="0"/>
        <w:autoSpaceDN w:val="0"/>
        <w:adjustRightInd w:val="0"/>
        <w:spacing w:line="360" w:lineRule="auto"/>
        <w:ind w:left="810" w:hanging="270"/>
        <w:jc w:val="both"/>
        <w:rPr>
          <w:color w:val="000000"/>
          <w:sz w:val="22"/>
          <w:szCs w:val="22"/>
          <w:lang w:val="en-US" w:eastAsia="id-ID"/>
        </w:rPr>
      </w:pPr>
      <w:r w:rsidRPr="00F16910">
        <w:rPr>
          <w:color w:val="000000"/>
          <w:lang w:val="en-US"/>
        </w:rPr>
        <w:tab/>
      </w:r>
      <w:proofErr w:type="spellStart"/>
      <w:r w:rsidRPr="00F16910">
        <w:rPr>
          <w:color w:val="000000"/>
          <w:lang w:val="en-US"/>
        </w:rPr>
        <w:t>Saldo</w:t>
      </w:r>
      <w:proofErr w:type="spellEnd"/>
      <w:r w:rsidRPr="00F16910">
        <w:rPr>
          <w:color w:val="000000"/>
          <w:lang w:val="en-US"/>
        </w:rPr>
        <w:t xml:space="preserve"> </w:t>
      </w:r>
      <w:proofErr w:type="spellStart"/>
      <w:r w:rsidRPr="00F16910">
        <w:rPr>
          <w:color w:val="000000"/>
          <w:sz w:val="22"/>
          <w:szCs w:val="22"/>
          <w:lang w:val="en-US" w:eastAsia="id-ID"/>
        </w:rPr>
        <w:t>Akumulasi</w:t>
      </w:r>
      <w:proofErr w:type="spellEnd"/>
      <w:r w:rsidRPr="00F16910">
        <w:rPr>
          <w:color w:val="000000"/>
          <w:sz w:val="22"/>
          <w:szCs w:val="22"/>
          <w:lang w:val="en-US" w:eastAsia="id-ID"/>
        </w:rPr>
        <w:t xml:space="preserve"> </w:t>
      </w:r>
      <w:proofErr w:type="spellStart"/>
      <w:r w:rsidRPr="00F16910">
        <w:rPr>
          <w:color w:val="000000"/>
          <w:sz w:val="22"/>
          <w:szCs w:val="22"/>
          <w:lang w:val="en-US" w:eastAsia="id-ID"/>
        </w:rPr>
        <w:t>Amortisasi</w:t>
      </w:r>
      <w:proofErr w:type="spellEnd"/>
      <w:r w:rsidRPr="00F16910">
        <w:rPr>
          <w:color w:val="000000"/>
          <w:sz w:val="22"/>
          <w:szCs w:val="22"/>
          <w:lang w:val="en-US" w:eastAsia="id-ID"/>
        </w:rPr>
        <w:t xml:space="preserve"> </w:t>
      </w:r>
      <w:proofErr w:type="spellStart"/>
      <w:r w:rsidRPr="00F16910">
        <w:rPr>
          <w:color w:val="000000"/>
          <w:sz w:val="22"/>
          <w:szCs w:val="22"/>
          <w:lang w:val="en-US" w:eastAsia="id-ID"/>
        </w:rPr>
        <w:t>Aset</w:t>
      </w:r>
      <w:proofErr w:type="spellEnd"/>
      <w:r w:rsidRPr="00F16910">
        <w:rPr>
          <w:color w:val="000000"/>
          <w:sz w:val="22"/>
          <w:szCs w:val="22"/>
          <w:lang w:val="en-US" w:eastAsia="id-ID"/>
        </w:rPr>
        <w:t xml:space="preserve"> </w:t>
      </w:r>
      <w:proofErr w:type="spellStart"/>
      <w:r w:rsidRPr="00F16910">
        <w:rPr>
          <w:color w:val="000000"/>
          <w:sz w:val="22"/>
          <w:szCs w:val="22"/>
          <w:lang w:val="en-US" w:eastAsia="id-ID"/>
        </w:rPr>
        <w:t>Tak</w:t>
      </w:r>
      <w:proofErr w:type="spellEnd"/>
      <w:r w:rsidRPr="00F16910">
        <w:rPr>
          <w:color w:val="000000"/>
          <w:sz w:val="22"/>
          <w:szCs w:val="22"/>
          <w:lang w:val="en-US" w:eastAsia="id-ID"/>
        </w:rPr>
        <w:t xml:space="preserve"> </w:t>
      </w:r>
      <w:proofErr w:type="spellStart"/>
      <w:r w:rsidRPr="00F16910">
        <w:rPr>
          <w:color w:val="000000"/>
          <w:sz w:val="22"/>
          <w:szCs w:val="22"/>
          <w:lang w:val="en-US" w:eastAsia="id-ID"/>
        </w:rPr>
        <w:t>Berwujud</w:t>
      </w:r>
      <w:proofErr w:type="spellEnd"/>
      <w:r w:rsidRPr="00F16910">
        <w:rPr>
          <w:color w:val="000000"/>
          <w:sz w:val="22"/>
          <w:szCs w:val="22"/>
          <w:lang w:val="en-US" w:eastAsia="id-ID"/>
        </w:rPr>
        <w:t xml:space="preserve"> per 31 </w:t>
      </w:r>
      <w:proofErr w:type="spellStart"/>
      <w:r w:rsidRPr="00F16910">
        <w:rPr>
          <w:color w:val="000000"/>
          <w:sz w:val="22"/>
          <w:szCs w:val="22"/>
          <w:lang w:val="en-US" w:eastAsia="id-ID"/>
        </w:rPr>
        <w:t>Desember</w:t>
      </w:r>
      <w:proofErr w:type="spellEnd"/>
      <w:r w:rsidRPr="00F16910">
        <w:rPr>
          <w:color w:val="000000"/>
          <w:sz w:val="22"/>
          <w:szCs w:val="22"/>
          <w:lang w:val="en-US" w:eastAsia="id-ID"/>
        </w:rPr>
        <w:t xml:space="preserve"> 201</w:t>
      </w:r>
      <w:r w:rsidR="007E5261" w:rsidRPr="00F16910">
        <w:rPr>
          <w:color w:val="000000"/>
          <w:sz w:val="22"/>
          <w:szCs w:val="22"/>
          <w:lang w:val="en-US" w:eastAsia="id-ID"/>
        </w:rPr>
        <w:t>9</w:t>
      </w:r>
      <w:r w:rsidRPr="00F16910">
        <w:rPr>
          <w:color w:val="000000"/>
          <w:sz w:val="22"/>
          <w:szCs w:val="22"/>
          <w:lang w:val="en-US" w:eastAsia="id-ID"/>
        </w:rPr>
        <w:t xml:space="preserve"> </w:t>
      </w:r>
      <w:proofErr w:type="spellStart"/>
      <w:r w:rsidR="0086265C" w:rsidRPr="00F16910">
        <w:rPr>
          <w:color w:val="000000"/>
          <w:sz w:val="22"/>
          <w:szCs w:val="22"/>
          <w:lang w:val="en-US" w:eastAsia="id-ID"/>
        </w:rPr>
        <w:t>sebesar</w:t>
      </w:r>
      <w:proofErr w:type="spellEnd"/>
      <w:r w:rsidR="0086265C" w:rsidRPr="00F16910">
        <w:rPr>
          <w:color w:val="000000"/>
          <w:sz w:val="22"/>
          <w:szCs w:val="22"/>
          <w:lang w:val="en-US" w:eastAsia="id-ID"/>
        </w:rPr>
        <w:t xml:space="preserve"> Rp </w:t>
      </w:r>
      <w:r w:rsidR="006E3D26" w:rsidRPr="00F16910">
        <w:rPr>
          <w:color w:val="000000"/>
          <w:sz w:val="22"/>
          <w:szCs w:val="22"/>
          <w:lang w:val="en-US" w:eastAsia="id-ID"/>
        </w:rPr>
        <w:t>28.600.000,00</w:t>
      </w:r>
      <w:r w:rsidR="00E6140F" w:rsidRPr="00F16910">
        <w:rPr>
          <w:color w:val="000000"/>
          <w:sz w:val="22"/>
          <w:szCs w:val="22"/>
          <w:lang w:eastAsia="id-ID"/>
        </w:rPr>
        <w:t xml:space="preserve"> terdiri </w:t>
      </w:r>
      <w:proofErr w:type="gramStart"/>
      <w:r w:rsidR="00E6140F" w:rsidRPr="00F16910">
        <w:rPr>
          <w:color w:val="000000"/>
          <w:sz w:val="22"/>
          <w:szCs w:val="22"/>
          <w:lang w:eastAsia="id-ID"/>
        </w:rPr>
        <w:t>atas :</w:t>
      </w:r>
      <w:proofErr w:type="gramEnd"/>
    </w:p>
    <w:p w14:paraId="5EF494F6" w14:textId="77777777" w:rsidR="009763D5" w:rsidRPr="00F16910" w:rsidRDefault="00E6140F" w:rsidP="00176A8C">
      <w:pPr>
        <w:pStyle w:val="ListParagraph"/>
        <w:widowControl w:val="0"/>
        <w:numPr>
          <w:ilvl w:val="0"/>
          <w:numId w:val="35"/>
        </w:numPr>
        <w:tabs>
          <w:tab w:val="left" w:pos="1134"/>
        </w:tabs>
        <w:autoSpaceDE w:val="0"/>
        <w:autoSpaceDN w:val="0"/>
        <w:adjustRightInd w:val="0"/>
        <w:spacing w:line="360" w:lineRule="auto"/>
        <w:ind w:left="1134" w:hanging="283"/>
        <w:jc w:val="both"/>
        <w:rPr>
          <w:color w:val="000000"/>
          <w:sz w:val="22"/>
          <w:szCs w:val="22"/>
          <w:lang w:eastAsia="id-ID"/>
        </w:rPr>
      </w:pPr>
      <w:r w:rsidRPr="00F16910">
        <w:rPr>
          <w:color w:val="000000"/>
          <w:sz w:val="22"/>
          <w:szCs w:val="22"/>
          <w:lang w:eastAsia="id-ID"/>
        </w:rPr>
        <w:t>Saldo Akumulasi Amortisasi Ase</w:t>
      </w:r>
      <w:r w:rsidR="0040479F" w:rsidRPr="00F16910">
        <w:rPr>
          <w:color w:val="000000"/>
          <w:sz w:val="22"/>
          <w:szCs w:val="22"/>
          <w:lang w:eastAsia="id-ID"/>
        </w:rPr>
        <w:t>t Tak Berwujud tahun 201</w:t>
      </w:r>
      <w:r w:rsidR="00241D1D" w:rsidRPr="00F16910">
        <w:rPr>
          <w:color w:val="000000"/>
          <w:sz w:val="22"/>
          <w:szCs w:val="22"/>
          <w:lang w:val="en-ID" w:eastAsia="id-ID"/>
        </w:rPr>
        <w:t>8</w:t>
      </w:r>
      <w:r w:rsidRPr="00F16910">
        <w:rPr>
          <w:color w:val="000000"/>
          <w:sz w:val="22"/>
          <w:szCs w:val="22"/>
          <w:lang w:eastAsia="id-ID"/>
        </w:rPr>
        <w:t xml:space="preserve"> sebesar </w:t>
      </w:r>
    </w:p>
    <w:p w14:paraId="2DC290AC" w14:textId="474FE442" w:rsidR="00E6140F" w:rsidRPr="00F16910" w:rsidRDefault="009763D5" w:rsidP="00176A8C">
      <w:pPr>
        <w:pStyle w:val="ListParagraph"/>
        <w:widowControl w:val="0"/>
        <w:tabs>
          <w:tab w:val="left" w:pos="1134"/>
        </w:tabs>
        <w:autoSpaceDE w:val="0"/>
        <w:autoSpaceDN w:val="0"/>
        <w:adjustRightInd w:val="0"/>
        <w:spacing w:line="360" w:lineRule="auto"/>
        <w:ind w:left="1134"/>
        <w:jc w:val="both"/>
        <w:rPr>
          <w:color w:val="000000"/>
          <w:sz w:val="22"/>
          <w:szCs w:val="22"/>
          <w:lang w:eastAsia="id-ID"/>
        </w:rPr>
      </w:pPr>
      <w:proofErr w:type="gramStart"/>
      <w:r w:rsidRPr="00F16910">
        <w:rPr>
          <w:color w:val="000000"/>
          <w:sz w:val="22"/>
          <w:szCs w:val="22"/>
          <w:lang w:val="en-US" w:eastAsia="id-ID"/>
        </w:rPr>
        <w:t xml:space="preserve">( </w:t>
      </w:r>
      <w:r w:rsidR="0086492C" w:rsidRPr="00F16910">
        <w:rPr>
          <w:color w:val="000000"/>
          <w:sz w:val="22"/>
          <w:szCs w:val="22"/>
          <w:lang w:val="en-US" w:eastAsia="id-ID"/>
        </w:rPr>
        <w:t>26.800.000</w:t>
      </w:r>
      <w:proofErr w:type="gramEnd"/>
      <w:r w:rsidR="0086492C" w:rsidRPr="00F16910">
        <w:rPr>
          <w:color w:val="000000"/>
          <w:sz w:val="22"/>
          <w:szCs w:val="22"/>
          <w:lang w:val="en-US" w:eastAsia="id-ID"/>
        </w:rPr>
        <w:t>,00</w:t>
      </w:r>
      <w:r w:rsidRPr="00F16910">
        <w:rPr>
          <w:color w:val="000000"/>
          <w:sz w:val="22"/>
          <w:szCs w:val="22"/>
          <w:lang w:val="en-US" w:eastAsia="id-ID"/>
        </w:rPr>
        <w:t>)</w:t>
      </w:r>
    </w:p>
    <w:p w14:paraId="1C34DBA5" w14:textId="0F81DEBF" w:rsidR="00F45B19" w:rsidRPr="00F16910" w:rsidRDefault="00F45B19" w:rsidP="00176A8C">
      <w:pPr>
        <w:pStyle w:val="ListParagraph"/>
        <w:widowControl w:val="0"/>
        <w:numPr>
          <w:ilvl w:val="0"/>
          <w:numId w:val="35"/>
        </w:numPr>
        <w:tabs>
          <w:tab w:val="left" w:pos="1134"/>
        </w:tabs>
        <w:autoSpaceDE w:val="0"/>
        <w:autoSpaceDN w:val="0"/>
        <w:adjustRightInd w:val="0"/>
        <w:spacing w:line="360" w:lineRule="auto"/>
        <w:ind w:left="851" w:firstLine="0"/>
        <w:jc w:val="both"/>
        <w:rPr>
          <w:color w:val="000000"/>
          <w:sz w:val="22"/>
          <w:szCs w:val="22"/>
          <w:lang w:val="en-US" w:eastAsia="id-ID"/>
        </w:rPr>
      </w:pPr>
      <w:r w:rsidRPr="00F16910">
        <w:rPr>
          <w:color w:val="000000"/>
          <w:sz w:val="22"/>
          <w:szCs w:val="22"/>
          <w:lang w:val="en-US" w:eastAsia="id-ID"/>
        </w:rPr>
        <w:t xml:space="preserve">Beban </w:t>
      </w:r>
      <w:proofErr w:type="spellStart"/>
      <w:r w:rsidRPr="00F16910">
        <w:rPr>
          <w:color w:val="000000"/>
          <w:sz w:val="22"/>
          <w:szCs w:val="22"/>
          <w:lang w:val="en-US" w:eastAsia="id-ID"/>
        </w:rPr>
        <w:t>Amortis</w:t>
      </w:r>
      <w:r w:rsidR="00E6140F" w:rsidRPr="00F16910">
        <w:rPr>
          <w:color w:val="000000"/>
          <w:sz w:val="22"/>
          <w:szCs w:val="22"/>
          <w:lang w:val="en-US" w:eastAsia="id-ID"/>
        </w:rPr>
        <w:t>asi</w:t>
      </w:r>
      <w:proofErr w:type="spellEnd"/>
      <w:r w:rsidR="00E6140F" w:rsidRPr="00F16910">
        <w:rPr>
          <w:color w:val="000000"/>
          <w:sz w:val="22"/>
          <w:szCs w:val="22"/>
          <w:lang w:val="en-US" w:eastAsia="id-ID"/>
        </w:rPr>
        <w:t xml:space="preserve"> </w:t>
      </w:r>
      <w:proofErr w:type="spellStart"/>
      <w:r w:rsidR="00E6140F" w:rsidRPr="00F16910">
        <w:rPr>
          <w:color w:val="000000"/>
          <w:sz w:val="22"/>
          <w:szCs w:val="22"/>
          <w:lang w:val="en-US" w:eastAsia="id-ID"/>
        </w:rPr>
        <w:t>Aset</w:t>
      </w:r>
      <w:proofErr w:type="spellEnd"/>
      <w:r w:rsidR="00E6140F" w:rsidRPr="00F16910">
        <w:rPr>
          <w:color w:val="000000"/>
          <w:sz w:val="22"/>
          <w:szCs w:val="22"/>
          <w:lang w:val="en-US" w:eastAsia="id-ID"/>
        </w:rPr>
        <w:t xml:space="preserve"> </w:t>
      </w:r>
      <w:proofErr w:type="spellStart"/>
      <w:r w:rsidR="00E6140F" w:rsidRPr="00F16910">
        <w:rPr>
          <w:color w:val="000000"/>
          <w:sz w:val="22"/>
          <w:szCs w:val="22"/>
          <w:lang w:val="en-US" w:eastAsia="id-ID"/>
        </w:rPr>
        <w:t>Tak</w:t>
      </w:r>
      <w:proofErr w:type="spellEnd"/>
      <w:r w:rsidR="00E6140F" w:rsidRPr="00F16910">
        <w:rPr>
          <w:color w:val="000000"/>
          <w:sz w:val="22"/>
          <w:szCs w:val="22"/>
          <w:lang w:val="en-US" w:eastAsia="id-ID"/>
        </w:rPr>
        <w:t xml:space="preserve"> </w:t>
      </w:r>
      <w:proofErr w:type="spellStart"/>
      <w:r w:rsidR="00E6140F" w:rsidRPr="00F16910">
        <w:rPr>
          <w:color w:val="000000"/>
          <w:sz w:val="22"/>
          <w:szCs w:val="22"/>
          <w:lang w:val="en-US" w:eastAsia="id-ID"/>
        </w:rPr>
        <w:t>Berwujud</w:t>
      </w:r>
      <w:proofErr w:type="spellEnd"/>
      <w:r w:rsidR="00E6140F" w:rsidRPr="00F16910">
        <w:rPr>
          <w:color w:val="000000"/>
          <w:sz w:val="22"/>
          <w:szCs w:val="22"/>
          <w:lang w:val="en-US" w:eastAsia="id-ID"/>
        </w:rPr>
        <w:t xml:space="preserve"> </w:t>
      </w:r>
      <w:proofErr w:type="spellStart"/>
      <w:r w:rsidR="00E6140F" w:rsidRPr="00F16910">
        <w:rPr>
          <w:color w:val="000000"/>
          <w:sz w:val="22"/>
          <w:szCs w:val="22"/>
          <w:lang w:val="en-US" w:eastAsia="id-ID"/>
        </w:rPr>
        <w:t>tahun</w:t>
      </w:r>
      <w:proofErr w:type="spellEnd"/>
      <w:r w:rsidR="00E6140F" w:rsidRPr="00F16910">
        <w:rPr>
          <w:color w:val="000000"/>
          <w:sz w:val="22"/>
          <w:szCs w:val="22"/>
          <w:lang w:val="en-US" w:eastAsia="id-ID"/>
        </w:rPr>
        <w:t xml:space="preserve"> 201</w:t>
      </w:r>
      <w:r w:rsidR="00375A17" w:rsidRPr="00F16910">
        <w:rPr>
          <w:color w:val="000000"/>
          <w:sz w:val="22"/>
          <w:szCs w:val="22"/>
          <w:lang w:val="en-US" w:eastAsia="id-ID"/>
        </w:rPr>
        <w:t>9</w:t>
      </w:r>
      <w:r w:rsidRPr="00F16910">
        <w:rPr>
          <w:color w:val="000000"/>
          <w:sz w:val="22"/>
          <w:szCs w:val="22"/>
          <w:lang w:val="en-US" w:eastAsia="id-ID"/>
        </w:rPr>
        <w:t xml:space="preserve"> </w:t>
      </w:r>
      <w:proofErr w:type="spellStart"/>
      <w:r w:rsidRPr="00F16910">
        <w:rPr>
          <w:color w:val="000000"/>
          <w:sz w:val="22"/>
          <w:szCs w:val="22"/>
          <w:lang w:val="en-US" w:eastAsia="id-ID"/>
        </w:rPr>
        <w:t>sebesar</w:t>
      </w:r>
      <w:proofErr w:type="spellEnd"/>
      <w:r w:rsidRPr="00F16910">
        <w:rPr>
          <w:color w:val="000000"/>
          <w:sz w:val="22"/>
          <w:szCs w:val="22"/>
          <w:lang w:val="en-US" w:eastAsia="id-ID"/>
        </w:rPr>
        <w:t xml:space="preserve"> Rp </w:t>
      </w:r>
      <w:r w:rsidR="002B2DD0" w:rsidRPr="00F16910">
        <w:rPr>
          <w:color w:val="000000"/>
          <w:sz w:val="22"/>
          <w:szCs w:val="22"/>
          <w:lang w:val="en-US" w:eastAsia="id-ID"/>
        </w:rPr>
        <w:t>(1.800.000,00)</w:t>
      </w:r>
    </w:p>
    <w:p w14:paraId="32DB1585" w14:textId="77777777" w:rsidR="00E6140F" w:rsidRPr="00F16910" w:rsidRDefault="00E6140F" w:rsidP="00176A8C">
      <w:pPr>
        <w:pStyle w:val="ListParagraph"/>
        <w:widowControl w:val="0"/>
        <w:numPr>
          <w:ilvl w:val="0"/>
          <w:numId w:val="35"/>
        </w:numPr>
        <w:tabs>
          <w:tab w:val="left" w:pos="1134"/>
        </w:tabs>
        <w:autoSpaceDE w:val="0"/>
        <w:autoSpaceDN w:val="0"/>
        <w:adjustRightInd w:val="0"/>
        <w:spacing w:line="360" w:lineRule="auto"/>
        <w:ind w:left="851" w:firstLine="0"/>
        <w:jc w:val="both"/>
        <w:rPr>
          <w:color w:val="000000"/>
          <w:sz w:val="22"/>
          <w:szCs w:val="22"/>
          <w:lang w:val="en-US" w:eastAsia="id-ID"/>
        </w:rPr>
      </w:pPr>
      <w:r w:rsidRPr="00F16910">
        <w:rPr>
          <w:color w:val="000000"/>
          <w:sz w:val="22"/>
          <w:szCs w:val="22"/>
          <w:lang w:eastAsia="id-ID"/>
        </w:rPr>
        <w:t xml:space="preserve">Koreksi </w:t>
      </w:r>
      <w:proofErr w:type="spellStart"/>
      <w:r w:rsidR="00241D1D" w:rsidRPr="00F16910">
        <w:rPr>
          <w:color w:val="000000"/>
          <w:sz w:val="22"/>
          <w:szCs w:val="22"/>
          <w:lang w:val="en-ID" w:eastAsia="id-ID"/>
        </w:rPr>
        <w:t>penambahan</w:t>
      </w:r>
      <w:proofErr w:type="spellEnd"/>
      <w:r w:rsidR="00241D1D" w:rsidRPr="00F16910">
        <w:rPr>
          <w:color w:val="000000"/>
          <w:sz w:val="22"/>
          <w:szCs w:val="22"/>
          <w:lang w:val="en-ID" w:eastAsia="id-ID"/>
        </w:rPr>
        <w:t xml:space="preserve"> </w:t>
      </w:r>
      <w:r w:rsidRPr="00F16910">
        <w:rPr>
          <w:color w:val="000000"/>
          <w:sz w:val="22"/>
          <w:szCs w:val="22"/>
          <w:lang w:eastAsia="id-ID"/>
        </w:rPr>
        <w:t xml:space="preserve">Amortisasi Aset Tidak Berwujud </w:t>
      </w:r>
      <w:proofErr w:type="spellStart"/>
      <w:r w:rsidR="00375A17" w:rsidRPr="00F16910">
        <w:rPr>
          <w:color w:val="000000"/>
          <w:sz w:val="22"/>
          <w:szCs w:val="22"/>
          <w:lang w:val="en-ID" w:eastAsia="id-ID"/>
        </w:rPr>
        <w:t>saldo</w:t>
      </w:r>
      <w:proofErr w:type="spellEnd"/>
      <w:r w:rsidR="00375A17" w:rsidRPr="00F16910">
        <w:rPr>
          <w:color w:val="000000"/>
          <w:sz w:val="22"/>
          <w:szCs w:val="22"/>
          <w:lang w:val="en-ID" w:eastAsia="id-ID"/>
        </w:rPr>
        <w:t xml:space="preserve"> </w:t>
      </w:r>
      <w:proofErr w:type="spellStart"/>
      <w:r w:rsidR="00241D1D" w:rsidRPr="00F16910">
        <w:rPr>
          <w:color w:val="000000"/>
          <w:sz w:val="22"/>
          <w:szCs w:val="22"/>
          <w:lang w:val="en-ID" w:eastAsia="id-ID"/>
        </w:rPr>
        <w:t>tahun</w:t>
      </w:r>
      <w:proofErr w:type="spellEnd"/>
      <w:r w:rsidR="00241D1D" w:rsidRPr="00F16910">
        <w:rPr>
          <w:color w:val="000000"/>
          <w:sz w:val="22"/>
          <w:szCs w:val="22"/>
          <w:lang w:val="en-ID" w:eastAsia="id-ID"/>
        </w:rPr>
        <w:t xml:space="preserve"> 2018 </w:t>
      </w:r>
      <w:r w:rsidR="00957C70" w:rsidRPr="00F16910">
        <w:rPr>
          <w:color w:val="000000"/>
          <w:sz w:val="22"/>
          <w:szCs w:val="22"/>
          <w:lang w:eastAsia="id-ID"/>
        </w:rPr>
        <w:t>seb</w:t>
      </w:r>
      <w:r w:rsidRPr="00F16910">
        <w:rPr>
          <w:color w:val="000000"/>
          <w:sz w:val="22"/>
          <w:szCs w:val="22"/>
          <w:lang w:eastAsia="id-ID"/>
        </w:rPr>
        <w:t>esar Rp .............</w:t>
      </w:r>
    </w:p>
    <w:p w14:paraId="19D55B39" w14:textId="77777777" w:rsidR="00241D1D" w:rsidRPr="00F16910" w:rsidRDefault="00241D1D" w:rsidP="00176A8C">
      <w:pPr>
        <w:pStyle w:val="ListParagraph"/>
        <w:widowControl w:val="0"/>
        <w:numPr>
          <w:ilvl w:val="0"/>
          <w:numId w:val="35"/>
        </w:numPr>
        <w:tabs>
          <w:tab w:val="left" w:pos="1134"/>
        </w:tabs>
        <w:autoSpaceDE w:val="0"/>
        <w:autoSpaceDN w:val="0"/>
        <w:adjustRightInd w:val="0"/>
        <w:spacing w:line="360" w:lineRule="auto"/>
        <w:ind w:left="851" w:firstLine="0"/>
        <w:jc w:val="both"/>
        <w:rPr>
          <w:color w:val="000000"/>
          <w:sz w:val="22"/>
          <w:szCs w:val="22"/>
          <w:lang w:val="en-US" w:eastAsia="id-ID"/>
        </w:rPr>
      </w:pPr>
      <w:r w:rsidRPr="00F16910">
        <w:rPr>
          <w:color w:val="000000"/>
          <w:sz w:val="22"/>
          <w:szCs w:val="22"/>
          <w:lang w:eastAsia="id-ID"/>
        </w:rPr>
        <w:t xml:space="preserve">Koreksi </w:t>
      </w:r>
      <w:proofErr w:type="spellStart"/>
      <w:r w:rsidRPr="00F16910">
        <w:rPr>
          <w:color w:val="000000"/>
          <w:sz w:val="22"/>
          <w:szCs w:val="22"/>
          <w:lang w:val="en-ID" w:eastAsia="id-ID"/>
        </w:rPr>
        <w:t>pengurangan</w:t>
      </w:r>
      <w:proofErr w:type="spellEnd"/>
      <w:r w:rsidRPr="00F16910">
        <w:rPr>
          <w:color w:val="000000"/>
          <w:sz w:val="22"/>
          <w:szCs w:val="22"/>
          <w:lang w:val="en-ID" w:eastAsia="id-ID"/>
        </w:rPr>
        <w:t xml:space="preserve"> </w:t>
      </w:r>
      <w:r w:rsidRPr="00F16910">
        <w:rPr>
          <w:color w:val="000000"/>
          <w:sz w:val="22"/>
          <w:szCs w:val="22"/>
          <w:lang w:eastAsia="id-ID"/>
        </w:rPr>
        <w:t>Amortisasi Aset Tidak Berwujud</w:t>
      </w:r>
      <w:r w:rsidR="00375A17" w:rsidRPr="00F16910">
        <w:rPr>
          <w:color w:val="000000"/>
          <w:sz w:val="22"/>
          <w:szCs w:val="22"/>
          <w:lang w:val="en-ID" w:eastAsia="id-ID"/>
        </w:rPr>
        <w:t xml:space="preserve"> </w:t>
      </w:r>
      <w:proofErr w:type="spellStart"/>
      <w:r w:rsidR="00375A17" w:rsidRPr="00F16910">
        <w:rPr>
          <w:color w:val="000000"/>
          <w:sz w:val="22"/>
          <w:szCs w:val="22"/>
          <w:lang w:val="en-ID" w:eastAsia="id-ID"/>
        </w:rPr>
        <w:t>saldo</w:t>
      </w:r>
      <w:proofErr w:type="spellEnd"/>
      <w:r w:rsidRPr="00F16910">
        <w:rPr>
          <w:color w:val="000000"/>
          <w:sz w:val="22"/>
          <w:szCs w:val="22"/>
          <w:lang w:eastAsia="id-ID"/>
        </w:rPr>
        <w:t xml:space="preserve"> </w:t>
      </w:r>
      <w:proofErr w:type="spellStart"/>
      <w:r w:rsidRPr="00F16910">
        <w:rPr>
          <w:color w:val="000000"/>
          <w:sz w:val="22"/>
          <w:szCs w:val="22"/>
          <w:lang w:val="en-ID" w:eastAsia="id-ID"/>
        </w:rPr>
        <w:t>tahun</w:t>
      </w:r>
      <w:proofErr w:type="spellEnd"/>
      <w:r w:rsidRPr="00F16910">
        <w:rPr>
          <w:color w:val="000000"/>
          <w:sz w:val="22"/>
          <w:szCs w:val="22"/>
          <w:lang w:val="en-ID" w:eastAsia="id-ID"/>
        </w:rPr>
        <w:t xml:space="preserve"> 201</w:t>
      </w:r>
      <w:r w:rsidR="00375A17" w:rsidRPr="00F16910">
        <w:rPr>
          <w:color w:val="000000"/>
          <w:sz w:val="22"/>
          <w:szCs w:val="22"/>
          <w:lang w:val="en-ID" w:eastAsia="id-ID"/>
        </w:rPr>
        <w:t>8</w:t>
      </w:r>
      <w:r w:rsidRPr="00F16910">
        <w:rPr>
          <w:color w:val="000000"/>
          <w:sz w:val="22"/>
          <w:szCs w:val="22"/>
          <w:lang w:val="en-ID" w:eastAsia="id-ID"/>
        </w:rPr>
        <w:t xml:space="preserve"> </w:t>
      </w:r>
      <w:r w:rsidRPr="00F16910">
        <w:rPr>
          <w:color w:val="000000"/>
          <w:sz w:val="22"/>
          <w:szCs w:val="22"/>
          <w:lang w:eastAsia="id-ID"/>
        </w:rPr>
        <w:t>sebesar Rp .............</w:t>
      </w:r>
    </w:p>
    <w:p w14:paraId="29194D42" w14:textId="77777777" w:rsidR="00241D1D" w:rsidRPr="00F16910" w:rsidRDefault="00241D1D" w:rsidP="00176A8C">
      <w:pPr>
        <w:pStyle w:val="ListParagraph"/>
        <w:widowControl w:val="0"/>
        <w:numPr>
          <w:ilvl w:val="0"/>
          <w:numId w:val="35"/>
        </w:numPr>
        <w:tabs>
          <w:tab w:val="left" w:pos="1134"/>
        </w:tabs>
        <w:autoSpaceDE w:val="0"/>
        <w:autoSpaceDN w:val="0"/>
        <w:adjustRightInd w:val="0"/>
        <w:spacing w:line="360" w:lineRule="auto"/>
        <w:ind w:left="851" w:firstLine="0"/>
        <w:jc w:val="both"/>
        <w:rPr>
          <w:color w:val="000000"/>
          <w:sz w:val="22"/>
          <w:szCs w:val="22"/>
          <w:lang w:val="en-US" w:eastAsia="id-ID"/>
        </w:rPr>
      </w:pPr>
      <w:proofErr w:type="spellStart"/>
      <w:r w:rsidRPr="00F16910">
        <w:rPr>
          <w:color w:val="000000"/>
          <w:sz w:val="22"/>
          <w:szCs w:val="22"/>
          <w:lang w:val="en-US" w:eastAsia="id-ID"/>
        </w:rPr>
        <w:t>Dst</w:t>
      </w:r>
      <w:proofErr w:type="spellEnd"/>
      <w:r w:rsidRPr="00F16910">
        <w:rPr>
          <w:color w:val="000000"/>
          <w:sz w:val="22"/>
          <w:szCs w:val="22"/>
          <w:lang w:val="en-US" w:eastAsia="id-ID"/>
        </w:rPr>
        <w:t xml:space="preserve"> …</w:t>
      </w:r>
    </w:p>
    <w:p w14:paraId="4AB5B59E" w14:textId="77777777" w:rsidR="007A519A" w:rsidRPr="00F16910" w:rsidRDefault="007A519A" w:rsidP="00176A8C">
      <w:pPr>
        <w:pStyle w:val="ListParagraph"/>
        <w:widowControl w:val="0"/>
        <w:tabs>
          <w:tab w:val="left" w:pos="810"/>
        </w:tabs>
        <w:autoSpaceDE w:val="0"/>
        <w:autoSpaceDN w:val="0"/>
        <w:adjustRightInd w:val="0"/>
        <w:spacing w:line="360" w:lineRule="auto"/>
        <w:ind w:left="810" w:hanging="270"/>
        <w:jc w:val="both"/>
        <w:rPr>
          <w:color w:val="000000"/>
          <w:lang w:val="en-US"/>
        </w:rPr>
      </w:pPr>
    </w:p>
    <w:p w14:paraId="380543AB" w14:textId="4E55446F" w:rsidR="00B32BD8" w:rsidRPr="00F16910" w:rsidRDefault="00B32BD8" w:rsidP="00176A8C">
      <w:pPr>
        <w:pStyle w:val="ListParagraph"/>
        <w:widowControl w:val="0"/>
        <w:numPr>
          <w:ilvl w:val="0"/>
          <w:numId w:val="44"/>
        </w:numPr>
        <w:tabs>
          <w:tab w:val="left" w:pos="810"/>
        </w:tabs>
        <w:autoSpaceDE w:val="0"/>
        <w:autoSpaceDN w:val="0"/>
        <w:adjustRightInd w:val="0"/>
        <w:spacing w:line="360" w:lineRule="auto"/>
        <w:ind w:left="540" w:firstLine="0"/>
        <w:jc w:val="both"/>
        <w:rPr>
          <w:color w:val="000000"/>
          <w:lang w:val="en-US"/>
        </w:rPr>
      </w:pPr>
      <w:proofErr w:type="spellStart"/>
      <w:r w:rsidRPr="00F16910">
        <w:rPr>
          <w:color w:val="000000"/>
          <w:lang w:val="en-US"/>
        </w:rPr>
        <w:t>Aset</w:t>
      </w:r>
      <w:proofErr w:type="spellEnd"/>
      <w:r w:rsidRPr="00F16910">
        <w:rPr>
          <w:color w:val="000000"/>
          <w:lang w:val="en-US"/>
        </w:rPr>
        <w:t xml:space="preserve"> Lain-lain Rp</w:t>
      </w:r>
      <w:r w:rsidR="009D152D" w:rsidRPr="00F16910">
        <w:rPr>
          <w:color w:val="000000"/>
          <w:lang w:val="en-US"/>
        </w:rPr>
        <w:t xml:space="preserve"> 52.173.928,00</w:t>
      </w:r>
      <w:r w:rsidRPr="00F16910">
        <w:rPr>
          <w:color w:val="000000"/>
          <w:lang w:val="en-US"/>
        </w:rPr>
        <w:t xml:space="preserve"> </w:t>
      </w:r>
      <w:proofErr w:type="spellStart"/>
      <w:r w:rsidRPr="00F16910">
        <w:rPr>
          <w:color w:val="000000"/>
          <w:lang w:val="en-US"/>
        </w:rPr>
        <w:t>terdiri</w:t>
      </w:r>
      <w:proofErr w:type="spellEnd"/>
      <w:r w:rsidRPr="00F16910">
        <w:rPr>
          <w:color w:val="000000"/>
          <w:lang w:val="en-US"/>
        </w:rPr>
        <w:t xml:space="preserve"> </w:t>
      </w:r>
      <w:proofErr w:type="spellStart"/>
      <w:proofErr w:type="gramStart"/>
      <w:r w:rsidRPr="00F16910">
        <w:rPr>
          <w:color w:val="000000"/>
          <w:lang w:val="en-US"/>
        </w:rPr>
        <w:t>atas</w:t>
      </w:r>
      <w:proofErr w:type="spellEnd"/>
      <w:r w:rsidRPr="00F16910">
        <w:rPr>
          <w:color w:val="000000"/>
          <w:lang w:val="en-US"/>
        </w:rPr>
        <w:t xml:space="preserve"> :</w:t>
      </w:r>
      <w:proofErr w:type="gramEnd"/>
      <w:r w:rsidRPr="00F16910">
        <w:rPr>
          <w:color w:val="000000"/>
          <w:lang w:val="en-US"/>
        </w:rPr>
        <w:t xml:space="preserve"> </w:t>
      </w:r>
    </w:p>
    <w:p w14:paraId="3D01C5B9" w14:textId="1AE133B3" w:rsidR="0091398C" w:rsidRPr="00F16910" w:rsidRDefault="008E46EE" w:rsidP="00176A8C">
      <w:pPr>
        <w:pStyle w:val="ListParagraph"/>
        <w:widowControl w:val="0"/>
        <w:numPr>
          <w:ilvl w:val="7"/>
          <w:numId w:val="9"/>
        </w:numPr>
        <w:tabs>
          <w:tab w:val="clear" w:pos="5760"/>
          <w:tab w:val="num" w:pos="1260"/>
        </w:tabs>
        <w:autoSpaceDE w:val="0"/>
        <w:autoSpaceDN w:val="0"/>
        <w:adjustRightInd w:val="0"/>
        <w:spacing w:line="360" w:lineRule="auto"/>
        <w:ind w:left="1260" w:hanging="450"/>
        <w:jc w:val="both"/>
        <w:rPr>
          <w:color w:val="000000"/>
          <w:lang w:val="en-US"/>
        </w:rPr>
      </w:pPr>
      <w:r w:rsidRPr="00F16910">
        <w:rPr>
          <w:color w:val="000000"/>
        </w:rPr>
        <w:t>A</w:t>
      </w:r>
      <w:r w:rsidR="00B32BD8" w:rsidRPr="00F16910">
        <w:rPr>
          <w:color w:val="000000"/>
          <w:lang w:val="en-US"/>
        </w:rPr>
        <w:t xml:space="preserve">set </w:t>
      </w:r>
      <w:proofErr w:type="spellStart"/>
      <w:r w:rsidR="00B32BD8" w:rsidRPr="00F16910">
        <w:rPr>
          <w:color w:val="000000"/>
          <w:lang w:val="en-US"/>
        </w:rPr>
        <w:t>tetap</w:t>
      </w:r>
      <w:proofErr w:type="spellEnd"/>
      <w:r w:rsidR="00B32BD8" w:rsidRPr="00F16910">
        <w:rPr>
          <w:color w:val="000000"/>
          <w:lang w:val="en-US"/>
        </w:rPr>
        <w:t xml:space="preserve"> </w:t>
      </w:r>
      <w:r w:rsidR="00E6140F" w:rsidRPr="00F16910">
        <w:rPr>
          <w:color w:val="000000"/>
        </w:rPr>
        <w:t xml:space="preserve">Rusak Berat (RB) </w:t>
      </w:r>
      <w:r w:rsidR="00B32BD8" w:rsidRPr="00F16910">
        <w:rPr>
          <w:color w:val="000000"/>
          <w:lang w:val="en-US"/>
        </w:rPr>
        <w:t>yang</w:t>
      </w:r>
      <w:r w:rsidR="00E6140F" w:rsidRPr="00F16910">
        <w:rPr>
          <w:color w:val="000000"/>
          <w:lang w:val="en-US"/>
        </w:rPr>
        <w:t xml:space="preserve"> </w:t>
      </w:r>
      <w:proofErr w:type="spellStart"/>
      <w:r w:rsidR="00E6140F" w:rsidRPr="00F16910">
        <w:rPr>
          <w:color w:val="000000"/>
          <w:lang w:val="en-US"/>
        </w:rPr>
        <w:t>telah</w:t>
      </w:r>
      <w:proofErr w:type="spellEnd"/>
      <w:r w:rsidR="00B32BD8" w:rsidRPr="00F16910">
        <w:rPr>
          <w:color w:val="000000"/>
          <w:lang w:val="en-US"/>
        </w:rPr>
        <w:t xml:space="preserve"> </w:t>
      </w:r>
      <w:proofErr w:type="spellStart"/>
      <w:r w:rsidR="00B32BD8" w:rsidRPr="00F16910">
        <w:rPr>
          <w:color w:val="000000"/>
          <w:lang w:val="en-US"/>
        </w:rPr>
        <w:t>tidak</w:t>
      </w:r>
      <w:proofErr w:type="spellEnd"/>
      <w:r w:rsidR="00B32BD8" w:rsidRPr="00F16910">
        <w:rPr>
          <w:color w:val="000000"/>
          <w:lang w:val="en-US"/>
        </w:rPr>
        <w:t xml:space="preserve"> </w:t>
      </w:r>
      <w:proofErr w:type="spellStart"/>
      <w:r w:rsidR="00B32BD8" w:rsidRPr="00F16910">
        <w:rPr>
          <w:color w:val="000000"/>
          <w:lang w:val="en-US"/>
        </w:rPr>
        <w:t>digunakan</w:t>
      </w:r>
      <w:proofErr w:type="spellEnd"/>
      <w:r w:rsidR="00B32BD8" w:rsidRPr="00F16910">
        <w:rPr>
          <w:color w:val="000000"/>
          <w:lang w:val="en-US"/>
        </w:rPr>
        <w:t xml:space="preserve"> </w:t>
      </w:r>
      <w:proofErr w:type="spellStart"/>
      <w:r w:rsidR="00B32BD8" w:rsidRPr="00F16910">
        <w:rPr>
          <w:color w:val="000000"/>
          <w:lang w:val="en-US"/>
        </w:rPr>
        <w:t>lagi</w:t>
      </w:r>
      <w:proofErr w:type="spellEnd"/>
      <w:r w:rsidR="00B32BD8" w:rsidRPr="00F16910">
        <w:rPr>
          <w:color w:val="000000"/>
          <w:lang w:val="en-US"/>
        </w:rPr>
        <w:t xml:space="preserve"> </w:t>
      </w:r>
      <w:proofErr w:type="spellStart"/>
      <w:r w:rsidR="00B32BD8" w:rsidRPr="00F16910">
        <w:rPr>
          <w:color w:val="000000"/>
          <w:lang w:val="en-US"/>
        </w:rPr>
        <w:t>untuk</w:t>
      </w:r>
      <w:proofErr w:type="spellEnd"/>
      <w:r w:rsidR="00B32BD8" w:rsidRPr="00F16910">
        <w:rPr>
          <w:color w:val="000000"/>
          <w:lang w:val="en-US"/>
        </w:rPr>
        <w:t xml:space="preserve"> </w:t>
      </w:r>
      <w:proofErr w:type="spellStart"/>
      <w:r w:rsidR="00B32BD8" w:rsidRPr="00F16910">
        <w:rPr>
          <w:color w:val="000000"/>
          <w:lang w:val="en-US"/>
        </w:rPr>
        <w:t>operasional</w:t>
      </w:r>
      <w:proofErr w:type="spellEnd"/>
      <w:r w:rsidR="00E6140F" w:rsidRPr="00F16910">
        <w:rPr>
          <w:color w:val="000000"/>
        </w:rPr>
        <w:t xml:space="preserve"> SKPD sebesar Rp </w:t>
      </w:r>
      <w:r w:rsidR="005C683E" w:rsidRPr="00F16910">
        <w:rPr>
          <w:color w:val="000000"/>
          <w:lang w:val="en-US"/>
        </w:rPr>
        <w:t>52.173.928,00</w:t>
      </w:r>
      <w:r w:rsidR="00F32F6E">
        <w:rPr>
          <w:color w:val="000000"/>
          <w:lang w:val="en-US"/>
        </w:rPr>
        <w:t xml:space="preserve"> dan </w:t>
      </w:r>
      <w:proofErr w:type="spellStart"/>
      <w:r w:rsidR="00F32F6E">
        <w:rPr>
          <w:color w:val="000000"/>
          <w:lang w:val="en-US"/>
        </w:rPr>
        <w:t>ada</w:t>
      </w:r>
      <w:proofErr w:type="spellEnd"/>
      <w:r w:rsidR="00F32F6E">
        <w:rPr>
          <w:color w:val="000000"/>
          <w:lang w:val="en-US"/>
        </w:rPr>
        <w:t xml:space="preserve"> </w:t>
      </w:r>
      <w:proofErr w:type="spellStart"/>
      <w:r w:rsidR="00F32F6E">
        <w:rPr>
          <w:color w:val="000000"/>
          <w:lang w:val="en-US"/>
        </w:rPr>
        <w:t>pengurangan</w:t>
      </w:r>
      <w:proofErr w:type="spellEnd"/>
      <w:r w:rsidR="00F32F6E">
        <w:rPr>
          <w:color w:val="000000"/>
          <w:lang w:val="en-US"/>
        </w:rPr>
        <w:t xml:space="preserve"> Rp. 1,00 </w:t>
      </w:r>
      <w:proofErr w:type="spellStart"/>
      <w:r w:rsidR="00F32F6E">
        <w:rPr>
          <w:color w:val="000000"/>
          <w:lang w:val="en-US"/>
        </w:rPr>
        <w:t>untuk</w:t>
      </w:r>
      <w:proofErr w:type="spellEnd"/>
      <w:r w:rsidR="00F32F6E">
        <w:rPr>
          <w:color w:val="000000"/>
          <w:lang w:val="en-US"/>
        </w:rPr>
        <w:t xml:space="preserve"> asset </w:t>
      </w:r>
      <w:proofErr w:type="spellStart"/>
      <w:r w:rsidR="00F32F6E">
        <w:rPr>
          <w:color w:val="000000"/>
          <w:lang w:val="en-US"/>
        </w:rPr>
        <w:t>yg</w:t>
      </w:r>
      <w:proofErr w:type="spellEnd"/>
      <w:r w:rsidR="00F32F6E">
        <w:rPr>
          <w:color w:val="000000"/>
          <w:lang w:val="en-US"/>
        </w:rPr>
        <w:t xml:space="preserve"> </w:t>
      </w:r>
      <w:proofErr w:type="spellStart"/>
      <w:r w:rsidR="00F32F6E">
        <w:rPr>
          <w:color w:val="000000"/>
          <w:lang w:val="en-US"/>
        </w:rPr>
        <w:t>belum</w:t>
      </w:r>
      <w:proofErr w:type="spellEnd"/>
      <w:r w:rsidR="00F32F6E">
        <w:rPr>
          <w:color w:val="000000"/>
          <w:lang w:val="en-US"/>
        </w:rPr>
        <w:t xml:space="preserve"> </w:t>
      </w:r>
      <w:proofErr w:type="spellStart"/>
      <w:r w:rsidR="00F32F6E">
        <w:rPr>
          <w:color w:val="000000"/>
          <w:lang w:val="en-US"/>
        </w:rPr>
        <w:t>dinilai</w:t>
      </w:r>
      <w:proofErr w:type="spellEnd"/>
    </w:p>
    <w:p w14:paraId="080B1271" w14:textId="40B4DC2F" w:rsidR="0091398C" w:rsidRPr="00F16910" w:rsidRDefault="0091398C" w:rsidP="00176A8C">
      <w:pPr>
        <w:pStyle w:val="ListParagraph"/>
        <w:widowControl w:val="0"/>
        <w:numPr>
          <w:ilvl w:val="7"/>
          <w:numId w:val="9"/>
        </w:numPr>
        <w:tabs>
          <w:tab w:val="clear" w:pos="5760"/>
          <w:tab w:val="num" w:pos="1260"/>
        </w:tabs>
        <w:autoSpaceDE w:val="0"/>
        <w:autoSpaceDN w:val="0"/>
        <w:adjustRightInd w:val="0"/>
        <w:spacing w:line="360" w:lineRule="auto"/>
        <w:ind w:left="1260" w:hanging="450"/>
        <w:jc w:val="both"/>
        <w:rPr>
          <w:color w:val="000000"/>
          <w:lang w:val="en-US"/>
        </w:rPr>
      </w:pPr>
      <w:r w:rsidRPr="00F16910">
        <w:rPr>
          <w:color w:val="000000"/>
        </w:rPr>
        <w:t>A</w:t>
      </w:r>
      <w:r w:rsidRPr="00F16910">
        <w:rPr>
          <w:color w:val="000000"/>
          <w:lang w:val="en-US"/>
        </w:rPr>
        <w:t xml:space="preserve">set </w:t>
      </w:r>
      <w:proofErr w:type="spellStart"/>
      <w:r w:rsidRPr="00F16910">
        <w:rPr>
          <w:color w:val="000000"/>
          <w:lang w:val="en-US"/>
        </w:rPr>
        <w:t>tetap</w:t>
      </w:r>
      <w:proofErr w:type="spellEnd"/>
      <w:r w:rsidRPr="00F16910">
        <w:rPr>
          <w:color w:val="000000"/>
          <w:lang w:val="en-US"/>
        </w:rPr>
        <w:t xml:space="preserve"> </w:t>
      </w:r>
      <w:r w:rsidRPr="00F16910">
        <w:rPr>
          <w:color w:val="000000"/>
        </w:rPr>
        <w:t xml:space="preserve">Tidak Ditemukan (TD) sebesar Rp </w:t>
      </w:r>
      <w:r w:rsidR="002E7C3E" w:rsidRPr="00F16910">
        <w:rPr>
          <w:color w:val="000000"/>
          <w:lang w:val="en-US"/>
        </w:rPr>
        <w:t>NIHIL</w:t>
      </w:r>
    </w:p>
    <w:p w14:paraId="2BCF306D" w14:textId="5D2F2C33" w:rsidR="00E92ECA" w:rsidRPr="00F16910" w:rsidRDefault="00E92ECA" w:rsidP="00176A8C">
      <w:pPr>
        <w:pStyle w:val="ListParagraph"/>
        <w:widowControl w:val="0"/>
        <w:autoSpaceDE w:val="0"/>
        <w:autoSpaceDN w:val="0"/>
        <w:adjustRightInd w:val="0"/>
        <w:spacing w:line="360" w:lineRule="auto"/>
        <w:ind w:left="1276"/>
        <w:jc w:val="both"/>
        <w:rPr>
          <w:color w:val="000000"/>
          <w:lang w:val="en-US"/>
        </w:rPr>
      </w:pPr>
      <w:r w:rsidRPr="00F16910">
        <w:rPr>
          <w:color w:val="000000"/>
        </w:rPr>
        <w:t>Atas barang-barang tersebut</w:t>
      </w:r>
      <w:r w:rsidR="0091398C" w:rsidRPr="00F16910">
        <w:rPr>
          <w:color w:val="000000"/>
        </w:rPr>
        <w:t xml:space="preserve"> yang</w:t>
      </w:r>
      <w:r w:rsidRPr="00F16910">
        <w:rPr>
          <w:color w:val="000000"/>
        </w:rPr>
        <w:t xml:space="preserve"> telah dihapusbukukan dan tidak tercatat pada KIB</w:t>
      </w:r>
      <w:r w:rsidR="0091398C" w:rsidRPr="00F16910">
        <w:rPr>
          <w:color w:val="000000"/>
        </w:rPr>
        <w:t xml:space="preserve"> sebesar Rp .</w:t>
      </w:r>
      <w:r w:rsidR="002E7C3E" w:rsidRPr="00F16910">
        <w:rPr>
          <w:color w:val="000000"/>
          <w:lang w:val="en-US"/>
        </w:rPr>
        <w:t xml:space="preserve"> NIHIL</w:t>
      </w:r>
      <w:r w:rsidR="0091398C" w:rsidRPr="00F16910">
        <w:rPr>
          <w:color w:val="000000"/>
        </w:rPr>
        <w:t xml:space="preserve">, sedangkan yang belum dihapusbukukan dan masih tercatat pada KIB sebesar </w:t>
      </w:r>
      <w:proofErr w:type="gramStart"/>
      <w:r w:rsidR="0091398C" w:rsidRPr="00F16910">
        <w:rPr>
          <w:color w:val="000000"/>
        </w:rPr>
        <w:t>Rp .</w:t>
      </w:r>
      <w:proofErr w:type="gramEnd"/>
      <w:r w:rsidR="002E7C3E" w:rsidRPr="00F16910">
        <w:rPr>
          <w:color w:val="000000"/>
          <w:lang w:val="en-US"/>
        </w:rPr>
        <w:t xml:space="preserve"> NIHIL</w:t>
      </w:r>
    </w:p>
    <w:p w14:paraId="468181FD" w14:textId="77777777" w:rsidR="008E46EE" w:rsidRPr="00F16910" w:rsidRDefault="008E46EE" w:rsidP="00176A8C">
      <w:pPr>
        <w:pStyle w:val="ListParagraph"/>
        <w:widowControl w:val="0"/>
        <w:autoSpaceDE w:val="0"/>
        <w:autoSpaceDN w:val="0"/>
        <w:adjustRightInd w:val="0"/>
        <w:spacing w:line="360" w:lineRule="auto"/>
        <w:ind w:left="993"/>
        <w:jc w:val="both"/>
        <w:rPr>
          <w:color w:val="000000"/>
        </w:rPr>
      </w:pPr>
    </w:p>
    <w:p w14:paraId="7164B02F" w14:textId="77777777" w:rsidR="002472FD" w:rsidRPr="00F16910" w:rsidRDefault="002472FD" w:rsidP="00176A8C">
      <w:pPr>
        <w:pStyle w:val="ListParagraph"/>
        <w:widowControl w:val="0"/>
        <w:numPr>
          <w:ilvl w:val="4"/>
          <w:numId w:val="9"/>
        </w:numPr>
        <w:tabs>
          <w:tab w:val="clear" w:pos="3600"/>
        </w:tabs>
        <w:autoSpaceDE w:val="0"/>
        <w:autoSpaceDN w:val="0"/>
        <w:adjustRightInd w:val="0"/>
        <w:spacing w:line="360" w:lineRule="auto"/>
        <w:ind w:left="993" w:hanging="284"/>
        <w:jc w:val="both"/>
        <w:rPr>
          <w:color w:val="000000"/>
        </w:rPr>
      </w:pPr>
      <w:r w:rsidRPr="00F16910">
        <w:rPr>
          <w:color w:val="000000"/>
        </w:rPr>
        <w:t>Detail Engineering</w:t>
      </w:r>
      <w:r w:rsidR="004719B6" w:rsidRPr="00F16910">
        <w:rPr>
          <w:color w:val="000000"/>
        </w:rPr>
        <w:t xml:space="preserve"> (DE)</w:t>
      </w:r>
      <w:r w:rsidR="009A6BA7" w:rsidRPr="00F16910">
        <w:rPr>
          <w:color w:val="000000"/>
        </w:rPr>
        <w:t xml:space="preserve"> yang tercatat pada Aset Lain-lain</w:t>
      </w:r>
      <w:r w:rsidRPr="00F16910">
        <w:rPr>
          <w:color w:val="000000"/>
        </w:rPr>
        <w:t xml:space="preserve"> sebagai berikut :</w:t>
      </w:r>
    </w:p>
    <w:p w14:paraId="3EC7DCC8" w14:textId="77777777" w:rsidR="009A6BA7" w:rsidRPr="00F16910" w:rsidRDefault="009A6BA7" w:rsidP="00176A8C">
      <w:pPr>
        <w:pStyle w:val="ListParagraph"/>
        <w:widowControl w:val="0"/>
        <w:autoSpaceDE w:val="0"/>
        <w:autoSpaceDN w:val="0"/>
        <w:adjustRightInd w:val="0"/>
        <w:spacing w:line="360" w:lineRule="auto"/>
        <w:ind w:left="993"/>
        <w:jc w:val="both"/>
        <w:rPr>
          <w:color w:val="000000"/>
        </w:rPr>
      </w:pPr>
    </w:p>
    <w:p w14:paraId="146DB91A" w14:textId="77777777" w:rsidR="002472FD" w:rsidRPr="00F16910" w:rsidRDefault="002472FD" w:rsidP="00176A8C">
      <w:pPr>
        <w:pStyle w:val="ListParagraph"/>
        <w:widowControl w:val="0"/>
        <w:autoSpaceDE w:val="0"/>
        <w:autoSpaceDN w:val="0"/>
        <w:adjustRightInd w:val="0"/>
        <w:spacing w:line="360" w:lineRule="auto"/>
        <w:ind w:left="851"/>
        <w:jc w:val="center"/>
        <w:rPr>
          <w:color w:val="000000"/>
        </w:rPr>
      </w:pPr>
      <w:r w:rsidRPr="00F16910">
        <w:rPr>
          <w:color w:val="000000"/>
        </w:rPr>
        <w:t>Tabel Detai</w:t>
      </w:r>
      <w:r w:rsidR="00E92ECA" w:rsidRPr="00F16910">
        <w:rPr>
          <w:color w:val="000000"/>
        </w:rPr>
        <w:t>l</w:t>
      </w:r>
      <w:r w:rsidRPr="00F16910">
        <w:rPr>
          <w:color w:val="000000"/>
        </w:rPr>
        <w:t xml:space="preserve"> Engineering</w:t>
      </w:r>
      <w:r w:rsidR="004719B6" w:rsidRPr="00F16910">
        <w:rPr>
          <w:color w:val="000000"/>
        </w:rPr>
        <w:t xml:space="preserve"> (DE)</w:t>
      </w:r>
    </w:p>
    <w:tbl>
      <w:tblPr>
        <w:tblW w:w="7797" w:type="dxa"/>
        <w:jc w:val="right"/>
        <w:tblLook w:val="04A0" w:firstRow="1" w:lastRow="0" w:firstColumn="1" w:lastColumn="0" w:noHBand="0" w:noVBand="1"/>
      </w:tblPr>
      <w:tblGrid>
        <w:gridCol w:w="2004"/>
        <w:gridCol w:w="1514"/>
        <w:gridCol w:w="1567"/>
        <w:gridCol w:w="1410"/>
        <w:gridCol w:w="1302"/>
      </w:tblGrid>
      <w:tr w:rsidR="002472FD" w:rsidRPr="00F16910" w14:paraId="6376DE87" w14:textId="77777777" w:rsidTr="00805F0D">
        <w:trPr>
          <w:trHeight w:val="255"/>
          <w:jc w:val="right"/>
        </w:trPr>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2E91F" w14:textId="77777777" w:rsidR="002472FD" w:rsidRPr="00F16910" w:rsidRDefault="002472FD" w:rsidP="00176A8C">
            <w:pPr>
              <w:spacing w:line="360" w:lineRule="auto"/>
              <w:jc w:val="center"/>
              <w:rPr>
                <w:rFonts w:ascii="Calibri" w:hAnsi="Calibri" w:cs="Calibri"/>
                <w:color w:val="000000"/>
                <w:sz w:val="16"/>
                <w:szCs w:val="16"/>
              </w:rPr>
            </w:pPr>
            <w:r w:rsidRPr="00F16910">
              <w:rPr>
                <w:rFonts w:ascii="Calibri" w:hAnsi="Calibri" w:cs="Calibri"/>
                <w:color w:val="000000"/>
                <w:sz w:val="16"/>
                <w:szCs w:val="16"/>
              </w:rPr>
              <w:t>Uraian</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14:paraId="7D961975" w14:textId="77777777" w:rsidR="002472FD" w:rsidRPr="00F16910" w:rsidRDefault="002472FD" w:rsidP="00176A8C">
            <w:pPr>
              <w:spacing w:line="360" w:lineRule="auto"/>
              <w:jc w:val="center"/>
              <w:rPr>
                <w:rFonts w:ascii="Calibri" w:hAnsi="Calibri" w:cs="Calibri"/>
                <w:color w:val="000000"/>
                <w:sz w:val="16"/>
                <w:szCs w:val="16"/>
              </w:rPr>
            </w:pPr>
            <w:r w:rsidRPr="00F16910">
              <w:rPr>
                <w:rFonts w:ascii="Calibri" w:hAnsi="Calibri" w:cs="Calibri"/>
                <w:color w:val="000000"/>
                <w:sz w:val="16"/>
                <w:szCs w:val="16"/>
              </w:rPr>
              <w:t>Saldo 201</w:t>
            </w:r>
            <w:r w:rsidR="00A40C70" w:rsidRPr="00F16910">
              <w:rPr>
                <w:rFonts w:ascii="Calibri" w:hAnsi="Calibri" w:cs="Calibri"/>
                <w:color w:val="000000"/>
                <w:sz w:val="16"/>
                <w:szCs w:val="16"/>
              </w:rPr>
              <w:t>7</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14:paraId="025B9D7C" w14:textId="77777777" w:rsidR="002472FD" w:rsidRPr="00F16910" w:rsidRDefault="002472FD" w:rsidP="00176A8C">
            <w:pPr>
              <w:spacing w:line="360" w:lineRule="auto"/>
              <w:jc w:val="center"/>
              <w:rPr>
                <w:rFonts w:ascii="Calibri" w:hAnsi="Calibri" w:cs="Calibri"/>
                <w:color w:val="000000"/>
                <w:sz w:val="16"/>
                <w:szCs w:val="16"/>
              </w:rPr>
            </w:pPr>
            <w:r w:rsidRPr="00F16910">
              <w:rPr>
                <w:rFonts w:ascii="Calibri" w:hAnsi="Calibri" w:cs="Calibri"/>
                <w:color w:val="000000"/>
                <w:sz w:val="16"/>
                <w:szCs w:val="16"/>
              </w:rPr>
              <w:t>Penambahan</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14:paraId="0FB55AD1" w14:textId="77777777" w:rsidR="002472FD" w:rsidRPr="00F16910" w:rsidRDefault="002472FD" w:rsidP="00176A8C">
            <w:pPr>
              <w:spacing w:line="360" w:lineRule="auto"/>
              <w:jc w:val="center"/>
              <w:rPr>
                <w:rFonts w:ascii="Calibri" w:hAnsi="Calibri" w:cs="Calibri"/>
                <w:color w:val="000000"/>
                <w:sz w:val="16"/>
                <w:szCs w:val="16"/>
              </w:rPr>
            </w:pPr>
            <w:r w:rsidRPr="00F16910">
              <w:rPr>
                <w:rFonts w:ascii="Calibri" w:hAnsi="Calibri" w:cs="Calibri"/>
                <w:color w:val="000000"/>
                <w:sz w:val="16"/>
                <w:szCs w:val="16"/>
              </w:rPr>
              <w:t>Pengurangan</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14:paraId="3B69C351" w14:textId="77777777" w:rsidR="002472FD" w:rsidRPr="00F16910" w:rsidRDefault="002472FD" w:rsidP="00176A8C">
            <w:pPr>
              <w:spacing w:line="360" w:lineRule="auto"/>
              <w:jc w:val="center"/>
              <w:rPr>
                <w:rFonts w:ascii="Calibri" w:hAnsi="Calibri" w:cs="Calibri"/>
                <w:color w:val="000000"/>
                <w:sz w:val="16"/>
                <w:szCs w:val="16"/>
              </w:rPr>
            </w:pPr>
            <w:r w:rsidRPr="00F16910">
              <w:rPr>
                <w:rFonts w:ascii="Calibri" w:hAnsi="Calibri" w:cs="Calibri"/>
                <w:color w:val="000000"/>
                <w:sz w:val="16"/>
                <w:szCs w:val="16"/>
              </w:rPr>
              <w:t>Saldo 201</w:t>
            </w:r>
            <w:r w:rsidR="00A40C70" w:rsidRPr="00F16910">
              <w:rPr>
                <w:rFonts w:ascii="Calibri" w:hAnsi="Calibri" w:cs="Calibri"/>
                <w:color w:val="000000"/>
                <w:sz w:val="16"/>
                <w:szCs w:val="16"/>
              </w:rPr>
              <w:t>8</w:t>
            </w:r>
          </w:p>
        </w:tc>
      </w:tr>
      <w:tr w:rsidR="002472FD" w:rsidRPr="00F16910" w14:paraId="4453D80C" w14:textId="77777777" w:rsidTr="00805F0D">
        <w:trPr>
          <w:trHeight w:val="255"/>
          <w:jc w:val="right"/>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6243D4A8" w14:textId="77777777" w:rsidR="002472FD" w:rsidRPr="00F16910" w:rsidRDefault="002472FD" w:rsidP="00176A8C">
            <w:pPr>
              <w:spacing w:line="360" w:lineRule="auto"/>
              <w:rPr>
                <w:rFonts w:ascii="Calibri" w:hAnsi="Calibri" w:cs="Calibri"/>
                <w:color w:val="000000"/>
                <w:sz w:val="16"/>
                <w:szCs w:val="16"/>
              </w:rPr>
            </w:pPr>
            <w:r w:rsidRPr="00F16910">
              <w:rPr>
                <w:rFonts w:ascii="Calibri" w:hAnsi="Calibri" w:cs="Calibri"/>
                <w:color w:val="000000"/>
                <w:sz w:val="16"/>
                <w:szCs w:val="16"/>
              </w:rPr>
              <w:t> </w:t>
            </w:r>
          </w:p>
        </w:tc>
        <w:tc>
          <w:tcPr>
            <w:tcW w:w="1514" w:type="dxa"/>
            <w:tcBorders>
              <w:top w:val="nil"/>
              <w:left w:val="nil"/>
              <w:bottom w:val="single" w:sz="4" w:space="0" w:color="auto"/>
              <w:right w:val="single" w:sz="4" w:space="0" w:color="auto"/>
            </w:tcBorders>
            <w:shd w:val="clear" w:color="auto" w:fill="auto"/>
            <w:noWrap/>
            <w:vAlign w:val="bottom"/>
            <w:hideMark/>
          </w:tcPr>
          <w:p w14:paraId="5F421549" w14:textId="77777777" w:rsidR="002472FD" w:rsidRPr="00F16910" w:rsidRDefault="002472FD" w:rsidP="00176A8C">
            <w:pPr>
              <w:spacing w:line="360" w:lineRule="auto"/>
              <w:rPr>
                <w:rFonts w:ascii="Calibri" w:hAnsi="Calibri" w:cs="Calibri"/>
                <w:color w:val="000000"/>
                <w:sz w:val="16"/>
                <w:szCs w:val="16"/>
              </w:rPr>
            </w:pPr>
            <w:r w:rsidRPr="00F16910">
              <w:rPr>
                <w:rFonts w:ascii="Calibri" w:hAnsi="Calibri" w:cs="Calibri"/>
                <w:color w:val="000000"/>
                <w:sz w:val="16"/>
                <w:szCs w:val="16"/>
              </w:rPr>
              <w:t> </w:t>
            </w:r>
          </w:p>
        </w:tc>
        <w:tc>
          <w:tcPr>
            <w:tcW w:w="1567" w:type="dxa"/>
            <w:tcBorders>
              <w:top w:val="nil"/>
              <w:left w:val="nil"/>
              <w:bottom w:val="single" w:sz="4" w:space="0" w:color="auto"/>
              <w:right w:val="single" w:sz="4" w:space="0" w:color="auto"/>
            </w:tcBorders>
            <w:shd w:val="clear" w:color="auto" w:fill="auto"/>
            <w:noWrap/>
            <w:vAlign w:val="bottom"/>
            <w:hideMark/>
          </w:tcPr>
          <w:p w14:paraId="05376CB6" w14:textId="77777777" w:rsidR="002472FD" w:rsidRPr="00F16910" w:rsidRDefault="002472FD" w:rsidP="00176A8C">
            <w:pPr>
              <w:spacing w:line="360" w:lineRule="auto"/>
              <w:rPr>
                <w:rFonts w:ascii="Calibri" w:hAnsi="Calibri" w:cs="Calibri"/>
                <w:color w:val="000000"/>
                <w:sz w:val="16"/>
                <w:szCs w:val="16"/>
              </w:rPr>
            </w:pPr>
            <w:r w:rsidRPr="00F16910">
              <w:rPr>
                <w:rFonts w:ascii="Calibri" w:hAnsi="Calibri" w:cs="Calibri"/>
                <w:color w:val="000000"/>
                <w:sz w:val="16"/>
                <w:szCs w:val="16"/>
              </w:rPr>
              <w:t> </w:t>
            </w:r>
          </w:p>
        </w:tc>
        <w:tc>
          <w:tcPr>
            <w:tcW w:w="1410" w:type="dxa"/>
            <w:tcBorders>
              <w:top w:val="nil"/>
              <w:left w:val="nil"/>
              <w:bottom w:val="single" w:sz="4" w:space="0" w:color="auto"/>
              <w:right w:val="single" w:sz="4" w:space="0" w:color="auto"/>
            </w:tcBorders>
            <w:shd w:val="clear" w:color="auto" w:fill="auto"/>
            <w:noWrap/>
            <w:vAlign w:val="bottom"/>
            <w:hideMark/>
          </w:tcPr>
          <w:p w14:paraId="3A5237C4" w14:textId="77777777" w:rsidR="002472FD" w:rsidRPr="00F16910" w:rsidRDefault="002472FD" w:rsidP="00176A8C">
            <w:pPr>
              <w:spacing w:line="360" w:lineRule="auto"/>
              <w:rPr>
                <w:rFonts w:ascii="Calibri" w:hAnsi="Calibri" w:cs="Calibri"/>
                <w:color w:val="000000"/>
                <w:sz w:val="16"/>
                <w:szCs w:val="16"/>
              </w:rPr>
            </w:pPr>
            <w:r w:rsidRPr="00F16910">
              <w:rPr>
                <w:rFonts w:ascii="Calibri" w:hAnsi="Calibri" w:cs="Calibri"/>
                <w:color w:val="000000"/>
                <w:sz w:val="16"/>
                <w:szCs w:val="16"/>
              </w:rPr>
              <w:t> </w:t>
            </w:r>
          </w:p>
        </w:tc>
        <w:tc>
          <w:tcPr>
            <w:tcW w:w="1302" w:type="dxa"/>
            <w:tcBorders>
              <w:top w:val="nil"/>
              <w:left w:val="nil"/>
              <w:bottom w:val="single" w:sz="4" w:space="0" w:color="auto"/>
              <w:right w:val="single" w:sz="4" w:space="0" w:color="auto"/>
            </w:tcBorders>
            <w:shd w:val="clear" w:color="auto" w:fill="auto"/>
            <w:noWrap/>
            <w:vAlign w:val="bottom"/>
            <w:hideMark/>
          </w:tcPr>
          <w:p w14:paraId="7F323623" w14:textId="77777777" w:rsidR="002472FD" w:rsidRPr="00F16910" w:rsidRDefault="002472FD" w:rsidP="00176A8C">
            <w:pPr>
              <w:spacing w:line="360" w:lineRule="auto"/>
              <w:rPr>
                <w:rFonts w:ascii="Calibri" w:hAnsi="Calibri" w:cs="Calibri"/>
                <w:color w:val="000000"/>
                <w:sz w:val="16"/>
                <w:szCs w:val="16"/>
              </w:rPr>
            </w:pPr>
            <w:r w:rsidRPr="00F16910">
              <w:rPr>
                <w:rFonts w:ascii="Calibri" w:hAnsi="Calibri" w:cs="Calibri"/>
                <w:color w:val="000000"/>
                <w:sz w:val="16"/>
                <w:szCs w:val="16"/>
              </w:rPr>
              <w:t> </w:t>
            </w:r>
          </w:p>
        </w:tc>
      </w:tr>
      <w:tr w:rsidR="002472FD" w:rsidRPr="00F16910" w14:paraId="562146F8" w14:textId="77777777" w:rsidTr="00805F0D">
        <w:trPr>
          <w:trHeight w:val="255"/>
          <w:jc w:val="right"/>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5F941D99" w14:textId="77777777" w:rsidR="002472FD" w:rsidRPr="00F16910" w:rsidRDefault="002472FD" w:rsidP="00176A8C">
            <w:pPr>
              <w:spacing w:line="360" w:lineRule="auto"/>
              <w:rPr>
                <w:rFonts w:ascii="Calibri" w:hAnsi="Calibri" w:cs="Calibri"/>
                <w:color w:val="000000"/>
                <w:sz w:val="16"/>
                <w:szCs w:val="16"/>
              </w:rPr>
            </w:pPr>
            <w:r w:rsidRPr="00F16910">
              <w:rPr>
                <w:rFonts w:ascii="Calibri" w:hAnsi="Calibri" w:cs="Calibri"/>
                <w:color w:val="000000"/>
                <w:sz w:val="16"/>
                <w:szCs w:val="16"/>
              </w:rPr>
              <w:t> </w:t>
            </w:r>
          </w:p>
        </w:tc>
        <w:tc>
          <w:tcPr>
            <w:tcW w:w="1514" w:type="dxa"/>
            <w:tcBorders>
              <w:top w:val="nil"/>
              <w:left w:val="nil"/>
              <w:bottom w:val="single" w:sz="4" w:space="0" w:color="auto"/>
              <w:right w:val="single" w:sz="4" w:space="0" w:color="auto"/>
            </w:tcBorders>
            <w:shd w:val="clear" w:color="auto" w:fill="auto"/>
            <w:noWrap/>
            <w:vAlign w:val="bottom"/>
            <w:hideMark/>
          </w:tcPr>
          <w:p w14:paraId="50405D3C" w14:textId="77777777" w:rsidR="002472FD" w:rsidRPr="00F16910" w:rsidRDefault="002472FD" w:rsidP="00176A8C">
            <w:pPr>
              <w:spacing w:line="360" w:lineRule="auto"/>
              <w:rPr>
                <w:rFonts w:ascii="Calibri" w:hAnsi="Calibri" w:cs="Calibri"/>
                <w:color w:val="000000"/>
                <w:sz w:val="16"/>
                <w:szCs w:val="16"/>
              </w:rPr>
            </w:pPr>
            <w:r w:rsidRPr="00F16910">
              <w:rPr>
                <w:rFonts w:ascii="Calibri" w:hAnsi="Calibri" w:cs="Calibri"/>
                <w:color w:val="000000"/>
                <w:sz w:val="16"/>
                <w:szCs w:val="16"/>
              </w:rPr>
              <w:t> </w:t>
            </w:r>
          </w:p>
        </w:tc>
        <w:tc>
          <w:tcPr>
            <w:tcW w:w="1567" w:type="dxa"/>
            <w:tcBorders>
              <w:top w:val="nil"/>
              <w:left w:val="nil"/>
              <w:bottom w:val="single" w:sz="4" w:space="0" w:color="auto"/>
              <w:right w:val="single" w:sz="4" w:space="0" w:color="auto"/>
            </w:tcBorders>
            <w:shd w:val="clear" w:color="auto" w:fill="auto"/>
            <w:noWrap/>
            <w:vAlign w:val="bottom"/>
            <w:hideMark/>
          </w:tcPr>
          <w:p w14:paraId="50459ACA" w14:textId="77777777" w:rsidR="002472FD" w:rsidRPr="00F16910" w:rsidRDefault="002472FD" w:rsidP="00176A8C">
            <w:pPr>
              <w:spacing w:line="360" w:lineRule="auto"/>
              <w:rPr>
                <w:rFonts w:ascii="Calibri" w:hAnsi="Calibri" w:cs="Calibri"/>
                <w:color w:val="000000"/>
                <w:sz w:val="16"/>
                <w:szCs w:val="16"/>
              </w:rPr>
            </w:pPr>
            <w:r w:rsidRPr="00F16910">
              <w:rPr>
                <w:rFonts w:ascii="Calibri" w:hAnsi="Calibri" w:cs="Calibri"/>
                <w:color w:val="000000"/>
                <w:sz w:val="16"/>
                <w:szCs w:val="16"/>
              </w:rPr>
              <w:t> </w:t>
            </w:r>
          </w:p>
        </w:tc>
        <w:tc>
          <w:tcPr>
            <w:tcW w:w="1410" w:type="dxa"/>
            <w:tcBorders>
              <w:top w:val="nil"/>
              <w:left w:val="nil"/>
              <w:bottom w:val="single" w:sz="4" w:space="0" w:color="auto"/>
              <w:right w:val="single" w:sz="4" w:space="0" w:color="auto"/>
            </w:tcBorders>
            <w:shd w:val="clear" w:color="auto" w:fill="auto"/>
            <w:noWrap/>
            <w:vAlign w:val="bottom"/>
            <w:hideMark/>
          </w:tcPr>
          <w:p w14:paraId="195028FA" w14:textId="77777777" w:rsidR="002472FD" w:rsidRPr="00F16910" w:rsidRDefault="002472FD" w:rsidP="00176A8C">
            <w:pPr>
              <w:spacing w:line="360" w:lineRule="auto"/>
              <w:rPr>
                <w:rFonts w:ascii="Calibri" w:hAnsi="Calibri" w:cs="Calibri"/>
                <w:color w:val="000000"/>
                <w:sz w:val="16"/>
                <w:szCs w:val="16"/>
              </w:rPr>
            </w:pPr>
            <w:r w:rsidRPr="00F16910">
              <w:rPr>
                <w:rFonts w:ascii="Calibri" w:hAnsi="Calibri" w:cs="Calibri"/>
                <w:color w:val="000000"/>
                <w:sz w:val="16"/>
                <w:szCs w:val="16"/>
              </w:rPr>
              <w:t> </w:t>
            </w:r>
          </w:p>
        </w:tc>
        <w:tc>
          <w:tcPr>
            <w:tcW w:w="1302" w:type="dxa"/>
            <w:tcBorders>
              <w:top w:val="nil"/>
              <w:left w:val="nil"/>
              <w:bottom w:val="single" w:sz="4" w:space="0" w:color="auto"/>
              <w:right w:val="single" w:sz="4" w:space="0" w:color="auto"/>
            </w:tcBorders>
            <w:shd w:val="clear" w:color="auto" w:fill="auto"/>
            <w:noWrap/>
            <w:vAlign w:val="bottom"/>
            <w:hideMark/>
          </w:tcPr>
          <w:p w14:paraId="3340C062" w14:textId="77777777" w:rsidR="002472FD" w:rsidRPr="00F16910" w:rsidRDefault="002472FD" w:rsidP="00176A8C">
            <w:pPr>
              <w:spacing w:line="360" w:lineRule="auto"/>
              <w:rPr>
                <w:rFonts w:ascii="Calibri" w:hAnsi="Calibri" w:cs="Calibri"/>
                <w:color w:val="000000"/>
                <w:sz w:val="16"/>
                <w:szCs w:val="16"/>
              </w:rPr>
            </w:pPr>
            <w:r w:rsidRPr="00F16910">
              <w:rPr>
                <w:rFonts w:ascii="Calibri" w:hAnsi="Calibri" w:cs="Calibri"/>
                <w:color w:val="000000"/>
                <w:sz w:val="16"/>
                <w:szCs w:val="16"/>
              </w:rPr>
              <w:t> </w:t>
            </w:r>
          </w:p>
        </w:tc>
      </w:tr>
      <w:tr w:rsidR="002472FD" w:rsidRPr="00F16910" w14:paraId="76CCFEFF" w14:textId="77777777" w:rsidTr="00805F0D">
        <w:trPr>
          <w:trHeight w:val="255"/>
          <w:jc w:val="right"/>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55AC69FD" w14:textId="77777777" w:rsidR="002472FD" w:rsidRPr="00F16910" w:rsidRDefault="002472FD" w:rsidP="00176A8C">
            <w:pPr>
              <w:spacing w:line="360" w:lineRule="auto"/>
              <w:rPr>
                <w:rFonts w:ascii="Calibri" w:hAnsi="Calibri" w:cs="Calibri"/>
                <w:color w:val="000000"/>
                <w:sz w:val="16"/>
                <w:szCs w:val="16"/>
              </w:rPr>
            </w:pPr>
            <w:r w:rsidRPr="00F16910">
              <w:rPr>
                <w:rFonts w:ascii="Calibri" w:hAnsi="Calibri" w:cs="Calibri"/>
                <w:color w:val="000000"/>
                <w:sz w:val="16"/>
                <w:szCs w:val="16"/>
              </w:rPr>
              <w:t> </w:t>
            </w:r>
          </w:p>
        </w:tc>
        <w:tc>
          <w:tcPr>
            <w:tcW w:w="1514" w:type="dxa"/>
            <w:tcBorders>
              <w:top w:val="nil"/>
              <w:left w:val="nil"/>
              <w:bottom w:val="single" w:sz="4" w:space="0" w:color="auto"/>
              <w:right w:val="single" w:sz="4" w:space="0" w:color="auto"/>
            </w:tcBorders>
            <w:shd w:val="clear" w:color="auto" w:fill="auto"/>
            <w:noWrap/>
            <w:vAlign w:val="bottom"/>
            <w:hideMark/>
          </w:tcPr>
          <w:p w14:paraId="526AFD34" w14:textId="77777777" w:rsidR="002472FD" w:rsidRPr="00F16910" w:rsidRDefault="002472FD" w:rsidP="00176A8C">
            <w:pPr>
              <w:spacing w:line="360" w:lineRule="auto"/>
              <w:rPr>
                <w:rFonts w:ascii="Calibri" w:hAnsi="Calibri" w:cs="Calibri"/>
                <w:color w:val="000000"/>
                <w:sz w:val="16"/>
                <w:szCs w:val="16"/>
              </w:rPr>
            </w:pPr>
            <w:r w:rsidRPr="00F16910">
              <w:rPr>
                <w:rFonts w:ascii="Calibri" w:hAnsi="Calibri" w:cs="Calibri"/>
                <w:color w:val="000000"/>
                <w:sz w:val="16"/>
                <w:szCs w:val="16"/>
              </w:rPr>
              <w:t> </w:t>
            </w:r>
          </w:p>
        </w:tc>
        <w:tc>
          <w:tcPr>
            <w:tcW w:w="1567" w:type="dxa"/>
            <w:tcBorders>
              <w:top w:val="nil"/>
              <w:left w:val="nil"/>
              <w:bottom w:val="single" w:sz="4" w:space="0" w:color="auto"/>
              <w:right w:val="single" w:sz="4" w:space="0" w:color="auto"/>
            </w:tcBorders>
            <w:shd w:val="clear" w:color="auto" w:fill="auto"/>
            <w:noWrap/>
            <w:vAlign w:val="bottom"/>
            <w:hideMark/>
          </w:tcPr>
          <w:p w14:paraId="6D809C1D" w14:textId="77777777" w:rsidR="002472FD" w:rsidRPr="00F16910" w:rsidRDefault="002472FD" w:rsidP="00176A8C">
            <w:pPr>
              <w:spacing w:line="360" w:lineRule="auto"/>
              <w:rPr>
                <w:rFonts w:ascii="Calibri" w:hAnsi="Calibri" w:cs="Calibri"/>
                <w:color w:val="000000"/>
                <w:sz w:val="16"/>
                <w:szCs w:val="16"/>
              </w:rPr>
            </w:pPr>
            <w:r w:rsidRPr="00F16910">
              <w:rPr>
                <w:rFonts w:ascii="Calibri" w:hAnsi="Calibri" w:cs="Calibri"/>
                <w:color w:val="000000"/>
                <w:sz w:val="16"/>
                <w:szCs w:val="16"/>
              </w:rPr>
              <w:t> </w:t>
            </w:r>
          </w:p>
        </w:tc>
        <w:tc>
          <w:tcPr>
            <w:tcW w:w="1410" w:type="dxa"/>
            <w:tcBorders>
              <w:top w:val="nil"/>
              <w:left w:val="nil"/>
              <w:bottom w:val="single" w:sz="4" w:space="0" w:color="auto"/>
              <w:right w:val="single" w:sz="4" w:space="0" w:color="auto"/>
            </w:tcBorders>
            <w:shd w:val="clear" w:color="auto" w:fill="auto"/>
            <w:noWrap/>
            <w:vAlign w:val="bottom"/>
            <w:hideMark/>
          </w:tcPr>
          <w:p w14:paraId="79F1F7C6" w14:textId="77777777" w:rsidR="002472FD" w:rsidRPr="00F16910" w:rsidRDefault="002472FD" w:rsidP="00176A8C">
            <w:pPr>
              <w:spacing w:line="360" w:lineRule="auto"/>
              <w:rPr>
                <w:rFonts w:ascii="Calibri" w:hAnsi="Calibri" w:cs="Calibri"/>
                <w:color w:val="000000"/>
                <w:sz w:val="16"/>
                <w:szCs w:val="16"/>
              </w:rPr>
            </w:pPr>
            <w:r w:rsidRPr="00F16910">
              <w:rPr>
                <w:rFonts w:ascii="Calibri" w:hAnsi="Calibri" w:cs="Calibri"/>
                <w:color w:val="000000"/>
                <w:sz w:val="16"/>
                <w:szCs w:val="16"/>
              </w:rPr>
              <w:t> </w:t>
            </w:r>
          </w:p>
        </w:tc>
        <w:tc>
          <w:tcPr>
            <w:tcW w:w="1302" w:type="dxa"/>
            <w:tcBorders>
              <w:top w:val="nil"/>
              <w:left w:val="nil"/>
              <w:bottom w:val="single" w:sz="4" w:space="0" w:color="auto"/>
              <w:right w:val="single" w:sz="4" w:space="0" w:color="auto"/>
            </w:tcBorders>
            <w:shd w:val="clear" w:color="auto" w:fill="auto"/>
            <w:noWrap/>
            <w:vAlign w:val="bottom"/>
            <w:hideMark/>
          </w:tcPr>
          <w:p w14:paraId="52BB4EDB" w14:textId="77777777" w:rsidR="002472FD" w:rsidRPr="00F16910" w:rsidRDefault="002472FD" w:rsidP="00176A8C">
            <w:pPr>
              <w:spacing w:line="360" w:lineRule="auto"/>
              <w:rPr>
                <w:rFonts w:ascii="Calibri" w:hAnsi="Calibri" w:cs="Calibri"/>
                <w:color w:val="000000"/>
                <w:sz w:val="16"/>
                <w:szCs w:val="16"/>
              </w:rPr>
            </w:pPr>
            <w:r w:rsidRPr="00F16910">
              <w:rPr>
                <w:rFonts w:ascii="Calibri" w:hAnsi="Calibri" w:cs="Calibri"/>
                <w:color w:val="000000"/>
                <w:sz w:val="16"/>
                <w:szCs w:val="16"/>
              </w:rPr>
              <w:t> </w:t>
            </w:r>
          </w:p>
        </w:tc>
      </w:tr>
      <w:tr w:rsidR="002472FD" w:rsidRPr="00F16910" w14:paraId="03A2B502" w14:textId="77777777" w:rsidTr="00805F0D">
        <w:trPr>
          <w:trHeight w:val="255"/>
          <w:jc w:val="right"/>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315F7BDE" w14:textId="77777777" w:rsidR="002472FD" w:rsidRPr="00F16910" w:rsidRDefault="002472FD" w:rsidP="00176A8C">
            <w:pPr>
              <w:spacing w:line="360" w:lineRule="auto"/>
              <w:rPr>
                <w:rFonts w:ascii="Calibri" w:hAnsi="Calibri" w:cs="Calibri"/>
                <w:color w:val="000000"/>
                <w:sz w:val="16"/>
                <w:szCs w:val="16"/>
              </w:rPr>
            </w:pPr>
            <w:r w:rsidRPr="00F16910">
              <w:rPr>
                <w:rFonts w:ascii="Calibri" w:hAnsi="Calibri" w:cs="Calibri"/>
                <w:color w:val="000000"/>
                <w:sz w:val="16"/>
                <w:szCs w:val="16"/>
              </w:rPr>
              <w:lastRenderedPageBreak/>
              <w:t> </w:t>
            </w:r>
          </w:p>
        </w:tc>
        <w:tc>
          <w:tcPr>
            <w:tcW w:w="1514" w:type="dxa"/>
            <w:tcBorders>
              <w:top w:val="nil"/>
              <w:left w:val="nil"/>
              <w:bottom w:val="single" w:sz="4" w:space="0" w:color="auto"/>
              <w:right w:val="single" w:sz="4" w:space="0" w:color="auto"/>
            </w:tcBorders>
            <w:shd w:val="clear" w:color="auto" w:fill="auto"/>
            <w:noWrap/>
            <w:vAlign w:val="bottom"/>
            <w:hideMark/>
          </w:tcPr>
          <w:p w14:paraId="371FB79C" w14:textId="77777777" w:rsidR="002472FD" w:rsidRPr="00F16910" w:rsidRDefault="002472FD" w:rsidP="00176A8C">
            <w:pPr>
              <w:spacing w:line="360" w:lineRule="auto"/>
              <w:rPr>
                <w:rFonts w:ascii="Calibri" w:hAnsi="Calibri" w:cs="Calibri"/>
                <w:color w:val="000000"/>
                <w:sz w:val="16"/>
                <w:szCs w:val="16"/>
              </w:rPr>
            </w:pPr>
            <w:r w:rsidRPr="00F16910">
              <w:rPr>
                <w:rFonts w:ascii="Calibri" w:hAnsi="Calibri" w:cs="Calibri"/>
                <w:color w:val="000000"/>
                <w:sz w:val="16"/>
                <w:szCs w:val="16"/>
              </w:rPr>
              <w:t> </w:t>
            </w:r>
          </w:p>
        </w:tc>
        <w:tc>
          <w:tcPr>
            <w:tcW w:w="1567" w:type="dxa"/>
            <w:tcBorders>
              <w:top w:val="nil"/>
              <w:left w:val="nil"/>
              <w:bottom w:val="single" w:sz="4" w:space="0" w:color="auto"/>
              <w:right w:val="single" w:sz="4" w:space="0" w:color="auto"/>
            </w:tcBorders>
            <w:shd w:val="clear" w:color="auto" w:fill="auto"/>
            <w:noWrap/>
            <w:vAlign w:val="bottom"/>
            <w:hideMark/>
          </w:tcPr>
          <w:p w14:paraId="56D3ABD8" w14:textId="77777777" w:rsidR="002472FD" w:rsidRPr="00F16910" w:rsidRDefault="002472FD" w:rsidP="00176A8C">
            <w:pPr>
              <w:spacing w:line="360" w:lineRule="auto"/>
              <w:rPr>
                <w:rFonts w:ascii="Calibri" w:hAnsi="Calibri" w:cs="Calibri"/>
                <w:color w:val="000000"/>
                <w:sz w:val="16"/>
                <w:szCs w:val="16"/>
              </w:rPr>
            </w:pPr>
            <w:r w:rsidRPr="00F16910">
              <w:rPr>
                <w:rFonts w:ascii="Calibri" w:hAnsi="Calibri" w:cs="Calibri"/>
                <w:color w:val="000000"/>
                <w:sz w:val="16"/>
                <w:szCs w:val="16"/>
              </w:rPr>
              <w:t> </w:t>
            </w:r>
          </w:p>
        </w:tc>
        <w:tc>
          <w:tcPr>
            <w:tcW w:w="1410" w:type="dxa"/>
            <w:tcBorders>
              <w:top w:val="nil"/>
              <w:left w:val="nil"/>
              <w:bottom w:val="single" w:sz="4" w:space="0" w:color="auto"/>
              <w:right w:val="single" w:sz="4" w:space="0" w:color="auto"/>
            </w:tcBorders>
            <w:shd w:val="clear" w:color="auto" w:fill="auto"/>
            <w:noWrap/>
            <w:vAlign w:val="bottom"/>
            <w:hideMark/>
          </w:tcPr>
          <w:p w14:paraId="117464F3" w14:textId="77777777" w:rsidR="002472FD" w:rsidRPr="00F16910" w:rsidRDefault="002472FD" w:rsidP="00176A8C">
            <w:pPr>
              <w:spacing w:line="360" w:lineRule="auto"/>
              <w:rPr>
                <w:rFonts w:ascii="Calibri" w:hAnsi="Calibri" w:cs="Calibri"/>
                <w:color w:val="000000"/>
                <w:sz w:val="16"/>
                <w:szCs w:val="16"/>
              </w:rPr>
            </w:pPr>
            <w:r w:rsidRPr="00F16910">
              <w:rPr>
                <w:rFonts w:ascii="Calibri" w:hAnsi="Calibri" w:cs="Calibri"/>
                <w:color w:val="000000"/>
                <w:sz w:val="16"/>
                <w:szCs w:val="16"/>
              </w:rPr>
              <w:t> </w:t>
            </w:r>
          </w:p>
        </w:tc>
        <w:tc>
          <w:tcPr>
            <w:tcW w:w="1302" w:type="dxa"/>
            <w:tcBorders>
              <w:top w:val="nil"/>
              <w:left w:val="nil"/>
              <w:bottom w:val="single" w:sz="4" w:space="0" w:color="auto"/>
              <w:right w:val="single" w:sz="4" w:space="0" w:color="auto"/>
            </w:tcBorders>
            <w:shd w:val="clear" w:color="auto" w:fill="auto"/>
            <w:noWrap/>
            <w:vAlign w:val="bottom"/>
            <w:hideMark/>
          </w:tcPr>
          <w:p w14:paraId="39516BD6" w14:textId="77777777" w:rsidR="002472FD" w:rsidRPr="00F16910" w:rsidRDefault="002472FD" w:rsidP="00176A8C">
            <w:pPr>
              <w:spacing w:line="360" w:lineRule="auto"/>
              <w:rPr>
                <w:rFonts w:ascii="Calibri" w:hAnsi="Calibri" w:cs="Calibri"/>
                <w:color w:val="000000"/>
                <w:sz w:val="16"/>
                <w:szCs w:val="16"/>
              </w:rPr>
            </w:pPr>
            <w:r w:rsidRPr="00F16910">
              <w:rPr>
                <w:rFonts w:ascii="Calibri" w:hAnsi="Calibri" w:cs="Calibri"/>
                <w:color w:val="000000"/>
                <w:sz w:val="16"/>
                <w:szCs w:val="16"/>
              </w:rPr>
              <w:t> </w:t>
            </w:r>
          </w:p>
        </w:tc>
      </w:tr>
      <w:tr w:rsidR="002472FD" w:rsidRPr="00F16910" w14:paraId="4F62B450" w14:textId="77777777" w:rsidTr="00805F0D">
        <w:trPr>
          <w:trHeight w:val="255"/>
          <w:jc w:val="right"/>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1406AD0D" w14:textId="77777777" w:rsidR="002472FD" w:rsidRPr="00F16910" w:rsidRDefault="002472FD" w:rsidP="00176A8C">
            <w:pPr>
              <w:spacing w:line="360" w:lineRule="auto"/>
              <w:jc w:val="center"/>
              <w:rPr>
                <w:rFonts w:ascii="Calibri" w:hAnsi="Calibri" w:cs="Calibri"/>
                <w:color w:val="000000"/>
                <w:sz w:val="16"/>
                <w:szCs w:val="16"/>
              </w:rPr>
            </w:pPr>
            <w:r w:rsidRPr="00F16910">
              <w:rPr>
                <w:rFonts w:ascii="Calibri" w:hAnsi="Calibri" w:cs="Calibri"/>
                <w:color w:val="000000"/>
                <w:sz w:val="16"/>
                <w:szCs w:val="16"/>
              </w:rPr>
              <w:t>Jumlah</w:t>
            </w:r>
          </w:p>
        </w:tc>
        <w:tc>
          <w:tcPr>
            <w:tcW w:w="1514" w:type="dxa"/>
            <w:tcBorders>
              <w:top w:val="nil"/>
              <w:left w:val="nil"/>
              <w:bottom w:val="single" w:sz="4" w:space="0" w:color="auto"/>
              <w:right w:val="single" w:sz="4" w:space="0" w:color="auto"/>
            </w:tcBorders>
            <w:shd w:val="clear" w:color="auto" w:fill="auto"/>
            <w:noWrap/>
            <w:vAlign w:val="bottom"/>
            <w:hideMark/>
          </w:tcPr>
          <w:p w14:paraId="5F297C59" w14:textId="75BF8A40" w:rsidR="002472FD" w:rsidRPr="00F16910" w:rsidRDefault="002472FD" w:rsidP="00176A8C">
            <w:pPr>
              <w:spacing w:line="360" w:lineRule="auto"/>
              <w:rPr>
                <w:rFonts w:ascii="Calibri" w:hAnsi="Calibri" w:cs="Calibri"/>
                <w:color w:val="000000"/>
                <w:sz w:val="16"/>
                <w:szCs w:val="16"/>
              </w:rPr>
            </w:pPr>
            <w:r w:rsidRPr="00F16910">
              <w:rPr>
                <w:rFonts w:ascii="Calibri" w:hAnsi="Calibri" w:cs="Calibri"/>
                <w:color w:val="000000"/>
                <w:sz w:val="16"/>
                <w:szCs w:val="16"/>
              </w:rPr>
              <w:t> </w:t>
            </w:r>
            <w:r w:rsidR="002E7C3E" w:rsidRPr="00F16910">
              <w:rPr>
                <w:color w:val="000000"/>
                <w:lang w:val="en-US"/>
              </w:rPr>
              <w:t>NIHIL</w:t>
            </w:r>
          </w:p>
        </w:tc>
        <w:tc>
          <w:tcPr>
            <w:tcW w:w="1567" w:type="dxa"/>
            <w:tcBorders>
              <w:top w:val="nil"/>
              <w:left w:val="nil"/>
              <w:bottom w:val="single" w:sz="4" w:space="0" w:color="auto"/>
              <w:right w:val="single" w:sz="4" w:space="0" w:color="auto"/>
            </w:tcBorders>
            <w:shd w:val="clear" w:color="auto" w:fill="auto"/>
            <w:noWrap/>
            <w:vAlign w:val="bottom"/>
            <w:hideMark/>
          </w:tcPr>
          <w:p w14:paraId="55945E1D" w14:textId="50279E67" w:rsidR="002472FD" w:rsidRPr="00F16910" w:rsidRDefault="002472FD" w:rsidP="00176A8C">
            <w:pPr>
              <w:spacing w:line="360" w:lineRule="auto"/>
              <w:rPr>
                <w:rFonts w:ascii="Calibri" w:hAnsi="Calibri" w:cs="Calibri"/>
                <w:color w:val="000000"/>
                <w:sz w:val="16"/>
                <w:szCs w:val="16"/>
              </w:rPr>
            </w:pPr>
            <w:r w:rsidRPr="00F16910">
              <w:rPr>
                <w:rFonts w:ascii="Calibri" w:hAnsi="Calibri" w:cs="Calibri"/>
                <w:color w:val="000000"/>
                <w:sz w:val="16"/>
                <w:szCs w:val="16"/>
              </w:rPr>
              <w:t> </w:t>
            </w:r>
            <w:r w:rsidR="002E7C3E" w:rsidRPr="00F16910">
              <w:rPr>
                <w:color w:val="000000"/>
                <w:lang w:val="en-US"/>
              </w:rPr>
              <w:t>NIHIL</w:t>
            </w:r>
          </w:p>
        </w:tc>
        <w:tc>
          <w:tcPr>
            <w:tcW w:w="1410" w:type="dxa"/>
            <w:tcBorders>
              <w:top w:val="nil"/>
              <w:left w:val="nil"/>
              <w:bottom w:val="single" w:sz="4" w:space="0" w:color="auto"/>
              <w:right w:val="single" w:sz="4" w:space="0" w:color="auto"/>
            </w:tcBorders>
            <w:shd w:val="clear" w:color="auto" w:fill="auto"/>
            <w:noWrap/>
            <w:vAlign w:val="bottom"/>
            <w:hideMark/>
          </w:tcPr>
          <w:p w14:paraId="37EB5B13" w14:textId="1AF4B7A7" w:rsidR="002472FD" w:rsidRPr="00F16910" w:rsidRDefault="002472FD" w:rsidP="00176A8C">
            <w:pPr>
              <w:spacing w:line="360" w:lineRule="auto"/>
              <w:rPr>
                <w:rFonts w:ascii="Calibri" w:hAnsi="Calibri" w:cs="Calibri"/>
                <w:color w:val="000000"/>
                <w:sz w:val="16"/>
                <w:szCs w:val="16"/>
              </w:rPr>
            </w:pPr>
            <w:r w:rsidRPr="00F16910">
              <w:rPr>
                <w:rFonts w:ascii="Calibri" w:hAnsi="Calibri" w:cs="Calibri"/>
                <w:color w:val="000000"/>
                <w:sz w:val="16"/>
                <w:szCs w:val="16"/>
              </w:rPr>
              <w:t> </w:t>
            </w:r>
            <w:r w:rsidR="002E7C3E" w:rsidRPr="00F16910">
              <w:rPr>
                <w:color w:val="000000"/>
                <w:lang w:val="en-US"/>
              </w:rPr>
              <w:t>NIHIL</w:t>
            </w:r>
          </w:p>
        </w:tc>
        <w:tc>
          <w:tcPr>
            <w:tcW w:w="1302" w:type="dxa"/>
            <w:tcBorders>
              <w:top w:val="nil"/>
              <w:left w:val="nil"/>
              <w:bottom w:val="single" w:sz="4" w:space="0" w:color="auto"/>
              <w:right w:val="single" w:sz="4" w:space="0" w:color="auto"/>
            </w:tcBorders>
            <w:shd w:val="clear" w:color="auto" w:fill="auto"/>
            <w:noWrap/>
            <w:vAlign w:val="bottom"/>
            <w:hideMark/>
          </w:tcPr>
          <w:p w14:paraId="5B11A7E4" w14:textId="39363A2A" w:rsidR="002472FD" w:rsidRPr="00F16910" w:rsidRDefault="002472FD" w:rsidP="00176A8C">
            <w:pPr>
              <w:spacing w:line="360" w:lineRule="auto"/>
              <w:rPr>
                <w:rFonts w:ascii="Calibri" w:hAnsi="Calibri" w:cs="Calibri"/>
                <w:color w:val="000000"/>
                <w:sz w:val="16"/>
                <w:szCs w:val="16"/>
              </w:rPr>
            </w:pPr>
            <w:r w:rsidRPr="00F16910">
              <w:rPr>
                <w:rFonts w:ascii="Calibri" w:hAnsi="Calibri" w:cs="Calibri"/>
                <w:color w:val="000000"/>
                <w:sz w:val="16"/>
                <w:szCs w:val="16"/>
              </w:rPr>
              <w:t> </w:t>
            </w:r>
            <w:r w:rsidR="002E7C3E" w:rsidRPr="00F16910">
              <w:rPr>
                <w:color w:val="000000"/>
                <w:lang w:val="en-US"/>
              </w:rPr>
              <w:t>NIHIL</w:t>
            </w:r>
          </w:p>
        </w:tc>
      </w:tr>
    </w:tbl>
    <w:p w14:paraId="18AC3CC7" w14:textId="77777777" w:rsidR="002472FD" w:rsidRPr="00F16910" w:rsidRDefault="002472FD" w:rsidP="00176A8C">
      <w:pPr>
        <w:pStyle w:val="ListParagraph"/>
        <w:widowControl w:val="0"/>
        <w:autoSpaceDE w:val="0"/>
        <w:autoSpaceDN w:val="0"/>
        <w:adjustRightInd w:val="0"/>
        <w:spacing w:line="360" w:lineRule="auto"/>
        <w:ind w:left="851"/>
        <w:jc w:val="both"/>
        <w:rPr>
          <w:color w:val="000000"/>
        </w:rPr>
      </w:pPr>
    </w:p>
    <w:p w14:paraId="22A45E5C" w14:textId="0BE22269" w:rsidR="004719B6" w:rsidRPr="00F16910" w:rsidRDefault="00A40C70" w:rsidP="00176A8C">
      <w:pPr>
        <w:pStyle w:val="ListParagraph"/>
        <w:widowControl w:val="0"/>
        <w:numPr>
          <w:ilvl w:val="0"/>
          <w:numId w:val="35"/>
        </w:numPr>
        <w:autoSpaceDE w:val="0"/>
        <w:autoSpaceDN w:val="0"/>
        <w:adjustRightInd w:val="0"/>
        <w:spacing w:line="360" w:lineRule="auto"/>
        <w:ind w:left="993" w:hanging="284"/>
        <w:jc w:val="both"/>
        <w:rPr>
          <w:color w:val="000000"/>
        </w:rPr>
      </w:pPr>
      <w:r w:rsidRPr="00F16910">
        <w:rPr>
          <w:color w:val="000000"/>
        </w:rPr>
        <w:t>Penambahan merupakan DE 201</w:t>
      </w:r>
      <w:r w:rsidR="00375A17" w:rsidRPr="00F16910">
        <w:rPr>
          <w:color w:val="000000"/>
          <w:lang w:val="en-ID"/>
        </w:rPr>
        <w:t>9</w:t>
      </w:r>
      <w:r w:rsidR="004719B6" w:rsidRPr="00F16910">
        <w:rPr>
          <w:color w:val="000000"/>
        </w:rPr>
        <w:t xml:space="preserve"> yang belum direalisasikan pekerjaan fisiknya Rp .</w:t>
      </w:r>
      <w:r w:rsidR="008C33A8" w:rsidRPr="00F16910">
        <w:rPr>
          <w:color w:val="000000"/>
          <w:lang w:val="en-US"/>
        </w:rPr>
        <w:t xml:space="preserve"> NIHIL</w:t>
      </w:r>
    </w:p>
    <w:p w14:paraId="16C4AE84" w14:textId="54A7C9C2" w:rsidR="00E92ECA" w:rsidRPr="00F16910" w:rsidRDefault="004719B6" w:rsidP="00176A8C">
      <w:pPr>
        <w:pStyle w:val="ListParagraph"/>
        <w:widowControl w:val="0"/>
        <w:numPr>
          <w:ilvl w:val="0"/>
          <w:numId w:val="35"/>
        </w:numPr>
        <w:autoSpaceDE w:val="0"/>
        <w:autoSpaceDN w:val="0"/>
        <w:adjustRightInd w:val="0"/>
        <w:spacing w:line="360" w:lineRule="auto"/>
        <w:ind w:left="993" w:hanging="284"/>
        <w:jc w:val="both"/>
        <w:rPr>
          <w:color w:val="000000"/>
        </w:rPr>
      </w:pPr>
      <w:r w:rsidRPr="00F16910">
        <w:rPr>
          <w:color w:val="000000"/>
        </w:rPr>
        <w:t>Pengurangan Saldo DE</w:t>
      </w:r>
      <w:r w:rsidR="000E3D39" w:rsidRPr="00F16910">
        <w:rPr>
          <w:color w:val="000000"/>
        </w:rPr>
        <w:t xml:space="preserve"> 201</w:t>
      </w:r>
      <w:r w:rsidR="00375A17" w:rsidRPr="00F16910">
        <w:rPr>
          <w:color w:val="000000"/>
          <w:lang w:val="en-ID"/>
        </w:rPr>
        <w:t>8</w:t>
      </w:r>
      <w:r w:rsidR="00E92ECA" w:rsidRPr="00F16910">
        <w:rPr>
          <w:color w:val="000000"/>
        </w:rPr>
        <w:t xml:space="preserve"> yang telah direklasifikasi ke aset tetap </w:t>
      </w:r>
      <w:r w:rsidRPr="00F16910">
        <w:rPr>
          <w:color w:val="000000"/>
        </w:rPr>
        <w:t xml:space="preserve">dan telah menambah nilai fisik yang berkenaan Rp </w:t>
      </w:r>
      <w:r w:rsidR="008C33A8" w:rsidRPr="00F16910">
        <w:rPr>
          <w:color w:val="000000"/>
          <w:lang w:val="en-US"/>
        </w:rPr>
        <w:t>NIHIL</w:t>
      </w:r>
    </w:p>
    <w:p w14:paraId="1267AF2F" w14:textId="048293CE" w:rsidR="00375A17" w:rsidRPr="00F16910" w:rsidRDefault="00375A17" w:rsidP="00176A8C">
      <w:pPr>
        <w:pStyle w:val="ListParagraph"/>
        <w:widowControl w:val="0"/>
        <w:numPr>
          <w:ilvl w:val="0"/>
          <w:numId w:val="35"/>
        </w:numPr>
        <w:autoSpaceDE w:val="0"/>
        <w:autoSpaceDN w:val="0"/>
        <w:adjustRightInd w:val="0"/>
        <w:spacing w:line="360" w:lineRule="auto"/>
        <w:ind w:left="993" w:hanging="284"/>
        <w:jc w:val="both"/>
        <w:rPr>
          <w:color w:val="000000"/>
        </w:rPr>
      </w:pPr>
      <w:r w:rsidRPr="00F16910">
        <w:rPr>
          <w:color w:val="000000"/>
        </w:rPr>
        <w:t>Pengurangan Saldo DE 201</w:t>
      </w:r>
      <w:r w:rsidRPr="00F16910">
        <w:rPr>
          <w:color w:val="000000"/>
          <w:lang w:val="en-ID"/>
        </w:rPr>
        <w:t>8</w:t>
      </w:r>
      <w:r w:rsidRPr="00F16910">
        <w:rPr>
          <w:color w:val="000000"/>
        </w:rPr>
        <w:t xml:space="preserve"> yang telah direklasifikasi ke aset tetap </w:t>
      </w:r>
      <w:proofErr w:type="spellStart"/>
      <w:r w:rsidRPr="00F16910">
        <w:rPr>
          <w:color w:val="000000"/>
          <w:lang w:val="en-ID"/>
        </w:rPr>
        <w:t>lainnya</w:t>
      </w:r>
      <w:proofErr w:type="spellEnd"/>
      <w:r w:rsidRPr="00F16910">
        <w:rPr>
          <w:color w:val="000000"/>
          <w:lang w:val="en-ID"/>
        </w:rPr>
        <w:t xml:space="preserve"> </w:t>
      </w:r>
      <w:proofErr w:type="spellStart"/>
      <w:r w:rsidRPr="00F16910">
        <w:rPr>
          <w:color w:val="000000"/>
          <w:lang w:val="en-ID"/>
        </w:rPr>
        <w:t>buku</w:t>
      </w:r>
      <w:proofErr w:type="spellEnd"/>
      <w:r w:rsidRPr="00F16910">
        <w:rPr>
          <w:color w:val="000000"/>
          <w:lang w:val="en-ID"/>
        </w:rPr>
        <w:t xml:space="preserve"> Rp </w:t>
      </w:r>
      <w:r w:rsidR="008C33A8" w:rsidRPr="00F16910">
        <w:rPr>
          <w:color w:val="000000"/>
          <w:lang w:val="en-US"/>
        </w:rPr>
        <w:t>NIHIL</w:t>
      </w:r>
    </w:p>
    <w:p w14:paraId="2EB85E84" w14:textId="0CF362C7" w:rsidR="004719B6" w:rsidRPr="00F16910" w:rsidRDefault="000E3D39" w:rsidP="00176A8C">
      <w:pPr>
        <w:pStyle w:val="ListParagraph"/>
        <w:widowControl w:val="0"/>
        <w:numPr>
          <w:ilvl w:val="0"/>
          <w:numId w:val="35"/>
        </w:numPr>
        <w:autoSpaceDE w:val="0"/>
        <w:autoSpaceDN w:val="0"/>
        <w:adjustRightInd w:val="0"/>
        <w:spacing w:line="360" w:lineRule="auto"/>
        <w:ind w:left="993" w:hanging="284"/>
        <w:jc w:val="both"/>
        <w:rPr>
          <w:color w:val="000000"/>
        </w:rPr>
      </w:pPr>
      <w:r w:rsidRPr="00F16910">
        <w:rPr>
          <w:color w:val="000000"/>
        </w:rPr>
        <w:t>Pengurangan Saldo DE 201</w:t>
      </w:r>
      <w:r w:rsidR="00375A17" w:rsidRPr="00F16910">
        <w:rPr>
          <w:color w:val="000000"/>
          <w:lang w:val="en-ID"/>
        </w:rPr>
        <w:t>8</w:t>
      </w:r>
      <w:r w:rsidR="004719B6" w:rsidRPr="00F16910">
        <w:rPr>
          <w:color w:val="000000"/>
        </w:rPr>
        <w:t xml:space="preserve"> yang dihapuskan karena batal digunakan Rp </w:t>
      </w:r>
      <w:r w:rsidR="008C33A8" w:rsidRPr="00F16910">
        <w:rPr>
          <w:color w:val="000000"/>
          <w:lang w:val="en-US"/>
        </w:rPr>
        <w:t>NIHIL</w:t>
      </w:r>
    </w:p>
    <w:p w14:paraId="720EA985" w14:textId="77777777" w:rsidR="00E92ECA" w:rsidRPr="00F16910" w:rsidRDefault="00E92ECA" w:rsidP="00176A8C">
      <w:pPr>
        <w:pStyle w:val="ListParagraph"/>
        <w:widowControl w:val="0"/>
        <w:autoSpaceDE w:val="0"/>
        <w:autoSpaceDN w:val="0"/>
        <w:adjustRightInd w:val="0"/>
        <w:spacing w:line="360" w:lineRule="auto"/>
        <w:ind w:left="851"/>
        <w:jc w:val="both"/>
        <w:rPr>
          <w:color w:val="000000"/>
        </w:rPr>
      </w:pPr>
    </w:p>
    <w:p w14:paraId="378A3CAB" w14:textId="0CD12074" w:rsidR="005E2157" w:rsidRPr="00F16910" w:rsidRDefault="005E2157" w:rsidP="00176A8C">
      <w:pPr>
        <w:pStyle w:val="ListParagraph"/>
        <w:widowControl w:val="0"/>
        <w:numPr>
          <w:ilvl w:val="4"/>
          <w:numId w:val="9"/>
        </w:numPr>
        <w:tabs>
          <w:tab w:val="clear" w:pos="3600"/>
        </w:tabs>
        <w:autoSpaceDE w:val="0"/>
        <w:autoSpaceDN w:val="0"/>
        <w:adjustRightInd w:val="0"/>
        <w:spacing w:line="360" w:lineRule="auto"/>
        <w:ind w:left="993" w:hanging="284"/>
        <w:jc w:val="both"/>
        <w:rPr>
          <w:color w:val="000000"/>
        </w:rPr>
      </w:pPr>
      <w:r w:rsidRPr="00F16910">
        <w:rPr>
          <w:color w:val="000000"/>
        </w:rPr>
        <w:t>Barang Hibah Keluar yang belum dihapuskan sebesar Rp .</w:t>
      </w:r>
      <w:r w:rsidR="008C33A8" w:rsidRPr="00F16910">
        <w:rPr>
          <w:color w:val="000000"/>
          <w:lang w:val="en-US"/>
        </w:rPr>
        <w:t xml:space="preserve"> NIHIL</w:t>
      </w:r>
      <w:r w:rsidR="00E92ECA" w:rsidRPr="00F16910">
        <w:rPr>
          <w:color w:val="000000"/>
        </w:rPr>
        <w:t xml:space="preserve"> dengan rincian sebagai </w:t>
      </w:r>
      <w:proofErr w:type="gramStart"/>
      <w:r w:rsidR="00E92ECA" w:rsidRPr="00F16910">
        <w:rPr>
          <w:color w:val="000000"/>
        </w:rPr>
        <w:t>be</w:t>
      </w:r>
      <w:r w:rsidR="00E578A6" w:rsidRPr="00F16910">
        <w:rPr>
          <w:color w:val="000000"/>
        </w:rPr>
        <w:t>r</w:t>
      </w:r>
      <w:r w:rsidR="00E92ECA" w:rsidRPr="00F16910">
        <w:rPr>
          <w:color w:val="000000"/>
        </w:rPr>
        <w:t>ikut :</w:t>
      </w:r>
      <w:proofErr w:type="gramEnd"/>
    </w:p>
    <w:p w14:paraId="4D462E95" w14:textId="77777777" w:rsidR="00E578A6" w:rsidRPr="00F16910" w:rsidRDefault="00E578A6" w:rsidP="00176A8C">
      <w:pPr>
        <w:pStyle w:val="ListParagraph"/>
        <w:widowControl w:val="0"/>
        <w:autoSpaceDE w:val="0"/>
        <w:autoSpaceDN w:val="0"/>
        <w:adjustRightInd w:val="0"/>
        <w:spacing w:line="360" w:lineRule="auto"/>
        <w:ind w:left="993"/>
        <w:jc w:val="both"/>
        <w:rPr>
          <w:color w:val="000000"/>
        </w:rPr>
      </w:pPr>
    </w:p>
    <w:p w14:paraId="1875E864" w14:textId="77777777" w:rsidR="00E92ECA" w:rsidRPr="00F16910" w:rsidRDefault="00CF52BD" w:rsidP="00176A8C">
      <w:pPr>
        <w:pStyle w:val="ListParagraph"/>
        <w:widowControl w:val="0"/>
        <w:autoSpaceDE w:val="0"/>
        <w:autoSpaceDN w:val="0"/>
        <w:adjustRightInd w:val="0"/>
        <w:spacing w:line="360" w:lineRule="auto"/>
        <w:ind w:left="2880"/>
        <w:rPr>
          <w:color w:val="000000"/>
          <w:lang w:val="en-ID"/>
        </w:rPr>
      </w:pPr>
      <w:r w:rsidRPr="00F16910">
        <w:rPr>
          <w:color w:val="000000"/>
        </w:rPr>
        <w:t xml:space="preserve">Tabel Hibah Keluar </w:t>
      </w:r>
      <w:r w:rsidRPr="00F16910">
        <w:rPr>
          <w:color w:val="000000"/>
          <w:lang w:val="en-ID"/>
        </w:rPr>
        <w:t>B</w:t>
      </w:r>
      <w:r w:rsidR="00E92ECA" w:rsidRPr="00F16910">
        <w:rPr>
          <w:color w:val="000000"/>
        </w:rPr>
        <w:t>elum Dihapuskan</w:t>
      </w:r>
    </w:p>
    <w:tbl>
      <w:tblPr>
        <w:tblW w:w="6755" w:type="dxa"/>
        <w:jc w:val="center"/>
        <w:tblLook w:val="04A0" w:firstRow="1" w:lastRow="0" w:firstColumn="1" w:lastColumn="0" w:noHBand="0" w:noVBand="1"/>
      </w:tblPr>
      <w:tblGrid>
        <w:gridCol w:w="4144"/>
        <w:gridCol w:w="2611"/>
      </w:tblGrid>
      <w:tr w:rsidR="00CF52BD" w:rsidRPr="00F16910" w14:paraId="3292EB69" w14:textId="77777777" w:rsidTr="00805F0D">
        <w:trPr>
          <w:trHeight w:val="263"/>
          <w:tblHeader/>
          <w:jc w:val="center"/>
        </w:trPr>
        <w:tc>
          <w:tcPr>
            <w:tcW w:w="41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610B22" w14:textId="77777777" w:rsidR="00CF52BD" w:rsidRPr="00F16910" w:rsidRDefault="00CF52BD"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URAIAN</w:t>
            </w:r>
          </w:p>
        </w:tc>
        <w:tc>
          <w:tcPr>
            <w:tcW w:w="2611" w:type="dxa"/>
            <w:tcBorders>
              <w:top w:val="single" w:sz="8" w:space="0" w:color="auto"/>
              <w:left w:val="nil"/>
              <w:bottom w:val="single" w:sz="8" w:space="0" w:color="auto"/>
              <w:right w:val="single" w:sz="8" w:space="0" w:color="auto"/>
            </w:tcBorders>
            <w:shd w:val="clear" w:color="auto" w:fill="auto"/>
            <w:noWrap/>
            <w:vAlign w:val="center"/>
            <w:hideMark/>
          </w:tcPr>
          <w:p w14:paraId="6BF50A24" w14:textId="77777777" w:rsidR="00CF52BD" w:rsidRPr="00F16910" w:rsidRDefault="00CF52BD"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NOMINAL</w:t>
            </w:r>
          </w:p>
        </w:tc>
      </w:tr>
      <w:tr w:rsidR="00CF52BD" w:rsidRPr="00F16910" w14:paraId="34767E78"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495DD703" w14:textId="77777777" w:rsidR="00CF52BD" w:rsidRPr="00F16910" w:rsidRDefault="00CF52BD"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Tanah</w:t>
            </w:r>
          </w:p>
        </w:tc>
        <w:tc>
          <w:tcPr>
            <w:tcW w:w="2611" w:type="dxa"/>
            <w:tcBorders>
              <w:top w:val="nil"/>
              <w:left w:val="nil"/>
              <w:bottom w:val="single" w:sz="8" w:space="0" w:color="auto"/>
              <w:right w:val="single" w:sz="8" w:space="0" w:color="auto"/>
            </w:tcBorders>
            <w:shd w:val="clear" w:color="000000" w:fill="BFBFBF"/>
            <w:noWrap/>
            <w:vAlign w:val="center"/>
            <w:hideMark/>
          </w:tcPr>
          <w:p w14:paraId="300E6CF3"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28C047BA"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40DE936A"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Tanah</w:t>
            </w:r>
          </w:p>
        </w:tc>
        <w:tc>
          <w:tcPr>
            <w:tcW w:w="2611" w:type="dxa"/>
            <w:tcBorders>
              <w:top w:val="nil"/>
              <w:left w:val="nil"/>
              <w:bottom w:val="single" w:sz="8" w:space="0" w:color="auto"/>
              <w:right w:val="single" w:sz="8" w:space="0" w:color="auto"/>
            </w:tcBorders>
            <w:shd w:val="clear" w:color="auto" w:fill="auto"/>
            <w:noWrap/>
            <w:vAlign w:val="center"/>
            <w:hideMark/>
          </w:tcPr>
          <w:p w14:paraId="35CA30D6"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774B67C6"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738C7712" w14:textId="77777777" w:rsidR="00CF52BD" w:rsidRPr="00F16910" w:rsidRDefault="00CF52BD" w:rsidP="00176A8C">
            <w:pPr>
              <w:spacing w:line="360" w:lineRule="auto"/>
              <w:rPr>
                <w:rFonts w:ascii="Arial" w:hAnsi="Arial" w:cs="Arial"/>
                <w:b/>
                <w:bCs/>
                <w:color w:val="000000"/>
                <w:sz w:val="16"/>
                <w:szCs w:val="16"/>
                <w:lang w:val="en-US"/>
              </w:rPr>
            </w:pPr>
            <w:proofErr w:type="spellStart"/>
            <w:r w:rsidRPr="00F16910">
              <w:rPr>
                <w:rFonts w:ascii="Arial" w:hAnsi="Arial" w:cs="Arial"/>
                <w:b/>
                <w:bCs/>
                <w:color w:val="000000"/>
                <w:sz w:val="16"/>
                <w:szCs w:val="16"/>
                <w:lang w:val="en-US"/>
              </w:rPr>
              <w:t>Peralatan</w:t>
            </w:r>
            <w:proofErr w:type="spellEnd"/>
            <w:r w:rsidRPr="00F16910">
              <w:rPr>
                <w:rFonts w:ascii="Arial" w:hAnsi="Arial" w:cs="Arial"/>
                <w:b/>
                <w:bCs/>
                <w:color w:val="000000"/>
                <w:sz w:val="16"/>
                <w:szCs w:val="16"/>
                <w:lang w:val="en-US"/>
              </w:rPr>
              <w:t xml:space="preserve"> Dan </w:t>
            </w:r>
            <w:proofErr w:type="spellStart"/>
            <w:r w:rsidRPr="00F16910">
              <w:rPr>
                <w:rFonts w:ascii="Arial" w:hAnsi="Arial" w:cs="Arial"/>
                <w:b/>
                <w:bCs/>
                <w:color w:val="000000"/>
                <w:sz w:val="16"/>
                <w:szCs w:val="16"/>
                <w:lang w:val="en-US"/>
              </w:rPr>
              <w:t>Mesin</w:t>
            </w:r>
            <w:proofErr w:type="spellEnd"/>
          </w:p>
        </w:tc>
        <w:tc>
          <w:tcPr>
            <w:tcW w:w="2611" w:type="dxa"/>
            <w:tcBorders>
              <w:top w:val="nil"/>
              <w:left w:val="nil"/>
              <w:bottom w:val="single" w:sz="8" w:space="0" w:color="auto"/>
              <w:right w:val="single" w:sz="8" w:space="0" w:color="auto"/>
            </w:tcBorders>
            <w:shd w:val="clear" w:color="000000" w:fill="BFBFBF"/>
            <w:noWrap/>
            <w:vAlign w:val="center"/>
            <w:hideMark/>
          </w:tcPr>
          <w:p w14:paraId="6EC0D8D5"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473C6AA0"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22D915A3"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w:t>
            </w:r>
            <w:proofErr w:type="spellStart"/>
            <w:r w:rsidRPr="00F16910">
              <w:rPr>
                <w:rFonts w:ascii="Arial" w:hAnsi="Arial" w:cs="Arial"/>
                <w:color w:val="000000"/>
                <w:sz w:val="16"/>
                <w:szCs w:val="16"/>
                <w:lang w:val="en-US"/>
              </w:rPr>
              <w:t>Besar</w:t>
            </w:r>
            <w:proofErr w:type="spellEnd"/>
          </w:p>
        </w:tc>
        <w:tc>
          <w:tcPr>
            <w:tcW w:w="2611" w:type="dxa"/>
            <w:tcBorders>
              <w:top w:val="nil"/>
              <w:left w:val="nil"/>
              <w:bottom w:val="single" w:sz="8" w:space="0" w:color="auto"/>
              <w:right w:val="single" w:sz="8" w:space="0" w:color="auto"/>
            </w:tcBorders>
            <w:shd w:val="clear" w:color="auto" w:fill="auto"/>
            <w:noWrap/>
            <w:vAlign w:val="center"/>
            <w:hideMark/>
          </w:tcPr>
          <w:p w14:paraId="7D1FC7AE"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239FC8A8"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73D3653F"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w:t>
            </w:r>
            <w:proofErr w:type="spellStart"/>
            <w:r w:rsidRPr="00F16910">
              <w:rPr>
                <w:rFonts w:ascii="Arial" w:hAnsi="Arial" w:cs="Arial"/>
                <w:color w:val="000000"/>
                <w:sz w:val="16"/>
                <w:szCs w:val="16"/>
                <w:lang w:val="en-US"/>
              </w:rPr>
              <w:t>Angkutan</w:t>
            </w:r>
            <w:proofErr w:type="spellEnd"/>
          </w:p>
        </w:tc>
        <w:tc>
          <w:tcPr>
            <w:tcW w:w="2611" w:type="dxa"/>
            <w:tcBorders>
              <w:top w:val="nil"/>
              <w:left w:val="nil"/>
              <w:bottom w:val="single" w:sz="8" w:space="0" w:color="auto"/>
              <w:right w:val="single" w:sz="8" w:space="0" w:color="auto"/>
            </w:tcBorders>
            <w:shd w:val="clear" w:color="auto" w:fill="auto"/>
            <w:noWrap/>
            <w:vAlign w:val="center"/>
            <w:hideMark/>
          </w:tcPr>
          <w:p w14:paraId="0FE01C06"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281BDFFE"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43E18A88"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w:t>
            </w:r>
            <w:proofErr w:type="spellStart"/>
            <w:r w:rsidRPr="00F16910">
              <w:rPr>
                <w:rFonts w:ascii="Arial" w:hAnsi="Arial" w:cs="Arial"/>
                <w:color w:val="000000"/>
                <w:sz w:val="16"/>
                <w:szCs w:val="16"/>
                <w:lang w:val="en-US"/>
              </w:rPr>
              <w:t>Bengkel</w:t>
            </w:r>
            <w:proofErr w:type="spellEnd"/>
            <w:r w:rsidRPr="00F16910">
              <w:rPr>
                <w:rFonts w:ascii="Arial" w:hAnsi="Arial" w:cs="Arial"/>
                <w:color w:val="000000"/>
                <w:sz w:val="16"/>
                <w:szCs w:val="16"/>
                <w:lang w:val="en-US"/>
              </w:rPr>
              <w:t xml:space="preserve"> Dan Alat </w:t>
            </w:r>
            <w:proofErr w:type="spellStart"/>
            <w:r w:rsidRPr="00F16910">
              <w:rPr>
                <w:rFonts w:ascii="Arial" w:hAnsi="Arial" w:cs="Arial"/>
                <w:color w:val="000000"/>
                <w:sz w:val="16"/>
                <w:szCs w:val="16"/>
                <w:lang w:val="en-US"/>
              </w:rPr>
              <w:t>Ukur</w:t>
            </w:r>
            <w:proofErr w:type="spellEnd"/>
          </w:p>
        </w:tc>
        <w:tc>
          <w:tcPr>
            <w:tcW w:w="2611" w:type="dxa"/>
            <w:tcBorders>
              <w:top w:val="nil"/>
              <w:left w:val="nil"/>
              <w:bottom w:val="single" w:sz="8" w:space="0" w:color="auto"/>
              <w:right w:val="single" w:sz="8" w:space="0" w:color="auto"/>
            </w:tcBorders>
            <w:shd w:val="clear" w:color="auto" w:fill="auto"/>
            <w:noWrap/>
            <w:vAlign w:val="center"/>
            <w:hideMark/>
          </w:tcPr>
          <w:p w14:paraId="3E8C5168"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428BDBD5"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506CEB9D"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w:t>
            </w:r>
            <w:proofErr w:type="spellStart"/>
            <w:r w:rsidRPr="00F16910">
              <w:rPr>
                <w:rFonts w:ascii="Arial" w:hAnsi="Arial" w:cs="Arial"/>
                <w:color w:val="000000"/>
                <w:sz w:val="16"/>
                <w:szCs w:val="16"/>
                <w:lang w:val="en-US"/>
              </w:rPr>
              <w:t>Pertanian</w:t>
            </w:r>
            <w:proofErr w:type="spellEnd"/>
          </w:p>
        </w:tc>
        <w:tc>
          <w:tcPr>
            <w:tcW w:w="2611" w:type="dxa"/>
            <w:tcBorders>
              <w:top w:val="nil"/>
              <w:left w:val="nil"/>
              <w:bottom w:val="single" w:sz="8" w:space="0" w:color="auto"/>
              <w:right w:val="single" w:sz="8" w:space="0" w:color="auto"/>
            </w:tcBorders>
            <w:shd w:val="clear" w:color="auto" w:fill="auto"/>
            <w:noWrap/>
            <w:vAlign w:val="center"/>
            <w:hideMark/>
          </w:tcPr>
          <w:p w14:paraId="7D97C5CA"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1D53F49E"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0A7D4131"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Kantor Dan </w:t>
            </w:r>
            <w:proofErr w:type="spellStart"/>
            <w:r w:rsidRPr="00F16910">
              <w:rPr>
                <w:rFonts w:ascii="Arial" w:hAnsi="Arial" w:cs="Arial"/>
                <w:color w:val="000000"/>
                <w:sz w:val="16"/>
                <w:szCs w:val="16"/>
                <w:lang w:val="en-US"/>
              </w:rPr>
              <w:t>Rumah</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Tangga</w:t>
            </w:r>
            <w:proofErr w:type="spellEnd"/>
          </w:p>
        </w:tc>
        <w:tc>
          <w:tcPr>
            <w:tcW w:w="2611" w:type="dxa"/>
            <w:tcBorders>
              <w:top w:val="nil"/>
              <w:left w:val="nil"/>
              <w:bottom w:val="single" w:sz="8" w:space="0" w:color="auto"/>
              <w:right w:val="single" w:sz="8" w:space="0" w:color="auto"/>
            </w:tcBorders>
            <w:shd w:val="clear" w:color="auto" w:fill="auto"/>
            <w:noWrap/>
            <w:vAlign w:val="center"/>
            <w:hideMark/>
          </w:tcPr>
          <w:p w14:paraId="023A9ADE"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414822E9"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38DC0D32"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Studio, </w:t>
            </w:r>
            <w:proofErr w:type="spellStart"/>
            <w:r w:rsidRPr="00F16910">
              <w:rPr>
                <w:rFonts w:ascii="Arial" w:hAnsi="Arial" w:cs="Arial"/>
                <w:color w:val="000000"/>
                <w:sz w:val="16"/>
                <w:szCs w:val="16"/>
                <w:lang w:val="en-US"/>
              </w:rPr>
              <w:t>Komunikasi</w:t>
            </w:r>
            <w:proofErr w:type="spellEnd"/>
            <w:r w:rsidRPr="00F16910">
              <w:rPr>
                <w:rFonts w:ascii="Arial" w:hAnsi="Arial" w:cs="Arial"/>
                <w:color w:val="000000"/>
                <w:sz w:val="16"/>
                <w:szCs w:val="16"/>
                <w:lang w:val="en-US"/>
              </w:rPr>
              <w:t xml:space="preserve"> Dan </w:t>
            </w:r>
            <w:proofErr w:type="spellStart"/>
            <w:r w:rsidRPr="00F16910">
              <w:rPr>
                <w:rFonts w:ascii="Arial" w:hAnsi="Arial" w:cs="Arial"/>
                <w:color w:val="000000"/>
                <w:sz w:val="16"/>
                <w:szCs w:val="16"/>
                <w:lang w:val="en-US"/>
              </w:rPr>
              <w:t>Pemancar</w:t>
            </w:r>
            <w:proofErr w:type="spellEnd"/>
          </w:p>
        </w:tc>
        <w:tc>
          <w:tcPr>
            <w:tcW w:w="2611" w:type="dxa"/>
            <w:tcBorders>
              <w:top w:val="nil"/>
              <w:left w:val="nil"/>
              <w:bottom w:val="single" w:sz="8" w:space="0" w:color="auto"/>
              <w:right w:val="single" w:sz="8" w:space="0" w:color="auto"/>
            </w:tcBorders>
            <w:shd w:val="clear" w:color="auto" w:fill="auto"/>
            <w:noWrap/>
            <w:vAlign w:val="center"/>
            <w:hideMark/>
          </w:tcPr>
          <w:p w14:paraId="6CF2FFB1"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0A60AB2C"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077016FF"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w:t>
            </w:r>
            <w:proofErr w:type="spellStart"/>
            <w:r w:rsidRPr="00F16910">
              <w:rPr>
                <w:rFonts w:ascii="Arial" w:hAnsi="Arial" w:cs="Arial"/>
                <w:color w:val="000000"/>
                <w:sz w:val="16"/>
                <w:szCs w:val="16"/>
                <w:lang w:val="en-US"/>
              </w:rPr>
              <w:t>Kedokteran</w:t>
            </w:r>
            <w:proofErr w:type="spellEnd"/>
            <w:r w:rsidRPr="00F16910">
              <w:rPr>
                <w:rFonts w:ascii="Arial" w:hAnsi="Arial" w:cs="Arial"/>
                <w:color w:val="000000"/>
                <w:sz w:val="16"/>
                <w:szCs w:val="16"/>
                <w:lang w:val="en-US"/>
              </w:rPr>
              <w:t xml:space="preserve"> Dan Kesehatan</w:t>
            </w:r>
          </w:p>
        </w:tc>
        <w:tc>
          <w:tcPr>
            <w:tcW w:w="2611" w:type="dxa"/>
            <w:tcBorders>
              <w:top w:val="nil"/>
              <w:left w:val="nil"/>
              <w:bottom w:val="single" w:sz="8" w:space="0" w:color="auto"/>
              <w:right w:val="single" w:sz="8" w:space="0" w:color="auto"/>
            </w:tcBorders>
            <w:shd w:val="clear" w:color="auto" w:fill="auto"/>
            <w:noWrap/>
            <w:vAlign w:val="center"/>
            <w:hideMark/>
          </w:tcPr>
          <w:p w14:paraId="722ED9A6"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7127850C"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39935FD2"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w:t>
            </w:r>
            <w:proofErr w:type="spellStart"/>
            <w:r w:rsidRPr="00F16910">
              <w:rPr>
                <w:rFonts w:ascii="Arial" w:hAnsi="Arial" w:cs="Arial"/>
                <w:color w:val="000000"/>
                <w:sz w:val="16"/>
                <w:szCs w:val="16"/>
                <w:lang w:val="en-US"/>
              </w:rPr>
              <w:t>Laboratorium</w:t>
            </w:r>
            <w:proofErr w:type="spellEnd"/>
          </w:p>
        </w:tc>
        <w:tc>
          <w:tcPr>
            <w:tcW w:w="2611" w:type="dxa"/>
            <w:tcBorders>
              <w:top w:val="nil"/>
              <w:left w:val="nil"/>
              <w:bottom w:val="single" w:sz="8" w:space="0" w:color="auto"/>
              <w:right w:val="single" w:sz="8" w:space="0" w:color="auto"/>
            </w:tcBorders>
            <w:shd w:val="clear" w:color="auto" w:fill="auto"/>
            <w:noWrap/>
            <w:vAlign w:val="center"/>
            <w:hideMark/>
          </w:tcPr>
          <w:p w14:paraId="65CFD4E7"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1684CF47"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1428031D"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w:t>
            </w:r>
            <w:proofErr w:type="spellStart"/>
            <w:r w:rsidRPr="00F16910">
              <w:rPr>
                <w:rFonts w:ascii="Arial" w:hAnsi="Arial" w:cs="Arial"/>
                <w:color w:val="000000"/>
                <w:sz w:val="16"/>
                <w:szCs w:val="16"/>
                <w:lang w:val="en-US"/>
              </w:rPr>
              <w:t>Persenjataan</w:t>
            </w:r>
            <w:proofErr w:type="spellEnd"/>
          </w:p>
        </w:tc>
        <w:tc>
          <w:tcPr>
            <w:tcW w:w="2611" w:type="dxa"/>
            <w:tcBorders>
              <w:top w:val="nil"/>
              <w:left w:val="nil"/>
              <w:bottom w:val="single" w:sz="8" w:space="0" w:color="auto"/>
              <w:right w:val="single" w:sz="8" w:space="0" w:color="auto"/>
            </w:tcBorders>
            <w:shd w:val="clear" w:color="auto" w:fill="auto"/>
            <w:noWrap/>
            <w:vAlign w:val="center"/>
            <w:hideMark/>
          </w:tcPr>
          <w:p w14:paraId="5E0C3CC9"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5C548015"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00108B9F" w14:textId="77777777" w:rsidR="00CF52BD" w:rsidRPr="00F16910" w:rsidRDefault="00CF52BD"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Komputer</w:t>
            </w:r>
            <w:proofErr w:type="spellEnd"/>
          </w:p>
        </w:tc>
        <w:tc>
          <w:tcPr>
            <w:tcW w:w="2611" w:type="dxa"/>
            <w:tcBorders>
              <w:top w:val="nil"/>
              <w:left w:val="nil"/>
              <w:bottom w:val="single" w:sz="8" w:space="0" w:color="auto"/>
              <w:right w:val="single" w:sz="8" w:space="0" w:color="auto"/>
            </w:tcBorders>
            <w:shd w:val="clear" w:color="auto" w:fill="auto"/>
            <w:noWrap/>
            <w:vAlign w:val="center"/>
            <w:hideMark/>
          </w:tcPr>
          <w:p w14:paraId="15C9086A"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2AED81CF"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30C28841"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w:t>
            </w:r>
            <w:proofErr w:type="spellStart"/>
            <w:r w:rsidRPr="00F16910">
              <w:rPr>
                <w:rFonts w:ascii="Arial" w:hAnsi="Arial" w:cs="Arial"/>
                <w:color w:val="000000"/>
                <w:sz w:val="16"/>
                <w:szCs w:val="16"/>
                <w:lang w:val="en-US"/>
              </w:rPr>
              <w:t>Eksplorasi</w:t>
            </w:r>
            <w:proofErr w:type="spellEnd"/>
          </w:p>
        </w:tc>
        <w:tc>
          <w:tcPr>
            <w:tcW w:w="2611" w:type="dxa"/>
            <w:tcBorders>
              <w:top w:val="nil"/>
              <w:left w:val="nil"/>
              <w:bottom w:val="single" w:sz="8" w:space="0" w:color="auto"/>
              <w:right w:val="single" w:sz="8" w:space="0" w:color="auto"/>
            </w:tcBorders>
            <w:shd w:val="clear" w:color="auto" w:fill="auto"/>
            <w:noWrap/>
            <w:vAlign w:val="center"/>
            <w:hideMark/>
          </w:tcPr>
          <w:p w14:paraId="31F1F916"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19C6061D"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74999A3E"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w:t>
            </w:r>
            <w:proofErr w:type="spellStart"/>
            <w:r w:rsidRPr="00F16910">
              <w:rPr>
                <w:rFonts w:ascii="Arial" w:hAnsi="Arial" w:cs="Arial"/>
                <w:color w:val="000000"/>
                <w:sz w:val="16"/>
                <w:szCs w:val="16"/>
                <w:lang w:val="en-US"/>
              </w:rPr>
              <w:t>Pengeboran</w:t>
            </w:r>
            <w:proofErr w:type="spellEnd"/>
          </w:p>
        </w:tc>
        <w:tc>
          <w:tcPr>
            <w:tcW w:w="2611" w:type="dxa"/>
            <w:tcBorders>
              <w:top w:val="nil"/>
              <w:left w:val="nil"/>
              <w:bottom w:val="single" w:sz="8" w:space="0" w:color="auto"/>
              <w:right w:val="single" w:sz="8" w:space="0" w:color="auto"/>
            </w:tcBorders>
            <w:shd w:val="clear" w:color="auto" w:fill="auto"/>
            <w:noWrap/>
            <w:vAlign w:val="center"/>
            <w:hideMark/>
          </w:tcPr>
          <w:p w14:paraId="43BF37A1"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05B6D3AA"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vAlign w:val="center"/>
            <w:hideMark/>
          </w:tcPr>
          <w:p w14:paraId="5CE54C38"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w:t>
            </w:r>
            <w:proofErr w:type="spellStart"/>
            <w:r w:rsidRPr="00F16910">
              <w:rPr>
                <w:rFonts w:ascii="Arial" w:hAnsi="Arial" w:cs="Arial"/>
                <w:color w:val="000000"/>
                <w:sz w:val="16"/>
                <w:szCs w:val="16"/>
                <w:lang w:val="en-US"/>
              </w:rPr>
              <w:t>Produksi</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Pengolahan</w:t>
            </w:r>
            <w:proofErr w:type="spellEnd"/>
            <w:r w:rsidRPr="00F16910">
              <w:rPr>
                <w:rFonts w:ascii="Arial" w:hAnsi="Arial" w:cs="Arial"/>
                <w:color w:val="000000"/>
                <w:sz w:val="16"/>
                <w:szCs w:val="16"/>
                <w:lang w:val="en-US"/>
              </w:rPr>
              <w:t xml:space="preserve"> Dan </w:t>
            </w:r>
            <w:proofErr w:type="spellStart"/>
            <w:r w:rsidRPr="00F16910">
              <w:rPr>
                <w:rFonts w:ascii="Arial" w:hAnsi="Arial" w:cs="Arial"/>
                <w:color w:val="000000"/>
                <w:sz w:val="16"/>
                <w:szCs w:val="16"/>
                <w:lang w:val="en-US"/>
              </w:rPr>
              <w:t>Pemurnian</w:t>
            </w:r>
            <w:proofErr w:type="spellEnd"/>
          </w:p>
        </w:tc>
        <w:tc>
          <w:tcPr>
            <w:tcW w:w="2611" w:type="dxa"/>
            <w:tcBorders>
              <w:top w:val="nil"/>
              <w:left w:val="nil"/>
              <w:bottom w:val="single" w:sz="8" w:space="0" w:color="auto"/>
              <w:right w:val="single" w:sz="8" w:space="0" w:color="auto"/>
            </w:tcBorders>
            <w:shd w:val="clear" w:color="auto" w:fill="auto"/>
            <w:noWrap/>
            <w:vAlign w:val="center"/>
            <w:hideMark/>
          </w:tcPr>
          <w:p w14:paraId="63A9D755"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1E48600D"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51E2D6EE"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Bantu </w:t>
            </w:r>
            <w:proofErr w:type="spellStart"/>
            <w:r w:rsidRPr="00F16910">
              <w:rPr>
                <w:rFonts w:ascii="Arial" w:hAnsi="Arial" w:cs="Arial"/>
                <w:color w:val="000000"/>
                <w:sz w:val="16"/>
                <w:szCs w:val="16"/>
                <w:lang w:val="en-US"/>
              </w:rPr>
              <w:t>Eksplorasi</w:t>
            </w:r>
            <w:proofErr w:type="spellEnd"/>
          </w:p>
        </w:tc>
        <w:tc>
          <w:tcPr>
            <w:tcW w:w="2611" w:type="dxa"/>
            <w:tcBorders>
              <w:top w:val="nil"/>
              <w:left w:val="nil"/>
              <w:bottom w:val="single" w:sz="8" w:space="0" w:color="auto"/>
              <w:right w:val="single" w:sz="8" w:space="0" w:color="auto"/>
            </w:tcBorders>
            <w:shd w:val="clear" w:color="auto" w:fill="auto"/>
            <w:noWrap/>
            <w:vAlign w:val="center"/>
            <w:hideMark/>
          </w:tcPr>
          <w:p w14:paraId="065C4ED1"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6B5FE92E"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59998812"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w:t>
            </w:r>
            <w:proofErr w:type="spellStart"/>
            <w:r w:rsidRPr="00F16910">
              <w:rPr>
                <w:rFonts w:ascii="Arial" w:hAnsi="Arial" w:cs="Arial"/>
                <w:color w:val="000000"/>
                <w:sz w:val="16"/>
                <w:szCs w:val="16"/>
                <w:lang w:val="en-US"/>
              </w:rPr>
              <w:t>Keselamatan</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Kerja</w:t>
            </w:r>
            <w:proofErr w:type="spellEnd"/>
          </w:p>
        </w:tc>
        <w:tc>
          <w:tcPr>
            <w:tcW w:w="2611" w:type="dxa"/>
            <w:tcBorders>
              <w:top w:val="nil"/>
              <w:left w:val="nil"/>
              <w:bottom w:val="single" w:sz="8" w:space="0" w:color="auto"/>
              <w:right w:val="single" w:sz="8" w:space="0" w:color="auto"/>
            </w:tcBorders>
            <w:shd w:val="clear" w:color="auto" w:fill="auto"/>
            <w:noWrap/>
            <w:vAlign w:val="center"/>
            <w:hideMark/>
          </w:tcPr>
          <w:p w14:paraId="720600F7"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2740E289"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598187D0"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Alat </w:t>
            </w:r>
            <w:proofErr w:type="spellStart"/>
            <w:r w:rsidRPr="00F16910">
              <w:rPr>
                <w:rFonts w:ascii="Arial" w:hAnsi="Arial" w:cs="Arial"/>
                <w:color w:val="000000"/>
                <w:sz w:val="16"/>
                <w:szCs w:val="16"/>
                <w:lang w:val="en-US"/>
              </w:rPr>
              <w:t>Peraga</w:t>
            </w:r>
            <w:proofErr w:type="spellEnd"/>
          </w:p>
        </w:tc>
        <w:tc>
          <w:tcPr>
            <w:tcW w:w="2611" w:type="dxa"/>
            <w:tcBorders>
              <w:top w:val="nil"/>
              <w:left w:val="nil"/>
              <w:bottom w:val="single" w:sz="8" w:space="0" w:color="auto"/>
              <w:right w:val="single" w:sz="8" w:space="0" w:color="auto"/>
            </w:tcBorders>
            <w:shd w:val="clear" w:color="auto" w:fill="auto"/>
            <w:noWrap/>
            <w:vAlign w:val="center"/>
            <w:hideMark/>
          </w:tcPr>
          <w:p w14:paraId="59442B60"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1E0E00A1"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7F3F6161" w14:textId="77777777" w:rsidR="00CF52BD" w:rsidRPr="00F16910" w:rsidRDefault="00CF52BD"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Peralatan</w:t>
            </w:r>
            <w:proofErr w:type="spellEnd"/>
            <w:r w:rsidRPr="00F16910">
              <w:rPr>
                <w:rFonts w:ascii="Arial" w:hAnsi="Arial" w:cs="Arial"/>
                <w:color w:val="000000"/>
                <w:sz w:val="16"/>
                <w:szCs w:val="16"/>
                <w:lang w:val="en-US"/>
              </w:rPr>
              <w:t xml:space="preserve"> Proses/</w:t>
            </w:r>
            <w:proofErr w:type="spellStart"/>
            <w:r w:rsidRPr="00F16910">
              <w:rPr>
                <w:rFonts w:ascii="Arial" w:hAnsi="Arial" w:cs="Arial"/>
                <w:color w:val="000000"/>
                <w:sz w:val="16"/>
                <w:szCs w:val="16"/>
                <w:lang w:val="en-US"/>
              </w:rPr>
              <w:t>Produksi</w:t>
            </w:r>
            <w:proofErr w:type="spellEnd"/>
          </w:p>
        </w:tc>
        <w:tc>
          <w:tcPr>
            <w:tcW w:w="2611" w:type="dxa"/>
            <w:tcBorders>
              <w:top w:val="nil"/>
              <w:left w:val="nil"/>
              <w:bottom w:val="single" w:sz="8" w:space="0" w:color="auto"/>
              <w:right w:val="single" w:sz="8" w:space="0" w:color="auto"/>
            </w:tcBorders>
            <w:shd w:val="clear" w:color="auto" w:fill="auto"/>
            <w:noWrap/>
            <w:vAlign w:val="center"/>
            <w:hideMark/>
          </w:tcPr>
          <w:p w14:paraId="3D87CE9C"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6E207B2B"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1A3ADEAE" w14:textId="77777777" w:rsidR="00CF52BD" w:rsidRPr="00F16910" w:rsidRDefault="00CF52BD"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Rambu</w:t>
            </w:r>
            <w:proofErr w:type="spellEnd"/>
            <w:r w:rsidRPr="00F16910">
              <w:rPr>
                <w:rFonts w:ascii="Arial" w:hAnsi="Arial" w:cs="Arial"/>
                <w:color w:val="000000"/>
                <w:sz w:val="16"/>
                <w:szCs w:val="16"/>
                <w:lang w:val="en-US"/>
              </w:rPr>
              <w:t xml:space="preserve"> - </w:t>
            </w:r>
            <w:proofErr w:type="spellStart"/>
            <w:r w:rsidRPr="00F16910">
              <w:rPr>
                <w:rFonts w:ascii="Arial" w:hAnsi="Arial" w:cs="Arial"/>
                <w:color w:val="000000"/>
                <w:sz w:val="16"/>
                <w:szCs w:val="16"/>
                <w:lang w:val="en-US"/>
              </w:rPr>
              <w:t>Rambu</w:t>
            </w:r>
            <w:proofErr w:type="spellEnd"/>
          </w:p>
        </w:tc>
        <w:tc>
          <w:tcPr>
            <w:tcW w:w="2611" w:type="dxa"/>
            <w:tcBorders>
              <w:top w:val="nil"/>
              <w:left w:val="nil"/>
              <w:bottom w:val="single" w:sz="8" w:space="0" w:color="auto"/>
              <w:right w:val="single" w:sz="8" w:space="0" w:color="auto"/>
            </w:tcBorders>
            <w:shd w:val="clear" w:color="auto" w:fill="auto"/>
            <w:noWrap/>
            <w:vAlign w:val="center"/>
            <w:hideMark/>
          </w:tcPr>
          <w:p w14:paraId="5F7D89E8"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137FD43E"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6F22246B" w14:textId="77777777" w:rsidR="00CF52BD" w:rsidRPr="00F16910" w:rsidRDefault="00CF52BD"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Peralatan</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Olah</w:t>
            </w:r>
            <w:proofErr w:type="spellEnd"/>
            <w:r w:rsidRPr="00F16910">
              <w:rPr>
                <w:rFonts w:ascii="Arial" w:hAnsi="Arial" w:cs="Arial"/>
                <w:color w:val="000000"/>
                <w:sz w:val="16"/>
                <w:szCs w:val="16"/>
                <w:lang w:val="en-US"/>
              </w:rPr>
              <w:t xml:space="preserve"> Raga</w:t>
            </w:r>
          </w:p>
        </w:tc>
        <w:tc>
          <w:tcPr>
            <w:tcW w:w="2611" w:type="dxa"/>
            <w:tcBorders>
              <w:top w:val="nil"/>
              <w:left w:val="nil"/>
              <w:bottom w:val="single" w:sz="8" w:space="0" w:color="auto"/>
              <w:right w:val="single" w:sz="8" w:space="0" w:color="auto"/>
            </w:tcBorders>
            <w:shd w:val="clear" w:color="auto" w:fill="auto"/>
            <w:noWrap/>
            <w:vAlign w:val="center"/>
            <w:hideMark/>
          </w:tcPr>
          <w:p w14:paraId="0BDC0A32"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4F92FF6D"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29FE0B38" w14:textId="77777777" w:rsidR="00CF52BD" w:rsidRPr="00F16910" w:rsidRDefault="00CF52BD"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 xml:space="preserve">Gedung Dan </w:t>
            </w:r>
            <w:proofErr w:type="spellStart"/>
            <w:r w:rsidRPr="00F16910">
              <w:rPr>
                <w:rFonts w:ascii="Arial" w:hAnsi="Arial" w:cs="Arial"/>
                <w:b/>
                <w:bCs/>
                <w:color w:val="000000"/>
                <w:sz w:val="16"/>
                <w:szCs w:val="16"/>
                <w:lang w:val="en-US"/>
              </w:rPr>
              <w:t>Bangunan</w:t>
            </w:r>
            <w:proofErr w:type="spellEnd"/>
          </w:p>
        </w:tc>
        <w:tc>
          <w:tcPr>
            <w:tcW w:w="2611" w:type="dxa"/>
            <w:tcBorders>
              <w:top w:val="nil"/>
              <w:left w:val="nil"/>
              <w:bottom w:val="single" w:sz="8" w:space="0" w:color="auto"/>
              <w:right w:val="single" w:sz="8" w:space="0" w:color="auto"/>
            </w:tcBorders>
            <w:shd w:val="clear" w:color="000000" w:fill="BFBFBF"/>
            <w:noWrap/>
            <w:vAlign w:val="center"/>
            <w:hideMark/>
          </w:tcPr>
          <w:p w14:paraId="12011BC5"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6C1DF47F"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555DCE8A" w14:textId="77777777" w:rsidR="00CF52BD" w:rsidRPr="00F16910" w:rsidRDefault="00CF52BD"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Bangunan</w:t>
            </w:r>
            <w:proofErr w:type="spellEnd"/>
            <w:r w:rsidRPr="00F16910">
              <w:rPr>
                <w:rFonts w:ascii="Arial" w:hAnsi="Arial" w:cs="Arial"/>
                <w:color w:val="000000"/>
                <w:sz w:val="16"/>
                <w:szCs w:val="16"/>
                <w:lang w:val="en-US"/>
              </w:rPr>
              <w:t xml:space="preserve"> Gedung</w:t>
            </w:r>
          </w:p>
        </w:tc>
        <w:tc>
          <w:tcPr>
            <w:tcW w:w="2611" w:type="dxa"/>
            <w:tcBorders>
              <w:top w:val="nil"/>
              <w:left w:val="nil"/>
              <w:bottom w:val="single" w:sz="8" w:space="0" w:color="auto"/>
              <w:right w:val="single" w:sz="8" w:space="0" w:color="auto"/>
            </w:tcBorders>
            <w:shd w:val="clear" w:color="auto" w:fill="auto"/>
            <w:noWrap/>
            <w:vAlign w:val="center"/>
            <w:hideMark/>
          </w:tcPr>
          <w:p w14:paraId="0AC96B16"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0F1C6F8F"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54398D3E" w14:textId="77777777" w:rsidR="00CF52BD" w:rsidRPr="00F16910" w:rsidRDefault="00CF52BD"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Monumen</w:t>
            </w:r>
            <w:proofErr w:type="spellEnd"/>
          </w:p>
        </w:tc>
        <w:tc>
          <w:tcPr>
            <w:tcW w:w="2611" w:type="dxa"/>
            <w:tcBorders>
              <w:top w:val="nil"/>
              <w:left w:val="nil"/>
              <w:bottom w:val="single" w:sz="8" w:space="0" w:color="auto"/>
              <w:right w:val="single" w:sz="8" w:space="0" w:color="auto"/>
            </w:tcBorders>
            <w:shd w:val="clear" w:color="auto" w:fill="auto"/>
            <w:noWrap/>
            <w:vAlign w:val="center"/>
            <w:hideMark/>
          </w:tcPr>
          <w:p w14:paraId="3EEC6CF3"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0DABEF61"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50F08D27" w14:textId="77777777" w:rsidR="00CF52BD" w:rsidRPr="00F16910" w:rsidRDefault="00CF52BD"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Bangunan</w:t>
            </w:r>
            <w:proofErr w:type="spellEnd"/>
            <w:r w:rsidRPr="00F16910">
              <w:rPr>
                <w:rFonts w:ascii="Arial" w:hAnsi="Arial" w:cs="Arial"/>
                <w:color w:val="000000"/>
                <w:sz w:val="16"/>
                <w:szCs w:val="16"/>
                <w:lang w:val="en-US"/>
              </w:rPr>
              <w:t xml:space="preserve"> Menara</w:t>
            </w:r>
          </w:p>
        </w:tc>
        <w:tc>
          <w:tcPr>
            <w:tcW w:w="2611" w:type="dxa"/>
            <w:tcBorders>
              <w:top w:val="nil"/>
              <w:left w:val="nil"/>
              <w:bottom w:val="single" w:sz="8" w:space="0" w:color="auto"/>
              <w:right w:val="single" w:sz="8" w:space="0" w:color="auto"/>
            </w:tcBorders>
            <w:shd w:val="clear" w:color="auto" w:fill="auto"/>
            <w:noWrap/>
            <w:vAlign w:val="center"/>
            <w:hideMark/>
          </w:tcPr>
          <w:p w14:paraId="3763E098"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0460090B"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180B0CA5" w14:textId="77777777" w:rsidR="00CF52BD" w:rsidRPr="00F16910" w:rsidRDefault="00CF52BD"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Tugu</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Titik</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Kontrol</w:t>
            </w:r>
            <w:proofErr w:type="spellEnd"/>
            <w:r w:rsidRPr="00F16910">
              <w:rPr>
                <w:rFonts w:ascii="Arial" w:hAnsi="Arial" w:cs="Arial"/>
                <w:color w:val="000000"/>
                <w:sz w:val="16"/>
                <w:szCs w:val="16"/>
                <w:lang w:val="en-US"/>
              </w:rPr>
              <w:t>/</w:t>
            </w:r>
            <w:proofErr w:type="spellStart"/>
            <w:r w:rsidRPr="00F16910">
              <w:rPr>
                <w:rFonts w:ascii="Arial" w:hAnsi="Arial" w:cs="Arial"/>
                <w:color w:val="000000"/>
                <w:sz w:val="16"/>
                <w:szCs w:val="16"/>
                <w:lang w:val="en-US"/>
              </w:rPr>
              <w:t>Pasti</w:t>
            </w:r>
            <w:proofErr w:type="spellEnd"/>
          </w:p>
        </w:tc>
        <w:tc>
          <w:tcPr>
            <w:tcW w:w="2611" w:type="dxa"/>
            <w:tcBorders>
              <w:top w:val="nil"/>
              <w:left w:val="nil"/>
              <w:bottom w:val="single" w:sz="8" w:space="0" w:color="auto"/>
              <w:right w:val="single" w:sz="8" w:space="0" w:color="auto"/>
            </w:tcBorders>
            <w:shd w:val="clear" w:color="auto" w:fill="auto"/>
            <w:noWrap/>
            <w:vAlign w:val="center"/>
            <w:hideMark/>
          </w:tcPr>
          <w:p w14:paraId="7AF0D674"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4C252E68"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7347A9DC" w14:textId="77777777" w:rsidR="00CF52BD" w:rsidRPr="00F16910" w:rsidRDefault="00CF52BD" w:rsidP="00176A8C">
            <w:pPr>
              <w:spacing w:line="360" w:lineRule="auto"/>
              <w:rPr>
                <w:rFonts w:ascii="Arial" w:hAnsi="Arial" w:cs="Arial"/>
                <w:b/>
                <w:bCs/>
                <w:color w:val="000000"/>
                <w:sz w:val="16"/>
                <w:szCs w:val="16"/>
                <w:lang w:val="en-US"/>
              </w:rPr>
            </w:pPr>
            <w:r w:rsidRPr="00F16910">
              <w:rPr>
                <w:rFonts w:ascii="Arial" w:hAnsi="Arial" w:cs="Arial"/>
                <w:b/>
                <w:bCs/>
                <w:color w:val="000000"/>
                <w:sz w:val="16"/>
                <w:szCs w:val="16"/>
                <w:lang w:val="en-US"/>
              </w:rPr>
              <w:t xml:space="preserve">Jalan, </w:t>
            </w:r>
            <w:proofErr w:type="spellStart"/>
            <w:r w:rsidRPr="00F16910">
              <w:rPr>
                <w:rFonts w:ascii="Arial" w:hAnsi="Arial" w:cs="Arial"/>
                <w:b/>
                <w:bCs/>
                <w:color w:val="000000"/>
                <w:sz w:val="16"/>
                <w:szCs w:val="16"/>
                <w:lang w:val="en-US"/>
              </w:rPr>
              <w:t>Jaringan</w:t>
            </w:r>
            <w:proofErr w:type="spellEnd"/>
            <w:r w:rsidRPr="00F16910">
              <w:rPr>
                <w:rFonts w:ascii="Arial" w:hAnsi="Arial" w:cs="Arial"/>
                <w:b/>
                <w:bCs/>
                <w:color w:val="000000"/>
                <w:sz w:val="16"/>
                <w:szCs w:val="16"/>
                <w:lang w:val="en-US"/>
              </w:rPr>
              <w:t xml:space="preserve"> Dan </w:t>
            </w:r>
            <w:proofErr w:type="spellStart"/>
            <w:r w:rsidRPr="00F16910">
              <w:rPr>
                <w:rFonts w:ascii="Arial" w:hAnsi="Arial" w:cs="Arial"/>
                <w:b/>
                <w:bCs/>
                <w:color w:val="000000"/>
                <w:sz w:val="16"/>
                <w:szCs w:val="16"/>
                <w:lang w:val="en-US"/>
              </w:rPr>
              <w:t>Irigasi</w:t>
            </w:r>
            <w:proofErr w:type="spellEnd"/>
          </w:p>
        </w:tc>
        <w:tc>
          <w:tcPr>
            <w:tcW w:w="2611" w:type="dxa"/>
            <w:tcBorders>
              <w:top w:val="nil"/>
              <w:left w:val="nil"/>
              <w:bottom w:val="single" w:sz="8" w:space="0" w:color="auto"/>
              <w:right w:val="single" w:sz="8" w:space="0" w:color="auto"/>
            </w:tcBorders>
            <w:shd w:val="clear" w:color="000000" w:fill="BFBFBF"/>
            <w:noWrap/>
            <w:vAlign w:val="center"/>
            <w:hideMark/>
          </w:tcPr>
          <w:p w14:paraId="1F4C45F9"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2198E136"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49723A86"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Jalan Dan </w:t>
            </w:r>
            <w:proofErr w:type="spellStart"/>
            <w:r w:rsidRPr="00F16910">
              <w:rPr>
                <w:rFonts w:ascii="Arial" w:hAnsi="Arial" w:cs="Arial"/>
                <w:color w:val="000000"/>
                <w:sz w:val="16"/>
                <w:szCs w:val="16"/>
                <w:lang w:val="en-US"/>
              </w:rPr>
              <w:t>Jembatan</w:t>
            </w:r>
            <w:proofErr w:type="spellEnd"/>
          </w:p>
        </w:tc>
        <w:tc>
          <w:tcPr>
            <w:tcW w:w="2611" w:type="dxa"/>
            <w:tcBorders>
              <w:top w:val="nil"/>
              <w:left w:val="nil"/>
              <w:bottom w:val="single" w:sz="8" w:space="0" w:color="auto"/>
              <w:right w:val="single" w:sz="8" w:space="0" w:color="auto"/>
            </w:tcBorders>
            <w:shd w:val="clear" w:color="auto" w:fill="auto"/>
            <w:noWrap/>
            <w:vAlign w:val="center"/>
            <w:hideMark/>
          </w:tcPr>
          <w:p w14:paraId="3E3C125A"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082E781B"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01049848" w14:textId="77777777" w:rsidR="00CF52BD" w:rsidRPr="00F16910" w:rsidRDefault="00CF52BD"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lastRenderedPageBreak/>
              <w:t>Bangunan</w:t>
            </w:r>
            <w:proofErr w:type="spellEnd"/>
            <w:r w:rsidRPr="00F16910">
              <w:rPr>
                <w:rFonts w:ascii="Arial" w:hAnsi="Arial" w:cs="Arial"/>
                <w:color w:val="000000"/>
                <w:sz w:val="16"/>
                <w:szCs w:val="16"/>
                <w:lang w:val="en-US"/>
              </w:rPr>
              <w:t xml:space="preserve"> Air</w:t>
            </w:r>
          </w:p>
        </w:tc>
        <w:tc>
          <w:tcPr>
            <w:tcW w:w="2611" w:type="dxa"/>
            <w:tcBorders>
              <w:top w:val="nil"/>
              <w:left w:val="nil"/>
              <w:bottom w:val="single" w:sz="8" w:space="0" w:color="auto"/>
              <w:right w:val="single" w:sz="8" w:space="0" w:color="auto"/>
            </w:tcBorders>
            <w:shd w:val="clear" w:color="auto" w:fill="auto"/>
            <w:noWrap/>
            <w:vAlign w:val="center"/>
            <w:hideMark/>
          </w:tcPr>
          <w:p w14:paraId="2852B675"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70508557"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79C25B5D" w14:textId="77777777" w:rsidR="00CF52BD" w:rsidRPr="00F16910" w:rsidRDefault="00CF52BD"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Instalasi</w:t>
            </w:r>
            <w:proofErr w:type="spellEnd"/>
          </w:p>
        </w:tc>
        <w:tc>
          <w:tcPr>
            <w:tcW w:w="2611" w:type="dxa"/>
            <w:tcBorders>
              <w:top w:val="nil"/>
              <w:left w:val="nil"/>
              <w:bottom w:val="single" w:sz="8" w:space="0" w:color="auto"/>
              <w:right w:val="single" w:sz="8" w:space="0" w:color="auto"/>
            </w:tcBorders>
            <w:shd w:val="clear" w:color="auto" w:fill="auto"/>
            <w:noWrap/>
            <w:vAlign w:val="center"/>
            <w:hideMark/>
          </w:tcPr>
          <w:p w14:paraId="30380625"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59B6164A"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5C185AE2" w14:textId="77777777" w:rsidR="00CF52BD" w:rsidRPr="00F16910" w:rsidRDefault="00CF52BD"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Jaringan</w:t>
            </w:r>
            <w:proofErr w:type="spellEnd"/>
          </w:p>
        </w:tc>
        <w:tc>
          <w:tcPr>
            <w:tcW w:w="2611" w:type="dxa"/>
            <w:tcBorders>
              <w:top w:val="nil"/>
              <w:left w:val="nil"/>
              <w:bottom w:val="single" w:sz="8" w:space="0" w:color="auto"/>
              <w:right w:val="single" w:sz="8" w:space="0" w:color="auto"/>
            </w:tcBorders>
            <w:shd w:val="clear" w:color="auto" w:fill="auto"/>
            <w:noWrap/>
            <w:vAlign w:val="center"/>
            <w:hideMark/>
          </w:tcPr>
          <w:p w14:paraId="2D6368BE"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12B04D8D"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398209D9" w14:textId="77777777" w:rsidR="00CF52BD" w:rsidRPr="00F16910" w:rsidRDefault="00CF52BD" w:rsidP="00176A8C">
            <w:pPr>
              <w:spacing w:line="360" w:lineRule="auto"/>
              <w:rPr>
                <w:rFonts w:ascii="Arial" w:hAnsi="Arial" w:cs="Arial"/>
                <w:b/>
                <w:bCs/>
                <w:color w:val="000000"/>
                <w:sz w:val="16"/>
                <w:szCs w:val="16"/>
                <w:lang w:val="en-US"/>
              </w:rPr>
            </w:pPr>
            <w:proofErr w:type="spellStart"/>
            <w:r w:rsidRPr="00F16910">
              <w:rPr>
                <w:rFonts w:ascii="Arial" w:hAnsi="Arial" w:cs="Arial"/>
                <w:b/>
                <w:bCs/>
                <w:color w:val="000000"/>
                <w:sz w:val="16"/>
                <w:szCs w:val="16"/>
                <w:lang w:val="en-US"/>
              </w:rPr>
              <w:t>Aset</w:t>
            </w:r>
            <w:proofErr w:type="spellEnd"/>
            <w:r w:rsidRPr="00F16910">
              <w:rPr>
                <w:rFonts w:ascii="Arial" w:hAnsi="Arial" w:cs="Arial"/>
                <w:b/>
                <w:bCs/>
                <w:color w:val="000000"/>
                <w:sz w:val="16"/>
                <w:szCs w:val="16"/>
                <w:lang w:val="en-US"/>
              </w:rPr>
              <w:t xml:space="preserve"> </w:t>
            </w:r>
            <w:proofErr w:type="spellStart"/>
            <w:r w:rsidRPr="00F16910">
              <w:rPr>
                <w:rFonts w:ascii="Arial" w:hAnsi="Arial" w:cs="Arial"/>
                <w:b/>
                <w:bCs/>
                <w:color w:val="000000"/>
                <w:sz w:val="16"/>
                <w:szCs w:val="16"/>
                <w:lang w:val="en-US"/>
              </w:rPr>
              <w:t>Tetap</w:t>
            </w:r>
            <w:proofErr w:type="spellEnd"/>
            <w:r w:rsidRPr="00F16910">
              <w:rPr>
                <w:rFonts w:ascii="Arial" w:hAnsi="Arial" w:cs="Arial"/>
                <w:b/>
                <w:bCs/>
                <w:color w:val="000000"/>
                <w:sz w:val="16"/>
                <w:szCs w:val="16"/>
                <w:lang w:val="en-US"/>
              </w:rPr>
              <w:t xml:space="preserve"> </w:t>
            </w:r>
            <w:proofErr w:type="spellStart"/>
            <w:r w:rsidRPr="00F16910">
              <w:rPr>
                <w:rFonts w:ascii="Arial" w:hAnsi="Arial" w:cs="Arial"/>
                <w:b/>
                <w:bCs/>
                <w:color w:val="000000"/>
                <w:sz w:val="16"/>
                <w:szCs w:val="16"/>
                <w:lang w:val="en-US"/>
              </w:rPr>
              <w:t>Lainnya</w:t>
            </w:r>
            <w:proofErr w:type="spellEnd"/>
          </w:p>
        </w:tc>
        <w:tc>
          <w:tcPr>
            <w:tcW w:w="2611" w:type="dxa"/>
            <w:tcBorders>
              <w:top w:val="nil"/>
              <w:left w:val="nil"/>
              <w:bottom w:val="single" w:sz="8" w:space="0" w:color="auto"/>
              <w:right w:val="single" w:sz="8" w:space="0" w:color="auto"/>
            </w:tcBorders>
            <w:shd w:val="clear" w:color="000000" w:fill="BFBFBF"/>
            <w:noWrap/>
            <w:vAlign w:val="center"/>
            <w:hideMark/>
          </w:tcPr>
          <w:p w14:paraId="4CC09210"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214E6E68"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109BD69E" w14:textId="77777777" w:rsidR="00CF52BD" w:rsidRPr="00F16910" w:rsidRDefault="00CF52BD"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Bahan</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Perpustakaan</w:t>
            </w:r>
            <w:proofErr w:type="spellEnd"/>
          </w:p>
        </w:tc>
        <w:tc>
          <w:tcPr>
            <w:tcW w:w="2611" w:type="dxa"/>
            <w:tcBorders>
              <w:top w:val="nil"/>
              <w:left w:val="nil"/>
              <w:bottom w:val="single" w:sz="8" w:space="0" w:color="auto"/>
              <w:right w:val="single" w:sz="8" w:space="0" w:color="auto"/>
            </w:tcBorders>
            <w:shd w:val="clear" w:color="auto" w:fill="auto"/>
            <w:noWrap/>
            <w:vAlign w:val="center"/>
            <w:hideMark/>
          </w:tcPr>
          <w:p w14:paraId="45852E4F"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12DBF197"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vAlign w:val="center"/>
            <w:hideMark/>
          </w:tcPr>
          <w:p w14:paraId="58EE6039" w14:textId="77777777" w:rsidR="00CF52BD" w:rsidRPr="00F16910" w:rsidRDefault="00CF52BD"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Barang</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Bercorak</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Kesenian</w:t>
            </w:r>
            <w:proofErr w:type="spellEnd"/>
            <w:r w:rsidRPr="00F16910">
              <w:rPr>
                <w:rFonts w:ascii="Arial" w:hAnsi="Arial" w:cs="Arial"/>
                <w:color w:val="000000"/>
                <w:sz w:val="16"/>
                <w:szCs w:val="16"/>
                <w:lang w:val="en-US"/>
              </w:rPr>
              <w:t>/</w:t>
            </w:r>
            <w:proofErr w:type="spellStart"/>
            <w:r w:rsidRPr="00F16910">
              <w:rPr>
                <w:rFonts w:ascii="Arial" w:hAnsi="Arial" w:cs="Arial"/>
                <w:color w:val="000000"/>
                <w:sz w:val="16"/>
                <w:szCs w:val="16"/>
                <w:lang w:val="en-US"/>
              </w:rPr>
              <w:t>Kebudayaan</w:t>
            </w:r>
            <w:proofErr w:type="spellEnd"/>
            <w:r w:rsidRPr="00F16910">
              <w:rPr>
                <w:rFonts w:ascii="Arial" w:hAnsi="Arial" w:cs="Arial"/>
                <w:color w:val="000000"/>
                <w:sz w:val="16"/>
                <w:szCs w:val="16"/>
                <w:lang w:val="en-US"/>
              </w:rPr>
              <w:t>/</w:t>
            </w:r>
            <w:proofErr w:type="spellStart"/>
            <w:r w:rsidRPr="00F16910">
              <w:rPr>
                <w:rFonts w:ascii="Arial" w:hAnsi="Arial" w:cs="Arial"/>
                <w:color w:val="000000"/>
                <w:sz w:val="16"/>
                <w:szCs w:val="16"/>
                <w:lang w:val="en-US"/>
              </w:rPr>
              <w:t>Olahraga</w:t>
            </w:r>
            <w:proofErr w:type="spellEnd"/>
          </w:p>
        </w:tc>
        <w:tc>
          <w:tcPr>
            <w:tcW w:w="2611" w:type="dxa"/>
            <w:tcBorders>
              <w:top w:val="nil"/>
              <w:left w:val="nil"/>
              <w:bottom w:val="single" w:sz="8" w:space="0" w:color="auto"/>
              <w:right w:val="single" w:sz="8" w:space="0" w:color="auto"/>
            </w:tcBorders>
            <w:shd w:val="clear" w:color="auto" w:fill="auto"/>
            <w:noWrap/>
            <w:vAlign w:val="center"/>
            <w:hideMark/>
          </w:tcPr>
          <w:p w14:paraId="4BEE5FBF"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58FFFBF0"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1ACFE11C" w14:textId="77777777" w:rsidR="00CF52BD" w:rsidRPr="00F16910" w:rsidRDefault="00CF52BD"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Hewan</w:t>
            </w:r>
            <w:proofErr w:type="spellEnd"/>
          </w:p>
        </w:tc>
        <w:tc>
          <w:tcPr>
            <w:tcW w:w="2611" w:type="dxa"/>
            <w:tcBorders>
              <w:top w:val="nil"/>
              <w:left w:val="nil"/>
              <w:bottom w:val="single" w:sz="8" w:space="0" w:color="auto"/>
              <w:right w:val="single" w:sz="8" w:space="0" w:color="auto"/>
            </w:tcBorders>
            <w:shd w:val="clear" w:color="auto" w:fill="auto"/>
            <w:noWrap/>
            <w:vAlign w:val="center"/>
            <w:hideMark/>
          </w:tcPr>
          <w:p w14:paraId="33FBABF1"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3CDD33FA"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6F7119A6"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xml:space="preserve">Biota </w:t>
            </w:r>
            <w:proofErr w:type="spellStart"/>
            <w:r w:rsidRPr="00F16910">
              <w:rPr>
                <w:rFonts w:ascii="Arial" w:hAnsi="Arial" w:cs="Arial"/>
                <w:color w:val="000000"/>
                <w:sz w:val="16"/>
                <w:szCs w:val="16"/>
                <w:lang w:val="en-US"/>
              </w:rPr>
              <w:t>Perairan</w:t>
            </w:r>
            <w:proofErr w:type="spellEnd"/>
          </w:p>
        </w:tc>
        <w:tc>
          <w:tcPr>
            <w:tcW w:w="2611" w:type="dxa"/>
            <w:tcBorders>
              <w:top w:val="nil"/>
              <w:left w:val="nil"/>
              <w:bottom w:val="single" w:sz="8" w:space="0" w:color="auto"/>
              <w:right w:val="single" w:sz="8" w:space="0" w:color="auto"/>
            </w:tcBorders>
            <w:shd w:val="clear" w:color="auto" w:fill="auto"/>
            <w:noWrap/>
            <w:vAlign w:val="center"/>
            <w:hideMark/>
          </w:tcPr>
          <w:p w14:paraId="60F1F1FC"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095D817E"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0D1FD916" w14:textId="77777777" w:rsidR="00CF52BD" w:rsidRPr="00F16910" w:rsidRDefault="00CF52BD"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Tanaman</w:t>
            </w:r>
            <w:proofErr w:type="spellEnd"/>
          </w:p>
        </w:tc>
        <w:tc>
          <w:tcPr>
            <w:tcW w:w="2611" w:type="dxa"/>
            <w:tcBorders>
              <w:top w:val="nil"/>
              <w:left w:val="nil"/>
              <w:bottom w:val="single" w:sz="8" w:space="0" w:color="auto"/>
              <w:right w:val="single" w:sz="8" w:space="0" w:color="auto"/>
            </w:tcBorders>
            <w:shd w:val="clear" w:color="auto" w:fill="auto"/>
            <w:noWrap/>
            <w:vAlign w:val="center"/>
            <w:hideMark/>
          </w:tcPr>
          <w:p w14:paraId="19D7DD9D"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43ABAFAF"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633D6DC0" w14:textId="77777777" w:rsidR="00CF52BD" w:rsidRPr="00F16910" w:rsidRDefault="00CF52BD"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Barang</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Koleksi</w:t>
            </w:r>
            <w:proofErr w:type="spellEnd"/>
            <w:r w:rsidRPr="00F16910">
              <w:rPr>
                <w:rFonts w:ascii="Arial" w:hAnsi="Arial" w:cs="Arial"/>
                <w:color w:val="000000"/>
                <w:sz w:val="16"/>
                <w:szCs w:val="16"/>
                <w:lang w:val="en-US"/>
              </w:rPr>
              <w:t xml:space="preserve"> Non </w:t>
            </w:r>
            <w:proofErr w:type="spellStart"/>
            <w:r w:rsidRPr="00F16910">
              <w:rPr>
                <w:rFonts w:ascii="Arial" w:hAnsi="Arial" w:cs="Arial"/>
                <w:color w:val="000000"/>
                <w:sz w:val="16"/>
                <w:szCs w:val="16"/>
                <w:lang w:val="en-US"/>
              </w:rPr>
              <w:t>Budaya</w:t>
            </w:r>
            <w:proofErr w:type="spellEnd"/>
          </w:p>
        </w:tc>
        <w:tc>
          <w:tcPr>
            <w:tcW w:w="2611" w:type="dxa"/>
            <w:tcBorders>
              <w:top w:val="nil"/>
              <w:left w:val="nil"/>
              <w:bottom w:val="single" w:sz="8" w:space="0" w:color="auto"/>
              <w:right w:val="single" w:sz="8" w:space="0" w:color="auto"/>
            </w:tcBorders>
            <w:shd w:val="clear" w:color="auto" w:fill="auto"/>
            <w:noWrap/>
            <w:vAlign w:val="center"/>
            <w:hideMark/>
          </w:tcPr>
          <w:p w14:paraId="46A85AAE"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4CAE0BDE"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2C7FAAB0" w14:textId="77777777" w:rsidR="00CF52BD" w:rsidRPr="00F16910" w:rsidRDefault="00CF52BD"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Aset</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Tetap</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Dalam</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Renovasi</w:t>
            </w:r>
            <w:proofErr w:type="spellEnd"/>
          </w:p>
        </w:tc>
        <w:tc>
          <w:tcPr>
            <w:tcW w:w="2611" w:type="dxa"/>
            <w:tcBorders>
              <w:top w:val="nil"/>
              <w:left w:val="nil"/>
              <w:bottom w:val="single" w:sz="8" w:space="0" w:color="auto"/>
              <w:right w:val="single" w:sz="8" w:space="0" w:color="auto"/>
            </w:tcBorders>
            <w:shd w:val="clear" w:color="auto" w:fill="auto"/>
            <w:noWrap/>
            <w:vAlign w:val="center"/>
            <w:hideMark/>
          </w:tcPr>
          <w:p w14:paraId="38C3DACF"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728FC2CD"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4C0A273A" w14:textId="77777777" w:rsidR="00CF52BD" w:rsidRPr="00F16910" w:rsidRDefault="00CF52BD" w:rsidP="00176A8C">
            <w:pPr>
              <w:spacing w:line="360" w:lineRule="auto"/>
              <w:rPr>
                <w:rFonts w:ascii="Arial" w:hAnsi="Arial" w:cs="Arial"/>
                <w:b/>
                <w:bCs/>
                <w:color w:val="000000"/>
                <w:sz w:val="16"/>
                <w:szCs w:val="16"/>
                <w:lang w:val="en-US"/>
              </w:rPr>
            </w:pPr>
            <w:proofErr w:type="spellStart"/>
            <w:r w:rsidRPr="00F16910">
              <w:rPr>
                <w:rFonts w:ascii="Arial" w:hAnsi="Arial" w:cs="Arial"/>
                <w:b/>
                <w:bCs/>
                <w:color w:val="000000"/>
                <w:sz w:val="16"/>
                <w:szCs w:val="16"/>
                <w:lang w:val="en-US"/>
              </w:rPr>
              <w:t>Konstruksi</w:t>
            </w:r>
            <w:proofErr w:type="spellEnd"/>
            <w:r w:rsidRPr="00F16910">
              <w:rPr>
                <w:rFonts w:ascii="Arial" w:hAnsi="Arial" w:cs="Arial"/>
                <w:b/>
                <w:bCs/>
                <w:color w:val="000000"/>
                <w:sz w:val="16"/>
                <w:szCs w:val="16"/>
                <w:lang w:val="en-US"/>
              </w:rPr>
              <w:t xml:space="preserve"> </w:t>
            </w:r>
            <w:proofErr w:type="spellStart"/>
            <w:r w:rsidRPr="00F16910">
              <w:rPr>
                <w:rFonts w:ascii="Arial" w:hAnsi="Arial" w:cs="Arial"/>
                <w:b/>
                <w:bCs/>
                <w:color w:val="000000"/>
                <w:sz w:val="16"/>
                <w:szCs w:val="16"/>
                <w:lang w:val="en-US"/>
              </w:rPr>
              <w:t>Dalam</w:t>
            </w:r>
            <w:proofErr w:type="spellEnd"/>
            <w:r w:rsidRPr="00F16910">
              <w:rPr>
                <w:rFonts w:ascii="Arial" w:hAnsi="Arial" w:cs="Arial"/>
                <w:b/>
                <w:bCs/>
                <w:color w:val="000000"/>
                <w:sz w:val="16"/>
                <w:szCs w:val="16"/>
                <w:lang w:val="en-US"/>
              </w:rPr>
              <w:t xml:space="preserve"> </w:t>
            </w:r>
            <w:proofErr w:type="spellStart"/>
            <w:r w:rsidRPr="00F16910">
              <w:rPr>
                <w:rFonts w:ascii="Arial" w:hAnsi="Arial" w:cs="Arial"/>
                <w:b/>
                <w:bCs/>
                <w:color w:val="000000"/>
                <w:sz w:val="16"/>
                <w:szCs w:val="16"/>
                <w:lang w:val="en-US"/>
              </w:rPr>
              <w:t>Pengerjaan</w:t>
            </w:r>
            <w:proofErr w:type="spellEnd"/>
          </w:p>
        </w:tc>
        <w:tc>
          <w:tcPr>
            <w:tcW w:w="2611" w:type="dxa"/>
            <w:tcBorders>
              <w:top w:val="nil"/>
              <w:left w:val="nil"/>
              <w:bottom w:val="single" w:sz="8" w:space="0" w:color="auto"/>
              <w:right w:val="single" w:sz="8" w:space="0" w:color="auto"/>
            </w:tcBorders>
            <w:shd w:val="clear" w:color="000000" w:fill="BFBFBF"/>
            <w:noWrap/>
            <w:vAlign w:val="center"/>
            <w:hideMark/>
          </w:tcPr>
          <w:p w14:paraId="3C8FC545"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3C4AC74E"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10313168" w14:textId="77777777" w:rsidR="00CF52BD" w:rsidRPr="00F16910" w:rsidRDefault="00CF52BD" w:rsidP="00176A8C">
            <w:pPr>
              <w:spacing w:line="360" w:lineRule="auto"/>
              <w:rPr>
                <w:rFonts w:ascii="Arial" w:hAnsi="Arial" w:cs="Arial"/>
                <w:color w:val="000000"/>
                <w:sz w:val="16"/>
                <w:szCs w:val="16"/>
                <w:lang w:val="en-US"/>
              </w:rPr>
            </w:pPr>
            <w:proofErr w:type="spellStart"/>
            <w:r w:rsidRPr="00F16910">
              <w:rPr>
                <w:rFonts w:ascii="Arial" w:hAnsi="Arial" w:cs="Arial"/>
                <w:color w:val="000000"/>
                <w:sz w:val="16"/>
                <w:szCs w:val="16"/>
                <w:lang w:val="en-US"/>
              </w:rPr>
              <w:t>Konstruksi</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Dalam</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Pengerjaan</w:t>
            </w:r>
            <w:proofErr w:type="spellEnd"/>
          </w:p>
        </w:tc>
        <w:tc>
          <w:tcPr>
            <w:tcW w:w="2611" w:type="dxa"/>
            <w:tcBorders>
              <w:top w:val="nil"/>
              <w:left w:val="nil"/>
              <w:bottom w:val="single" w:sz="8" w:space="0" w:color="auto"/>
              <w:right w:val="single" w:sz="8" w:space="0" w:color="auto"/>
            </w:tcBorders>
            <w:shd w:val="clear" w:color="auto" w:fill="auto"/>
            <w:noWrap/>
            <w:vAlign w:val="center"/>
            <w:hideMark/>
          </w:tcPr>
          <w:p w14:paraId="4A410ADE" w14:textId="77777777"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p>
        </w:tc>
      </w:tr>
      <w:tr w:rsidR="00CF52BD" w:rsidRPr="00F16910" w14:paraId="192C287F" w14:textId="77777777" w:rsidTr="00805F0D">
        <w:trPr>
          <w:trHeight w:val="263"/>
          <w:jc w:val="center"/>
        </w:trPr>
        <w:tc>
          <w:tcPr>
            <w:tcW w:w="4144" w:type="dxa"/>
            <w:tcBorders>
              <w:top w:val="nil"/>
              <w:left w:val="single" w:sz="8" w:space="0" w:color="auto"/>
              <w:bottom w:val="single" w:sz="8" w:space="0" w:color="auto"/>
              <w:right w:val="single" w:sz="8" w:space="0" w:color="auto"/>
            </w:tcBorders>
            <w:shd w:val="clear" w:color="auto" w:fill="auto"/>
            <w:noWrap/>
            <w:vAlign w:val="center"/>
            <w:hideMark/>
          </w:tcPr>
          <w:p w14:paraId="1BCCE151" w14:textId="77777777" w:rsidR="00CF52BD" w:rsidRPr="00F16910" w:rsidRDefault="00CF52BD" w:rsidP="00176A8C">
            <w:pPr>
              <w:spacing w:line="360" w:lineRule="auto"/>
              <w:rPr>
                <w:rFonts w:ascii="Arial" w:hAnsi="Arial" w:cs="Arial"/>
                <w:b/>
                <w:bCs/>
                <w:color w:val="000000"/>
                <w:sz w:val="16"/>
                <w:szCs w:val="16"/>
                <w:lang w:val="en-US"/>
              </w:rPr>
            </w:pPr>
            <w:proofErr w:type="spellStart"/>
            <w:r w:rsidRPr="00F16910">
              <w:rPr>
                <w:rFonts w:ascii="Arial" w:hAnsi="Arial" w:cs="Arial"/>
                <w:b/>
                <w:bCs/>
                <w:color w:val="000000"/>
                <w:sz w:val="16"/>
                <w:szCs w:val="16"/>
                <w:lang w:val="en-US"/>
              </w:rPr>
              <w:t>Jumlah</w:t>
            </w:r>
            <w:proofErr w:type="spellEnd"/>
          </w:p>
        </w:tc>
        <w:tc>
          <w:tcPr>
            <w:tcW w:w="2611" w:type="dxa"/>
            <w:tcBorders>
              <w:top w:val="nil"/>
              <w:left w:val="nil"/>
              <w:bottom w:val="single" w:sz="8" w:space="0" w:color="auto"/>
              <w:right w:val="single" w:sz="8" w:space="0" w:color="auto"/>
            </w:tcBorders>
            <w:shd w:val="clear" w:color="auto" w:fill="auto"/>
            <w:noWrap/>
            <w:vAlign w:val="center"/>
            <w:hideMark/>
          </w:tcPr>
          <w:p w14:paraId="1DEC9C12" w14:textId="4DD6CA85" w:rsidR="00CF52BD" w:rsidRPr="00F16910" w:rsidRDefault="00CF52BD" w:rsidP="00176A8C">
            <w:pPr>
              <w:spacing w:line="360" w:lineRule="auto"/>
              <w:rPr>
                <w:rFonts w:ascii="Arial" w:hAnsi="Arial" w:cs="Arial"/>
                <w:color w:val="000000"/>
                <w:sz w:val="16"/>
                <w:szCs w:val="16"/>
                <w:lang w:val="en-US"/>
              </w:rPr>
            </w:pPr>
            <w:r w:rsidRPr="00F16910">
              <w:rPr>
                <w:rFonts w:ascii="Arial" w:hAnsi="Arial" w:cs="Arial"/>
                <w:color w:val="000000"/>
                <w:sz w:val="16"/>
                <w:szCs w:val="16"/>
                <w:lang w:val="en-US"/>
              </w:rPr>
              <w:t> </w:t>
            </w:r>
            <w:r w:rsidR="008C33A8" w:rsidRPr="00F16910">
              <w:rPr>
                <w:color w:val="000000"/>
                <w:lang w:val="en-US"/>
              </w:rPr>
              <w:t>NIHIL</w:t>
            </w:r>
          </w:p>
        </w:tc>
      </w:tr>
    </w:tbl>
    <w:p w14:paraId="4E1A4E54" w14:textId="77777777" w:rsidR="00CF52BD" w:rsidRPr="00F16910" w:rsidRDefault="00CF52BD" w:rsidP="00176A8C">
      <w:pPr>
        <w:pStyle w:val="ListParagraph"/>
        <w:widowControl w:val="0"/>
        <w:autoSpaceDE w:val="0"/>
        <w:autoSpaceDN w:val="0"/>
        <w:adjustRightInd w:val="0"/>
        <w:spacing w:line="360" w:lineRule="auto"/>
        <w:ind w:left="2880"/>
        <w:rPr>
          <w:color w:val="000000"/>
          <w:lang w:val="en-ID"/>
        </w:rPr>
      </w:pPr>
    </w:p>
    <w:p w14:paraId="623BBD36" w14:textId="77777777" w:rsidR="00CF52BD" w:rsidRPr="00F16910" w:rsidRDefault="00CF52BD" w:rsidP="00176A8C">
      <w:pPr>
        <w:pStyle w:val="ListParagraph"/>
        <w:widowControl w:val="0"/>
        <w:autoSpaceDE w:val="0"/>
        <w:autoSpaceDN w:val="0"/>
        <w:adjustRightInd w:val="0"/>
        <w:spacing w:line="360" w:lineRule="auto"/>
        <w:ind w:left="2880"/>
        <w:rPr>
          <w:color w:val="000000"/>
          <w:lang w:val="en-ID"/>
        </w:rPr>
      </w:pPr>
    </w:p>
    <w:p w14:paraId="28D6B283" w14:textId="47D0D171" w:rsidR="005E2157" w:rsidRPr="00805F0D" w:rsidRDefault="005E2157" w:rsidP="00176A8C">
      <w:pPr>
        <w:pStyle w:val="ListParagraph"/>
        <w:widowControl w:val="0"/>
        <w:numPr>
          <w:ilvl w:val="4"/>
          <w:numId w:val="9"/>
        </w:numPr>
        <w:tabs>
          <w:tab w:val="clear" w:pos="3600"/>
        </w:tabs>
        <w:autoSpaceDE w:val="0"/>
        <w:autoSpaceDN w:val="0"/>
        <w:adjustRightInd w:val="0"/>
        <w:spacing w:line="360" w:lineRule="auto"/>
        <w:ind w:left="993" w:hanging="284"/>
        <w:jc w:val="both"/>
        <w:rPr>
          <w:color w:val="000000"/>
        </w:rPr>
      </w:pPr>
      <w:r w:rsidRPr="00F16910">
        <w:rPr>
          <w:color w:val="000000"/>
        </w:rPr>
        <w:t xml:space="preserve">Barang berlebih yang belum dinilai </w:t>
      </w:r>
      <w:proofErr w:type="spellStart"/>
      <w:r w:rsidR="0055699C" w:rsidRPr="00F16910">
        <w:rPr>
          <w:color w:val="000000"/>
          <w:lang w:val="en-ID"/>
        </w:rPr>
        <w:t>berupa</w:t>
      </w:r>
      <w:proofErr w:type="spellEnd"/>
      <w:r w:rsidR="0055699C" w:rsidRPr="00F16910">
        <w:rPr>
          <w:color w:val="000000"/>
          <w:lang w:val="en-ID"/>
        </w:rPr>
        <w:t xml:space="preserve"> </w:t>
      </w:r>
      <w:r w:rsidR="002A10CA" w:rsidRPr="00F16910">
        <w:rPr>
          <w:color w:val="000000"/>
          <w:lang w:val="en-ID"/>
        </w:rPr>
        <w:t xml:space="preserve">Gedung </w:t>
      </w:r>
      <w:proofErr w:type="spellStart"/>
      <w:r w:rsidR="002A10CA" w:rsidRPr="00F16910">
        <w:rPr>
          <w:color w:val="000000"/>
          <w:lang w:val="en-ID"/>
        </w:rPr>
        <w:t>Jatibarang</w:t>
      </w:r>
      <w:proofErr w:type="spellEnd"/>
      <w:r w:rsidR="002A10CA" w:rsidRPr="00F16910">
        <w:rPr>
          <w:color w:val="000000"/>
          <w:lang w:val="en-ID"/>
        </w:rPr>
        <w:t xml:space="preserve"> </w:t>
      </w:r>
      <w:proofErr w:type="spellStart"/>
      <w:r w:rsidR="002A10CA" w:rsidRPr="00F16910">
        <w:rPr>
          <w:color w:val="000000"/>
          <w:lang w:val="en-ID"/>
        </w:rPr>
        <w:t>Tahun</w:t>
      </w:r>
      <w:proofErr w:type="spellEnd"/>
      <w:r w:rsidR="002A10CA" w:rsidRPr="00F16910">
        <w:rPr>
          <w:color w:val="000000"/>
          <w:lang w:val="en-ID"/>
        </w:rPr>
        <w:t xml:space="preserve"> 2018 </w:t>
      </w:r>
      <w:r w:rsidRPr="00F16910">
        <w:rPr>
          <w:color w:val="000000"/>
        </w:rPr>
        <w:t>sebesar Rp</w:t>
      </w:r>
      <w:r w:rsidR="002A10CA" w:rsidRPr="00F16910">
        <w:rPr>
          <w:color w:val="000000"/>
          <w:lang w:val="en-US"/>
        </w:rPr>
        <w:t xml:space="preserve"> 1,00 dan </w:t>
      </w:r>
      <w:proofErr w:type="spellStart"/>
      <w:r w:rsidR="002A10CA" w:rsidRPr="00F16910">
        <w:rPr>
          <w:color w:val="000000"/>
          <w:lang w:val="en-US"/>
        </w:rPr>
        <w:t>tahun</w:t>
      </w:r>
      <w:proofErr w:type="spellEnd"/>
      <w:r w:rsidR="002A10CA" w:rsidRPr="00F16910">
        <w:rPr>
          <w:color w:val="000000"/>
          <w:lang w:val="en-US"/>
        </w:rPr>
        <w:t xml:space="preserve"> 2019 </w:t>
      </w:r>
      <w:proofErr w:type="spellStart"/>
      <w:r w:rsidR="002A10CA" w:rsidRPr="00F16910">
        <w:rPr>
          <w:color w:val="000000"/>
          <w:lang w:val="en-US"/>
        </w:rPr>
        <w:t>sudah</w:t>
      </w:r>
      <w:proofErr w:type="spellEnd"/>
      <w:r w:rsidR="002A10CA" w:rsidRPr="00F16910">
        <w:rPr>
          <w:color w:val="000000"/>
          <w:lang w:val="en-US"/>
        </w:rPr>
        <w:t xml:space="preserve"> </w:t>
      </w:r>
      <w:proofErr w:type="spellStart"/>
      <w:r w:rsidR="002A10CA" w:rsidRPr="00F16910">
        <w:rPr>
          <w:color w:val="000000"/>
          <w:lang w:val="en-US"/>
        </w:rPr>
        <w:t>dilakukan</w:t>
      </w:r>
      <w:proofErr w:type="spellEnd"/>
      <w:r w:rsidR="002A10CA" w:rsidRPr="00F16910">
        <w:rPr>
          <w:color w:val="000000"/>
          <w:lang w:val="en-US"/>
        </w:rPr>
        <w:t xml:space="preserve"> </w:t>
      </w:r>
      <w:proofErr w:type="spellStart"/>
      <w:r w:rsidR="002A10CA" w:rsidRPr="00F16910">
        <w:rPr>
          <w:color w:val="000000"/>
          <w:lang w:val="en-US"/>
        </w:rPr>
        <w:t>penilaian</w:t>
      </w:r>
      <w:proofErr w:type="spellEnd"/>
      <w:r w:rsidR="002A10CA" w:rsidRPr="00F16910">
        <w:rPr>
          <w:color w:val="000000"/>
          <w:lang w:val="en-US"/>
        </w:rPr>
        <w:t xml:space="preserve"> Gedung </w:t>
      </w:r>
      <w:proofErr w:type="spellStart"/>
      <w:r w:rsidR="002A10CA" w:rsidRPr="00F16910">
        <w:rPr>
          <w:color w:val="000000"/>
          <w:lang w:val="en-US"/>
        </w:rPr>
        <w:t>sehingga</w:t>
      </w:r>
      <w:proofErr w:type="spellEnd"/>
      <w:r w:rsidR="002A10CA" w:rsidRPr="00F16910">
        <w:rPr>
          <w:color w:val="000000"/>
          <w:lang w:val="en-US"/>
        </w:rPr>
        <w:t xml:space="preserve"> </w:t>
      </w:r>
      <w:proofErr w:type="spellStart"/>
      <w:r w:rsidR="002A10CA" w:rsidRPr="00F16910">
        <w:rPr>
          <w:color w:val="000000"/>
          <w:lang w:val="en-US"/>
        </w:rPr>
        <w:t>berkurang</w:t>
      </w:r>
      <w:proofErr w:type="spellEnd"/>
      <w:r w:rsidR="002A10CA" w:rsidRPr="00F16910">
        <w:rPr>
          <w:color w:val="000000"/>
          <w:lang w:val="en-US"/>
        </w:rPr>
        <w:t xml:space="preserve"> </w:t>
      </w:r>
      <w:proofErr w:type="spellStart"/>
      <w:r w:rsidR="002A10CA" w:rsidRPr="00F16910">
        <w:rPr>
          <w:color w:val="000000"/>
          <w:lang w:val="en-US"/>
        </w:rPr>
        <w:t>sebesar</w:t>
      </w:r>
      <w:proofErr w:type="spellEnd"/>
      <w:r w:rsidR="002A10CA" w:rsidRPr="00F16910">
        <w:rPr>
          <w:color w:val="000000"/>
          <w:lang w:val="en-US"/>
        </w:rPr>
        <w:t xml:space="preserve"> Rp 1,00</w:t>
      </w:r>
      <w:r w:rsidR="004719B6" w:rsidRPr="00F16910">
        <w:rPr>
          <w:color w:val="000000"/>
        </w:rPr>
        <w:t xml:space="preserve"> </w:t>
      </w:r>
      <w:r w:rsidR="004719B6" w:rsidRPr="00F16910">
        <w:rPr>
          <w:i/>
          <w:color w:val="FF0000"/>
        </w:rPr>
        <w:t>(kalau ada</w:t>
      </w:r>
      <w:r w:rsidR="0055699C" w:rsidRPr="00F16910">
        <w:rPr>
          <w:i/>
          <w:color w:val="FF0000"/>
          <w:lang w:val="en-ID"/>
        </w:rPr>
        <w:t xml:space="preserve">, </w:t>
      </w:r>
      <w:proofErr w:type="spellStart"/>
      <w:r w:rsidR="0055699C" w:rsidRPr="00F16910">
        <w:rPr>
          <w:i/>
          <w:color w:val="FF0000"/>
          <w:lang w:val="en-ID"/>
        </w:rPr>
        <w:t>apabila</w:t>
      </w:r>
      <w:proofErr w:type="spellEnd"/>
      <w:r w:rsidR="0055699C" w:rsidRPr="00F16910">
        <w:rPr>
          <w:i/>
          <w:color w:val="FF0000"/>
          <w:lang w:val="en-ID"/>
        </w:rPr>
        <w:t xml:space="preserve"> </w:t>
      </w:r>
      <w:proofErr w:type="spellStart"/>
      <w:r w:rsidR="0055699C" w:rsidRPr="00F16910">
        <w:rPr>
          <w:i/>
          <w:color w:val="FF0000"/>
          <w:lang w:val="en-ID"/>
        </w:rPr>
        <w:t>lebih</w:t>
      </w:r>
      <w:proofErr w:type="spellEnd"/>
      <w:r w:rsidR="0055699C" w:rsidRPr="00F16910">
        <w:rPr>
          <w:i/>
          <w:color w:val="FF0000"/>
          <w:lang w:val="en-ID"/>
        </w:rPr>
        <w:t xml:space="preserve"> </w:t>
      </w:r>
      <w:proofErr w:type="spellStart"/>
      <w:r w:rsidR="0055699C" w:rsidRPr="00F16910">
        <w:rPr>
          <w:i/>
          <w:color w:val="FF0000"/>
          <w:lang w:val="en-ID"/>
        </w:rPr>
        <w:t>dari</w:t>
      </w:r>
      <w:proofErr w:type="spellEnd"/>
      <w:r w:rsidR="0055699C" w:rsidRPr="00F16910">
        <w:rPr>
          <w:i/>
          <w:color w:val="FF0000"/>
          <w:lang w:val="en-ID"/>
        </w:rPr>
        <w:t xml:space="preserve"> 1 </w:t>
      </w:r>
      <w:proofErr w:type="spellStart"/>
      <w:r w:rsidR="0055699C" w:rsidRPr="00F16910">
        <w:rPr>
          <w:i/>
          <w:color w:val="FF0000"/>
          <w:lang w:val="en-ID"/>
        </w:rPr>
        <w:t>jenis</w:t>
      </w:r>
      <w:proofErr w:type="spellEnd"/>
      <w:r w:rsidR="0055699C" w:rsidRPr="00F16910">
        <w:rPr>
          <w:i/>
          <w:color w:val="FF0000"/>
          <w:lang w:val="en-ID"/>
        </w:rPr>
        <w:t xml:space="preserve"> </w:t>
      </w:r>
      <w:proofErr w:type="spellStart"/>
      <w:r w:rsidR="0055699C" w:rsidRPr="00F16910">
        <w:rPr>
          <w:i/>
          <w:color w:val="FF0000"/>
          <w:lang w:val="en-ID"/>
        </w:rPr>
        <w:t>barang</w:t>
      </w:r>
      <w:proofErr w:type="spellEnd"/>
      <w:r w:rsidR="0055699C" w:rsidRPr="00F16910">
        <w:rPr>
          <w:i/>
          <w:color w:val="FF0000"/>
          <w:lang w:val="en-ID"/>
        </w:rPr>
        <w:t xml:space="preserve"> </w:t>
      </w:r>
      <w:proofErr w:type="spellStart"/>
      <w:r w:rsidR="0055699C" w:rsidRPr="00F16910">
        <w:rPr>
          <w:i/>
          <w:color w:val="FF0000"/>
          <w:lang w:val="en-ID"/>
        </w:rPr>
        <w:t>dapat</w:t>
      </w:r>
      <w:proofErr w:type="spellEnd"/>
      <w:r w:rsidR="0055699C" w:rsidRPr="00F16910">
        <w:rPr>
          <w:i/>
          <w:color w:val="FF0000"/>
          <w:lang w:val="en-ID"/>
        </w:rPr>
        <w:t xml:space="preserve"> </w:t>
      </w:r>
      <w:proofErr w:type="spellStart"/>
      <w:r w:rsidR="0055699C" w:rsidRPr="00F16910">
        <w:rPr>
          <w:i/>
          <w:color w:val="FF0000"/>
          <w:lang w:val="en-ID"/>
        </w:rPr>
        <w:t>dibuat</w:t>
      </w:r>
      <w:proofErr w:type="spellEnd"/>
      <w:r w:rsidR="0055699C" w:rsidRPr="00F16910">
        <w:rPr>
          <w:i/>
          <w:color w:val="FF0000"/>
          <w:lang w:val="en-ID"/>
        </w:rPr>
        <w:t xml:space="preserve"> table </w:t>
      </w:r>
      <w:proofErr w:type="spellStart"/>
      <w:r w:rsidR="0055699C" w:rsidRPr="00F16910">
        <w:rPr>
          <w:i/>
          <w:color w:val="FF0000"/>
          <w:lang w:val="en-ID"/>
        </w:rPr>
        <w:t>tersendiri</w:t>
      </w:r>
      <w:proofErr w:type="spellEnd"/>
      <w:r w:rsidR="004719B6" w:rsidRPr="00F16910">
        <w:rPr>
          <w:i/>
          <w:color w:val="FF0000"/>
        </w:rPr>
        <w:t>)</w:t>
      </w:r>
    </w:p>
    <w:p w14:paraId="30FFAD6D" w14:textId="77777777" w:rsidR="00805F0D" w:rsidRPr="00F16910" w:rsidRDefault="00805F0D" w:rsidP="00805F0D">
      <w:pPr>
        <w:pStyle w:val="ListParagraph"/>
        <w:widowControl w:val="0"/>
        <w:autoSpaceDE w:val="0"/>
        <w:autoSpaceDN w:val="0"/>
        <w:adjustRightInd w:val="0"/>
        <w:spacing w:line="360" w:lineRule="auto"/>
        <w:ind w:left="993"/>
        <w:jc w:val="both"/>
        <w:rPr>
          <w:color w:val="000000"/>
        </w:rPr>
      </w:pPr>
    </w:p>
    <w:p w14:paraId="22F1FAA4" w14:textId="77777777" w:rsidR="009A6BA7" w:rsidRPr="00F16910" w:rsidRDefault="009A6BA7" w:rsidP="00176A8C">
      <w:pPr>
        <w:pStyle w:val="ListParagraph"/>
        <w:widowControl w:val="0"/>
        <w:numPr>
          <w:ilvl w:val="0"/>
          <w:numId w:val="44"/>
        </w:numPr>
        <w:autoSpaceDE w:val="0"/>
        <w:autoSpaceDN w:val="0"/>
        <w:adjustRightInd w:val="0"/>
        <w:spacing w:line="360" w:lineRule="auto"/>
        <w:ind w:left="567" w:hanging="141"/>
        <w:jc w:val="both"/>
        <w:rPr>
          <w:color w:val="000000"/>
        </w:rPr>
      </w:pPr>
      <w:r w:rsidRPr="00F16910">
        <w:rPr>
          <w:color w:val="000000"/>
        </w:rPr>
        <w:t>Akumulasi Penyusutan Aset Lain-lain</w:t>
      </w:r>
    </w:p>
    <w:p w14:paraId="382938F9" w14:textId="77777777" w:rsidR="009A6BA7" w:rsidRPr="00F16910" w:rsidRDefault="009A6BA7" w:rsidP="00176A8C">
      <w:pPr>
        <w:pStyle w:val="ListParagraph"/>
        <w:widowControl w:val="0"/>
        <w:autoSpaceDE w:val="0"/>
        <w:autoSpaceDN w:val="0"/>
        <w:adjustRightInd w:val="0"/>
        <w:spacing w:line="360" w:lineRule="auto"/>
        <w:ind w:left="709"/>
        <w:jc w:val="both"/>
        <w:rPr>
          <w:color w:val="000000"/>
        </w:rPr>
      </w:pPr>
      <w:r w:rsidRPr="00F16910">
        <w:rPr>
          <w:color w:val="000000"/>
        </w:rPr>
        <w:t xml:space="preserve">Akumulasi Penyusutan Aset Lain-lain berupa Reklasifikasi Akumulasi Penyusutan Aset </w:t>
      </w:r>
      <w:r w:rsidR="00E50E07" w:rsidRPr="00F16910">
        <w:rPr>
          <w:color w:val="000000"/>
        </w:rPr>
        <w:t>Tetap yang Rusak Berat (RB),</w:t>
      </w:r>
      <w:r w:rsidRPr="00F16910">
        <w:rPr>
          <w:color w:val="000000"/>
        </w:rPr>
        <w:t xml:space="preserve"> Tidak Ditemukan (TD) </w:t>
      </w:r>
      <w:r w:rsidR="00E50E07" w:rsidRPr="00F16910">
        <w:rPr>
          <w:color w:val="000000"/>
        </w:rPr>
        <w:t xml:space="preserve">dan Hibah Keluar belum dihapuskan </w:t>
      </w:r>
      <w:r w:rsidRPr="00F16910">
        <w:rPr>
          <w:color w:val="000000"/>
        </w:rPr>
        <w:t>sebagai berikut :</w:t>
      </w:r>
    </w:p>
    <w:p w14:paraId="207B88AB" w14:textId="77777777" w:rsidR="009A6BA7" w:rsidRPr="00F16910" w:rsidRDefault="009A6BA7" w:rsidP="00176A8C">
      <w:pPr>
        <w:pStyle w:val="ListParagraph"/>
        <w:widowControl w:val="0"/>
        <w:autoSpaceDE w:val="0"/>
        <w:autoSpaceDN w:val="0"/>
        <w:adjustRightInd w:val="0"/>
        <w:spacing w:line="360" w:lineRule="auto"/>
        <w:ind w:left="709"/>
        <w:jc w:val="both"/>
        <w:rPr>
          <w:color w:val="000000"/>
        </w:rPr>
      </w:pPr>
    </w:p>
    <w:p w14:paraId="3E36C44A" w14:textId="77777777" w:rsidR="00822052" w:rsidRPr="00F16910" w:rsidRDefault="00822052" w:rsidP="00176A8C">
      <w:pPr>
        <w:pStyle w:val="ListParagraph"/>
        <w:widowControl w:val="0"/>
        <w:autoSpaceDE w:val="0"/>
        <w:autoSpaceDN w:val="0"/>
        <w:adjustRightInd w:val="0"/>
        <w:spacing w:line="360" w:lineRule="auto"/>
        <w:ind w:left="709"/>
        <w:jc w:val="center"/>
        <w:rPr>
          <w:color w:val="000000"/>
          <w:lang w:val="en-ID"/>
        </w:rPr>
      </w:pPr>
      <w:proofErr w:type="spellStart"/>
      <w:r w:rsidRPr="00F16910">
        <w:rPr>
          <w:color w:val="000000"/>
          <w:lang w:val="en-ID"/>
        </w:rPr>
        <w:t>Tabel</w:t>
      </w:r>
      <w:proofErr w:type="spellEnd"/>
      <w:r w:rsidRPr="00F16910">
        <w:rPr>
          <w:color w:val="000000"/>
          <w:lang w:val="en-ID"/>
        </w:rPr>
        <w:t xml:space="preserve"> </w:t>
      </w:r>
      <w:proofErr w:type="spellStart"/>
      <w:r w:rsidRPr="00F16910">
        <w:rPr>
          <w:color w:val="000000"/>
          <w:lang w:val="en-ID"/>
        </w:rPr>
        <w:t>Mutasi</w:t>
      </w:r>
      <w:proofErr w:type="spellEnd"/>
      <w:r w:rsidR="00B6454D" w:rsidRPr="00F16910">
        <w:rPr>
          <w:color w:val="000000"/>
          <w:lang w:val="en-ID"/>
        </w:rPr>
        <w:t xml:space="preserve"> </w:t>
      </w:r>
      <w:r w:rsidR="00901B32" w:rsidRPr="00F16910">
        <w:rPr>
          <w:color w:val="000000"/>
          <w:lang w:val="en-ID"/>
        </w:rPr>
        <w:t xml:space="preserve">Ak. </w:t>
      </w:r>
      <w:proofErr w:type="spellStart"/>
      <w:r w:rsidR="00901B32" w:rsidRPr="00F16910">
        <w:rPr>
          <w:color w:val="000000"/>
          <w:lang w:val="en-ID"/>
        </w:rPr>
        <w:t>Penyusutan</w:t>
      </w:r>
      <w:proofErr w:type="spellEnd"/>
      <w:r w:rsidR="00901B32" w:rsidRPr="00F16910">
        <w:rPr>
          <w:color w:val="000000"/>
          <w:lang w:val="en-ID"/>
        </w:rPr>
        <w:t xml:space="preserve"> </w:t>
      </w:r>
      <w:proofErr w:type="spellStart"/>
      <w:r w:rsidR="00B6454D" w:rsidRPr="00F16910">
        <w:rPr>
          <w:color w:val="000000"/>
          <w:lang w:val="en-ID"/>
        </w:rPr>
        <w:t>Barang</w:t>
      </w:r>
      <w:proofErr w:type="spellEnd"/>
      <w:r w:rsidRPr="00F16910">
        <w:rPr>
          <w:color w:val="000000"/>
          <w:lang w:val="en-ID"/>
        </w:rPr>
        <w:t xml:space="preserve"> </w:t>
      </w:r>
      <w:proofErr w:type="spellStart"/>
      <w:r w:rsidRPr="00F16910">
        <w:rPr>
          <w:color w:val="000000"/>
          <w:lang w:val="en-ID"/>
        </w:rPr>
        <w:t>Rusak</w:t>
      </w:r>
      <w:proofErr w:type="spellEnd"/>
      <w:r w:rsidRPr="00F16910">
        <w:rPr>
          <w:color w:val="000000"/>
          <w:lang w:val="en-ID"/>
        </w:rPr>
        <w:t xml:space="preserve"> </w:t>
      </w:r>
      <w:proofErr w:type="spellStart"/>
      <w:r w:rsidRPr="00F16910">
        <w:rPr>
          <w:color w:val="000000"/>
          <w:lang w:val="en-ID"/>
        </w:rPr>
        <w:t>Berat</w:t>
      </w:r>
      <w:proofErr w:type="spellEnd"/>
      <w:r w:rsidRPr="00F16910">
        <w:rPr>
          <w:color w:val="000000"/>
          <w:lang w:val="en-ID"/>
        </w:rPr>
        <w:t xml:space="preserve"> (RB)</w:t>
      </w:r>
    </w:p>
    <w:tbl>
      <w:tblPr>
        <w:tblW w:w="9435" w:type="dxa"/>
        <w:jc w:val="right"/>
        <w:tblLook w:val="04A0" w:firstRow="1" w:lastRow="0" w:firstColumn="1" w:lastColumn="0" w:noHBand="0" w:noVBand="1"/>
      </w:tblPr>
      <w:tblGrid>
        <w:gridCol w:w="2420"/>
        <w:gridCol w:w="1410"/>
        <w:gridCol w:w="1402"/>
        <w:gridCol w:w="1443"/>
        <w:gridCol w:w="1385"/>
        <w:gridCol w:w="1375"/>
      </w:tblGrid>
      <w:tr w:rsidR="00E124C7" w:rsidRPr="00F16910" w14:paraId="28EC230A" w14:textId="77777777" w:rsidTr="006972BE">
        <w:trPr>
          <w:trHeight w:val="263"/>
          <w:tblHeader/>
          <w:jc w:val="right"/>
        </w:trPr>
        <w:tc>
          <w:tcPr>
            <w:tcW w:w="24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151F40" w14:textId="77777777" w:rsidR="00E124C7" w:rsidRPr="00F16910" w:rsidRDefault="00E124C7"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rPr>
              <w:t>URAIAN</w:t>
            </w:r>
          </w:p>
        </w:tc>
        <w:tc>
          <w:tcPr>
            <w:tcW w:w="1410" w:type="dxa"/>
            <w:tcBorders>
              <w:top w:val="single" w:sz="8" w:space="0" w:color="auto"/>
              <w:left w:val="nil"/>
              <w:bottom w:val="single" w:sz="8" w:space="0" w:color="auto"/>
              <w:right w:val="single" w:sz="8" w:space="0" w:color="auto"/>
            </w:tcBorders>
            <w:shd w:val="clear" w:color="auto" w:fill="auto"/>
            <w:vAlign w:val="center"/>
            <w:hideMark/>
          </w:tcPr>
          <w:p w14:paraId="035CC853" w14:textId="77777777" w:rsidR="00E124C7" w:rsidRPr="00F16910" w:rsidRDefault="00E124C7"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rPr>
              <w:t xml:space="preserve"> SALDO TH 2018 </w:t>
            </w:r>
          </w:p>
        </w:tc>
        <w:tc>
          <w:tcPr>
            <w:tcW w:w="1402" w:type="dxa"/>
            <w:tcBorders>
              <w:top w:val="single" w:sz="8" w:space="0" w:color="auto"/>
              <w:left w:val="nil"/>
              <w:bottom w:val="single" w:sz="8" w:space="0" w:color="auto"/>
              <w:right w:val="single" w:sz="8" w:space="0" w:color="auto"/>
            </w:tcBorders>
            <w:shd w:val="clear" w:color="auto" w:fill="auto"/>
            <w:vAlign w:val="center"/>
            <w:hideMark/>
          </w:tcPr>
          <w:p w14:paraId="197DC51D" w14:textId="77777777" w:rsidR="00E124C7" w:rsidRPr="00F16910" w:rsidRDefault="00E124C7"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rPr>
              <w:t>PINDAH KONDISI</w:t>
            </w:r>
          </w:p>
        </w:tc>
        <w:tc>
          <w:tcPr>
            <w:tcW w:w="1443" w:type="dxa"/>
            <w:tcBorders>
              <w:top w:val="single" w:sz="8" w:space="0" w:color="auto"/>
              <w:left w:val="nil"/>
              <w:bottom w:val="single" w:sz="8" w:space="0" w:color="auto"/>
              <w:right w:val="single" w:sz="8" w:space="0" w:color="auto"/>
            </w:tcBorders>
            <w:shd w:val="clear" w:color="auto" w:fill="auto"/>
            <w:vAlign w:val="center"/>
            <w:hideMark/>
          </w:tcPr>
          <w:p w14:paraId="08FF9C6A" w14:textId="77777777" w:rsidR="00E124C7" w:rsidRPr="00F16910" w:rsidRDefault="00E124C7"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rPr>
              <w:t>PENGHAPUSAN</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51204ECC" w14:textId="77777777" w:rsidR="00E124C7" w:rsidRPr="00F16910" w:rsidRDefault="00E124C7"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rPr>
              <w:t>KOREKSI (+/-)</w:t>
            </w:r>
          </w:p>
        </w:tc>
        <w:tc>
          <w:tcPr>
            <w:tcW w:w="1375" w:type="dxa"/>
            <w:tcBorders>
              <w:top w:val="single" w:sz="8" w:space="0" w:color="auto"/>
              <w:left w:val="nil"/>
              <w:bottom w:val="single" w:sz="8" w:space="0" w:color="auto"/>
              <w:right w:val="single" w:sz="8" w:space="0" w:color="auto"/>
            </w:tcBorders>
            <w:shd w:val="clear" w:color="auto" w:fill="auto"/>
            <w:vAlign w:val="center"/>
            <w:hideMark/>
          </w:tcPr>
          <w:p w14:paraId="5F7BBC1A" w14:textId="77777777" w:rsidR="00E124C7" w:rsidRPr="00F16910" w:rsidRDefault="00E124C7"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rPr>
              <w:t>SALDO TH 2019</w:t>
            </w:r>
          </w:p>
        </w:tc>
      </w:tr>
      <w:tr w:rsidR="00E124C7" w:rsidRPr="00F16910" w14:paraId="54B1C22B" w14:textId="77777777" w:rsidTr="006972BE">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0608F833"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Tanah</w:t>
            </w:r>
          </w:p>
        </w:tc>
        <w:tc>
          <w:tcPr>
            <w:tcW w:w="1410" w:type="dxa"/>
            <w:tcBorders>
              <w:top w:val="nil"/>
              <w:left w:val="nil"/>
              <w:bottom w:val="single" w:sz="8" w:space="0" w:color="auto"/>
              <w:right w:val="single" w:sz="8" w:space="0" w:color="auto"/>
            </w:tcBorders>
            <w:shd w:val="clear" w:color="auto" w:fill="auto"/>
            <w:noWrap/>
            <w:vAlign w:val="center"/>
            <w:hideMark/>
          </w:tcPr>
          <w:p w14:paraId="21266D88"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5A44CC4D"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1C5E9445"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736ADCED"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65AA6356"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E124C7" w:rsidRPr="00F16910" w14:paraId="2A196BAC" w14:textId="77777777" w:rsidTr="006972BE">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4272C2FD"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Alat Besar</w:t>
            </w:r>
          </w:p>
        </w:tc>
        <w:tc>
          <w:tcPr>
            <w:tcW w:w="1410" w:type="dxa"/>
            <w:tcBorders>
              <w:top w:val="nil"/>
              <w:left w:val="nil"/>
              <w:bottom w:val="single" w:sz="8" w:space="0" w:color="auto"/>
              <w:right w:val="single" w:sz="8" w:space="0" w:color="auto"/>
            </w:tcBorders>
            <w:shd w:val="clear" w:color="auto" w:fill="auto"/>
            <w:noWrap/>
            <w:vAlign w:val="center"/>
            <w:hideMark/>
          </w:tcPr>
          <w:p w14:paraId="47AF35CE"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27B00E22"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281AF037"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2C7E3ADC"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01A4CB57"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E124C7" w:rsidRPr="00F16910" w14:paraId="0AD2A682" w14:textId="77777777" w:rsidTr="006972BE">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2C447FA0"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Alat Angkutan</w:t>
            </w:r>
          </w:p>
        </w:tc>
        <w:tc>
          <w:tcPr>
            <w:tcW w:w="1410" w:type="dxa"/>
            <w:tcBorders>
              <w:top w:val="nil"/>
              <w:left w:val="nil"/>
              <w:bottom w:val="single" w:sz="8" w:space="0" w:color="auto"/>
              <w:right w:val="single" w:sz="8" w:space="0" w:color="auto"/>
            </w:tcBorders>
            <w:shd w:val="clear" w:color="auto" w:fill="auto"/>
            <w:noWrap/>
            <w:vAlign w:val="center"/>
            <w:hideMark/>
          </w:tcPr>
          <w:p w14:paraId="5AE0EFCF"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025CAFC2"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38CF4F4A"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04218B00"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15DE4390"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E124C7" w:rsidRPr="00F16910" w14:paraId="2E861D0F" w14:textId="77777777" w:rsidTr="006972BE">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4E4A8FBC"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Alat Bengkel</w:t>
            </w:r>
          </w:p>
        </w:tc>
        <w:tc>
          <w:tcPr>
            <w:tcW w:w="1410" w:type="dxa"/>
            <w:tcBorders>
              <w:top w:val="nil"/>
              <w:left w:val="nil"/>
              <w:bottom w:val="single" w:sz="8" w:space="0" w:color="auto"/>
              <w:right w:val="single" w:sz="8" w:space="0" w:color="auto"/>
            </w:tcBorders>
            <w:shd w:val="clear" w:color="auto" w:fill="auto"/>
            <w:noWrap/>
            <w:vAlign w:val="center"/>
            <w:hideMark/>
          </w:tcPr>
          <w:p w14:paraId="1D78F637"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448A6A6E"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0D21DE9F"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67663960"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57B3F9E1"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E124C7" w:rsidRPr="00F16910" w14:paraId="7B550879" w14:textId="77777777" w:rsidTr="006972BE">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6A1586A3"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Alat Pertanian &amp; Peternakan</w:t>
            </w:r>
          </w:p>
        </w:tc>
        <w:tc>
          <w:tcPr>
            <w:tcW w:w="1410" w:type="dxa"/>
            <w:tcBorders>
              <w:top w:val="nil"/>
              <w:left w:val="nil"/>
              <w:bottom w:val="single" w:sz="8" w:space="0" w:color="auto"/>
              <w:right w:val="single" w:sz="8" w:space="0" w:color="auto"/>
            </w:tcBorders>
            <w:shd w:val="clear" w:color="auto" w:fill="auto"/>
            <w:noWrap/>
            <w:vAlign w:val="center"/>
            <w:hideMark/>
          </w:tcPr>
          <w:p w14:paraId="56DB1246"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2D58F952"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49619C39"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40B323F4"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33771B09"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E124C7" w:rsidRPr="00F16910" w14:paraId="722AAB12" w14:textId="77777777" w:rsidTr="006972BE">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083312DB" w14:textId="0E4FDE88" w:rsidR="00E124C7" w:rsidRPr="00A9413B" w:rsidRDefault="00A9413B" w:rsidP="00176A8C">
            <w:pPr>
              <w:spacing w:line="360" w:lineRule="auto"/>
              <w:rPr>
                <w:rFonts w:ascii="Arial Narrow" w:hAnsi="Arial Narrow" w:cs="Calibri"/>
                <w:color w:val="000000"/>
                <w:sz w:val="16"/>
                <w:szCs w:val="16"/>
                <w:lang w:val="en-US"/>
              </w:rPr>
            </w:pPr>
            <w:proofErr w:type="spellStart"/>
            <w:r>
              <w:rPr>
                <w:rFonts w:ascii="Arial Narrow" w:hAnsi="Arial Narrow" w:cs="Calibri"/>
                <w:color w:val="000000"/>
                <w:sz w:val="16"/>
                <w:szCs w:val="16"/>
                <w:lang w:val="en-US"/>
              </w:rPr>
              <w:t>Komputer</w:t>
            </w:r>
            <w:proofErr w:type="spellEnd"/>
          </w:p>
        </w:tc>
        <w:tc>
          <w:tcPr>
            <w:tcW w:w="1410" w:type="dxa"/>
            <w:tcBorders>
              <w:top w:val="nil"/>
              <w:left w:val="nil"/>
              <w:bottom w:val="single" w:sz="8" w:space="0" w:color="auto"/>
              <w:right w:val="single" w:sz="8" w:space="0" w:color="auto"/>
            </w:tcBorders>
            <w:shd w:val="clear" w:color="auto" w:fill="auto"/>
            <w:noWrap/>
            <w:vAlign w:val="center"/>
            <w:hideMark/>
          </w:tcPr>
          <w:p w14:paraId="2A6709A4" w14:textId="3B99E611" w:rsidR="00E124C7" w:rsidRPr="002F28E3"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r w:rsidR="002F28E3">
              <w:rPr>
                <w:rFonts w:ascii="Arial Narrow" w:hAnsi="Arial Narrow" w:cs="Calibri"/>
                <w:color w:val="000000"/>
                <w:sz w:val="16"/>
                <w:szCs w:val="16"/>
                <w:lang w:val="en-US"/>
              </w:rPr>
              <w:t>1.405.809,00</w:t>
            </w:r>
          </w:p>
        </w:tc>
        <w:tc>
          <w:tcPr>
            <w:tcW w:w="1402" w:type="dxa"/>
            <w:tcBorders>
              <w:top w:val="nil"/>
              <w:left w:val="nil"/>
              <w:bottom w:val="single" w:sz="8" w:space="0" w:color="auto"/>
              <w:right w:val="single" w:sz="8" w:space="0" w:color="auto"/>
            </w:tcBorders>
            <w:shd w:val="clear" w:color="auto" w:fill="auto"/>
            <w:vAlign w:val="center"/>
            <w:hideMark/>
          </w:tcPr>
          <w:p w14:paraId="4DE9A741"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17C237D1" w14:textId="63A26D2B" w:rsidR="00E124C7" w:rsidRPr="00A9413B" w:rsidRDefault="009D0D86" w:rsidP="00176A8C">
            <w:pPr>
              <w:spacing w:line="360" w:lineRule="auto"/>
              <w:rPr>
                <w:rFonts w:ascii="Calibri" w:hAnsi="Calibri" w:cs="Calibri"/>
                <w:color w:val="000000"/>
                <w:sz w:val="16"/>
                <w:szCs w:val="16"/>
                <w:lang w:val="en-US"/>
              </w:rPr>
            </w:pPr>
            <w:proofErr w:type="gramStart"/>
            <w:r>
              <w:rPr>
                <w:rFonts w:ascii="Calibri" w:hAnsi="Calibri" w:cs="Calibri"/>
                <w:color w:val="000000"/>
                <w:sz w:val="16"/>
                <w:szCs w:val="16"/>
                <w:lang w:val="en-US"/>
              </w:rPr>
              <w:t>(</w:t>
            </w:r>
            <w:r w:rsidR="00E124C7" w:rsidRPr="00F16910">
              <w:rPr>
                <w:rFonts w:ascii="Calibri" w:hAnsi="Calibri" w:cs="Calibri"/>
                <w:color w:val="000000"/>
                <w:sz w:val="16"/>
                <w:szCs w:val="16"/>
              </w:rPr>
              <w:t> </w:t>
            </w:r>
            <w:r w:rsidR="00A9413B">
              <w:rPr>
                <w:rFonts w:ascii="Calibri" w:hAnsi="Calibri" w:cs="Calibri"/>
                <w:color w:val="000000"/>
                <w:sz w:val="16"/>
                <w:szCs w:val="16"/>
                <w:lang w:val="en-US"/>
              </w:rPr>
              <w:t>1.405.809</w:t>
            </w:r>
            <w:proofErr w:type="gramEnd"/>
            <w:r w:rsidR="00A9413B">
              <w:rPr>
                <w:rFonts w:ascii="Calibri" w:hAnsi="Calibri" w:cs="Calibri"/>
                <w:color w:val="000000"/>
                <w:sz w:val="16"/>
                <w:szCs w:val="16"/>
                <w:lang w:val="en-US"/>
              </w:rPr>
              <w:t>,00</w:t>
            </w:r>
            <w:r>
              <w:rPr>
                <w:rFonts w:ascii="Calibri" w:hAnsi="Calibri" w:cs="Calibri"/>
                <w:color w:val="000000"/>
                <w:sz w:val="16"/>
                <w:szCs w:val="16"/>
                <w:lang w:val="en-US"/>
              </w:rPr>
              <w:t>)</w:t>
            </w:r>
          </w:p>
        </w:tc>
        <w:tc>
          <w:tcPr>
            <w:tcW w:w="1385" w:type="dxa"/>
            <w:tcBorders>
              <w:top w:val="nil"/>
              <w:left w:val="nil"/>
              <w:bottom w:val="single" w:sz="8" w:space="0" w:color="auto"/>
              <w:right w:val="single" w:sz="8" w:space="0" w:color="auto"/>
            </w:tcBorders>
            <w:shd w:val="clear" w:color="auto" w:fill="auto"/>
            <w:vAlign w:val="center"/>
            <w:hideMark/>
          </w:tcPr>
          <w:p w14:paraId="10E4002E"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15E7A17B" w14:textId="5EA0C721" w:rsidR="00E124C7" w:rsidRPr="00F16910" w:rsidRDefault="002F28E3" w:rsidP="00176A8C">
            <w:pPr>
              <w:spacing w:line="360" w:lineRule="auto"/>
              <w:rPr>
                <w:rFonts w:ascii="Calibri" w:hAnsi="Calibri" w:cs="Calibri"/>
                <w:color w:val="000000"/>
                <w:sz w:val="16"/>
                <w:szCs w:val="16"/>
                <w:lang w:val="en-US"/>
              </w:rPr>
            </w:pPr>
            <w:r>
              <w:rPr>
                <w:rFonts w:ascii="Calibri" w:hAnsi="Calibri" w:cs="Calibri"/>
                <w:color w:val="000000"/>
                <w:sz w:val="16"/>
                <w:szCs w:val="16"/>
                <w:lang w:val="en-US"/>
              </w:rPr>
              <w:t>0</w:t>
            </w:r>
          </w:p>
        </w:tc>
      </w:tr>
      <w:tr w:rsidR="00E124C7" w:rsidRPr="00F16910" w14:paraId="6B2F8C86" w14:textId="77777777" w:rsidTr="006972BE">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69F1C500" w14:textId="2530C453"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Alat Komunikasi</w:t>
            </w:r>
          </w:p>
        </w:tc>
        <w:tc>
          <w:tcPr>
            <w:tcW w:w="1410" w:type="dxa"/>
            <w:tcBorders>
              <w:top w:val="nil"/>
              <w:left w:val="nil"/>
              <w:bottom w:val="single" w:sz="8" w:space="0" w:color="auto"/>
              <w:right w:val="single" w:sz="8" w:space="0" w:color="auto"/>
            </w:tcBorders>
            <w:shd w:val="clear" w:color="auto" w:fill="auto"/>
            <w:noWrap/>
            <w:vAlign w:val="center"/>
            <w:hideMark/>
          </w:tcPr>
          <w:p w14:paraId="7B1F8DC1" w14:textId="44E15D2C"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r w:rsidR="002F28E3">
              <w:rPr>
                <w:rFonts w:ascii="Calibri" w:hAnsi="Calibri" w:cs="Calibri"/>
                <w:color w:val="000000"/>
                <w:sz w:val="16"/>
                <w:szCs w:val="16"/>
                <w:lang w:val="en-US"/>
              </w:rPr>
              <w:t>30.179.712,00</w:t>
            </w:r>
          </w:p>
        </w:tc>
        <w:tc>
          <w:tcPr>
            <w:tcW w:w="1402" w:type="dxa"/>
            <w:tcBorders>
              <w:top w:val="nil"/>
              <w:left w:val="nil"/>
              <w:bottom w:val="single" w:sz="8" w:space="0" w:color="auto"/>
              <w:right w:val="single" w:sz="8" w:space="0" w:color="auto"/>
            </w:tcBorders>
            <w:shd w:val="clear" w:color="auto" w:fill="auto"/>
            <w:vAlign w:val="center"/>
            <w:hideMark/>
          </w:tcPr>
          <w:p w14:paraId="048E0F84"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58F5EBBB" w14:textId="488A15D0" w:rsidR="00E124C7" w:rsidRPr="00A9413B"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r w:rsidR="009D0D86">
              <w:rPr>
                <w:rFonts w:ascii="Calibri" w:hAnsi="Calibri" w:cs="Calibri"/>
                <w:color w:val="000000"/>
                <w:sz w:val="16"/>
                <w:szCs w:val="16"/>
                <w:lang w:val="en-US"/>
              </w:rPr>
              <w:t>(</w:t>
            </w:r>
            <w:r w:rsidR="00A9413B">
              <w:rPr>
                <w:rFonts w:ascii="Calibri" w:hAnsi="Calibri" w:cs="Calibri"/>
                <w:color w:val="000000"/>
                <w:sz w:val="16"/>
                <w:szCs w:val="16"/>
                <w:lang w:val="en-US"/>
              </w:rPr>
              <w:t>30.179.712,00</w:t>
            </w:r>
            <w:r w:rsidR="009D0D86">
              <w:rPr>
                <w:rFonts w:ascii="Calibri" w:hAnsi="Calibri" w:cs="Calibri"/>
                <w:color w:val="000000"/>
                <w:sz w:val="16"/>
                <w:szCs w:val="16"/>
                <w:lang w:val="en-US"/>
              </w:rPr>
              <w:t>)</w:t>
            </w:r>
          </w:p>
        </w:tc>
        <w:tc>
          <w:tcPr>
            <w:tcW w:w="1385" w:type="dxa"/>
            <w:tcBorders>
              <w:top w:val="nil"/>
              <w:left w:val="nil"/>
              <w:bottom w:val="single" w:sz="8" w:space="0" w:color="auto"/>
              <w:right w:val="single" w:sz="8" w:space="0" w:color="auto"/>
            </w:tcBorders>
            <w:shd w:val="clear" w:color="auto" w:fill="auto"/>
            <w:vAlign w:val="center"/>
            <w:hideMark/>
          </w:tcPr>
          <w:p w14:paraId="6D614849"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481F132D" w14:textId="1872DEF5" w:rsidR="00E124C7" w:rsidRPr="00F16910" w:rsidRDefault="002F28E3" w:rsidP="00176A8C">
            <w:pPr>
              <w:spacing w:line="360" w:lineRule="auto"/>
              <w:rPr>
                <w:rFonts w:ascii="Calibri" w:hAnsi="Calibri" w:cs="Calibri"/>
                <w:color w:val="000000"/>
                <w:sz w:val="16"/>
                <w:szCs w:val="16"/>
                <w:lang w:val="en-US"/>
              </w:rPr>
            </w:pPr>
            <w:r>
              <w:rPr>
                <w:rFonts w:ascii="Calibri" w:hAnsi="Calibri" w:cs="Calibri"/>
                <w:color w:val="000000"/>
                <w:sz w:val="16"/>
                <w:szCs w:val="16"/>
                <w:lang w:val="en-US"/>
              </w:rPr>
              <w:t>0</w:t>
            </w:r>
          </w:p>
        </w:tc>
      </w:tr>
      <w:tr w:rsidR="00E124C7" w:rsidRPr="00F16910" w14:paraId="45FBA8BB" w14:textId="77777777" w:rsidTr="006972BE">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1A2ECF18"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Alat Ukur</w:t>
            </w:r>
          </w:p>
        </w:tc>
        <w:tc>
          <w:tcPr>
            <w:tcW w:w="1410" w:type="dxa"/>
            <w:tcBorders>
              <w:top w:val="nil"/>
              <w:left w:val="nil"/>
              <w:bottom w:val="single" w:sz="8" w:space="0" w:color="auto"/>
              <w:right w:val="single" w:sz="8" w:space="0" w:color="auto"/>
            </w:tcBorders>
            <w:shd w:val="clear" w:color="auto" w:fill="auto"/>
            <w:noWrap/>
            <w:vAlign w:val="center"/>
            <w:hideMark/>
          </w:tcPr>
          <w:p w14:paraId="10CB7A1A"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6917FBA1"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581D3491"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737679C9"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232B0F6E"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E124C7" w:rsidRPr="00F16910" w14:paraId="0B4C466F" w14:textId="77777777" w:rsidTr="006972BE">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6284E97F"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Alat Kedokteran</w:t>
            </w:r>
          </w:p>
        </w:tc>
        <w:tc>
          <w:tcPr>
            <w:tcW w:w="1410" w:type="dxa"/>
            <w:tcBorders>
              <w:top w:val="nil"/>
              <w:left w:val="nil"/>
              <w:bottom w:val="single" w:sz="8" w:space="0" w:color="auto"/>
              <w:right w:val="single" w:sz="8" w:space="0" w:color="auto"/>
            </w:tcBorders>
            <w:shd w:val="clear" w:color="auto" w:fill="auto"/>
            <w:noWrap/>
            <w:vAlign w:val="center"/>
            <w:hideMark/>
          </w:tcPr>
          <w:p w14:paraId="1FFE85A1"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025938D3"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33E5A722"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0C498AD7"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7C600928"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E124C7" w:rsidRPr="00F16910" w14:paraId="5364B115" w14:textId="77777777" w:rsidTr="006972BE">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0836D064"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Alat Laboratorium</w:t>
            </w:r>
          </w:p>
        </w:tc>
        <w:tc>
          <w:tcPr>
            <w:tcW w:w="1410" w:type="dxa"/>
            <w:tcBorders>
              <w:top w:val="nil"/>
              <w:left w:val="nil"/>
              <w:bottom w:val="single" w:sz="8" w:space="0" w:color="auto"/>
              <w:right w:val="single" w:sz="8" w:space="0" w:color="auto"/>
            </w:tcBorders>
            <w:shd w:val="clear" w:color="auto" w:fill="auto"/>
            <w:noWrap/>
            <w:vAlign w:val="center"/>
            <w:hideMark/>
          </w:tcPr>
          <w:p w14:paraId="39E54B6B"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2C8B1F77"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7042D8AB"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4F7EFA0D"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554BAE25"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E124C7" w:rsidRPr="00F16910" w14:paraId="3BEDB2F0" w14:textId="77777777" w:rsidTr="006972BE">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58EA6531"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Alat Keamanan</w:t>
            </w:r>
          </w:p>
        </w:tc>
        <w:tc>
          <w:tcPr>
            <w:tcW w:w="1410" w:type="dxa"/>
            <w:tcBorders>
              <w:top w:val="nil"/>
              <w:left w:val="nil"/>
              <w:bottom w:val="single" w:sz="8" w:space="0" w:color="auto"/>
              <w:right w:val="single" w:sz="8" w:space="0" w:color="auto"/>
            </w:tcBorders>
            <w:shd w:val="clear" w:color="auto" w:fill="auto"/>
            <w:noWrap/>
            <w:vAlign w:val="center"/>
            <w:hideMark/>
          </w:tcPr>
          <w:p w14:paraId="3338FE97"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2C8BAF03"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05C5DCDC"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12B6A470"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03CF1F3A"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E124C7" w:rsidRPr="00F16910" w14:paraId="5E778BF1" w14:textId="77777777" w:rsidTr="006972BE">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28F663E0"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Bangunan Gedung</w:t>
            </w:r>
          </w:p>
        </w:tc>
        <w:tc>
          <w:tcPr>
            <w:tcW w:w="1410" w:type="dxa"/>
            <w:tcBorders>
              <w:top w:val="nil"/>
              <w:left w:val="nil"/>
              <w:bottom w:val="single" w:sz="8" w:space="0" w:color="auto"/>
              <w:right w:val="single" w:sz="8" w:space="0" w:color="auto"/>
            </w:tcBorders>
            <w:shd w:val="clear" w:color="auto" w:fill="auto"/>
            <w:noWrap/>
            <w:vAlign w:val="center"/>
            <w:hideMark/>
          </w:tcPr>
          <w:p w14:paraId="0F62552E"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4A6A8028"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72C34C14"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494A9B65"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4E383C8B"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E124C7" w:rsidRPr="00F16910" w14:paraId="50E45D43" w14:textId="77777777" w:rsidTr="006972BE">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2B408886"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Bangunan Monumen</w:t>
            </w:r>
          </w:p>
        </w:tc>
        <w:tc>
          <w:tcPr>
            <w:tcW w:w="1410" w:type="dxa"/>
            <w:tcBorders>
              <w:top w:val="nil"/>
              <w:left w:val="nil"/>
              <w:bottom w:val="single" w:sz="8" w:space="0" w:color="auto"/>
              <w:right w:val="single" w:sz="8" w:space="0" w:color="auto"/>
            </w:tcBorders>
            <w:shd w:val="clear" w:color="auto" w:fill="auto"/>
            <w:noWrap/>
            <w:vAlign w:val="center"/>
            <w:hideMark/>
          </w:tcPr>
          <w:p w14:paraId="65C24CB3"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6A056EED"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6D7D7C9F"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0222C9A4"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0B9E3F05"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E124C7" w:rsidRPr="00F16910" w14:paraId="2FD7B6B8" w14:textId="77777777" w:rsidTr="006972BE">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63DAB7E2"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Jalan &amp; jembatan</w:t>
            </w:r>
          </w:p>
        </w:tc>
        <w:tc>
          <w:tcPr>
            <w:tcW w:w="1410" w:type="dxa"/>
            <w:tcBorders>
              <w:top w:val="nil"/>
              <w:left w:val="nil"/>
              <w:bottom w:val="single" w:sz="8" w:space="0" w:color="auto"/>
              <w:right w:val="single" w:sz="8" w:space="0" w:color="auto"/>
            </w:tcBorders>
            <w:shd w:val="clear" w:color="auto" w:fill="auto"/>
            <w:noWrap/>
            <w:vAlign w:val="center"/>
            <w:hideMark/>
          </w:tcPr>
          <w:p w14:paraId="58CD40E0"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553EC12B"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638568C2"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1010C806"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6ED65715"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E124C7" w:rsidRPr="00F16910" w14:paraId="0B16889F" w14:textId="77777777" w:rsidTr="006972BE">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01896E84"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lastRenderedPageBreak/>
              <w:t>Bangunan Air ( Irigasi )</w:t>
            </w:r>
          </w:p>
        </w:tc>
        <w:tc>
          <w:tcPr>
            <w:tcW w:w="1410" w:type="dxa"/>
            <w:tcBorders>
              <w:top w:val="nil"/>
              <w:left w:val="nil"/>
              <w:bottom w:val="single" w:sz="8" w:space="0" w:color="auto"/>
              <w:right w:val="single" w:sz="8" w:space="0" w:color="auto"/>
            </w:tcBorders>
            <w:shd w:val="clear" w:color="auto" w:fill="auto"/>
            <w:noWrap/>
            <w:vAlign w:val="center"/>
            <w:hideMark/>
          </w:tcPr>
          <w:p w14:paraId="10615DE0"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025B1C64"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7C5CE847"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1347D9FB"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46822D74"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E124C7" w:rsidRPr="00F16910" w14:paraId="0A2966B0" w14:textId="77777777" w:rsidTr="006972BE">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7A83E831"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Instalasi</w:t>
            </w:r>
          </w:p>
        </w:tc>
        <w:tc>
          <w:tcPr>
            <w:tcW w:w="1410" w:type="dxa"/>
            <w:tcBorders>
              <w:top w:val="nil"/>
              <w:left w:val="nil"/>
              <w:bottom w:val="single" w:sz="8" w:space="0" w:color="auto"/>
              <w:right w:val="single" w:sz="8" w:space="0" w:color="auto"/>
            </w:tcBorders>
            <w:shd w:val="clear" w:color="auto" w:fill="auto"/>
            <w:noWrap/>
            <w:vAlign w:val="center"/>
            <w:hideMark/>
          </w:tcPr>
          <w:p w14:paraId="316F94FD"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20B38B0C"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22EA1CBC"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0A5D15D1"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301AAB46"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E124C7" w:rsidRPr="00F16910" w14:paraId="343A836E" w14:textId="77777777" w:rsidTr="006972BE">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715521A3"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Jaringan</w:t>
            </w:r>
          </w:p>
        </w:tc>
        <w:tc>
          <w:tcPr>
            <w:tcW w:w="1410" w:type="dxa"/>
            <w:tcBorders>
              <w:top w:val="nil"/>
              <w:left w:val="nil"/>
              <w:bottom w:val="single" w:sz="8" w:space="0" w:color="auto"/>
              <w:right w:val="single" w:sz="8" w:space="0" w:color="auto"/>
            </w:tcBorders>
            <w:shd w:val="clear" w:color="auto" w:fill="auto"/>
            <w:noWrap/>
            <w:vAlign w:val="center"/>
            <w:hideMark/>
          </w:tcPr>
          <w:p w14:paraId="69F850CA"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764048D8"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1B378327"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3BAF2C3C"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4A40D50F"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E124C7" w:rsidRPr="00F16910" w14:paraId="72F17418" w14:textId="77777777" w:rsidTr="006972BE">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43D0EAC7"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Buku &amp; Perpustakaan</w:t>
            </w:r>
          </w:p>
        </w:tc>
        <w:tc>
          <w:tcPr>
            <w:tcW w:w="1410" w:type="dxa"/>
            <w:tcBorders>
              <w:top w:val="nil"/>
              <w:left w:val="nil"/>
              <w:bottom w:val="single" w:sz="8" w:space="0" w:color="auto"/>
              <w:right w:val="single" w:sz="8" w:space="0" w:color="auto"/>
            </w:tcBorders>
            <w:shd w:val="clear" w:color="auto" w:fill="auto"/>
            <w:noWrap/>
            <w:vAlign w:val="center"/>
            <w:hideMark/>
          </w:tcPr>
          <w:p w14:paraId="40CBA9A3"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6037A7C8"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522C8E21"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1255661A"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713AAC50"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E124C7" w:rsidRPr="00F16910" w14:paraId="5C1FA3A7" w14:textId="77777777" w:rsidTr="006972BE">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33FFA073"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Barang Bercorak Kesenian/Kebudayaan</w:t>
            </w:r>
          </w:p>
        </w:tc>
        <w:tc>
          <w:tcPr>
            <w:tcW w:w="1410" w:type="dxa"/>
            <w:tcBorders>
              <w:top w:val="nil"/>
              <w:left w:val="nil"/>
              <w:bottom w:val="single" w:sz="8" w:space="0" w:color="auto"/>
              <w:right w:val="single" w:sz="8" w:space="0" w:color="auto"/>
            </w:tcBorders>
            <w:shd w:val="clear" w:color="auto" w:fill="auto"/>
            <w:noWrap/>
            <w:vAlign w:val="center"/>
            <w:hideMark/>
          </w:tcPr>
          <w:p w14:paraId="70BB2C9F"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57ABCF97"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7547A932"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5932DF18"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0FA58658"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E124C7" w:rsidRPr="00F16910" w14:paraId="614D4DF1" w14:textId="77777777" w:rsidTr="006972BE">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44D614A9"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Hewan/Ternak &amp; Tumbuhan</w:t>
            </w:r>
          </w:p>
        </w:tc>
        <w:tc>
          <w:tcPr>
            <w:tcW w:w="1410" w:type="dxa"/>
            <w:tcBorders>
              <w:top w:val="nil"/>
              <w:left w:val="nil"/>
              <w:bottom w:val="single" w:sz="8" w:space="0" w:color="auto"/>
              <w:right w:val="single" w:sz="8" w:space="0" w:color="auto"/>
            </w:tcBorders>
            <w:shd w:val="clear" w:color="auto" w:fill="auto"/>
            <w:noWrap/>
            <w:vAlign w:val="center"/>
            <w:hideMark/>
          </w:tcPr>
          <w:p w14:paraId="63E36CD0"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26D2441A"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6B8B596F"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5BF2D5CF"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0E0141FD"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E124C7" w:rsidRPr="00F16910" w14:paraId="4B078032" w14:textId="77777777" w:rsidTr="006972BE">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6DB3F7E1"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Konstruksi Dalam Pengerjaan</w:t>
            </w:r>
          </w:p>
        </w:tc>
        <w:tc>
          <w:tcPr>
            <w:tcW w:w="1410" w:type="dxa"/>
            <w:tcBorders>
              <w:top w:val="nil"/>
              <w:left w:val="nil"/>
              <w:bottom w:val="single" w:sz="8" w:space="0" w:color="auto"/>
              <w:right w:val="single" w:sz="8" w:space="0" w:color="auto"/>
            </w:tcBorders>
            <w:shd w:val="clear" w:color="auto" w:fill="auto"/>
            <w:noWrap/>
            <w:vAlign w:val="center"/>
            <w:hideMark/>
          </w:tcPr>
          <w:p w14:paraId="2C397112" w14:textId="77777777" w:rsidR="00E124C7" w:rsidRPr="00F16910" w:rsidRDefault="00E124C7"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32B37C9B"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2AC02193"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27D4C105"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27FDB4A2" w14:textId="77777777" w:rsidR="00E124C7" w:rsidRPr="00F16910" w:rsidRDefault="00E124C7"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9D0D86" w:rsidRPr="00F16910" w14:paraId="73F4FF0E" w14:textId="77777777" w:rsidTr="006972BE">
        <w:trPr>
          <w:trHeight w:val="263"/>
          <w:jc w:val="right"/>
        </w:trPr>
        <w:tc>
          <w:tcPr>
            <w:tcW w:w="2420" w:type="dxa"/>
            <w:tcBorders>
              <w:top w:val="nil"/>
              <w:left w:val="single" w:sz="8" w:space="0" w:color="auto"/>
              <w:bottom w:val="single" w:sz="8" w:space="0" w:color="auto"/>
              <w:right w:val="single" w:sz="8" w:space="0" w:color="auto"/>
            </w:tcBorders>
            <w:shd w:val="clear" w:color="000000" w:fill="BFBFBF"/>
            <w:noWrap/>
            <w:vAlign w:val="center"/>
            <w:hideMark/>
          </w:tcPr>
          <w:p w14:paraId="79CDD3BB" w14:textId="77777777" w:rsidR="009D0D86" w:rsidRPr="00F16910" w:rsidRDefault="009D0D86" w:rsidP="009D0D86">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Jumlah</w:t>
            </w:r>
          </w:p>
        </w:tc>
        <w:tc>
          <w:tcPr>
            <w:tcW w:w="1410" w:type="dxa"/>
            <w:tcBorders>
              <w:top w:val="nil"/>
              <w:left w:val="nil"/>
              <w:bottom w:val="single" w:sz="8" w:space="0" w:color="auto"/>
              <w:right w:val="single" w:sz="8" w:space="0" w:color="auto"/>
            </w:tcBorders>
            <w:shd w:val="clear" w:color="000000" w:fill="BFBFBF"/>
            <w:noWrap/>
            <w:vAlign w:val="center"/>
            <w:hideMark/>
          </w:tcPr>
          <w:p w14:paraId="68409768" w14:textId="666C1FC5" w:rsidR="009D0D86" w:rsidRPr="00F16910" w:rsidRDefault="009D0D86" w:rsidP="009D0D86">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r w:rsidR="004F6046">
              <w:rPr>
                <w:rFonts w:ascii="Arial Narrow" w:hAnsi="Arial Narrow" w:cs="Calibri"/>
                <w:color w:val="000000"/>
                <w:sz w:val="16"/>
                <w:szCs w:val="16"/>
                <w:lang w:val="en-US"/>
              </w:rPr>
              <w:t>31.585.521,00</w:t>
            </w:r>
          </w:p>
        </w:tc>
        <w:tc>
          <w:tcPr>
            <w:tcW w:w="1402" w:type="dxa"/>
            <w:tcBorders>
              <w:top w:val="nil"/>
              <w:left w:val="nil"/>
              <w:bottom w:val="single" w:sz="8" w:space="0" w:color="auto"/>
              <w:right w:val="single" w:sz="8" w:space="0" w:color="auto"/>
            </w:tcBorders>
            <w:shd w:val="clear" w:color="000000" w:fill="BFBFBF"/>
            <w:vAlign w:val="center"/>
            <w:hideMark/>
          </w:tcPr>
          <w:p w14:paraId="10FD4EF8" w14:textId="77777777" w:rsidR="009D0D86" w:rsidRPr="00F16910" w:rsidRDefault="009D0D86" w:rsidP="009D0D86">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43" w:type="dxa"/>
            <w:tcBorders>
              <w:top w:val="nil"/>
              <w:left w:val="nil"/>
              <w:bottom w:val="single" w:sz="8" w:space="0" w:color="auto"/>
              <w:right w:val="single" w:sz="8" w:space="0" w:color="auto"/>
            </w:tcBorders>
            <w:shd w:val="clear" w:color="000000" w:fill="BFBFBF"/>
            <w:vAlign w:val="center"/>
            <w:hideMark/>
          </w:tcPr>
          <w:p w14:paraId="60CB3FEE" w14:textId="51A00124" w:rsidR="009D0D86" w:rsidRPr="00D04C20" w:rsidRDefault="009D0D86" w:rsidP="009D0D86">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r>
              <w:rPr>
                <w:rFonts w:ascii="Arial Narrow" w:hAnsi="Arial Narrow" w:cs="Calibri"/>
                <w:color w:val="000000"/>
                <w:sz w:val="16"/>
                <w:szCs w:val="16"/>
                <w:lang w:val="en-US"/>
              </w:rPr>
              <w:t>(31.585.521,00)</w:t>
            </w:r>
          </w:p>
        </w:tc>
        <w:tc>
          <w:tcPr>
            <w:tcW w:w="1385" w:type="dxa"/>
            <w:tcBorders>
              <w:top w:val="nil"/>
              <w:left w:val="nil"/>
              <w:bottom w:val="single" w:sz="8" w:space="0" w:color="auto"/>
              <w:right w:val="single" w:sz="8" w:space="0" w:color="auto"/>
            </w:tcBorders>
            <w:shd w:val="clear" w:color="000000" w:fill="BFBFBF"/>
            <w:vAlign w:val="center"/>
            <w:hideMark/>
          </w:tcPr>
          <w:p w14:paraId="7060845F" w14:textId="77777777" w:rsidR="009D0D86" w:rsidRPr="00F16910" w:rsidRDefault="009D0D86" w:rsidP="009D0D86">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375" w:type="dxa"/>
            <w:tcBorders>
              <w:top w:val="nil"/>
              <w:left w:val="nil"/>
              <w:bottom w:val="single" w:sz="8" w:space="0" w:color="auto"/>
              <w:right w:val="single" w:sz="8" w:space="0" w:color="auto"/>
            </w:tcBorders>
            <w:shd w:val="clear" w:color="000000" w:fill="BFBFBF"/>
            <w:vAlign w:val="center"/>
            <w:hideMark/>
          </w:tcPr>
          <w:p w14:paraId="41C31477" w14:textId="694B85C1" w:rsidR="009D0D86" w:rsidRPr="004F6046" w:rsidRDefault="009D0D86" w:rsidP="009D0D86">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r w:rsidR="004F6046">
              <w:rPr>
                <w:rFonts w:ascii="Arial Narrow" w:hAnsi="Arial Narrow" w:cs="Calibri"/>
                <w:color w:val="000000"/>
                <w:sz w:val="16"/>
                <w:szCs w:val="16"/>
                <w:lang w:val="en-US"/>
              </w:rPr>
              <w:t>0</w:t>
            </w:r>
          </w:p>
        </w:tc>
      </w:tr>
    </w:tbl>
    <w:p w14:paraId="18E9B686" w14:textId="77777777" w:rsidR="00E124C7" w:rsidRPr="00F16910" w:rsidRDefault="00E124C7" w:rsidP="00176A8C">
      <w:pPr>
        <w:pStyle w:val="ListParagraph"/>
        <w:widowControl w:val="0"/>
        <w:autoSpaceDE w:val="0"/>
        <w:autoSpaceDN w:val="0"/>
        <w:adjustRightInd w:val="0"/>
        <w:spacing w:line="360" w:lineRule="auto"/>
        <w:ind w:left="709"/>
        <w:jc w:val="both"/>
        <w:rPr>
          <w:color w:val="000000"/>
          <w:lang w:val="en-ID"/>
        </w:rPr>
      </w:pPr>
    </w:p>
    <w:p w14:paraId="590BDEA9" w14:textId="77777777" w:rsidR="006972BE" w:rsidRPr="00F16910" w:rsidRDefault="006972BE" w:rsidP="00176A8C">
      <w:pPr>
        <w:pStyle w:val="ListParagraph"/>
        <w:widowControl w:val="0"/>
        <w:autoSpaceDE w:val="0"/>
        <w:autoSpaceDN w:val="0"/>
        <w:adjustRightInd w:val="0"/>
        <w:spacing w:line="360" w:lineRule="auto"/>
        <w:ind w:left="709"/>
        <w:jc w:val="center"/>
        <w:rPr>
          <w:color w:val="000000"/>
          <w:lang w:val="en-ID"/>
        </w:rPr>
      </w:pPr>
      <w:proofErr w:type="spellStart"/>
      <w:r w:rsidRPr="00F16910">
        <w:rPr>
          <w:color w:val="000000"/>
          <w:lang w:val="en-ID"/>
        </w:rPr>
        <w:t>Tabel</w:t>
      </w:r>
      <w:proofErr w:type="spellEnd"/>
      <w:r w:rsidRPr="00F16910">
        <w:rPr>
          <w:color w:val="000000"/>
          <w:lang w:val="en-ID"/>
        </w:rPr>
        <w:t xml:space="preserve"> </w:t>
      </w:r>
      <w:proofErr w:type="spellStart"/>
      <w:r w:rsidRPr="00F16910">
        <w:rPr>
          <w:color w:val="000000"/>
          <w:lang w:val="en-ID"/>
        </w:rPr>
        <w:t>Mutasi</w:t>
      </w:r>
      <w:proofErr w:type="spellEnd"/>
      <w:r w:rsidRPr="00F16910">
        <w:rPr>
          <w:color w:val="000000"/>
          <w:lang w:val="en-ID"/>
        </w:rPr>
        <w:t xml:space="preserve"> </w:t>
      </w:r>
      <w:r w:rsidR="00901B32" w:rsidRPr="00F16910">
        <w:rPr>
          <w:color w:val="000000"/>
          <w:lang w:val="en-ID"/>
        </w:rPr>
        <w:t xml:space="preserve">Ak. </w:t>
      </w:r>
      <w:proofErr w:type="spellStart"/>
      <w:r w:rsidR="00901B32" w:rsidRPr="00F16910">
        <w:rPr>
          <w:color w:val="000000"/>
          <w:lang w:val="en-ID"/>
        </w:rPr>
        <w:t>Penyusutan</w:t>
      </w:r>
      <w:proofErr w:type="spellEnd"/>
      <w:r w:rsidR="00901B32" w:rsidRPr="00F16910">
        <w:rPr>
          <w:color w:val="000000"/>
          <w:lang w:val="en-ID"/>
        </w:rPr>
        <w:t xml:space="preserve"> </w:t>
      </w:r>
      <w:proofErr w:type="spellStart"/>
      <w:r w:rsidR="00B6454D" w:rsidRPr="00F16910">
        <w:rPr>
          <w:color w:val="000000"/>
          <w:lang w:val="en-ID"/>
        </w:rPr>
        <w:t>Barang</w:t>
      </w:r>
      <w:proofErr w:type="spellEnd"/>
      <w:r w:rsidR="00B6454D" w:rsidRPr="00F16910">
        <w:rPr>
          <w:color w:val="000000"/>
          <w:lang w:val="en-ID"/>
        </w:rPr>
        <w:t xml:space="preserve"> </w:t>
      </w:r>
      <w:proofErr w:type="spellStart"/>
      <w:r w:rsidRPr="00F16910">
        <w:rPr>
          <w:color w:val="000000"/>
          <w:lang w:val="en-ID"/>
        </w:rPr>
        <w:t>Tidak</w:t>
      </w:r>
      <w:proofErr w:type="spellEnd"/>
      <w:r w:rsidRPr="00F16910">
        <w:rPr>
          <w:color w:val="000000"/>
          <w:lang w:val="en-ID"/>
        </w:rPr>
        <w:t xml:space="preserve"> </w:t>
      </w:r>
      <w:proofErr w:type="spellStart"/>
      <w:r w:rsidRPr="00F16910">
        <w:rPr>
          <w:color w:val="000000"/>
          <w:lang w:val="en-ID"/>
        </w:rPr>
        <w:t>Ditemukan</w:t>
      </w:r>
      <w:proofErr w:type="spellEnd"/>
      <w:r w:rsidRPr="00F16910">
        <w:rPr>
          <w:color w:val="000000"/>
          <w:lang w:val="en-ID"/>
        </w:rPr>
        <w:t xml:space="preserve"> (TD)</w:t>
      </w:r>
    </w:p>
    <w:tbl>
      <w:tblPr>
        <w:tblW w:w="9435" w:type="dxa"/>
        <w:jc w:val="right"/>
        <w:tblLook w:val="04A0" w:firstRow="1" w:lastRow="0" w:firstColumn="1" w:lastColumn="0" w:noHBand="0" w:noVBand="1"/>
      </w:tblPr>
      <w:tblGrid>
        <w:gridCol w:w="2420"/>
        <w:gridCol w:w="1410"/>
        <w:gridCol w:w="1402"/>
        <w:gridCol w:w="1443"/>
        <w:gridCol w:w="1385"/>
        <w:gridCol w:w="1375"/>
      </w:tblGrid>
      <w:tr w:rsidR="006972BE" w:rsidRPr="00F16910" w14:paraId="7DD0DA60" w14:textId="77777777" w:rsidTr="007B2DD0">
        <w:trPr>
          <w:trHeight w:val="263"/>
          <w:tblHeader/>
          <w:jc w:val="right"/>
        </w:trPr>
        <w:tc>
          <w:tcPr>
            <w:tcW w:w="24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69EB23" w14:textId="77777777" w:rsidR="006972BE" w:rsidRPr="00F16910" w:rsidRDefault="006972BE"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rPr>
              <w:t>URAIAN</w:t>
            </w:r>
          </w:p>
        </w:tc>
        <w:tc>
          <w:tcPr>
            <w:tcW w:w="1410" w:type="dxa"/>
            <w:tcBorders>
              <w:top w:val="single" w:sz="8" w:space="0" w:color="auto"/>
              <w:left w:val="nil"/>
              <w:bottom w:val="single" w:sz="8" w:space="0" w:color="auto"/>
              <w:right w:val="single" w:sz="8" w:space="0" w:color="auto"/>
            </w:tcBorders>
            <w:shd w:val="clear" w:color="auto" w:fill="auto"/>
            <w:vAlign w:val="center"/>
            <w:hideMark/>
          </w:tcPr>
          <w:p w14:paraId="756E6D36" w14:textId="77777777" w:rsidR="006972BE" w:rsidRPr="00F16910" w:rsidRDefault="006972BE"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rPr>
              <w:t xml:space="preserve"> SALDO TH 2018 </w:t>
            </w:r>
          </w:p>
        </w:tc>
        <w:tc>
          <w:tcPr>
            <w:tcW w:w="1402" w:type="dxa"/>
            <w:tcBorders>
              <w:top w:val="single" w:sz="8" w:space="0" w:color="auto"/>
              <w:left w:val="nil"/>
              <w:bottom w:val="single" w:sz="8" w:space="0" w:color="auto"/>
              <w:right w:val="single" w:sz="8" w:space="0" w:color="auto"/>
            </w:tcBorders>
            <w:shd w:val="clear" w:color="auto" w:fill="auto"/>
            <w:vAlign w:val="center"/>
            <w:hideMark/>
          </w:tcPr>
          <w:p w14:paraId="2860A61B" w14:textId="77777777" w:rsidR="006972BE" w:rsidRPr="00F16910" w:rsidRDefault="006972BE"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rPr>
              <w:t>PINDAH KONDISI</w:t>
            </w:r>
          </w:p>
        </w:tc>
        <w:tc>
          <w:tcPr>
            <w:tcW w:w="1443" w:type="dxa"/>
            <w:tcBorders>
              <w:top w:val="single" w:sz="8" w:space="0" w:color="auto"/>
              <w:left w:val="nil"/>
              <w:bottom w:val="single" w:sz="8" w:space="0" w:color="auto"/>
              <w:right w:val="single" w:sz="8" w:space="0" w:color="auto"/>
            </w:tcBorders>
            <w:shd w:val="clear" w:color="auto" w:fill="auto"/>
            <w:vAlign w:val="center"/>
            <w:hideMark/>
          </w:tcPr>
          <w:p w14:paraId="1ED12C75" w14:textId="77777777" w:rsidR="006972BE" w:rsidRPr="00F16910" w:rsidRDefault="006972BE"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rPr>
              <w:t>PENGHAPUSAN</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59A34564" w14:textId="77777777" w:rsidR="006972BE" w:rsidRPr="00F16910" w:rsidRDefault="006972BE"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rPr>
              <w:t>KOREKSI (+/-)</w:t>
            </w:r>
          </w:p>
        </w:tc>
        <w:tc>
          <w:tcPr>
            <w:tcW w:w="1375" w:type="dxa"/>
            <w:tcBorders>
              <w:top w:val="single" w:sz="8" w:space="0" w:color="auto"/>
              <w:left w:val="nil"/>
              <w:bottom w:val="single" w:sz="8" w:space="0" w:color="auto"/>
              <w:right w:val="single" w:sz="8" w:space="0" w:color="auto"/>
            </w:tcBorders>
            <w:shd w:val="clear" w:color="auto" w:fill="auto"/>
            <w:vAlign w:val="center"/>
            <w:hideMark/>
          </w:tcPr>
          <w:p w14:paraId="67A9F2B4" w14:textId="77777777" w:rsidR="006972BE" w:rsidRPr="00F16910" w:rsidRDefault="006972BE"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rPr>
              <w:t>SALDO TH 2019</w:t>
            </w:r>
          </w:p>
        </w:tc>
      </w:tr>
      <w:tr w:rsidR="006972BE" w:rsidRPr="00F16910" w14:paraId="7E2CEE3C" w14:textId="77777777" w:rsidTr="007B2DD0">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50567FCC"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Tanah</w:t>
            </w:r>
          </w:p>
        </w:tc>
        <w:tc>
          <w:tcPr>
            <w:tcW w:w="1410" w:type="dxa"/>
            <w:tcBorders>
              <w:top w:val="nil"/>
              <w:left w:val="nil"/>
              <w:bottom w:val="single" w:sz="8" w:space="0" w:color="auto"/>
              <w:right w:val="single" w:sz="8" w:space="0" w:color="auto"/>
            </w:tcBorders>
            <w:shd w:val="clear" w:color="auto" w:fill="auto"/>
            <w:noWrap/>
            <w:vAlign w:val="center"/>
            <w:hideMark/>
          </w:tcPr>
          <w:p w14:paraId="217196BE"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1DB0C480"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216F354C"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425C736F"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6FC54675"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6972BE" w:rsidRPr="00F16910" w14:paraId="07E6B43D" w14:textId="77777777" w:rsidTr="007B2DD0">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1CBC7E31"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Alat Besar</w:t>
            </w:r>
          </w:p>
        </w:tc>
        <w:tc>
          <w:tcPr>
            <w:tcW w:w="1410" w:type="dxa"/>
            <w:tcBorders>
              <w:top w:val="nil"/>
              <w:left w:val="nil"/>
              <w:bottom w:val="single" w:sz="8" w:space="0" w:color="auto"/>
              <w:right w:val="single" w:sz="8" w:space="0" w:color="auto"/>
            </w:tcBorders>
            <w:shd w:val="clear" w:color="auto" w:fill="auto"/>
            <w:noWrap/>
            <w:vAlign w:val="center"/>
            <w:hideMark/>
          </w:tcPr>
          <w:p w14:paraId="0641E42A"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28DAC1E0"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6B4C8511"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7199BD15"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31F7BBA7"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6972BE" w:rsidRPr="00F16910" w14:paraId="7AB3BA54" w14:textId="77777777" w:rsidTr="007B2DD0">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389D2EF9"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Alat Angkutan</w:t>
            </w:r>
          </w:p>
        </w:tc>
        <w:tc>
          <w:tcPr>
            <w:tcW w:w="1410" w:type="dxa"/>
            <w:tcBorders>
              <w:top w:val="nil"/>
              <w:left w:val="nil"/>
              <w:bottom w:val="single" w:sz="8" w:space="0" w:color="auto"/>
              <w:right w:val="single" w:sz="8" w:space="0" w:color="auto"/>
            </w:tcBorders>
            <w:shd w:val="clear" w:color="auto" w:fill="auto"/>
            <w:noWrap/>
            <w:vAlign w:val="center"/>
            <w:hideMark/>
          </w:tcPr>
          <w:p w14:paraId="011FE3BF"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3F70CF55"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65CECB84"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496271E0"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60B77FEE"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6972BE" w:rsidRPr="00F16910" w14:paraId="505B3C44" w14:textId="77777777" w:rsidTr="007B2DD0">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5C0025CB"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Alat Bengkel</w:t>
            </w:r>
          </w:p>
        </w:tc>
        <w:tc>
          <w:tcPr>
            <w:tcW w:w="1410" w:type="dxa"/>
            <w:tcBorders>
              <w:top w:val="nil"/>
              <w:left w:val="nil"/>
              <w:bottom w:val="single" w:sz="8" w:space="0" w:color="auto"/>
              <w:right w:val="single" w:sz="8" w:space="0" w:color="auto"/>
            </w:tcBorders>
            <w:shd w:val="clear" w:color="auto" w:fill="auto"/>
            <w:noWrap/>
            <w:vAlign w:val="center"/>
            <w:hideMark/>
          </w:tcPr>
          <w:p w14:paraId="0CB6D190"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5C923B9B"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71058F49"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7D56C586"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04E49600"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6972BE" w:rsidRPr="00F16910" w14:paraId="173A4C7D" w14:textId="77777777" w:rsidTr="007B2DD0">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5723D45E"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Alat Pertanian &amp; Peternakan</w:t>
            </w:r>
          </w:p>
        </w:tc>
        <w:tc>
          <w:tcPr>
            <w:tcW w:w="1410" w:type="dxa"/>
            <w:tcBorders>
              <w:top w:val="nil"/>
              <w:left w:val="nil"/>
              <w:bottom w:val="single" w:sz="8" w:space="0" w:color="auto"/>
              <w:right w:val="single" w:sz="8" w:space="0" w:color="auto"/>
            </w:tcBorders>
            <w:shd w:val="clear" w:color="auto" w:fill="auto"/>
            <w:noWrap/>
            <w:vAlign w:val="center"/>
            <w:hideMark/>
          </w:tcPr>
          <w:p w14:paraId="149707EC"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0117A02F"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0268EE70"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0E8FFD7B"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44FC1EE7"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6972BE" w:rsidRPr="00F16910" w14:paraId="1F95E9A0" w14:textId="77777777" w:rsidTr="007B2DD0">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32951AFF"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Alat Kantor &amp; Rumah Tangga</w:t>
            </w:r>
          </w:p>
        </w:tc>
        <w:tc>
          <w:tcPr>
            <w:tcW w:w="1410" w:type="dxa"/>
            <w:tcBorders>
              <w:top w:val="nil"/>
              <w:left w:val="nil"/>
              <w:bottom w:val="single" w:sz="8" w:space="0" w:color="auto"/>
              <w:right w:val="single" w:sz="8" w:space="0" w:color="auto"/>
            </w:tcBorders>
            <w:shd w:val="clear" w:color="auto" w:fill="auto"/>
            <w:noWrap/>
            <w:vAlign w:val="center"/>
            <w:hideMark/>
          </w:tcPr>
          <w:p w14:paraId="1D397C56"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41639E99"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25C825A1"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0A58675C"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7C81EE0A"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6972BE" w:rsidRPr="00F16910" w14:paraId="1E1F477F" w14:textId="77777777" w:rsidTr="007B2DD0">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5530597E"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Alat Studio &amp; Komunikasi</w:t>
            </w:r>
          </w:p>
        </w:tc>
        <w:tc>
          <w:tcPr>
            <w:tcW w:w="1410" w:type="dxa"/>
            <w:tcBorders>
              <w:top w:val="nil"/>
              <w:left w:val="nil"/>
              <w:bottom w:val="single" w:sz="8" w:space="0" w:color="auto"/>
              <w:right w:val="single" w:sz="8" w:space="0" w:color="auto"/>
            </w:tcBorders>
            <w:shd w:val="clear" w:color="auto" w:fill="auto"/>
            <w:noWrap/>
            <w:vAlign w:val="center"/>
            <w:hideMark/>
          </w:tcPr>
          <w:p w14:paraId="3AE623B8"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29F527BB"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3D01FB43"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10111A60"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7B2D90F7"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6972BE" w:rsidRPr="00F16910" w14:paraId="0AD36FEF" w14:textId="77777777" w:rsidTr="007B2DD0">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31069F0A"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Alat Ukur</w:t>
            </w:r>
          </w:p>
        </w:tc>
        <w:tc>
          <w:tcPr>
            <w:tcW w:w="1410" w:type="dxa"/>
            <w:tcBorders>
              <w:top w:val="nil"/>
              <w:left w:val="nil"/>
              <w:bottom w:val="single" w:sz="8" w:space="0" w:color="auto"/>
              <w:right w:val="single" w:sz="8" w:space="0" w:color="auto"/>
            </w:tcBorders>
            <w:shd w:val="clear" w:color="auto" w:fill="auto"/>
            <w:noWrap/>
            <w:vAlign w:val="center"/>
            <w:hideMark/>
          </w:tcPr>
          <w:p w14:paraId="66101C8B"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1323FF81"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670DA6C4"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11C3A22B"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193113DB"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6972BE" w:rsidRPr="00F16910" w14:paraId="36EEC884" w14:textId="77777777" w:rsidTr="007B2DD0">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6C79E037"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Alat Kedokteran</w:t>
            </w:r>
          </w:p>
        </w:tc>
        <w:tc>
          <w:tcPr>
            <w:tcW w:w="1410" w:type="dxa"/>
            <w:tcBorders>
              <w:top w:val="nil"/>
              <w:left w:val="nil"/>
              <w:bottom w:val="single" w:sz="8" w:space="0" w:color="auto"/>
              <w:right w:val="single" w:sz="8" w:space="0" w:color="auto"/>
            </w:tcBorders>
            <w:shd w:val="clear" w:color="auto" w:fill="auto"/>
            <w:noWrap/>
            <w:vAlign w:val="center"/>
            <w:hideMark/>
          </w:tcPr>
          <w:p w14:paraId="1A9B8742"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5BA0AA65"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3DB5C01B"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0097965E"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52703D5C"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6972BE" w:rsidRPr="00F16910" w14:paraId="4E9B3CCF" w14:textId="77777777" w:rsidTr="007B2DD0">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018F49F2"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Alat Laboratorium</w:t>
            </w:r>
          </w:p>
        </w:tc>
        <w:tc>
          <w:tcPr>
            <w:tcW w:w="1410" w:type="dxa"/>
            <w:tcBorders>
              <w:top w:val="nil"/>
              <w:left w:val="nil"/>
              <w:bottom w:val="single" w:sz="8" w:space="0" w:color="auto"/>
              <w:right w:val="single" w:sz="8" w:space="0" w:color="auto"/>
            </w:tcBorders>
            <w:shd w:val="clear" w:color="auto" w:fill="auto"/>
            <w:noWrap/>
            <w:vAlign w:val="center"/>
            <w:hideMark/>
          </w:tcPr>
          <w:p w14:paraId="71148228"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3AD2300B"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2C89F096"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42DF751F"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119CFCCF"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6972BE" w:rsidRPr="00F16910" w14:paraId="78F045AB" w14:textId="77777777" w:rsidTr="007B2DD0">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3478A01A"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Alat Keamanan</w:t>
            </w:r>
          </w:p>
        </w:tc>
        <w:tc>
          <w:tcPr>
            <w:tcW w:w="1410" w:type="dxa"/>
            <w:tcBorders>
              <w:top w:val="nil"/>
              <w:left w:val="nil"/>
              <w:bottom w:val="single" w:sz="8" w:space="0" w:color="auto"/>
              <w:right w:val="single" w:sz="8" w:space="0" w:color="auto"/>
            </w:tcBorders>
            <w:shd w:val="clear" w:color="auto" w:fill="auto"/>
            <w:noWrap/>
            <w:vAlign w:val="center"/>
            <w:hideMark/>
          </w:tcPr>
          <w:p w14:paraId="12A2C330"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0926D5B1"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31E0A531"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122E23FE"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0F277CED"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6972BE" w:rsidRPr="00F16910" w14:paraId="05838534" w14:textId="77777777" w:rsidTr="007B2DD0">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34ADAC74"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Bangunan Gedung</w:t>
            </w:r>
          </w:p>
        </w:tc>
        <w:tc>
          <w:tcPr>
            <w:tcW w:w="1410" w:type="dxa"/>
            <w:tcBorders>
              <w:top w:val="nil"/>
              <w:left w:val="nil"/>
              <w:bottom w:val="single" w:sz="8" w:space="0" w:color="auto"/>
              <w:right w:val="single" w:sz="8" w:space="0" w:color="auto"/>
            </w:tcBorders>
            <w:shd w:val="clear" w:color="auto" w:fill="auto"/>
            <w:noWrap/>
            <w:vAlign w:val="center"/>
            <w:hideMark/>
          </w:tcPr>
          <w:p w14:paraId="05BDB762"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5A30EAE4"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21B000D3"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781C69E1"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7516C4A9"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6972BE" w:rsidRPr="00F16910" w14:paraId="4B31A692" w14:textId="77777777" w:rsidTr="007B2DD0">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2199CE78"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Bangunan Monumen</w:t>
            </w:r>
          </w:p>
        </w:tc>
        <w:tc>
          <w:tcPr>
            <w:tcW w:w="1410" w:type="dxa"/>
            <w:tcBorders>
              <w:top w:val="nil"/>
              <w:left w:val="nil"/>
              <w:bottom w:val="single" w:sz="8" w:space="0" w:color="auto"/>
              <w:right w:val="single" w:sz="8" w:space="0" w:color="auto"/>
            </w:tcBorders>
            <w:shd w:val="clear" w:color="auto" w:fill="auto"/>
            <w:noWrap/>
            <w:vAlign w:val="center"/>
            <w:hideMark/>
          </w:tcPr>
          <w:p w14:paraId="24929C60"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2785CCFE"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5315F601"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0C8B5404"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5822D426"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6972BE" w:rsidRPr="00F16910" w14:paraId="4891937C" w14:textId="77777777" w:rsidTr="007B2DD0">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4AD0170A"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Jalan &amp; jembatan</w:t>
            </w:r>
          </w:p>
        </w:tc>
        <w:tc>
          <w:tcPr>
            <w:tcW w:w="1410" w:type="dxa"/>
            <w:tcBorders>
              <w:top w:val="nil"/>
              <w:left w:val="nil"/>
              <w:bottom w:val="single" w:sz="8" w:space="0" w:color="auto"/>
              <w:right w:val="single" w:sz="8" w:space="0" w:color="auto"/>
            </w:tcBorders>
            <w:shd w:val="clear" w:color="auto" w:fill="auto"/>
            <w:noWrap/>
            <w:vAlign w:val="center"/>
            <w:hideMark/>
          </w:tcPr>
          <w:p w14:paraId="2C10B8F8"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1894CFDF"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1FF76652"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711D1620"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03E6CEA0"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6972BE" w:rsidRPr="00F16910" w14:paraId="5577B2BC" w14:textId="77777777" w:rsidTr="007B2DD0">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13D3E134"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Bangunan Air ( Irigasi )</w:t>
            </w:r>
          </w:p>
        </w:tc>
        <w:tc>
          <w:tcPr>
            <w:tcW w:w="1410" w:type="dxa"/>
            <w:tcBorders>
              <w:top w:val="nil"/>
              <w:left w:val="nil"/>
              <w:bottom w:val="single" w:sz="8" w:space="0" w:color="auto"/>
              <w:right w:val="single" w:sz="8" w:space="0" w:color="auto"/>
            </w:tcBorders>
            <w:shd w:val="clear" w:color="auto" w:fill="auto"/>
            <w:noWrap/>
            <w:vAlign w:val="center"/>
            <w:hideMark/>
          </w:tcPr>
          <w:p w14:paraId="4273439C"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5AF58898"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18860FA7"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6A134ABD"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01272309"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6972BE" w:rsidRPr="00F16910" w14:paraId="62107F5D" w14:textId="77777777" w:rsidTr="007B2DD0">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6C10C56A"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Instalasi</w:t>
            </w:r>
          </w:p>
        </w:tc>
        <w:tc>
          <w:tcPr>
            <w:tcW w:w="1410" w:type="dxa"/>
            <w:tcBorders>
              <w:top w:val="nil"/>
              <w:left w:val="nil"/>
              <w:bottom w:val="single" w:sz="8" w:space="0" w:color="auto"/>
              <w:right w:val="single" w:sz="8" w:space="0" w:color="auto"/>
            </w:tcBorders>
            <w:shd w:val="clear" w:color="auto" w:fill="auto"/>
            <w:noWrap/>
            <w:vAlign w:val="center"/>
            <w:hideMark/>
          </w:tcPr>
          <w:p w14:paraId="5A72671F"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71EAF497"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5DB62703"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30037622"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0FD7BA3D"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6972BE" w:rsidRPr="00F16910" w14:paraId="6A24087A" w14:textId="77777777" w:rsidTr="007B2DD0">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2DF2FE62"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Jaringan</w:t>
            </w:r>
          </w:p>
        </w:tc>
        <w:tc>
          <w:tcPr>
            <w:tcW w:w="1410" w:type="dxa"/>
            <w:tcBorders>
              <w:top w:val="nil"/>
              <w:left w:val="nil"/>
              <w:bottom w:val="single" w:sz="8" w:space="0" w:color="auto"/>
              <w:right w:val="single" w:sz="8" w:space="0" w:color="auto"/>
            </w:tcBorders>
            <w:shd w:val="clear" w:color="auto" w:fill="auto"/>
            <w:noWrap/>
            <w:vAlign w:val="center"/>
            <w:hideMark/>
          </w:tcPr>
          <w:p w14:paraId="5E15C925"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04D27E97"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1A4F1AC9"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67C33FC6"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487275F5"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6972BE" w:rsidRPr="00F16910" w14:paraId="1111ECAF" w14:textId="77777777" w:rsidTr="007B2DD0">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03660D4F"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Buku &amp; Perpustakaan</w:t>
            </w:r>
          </w:p>
        </w:tc>
        <w:tc>
          <w:tcPr>
            <w:tcW w:w="1410" w:type="dxa"/>
            <w:tcBorders>
              <w:top w:val="nil"/>
              <w:left w:val="nil"/>
              <w:bottom w:val="single" w:sz="8" w:space="0" w:color="auto"/>
              <w:right w:val="single" w:sz="8" w:space="0" w:color="auto"/>
            </w:tcBorders>
            <w:shd w:val="clear" w:color="auto" w:fill="auto"/>
            <w:noWrap/>
            <w:vAlign w:val="center"/>
            <w:hideMark/>
          </w:tcPr>
          <w:p w14:paraId="7D195322"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4F972B79"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756B9EFD"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3CBF4E8A"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1234DD13"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6972BE" w:rsidRPr="00F16910" w14:paraId="2E1700A7" w14:textId="77777777" w:rsidTr="007B2DD0">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77B1B3B0"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Barang Bercorak Kesenian/Kebudayaan</w:t>
            </w:r>
          </w:p>
        </w:tc>
        <w:tc>
          <w:tcPr>
            <w:tcW w:w="1410" w:type="dxa"/>
            <w:tcBorders>
              <w:top w:val="nil"/>
              <w:left w:val="nil"/>
              <w:bottom w:val="single" w:sz="8" w:space="0" w:color="auto"/>
              <w:right w:val="single" w:sz="8" w:space="0" w:color="auto"/>
            </w:tcBorders>
            <w:shd w:val="clear" w:color="auto" w:fill="auto"/>
            <w:noWrap/>
            <w:vAlign w:val="center"/>
            <w:hideMark/>
          </w:tcPr>
          <w:p w14:paraId="77475707"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06E29D8F"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3EC32DB9"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60BDE394"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6FD088A4"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6972BE" w:rsidRPr="00F16910" w14:paraId="348074D1" w14:textId="77777777" w:rsidTr="007B2DD0">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4380D0EC"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Hewan/Ternak &amp; Tumbuhan</w:t>
            </w:r>
          </w:p>
        </w:tc>
        <w:tc>
          <w:tcPr>
            <w:tcW w:w="1410" w:type="dxa"/>
            <w:tcBorders>
              <w:top w:val="nil"/>
              <w:left w:val="nil"/>
              <w:bottom w:val="single" w:sz="8" w:space="0" w:color="auto"/>
              <w:right w:val="single" w:sz="8" w:space="0" w:color="auto"/>
            </w:tcBorders>
            <w:shd w:val="clear" w:color="auto" w:fill="auto"/>
            <w:noWrap/>
            <w:vAlign w:val="center"/>
            <w:hideMark/>
          </w:tcPr>
          <w:p w14:paraId="3FDBC7CC"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6D8CC3AF"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4C3C03F7"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3570EA15"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47D0E8D1"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6972BE" w:rsidRPr="00F16910" w14:paraId="1B55074D" w14:textId="77777777" w:rsidTr="007B2DD0">
        <w:trPr>
          <w:trHeight w:val="263"/>
          <w:jc w:val="right"/>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3F0E3611"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Konstruksi Dalam Pengerjaan</w:t>
            </w:r>
          </w:p>
        </w:tc>
        <w:tc>
          <w:tcPr>
            <w:tcW w:w="1410" w:type="dxa"/>
            <w:tcBorders>
              <w:top w:val="nil"/>
              <w:left w:val="nil"/>
              <w:bottom w:val="single" w:sz="8" w:space="0" w:color="auto"/>
              <w:right w:val="single" w:sz="8" w:space="0" w:color="auto"/>
            </w:tcBorders>
            <w:shd w:val="clear" w:color="auto" w:fill="auto"/>
            <w:noWrap/>
            <w:vAlign w:val="center"/>
            <w:hideMark/>
          </w:tcPr>
          <w:p w14:paraId="1F3CF03C"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auto" w:fill="auto"/>
            <w:vAlign w:val="center"/>
            <w:hideMark/>
          </w:tcPr>
          <w:p w14:paraId="7FD90143"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431274E1"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361ABA39"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3A66F86C" w14:textId="77777777" w:rsidR="006972BE" w:rsidRPr="00F16910" w:rsidRDefault="006972B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6972BE" w:rsidRPr="00F16910" w14:paraId="53015FDA" w14:textId="77777777" w:rsidTr="007B2DD0">
        <w:trPr>
          <w:trHeight w:val="263"/>
          <w:jc w:val="right"/>
        </w:trPr>
        <w:tc>
          <w:tcPr>
            <w:tcW w:w="2420" w:type="dxa"/>
            <w:tcBorders>
              <w:top w:val="nil"/>
              <w:left w:val="single" w:sz="8" w:space="0" w:color="auto"/>
              <w:bottom w:val="single" w:sz="8" w:space="0" w:color="auto"/>
              <w:right w:val="single" w:sz="8" w:space="0" w:color="auto"/>
            </w:tcBorders>
            <w:shd w:val="clear" w:color="000000" w:fill="BFBFBF"/>
            <w:noWrap/>
            <w:vAlign w:val="center"/>
            <w:hideMark/>
          </w:tcPr>
          <w:p w14:paraId="2805D410"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Jumlah</w:t>
            </w:r>
          </w:p>
        </w:tc>
        <w:tc>
          <w:tcPr>
            <w:tcW w:w="1410" w:type="dxa"/>
            <w:tcBorders>
              <w:top w:val="nil"/>
              <w:left w:val="nil"/>
              <w:bottom w:val="single" w:sz="8" w:space="0" w:color="auto"/>
              <w:right w:val="single" w:sz="8" w:space="0" w:color="auto"/>
            </w:tcBorders>
            <w:shd w:val="clear" w:color="000000" w:fill="BFBFBF"/>
            <w:noWrap/>
            <w:vAlign w:val="center"/>
            <w:hideMark/>
          </w:tcPr>
          <w:p w14:paraId="02A54168"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02" w:type="dxa"/>
            <w:tcBorders>
              <w:top w:val="nil"/>
              <w:left w:val="nil"/>
              <w:bottom w:val="single" w:sz="8" w:space="0" w:color="auto"/>
              <w:right w:val="single" w:sz="8" w:space="0" w:color="auto"/>
            </w:tcBorders>
            <w:shd w:val="clear" w:color="000000" w:fill="BFBFBF"/>
            <w:vAlign w:val="center"/>
            <w:hideMark/>
          </w:tcPr>
          <w:p w14:paraId="18CAF339"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43" w:type="dxa"/>
            <w:tcBorders>
              <w:top w:val="nil"/>
              <w:left w:val="nil"/>
              <w:bottom w:val="single" w:sz="8" w:space="0" w:color="auto"/>
              <w:right w:val="single" w:sz="8" w:space="0" w:color="auto"/>
            </w:tcBorders>
            <w:shd w:val="clear" w:color="000000" w:fill="BFBFBF"/>
            <w:vAlign w:val="center"/>
            <w:hideMark/>
          </w:tcPr>
          <w:p w14:paraId="3CE18D47"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385" w:type="dxa"/>
            <w:tcBorders>
              <w:top w:val="nil"/>
              <w:left w:val="nil"/>
              <w:bottom w:val="single" w:sz="8" w:space="0" w:color="auto"/>
              <w:right w:val="single" w:sz="8" w:space="0" w:color="auto"/>
            </w:tcBorders>
            <w:shd w:val="clear" w:color="000000" w:fill="BFBFBF"/>
            <w:vAlign w:val="center"/>
            <w:hideMark/>
          </w:tcPr>
          <w:p w14:paraId="33F5B6C8"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375" w:type="dxa"/>
            <w:tcBorders>
              <w:top w:val="nil"/>
              <w:left w:val="nil"/>
              <w:bottom w:val="single" w:sz="8" w:space="0" w:color="auto"/>
              <w:right w:val="single" w:sz="8" w:space="0" w:color="auto"/>
            </w:tcBorders>
            <w:shd w:val="clear" w:color="000000" w:fill="BFBFBF"/>
            <w:vAlign w:val="center"/>
            <w:hideMark/>
          </w:tcPr>
          <w:p w14:paraId="7471F643" w14:textId="77777777" w:rsidR="006972BE" w:rsidRPr="00F16910" w:rsidRDefault="006972B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r>
    </w:tbl>
    <w:p w14:paraId="76C6FD3E" w14:textId="77777777" w:rsidR="006972BE" w:rsidRPr="00F16910" w:rsidRDefault="006972BE" w:rsidP="00176A8C">
      <w:pPr>
        <w:pStyle w:val="ListParagraph"/>
        <w:widowControl w:val="0"/>
        <w:autoSpaceDE w:val="0"/>
        <w:autoSpaceDN w:val="0"/>
        <w:adjustRightInd w:val="0"/>
        <w:spacing w:line="360" w:lineRule="auto"/>
        <w:ind w:left="709"/>
        <w:jc w:val="both"/>
        <w:rPr>
          <w:color w:val="000000"/>
          <w:lang w:val="en-ID"/>
        </w:rPr>
      </w:pPr>
    </w:p>
    <w:p w14:paraId="4AEE2590" w14:textId="77777777" w:rsidR="007F227E" w:rsidRPr="00F16910" w:rsidRDefault="007F227E" w:rsidP="00176A8C">
      <w:pPr>
        <w:pStyle w:val="ListParagraph"/>
        <w:widowControl w:val="0"/>
        <w:autoSpaceDE w:val="0"/>
        <w:autoSpaceDN w:val="0"/>
        <w:adjustRightInd w:val="0"/>
        <w:spacing w:line="360" w:lineRule="auto"/>
        <w:ind w:left="709"/>
        <w:jc w:val="both"/>
        <w:rPr>
          <w:color w:val="000000"/>
          <w:lang w:val="en-ID"/>
        </w:rPr>
      </w:pPr>
    </w:p>
    <w:p w14:paraId="2D23F0D6" w14:textId="77777777" w:rsidR="006972BE" w:rsidRPr="00F16910" w:rsidRDefault="007F227E" w:rsidP="00176A8C">
      <w:pPr>
        <w:pStyle w:val="ListParagraph"/>
        <w:widowControl w:val="0"/>
        <w:autoSpaceDE w:val="0"/>
        <w:autoSpaceDN w:val="0"/>
        <w:adjustRightInd w:val="0"/>
        <w:spacing w:line="360" w:lineRule="auto"/>
        <w:ind w:left="709"/>
        <w:jc w:val="center"/>
        <w:rPr>
          <w:color w:val="000000"/>
          <w:lang w:val="en-ID"/>
        </w:rPr>
      </w:pPr>
      <w:proofErr w:type="spellStart"/>
      <w:r w:rsidRPr="00F16910">
        <w:rPr>
          <w:color w:val="000000"/>
          <w:lang w:val="en-ID"/>
        </w:rPr>
        <w:t>Tabel</w:t>
      </w:r>
      <w:proofErr w:type="spellEnd"/>
      <w:r w:rsidRPr="00F16910">
        <w:rPr>
          <w:color w:val="000000"/>
          <w:lang w:val="en-ID"/>
        </w:rPr>
        <w:t xml:space="preserve"> </w:t>
      </w:r>
      <w:proofErr w:type="spellStart"/>
      <w:r w:rsidRPr="00F16910">
        <w:rPr>
          <w:color w:val="000000"/>
          <w:lang w:val="en-ID"/>
        </w:rPr>
        <w:t>Mutasi</w:t>
      </w:r>
      <w:proofErr w:type="spellEnd"/>
      <w:r w:rsidRPr="00F16910">
        <w:rPr>
          <w:color w:val="000000"/>
          <w:lang w:val="en-ID"/>
        </w:rPr>
        <w:t xml:space="preserve"> </w:t>
      </w:r>
      <w:proofErr w:type="spellStart"/>
      <w:r w:rsidRPr="00F16910">
        <w:rPr>
          <w:color w:val="000000"/>
          <w:lang w:val="en-ID"/>
        </w:rPr>
        <w:t>Barang</w:t>
      </w:r>
      <w:proofErr w:type="spellEnd"/>
      <w:r w:rsidRPr="00F16910">
        <w:rPr>
          <w:color w:val="000000"/>
          <w:lang w:val="en-ID"/>
        </w:rPr>
        <w:t xml:space="preserve"> </w:t>
      </w:r>
      <w:proofErr w:type="spellStart"/>
      <w:r w:rsidRPr="00F16910">
        <w:rPr>
          <w:color w:val="000000"/>
          <w:lang w:val="en-ID"/>
        </w:rPr>
        <w:t>Hibah</w:t>
      </w:r>
      <w:proofErr w:type="spellEnd"/>
      <w:r w:rsidRPr="00F16910">
        <w:rPr>
          <w:color w:val="000000"/>
          <w:lang w:val="en-ID"/>
        </w:rPr>
        <w:t xml:space="preserve"> </w:t>
      </w:r>
      <w:proofErr w:type="spellStart"/>
      <w:r w:rsidRPr="00F16910">
        <w:rPr>
          <w:color w:val="000000"/>
          <w:lang w:val="en-ID"/>
        </w:rPr>
        <w:t>Keluar</w:t>
      </w:r>
      <w:proofErr w:type="spellEnd"/>
      <w:r w:rsidRPr="00F16910">
        <w:rPr>
          <w:color w:val="000000"/>
          <w:lang w:val="en-ID"/>
        </w:rPr>
        <w:t xml:space="preserve"> Belum </w:t>
      </w:r>
      <w:proofErr w:type="spellStart"/>
      <w:r w:rsidRPr="00F16910">
        <w:rPr>
          <w:color w:val="000000"/>
          <w:lang w:val="en-ID"/>
        </w:rPr>
        <w:t>Dihapus</w:t>
      </w:r>
      <w:proofErr w:type="spellEnd"/>
    </w:p>
    <w:tbl>
      <w:tblPr>
        <w:tblW w:w="8033" w:type="dxa"/>
        <w:jc w:val="center"/>
        <w:tblLook w:val="04A0" w:firstRow="1" w:lastRow="0" w:firstColumn="1" w:lastColumn="0" w:noHBand="0" w:noVBand="1"/>
      </w:tblPr>
      <w:tblGrid>
        <w:gridCol w:w="2420"/>
        <w:gridCol w:w="1410"/>
        <w:gridCol w:w="1443"/>
        <w:gridCol w:w="1385"/>
        <w:gridCol w:w="1375"/>
      </w:tblGrid>
      <w:tr w:rsidR="007F227E" w:rsidRPr="00F16910" w14:paraId="3407A782" w14:textId="77777777" w:rsidTr="007F227E">
        <w:trPr>
          <w:trHeight w:val="263"/>
          <w:tblHeader/>
          <w:jc w:val="center"/>
        </w:trPr>
        <w:tc>
          <w:tcPr>
            <w:tcW w:w="24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DB0E51" w14:textId="77777777" w:rsidR="007F227E" w:rsidRPr="00F16910" w:rsidRDefault="007F227E"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rPr>
              <w:t>URAIAN</w:t>
            </w:r>
          </w:p>
        </w:tc>
        <w:tc>
          <w:tcPr>
            <w:tcW w:w="1410" w:type="dxa"/>
            <w:tcBorders>
              <w:top w:val="single" w:sz="8" w:space="0" w:color="auto"/>
              <w:left w:val="nil"/>
              <w:bottom w:val="single" w:sz="8" w:space="0" w:color="auto"/>
              <w:right w:val="single" w:sz="8" w:space="0" w:color="auto"/>
            </w:tcBorders>
            <w:shd w:val="clear" w:color="auto" w:fill="auto"/>
            <w:vAlign w:val="center"/>
            <w:hideMark/>
          </w:tcPr>
          <w:p w14:paraId="2CC12BB1" w14:textId="77777777" w:rsidR="007F227E" w:rsidRPr="00F16910" w:rsidRDefault="007F227E"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rPr>
              <w:t xml:space="preserve"> SALDO TH 2018 </w:t>
            </w:r>
          </w:p>
        </w:tc>
        <w:tc>
          <w:tcPr>
            <w:tcW w:w="1443" w:type="dxa"/>
            <w:tcBorders>
              <w:top w:val="single" w:sz="8" w:space="0" w:color="auto"/>
              <w:left w:val="nil"/>
              <w:bottom w:val="single" w:sz="8" w:space="0" w:color="auto"/>
              <w:right w:val="single" w:sz="8" w:space="0" w:color="auto"/>
            </w:tcBorders>
            <w:shd w:val="clear" w:color="auto" w:fill="auto"/>
            <w:vAlign w:val="center"/>
            <w:hideMark/>
          </w:tcPr>
          <w:p w14:paraId="09B5FF38" w14:textId="77777777" w:rsidR="007F227E" w:rsidRPr="00F16910" w:rsidRDefault="007F227E" w:rsidP="00176A8C">
            <w:pPr>
              <w:spacing w:line="360" w:lineRule="auto"/>
              <w:rPr>
                <w:rFonts w:ascii="Arial" w:hAnsi="Arial" w:cs="Arial"/>
                <w:color w:val="000000"/>
                <w:sz w:val="16"/>
                <w:szCs w:val="16"/>
                <w:lang w:val="en-US"/>
              </w:rPr>
            </w:pPr>
            <w:r w:rsidRPr="00F16910">
              <w:rPr>
                <w:rFonts w:ascii="Arial" w:hAnsi="Arial" w:cs="Arial"/>
                <w:color w:val="000000"/>
                <w:sz w:val="16"/>
                <w:szCs w:val="16"/>
              </w:rPr>
              <w:t>PENGHAPUSAN</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260CB99F" w14:textId="77777777" w:rsidR="007F227E" w:rsidRPr="00F16910" w:rsidRDefault="007F227E"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rPr>
              <w:t>KOREKSI (+/-)</w:t>
            </w:r>
          </w:p>
        </w:tc>
        <w:tc>
          <w:tcPr>
            <w:tcW w:w="1375" w:type="dxa"/>
            <w:tcBorders>
              <w:top w:val="single" w:sz="8" w:space="0" w:color="auto"/>
              <w:left w:val="nil"/>
              <w:bottom w:val="single" w:sz="8" w:space="0" w:color="auto"/>
              <w:right w:val="single" w:sz="8" w:space="0" w:color="auto"/>
            </w:tcBorders>
            <w:shd w:val="clear" w:color="auto" w:fill="auto"/>
            <w:vAlign w:val="center"/>
            <w:hideMark/>
          </w:tcPr>
          <w:p w14:paraId="5139DE08" w14:textId="77777777" w:rsidR="007F227E" w:rsidRPr="00F16910" w:rsidRDefault="007F227E"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rPr>
              <w:t>SALDO TH 2019</w:t>
            </w:r>
          </w:p>
        </w:tc>
      </w:tr>
      <w:tr w:rsidR="007F227E" w:rsidRPr="00F16910" w14:paraId="74E115BA" w14:textId="77777777" w:rsidTr="007F227E">
        <w:trPr>
          <w:trHeight w:val="263"/>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24B1EE76"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Tanah</w:t>
            </w:r>
          </w:p>
        </w:tc>
        <w:tc>
          <w:tcPr>
            <w:tcW w:w="1410" w:type="dxa"/>
            <w:tcBorders>
              <w:top w:val="nil"/>
              <w:left w:val="nil"/>
              <w:bottom w:val="single" w:sz="8" w:space="0" w:color="auto"/>
              <w:right w:val="single" w:sz="8" w:space="0" w:color="auto"/>
            </w:tcBorders>
            <w:shd w:val="clear" w:color="auto" w:fill="auto"/>
            <w:noWrap/>
            <w:vAlign w:val="center"/>
            <w:hideMark/>
          </w:tcPr>
          <w:p w14:paraId="5915DC3D"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36AEF2EB"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70A9E448"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40A77FDD"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7F227E" w:rsidRPr="00F16910" w14:paraId="0630A232" w14:textId="77777777" w:rsidTr="007F227E">
        <w:trPr>
          <w:trHeight w:val="263"/>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7A0B759B"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Alat Besar</w:t>
            </w:r>
          </w:p>
        </w:tc>
        <w:tc>
          <w:tcPr>
            <w:tcW w:w="1410" w:type="dxa"/>
            <w:tcBorders>
              <w:top w:val="nil"/>
              <w:left w:val="nil"/>
              <w:bottom w:val="single" w:sz="8" w:space="0" w:color="auto"/>
              <w:right w:val="single" w:sz="8" w:space="0" w:color="auto"/>
            </w:tcBorders>
            <w:shd w:val="clear" w:color="auto" w:fill="auto"/>
            <w:noWrap/>
            <w:vAlign w:val="center"/>
            <w:hideMark/>
          </w:tcPr>
          <w:p w14:paraId="24ABB106"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69B2F471"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115874E9"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0989CAAA"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7F227E" w:rsidRPr="00F16910" w14:paraId="189FAC2F" w14:textId="77777777" w:rsidTr="007F227E">
        <w:trPr>
          <w:trHeight w:val="263"/>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12CB01C1"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Alat Angkutan</w:t>
            </w:r>
          </w:p>
        </w:tc>
        <w:tc>
          <w:tcPr>
            <w:tcW w:w="1410" w:type="dxa"/>
            <w:tcBorders>
              <w:top w:val="nil"/>
              <w:left w:val="nil"/>
              <w:bottom w:val="single" w:sz="8" w:space="0" w:color="auto"/>
              <w:right w:val="single" w:sz="8" w:space="0" w:color="auto"/>
            </w:tcBorders>
            <w:shd w:val="clear" w:color="auto" w:fill="auto"/>
            <w:noWrap/>
            <w:vAlign w:val="center"/>
            <w:hideMark/>
          </w:tcPr>
          <w:p w14:paraId="110EF553"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05E62B13"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6A0F3B09"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6558BEE1"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7F227E" w:rsidRPr="00F16910" w14:paraId="1405EA11" w14:textId="77777777" w:rsidTr="007F227E">
        <w:trPr>
          <w:trHeight w:val="263"/>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409D56E0"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Alat Bengkel</w:t>
            </w:r>
          </w:p>
        </w:tc>
        <w:tc>
          <w:tcPr>
            <w:tcW w:w="1410" w:type="dxa"/>
            <w:tcBorders>
              <w:top w:val="nil"/>
              <w:left w:val="nil"/>
              <w:bottom w:val="single" w:sz="8" w:space="0" w:color="auto"/>
              <w:right w:val="single" w:sz="8" w:space="0" w:color="auto"/>
            </w:tcBorders>
            <w:shd w:val="clear" w:color="auto" w:fill="auto"/>
            <w:noWrap/>
            <w:vAlign w:val="center"/>
            <w:hideMark/>
          </w:tcPr>
          <w:p w14:paraId="6F1A9402"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69ACF940"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2BE2F514"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3CE0B82A"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7F227E" w:rsidRPr="00F16910" w14:paraId="49736874" w14:textId="77777777" w:rsidTr="007F227E">
        <w:trPr>
          <w:trHeight w:val="263"/>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41F15A9A"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lastRenderedPageBreak/>
              <w:t>Alat Pertanian &amp; Peternakan</w:t>
            </w:r>
          </w:p>
        </w:tc>
        <w:tc>
          <w:tcPr>
            <w:tcW w:w="1410" w:type="dxa"/>
            <w:tcBorders>
              <w:top w:val="nil"/>
              <w:left w:val="nil"/>
              <w:bottom w:val="single" w:sz="8" w:space="0" w:color="auto"/>
              <w:right w:val="single" w:sz="8" w:space="0" w:color="auto"/>
            </w:tcBorders>
            <w:shd w:val="clear" w:color="auto" w:fill="auto"/>
            <w:noWrap/>
            <w:vAlign w:val="center"/>
            <w:hideMark/>
          </w:tcPr>
          <w:p w14:paraId="632DAA46"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69EA2195"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56174F62"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574D3EEA"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7F227E" w:rsidRPr="00F16910" w14:paraId="4905063C" w14:textId="77777777" w:rsidTr="007F227E">
        <w:trPr>
          <w:trHeight w:val="263"/>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6B7B14FC"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Alat Kantor &amp; Rumah Tangga</w:t>
            </w:r>
          </w:p>
        </w:tc>
        <w:tc>
          <w:tcPr>
            <w:tcW w:w="1410" w:type="dxa"/>
            <w:tcBorders>
              <w:top w:val="nil"/>
              <w:left w:val="nil"/>
              <w:bottom w:val="single" w:sz="8" w:space="0" w:color="auto"/>
              <w:right w:val="single" w:sz="8" w:space="0" w:color="auto"/>
            </w:tcBorders>
            <w:shd w:val="clear" w:color="auto" w:fill="auto"/>
            <w:noWrap/>
            <w:vAlign w:val="center"/>
            <w:hideMark/>
          </w:tcPr>
          <w:p w14:paraId="6BE1087F"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330FE134"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033F657B"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3224CE24"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7F227E" w:rsidRPr="00F16910" w14:paraId="27272133" w14:textId="77777777" w:rsidTr="007F227E">
        <w:trPr>
          <w:trHeight w:val="263"/>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60CCFD64"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Alat Studio &amp; Komunikasi</w:t>
            </w:r>
          </w:p>
        </w:tc>
        <w:tc>
          <w:tcPr>
            <w:tcW w:w="1410" w:type="dxa"/>
            <w:tcBorders>
              <w:top w:val="nil"/>
              <w:left w:val="nil"/>
              <w:bottom w:val="single" w:sz="8" w:space="0" w:color="auto"/>
              <w:right w:val="single" w:sz="8" w:space="0" w:color="auto"/>
            </w:tcBorders>
            <w:shd w:val="clear" w:color="auto" w:fill="auto"/>
            <w:noWrap/>
            <w:vAlign w:val="center"/>
            <w:hideMark/>
          </w:tcPr>
          <w:p w14:paraId="3321DE1D"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3552D0E2"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4524397B"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19BDF32F"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7F227E" w:rsidRPr="00F16910" w14:paraId="5A4F1C02" w14:textId="77777777" w:rsidTr="007F227E">
        <w:trPr>
          <w:trHeight w:val="263"/>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2331742D"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Alat Ukur</w:t>
            </w:r>
          </w:p>
        </w:tc>
        <w:tc>
          <w:tcPr>
            <w:tcW w:w="1410" w:type="dxa"/>
            <w:tcBorders>
              <w:top w:val="nil"/>
              <w:left w:val="nil"/>
              <w:bottom w:val="single" w:sz="8" w:space="0" w:color="auto"/>
              <w:right w:val="single" w:sz="8" w:space="0" w:color="auto"/>
            </w:tcBorders>
            <w:shd w:val="clear" w:color="auto" w:fill="auto"/>
            <w:noWrap/>
            <w:vAlign w:val="center"/>
            <w:hideMark/>
          </w:tcPr>
          <w:p w14:paraId="3B42A33C"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067D1A2E"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086200F9"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32CC1504"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7F227E" w:rsidRPr="00F16910" w14:paraId="125F0339" w14:textId="77777777" w:rsidTr="007F227E">
        <w:trPr>
          <w:trHeight w:val="263"/>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27F26599"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Alat Kedokteran</w:t>
            </w:r>
          </w:p>
        </w:tc>
        <w:tc>
          <w:tcPr>
            <w:tcW w:w="1410" w:type="dxa"/>
            <w:tcBorders>
              <w:top w:val="nil"/>
              <w:left w:val="nil"/>
              <w:bottom w:val="single" w:sz="8" w:space="0" w:color="auto"/>
              <w:right w:val="single" w:sz="8" w:space="0" w:color="auto"/>
            </w:tcBorders>
            <w:shd w:val="clear" w:color="auto" w:fill="auto"/>
            <w:noWrap/>
            <w:vAlign w:val="center"/>
            <w:hideMark/>
          </w:tcPr>
          <w:p w14:paraId="19307580"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73187DF2"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0DA4B3F0"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0297BDF5"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7F227E" w:rsidRPr="00F16910" w14:paraId="78224405" w14:textId="77777777" w:rsidTr="007F227E">
        <w:trPr>
          <w:trHeight w:val="263"/>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620B636B"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Alat Laboratorium</w:t>
            </w:r>
          </w:p>
        </w:tc>
        <w:tc>
          <w:tcPr>
            <w:tcW w:w="1410" w:type="dxa"/>
            <w:tcBorders>
              <w:top w:val="nil"/>
              <w:left w:val="nil"/>
              <w:bottom w:val="single" w:sz="8" w:space="0" w:color="auto"/>
              <w:right w:val="single" w:sz="8" w:space="0" w:color="auto"/>
            </w:tcBorders>
            <w:shd w:val="clear" w:color="auto" w:fill="auto"/>
            <w:noWrap/>
            <w:vAlign w:val="center"/>
            <w:hideMark/>
          </w:tcPr>
          <w:p w14:paraId="69F1FC2D"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0364314E"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35C4207A"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401EC96D"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7F227E" w:rsidRPr="00F16910" w14:paraId="3E12F60C" w14:textId="77777777" w:rsidTr="007F227E">
        <w:trPr>
          <w:trHeight w:val="263"/>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55986375"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Alat Keamanan</w:t>
            </w:r>
          </w:p>
        </w:tc>
        <w:tc>
          <w:tcPr>
            <w:tcW w:w="1410" w:type="dxa"/>
            <w:tcBorders>
              <w:top w:val="nil"/>
              <w:left w:val="nil"/>
              <w:bottom w:val="single" w:sz="8" w:space="0" w:color="auto"/>
              <w:right w:val="single" w:sz="8" w:space="0" w:color="auto"/>
            </w:tcBorders>
            <w:shd w:val="clear" w:color="auto" w:fill="auto"/>
            <w:noWrap/>
            <w:vAlign w:val="center"/>
            <w:hideMark/>
          </w:tcPr>
          <w:p w14:paraId="522C7238"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0E26ABB5"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7C95FEAA"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2157BDA4"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7F227E" w:rsidRPr="00F16910" w14:paraId="77C6362B" w14:textId="77777777" w:rsidTr="007F227E">
        <w:trPr>
          <w:trHeight w:val="263"/>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78761069"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Bangunan Gedung</w:t>
            </w:r>
          </w:p>
        </w:tc>
        <w:tc>
          <w:tcPr>
            <w:tcW w:w="1410" w:type="dxa"/>
            <w:tcBorders>
              <w:top w:val="nil"/>
              <w:left w:val="nil"/>
              <w:bottom w:val="single" w:sz="8" w:space="0" w:color="auto"/>
              <w:right w:val="single" w:sz="8" w:space="0" w:color="auto"/>
            </w:tcBorders>
            <w:shd w:val="clear" w:color="auto" w:fill="auto"/>
            <w:noWrap/>
            <w:vAlign w:val="center"/>
            <w:hideMark/>
          </w:tcPr>
          <w:p w14:paraId="6460751E"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6379EC2B"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57661984"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02EDCC60"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7F227E" w:rsidRPr="00F16910" w14:paraId="1C6A74FA" w14:textId="77777777" w:rsidTr="007F227E">
        <w:trPr>
          <w:trHeight w:val="263"/>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0A1911C7"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Bangunan Monumen</w:t>
            </w:r>
          </w:p>
        </w:tc>
        <w:tc>
          <w:tcPr>
            <w:tcW w:w="1410" w:type="dxa"/>
            <w:tcBorders>
              <w:top w:val="nil"/>
              <w:left w:val="nil"/>
              <w:bottom w:val="single" w:sz="8" w:space="0" w:color="auto"/>
              <w:right w:val="single" w:sz="8" w:space="0" w:color="auto"/>
            </w:tcBorders>
            <w:shd w:val="clear" w:color="auto" w:fill="auto"/>
            <w:noWrap/>
            <w:vAlign w:val="center"/>
            <w:hideMark/>
          </w:tcPr>
          <w:p w14:paraId="7ECBB6F6"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6836F9FE"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20218494"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40E7EC8B"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7F227E" w:rsidRPr="00F16910" w14:paraId="74CDE093" w14:textId="77777777" w:rsidTr="007F227E">
        <w:trPr>
          <w:trHeight w:val="263"/>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3B16648D"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Jalan &amp; jembatan</w:t>
            </w:r>
          </w:p>
        </w:tc>
        <w:tc>
          <w:tcPr>
            <w:tcW w:w="1410" w:type="dxa"/>
            <w:tcBorders>
              <w:top w:val="nil"/>
              <w:left w:val="nil"/>
              <w:bottom w:val="single" w:sz="8" w:space="0" w:color="auto"/>
              <w:right w:val="single" w:sz="8" w:space="0" w:color="auto"/>
            </w:tcBorders>
            <w:shd w:val="clear" w:color="auto" w:fill="auto"/>
            <w:noWrap/>
            <w:vAlign w:val="center"/>
            <w:hideMark/>
          </w:tcPr>
          <w:p w14:paraId="651C44DF"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088AFC14"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56F52F4E"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1724AB57"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7F227E" w:rsidRPr="00F16910" w14:paraId="2C532216" w14:textId="77777777" w:rsidTr="007F227E">
        <w:trPr>
          <w:trHeight w:val="263"/>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192D5B8B"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Bangunan Air ( Irigasi )</w:t>
            </w:r>
          </w:p>
        </w:tc>
        <w:tc>
          <w:tcPr>
            <w:tcW w:w="1410" w:type="dxa"/>
            <w:tcBorders>
              <w:top w:val="nil"/>
              <w:left w:val="nil"/>
              <w:bottom w:val="single" w:sz="8" w:space="0" w:color="auto"/>
              <w:right w:val="single" w:sz="8" w:space="0" w:color="auto"/>
            </w:tcBorders>
            <w:shd w:val="clear" w:color="auto" w:fill="auto"/>
            <w:noWrap/>
            <w:vAlign w:val="center"/>
            <w:hideMark/>
          </w:tcPr>
          <w:p w14:paraId="7C1DABF3"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195A7BEC"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3F50BCEA"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176C2EFB"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7F227E" w:rsidRPr="00F16910" w14:paraId="0ECFB749" w14:textId="77777777" w:rsidTr="007F227E">
        <w:trPr>
          <w:trHeight w:val="263"/>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0C4F63BD"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Instalasi</w:t>
            </w:r>
          </w:p>
        </w:tc>
        <w:tc>
          <w:tcPr>
            <w:tcW w:w="1410" w:type="dxa"/>
            <w:tcBorders>
              <w:top w:val="nil"/>
              <w:left w:val="nil"/>
              <w:bottom w:val="single" w:sz="8" w:space="0" w:color="auto"/>
              <w:right w:val="single" w:sz="8" w:space="0" w:color="auto"/>
            </w:tcBorders>
            <w:shd w:val="clear" w:color="auto" w:fill="auto"/>
            <w:noWrap/>
            <w:vAlign w:val="center"/>
            <w:hideMark/>
          </w:tcPr>
          <w:p w14:paraId="5CB1F08C"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31660F1D"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335EA6B9"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512EE338"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7F227E" w:rsidRPr="00F16910" w14:paraId="6D01EE28" w14:textId="77777777" w:rsidTr="007F227E">
        <w:trPr>
          <w:trHeight w:val="263"/>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51B71A20"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Jaringan</w:t>
            </w:r>
          </w:p>
        </w:tc>
        <w:tc>
          <w:tcPr>
            <w:tcW w:w="1410" w:type="dxa"/>
            <w:tcBorders>
              <w:top w:val="nil"/>
              <w:left w:val="nil"/>
              <w:bottom w:val="single" w:sz="8" w:space="0" w:color="auto"/>
              <w:right w:val="single" w:sz="8" w:space="0" w:color="auto"/>
            </w:tcBorders>
            <w:shd w:val="clear" w:color="auto" w:fill="auto"/>
            <w:noWrap/>
            <w:vAlign w:val="center"/>
            <w:hideMark/>
          </w:tcPr>
          <w:p w14:paraId="787216B6"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4BDE4332"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28C4B167"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1CD686E6"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7F227E" w:rsidRPr="00F16910" w14:paraId="0AA7B5CA" w14:textId="77777777" w:rsidTr="007F227E">
        <w:trPr>
          <w:trHeight w:val="263"/>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7E1A751B"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Buku &amp; Perpustakaan</w:t>
            </w:r>
          </w:p>
        </w:tc>
        <w:tc>
          <w:tcPr>
            <w:tcW w:w="1410" w:type="dxa"/>
            <w:tcBorders>
              <w:top w:val="nil"/>
              <w:left w:val="nil"/>
              <w:bottom w:val="single" w:sz="8" w:space="0" w:color="auto"/>
              <w:right w:val="single" w:sz="8" w:space="0" w:color="auto"/>
            </w:tcBorders>
            <w:shd w:val="clear" w:color="auto" w:fill="auto"/>
            <w:noWrap/>
            <w:vAlign w:val="center"/>
            <w:hideMark/>
          </w:tcPr>
          <w:p w14:paraId="580B8152"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4C6D1203"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0F58D429"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5DCFDEEB"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7F227E" w:rsidRPr="00F16910" w14:paraId="0F938996" w14:textId="77777777" w:rsidTr="007F227E">
        <w:trPr>
          <w:trHeight w:val="263"/>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5EF5C6BF"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Barang Bercorak Kesenian/Kebudayaan</w:t>
            </w:r>
          </w:p>
        </w:tc>
        <w:tc>
          <w:tcPr>
            <w:tcW w:w="1410" w:type="dxa"/>
            <w:tcBorders>
              <w:top w:val="nil"/>
              <w:left w:val="nil"/>
              <w:bottom w:val="single" w:sz="8" w:space="0" w:color="auto"/>
              <w:right w:val="single" w:sz="8" w:space="0" w:color="auto"/>
            </w:tcBorders>
            <w:shd w:val="clear" w:color="auto" w:fill="auto"/>
            <w:noWrap/>
            <w:vAlign w:val="center"/>
            <w:hideMark/>
          </w:tcPr>
          <w:p w14:paraId="15D6685A"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5D6E0BCD"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61C79FC5"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424942C6"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7F227E" w:rsidRPr="00F16910" w14:paraId="6201E6B7" w14:textId="77777777" w:rsidTr="007F227E">
        <w:trPr>
          <w:trHeight w:val="263"/>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2A12094C"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Hewan/Ternak &amp; Tumbuhan</w:t>
            </w:r>
          </w:p>
        </w:tc>
        <w:tc>
          <w:tcPr>
            <w:tcW w:w="1410" w:type="dxa"/>
            <w:tcBorders>
              <w:top w:val="nil"/>
              <w:left w:val="nil"/>
              <w:bottom w:val="single" w:sz="8" w:space="0" w:color="auto"/>
              <w:right w:val="single" w:sz="8" w:space="0" w:color="auto"/>
            </w:tcBorders>
            <w:shd w:val="clear" w:color="auto" w:fill="auto"/>
            <w:noWrap/>
            <w:vAlign w:val="center"/>
            <w:hideMark/>
          </w:tcPr>
          <w:p w14:paraId="10FB7F3B"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1B4CAD03"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679616DE"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03F82722"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7F227E" w:rsidRPr="00F16910" w14:paraId="19260C0B" w14:textId="77777777" w:rsidTr="007F227E">
        <w:trPr>
          <w:trHeight w:val="263"/>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7DFCF07D"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Konstruksi Dalam Pengerjaan</w:t>
            </w:r>
          </w:p>
        </w:tc>
        <w:tc>
          <w:tcPr>
            <w:tcW w:w="1410" w:type="dxa"/>
            <w:tcBorders>
              <w:top w:val="nil"/>
              <w:left w:val="nil"/>
              <w:bottom w:val="single" w:sz="8" w:space="0" w:color="auto"/>
              <w:right w:val="single" w:sz="8" w:space="0" w:color="auto"/>
            </w:tcBorders>
            <w:shd w:val="clear" w:color="auto" w:fill="auto"/>
            <w:noWrap/>
            <w:vAlign w:val="center"/>
            <w:hideMark/>
          </w:tcPr>
          <w:p w14:paraId="6BA2EED5"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43" w:type="dxa"/>
            <w:tcBorders>
              <w:top w:val="nil"/>
              <w:left w:val="nil"/>
              <w:bottom w:val="single" w:sz="8" w:space="0" w:color="auto"/>
              <w:right w:val="single" w:sz="8" w:space="0" w:color="auto"/>
            </w:tcBorders>
            <w:shd w:val="clear" w:color="auto" w:fill="auto"/>
            <w:vAlign w:val="center"/>
            <w:hideMark/>
          </w:tcPr>
          <w:p w14:paraId="64B1524B"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01AEFD43"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375" w:type="dxa"/>
            <w:tcBorders>
              <w:top w:val="nil"/>
              <w:left w:val="nil"/>
              <w:bottom w:val="single" w:sz="8" w:space="0" w:color="auto"/>
              <w:right w:val="single" w:sz="8" w:space="0" w:color="auto"/>
            </w:tcBorders>
            <w:shd w:val="clear" w:color="auto" w:fill="auto"/>
            <w:vAlign w:val="center"/>
            <w:hideMark/>
          </w:tcPr>
          <w:p w14:paraId="3136AA0A" w14:textId="77777777" w:rsidR="007F227E" w:rsidRPr="00F16910" w:rsidRDefault="007F227E"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r>
      <w:tr w:rsidR="007F227E" w:rsidRPr="00F16910" w14:paraId="10AAAF07" w14:textId="77777777" w:rsidTr="007F227E">
        <w:trPr>
          <w:trHeight w:val="263"/>
          <w:jc w:val="center"/>
        </w:trPr>
        <w:tc>
          <w:tcPr>
            <w:tcW w:w="2420" w:type="dxa"/>
            <w:tcBorders>
              <w:top w:val="nil"/>
              <w:left w:val="single" w:sz="8" w:space="0" w:color="auto"/>
              <w:bottom w:val="single" w:sz="8" w:space="0" w:color="auto"/>
              <w:right w:val="single" w:sz="8" w:space="0" w:color="auto"/>
            </w:tcBorders>
            <w:shd w:val="clear" w:color="000000" w:fill="BFBFBF"/>
            <w:noWrap/>
            <w:vAlign w:val="center"/>
            <w:hideMark/>
          </w:tcPr>
          <w:p w14:paraId="63A8B445"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Jumlah</w:t>
            </w:r>
          </w:p>
        </w:tc>
        <w:tc>
          <w:tcPr>
            <w:tcW w:w="1410" w:type="dxa"/>
            <w:tcBorders>
              <w:top w:val="nil"/>
              <w:left w:val="nil"/>
              <w:bottom w:val="single" w:sz="8" w:space="0" w:color="auto"/>
              <w:right w:val="single" w:sz="8" w:space="0" w:color="auto"/>
            </w:tcBorders>
            <w:shd w:val="clear" w:color="000000" w:fill="BFBFBF"/>
            <w:noWrap/>
            <w:vAlign w:val="center"/>
            <w:hideMark/>
          </w:tcPr>
          <w:p w14:paraId="5A18B6B2"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43" w:type="dxa"/>
            <w:tcBorders>
              <w:top w:val="nil"/>
              <w:left w:val="nil"/>
              <w:bottom w:val="single" w:sz="8" w:space="0" w:color="auto"/>
              <w:right w:val="single" w:sz="8" w:space="0" w:color="auto"/>
            </w:tcBorders>
            <w:shd w:val="clear" w:color="000000" w:fill="BFBFBF"/>
            <w:vAlign w:val="center"/>
            <w:hideMark/>
          </w:tcPr>
          <w:p w14:paraId="0125BFA2"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385" w:type="dxa"/>
            <w:tcBorders>
              <w:top w:val="nil"/>
              <w:left w:val="nil"/>
              <w:bottom w:val="single" w:sz="8" w:space="0" w:color="auto"/>
              <w:right w:val="single" w:sz="8" w:space="0" w:color="auto"/>
            </w:tcBorders>
            <w:shd w:val="clear" w:color="000000" w:fill="BFBFBF"/>
            <w:vAlign w:val="center"/>
            <w:hideMark/>
          </w:tcPr>
          <w:p w14:paraId="20354BB9"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375" w:type="dxa"/>
            <w:tcBorders>
              <w:top w:val="nil"/>
              <w:left w:val="nil"/>
              <w:bottom w:val="single" w:sz="8" w:space="0" w:color="auto"/>
              <w:right w:val="single" w:sz="8" w:space="0" w:color="auto"/>
            </w:tcBorders>
            <w:shd w:val="clear" w:color="000000" w:fill="BFBFBF"/>
            <w:vAlign w:val="center"/>
            <w:hideMark/>
          </w:tcPr>
          <w:p w14:paraId="37A6AF95" w14:textId="77777777" w:rsidR="007F227E" w:rsidRPr="00F16910" w:rsidRDefault="007F227E"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r>
    </w:tbl>
    <w:p w14:paraId="7F094AB3" w14:textId="77777777" w:rsidR="009A6BA7" w:rsidRPr="00F16910" w:rsidRDefault="009A6BA7" w:rsidP="00176A8C">
      <w:pPr>
        <w:pStyle w:val="ListParagraph"/>
        <w:widowControl w:val="0"/>
        <w:autoSpaceDE w:val="0"/>
        <w:autoSpaceDN w:val="0"/>
        <w:adjustRightInd w:val="0"/>
        <w:spacing w:line="360" w:lineRule="auto"/>
        <w:ind w:left="709"/>
        <w:jc w:val="both"/>
        <w:rPr>
          <w:color w:val="000000"/>
        </w:rPr>
      </w:pPr>
    </w:p>
    <w:p w14:paraId="2283A6D8" w14:textId="77777777" w:rsidR="00022763" w:rsidRPr="00F16910" w:rsidRDefault="00C37C7D" w:rsidP="00176A8C">
      <w:pPr>
        <w:tabs>
          <w:tab w:val="left" w:pos="720"/>
          <w:tab w:val="left" w:pos="2835"/>
        </w:tabs>
        <w:spacing w:line="360" w:lineRule="auto"/>
        <w:jc w:val="both"/>
        <w:rPr>
          <w:b/>
          <w:bCs/>
          <w:sz w:val="22"/>
          <w:szCs w:val="22"/>
          <w:lang w:val="en-US"/>
        </w:rPr>
      </w:pPr>
      <w:r w:rsidRPr="00F16910">
        <w:rPr>
          <w:b/>
          <w:bCs/>
          <w:sz w:val="22"/>
          <w:szCs w:val="22"/>
          <w:lang w:val="en-US"/>
        </w:rPr>
        <w:t>3.4.2</w:t>
      </w:r>
      <w:r w:rsidRPr="00F16910">
        <w:rPr>
          <w:b/>
          <w:bCs/>
          <w:sz w:val="22"/>
          <w:szCs w:val="22"/>
          <w:lang w:val="en-US"/>
        </w:rPr>
        <w:tab/>
      </w:r>
      <w:proofErr w:type="spellStart"/>
      <w:r w:rsidR="00022763" w:rsidRPr="00F16910">
        <w:rPr>
          <w:b/>
          <w:bCs/>
          <w:sz w:val="22"/>
          <w:szCs w:val="22"/>
          <w:lang w:val="en-US"/>
        </w:rPr>
        <w:t>Kewajiban</w:t>
      </w:r>
      <w:proofErr w:type="spellEnd"/>
    </w:p>
    <w:p w14:paraId="2FA48303" w14:textId="77777777" w:rsidR="00B32BD8" w:rsidRPr="00F16910" w:rsidRDefault="00022763" w:rsidP="00176A8C">
      <w:pPr>
        <w:tabs>
          <w:tab w:val="left" w:pos="540"/>
          <w:tab w:val="left" w:pos="810"/>
          <w:tab w:val="left" w:pos="2835"/>
        </w:tabs>
        <w:spacing w:line="360" w:lineRule="auto"/>
        <w:jc w:val="both"/>
        <w:rPr>
          <w:b/>
          <w:bCs/>
          <w:sz w:val="22"/>
          <w:szCs w:val="22"/>
          <w:lang w:val="en-US"/>
        </w:rPr>
      </w:pPr>
      <w:r w:rsidRPr="00F16910">
        <w:rPr>
          <w:b/>
          <w:bCs/>
          <w:sz w:val="22"/>
          <w:szCs w:val="22"/>
          <w:lang w:val="en-US"/>
        </w:rPr>
        <w:t xml:space="preserve">3.4.2.1 </w:t>
      </w:r>
      <w:r w:rsidR="00B32BD8" w:rsidRPr="00F16910">
        <w:rPr>
          <w:b/>
          <w:bCs/>
          <w:sz w:val="22"/>
          <w:szCs w:val="22"/>
        </w:rPr>
        <w:t>Kewajiban Jangka Pendek</w:t>
      </w:r>
    </w:p>
    <w:p w14:paraId="5542DC0F" w14:textId="5C42E438" w:rsidR="00C37C7D" w:rsidRPr="00F16910" w:rsidRDefault="00B32BD8" w:rsidP="00176A8C">
      <w:pPr>
        <w:widowControl w:val="0"/>
        <w:autoSpaceDE w:val="0"/>
        <w:autoSpaceDN w:val="0"/>
        <w:adjustRightInd w:val="0"/>
        <w:spacing w:line="360" w:lineRule="auto"/>
        <w:ind w:left="720"/>
        <w:jc w:val="both"/>
        <w:rPr>
          <w:sz w:val="22"/>
          <w:szCs w:val="22"/>
          <w:lang w:val="en-US"/>
        </w:rPr>
      </w:pPr>
      <w:r w:rsidRPr="00F16910">
        <w:rPr>
          <w:sz w:val="22"/>
          <w:szCs w:val="22"/>
        </w:rPr>
        <w:t>Rekening ini menggambarkan jumlah kewajiban yang akan jatuh tempo dalam waktu kurang dari satu tahun sejak tanggal 31 Desember 201</w:t>
      </w:r>
      <w:r w:rsidR="004419EB" w:rsidRPr="00F16910">
        <w:rPr>
          <w:sz w:val="22"/>
          <w:szCs w:val="22"/>
          <w:lang w:val="en-ID"/>
        </w:rPr>
        <w:t>9</w:t>
      </w:r>
      <w:r w:rsidRPr="00F16910">
        <w:rPr>
          <w:sz w:val="22"/>
          <w:szCs w:val="22"/>
        </w:rPr>
        <w:t xml:space="preserve"> dan </w:t>
      </w:r>
      <w:r w:rsidR="00732A0D" w:rsidRPr="00F16910">
        <w:rPr>
          <w:sz w:val="22"/>
          <w:szCs w:val="22"/>
        </w:rPr>
        <w:t>201</w:t>
      </w:r>
      <w:r w:rsidR="004419EB" w:rsidRPr="00F16910">
        <w:rPr>
          <w:sz w:val="22"/>
          <w:szCs w:val="22"/>
          <w:lang w:val="en-ID"/>
        </w:rPr>
        <w:t>8</w:t>
      </w:r>
      <w:r w:rsidRPr="00F16910">
        <w:rPr>
          <w:sz w:val="22"/>
          <w:szCs w:val="22"/>
        </w:rPr>
        <w:t xml:space="preserve">, dengan saldo masing-masing sebesar </w:t>
      </w:r>
      <w:r w:rsidR="00732A0D" w:rsidRPr="00F16910">
        <w:rPr>
          <w:sz w:val="22"/>
          <w:szCs w:val="22"/>
        </w:rPr>
        <w:t xml:space="preserve"> Rp</w:t>
      </w:r>
      <w:r w:rsidRPr="00F16910">
        <w:rPr>
          <w:sz w:val="22"/>
          <w:szCs w:val="22"/>
        </w:rPr>
        <w:t>.</w:t>
      </w:r>
      <w:r w:rsidR="00AF2BD4" w:rsidRPr="00F16910">
        <w:rPr>
          <w:sz w:val="16"/>
          <w:szCs w:val="16"/>
          <w:lang w:val="en-US"/>
        </w:rPr>
        <w:t xml:space="preserve"> 62.391.261,00</w:t>
      </w:r>
      <w:r w:rsidRPr="00F16910">
        <w:rPr>
          <w:sz w:val="22"/>
          <w:szCs w:val="22"/>
        </w:rPr>
        <w:t xml:space="preserve"> dan Rp</w:t>
      </w:r>
      <w:r w:rsidR="00AF2BD4" w:rsidRPr="00F16910">
        <w:rPr>
          <w:sz w:val="22"/>
          <w:szCs w:val="22"/>
          <w:lang w:val="en-US"/>
        </w:rPr>
        <w:t xml:space="preserve"> </w:t>
      </w:r>
      <w:r w:rsidR="00AF2BD4" w:rsidRPr="00F16910">
        <w:rPr>
          <w:sz w:val="16"/>
          <w:szCs w:val="16"/>
          <w:lang w:val="en-US"/>
        </w:rPr>
        <w:t>97.218.888,00</w:t>
      </w:r>
      <w:r w:rsidRPr="00F16910">
        <w:rPr>
          <w:sz w:val="22"/>
          <w:szCs w:val="22"/>
        </w:rPr>
        <w:t xml:space="preserve"> dapat dirinci sebagai </w:t>
      </w:r>
      <w:proofErr w:type="gramStart"/>
      <w:r w:rsidRPr="00F16910">
        <w:rPr>
          <w:sz w:val="22"/>
          <w:szCs w:val="22"/>
        </w:rPr>
        <w:t>berikut :</w:t>
      </w:r>
      <w:proofErr w:type="gramEnd"/>
    </w:p>
    <w:tbl>
      <w:tblPr>
        <w:tblpPr w:leftFromText="180" w:rightFromText="180" w:vertAnchor="text" w:horzAnchor="margin" w:tblpXSpec="center" w:tblpY="254"/>
        <w:tblW w:w="6980" w:type="dxa"/>
        <w:tblLook w:val="04A0" w:firstRow="1" w:lastRow="0" w:firstColumn="1" w:lastColumn="0" w:noHBand="0" w:noVBand="1"/>
      </w:tblPr>
      <w:tblGrid>
        <w:gridCol w:w="3160"/>
        <w:gridCol w:w="1840"/>
        <w:gridCol w:w="1980"/>
      </w:tblGrid>
      <w:tr w:rsidR="00B32BD8" w:rsidRPr="00F16910" w14:paraId="326CDBC3" w14:textId="77777777" w:rsidTr="00B32BD8">
        <w:trPr>
          <w:trHeight w:val="264"/>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120B7" w14:textId="77777777" w:rsidR="00B32BD8" w:rsidRPr="00F16910" w:rsidRDefault="00B32BD8" w:rsidP="00176A8C">
            <w:pPr>
              <w:spacing w:line="360" w:lineRule="auto"/>
              <w:rPr>
                <w:b/>
                <w:bCs/>
                <w:sz w:val="16"/>
                <w:szCs w:val="16"/>
                <w:lang w:val="en-US"/>
              </w:rPr>
            </w:pPr>
            <w:r w:rsidRPr="00F16910">
              <w:rPr>
                <w:b/>
                <w:bCs/>
                <w:sz w:val="16"/>
                <w:szCs w:val="16"/>
                <w:lang w:val="en-US"/>
              </w:rPr>
              <w:t xml:space="preserve">KEWAJIBAN JANGKA PENDEK : </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2350CA39" w14:textId="77777777" w:rsidR="00B32BD8" w:rsidRPr="00F16910" w:rsidRDefault="00B32BD8" w:rsidP="00176A8C">
            <w:pPr>
              <w:spacing w:line="360" w:lineRule="auto"/>
              <w:jc w:val="center"/>
              <w:rPr>
                <w:b/>
                <w:bCs/>
                <w:sz w:val="16"/>
                <w:szCs w:val="16"/>
              </w:rPr>
            </w:pPr>
            <w:r w:rsidRPr="00F16910">
              <w:rPr>
                <w:b/>
                <w:bCs/>
                <w:sz w:val="16"/>
                <w:szCs w:val="16"/>
                <w:lang w:val="en-US"/>
              </w:rPr>
              <w:t xml:space="preserve"> Th. 201</w:t>
            </w:r>
            <w:r w:rsidR="004419EB" w:rsidRPr="00F16910">
              <w:rPr>
                <w:b/>
                <w:bCs/>
                <w:sz w:val="16"/>
                <w:szCs w:val="16"/>
                <w:lang w:val="en-US"/>
              </w:rPr>
              <w:t>9</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6D6AB9F5" w14:textId="77777777" w:rsidR="00B32BD8" w:rsidRPr="00F16910" w:rsidRDefault="00B32BD8" w:rsidP="00176A8C">
            <w:pPr>
              <w:spacing w:line="360" w:lineRule="auto"/>
              <w:jc w:val="center"/>
              <w:rPr>
                <w:b/>
                <w:bCs/>
                <w:sz w:val="16"/>
                <w:szCs w:val="16"/>
                <w:lang w:val="en-ID"/>
              </w:rPr>
            </w:pPr>
            <w:r w:rsidRPr="00F16910">
              <w:rPr>
                <w:b/>
                <w:bCs/>
                <w:sz w:val="16"/>
                <w:szCs w:val="16"/>
                <w:lang w:val="en-US"/>
              </w:rPr>
              <w:t xml:space="preserve"> Th. 201</w:t>
            </w:r>
            <w:r w:rsidR="004419EB" w:rsidRPr="00F16910">
              <w:rPr>
                <w:b/>
                <w:bCs/>
                <w:sz w:val="16"/>
                <w:szCs w:val="16"/>
                <w:lang w:val="en-ID"/>
              </w:rPr>
              <w:t>8</w:t>
            </w:r>
          </w:p>
        </w:tc>
      </w:tr>
      <w:tr w:rsidR="00B32BD8" w:rsidRPr="00F16910" w14:paraId="4A27F793" w14:textId="77777777" w:rsidTr="00B32BD8">
        <w:trPr>
          <w:trHeight w:val="264"/>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15378B5A" w14:textId="77777777" w:rsidR="00B32BD8" w:rsidRPr="00F16910" w:rsidRDefault="00B32BD8" w:rsidP="00176A8C">
            <w:pPr>
              <w:spacing w:line="360" w:lineRule="auto"/>
              <w:rPr>
                <w:sz w:val="16"/>
                <w:szCs w:val="16"/>
                <w:lang w:val="en-US"/>
              </w:rPr>
            </w:pPr>
            <w:r w:rsidRPr="00F16910">
              <w:rPr>
                <w:sz w:val="16"/>
                <w:szCs w:val="16"/>
                <w:lang w:val="en-US"/>
              </w:rPr>
              <w:t xml:space="preserve"> Utang </w:t>
            </w:r>
            <w:proofErr w:type="spellStart"/>
            <w:r w:rsidRPr="00F16910">
              <w:rPr>
                <w:sz w:val="16"/>
                <w:szCs w:val="16"/>
                <w:lang w:val="en-US"/>
              </w:rPr>
              <w:t>Perhitungan</w:t>
            </w:r>
            <w:proofErr w:type="spellEnd"/>
            <w:r w:rsidRPr="00F16910">
              <w:rPr>
                <w:sz w:val="16"/>
                <w:szCs w:val="16"/>
                <w:lang w:val="en-US"/>
              </w:rPr>
              <w:t xml:space="preserve"> </w:t>
            </w:r>
            <w:proofErr w:type="spellStart"/>
            <w:r w:rsidRPr="00F16910">
              <w:rPr>
                <w:sz w:val="16"/>
                <w:szCs w:val="16"/>
                <w:lang w:val="en-US"/>
              </w:rPr>
              <w:t>Fihak</w:t>
            </w:r>
            <w:proofErr w:type="spellEnd"/>
            <w:r w:rsidRPr="00F16910">
              <w:rPr>
                <w:sz w:val="16"/>
                <w:szCs w:val="16"/>
                <w:lang w:val="en-US"/>
              </w:rPr>
              <w:t xml:space="preserve"> </w:t>
            </w:r>
            <w:proofErr w:type="spellStart"/>
            <w:r w:rsidRPr="00F16910">
              <w:rPr>
                <w:sz w:val="16"/>
                <w:szCs w:val="16"/>
                <w:lang w:val="en-US"/>
              </w:rPr>
              <w:t>Ketiga</w:t>
            </w:r>
            <w:proofErr w:type="spellEnd"/>
            <w:r w:rsidRPr="00F16910">
              <w:rPr>
                <w:sz w:val="16"/>
                <w:szCs w:val="16"/>
                <w:lang w:val="en-US"/>
              </w:rPr>
              <w:t xml:space="preserve"> (PFK) </w:t>
            </w:r>
          </w:p>
        </w:tc>
        <w:tc>
          <w:tcPr>
            <w:tcW w:w="1840" w:type="dxa"/>
            <w:tcBorders>
              <w:top w:val="nil"/>
              <w:left w:val="nil"/>
              <w:bottom w:val="single" w:sz="4" w:space="0" w:color="auto"/>
              <w:right w:val="single" w:sz="4" w:space="0" w:color="auto"/>
            </w:tcBorders>
            <w:shd w:val="clear" w:color="auto" w:fill="auto"/>
            <w:noWrap/>
            <w:vAlign w:val="center"/>
            <w:hideMark/>
          </w:tcPr>
          <w:p w14:paraId="0EE9C86D" w14:textId="77777777" w:rsidR="00B32BD8" w:rsidRPr="00F16910" w:rsidRDefault="00B32BD8" w:rsidP="00176A8C">
            <w:pPr>
              <w:spacing w:line="360" w:lineRule="auto"/>
              <w:rPr>
                <w:sz w:val="16"/>
                <w:szCs w:val="16"/>
                <w:lang w:val="en-US"/>
              </w:rPr>
            </w:pPr>
            <w:r w:rsidRPr="00F16910">
              <w:rPr>
                <w:sz w:val="16"/>
                <w:szCs w:val="16"/>
                <w:lang w:val="en-US"/>
              </w:rPr>
              <w:t> </w:t>
            </w:r>
          </w:p>
        </w:tc>
        <w:tc>
          <w:tcPr>
            <w:tcW w:w="1980" w:type="dxa"/>
            <w:tcBorders>
              <w:top w:val="nil"/>
              <w:left w:val="nil"/>
              <w:bottom w:val="single" w:sz="4" w:space="0" w:color="auto"/>
              <w:right w:val="single" w:sz="4" w:space="0" w:color="auto"/>
            </w:tcBorders>
            <w:shd w:val="clear" w:color="auto" w:fill="auto"/>
            <w:noWrap/>
            <w:vAlign w:val="center"/>
            <w:hideMark/>
          </w:tcPr>
          <w:p w14:paraId="39BAB113" w14:textId="77777777" w:rsidR="00B32BD8" w:rsidRPr="00F16910" w:rsidRDefault="00B32BD8" w:rsidP="00176A8C">
            <w:pPr>
              <w:spacing w:line="360" w:lineRule="auto"/>
              <w:rPr>
                <w:sz w:val="16"/>
                <w:szCs w:val="16"/>
                <w:lang w:val="en-US"/>
              </w:rPr>
            </w:pPr>
            <w:r w:rsidRPr="00F16910">
              <w:rPr>
                <w:sz w:val="16"/>
                <w:szCs w:val="16"/>
                <w:lang w:val="en-US"/>
              </w:rPr>
              <w:t> </w:t>
            </w:r>
          </w:p>
        </w:tc>
      </w:tr>
      <w:tr w:rsidR="00B32BD8" w:rsidRPr="00F16910" w14:paraId="1725D799" w14:textId="77777777" w:rsidTr="00B32BD8">
        <w:trPr>
          <w:trHeight w:val="264"/>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7A519BCA" w14:textId="77777777" w:rsidR="00B32BD8" w:rsidRPr="00F16910" w:rsidRDefault="00B32BD8" w:rsidP="00176A8C">
            <w:pPr>
              <w:spacing w:line="360" w:lineRule="auto"/>
              <w:rPr>
                <w:sz w:val="16"/>
                <w:szCs w:val="16"/>
                <w:lang w:val="en-US"/>
              </w:rPr>
            </w:pPr>
            <w:r w:rsidRPr="00F16910">
              <w:rPr>
                <w:sz w:val="16"/>
                <w:szCs w:val="16"/>
                <w:lang w:val="en-US"/>
              </w:rPr>
              <w:t xml:space="preserve"> Utang Bunga </w:t>
            </w:r>
          </w:p>
        </w:tc>
        <w:tc>
          <w:tcPr>
            <w:tcW w:w="1840" w:type="dxa"/>
            <w:tcBorders>
              <w:top w:val="nil"/>
              <w:left w:val="nil"/>
              <w:bottom w:val="single" w:sz="4" w:space="0" w:color="auto"/>
              <w:right w:val="single" w:sz="4" w:space="0" w:color="auto"/>
            </w:tcBorders>
            <w:shd w:val="clear" w:color="auto" w:fill="auto"/>
            <w:noWrap/>
            <w:vAlign w:val="center"/>
            <w:hideMark/>
          </w:tcPr>
          <w:p w14:paraId="27D288F9" w14:textId="77777777" w:rsidR="00B32BD8" w:rsidRPr="00F16910" w:rsidRDefault="00B32BD8" w:rsidP="00176A8C">
            <w:pPr>
              <w:spacing w:line="360" w:lineRule="auto"/>
              <w:rPr>
                <w:sz w:val="16"/>
                <w:szCs w:val="16"/>
                <w:lang w:val="en-US"/>
              </w:rPr>
            </w:pPr>
            <w:r w:rsidRPr="00F16910">
              <w:rPr>
                <w:sz w:val="16"/>
                <w:szCs w:val="16"/>
                <w:lang w:val="en-US"/>
              </w:rPr>
              <w:t> </w:t>
            </w:r>
          </w:p>
        </w:tc>
        <w:tc>
          <w:tcPr>
            <w:tcW w:w="1980" w:type="dxa"/>
            <w:tcBorders>
              <w:top w:val="nil"/>
              <w:left w:val="nil"/>
              <w:bottom w:val="single" w:sz="4" w:space="0" w:color="auto"/>
              <w:right w:val="single" w:sz="4" w:space="0" w:color="auto"/>
            </w:tcBorders>
            <w:shd w:val="clear" w:color="auto" w:fill="auto"/>
            <w:noWrap/>
            <w:vAlign w:val="center"/>
            <w:hideMark/>
          </w:tcPr>
          <w:p w14:paraId="52DD8435" w14:textId="77777777" w:rsidR="00B32BD8" w:rsidRPr="00F16910" w:rsidRDefault="00B32BD8" w:rsidP="00176A8C">
            <w:pPr>
              <w:spacing w:line="360" w:lineRule="auto"/>
              <w:rPr>
                <w:sz w:val="16"/>
                <w:szCs w:val="16"/>
                <w:lang w:val="en-US"/>
              </w:rPr>
            </w:pPr>
            <w:r w:rsidRPr="00F16910">
              <w:rPr>
                <w:sz w:val="16"/>
                <w:szCs w:val="16"/>
                <w:lang w:val="en-US"/>
              </w:rPr>
              <w:t> </w:t>
            </w:r>
          </w:p>
        </w:tc>
      </w:tr>
      <w:tr w:rsidR="00B32BD8" w:rsidRPr="00F16910" w14:paraId="5C7B12F4" w14:textId="77777777" w:rsidTr="00B32BD8">
        <w:trPr>
          <w:trHeight w:val="264"/>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21CCC31A" w14:textId="77777777" w:rsidR="00B32BD8" w:rsidRPr="00F16910" w:rsidRDefault="00B32BD8" w:rsidP="00176A8C">
            <w:pPr>
              <w:spacing w:line="360" w:lineRule="auto"/>
              <w:rPr>
                <w:sz w:val="16"/>
                <w:szCs w:val="16"/>
                <w:lang w:val="en-US"/>
              </w:rPr>
            </w:pPr>
            <w:r w:rsidRPr="00F16910">
              <w:rPr>
                <w:sz w:val="16"/>
                <w:szCs w:val="16"/>
                <w:lang w:val="en-US"/>
              </w:rPr>
              <w:t xml:space="preserve"> </w:t>
            </w:r>
            <w:proofErr w:type="spellStart"/>
            <w:r w:rsidRPr="00F16910">
              <w:rPr>
                <w:sz w:val="16"/>
                <w:szCs w:val="16"/>
                <w:lang w:val="en-US"/>
              </w:rPr>
              <w:t>Uang</w:t>
            </w:r>
            <w:proofErr w:type="spellEnd"/>
            <w:r w:rsidRPr="00F16910">
              <w:rPr>
                <w:sz w:val="16"/>
                <w:szCs w:val="16"/>
                <w:lang w:val="en-US"/>
              </w:rPr>
              <w:t xml:space="preserve"> </w:t>
            </w:r>
            <w:proofErr w:type="spellStart"/>
            <w:r w:rsidRPr="00F16910">
              <w:rPr>
                <w:sz w:val="16"/>
                <w:szCs w:val="16"/>
                <w:lang w:val="en-US"/>
              </w:rPr>
              <w:t>Muka</w:t>
            </w:r>
            <w:proofErr w:type="spellEnd"/>
            <w:r w:rsidRPr="00F16910">
              <w:rPr>
                <w:sz w:val="16"/>
                <w:szCs w:val="16"/>
                <w:lang w:val="en-US"/>
              </w:rPr>
              <w:t xml:space="preserve"> </w:t>
            </w:r>
            <w:proofErr w:type="spellStart"/>
            <w:r w:rsidRPr="00F16910">
              <w:rPr>
                <w:sz w:val="16"/>
                <w:szCs w:val="16"/>
                <w:lang w:val="en-US"/>
              </w:rPr>
              <w:t>dari</w:t>
            </w:r>
            <w:proofErr w:type="spellEnd"/>
            <w:r w:rsidRPr="00F16910">
              <w:rPr>
                <w:sz w:val="16"/>
                <w:szCs w:val="16"/>
                <w:lang w:val="en-US"/>
              </w:rPr>
              <w:t xml:space="preserve"> Kas Daerah </w:t>
            </w:r>
          </w:p>
        </w:tc>
        <w:tc>
          <w:tcPr>
            <w:tcW w:w="1840" w:type="dxa"/>
            <w:tcBorders>
              <w:top w:val="nil"/>
              <w:left w:val="nil"/>
              <w:bottom w:val="single" w:sz="4" w:space="0" w:color="auto"/>
              <w:right w:val="single" w:sz="4" w:space="0" w:color="auto"/>
            </w:tcBorders>
            <w:shd w:val="clear" w:color="auto" w:fill="auto"/>
            <w:noWrap/>
            <w:vAlign w:val="center"/>
            <w:hideMark/>
          </w:tcPr>
          <w:p w14:paraId="476590F7" w14:textId="77777777" w:rsidR="00B32BD8" w:rsidRPr="00F16910" w:rsidRDefault="00B32BD8" w:rsidP="00176A8C">
            <w:pPr>
              <w:spacing w:line="360" w:lineRule="auto"/>
              <w:rPr>
                <w:sz w:val="16"/>
                <w:szCs w:val="16"/>
                <w:lang w:val="en-US"/>
              </w:rPr>
            </w:pPr>
            <w:r w:rsidRPr="00F16910">
              <w:rPr>
                <w:sz w:val="16"/>
                <w:szCs w:val="16"/>
                <w:lang w:val="en-US"/>
              </w:rPr>
              <w:t> </w:t>
            </w:r>
          </w:p>
        </w:tc>
        <w:tc>
          <w:tcPr>
            <w:tcW w:w="1980" w:type="dxa"/>
            <w:tcBorders>
              <w:top w:val="nil"/>
              <w:left w:val="nil"/>
              <w:bottom w:val="single" w:sz="4" w:space="0" w:color="auto"/>
              <w:right w:val="single" w:sz="4" w:space="0" w:color="auto"/>
            </w:tcBorders>
            <w:shd w:val="clear" w:color="auto" w:fill="auto"/>
            <w:noWrap/>
            <w:vAlign w:val="center"/>
            <w:hideMark/>
          </w:tcPr>
          <w:p w14:paraId="1E772960" w14:textId="77777777" w:rsidR="00B32BD8" w:rsidRPr="00F16910" w:rsidRDefault="00B32BD8" w:rsidP="00176A8C">
            <w:pPr>
              <w:spacing w:line="360" w:lineRule="auto"/>
              <w:rPr>
                <w:sz w:val="16"/>
                <w:szCs w:val="16"/>
                <w:lang w:val="en-US"/>
              </w:rPr>
            </w:pPr>
            <w:r w:rsidRPr="00F16910">
              <w:rPr>
                <w:sz w:val="16"/>
                <w:szCs w:val="16"/>
                <w:lang w:val="en-US"/>
              </w:rPr>
              <w:t> </w:t>
            </w:r>
          </w:p>
        </w:tc>
      </w:tr>
      <w:tr w:rsidR="00B32BD8" w:rsidRPr="00F16910" w14:paraId="4C05BA68" w14:textId="77777777" w:rsidTr="00B32BD8">
        <w:trPr>
          <w:trHeight w:val="264"/>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7892F4A0" w14:textId="77777777" w:rsidR="00B32BD8" w:rsidRPr="00F16910" w:rsidRDefault="00B32BD8" w:rsidP="00176A8C">
            <w:pPr>
              <w:spacing w:line="360" w:lineRule="auto"/>
              <w:rPr>
                <w:sz w:val="16"/>
                <w:szCs w:val="16"/>
                <w:lang w:val="en-US"/>
              </w:rPr>
            </w:pPr>
            <w:r w:rsidRPr="00F16910">
              <w:rPr>
                <w:sz w:val="16"/>
                <w:szCs w:val="16"/>
                <w:lang w:val="en-US"/>
              </w:rPr>
              <w:t xml:space="preserve"> </w:t>
            </w:r>
            <w:proofErr w:type="spellStart"/>
            <w:r w:rsidRPr="00F16910">
              <w:rPr>
                <w:sz w:val="16"/>
                <w:szCs w:val="16"/>
                <w:lang w:val="en-US"/>
              </w:rPr>
              <w:t>Pendapatan</w:t>
            </w:r>
            <w:proofErr w:type="spellEnd"/>
            <w:r w:rsidRPr="00F16910">
              <w:rPr>
                <w:sz w:val="16"/>
                <w:szCs w:val="16"/>
                <w:lang w:val="en-US"/>
              </w:rPr>
              <w:t xml:space="preserve"> </w:t>
            </w:r>
            <w:r w:rsidR="004419EB" w:rsidRPr="00F16910">
              <w:rPr>
                <w:sz w:val="16"/>
                <w:szCs w:val="16"/>
                <w:lang w:val="en-US"/>
              </w:rPr>
              <w:t xml:space="preserve"> </w:t>
            </w:r>
            <w:proofErr w:type="spellStart"/>
            <w:r w:rsidRPr="00F16910">
              <w:rPr>
                <w:sz w:val="16"/>
                <w:szCs w:val="16"/>
                <w:lang w:val="en-US"/>
              </w:rPr>
              <w:t>Diterima</w:t>
            </w:r>
            <w:proofErr w:type="spellEnd"/>
            <w:r w:rsidRPr="00F16910">
              <w:rPr>
                <w:sz w:val="16"/>
                <w:szCs w:val="16"/>
                <w:lang w:val="en-US"/>
              </w:rPr>
              <w:t xml:space="preserve"> </w:t>
            </w:r>
            <w:proofErr w:type="spellStart"/>
            <w:r w:rsidRPr="00F16910">
              <w:rPr>
                <w:sz w:val="16"/>
                <w:szCs w:val="16"/>
                <w:lang w:val="en-US"/>
              </w:rPr>
              <w:t>Dimuka</w:t>
            </w:r>
            <w:proofErr w:type="spellEnd"/>
            <w:r w:rsidRPr="00F16910">
              <w:rPr>
                <w:sz w:val="16"/>
                <w:szCs w:val="16"/>
                <w:lang w:val="en-US"/>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14:paraId="38BFA419" w14:textId="77777777" w:rsidR="00B32BD8" w:rsidRPr="00F16910" w:rsidRDefault="00B32BD8" w:rsidP="00176A8C">
            <w:pPr>
              <w:spacing w:line="360" w:lineRule="auto"/>
              <w:rPr>
                <w:sz w:val="16"/>
                <w:szCs w:val="16"/>
                <w:lang w:val="en-US"/>
              </w:rPr>
            </w:pPr>
            <w:r w:rsidRPr="00F16910">
              <w:rPr>
                <w:sz w:val="16"/>
                <w:szCs w:val="16"/>
                <w:lang w:val="en-US"/>
              </w:rPr>
              <w:t> </w:t>
            </w:r>
          </w:p>
        </w:tc>
        <w:tc>
          <w:tcPr>
            <w:tcW w:w="1980" w:type="dxa"/>
            <w:tcBorders>
              <w:top w:val="nil"/>
              <w:left w:val="nil"/>
              <w:bottom w:val="single" w:sz="4" w:space="0" w:color="auto"/>
              <w:right w:val="single" w:sz="4" w:space="0" w:color="auto"/>
            </w:tcBorders>
            <w:shd w:val="clear" w:color="auto" w:fill="auto"/>
            <w:noWrap/>
            <w:vAlign w:val="center"/>
            <w:hideMark/>
          </w:tcPr>
          <w:p w14:paraId="2B07243B" w14:textId="77777777" w:rsidR="00B32BD8" w:rsidRPr="00F16910" w:rsidRDefault="00B32BD8" w:rsidP="00176A8C">
            <w:pPr>
              <w:spacing w:line="360" w:lineRule="auto"/>
              <w:rPr>
                <w:sz w:val="16"/>
                <w:szCs w:val="16"/>
                <w:lang w:val="en-US"/>
              </w:rPr>
            </w:pPr>
            <w:r w:rsidRPr="00F16910">
              <w:rPr>
                <w:sz w:val="16"/>
                <w:szCs w:val="16"/>
                <w:lang w:val="en-US"/>
              </w:rPr>
              <w:t> </w:t>
            </w:r>
          </w:p>
        </w:tc>
      </w:tr>
      <w:tr w:rsidR="00B32BD8" w:rsidRPr="00F16910" w14:paraId="1E0F8A58" w14:textId="77777777" w:rsidTr="00B32BD8">
        <w:trPr>
          <w:trHeight w:val="264"/>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12CD12DB" w14:textId="77777777" w:rsidR="00B32BD8" w:rsidRPr="00F16910" w:rsidRDefault="00B32BD8" w:rsidP="00176A8C">
            <w:pPr>
              <w:spacing w:line="360" w:lineRule="auto"/>
              <w:rPr>
                <w:sz w:val="16"/>
                <w:szCs w:val="16"/>
                <w:lang w:val="en-US"/>
              </w:rPr>
            </w:pPr>
            <w:r w:rsidRPr="00F16910">
              <w:rPr>
                <w:sz w:val="16"/>
                <w:szCs w:val="16"/>
                <w:lang w:val="en-US"/>
              </w:rPr>
              <w:t xml:space="preserve"> Utang </w:t>
            </w:r>
            <w:proofErr w:type="spellStart"/>
            <w:r w:rsidRPr="00F16910">
              <w:rPr>
                <w:sz w:val="16"/>
                <w:szCs w:val="16"/>
                <w:lang w:val="en-US"/>
              </w:rPr>
              <w:t>Belanja</w:t>
            </w:r>
            <w:proofErr w:type="spellEnd"/>
            <w:r w:rsidRPr="00F16910">
              <w:rPr>
                <w:sz w:val="16"/>
                <w:szCs w:val="16"/>
                <w:lang w:val="en-US"/>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14:paraId="605924B0" w14:textId="43D3B06C" w:rsidR="00B32BD8" w:rsidRPr="00F16910" w:rsidRDefault="00B32BD8" w:rsidP="00176A8C">
            <w:pPr>
              <w:spacing w:line="360" w:lineRule="auto"/>
              <w:rPr>
                <w:sz w:val="16"/>
                <w:szCs w:val="16"/>
                <w:lang w:val="en-US"/>
              </w:rPr>
            </w:pPr>
            <w:r w:rsidRPr="00F16910">
              <w:rPr>
                <w:sz w:val="16"/>
                <w:szCs w:val="16"/>
                <w:lang w:val="en-US"/>
              </w:rPr>
              <w:t> </w:t>
            </w:r>
            <w:r w:rsidR="00206C76" w:rsidRPr="00F16910">
              <w:rPr>
                <w:sz w:val="16"/>
                <w:szCs w:val="16"/>
                <w:lang w:val="en-US"/>
              </w:rPr>
              <w:t>62.391.261,00</w:t>
            </w:r>
          </w:p>
        </w:tc>
        <w:tc>
          <w:tcPr>
            <w:tcW w:w="1980" w:type="dxa"/>
            <w:tcBorders>
              <w:top w:val="nil"/>
              <w:left w:val="nil"/>
              <w:bottom w:val="single" w:sz="4" w:space="0" w:color="auto"/>
              <w:right w:val="single" w:sz="4" w:space="0" w:color="auto"/>
            </w:tcBorders>
            <w:shd w:val="clear" w:color="auto" w:fill="auto"/>
            <w:noWrap/>
            <w:vAlign w:val="center"/>
            <w:hideMark/>
          </w:tcPr>
          <w:p w14:paraId="56E15891" w14:textId="76B3A234" w:rsidR="00B32BD8" w:rsidRPr="00F16910" w:rsidRDefault="00B32BD8" w:rsidP="00176A8C">
            <w:pPr>
              <w:spacing w:line="360" w:lineRule="auto"/>
              <w:rPr>
                <w:sz w:val="16"/>
                <w:szCs w:val="16"/>
                <w:lang w:val="en-US"/>
              </w:rPr>
            </w:pPr>
            <w:r w:rsidRPr="00F16910">
              <w:rPr>
                <w:sz w:val="16"/>
                <w:szCs w:val="16"/>
                <w:lang w:val="en-US"/>
              </w:rPr>
              <w:t> </w:t>
            </w:r>
            <w:r w:rsidR="00206C76" w:rsidRPr="00F16910">
              <w:rPr>
                <w:sz w:val="16"/>
                <w:szCs w:val="16"/>
                <w:lang w:val="en-US"/>
              </w:rPr>
              <w:t>97.218.888,00</w:t>
            </w:r>
          </w:p>
        </w:tc>
      </w:tr>
      <w:tr w:rsidR="00B32BD8" w:rsidRPr="00F16910" w14:paraId="5ED6BCC3" w14:textId="77777777" w:rsidTr="00B32BD8">
        <w:trPr>
          <w:trHeight w:val="264"/>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553B1960" w14:textId="77777777" w:rsidR="00B32BD8" w:rsidRPr="00F16910" w:rsidRDefault="00B32BD8" w:rsidP="00176A8C">
            <w:pPr>
              <w:spacing w:line="360" w:lineRule="auto"/>
              <w:rPr>
                <w:sz w:val="16"/>
                <w:szCs w:val="16"/>
                <w:lang w:val="en-US"/>
              </w:rPr>
            </w:pPr>
            <w:r w:rsidRPr="00F16910">
              <w:rPr>
                <w:sz w:val="16"/>
                <w:szCs w:val="16"/>
                <w:lang w:val="en-US"/>
              </w:rPr>
              <w:t xml:space="preserve"> Utang </w:t>
            </w:r>
            <w:proofErr w:type="spellStart"/>
            <w:r w:rsidRPr="00F16910">
              <w:rPr>
                <w:sz w:val="16"/>
                <w:szCs w:val="16"/>
                <w:lang w:val="en-US"/>
              </w:rPr>
              <w:t>Jangka</w:t>
            </w:r>
            <w:proofErr w:type="spellEnd"/>
            <w:r w:rsidRPr="00F16910">
              <w:rPr>
                <w:sz w:val="16"/>
                <w:szCs w:val="16"/>
                <w:lang w:val="en-US"/>
              </w:rPr>
              <w:t xml:space="preserve"> </w:t>
            </w:r>
            <w:proofErr w:type="spellStart"/>
            <w:r w:rsidRPr="00F16910">
              <w:rPr>
                <w:sz w:val="16"/>
                <w:szCs w:val="16"/>
                <w:lang w:val="en-US"/>
              </w:rPr>
              <w:t>Pendek</w:t>
            </w:r>
            <w:proofErr w:type="spellEnd"/>
            <w:r w:rsidRPr="00F16910">
              <w:rPr>
                <w:sz w:val="16"/>
                <w:szCs w:val="16"/>
                <w:lang w:val="en-US"/>
              </w:rPr>
              <w:t xml:space="preserve"> </w:t>
            </w:r>
            <w:proofErr w:type="spellStart"/>
            <w:r w:rsidRPr="00F16910">
              <w:rPr>
                <w:sz w:val="16"/>
                <w:szCs w:val="16"/>
                <w:lang w:val="en-US"/>
              </w:rPr>
              <w:t>Lainnya</w:t>
            </w:r>
            <w:proofErr w:type="spellEnd"/>
            <w:r w:rsidRPr="00F16910">
              <w:rPr>
                <w:sz w:val="16"/>
                <w:szCs w:val="16"/>
                <w:lang w:val="en-US"/>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14:paraId="574955AF" w14:textId="77777777" w:rsidR="00B32BD8" w:rsidRPr="00F16910" w:rsidRDefault="00B32BD8" w:rsidP="00176A8C">
            <w:pPr>
              <w:spacing w:line="360" w:lineRule="auto"/>
              <w:rPr>
                <w:sz w:val="16"/>
                <w:szCs w:val="16"/>
                <w:lang w:val="en-US"/>
              </w:rPr>
            </w:pPr>
            <w:r w:rsidRPr="00F16910">
              <w:rPr>
                <w:sz w:val="16"/>
                <w:szCs w:val="16"/>
                <w:lang w:val="en-US"/>
              </w:rPr>
              <w:t> </w:t>
            </w:r>
          </w:p>
        </w:tc>
        <w:tc>
          <w:tcPr>
            <w:tcW w:w="1980" w:type="dxa"/>
            <w:tcBorders>
              <w:top w:val="nil"/>
              <w:left w:val="nil"/>
              <w:bottom w:val="single" w:sz="4" w:space="0" w:color="auto"/>
              <w:right w:val="single" w:sz="4" w:space="0" w:color="auto"/>
            </w:tcBorders>
            <w:shd w:val="clear" w:color="auto" w:fill="auto"/>
            <w:noWrap/>
            <w:vAlign w:val="center"/>
            <w:hideMark/>
          </w:tcPr>
          <w:p w14:paraId="3369044D" w14:textId="77777777" w:rsidR="00B32BD8" w:rsidRPr="00F16910" w:rsidRDefault="00B32BD8" w:rsidP="00176A8C">
            <w:pPr>
              <w:spacing w:line="360" w:lineRule="auto"/>
              <w:rPr>
                <w:sz w:val="16"/>
                <w:szCs w:val="16"/>
                <w:lang w:val="en-US"/>
              </w:rPr>
            </w:pPr>
            <w:r w:rsidRPr="00F16910">
              <w:rPr>
                <w:sz w:val="16"/>
                <w:szCs w:val="16"/>
                <w:lang w:val="en-US"/>
              </w:rPr>
              <w:t> </w:t>
            </w:r>
          </w:p>
        </w:tc>
      </w:tr>
      <w:tr w:rsidR="00B32BD8" w:rsidRPr="00F16910" w14:paraId="07BF7B62" w14:textId="77777777" w:rsidTr="00B32BD8">
        <w:trPr>
          <w:trHeight w:val="264"/>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6F1466EB" w14:textId="77777777" w:rsidR="00B32BD8" w:rsidRPr="00F16910" w:rsidRDefault="00B32BD8" w:rsidP="00176A8C">
            <w:pPr>
              <w:spacing w:line="360" w:lineRule="auto"/>
              <w:rPr>
                <w:sz w:val="16"/>
                <w:szCs w:val="16"/>
                <w:lang w:val="en-US"/>
              </w:rPr>
            </w:pPr>
            <w:r w:rsidRPr="00F16910">
              <w:rPr>
                <w:sz w:val="16"/>
                <w:szCs w:val="16"/>
                <w:lang w:val="en-US"/>
              </w:rPr>
              <w:t xml:space="preserve"> RK-PPKD </w:t>
            </w:r>
          </w:p>
        </w:tc>
        <w:tc>
          <w:tcPr>
            <w:tcW w:w="1840" w:type="dxa"/>
            <w:tcBorders>
              <w:top w:val="nil"/>
              <w:left w:val="nil"/>
              <w:bottom w:val="single" w:sz="4" w:space="0" w:color="auto"/>
              <w:right w:val="single" w:sz="4" w:space="0" w:color="auto"/>
            </w:tcBorders>
            <w:shd w:val="clear" w:color="auto" w:fill="auto"/>
            <w:noWrap/>
            <w:vAlign w:val="center"/>
            <w:hideMark/>
          </w:tcPr>
          <w:p w14:paraId="7CBD3CA7" w14:textId="77777777" w:rsidR="00B32BD8" w:rsidRPr="00F16910" w:rsidRDefault="00B32BD8" w:rsidP="00176A8C">
            <w:pPr>
              <w:spacing w:line="360" w:lineRule="auto"/>
              <w:rPr>
                <w:sz w:val="16"/>
                <w:szCs w:val="16"/>
                <w:lang w:val="en-US"/>
              </w:rPr>
            </w:pPr>
            <w:r w:rsidRPr="00F16910">
              <w:rPr>
                <w:sz w:val="16"/>
                <w:szCs w:val="16"/>
                <w:lang w:val="en-US"/>
              </w:rPr>
              <w:t> </w:t>
            </w:r>
          </w:p>
        </w:tc>
        <w:tc>
          <w:tcPr>
            <w:tcW w:w="1980" w:type="dxa"/>
            <w:tcBorders>
              <w:top w:val="nil"/>
              <w:left w:val="nil"/>
              <w:bottom w:val="single" w:sz="4" w:space="0" w:color="auto"/>
              <w:right w:val="single" w:sz="4" w:space="0" w:color="auto"/>
            </w:tcBorders>
            <w:shd w:val="clear" w:color="auto" w:fill="auto"/>
            <w:noWrap/>
            <w:vAlign w:val="center"/>
            <w:hideMark/>
          </w:tcPr>
          <w:p w14:paraId="02CCD978" w14:textId="77777777" w:rsidR="00B32BD8" w:rsidRPr="00F16910" w:rsidRDefault="00B32BD8" w:rsidP="00176A8C">
            <w:pPr>
              <w:spacing w:line="360" w:lineRule="auto"/>
              <w:rPr>
                <w:sz w:val="16"/>
                <w:szCs w:val="16"/>
                <w:lang w:val="en-US"/>
              </w:rPr>
            </w:pPr>
            <w:r w:rsidRPr="00F16910">
              <w:rPr>
                <w:sz w:val="16"/>
                <w:szCs w:val="16"/>
                <w:lang w:val="en-US"/>
              </w:rPr>
              <w:t> </w:t>
            </w:r>
          </w:p>
        </w:tc>
      </w:tr>
      <w:tr w:rsidR="00206C76" w:rsidRPr="00F16910" w14:paraId="6CD7E3D5" w14:textId="77777777" w:rsidTr="00B32BD8">
        <w:trPr>
          <w:trHeight w:val="264"/>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57ED0737" w14:textId="77777777" w:rsidR="00206C76" w:rsidRPr="00F16910" w:rsidRDefault="00206C76" w:rsidP="00176A8C">
            <w:pPr>
              <w:spacing w:line="360" w:lineRule="auto"/>
              <w:rPr>
                <w:b/>
                <w:bCs/>
                <w:sz w:val="16"/>
                <w:szCs w:val="16"/>
                <w:lang w:val="en-US"/>
              </w:rPr>
            </w:pPr>
            <w:r w:rsidRPr="00F16910">
              <w:rPr>
                <w:b/>
                <w:bCs/>
                <w:sz w:val="16"/>
                <w:szCs w:val="16"/>
                <w:lang w:val="en-US"/>
              </w:rPr>
              <w:t xml:space="preserve"> </w:t>
            </w:r>
            <w:proofErr w:type="spellStart"/>
            <w:r w:rsidRPr="00F16910">
              <w:rPr>
                <w:b/>
                <w:bCs/>
                <w:sz w:val="16"/>
                <w:szCs w:val="16"/>
                <w:lang w:val="en-US"/>
              </w:rPr>
              <w:t>Jumlah</w:t>
            </w:r>
            <w:proofErr w:type="spellEnd"/>
            <w:r w:rsidRPr="00F16910">
              <w:rPr>
                <w:b/>
                <w:bCs/>
                <w:sz w:val="16"/>
                <w:szCs w:val="16"/>
                <w:lang w:val="en-US"/>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14:paraId="3B3AA4AF" w14:textId="7AE1E0DC" w:rsidR="00206C76" w:rsidRPr="00F16910" w:rsidRDefault="00206C76" w:rsidP="00176A8C">
            <w:pPr>
              <w:spacing w:line="360" w:lineRule="auto"/>
              <w:rPr>
                <w:b/>
                <w:bCs/>
                <w:sz w:val="16"/>
                <w:szCs w:val="16"/>
                <w:lang w:val="en-US"/>
              </w:rPr>
            </w:pPr>
            <w:r w:rsidRPr="00F16910">
              <w:rPr>
                <w:b/>
                <w:bCs/>
                <w:sz w:val="16"/>
                <w:szCs w:val="16"/>
                <w:lang w:val="en-US"/>
              </w:rPr>
              <w:t> 62.391.261,00</w:t>
            </w:r>
          </w:p>
        </w:tc>
        <w:tc>
          <w:tcPr>
            <w:tcW w:w="1980" w:type="dxa"/>
            <w:tcBorders>
              <w:top w:val="nil"/>
              <w:left w:val="nil"/>
              <w:bottom w:val="single" w:sz="4" w:space="0" w:color="auto"/>
              <w:right w:val="single" w:sz="4" w:space="0" w:color="auto"/>
            </w:tcBorders>
            <w:shd w:val="clear" w:color="auto" w:fill="auto"/>
            <w:noWrap/>
            <w:vAlign w:val="center"/>
            <w:hideMark/>
          </w:tcPr>
          <w:p w14:paraId="53CCA4B7" w14:textId="2881E10A" w:rsidR="00206C76" w:rsidRPr="00F16910" w:rsidRDefault="00206C76" w:rsidP="00176A8C">
            <w:pPr>
              <w:spacing w:line="360" w:lineRule="auto"/>
              <w:rPr>
                <w:b/>
                <w:bCs/>
                <w:sz w:val="16"/>
                <w:szCs w:val="16"/>
                <w:lang w:val="en-US"/>
              </w:rPr>
            </w:pPr>
            <w:r w:rsidRPr="00F16910">
              <w:rPr>
                <w:b/>
                <w:bCs/>
                <w:sz w:val="16"/>
                <w:szCs w:val="16"/>
                <w:lang w:val="en-US"/>
              </w:rPr>
              <w:t> 97.218.888,00</w:t>
            </w:r>
          </w:p>
        </w:tc>
      </w:tr>
    </w:tbl>
    <w:p w14:paraId="314C5D0A" w14:textId="77777777" w:rsidR="00B32BD8" w:rsidRPr="00F16910" w:rsidRDefault="00B32BD8" w:rsidP="00176A8C">
      <w:pPr>
        <w:widowControl w:val="0"/>
        <w:autoSpaceDE w:val="0"/>
        <w:autoSpaceDN w:val="0"/>
        <w:adjustRightInd w:val="0"/>
        <w:spacing w:line="360" w:lineRule="auto"/>
        <w:jc w:val="both"/>
        <w:rPr>
          <w:sz w:val="22"/>
          <w:szCs w:val="22"/>
          <w:lang w:val="en-US"/>
        </w:rPr>
      </w:pPr>
    </w:p>
    <w:p w14:paraId="599A0972" w14:textId="77777777" w:rsidR="00B32BD8" w:rsidRPr="00F16910" w:rsidRDefault="00B32BD8" w:rsidP="00176A8C">
      <w:pPr>
        <w:widowControl w:val="0"/>
        <w:autoSpaceDE w:val="0"/>
        <w:autoSpaceDN w:val="0"/>
        <w:adjustRightInd w:val="0"/>
        <w:spacing w:line="360" w:lineRule="auto"/>
        <w:jc w:val="both"/>
        <w:rPr>
          <w:sz w:val="22"/>
          <w:szCs w:val="22"/>
          <w:lang w:val="en-US"/>
        </w:rPr>
      </w:pPr>
    </w:p>
    <w:p w14:paraId="056938D4" w14:textId="77777777" w:rsidR="00022763" w:rsidRPr="00F16910" w:rsidRDefault="00022763" w:rsidP="00176A8C">
      <w:pPr>
        <w:widowControl w:val="0"/>
        <w:tabs>
          <w:tab w:val="left" w:pos="851"/>
        </w:tabs>
        <w:autoSpaceDE w:val="0"/>
        <w:autoSpaceDN w:val="0"/>
        <w:adjustRightInd w:val="0"/>
        <w:spacing w:line="360" w:lineRule="auto"/>
        <w:jc w:val="both"/>
        <w:rPr>
          <w:b/>
          <w:bCs/>
          <w:i/>
          <w:iCs/>
          <w:sz w:val="22"/>
          <w:szCs w:val="22"/>
          <w:lang w:val="en-US"/>
        </w:rPr>
      </w:pPr>
    </w:p>
    <w:p w14:paraId="30B5CB66" w14:textId="77777777" w:rsidR="00022763" w:rsidRPr="00F16910" w:rsidRDefault="00022763" w:rsidP="00176A8C">
      <w:pPr>
        <w:widowControl w:val="0"/>
        <w:tabs>
          <w:tab w:val="left" w:pos="851"/>
        </w:tabs>
        <w:autoSpaceDE w:val="0"/>
        <w:autoSpaceDN w:val="0"/>
        <w:adjustRightInd w:val="0"/>
        <w:spacing w:line="360" w:lineRule="auto"/>
        <w:jc w:val="both"/>
        <w:rPr>
          <w:b/>
          <w:bCs/>
          <w:i/>
          <w:iCs/>
          <w:sz w:val="22"/>
          <w:szCs w:val="22"/>
          <w:lang w:val="en-US"/>
        </w:rPr>
      </w:pPr>
    </w:p>
    <w:p w14:paraId="4948CC3D" w14:textId="5BACEC1D" w:rsidR="00022763" w:rsidRDefault="00022763" w:rsidP="00176A8C">
      <w:pPr>
        <w:widowControl w:val="0"/>
        <w:tabs>
          <w:tab w:val="left" w:pos="851"/>
        </w:tabs>
        <w:autoSpaceDE w:val="0"/>
        <w:autoSpaceDN w:val="0"/>
        <w:adjustRightInd w:val="0"/>
        <w:spacing w:line="360" w:lineRule="auto"/>
        <w:jc w:val="both"/>
        <w:rPr>
          <w:b/>
          <w:bCs/>
          <w:i/>
          <w:iCs/>
          <w:sz w:val="22"/>
          <w:szCs w:val="22"/>
          <w:lang w:val="en-US"/>
        </w:rPr>
      </w:pPr>
    </w:p>
    <w:p w14:paraId="13EAF33F" w14:textId="37828224" w:rsidR="00805F0D" w:rsidRDefault="00805F0D" w:rsidP="00176A8C">
      <w:pPr>
        <w:widowControl w:val="0"/>
        <w:tabs>
          <w:tab w:val="left" w:pos="851"/>
        </w:tabs>
        <w:autoSpaceDE w:val="0"/>
        <w:autoSpaceDN w:val="0"/>
        <w:adjustRightInd w:val="0"/>
        <w:spacing w:line="360" w:lineRule="auto"/>
        <w:jc w:val="both"/>
        <w:rPr>
          <w:b/>
          <w:bCs/>
          <w:i/>
          <w:iCs/>
          <w:sz w:val="22"/>
          <w:szCs w:val="22"/>
          <w:lang w:val="en-US"/>
        </w:rPr>
      </w:pPr>
    </w:p>
    <w:p w14:paraId="24C77925" w14:textId="137F40A8" w:rsidR="00805F0D" w:rsidRDefault="00805F0D" w:rsidP="00176A8C">
      <w:pPr>
        <w:widowControl w:val="0"/>
        <w:tabs>
          <w:tab w:val="left" w:pos="851"/>
        </w:tabs>
        <w:autoSpaceDE w:val="0"/>
        <w:autoSpaceDN w:val="0"/>
        <w:adjustRightInd w:val="0"/>
        <w:spacing w:line="360" w:lineRule="auto"/>
        <w:jc w:val="both"/>
        <w:rPr>
          <w:b/>
          <w:bCs/>
          <w:i/>
          <w:iCs/>
          <w:sz w:val="22"/>
          <w:szCs w:val="22"/>
          <w:lang w:val="en-US"/>
        </w:rPr>
      </w:pPr>
    </w:p>
    <w:p w14:paraId="13E03A10" w14:textId="77777777" w:rsidR="00805F0D" w:rsidRPr="00F16910" w:rsidRDefault="00805F0D" w:rsidP="00176A8C">
      <w:pPr>
        <w:widowControl w:val="0"/>
        <w:tabs>
          <w:tab w:val="left" w:pos="851"/>
        </w:tabs>
        <w:autoSpaceDE w:val="0"/>
        <w:autoSpaceDN w:val="0"/>
        <w:adjustRightInd w:val="0"/>
        <w:spacing w:line="360" w:lineRule="auto"/>
        <w:jc w:val="both"/>
        <w:rPr>
          <w:b/>
          <w:bCs/>
          <w:i/>
          <w:iCs/>
          <w:sz w:val="22"/>
          <w:szCs w:val="22"/>
          <w:lang w:val="en-US"/>
        </w:rPr>
      </w:pPr>
    </w:p>
    <w:p w14:paraId="08D0253E" w14:textId="77777777" w:rsidR="00022763" w:rsidRPr="00F16910" w:rsidRDefault="00022763" w:rsidP="00176A8C">
      <w:pPr>
        <w:widowControl w:val="0"/>
        <w:tabs>
          <w:tab w:val="left" w:pos="851"/>
        </w:tabs>
        <w:autoSpaceDE w:val="0"/>
        <w:autoSpaceDN w:val="0"/>
        <w:adjustRightInd w:val="0"/>
        <w:spacing w:line="360" w:lineRule="auto"/>
        <w:jc w:val="both"/>
        <w:rPr>
          <w:b/>
          <w:bCs/>
          <w:i/>
          <w:iCs/>
          <w:sz w:val="22"/>
          <w:szCs w:val="22"/>
          <w:lang w:val="en-US"/>
        </w:rPr>
      </w:pPr>
    </w:p>
    <w:p w14:paraId="34317046" w14:textId="77777777" w:rsidR="00B32BD8" w:rsidRPr="00F16910" w:rsidRDefault="00022763" w:rsidP="00176A8C">
      <w:pPr>
        <w:widowControl w:val="0"/>
        <w:tabs>
          <w:tab w:val="left" w:pos="851"/>
        </w:tabs>
        <w:autoSpaceDE w:val="0"/>
        <w:autoSpaceDN w:val="0"/>
        <w:adjustRightInd w:val="0"/>
        <w:spacing w:line="360" w:lineRule="auto"/>
        <w:ind w:left="1170"/>
        <w:jc w:val="both"/>
        <w:rPr>
          <w:b/>
          <w:bCs/>
          <w:i/>
          <w:iCs/>
          <w:sz w:val="22"/>
          <w:szCs w:val="22"/>
        </w:rPr>
      </w:pPr>
      <w:r w:rsidRPr="00F16910">
        <w:rPr>
          <w:b/>
          <w:bCs/>
          <w:i/>
          <w:iCs/>
          <w:sz w:val="22"/>
          <w:szCs w:val="22"/>
          <w:lang w:val="en-US"/>
        </w:rPr>
        <w:t xml:space="preserve">1) </w:t>
      </w:r>
      <w:r w:rsidR="00B32BD8" w:rsidRPr="00F16910">
        <w:rPr>
          <w:b/>
          <w:bCs/>
          <w:i/>
          <w:iCs/>
          <w:sz w:val="22"/>
          <w:szCs w:val="22"/>
        </w:rPr>
        <w:t xml:space="preserve">Utang Perhitungan </w:t>
      </w:r>
      <w:r w:rsidR="00B32BD8" w:rsidRPr="00F16910">
        <w:rPr>
          <w:b/>
          <w:bCs/>
          <w:i/>
          <w:iCs/>
          <w:sz w:val="22"/>
          <w:szCs w:val="22"/>
          <w:lang w:val="en-US"/>
        </w:rPr>
        <w:t>F</w:t>
      </w:r>
      <w:r w:rsidR="00B32BD8" w:rsidRPr="00F16910">
        <w:rPr>
          <w:b/>
          <w:bCs/>
          <w:i/>
          <w:iCs/>
          <w:sz w:val="22"/>
          <w:szCs w:val="22"/>
        </w:rPr>
        <w:t>ihak Ketiga</w:t>
      </w:r>
    </w:p>
    <w:p w14:paraId="67AD0279" w14:textId="05BF1AE0" w:rsidR="00427183" w:rsidRPr="00F16910" w:rsidRDefault="00B32BD8" w:rsidP="00176A8C">
      <w:pPr>
        <w:spacing w:line="360" w:lineRule="auto"/>
        <w:ind w:left="1530"/>
        <w:jc w:val="both"/>
        <w:rPr>
          <w:i/>
          <w:iCs/>
          <w:color w:val="FF0000"/>
          <w:sz w:val="22"/>
          <w:szCs w:val="22"/>
        </w:rPr>
      </w:pPr>
      <w:r w:rsidRPr="00F16910">
        <w:rPr>
          <w:sz w:val="22"/>
          <w:szCs w:val="22"/>
        </w:rPr>
        <w:t>Saldo rekening Utang Perhitungan Fihak Ketiga (PFK) per 31 Desember 201</w:t>
      </w:r>
      <w:r w:rsidR="004419EB" w:rsidRPr="00F16910">
        <w:rPr>
          <w:sz w:val="22"/>
          <w:szCs w:val="22"/>
          <w:lang w:val="en-ID"/>
        </w:rPr>
        <w:t>9</w:t>
      </w:r>
      <w:r w:rsidRPr="00F16910">
        <w:rPr>
          <w:sz w:val="22"/>
          <w:szCs w:val="22"/>
        </w:rPr>
        <w:t xml:space="preserve"> Rp</w:t>
      </w:r>
      <w:r w:rsidR="00E52D51" w:rsidRPr="00F16910">
        <w:rPr>
          <w:bCs/>
          <w:sz w:val="22"/>
          <w:szCs w:val="22"/>
          <w:lang w:val="en-US"/>
        </w:rPr>
        <w:t xml:space="preserve"> NIHIL</w:t>
      </w:r>
      <w:r w:rsidR="004419EB" w:rsidRPr="00F16910">
        <w:rPr>
          <w:bCs/>
          <w:sz w:val="22"/>
          <w:szCs w:val="22"/>
          <w:lang w:val="en-ID"/>
        </w:rPr>
        <w:t>,</w:t>
      </w:r>
      <w:r w:rsidRPr="00F16910">
        <w:rPr>
          <w:bCs/>
          <w:sz w:val="22"/>
          <w:szCs w:val="22"/>
        </w:rPr>
        <w:t xml:space="preserve"> </w:t>
      </w:r>
      <w:r w:rsidRPr="00F16910">
        <w:rPr>
          <w:sz w:val="22"/>
          <w:szCs w:val="22"/>
        </w:rPr>
        <w:t>merupakan</w:t>
      </w:r>
      <w:r w:rsidR="00427183" w:rsidRPr="00F16910">
        <w:rPr>
          <w:sz w:val="22"/>
          <w:szCs w:val="22"/>
        </w:rPr>
        <w:t xml:space="preserve"> :</w:t>
      </w:r>
    </w:p>
    <w:p w14:paraId="2EEDBA0C" w14:textId="3B3DEAEB" w:rsidR="00427183" w:rsidRPr="00F16910" w:rsidRDefault="00427183" w:rsidP="00176A8C">
      <w:pPr>
        <w:pStyle w:val="ListParagraph"/>
        <w:numPr>
          <w:ilvl w:val="3"/>
          <w:numId w:val="19"/>
        </w:numPr>
        <w:tabs>
          <w:tab w:val="clear" w:pos="2880"/>
          <w:tab w:val="num" w:pos="1985"/>
        </w:tabs>
        <w:spacing w:line="360" w:lineRule="auto"/>
        <w:ind w:left="1985" w:hanging="425"/>
        <w:jc w:val="both"/>
        <w:rPr>
          <w:iCs/>
          <w:sz w:val="22"/>
          <w:szCs w:val="22"/>
        </w:rPr>
      </w:pPr>
      <w:r w:rsidRPr="00F16910">
        <w:rPr>
          <w:iCs/>
          <w:sz w:val="22"/>
          <w:szCs w:val="22"/>
        </w:rPr>
        <w:t>P</w:t>
      </w:r>
      <w:r w:rsidR="00B32BD8" w:rsidRPr="00F16910">
        <w:rPr>
          <w:iCs/>
          <w:sz w:val="22"/>
          <w:szCs w:val="22"/>
        </w:rPr>
        <w:t>ajak yang dipungut oleh Bendahara Pengeluaran akan tetapi belum disetorkan ke Kas Negara</w:t>
      </w:r>
      <w:r w:rsidR="00B34CC1" w:rsidRPr="00F16910">
        <w:rPr>
          <w:iCs/>
          <w:sz w:val="22"/>
          <w:szCs w:val="22"/>
        </w:rPr>
        <w:t xml:space="preserve">, berupa Pajak </w:t>
      </w:r>
      <w:r w:rsidR="00E52D51" w:rsidRPr="002C7910">
        <w:rPr>
          <w:bCs/>
          <w:sz w:val="22"/>
          <w:szCs w:val="22"/>
        </w:rPr>
        <w:t>NIHIL</w:t>
      </w:r>
      <w:r w:rsidR="00B34CC1" w:rsidRPr="00F16910">
        <w:rPr>
          <w:iCs/>
          <w:sz w:val="22"/>
          <w:szCs w:val="22"/>
        </w:rPr>
        <w:t xml:space="preserve"> sebesar</w:t>
      </w:r>
      <w:r w:rsidR="004F1604" w:rsidRPr="00F16910">
        <w:rPr>
          <w:iCs/>
          <w:sz w:val="22"/>
          <w:szCs w:val="22"/>
        </w:rPr>
        <w:t xml:space="preserve"> Rp </w:t>
      </w:r>
      <w:r w:rsidR="00E52D51" w:rsidRPr="002C7910">
        <w:rPr>
          <w:bCs/>
          <w:sz w:val="22"/>
          <w:szCs w:val="22"/>
        </w:rPr>
        <w:t>NIHIL</w:t>
      </w:r>
      <w:r w:rsidR="00B34CC1" w:rsidRPr="00F16910">
        <w:rPr>
          <w:iCs/>
          <w:sz w:val="22"/>
          <w:szCs w:val="22"/>
        </w:rPr>
        <w:t xml:space="preserve">, Pajak </w:t>
      </w:r>
      <w:r w:rsidR="00E52D51" w:rsidRPr="002C7910">
        <w:rPr>
          <w:bCs/>
          <w:sz w:val="22"/>
          <w:szCs w:val="22"/>
        </w:rPr>
        <w:t>NIHIL</w:t>
      </w:r>
      <w:r w:rsidR="00B34CC1" w:rsidRPr="00F16910">
        <w:rPr>
          <w:iCs/>
          <w:sz w:val="22"/>
          <w:szCs w:val="22"/>
        </w:rPr>
        <w:t xml:space="preserve"> sebesar </w:t>
      </w:r>
      <w:r w:rsidR="00E52D51" w:rsidRPr="002C7910">
        <w:rPr>
          <w:bCs/>
          <w:sz w:val="22"/>
          <w:szCs w:val="22"/>
        </w:rPr>
        <w:t>NIHIL</w:t>
      </w:r>
      <w:r w:rsidR="004F1604" w:rsidRPr="00F16910">
        <w:rPr>
          <w:iCs/>
          <w:sz w:val="22"/>
          <w:szCs w:val="22"/>
        </w:rPr>
        <w:t xml:space="preserve"> </w:t>
      </w:r>
      <w:r w:rsidR="0046036D" w:rsidRPr="00F16910">
        <w:rPr>
          <w:iCs/>
          <w:sz w:val="22"/>
          <w:szCs w:val="22"/>
        </w:rPr>
        <w:t>dst</w:t>
      </w:r>
      <w:r w:rsidR="00E52D51" w:rsidRPr="002C7910">
        <w:rPr>
          <w:bCs/>
          <w:sz w:val="22"/>
          <w:szCs w:val="22"/>
        </w:rPr>
        <w:t xml:space="preserve"> NIHIL</w:t>
      </w:r>
      <w:r w:rsidR="00E52D51" w:rsidRPr="00F16910">
        <w:rPr>
          <w:iCs/>
          <w:sz w:val="22"/>
          <w:szCs w:val="22"/>
        </w:rPr>
        <w:t xml:space="preserve"> </w:t>
      </w:r>
      <w:r w:rsidR="004F1604" w:rsidRPr="00F16910">
        <w:rPr>
          <w:iCs/>
          <w:sz w:val="22"/>
          <w:szCs w:val="22"/>
        </w:rPr>
        <w:t xml:space="preserve">Belanja yang telah direalisasikan namun belum dibayar kepada pihak ke-3 </w:t>
      </w:r>
      <w:r w:rsidR="0046036D" w:rsidRPr="00F16910">
        <w:rPr>
          <w:iCs/>
          <w:sz w:val="22"/>
          <w:szCs w:val="22"/>
        </w:rPr>
        <w:t xml:space="preserve">dan kas nya masih berada di rekening Kas Bendahara Pengeluaran </w:t>
      </w:r>
      <w:r w:rsidR="004419EB" w:rsidRPr="002C7910">
        <w:rPr>
          <w:iCs/>
          <w:sz w:val="22"/>
          <w:szCs w:val="22"/>
        </w:rPr>
        <w:t xml:space="preserve">sebesar </w:t>
      </w:r>
      <w:r w:rsidR="004F1604" w:rsidRPr="00F16910">
        <w:rPr>
          <w:iCs/>
          <w:sz w:val="22"/>
          <w:szCs w:val="22"/>
        </w:rPr>
        <w:t>Rp.</w:t>
      </w:r>
      <w:r w:rsidR="00E52D51" w:rsidRPr="002C7910">
        <w:rPr>
          <w:bCs/>
          <w:sz w:val="22"/>
          <w:szCs w:val="22"/>
        </w:rPr>
        <w:t xml:space="preserve"> </w:t>
      </w:r>
      <w:r w:rsidR="00E52D51" w:rsidRPr="00F16910">
        <w:rPr>
          <w:bCs/>
          <w:sz w:val="22"/>
          <w:szCs w:val="22"/>
          <w:lang w:val="en-US"/>
        </w:rPr>
        <w:t>NIHIL</w:t>
      </w:r>
      <w:r w:rsidR="004F1604" w:rsidRPr="00F16910">
        <w:rPr>
          <w:iCs/>
          <w:sz w:val="22"/>
          <w:szCs w:val="22"/>
        </w:rPr>
        <w:t xml:space="preserve"> </w:t>
      </w:r>
    </w:p>
    <w:p w14:paraId="71073B0B" w14:textId="77777777" w:rsidR="006142F6" w:rsidRPr="00F16910" w:rsidRDefault="006142F6" w:rsidP="00176A8C">
      <w:pPr>
        <w:pStyle w:val="ListParagraph"/>
        <w:numPr>
          <w:ilvl w:val="3"/>
          <w:numId w:val="19"/>
        </w:numPr>
        <w:tabs>
          <w:tab w:val="clear" w:pos="2880"/>
          <w:tab w:val="num" w:pos="1985"/>
        </w:tabs>
        <w:spacing w:line="360" w:lineRule="auto"/>
        <w:ind w:left="1985" w:hanging="425"/>
        <w:jc w:val="both"/>
        <w:rPr>
          <w:iCs/>
          <w:sz w:val="22"/>
          <w:szCs w:val="22"/>
        </w:rPr>
      </w:pPr>
      <w:r w:rsidRPr="00F16910">
        <w:rPr>
          <w:iCs/>
          <w:sz w:val="22"/>
          <w:szCs w:val="22"/>
        </w:rPr>
        <w:lastRenderedPageBreak/>
        <w:t>Dst ................ (disesuaikan dengan kondisi SKPD)</w:t>
      </w:r>
    </w:p>
    <w:p w14:paraId="3D710949" w14:textId="77777777" w:rsidR="004419EB" w:rsidRPr="00F16910" w:rsidRDefault="004419EB" w:rsidP="00176A8C">
      <w:pPr>
        <w:pStyle w:val="ListParagraph"/>
        <w:spacing w:line="360" w:lineRule="auto"/>
        <w:ind w:left="1985"/>
        <w:jc w:val="both"/>
        <w:rPr>
          <w:iCs/>
          <w:sz w:val="22"/>
          <w:szCs w:val="22"/>
          <w:lang w:val="en-ID"/>
        </w:rPr>
      </w:pPr>
    </w:p>
    <w:p w14:paraId="347E0BC3" w14:textId="77777777" w:rsidR="004419EB" w:rsidRPr="00F16910" w:rsidRDefault="004419EB" w:rsidP="00176A8C">
      <w:pPr>
        <w:pStyle w:val="ListParagraph"/>
        <w:spacing w:line="360" w:lineRule="auto"/>
        <w:ind w:left="1985"/>
        <w:jc w:val="both"/>
        <w:rPr>
          <w:iCs/>
          <w:sz w:val="22"/>
          <w:szCs w:val="22"/>
          <w:lang w:val="en-ID"/>
        </w:rPr>
      </w:pPr>
      <w:r w:rsidRPr="00F16910">
        <w:rPr>
          <w:iCs/>
          <w:sz w:val="22"/>
          <w:szCs w:val="22"/>
          <w:lang w:val="en-ID"/>
        </w:rPr>
        <w:t xml:space="preserve">Adapun </w:t>
      </w:r>
      <w:proofErr w:type="spellStart"/>
      <w:r w:rsidRPr="00F16910">
        <w:rPr>
          <w:iCs/>
          <w:sz w:val="22"/>
          <w:szCs w:val="22"/>
          <w:lang w:val="en-ID"/>
        </w:rPr>
        <w:t>mutasi</w:t>
      </w:r>
      <w:proofErr w:type="spellEnd"/>
      <w:r w:rsidRPr="00F16910">
        <w:rPr>
          <w:iCs/>
          <w:sz w:val="22"/>
          <w:szCs w:val="22"/>
          <w:lang w:val="en-ID"/>
        </w:rPr>
        <w:t xml:space="preserve"> Utang PFK </w:t>
      </w:r>
      <w:proofErr w:type="spellStart"/>
      <w:r w:rsidRPr="00F16910">
        <w:rPr>
          <w:iCs/>
          <w:sz w:val="22"/>
          <w:szCs w:val="22"/>
          <w:lang w:val="en-ID"/>
        </w:rPr>
        <w:t>tahun</w:t>
      </w:r>
      <w:proofErr w:type="spellEnd"/>
      <w:r w:rsidRPr="00F16910">
        <w:rPr>
          <w:iCs/>
          <w:sz w:val="22"/>
          <w:szCs w:val="22"/>
          <w:lang w:val="en-ID"/>
        </w:rPr>
        <w:t xml:space="preserve"> 2019 </w:t>
      </w:r>
      <w:proofErr w:type="spellStart"/>
      <w:r w:rsidRPr="00F16910">
        <w:rPr>
          <w:iCs/>
          <w:sz w:val="22"/>
          <w:szCs w:val="22"/>
          <w:lang w:val="en-ID"/>
        </w:rPr>
        <w:t>sebagai</w:t>
      </w:r>
      <w:proofErr w:type="spellEnd"/>
      <w:r w:rsidRPr="00F16910">
        <w:rPr>
          <w:iCs/>
          <w:sz w:val="22"/>
          <w:szCs w:val="22"/>
          <w:lang w:val="en-ID"/>
        </w:rPr>
        <w:t xml:space="preserve"> </w:t>
      </w:r>
      <w:proofErr w:type="spellStart"/>
      <w:r w:rsidRPr="00F16910">
        <w:rPr>
          <w:iCs/>
          <w:sz w:val="22"/>
          <w:szCs w:val="22"/>
          <w:lang w:val="en-ID"/>
        </w:rPr>
        <w:t>berikut</w:t>
      </w:r>
      <w:proofErr w:type="spellEnd"/>
      <w:r w:rsidRPr="00F16910">
        <w:rPr>
          <w:iCs/>
          <w:sz w:val="22"/>
          <w:szCs w:val="22"/>
          <w:lang w:val="en-ID"/>
        </w:rPr>
        <w:t xml:space="preserve"> :</w:t>
      </w:r>
    </w:p>
    <w:tbl>
      <w:tblPr>
        <w:tblW w:w="8854" w:type="dxa"/>
        <w:tblInd w:w="959" w:type="dxa"/>
        <w:tblLook w:val="04A0" w:firstRow="1" w:lastRow="0" w:firstColumn="1" w:lastColumn="0" w:noHBand="0" w:noVBand="1"/>
      </w:tblPr>
      <w:tblGrid>
        <w:gridCol w:w="1554"/>
        <w:gridCol w:w="1500"/>
        <w:gridCol w:w="1430"/>
        <w:gridCol w:w="1470"/>
        <w:gridCol w:w="1480"/>
        <w:gridCol w:w="1420"/>
      </w:tblGrid>
      <w:tr w:rsidR="007B2DD0" w:rsidRPr="00F16910" w14:paraId="661467A4" w14:textId="77777777" w:rsidTr="007B2DD0">
        <w:trPr>
          <w:trHeight w:val="263"/>
        </w:trPr>
        <w:tc>
          <w:tcPr>
            <w:tcW w:w="15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96144D" w14:textId="77777777" w:rsidR="007B2DD0" w:rsidRPr="00F16910" w:rsidRDefault="007B2DD0"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rPr>
              <w:t>URAIAN</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14:paraId="3295AD5C" w14:textId="77777777" w:rsidR="007B2DD0" w:rsidRPr="00F16910" w:rsidRDefault="007B2DD0"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rPr>
              <w:t xml:space="preserve"> SALDO TH 2018 </w:t>
            </w:r>
          </w:p>
        </w:tc>
        <w:tc>
          <w:tcPr>
            <w:tcW w:w="1430" w:type="dxa"/>
            <w:tcBorders>
              <w:top w:val="single" w:sz="8" w:space="0" w:color="auto"/>
              <w:left w:val="nil"/>
              <w:bottom w:val="single" w:sz="8" w:space="0" w:color="auto"/>
              <w:right w:val="single" w:sz="8" w:space="0" w:color="auto"/>
            </w:tcBorders>
            <w:shd w:val="clear" w:color="auto" w:fill="auto"/>
            <w:vAlign w:val="center"/>
            <w:hideMark/>
          </w:tcPr>
          <w:p w14:paraId="33285EAA" w14:textId="77777777" w:rsidR="007B2DD0" w:rsidRPr="00F16910" w:rsidRDefault="007B2DD0"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rPr>
              <w:t>PENAMBAHAN</w:t>
            </w:r>
          </w:p>
        </w:tc>
        <w:tc>
          <w:tcPr>
            <w:tcW w:w="1470" w:type="dxa"/>
            <w:tcBorders>
              <w:top w:val="single" w:sz="8" w:space="0" w:color="auto"/>
              <w:left w:val="nil"/>
              <w:bottom w:val="single" w:sz="8" w:space="0" w:color="auto"/>
              <w:right w:val="single" w:sz="8" w:space="0" w:color="auto"/>
            </w:tcBorders>
            <w:shd w:val="clear" w:color="auto" w:fill="auto"/>
            <w:vAlign w:val="center"/>
            <w:hideMark/>
          </w:tcPr>
          <w:p w14:paraId="2EC47B19" w14:textId="77777777" w:rsidR="007B2DD0" w:rsidRPr="00F16910" w:rsidRDefault="007B2DD0"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rPr>
              <w:t>PENGURANGAN</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42B331AB" w14:textId="77777777" w:rsidR="007B2DD0" w:rsidRPr="00F16910" w:rsidRDefault="007B2DD0"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rPr>
              <w:t xml:space="preserve"> SALDO TH 2019</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6F8540D0" w14:textId="77777777" w:rsidR="007B2DD0" w:rsidRPr="00F16910" w:rsidRDefault="007B2DD0"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rPr>
              <w:t>KETERANGAN</w:t>
            </w:r>
          </w:p>
        </w:tc>
      </w:tr>
      <w:tr w:rsidR="007B2DD0" w:rsidRPr="00F16910" w14:paraId="2C833996" w14:textId="77777777" w:rsidTr="007B2DD0">
        <w:trPr>
          <w:trHeight w:val="263"/>
        </w:trPr>
        <w:tc>
          <w:tcPr>
            <w:tcW w:w="1554" w:type="dxa"/>
            <w:tcBorders>
              <w:top w:val="nil"/>
              <w:left w:val="single" w:sz="8" w:space="0" w:color="auto"/>
              <w:bottom w:val="single" w:sz="8" w:space="0" w:color="auto"/>
              <w:right w:val="single" w:sz="8" w:space="0" w:color="auto"/>
            </w:tcBorders>
            <w:shd w:val="clear" w:color="auto" w:fill="auto"/>
            <w:noWrap/>
            <w:vAlign w:val="center"/>
            <w:hideMark/>
          </w:tcPr>
          <w:p w14:paraId="37D8F6FD" w14:textId="77777777"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lang w:val="en-US"/>
              </w:rPr>
              <w:t xml:space="preserve">Utang </w:t>
            </w:r>
            <w:proofErr w:type="spellStart"/>
            <w:r w:rsidRPr="00F16910">
              <w:rPr>
                <w:rFonts w:ascii="Arial Narrow" w:hAnsi="Arial Narrow" w:cs="Calibri"/>
                <w:color w:val="000000"/>
                <w:sz w:val="16"/>
                <w:szCs w:val="16"/>
                <w:lang w:val="en-US"/>
              </w:rPr>
              <w:t>PPh</w:t>
            </w:r>
            <w:proofErr w:type="spellEnd"/>
            <w:r w:rsidRPr="00F16910">
              <w:rPr>
                <w:rFonts w:ascii="Arial Narrow" w:hAnsi="Arial Narrow" w:cs="Calibri"/>
                <w:color w:val="000000"/>
                <w:sz w:val="16"/>
                <w:szCs w:val="16"/>
                <w:lang w:val="en-US"/>
              </w:rPr>
              <w:t xml:space="preserve"> 21</w:t>
            </w:r>
          </w:p>
        </w:tc>
        <w:tc>
          <w:tcPr>
            <w:tcW w:w="1500" w:type="dxa"/>
            <w:tcBorders>
              <w:top w:val="nil"/>
              <w:left w:val="nil"/>
              <w:bottom w:val="single" w:sz="8" w:space="0" w:color="auto"/>
              <w:right w:val="single" w:sz="8" w:space="0" w:color="auto"/>
            </w:tcBorders>
            <w:shd w:val="clear" w:color="auto" w:fill="auto"/>
            <w:noWrap/>
            <w:vAlign w:val="center"/>
            <w:hideMark/>
          </w:tcPr>
          <w:p w14:paraId="19881DC8" w14:textId="77777777"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30" w:type="dxa"/>
            <w:tcBorders>
              <w:top w:val="nil"/>
              <w:left w:val="nil"/>
              <w:bottom w:val="single" w:sz="8" w:space="0" w:color="auto"/>
              <w:right w:val="single" w:sz="8" w:space="0" w:color="auto"/>
            </w:tcBorders>
            <w:shd w:val="clear" w:color="auto" w:fill="auto"/>
            <w:vAlign w:val="center"/>
            <w:hideMark/>
          </w:tcPr>
          <w:p w14:paraId="15EB3B47" w14:textId="77777777" w:rsidR="007B2DD0" w:rsidRPr="00F16910" w:rsidRDefault="007B2DD0"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70" w:type="dxa"/>
            <w:tcBorders>
              <w:top w:val="nil"/>
              <w:left w:val="nil"/>
              <w:bottom w:val="single" w:sz="8" w:space="0" w:color="auto"/>
              <w:right w:val="single" w:sz="8" w:space="0" w:color="auto"/>
            </w:tcBorders>
            <w:shd w:val="clear" w:color="auto" w:fill="auto"/>
            <w:vAlign w:val="center"/>
            <w:hideMark/>
          </w:tcPr>
          <w:p w14:paraId="7C4DE06A" w14:textId="77777777" w:rsidR="007B2DD0" w:rsidRPr="00F16910" w:rsidRDefault="007B2DD0"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80" w:type="dxa"/>
            <w:tcBorders>
              <w:top w:val="nil"/>
              <w:left w:val="nil"/>
              <w:bottom w:val="single" w:sz="8" w:space="0" w:color="auto"/>
              <w:right w:val="single" w:sz="8" w:space="0" w:color="auto"/>
            </w:tcBorders>
            <w:shd w:val="clear" w:color="auto" w:fill="auto"/>
            <w:noWrap/>
            <w:vAlign w:val="center"/>
            <w:hideMark/>
          </w:tcPr>
          <w:p w14:paraId="52A7499A" w14:textId="77777777"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20" w:type="dxa"/>
            <w:tcBorders>
              <w:top w:val="nil"/>
              <w:left w:val="nil"/>
              <w:bottom w:val="single" w:sz="8" w:space="0" w:color="auto"/>
              <w:right w:val="single" w:sz="8" w:space="0" w:color="auto"/>
            </w:tcBorders>
            <w:shd w:val="clear" w:color="auto" w:fill="auto"/>
            <w:noWrap/>
            <w:vAlign w:val="center"/>
            <w:hideMark/>
          </w:tcPr>
          <w:p w14:paraId="76BF85F7" w14:textId="77777777"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r>
      <w:tr w:rsidR="007B2DD0" w:rsidRPr="00F16910" w14:paraId="373BD963" w14:textId="77777777" w:rsidTr="007B2DD0">
        <w:trPr>
          <w:trHeight w:val="263"/>
        </w:trPr>
        <w:tc>
          <w:tcPr>
            <w:tcW w:w="1554" w:type="dxa"/>
            <w:tcBorders>
              <w:top w:val="nil"/>
              <w:left w:val="single" w:sz="8" w:space="0" w:color="auto"/>
              <w:bottom w:val="single" w:sz="8" w:space="0" w:color="auto"/>
              <w:right w:val="single" w:sz="8" w:space="0" w:color="auto"/>
            </w:tcBorders>
            <w:shd w:val="clear" w:color="auto" w:fill="auto"/>
            <w:noWrap/>
            <w:vAlign w:val="center"/>
            <w:hideMark/>
          </w:tcPr>
          <w:p w14:paraId="4144F5DA" w14:textId="77777777"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lang w:val="en-US"/>
              </w:rPr>
              <w:t>Utang PPN</w:t>
            </w:r>
          </w:p>
        </w:tc>
        <w:tc>
          <w:tcPr>
            <w:tcW w:w="1500" w:type="dxa"/>
            <w:tcBorders>
              <w:top w:val="nil"/>
              <w:left w:val="nil"/>
              <w:bottom w:val="single" w:sz="8" w:space="0" w:color="auto"/>
              <w:right w:val="single" w:sz="8" w:space="0" w:color="auto"/>
            </w:tcBorders>
            <w:shd w:val="clear" w:color="auto" w:fill="auto"/>
            <w:noWrap/>
            <w:vAlign w:val="center"/>
            <w:hideMark/>
          </w:tcPr>
          <w:p w14:paraId="0D98752E" w14:textId="77777777"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30" w:type="dxa"/>
            <w:tcBorders>
              <w:top w:val="nil"/>
              <w:left w:val="nil"/>
              <w:bottom w:val="single" w:sz="8" w:space="0" w:color="auto"/>
              <w:right w:val="single" w:sz="8" w:space="0" w:color="auto"/>
            </w:tcBorders>
            <w:shd w:val="clear" w:color="auto" w:fill="auto"/>
            <w:vAlign w:val="center"/>
            <w:hideMark/>
          </w:tcPr>
          <w:p w14:paraId="2CD4160B" w14:textId="77777777" w:rsidR="007B2DD0" w:rsidRPr="00F16910" w:rsidRDefault="007B2DD0"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70" w:type="dxa"/>
            <w:tcBorders>
              <w:top w:val="nil"/>
              <w:left w:val="nil"/>
              <w:bottom w:val="single" w:sz="8" w:space="0" w:color="auto"/>
              <w:right w:val="single" w:sz="8" w:space="0" w:color="auto"/>
            </w:tcBorders>
            <w:shd w:val="clear" w:color="auto" w:fill="auto"/>
            <w:vAlign w:val="center"/>
            <w:hideMark/>
          </w:tcPr>
          <w:p w14:paraId="5F5E5D8A" w14:textId="77777777" w:rsidR="007B2DD0" w:rsidRPr="00F16910" w:rsidRDefault="007B2DD0"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80" w:type="dxa"/>
            <w:tcBorders>
              <w:top w:val="nil"/>
              <w:left w:val="nil"/>
              <w:bottom w:val="single" w:sz="8" w:space="0" w:color="auto"/>
              <w:right w:val="single" w:sz="8" w:space="0" w:color="auto"/>
            </w:tcBorders>
            <w:shd w:val="clear" w:color="auto" w:fill="auto"/>
            <w:noWrap/>
            <w:vAlign w:val="center"/>
            <w:hideMark/>
          </w:tcPr>
          <w:p w14:paraId="42376427" w14:textId="77777777"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20" w:type="dxa"/>
            <w:tcBorders>
              <w:top w:val="nil"/>
              <w:left w:val="nil"/>
              <w:bottom w:val="single" w:sz="8" w:space="0" w:color="auto"/>
              <w:right w:val="single" w:sz="8" w:space="0" w:color="auto"/>
            </w:tcBorders>
            <w:shd w:val="clear" w:color="auto" w:fill="auto"/>
            <w:noWrap/>
            <w:vAlign w:val="center"/>
            <w:hideMark/>
          </w:tcPr>
          <w:p w14:paraId="620A1105" w14:textId="77777777"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r>
      <w:tr w:rsidR="007B2DD0" w:rsidRPr="00F16910" w14:paraId="4BBA99DA" w14:textId="77777777" w:rsidTr="007B2DD0">
        <w:trPr>
          <w:trHeight w:val="263"/>
        </w:trPr>
        <w:tc>
          <w:tcPr>
            <w:tcW w:w="1554" w:type="dxa"/>
            <w:tcBorders>
              <w:top w:val="nil"/>
              <w:left w:val="single" w:sz="8" w:space="0" w:color="auto"/>
              <w:bottom w:val="single" w:sz="8" w:space="0" w:color="auto"/>
              <w:right w:val="single" w:sz="8" w:space="0" w:color="auto"/>
            </w:tcBorders>
            <w:shd w:val="clear" w:color="auto" w:fill="auto"/>
            <w:noWrap/>
            <w:vAlign w:val="center"/>
            <w:hideMark/>
          </w:tcPr>
          <w:p w14:paraId="0E0F8C60" w14:textId="77777777"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lang w:val="en-US"/>
              </w:rPr>
              <w:t xml:space="preserve">Utang </w:t>
            </w:r>
            <w:proofErr w:type="spellStart"/>
            <w:r w:rsidRPr="00F16910">
              <w:rPr>
                <w:rFonts w:ascii="Arial Narrow" w:hAnsi="Arial Narrow" w:cs="Calibri"/>
                <w:color w:val="000000"/>
                <w:sz w:val="16"/>
                <w:szCs w:val="16"/>
                <w:lang w:val="en-US"/>
              </w:rPr>
              <w:t>PPh</w:t>
            </w:r>
            <w:proofErr w:type="spellEnd"/>
            <w:r w:rsidRPr="00F16910">
              <w:rPr>
                <w:rFonts w:ascii="Arial Narrow" w:hAnsi="Arial Narrow" w:cs="Calibri"/>
                <w:color w:val="000000"/>
                <w:sz w:val="16"/>
                <w:szCs w:val="16"/>
                <w:lang w:val="en-US"/>
              </w:rPr>
              <w:t xml:space="preserve"> 22</w:t>
            </w:r>
          </w:p>
        </w:tc>
        <w:tc>
          <w:tcPr>
            <w:tcW w:w="1500" w:type="dxa"/>
            <w:tcBorders>
              <w:top w:val="nil"/>
              <w:left w:val="nil"/>
              <w:bottom w:val="single" w:sz="8" w:space="0" w:color="auto"/>
              <w:right w:val="single" w:sz="8" w:space="0" w:color="auto"/>
            </w:tcBorders>
            <w:shd w:val="clear" w:color="auto" w:fill="auto"/>
            <w:noWrap/>
            <w:vAlign w:val="center"/>
            <w:hideMark/>
          </w:tcPr>
          <w:p w14:paraId="0588F773" w14:textId="77777777"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30" w:type="dxa"/>
            <w:tcBorders>
              <w:top w:val="nil"/>
              <w:left w:val="nil"/>
              <w:bottom w:val="single" w:sz="8" w:space="0" w:color="auto"/>
              <w:right w:val="single" w:sz="8" w:space="0" w:color="auto"/>
            </w:tcBorders>
            <w:shd w:val="clear" w:color="auto" w:fill="auto"/>
            <w:vAlign w:val="center"/>
            <w:hideMark/>
          </w:tcPr>
          <w:p w14:paraId="7289AF92" w14:textId="77777777" w:rsidR="007B2DD0" w:rsidRPr="00F16910" w:rsidRDefault="007B2DD0"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70" w:type="dxa"/>
            <w:tcBorders>
              <w:top w:val="nil"/>
              <w:left w:val="nil"/>
              <w:bottom w:val="single" w:sz="8" w:space="0" w:color="auto"/>
              <w:right w:val="single" w:sz="8" w:space="0" w:color="auto"/>
            </w:tcBorders>
            <w:shd w:val="clear" w:color="auto" w:fill="auto"/>
            <w:vAlign w:val="center"/>
            <w:hideMark/>
          </w:tcPr>
          <w:p w14:paraId="2721681B" w14:textId="77777777" w:rsidR="007B2DD0" w:rsidRPr="00F16910" w:rsidRDefault="007B2DD0"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80" w:type="dxa"/>
            <w:tcBorders>
              <w:top w:val="nil"/>
              <w:left w:val="nil"/>
              <w:bottom w:val="single" w:sz="8" w:space="0" w:color="auto"/>
              <w:right w:val="single" w:sz="8" w:space="0" w:color="auto"/>
            </w:tcBorders>
            <w:shd w:val="clear" w:color="auto" w:fill="auto"/>
            <w:noWrap/>
            <w:vAlign w:val="center"/>
            <w:hideMark/>
          </w:tcPr>
          <w:p w14:paraId="47A39539" w14:textId="77777777"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20" w:type="dxa"/>
            <w:tcBorders>
              <w:top w:val="nil"/>
              <w:left w:val="nil"/>
              <w:bottom w:val="single" w:sz="8" w:space="0" w:color="auto"/>
              <w:right w:val="single" w:sz="8" w:space="0" w:color="auto"/>
            </w:tcBorders>
            <w:shd w:val="clear" w:color="auto" w:fill="auto"/>
            <w:noWrap/>
            <w:vAlign w:val="center"/>
            <w:hideMark/>
          </w:tcPr>
          <w:p w14:paraId="69A07522" w14:textId="77777777"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r>
      <w:tr w:rsidR="007B2DD0" w:rsidRPr="00F16910" w14:paraId="56E04BBF" w14:textId="77777777" w:rsidTr="007B2DD0">
        <w:trPr>
          <w:trHeight w:val="263"/>
        </w:trPr>
        <w:tc>
          <w:tcPr>
            <w:tcW w:w="1554" w:type="dxa"/>
            <w:tcBorders>
              <w:top w:val="nil"/>
              <w:left w:val="single" w:sz="8" w:space="0" w:color="auto"/>
              <w:bottom w:val="single" w:sz="8" w:space="0" w:color="auto"/>
              <w:right w:val="single" w:sz="8" w:space="0" w:color="auto"/>
            </w:tcBorders>
            <w:shd w:val="clear" w:color="auto" w:fill="auto"/>
            <w:noWrap/>
            <w:vAlign w:val="center"/>
            <w:hideMark/>
          </w:tcPr>
          <w:p w14:paraId="50AD2DBD" w14:textId="77777777"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lang w:val="en-US"/>
              </w:rPr>
              <w:t xml:space="preserve">Utang </w:t>
            </w:r>
            <w:proofErr w:type="spellStart"/>
            <w:r w:rsidRPr="00F16910">
              <w:rPr>
                <w:rFonts w:ascii="Arial Narrow" w:hAnsi="Arial Narrow" w:cs="Calibri"/>
                <w:color w:val="000000"/>
                <w:sz w:val="16"/>
                <w:szCs w:val="16"/>
                <w:lang w:val="en-US"/>
              </w:rPr>
              <w:t>PPh</w:t>
            </w:r>
            <w:proofErr w:type="spellEnd"/>
            <w:r w:rsidRPr="00F16910">
              <w:rPr>
                <w:rFonts w:ascii="Arial Narrow" w:hAnsi="Arial Narrow" w:cs="Calibri"/>
                <w:color w:val="000000"/>
                <w:sz w:val="16"/>
                <w:szCs w:val="16"/>
                <w:lang w:val="en-US"/>
              </w:rPr>
              <w:t xml:space="preserve"> 23</w:t>
            </w:r>
          </w:p>
        </w:tc>
        <w:tc>
          <w:tcPr>
            <w:tcW w:w="1500" w:type="dxa"/>
            <w:tcBorders>
              <w:top w:val="nil"/>
              <w:left w:val="nil"/>
              <w:bottom w:val="single" w:sz="8" w:space="0" w:color="auto"/>
              <w:right w:val="single" w:sz="8" w:space="0" w:color="auto"/>
            </w:tcBorders>
            <w:shd w:val="clear" w:color="auto" w:fill="auto"/>
            <w:noWrap/>
            <w:vAlign w:val="center"/>
            <w:hideMark/>
          </w:tcPr>
          <w:p w14:paraId="1EC09AEE" w14:textId="77777777"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30" w:type="dxa"/>
            <w:tcBorders>
              <w:top w:val="nil"/>
              <w:left w:val="nil"/>
              <w:bottom w:val="single" w:sz="8" w:space="0" w:color="auto"/>
              <w:right w:val="single" w:sz="8" w:space="0" w:color="auto"/>
            </w:tcBorders>
            <w:shd w:val="clear" w:color="auto" w:fill="auto"/>
            <w:vAlign w:val="center"/>
            <w:hideMark/>
          </w:tcPr>
          <w:p w14:paraId="5E046C2F" w14:textId="77777777" w:rsidR="007B2DD0" w:rsidRPr="00F16910" w:rsidRDefault="007B2DD0"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70" w:type="dxa"/>
            <w:tcBorders>
              <w:top w:val="nil"/>
              <w:left w:val="nil"/>
              <w:bottom w:val="single" w:sz="8" w:space="0" w:color="auto"/>
              <w:right w:val="single" w:sz="8" w:space="0" w:color="auto"/>
            </w:tcBorders>
            <w:shd w:val="clear" w:color="auto" w:fill="auto"/>
            <w:vAlign w:val="center"/>
            <w:hideMark/>
          </w:tcPr>
          <w:p w14:paraId="6AB72B1A" w14:textId="77777777" w:rsidR="007B2DD0" w:rsidRPr="00F16910" w:rsidRDefault="007B2DD0"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80" w:type="dxa"/>
            <w:tcBorders>
              <w:top w:val="nil"/>
              <w:left w:val="nil"/>
              <w:bottom w:val="single" w:sz="8" w:space="0" w:color="auto"/>
              <w:right w:val="single" w:sz="8" w:space="0" w:color="auto"/>
            </w:tcBorders>
            <w:shd w:val="clear" w:color="auto" w:fill="auto"/>
            <w:noWrap/>
            <w:vAlign w:val="center"/>
            <w:hideMark/>
          </w:tcPr>
          <w:p w14:paraId="0FFD7118" w14:textId="77777777"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20" w:type="dxa"/>
            <w:tcBorders>
              <w:top w:val="nil"/>
              <w:left w:val="nil"/>
              <w:bottom w:val="single" w:sz="8" w:space="0" w:color="auto"/>
              <w:right w:val="single" w:sz="8" w:space="0" w:color="auto"/>
            </w:tcBorders>
            <w:shd w:val="clear" w:color="auto" w:fill="auto"/>
            <w:noWrap/>
            <w:vAlign w:val="center"/>
            <w:hideMark/>
          </w:tcPr>
          <w:p w14:paraId="08E867BC" w14:textId="77777777"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r>
      <w:tr w:rsidR="007B2DD0" w:rsidRPr="00F16910" w14:paraId="2779C042" w14:textId="77777777" w:rsidTr="007B2DD0">
        <w:trPr>
          <w:trHeight w:val="263"/>
        </w:trPr>
        <w:tc>
          <w:tcPr>
            <w:tcW w:w="1554" w:type="dxa"/>
            <w:tcBorders>
              <w:top w:val="nil"/>
              <w:left w:val="single" w:sz="8" w:space="0" w:color="auto"/>
              <w:bottom w:val="single" w:sz="8" w:space="0" w:color="auto"/>
              <w:right w:val="single" w:sz="8" w:space="0" w:color="auto"/>
            </w:tcBorders>
            <w:shd w:val="clear" w:color="auto" w:fill="auto"/>
            <w:noWrap/>
            <w:vAlign w:val="center"/>
            <w:hideMark/>
          </w:tcPr>
          <w:p w14:paraId="75C6BDEB" w14:textId="77777777"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lang w:val="en-US"/>
              </w:rPr>
              <w:t xml:space="preserve">Utang </w:t>
            </w:r>
            <w:proofErr w:type="spellStart"/>
            <w:r w:rsidRPr="00F16910">
              <w:rPr>
                <w:rFonts w:ascii="Arial Narrow" w:hAnsi="Arial Narrow" w:cs="Calibri"/>
                <w:color w:val="000000"/>
                <w:sz w:val="16"/>
                <w:szCs w:val="16"/>
                <w:lang w:val="en-US"/>
              </w:rPr>
              <w:t>Titipan</w:t>
            </w:r>
            <w:proofErr w:type="spellEnd"/>
            <w:r w:rsidRPr="00F16910">
              <w:rPr>
                <w:rFonts w:ascii="Arial Narrow" w:hAnsi="Arial Narrow" w:cs="Calibri"/>
                <w:color w:val="000000"/>
                <w:sz w:val="16"/>
                <w:szCs w:val="16"/>
                <w:lang w:val="en-US"/>
              </w:rPr>
              <w:t xml:space="preserve"> Kas </w:t>
            </w:r>
            <w:proofErr w:type="spellStart"/>
            <w:r w:rsidRPr="00F16910">
              <w:rPr>
                <w:rFonts w:ascii="Arial Narrow" w:hAnsi="Arial Narrow" w:cs="Calibri"/>
                <w:color w:val="000000"/>
                <w:sz w:val="16"/>
                <w:szCs w:val="16"/>
                <w:lang w:val="en-US"/>
              </w:rPr>
              <w:t>Pihak</w:t>
            </w:r>
            <w:proofErr w:type="spellEnd"/>
            <w:r w:rsidRPr="00F16910">
              <w:rPr>
                <w:rFonts w:ascii="Arial Narrow" w:hAnsi="Arial Narrow" w:cs="Calibri"/>
                <w:color w:val="000000"/>
                <w:sz w:val="16"/>
                <w:szCs w:val="16"/>
                <w:lang w:val="en-US"/>
              </w:rPr>
              <w:t xml:space="preserve"> ke-3</w:t>
            </w:r>
          </w:p>
        </w:tc>
        <w:tc>
          <w:tcPr>
            <w:tcW w:w="1500" w:type="dxa"/>
            <w:tcBorders>
              <w:top w:val="nil"/>
              <w:left w:val="nil"/>
              <w:bottom w:val="single" w:sz="8" w:space="0" w:color="auto"/>
              <w:right w:val="single" w:sz="8" w:space="0" w:color="auto"/>
            </w:tcBorders>
            <w:shd w:val="clear" w:color="auto" w:fill="auto"/>
            <w:noWrap/>
            <w:vAlign w:val="center"/>
            <w:hideMark/>
          </w:tcPr>
          <w:p w14:paraId="6470D0E9" w14:textId="77777777"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30" w:type="dxa"/>
            <w:tcBorders>
              <w:top w:val="nil"/>
              <w:left w:val="nil"/>
              <w:bottom w:val="single" w:sz="8" w:space="0" w:color="auto"/>
              <w:right w:val="single" w:sz="8" w:space="0" w:color="auto"/>
            </w:tcBorders>
            <w:shd w:val="clear" w:color="auto" w:fill="auto"/>
            <w:vAlign w:val="center"/>
            <w:hideMark/>
          </w:tcPr>
          <w:p w14:paraId="570B7441" w14:textId="77777777" w:rsidR="007B2DD0" w:rsidRPr="00F16910" w:rsidRDefault="007B2DD0"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70" w:type="dxa"/>
            <w:tcBorders>
              <w:top w:val="nil"/>
              <w:left w:val="nil"/>
              <w:bottom w:val="single" w:sz="8" w:space="0" w:color="auto"/>
              <w:right w:val="single" w:sz="8" w:space="0" w:color="auto"/>
            </w:tcBorders>
            <w:shd w:val="clear" w:color="auto" w:fill="auto"/>
            <w:vAlign w:val="center"/>
            <w:hideMark/>
          </w:tcPr>
          <w:p w14:paraId="6D77B3E2" w14:textId="77777777" w:rsidR="007B2DD0" w:rsidRPr="00F16910" w:rsidRDefault="007B2DD0"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80" w:type="dxa"/>
            <w:tcBorders>
              <w:top w:val="nil"/>
              <w:left w:val="nil"/>
              <w:bottom w:val="single" w:sz="8" w:space="0" w:color="auto"/>
              <w:right w:val="single" w:sz="8" w:space="0" w:color="auto"/>
            </w:tcBorders>
            <w:shd w:val="clear" w:color="auto" w:fill="auto"/>
            <w:noWrap/>
            <w:vAlign w:val="center"/>
            <w:hideMark/>
          </w:tcPr>
          <w:p w14:paraId="243CCFE0" w14:textId="77777777"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20" w:type="dxa"/>
            <w:tcBorders>
              <w:top w:val="nil"/>
              <w:left w:val="nil"/>
              <w:bottom w:val="single" w:sz="8" w:space="0" w:color="auto"/>
              <w:right w:val="single" w:sz="8" w:space="0" w:color="auto"/>
            </w:tcBorders>
            <w:shd w:val="clear" w:color="auto" w:fill="auto"/>
            <w:noWrap/>
            <w:vAlign w:val="center"/>
            <w:hideMark/>
          </w:tcPr>
          <w:p w14:paraId="4BFF9812" w14:textId="77777777"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r>
      <w:tr w:rsidR="007B2DD0" w:rsidRPr="00F16910" w14:paraId="353BCBB0" w14:textId="77777777" w:rsidTr="007B2DD0">
        <w:trPr>
          <w:trHeight w:val="263"/>
        </w:trPr>
        <w:tc>
          <w:tcPr>
            <w:tcW w:w="1554" w:type="dxa"/>
            <w:tcBorders>
              <w:top w:val="nil"/>
              <w:left w:val="single" w:sz="8" w:space="0" w:color="auto"/>
              <w:bottom w:val="single" w:sz="8" w:space="0" w:color="auto"/>
              <w:right w:val="single" w:sz="8" w:space="0" w:color="auto"/>
            </w:tcBorders>
            <w:shd w:val="clear" w:color="auto" w:fill="auto"/>
            <w:noWrap/>
            <w:vAlign w:val="center"/>
            <w:hideMark/>
          </w:tcPr>
          <w:p w14:paraId="04D17607" w14:textId="77777777"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lang w:val="en-US"/>
              </w:rPr>
              <w:t>Utang ………..</w:t>
            </w:r>
          </w:p>
        </w:tc>
        <w:tc>
          <w:tcPr>
            <w:tcW w:w="1500" w:type="dxa"/>
            <w:tcBorders>
              <w:top w:val="nil"/>
              <w:left w:val="nil"/>
              <w:bottom w:val="single" w:sz="8" w:space="0" w:color="auto"/>
              <w:right w:val="single" w:sz="8" w:space="0" w:color="auto"/>
            </w:tcBorders>
            <w:shd w:val="clear" w:color="auto" w:fill="auto"/>
            <w:noWrap/>
            <w:vAlign w:val="center"/>
            <w:hideMark/>
          </w:tcPr>
          <w:p w14:paraId="72A99A0B" w14:textId="77777777"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30" w:type="dxa"/>
            <w:tcBorders>
              <w:top w:val="nil"/>
              <w:left w:val="nil"/>
              <w:bottom w:val="single" w:sz="8" w:space="0" w:color="auto"/>
              <w:right w:val="single" w:sz="8" w:space="0" w:color="auto"/>
            </w:tcBorders>
            <w:shd w:val="clear" w:color="auto" w:fill="auto"/>
            <w:vAlign w:val="center"/>
            <w:hideMark/>
          </w:tcPr>
          <w:p w14:paraId="6F879E57" w14:textId="77777777" w:rsidR="007B2DD0" w:rsidRPr="00F16910" w:rsidRDefault="007B2DD0"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70" w:type="dxa"/>
            <w:tcBorders>
              <w:top w:val="nil"/>
              <w:left w:val="nil"/>
              <w:bottom w:val="single" w:sz="8" w:space="0" w:color="auto"/>
              <w:right w:val="single" w:sz="8" w:space="0" w:color="auto"/>
            </w:tcBorders>
            <w:shd w:val="clear" w:color="auto" w:fill="auto"/>
            <w:vAlign w:val="center"/>
            <w:hideMark/>
          </w:tcPr>
          <w:p w14:paraId="40D263AB" w14:textId="77777777" w:rsidR="007B2DD0" w:rsidRPr="00F16910" w:rsidRDefault="007B2DD0"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80" w:type="dxa"/>
            <w:tcBorders>
              <w:top w:val="nil"/>
              <w:left w:val="nil"/>
              <w:bottom w:val="single" w:sz="8" w:space="0" w:color="auto"/>
              <w:right w:val="single" w:sz="8" w:space="0" w:color="auto"/>
            </w:tcBorders>
            <w:shd w:val="clear" w:color="auto" w:fill="auto"/>
            <w:noWrap/>
            <w:vAlign w:val="center"/>
            <w:hideMark/>
          </w:tcPr>
          <w:p w14:paraId="62467EE5" w14:textId="77777777"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20" w:type="dxa"/>
            <w:tcBorders>
              <w:top w:val="nil"/>
              <w:left w:val="nil"/>
              <w:bottom w:val="single" w:sz="8" w:space="0" w:color="auto"/>
              <w:right w:val="single" w:sz="8" w:space="0" w:color="auto"/>
            </w:tcBorders>
            <w:shd w:val="clear" w:color="auto" w:fill="auto"/>
            <w:noWrap/>
            <w:vAlign w:val="center"/>
            <w:hideMark/>
          </w:tcPr>
          <w:p w14:paraId="457F06FC" w14:textId="77777777"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r>
      <w:tr w:rsidR="007B2DD0" w:rsidRPr="00F16910" w14:paraId="52A0871C" w14:textId="77777777" w:rsidTr="007B2DD0">
        <w:trPr>
          <w:trHeight w:val="263"/>
        </w:trPr>
        <w:tc>
          <w:tcPr>
            <w:tcW w:w="1554" w:type="dxa"/>
            <w:tcBorders>
              <w:top w:val="nil"/>
              <w:left w:val="single" w:sz="8" w:space="0" w:color="auto"/>
              <w:bottom w:val="single" w:sz="8" w:space="0" w:color="auto"/>
              <w:right w:val="single" w:sz="8" w:space="0" w:color="auto"/>
            </w:tcBorders>
            <w:shd w:val="clear" w:color="auto" w:fill="auto"/>
            <w:noWrap/>
            <w:vAlign w:val="center"/>
            <w:hideMark/>
          </w:tcPr>
          <w:p w14:paraId="5201E61E" w14:textId="77777777"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lang w:val="en-US"/>
              </w:rPr>
              <w:t>……… (</w:t>
            </w:r>
            <w:proofErr w:type="spellStart"/>
            <w:r w:rsidRPr="00F16910">
              <w:rPr>
                <w:rFonts w:ascii="Arial Narrow" w:hAnsi="Arial Narrow" w:cs="Calibri"/>
                <w:color w:val="000000"/>
                <w:sz w:val="16"/>
                <w:szCs w:val="16"/>
                <w:lang w:val="en-US"/>
              </w:rPr>
              <w:t>dst</w:t>
            </w:r>
            <w:proofErr w:type="spellEnd"/>
            <w:r w:rsidRPr="00F16910">
              <w:rPr>
                <w:rFonts w:ascii="Arial Narrow" w:hAnsi="Arial Narrow" w:cs="Calibri"/>
                <w:color w:val="000000"/>
                <w:sz w:val="16"/>
                <w:szCs w:val="16"/>
                <w:lang w:val="en-US"/>
              </w:rPr>
              <w:t>)</w:t>
            </w:r>
          </w:p>
        </w:tc>
        <w:tc>
          <w:tcPr>
            <w:tcW w:w="1500" w:type="dxa"/>
            <w:tcBorders>
              <w:top w:val="nil"/>
              <w:left w:val="nil"/>
              <w:bottom w:val="single" w:sz="8" w:space="0" w:color="auto"/>
              <w:right w:val="single" w:sz="8" w:space="0" w:color="auto"/>
            </w:tcBorders>
            <w:shd w:val="clear" w:color="auto" w:fill="auto"/>
            <w:noWrap/>
            <w:vAlign w:val="center"/>
            <w:hideMark/>
          </w:tcPr>
          <w:p w14:paraId="2DE5FC2B" w14:textId="77777777"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30" w:type="dxa"/>
            <w:tcBorders>
              <w:top w:val="nil"/>
              <w:left w:val="nil"/>
              <w:bottom w:val="single" w:sz="8" w:space="0" w:color="auto"/>
              <w:right w:val="single" w:sz="8" w:space="0" w:color="auto"/>
            </w:tcBorders>
            <w:shd w:val="clear" w:color="auto" w:fill="auto"/>
            <w:vAlign w:val="center"/>
            <w:hideMark/>
          </w:tcPr>
          <w:p w14:paraId="6B07CD58" w14:textId="77777777" w:rsidR="007B2DD0" w:rsidRPr="00F16910" w:rsidRDefault="007B2DD0"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70" w:type="dxa"/>
            <w:tcBorders>
              <w:top w:val="nil"/>
              <w:left w:val="nil"/>
              <w:bottom w:val="single" w:sz="8" w:space="0" w:color="auto"/>
              <w:right w:val="single" w:sz="8" w:space="0" w:color="auto"/>
            </w:tcBorders>
            <w:shd w:val="clear" w:color="auto" w:fill="auto"/>
            <w:vAlign w:val="center"/>
            <w:hideMark/>
          </w:tcPr>
          <w:p w14:paraId="255D8D00" w14:textId="77777777" w:rsidR="007B2DD0" w:rsidRPr="00F16910" w:rsidRDefault="007B2DD0"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p>
        </w:tc>
        <w:tc>
          <w:tcPr>
            <w:tcW w:w="1480" w:type="dxa"/>
            <w:tcBorders>
              <w:top w:val="nil"/>
              <w:left w:val="nil"/>
              <w:bottom w:val="single" w:sz="8" w:space="0" w:color="auto"/>
              <w:right w:val="single" w:sz="8" w:space="0" w:color="auto"/>
            </w:tcBorders>
            <w:shd w:val="clear" w:color="auto" w:fill="auto"/>
            <w:noWrap/>
            <w:vAlign w:val="center"/>
            <w:hideMark/>
          </w:tcPr>
          <w:p w14:paraId="10F6FF5C" w14:textId="77777777"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c>
          <w:tcPr>
            <w:tcW w:w="1420" w:type="dxa"/>
            <w:tcBorders>
              <w:top w:val="nil"/>
              <w:left w:val="nil"/>
              <w:bottom w:val="single" w:sz="8" w:space="0" w:color="auto"/>
              <w:right w:val="single" w:sz="8" w:space="0" w:color="auto"/>
            </w:tcBorders>
            <w:shd w:val="clear" w:color="auto" w:fill="auto"/>
            <w:noWrap/>
            <w:vAlign w:val="center"/>
            <w:hideMark/>
          </w:tcPr>
          <w:p w14:paraId="6EAF3566" w14:textId="77777777"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p>
        </w:tc>
      </w:tr>
      <w:tr w:rsidR="007B2DD0" w:rsidRPr="00F16910" w14:paraId="09484435" w14:textId="77777777" w:rsidTr="007B2DD0">
        <w:trPr>
          <w:trHeight w:val="263"/>
        </w:trPr>
        <w:tc>
          <w:tcPr>
            <w:tcW w:w="1554" w:type="dxa"/>
            <w:tcBorders>
              <w:top w:val="nil"/>
              <w:left w:val="single" w:sz="8" w:space="0" w:color="auto"/>
              <w:bottom w:val="single" w:sz="8" w:space="0" w:color="auto"/>
              <w:right w:val="single" w:sz="8" w:space="0" w:color="auto"/>
            </w:tcBorders>
            <w:shd w:val="clear" w:color="auto" w:fill="auto"/>
            <w:noWrap/>
            <w:vAlign w:val="center"/>
            <w:hideMark/>
          </w:tcPr>
          <w:p w14:paraId="736C1D27" w14:textId="77777777"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lang w:val="en-US"/>
              </w:rPr>
              <w:t> </w:t>
            </w:r>
          </w:p>
        </w:tc>
        <w:tc>
          <w:tcPr>
            <w:tcW w:w="1500" w:type="dxa"/>
            <w:tcBorders>
              <w:top w:val="nil"/>
              <w:left w:val="nil"/>
              <w:bottom w:val="single" w:sz="8" w:space="0" w:color="auto"/>
              <w:right w:val="single" w:sz="8" w:space="0" w:color="auto"/>
            </w:tcBorders>
            <w:shd w:val="clear" w:color="auto" w:fill="auto"/>
            <w:noWrap/>
            <w:vAlign w:val="center"/>
            <w:hideMark/>
          </w:tcPr>
          <w:p w14:paraId="15A75529" w14:textId="77777777"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lang w:val="en-US"/>
              </w:rPr>
              <w:t> </w:t>
            </w:r>
          </w:p>
        </w:tc>
        <w:tc>
          <w:tcPr>
            <w:tcW w:w="1430" w:type="dxa"/>
            <w:tcBorders>
              <w:top w:val="nil"/>
              <w:left w:val="nil"/>
              <w:bottom w:val="single" w:sz="8" w:space="0" w:color="auto"/>
              <w:right w:val="single" w:sz="8" w:space="0" w:color="auto"/>
            </w:tcBorders>
            <w:shd w:val="clear" w:color="auto" w:fill="auto"/>
            <w:vAlign w:val="center"/>
            <w:hideMark/>
          </w:tcPr>
          <w:p w14:paraId="4F7AC043" w14:textId="77777777" w:rsidR="007B2DD0" w:rsidRPr="00F16910" w:rsidRDefault="007B2DD0"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lang w:val="en-US"/>
              </w:rPr>
              <w:t> </w:t>
            </w:r>
          </w:p>
        </w:tc>
        <w:tc>
          <w:tcPr>
            <w:tcW w:w="1470" w:type="dxa"/>
            <w:tcBorders>
              <w:top w:val="nil"/>
              <w:left w:val="nil"/>
              <w:bottom w:val="single" w:sz="8" w:space="0" w:color="auto"/>
              <w:right w:val="single" w:sz="8" w:space="0" w:color="auto"/>
            </w:tcBorders>
            <w:shd w:val="clear" w:color="auto" w:fill="auto"/>
            <w:vAlign w:val="center"/>
            <w:hideMark/>
          </w:tcPr>
          <w:p w14:paraId="332EB749" w14:textId="77777777" w:rsidR="007B2DD0" w:rsidRPr="00F16910" w:rsidRDefault="007B2DD0"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lang w:val="en-US"/>
              </w:rPr>
              <w:t> </w:t>
            </w:r>
          </w:p>
        </w:tc>
        <w:tc>
          <w:tcPr>
            <w:tcW w:w="1480" w:type="dxa"/>
            <w:tcBorders>
              <w:top w:val="nil"/>
              <w:left w:val="nil"/>
              <w:bottom w:val="single" w:sz="8" w:space="0" w:color="auto"/>
              <w:right w:val="single" w:sz="8" w:space="0" w:color="auto"/>
            </w:tcBorders>
            <w:shd w:val="clear" w:color="auto" w:fill="auto"/>
            <w:noWrap/>
            <w:vAlign w:val="center"/>
            <w:hideMark/>
          </w:tcPr>
          <w:p w14:paraId="223A4968" w14:textId="77777777"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lang w:val="en-US"/>
              </w:rPr>
              <w:t> </w:t>
            </w:r>
          </w:p>
        </w:tc>
        <w:tc>
          <w:tcPr>
            <w:tcW w:w="1420" w:type="dxa"/>
            <w:tcBorders>
              <w:top w:val="nil"/>
              <w:left w:val="nil"/>
              <w:bottom w:val="single" w:sz="8" w:space="0" w:color="auto"/>
              <w:right w:val="single" w:sz="8" w:space="0" w:color="auto"/>
            </w:tcBorders>
            <w:shd w:val="clear" w:color="auto" w:fill="auto"/>
            <w:noWrap/>
            <w:vAlign w:val="center"/>
            <w:hideMark/>
          </w:tcPr>
          <w:p w14:paraId="311EE51D" w14:textId="77777777"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lang w:val="en-US"/>
              </w:rPr>
              <w:t> </w:t>
            </w:r>
          </w:p>
        </w:tc>
      </w:tr>
      <w:tr w:rsidR="007B2DD0" w:rsidRPr="00F16910" w14:paraId="0A11F446" w14:textId="77777777" w:rsidTr="007B2DD0">
        <w:trPr>
          <w:trHeight w:val="263"/>
        </w:trPr>
        <w:tc>
          <w:tcPr>
            <w:tcW w:w="1554" w:type="dxa"/>
            <w:tcBorders>
              <w:top w:val="nil"/>
              <w:left w:val="single" w:sz="8" w:space="0" w:color="auto"/>
              <w:bottom w:val="single" w:sz="8" w:space="0" w:color="auto"/>
              <w:right w:val="single" w:sz="8" w:space="0" w:color="auto"/>
            </w:tcBorders>
            <w:shd w:val="clear" w:color="auto" w:fill="auto"/>
            <w:noWrap/>
            <w:vAlign w:val="center"/>
            <w:hideMark/>
          </w:tcPr>
          <w:p w14:paraId="346D6159" w14:textId="77777777"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lang w:val="en-US"/>
              </w:rPr>
              <w:t>JUMLAH</w:t>
            </w:r>
          </w:p>
        </w:tc>
        <w:tc>
          <w:tcPr>
            <w:tcW w:w="1500" w:type="dxa"/>
            <w:tcBorders>
              <w:top w:val="nil"/>
              <w:left w:val="nil"/>
              <w:bottom w:val="single" w:sz="8" w:space="0" w:color="auto"/>
              <w:right w:val="single" w:sz="8" w:space="0" w:color="auto"/>
            </w:tcBorders>
            <w:shd w:val="clear" w:color="auto" w:fill="auto"/>
            <w:noWrap/>
            <w:vAlign w:val="center"/>
            <w:hideMark/>
          </w:tcPr>
          <w:p w14:paraId="633C60BB" w14:textId="516A0174"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r w:rsidR="00E52D51" w:rsidRPr="00F16910">
              <w:rPr>
                <w:bCs/>
                <w:sz w:val="22"/>
                <w:szCs w:val="22"/>
                <w:lang w:val="en-US"/>
              </w:rPr>
              <w:t>NIHIL</w:t>
            </w:r>
          </w:p>
        </w:tc>
        <w:tc>
          <w:tcPr>
            <w:tcW w:w="1430" w:type="dxa"/>
            <w:tcBorders>
              <w:top w:val="nil"/>
              <w:left w:val="nil"/>
              <w:bottom w:val="single" w:sz="8" w:space="0" w:color="auto"/>
              <w:right w:val="single" w:sz="8" w:space="0" w:color="auto"/>
            </w:tcBorders>
            <w:shd w:val="clear" w:color="auto" w:fill="auto"/>
            <w:vAlign w:val="center"/>
            <w:hideMark/>
          </w:tcPr>
          <w:p w14:paraId="1E57D820" w14:textId="6AC68EF0" w:rsidR="007B2DD0" w:rsidRPr="00F16910" w:rsidRDefault="007B2DD0"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r w:rsidR="00E52D51" w:rsidRPr="00F16910">
              <w:rPr>
                <w:bCs/>
                <w:sz w:val="22"/>
                <w:szCs w:val="22"/>
                <w:lang w:val="en-US"/>
              </w:rPr>
              <w:t>NIHIL</w:t>
            </w:r>
          </w:p>
        </w:tc>
        <w:tc>
          <w:tcPr>
            <w:tcW w:w="1470" w:type="dxa"/>
            <w:tcBorders>
              <w:top w:val="nil"/>
              <w:left w:val="nil"/>
              <w:bottom w:val="single" w:sz="8" w:space="0" w:color="auto"/>
              <w:right w:val="single" w:sz="8" w:space="0" w:color="auto"/>
            </w:tcBorders>
            <w:shd w:val="clear" w:color="auto" w:fill="auto"/>
            <w:vAlign w:val="center"/>
            <w:hideMark/>
          </w:tcPr>
          <w:p w14:paraId="2B0B1692" w14:textId="5E66782F" w:rsidR="007B2DD0" w:rsidRPr="00F16910" w:rsidRDefault="007B2DD0" w:rsidP="00176A8C">
            <w:pPr>
              <w:spacing w:line="360" w:lineRule="auto"/>
              <w:rPr>
                <w:rFonts w:ascii="Calibri" w:hAnsi="Calibri" w:cs="Calibri"/>
                <w:color w:val="000000"/>
                <w:sz w:val="16"/>
                <w:szCs w:val="16"/>
                <w:lang w:val="en-US"/>
              </w:rPr>
            </w:pPr>
            <w:r w:rsidRPr="00F16910">
              <w:rPr>
                <w:rFonts w:ascii="Calibri" w:hAnsi="Calibri" w:cs="Calibri"/>
                <w:color w:val="000000"/>
                <w:sz w:val="16"/>
                <w:szCs w:val="16"/>
              </w:rPr>
              <w:t> </w:t>
            </w:r>
            <w:r w:rsidR="00E52D51" w:rsidRPr="00F16910">
              <w:rPr>
                <w:bCs/>
                <w:sz w:val="22"/>
                <w:szCs w:val="22"/>
                <w:lang w:val="en-US"/>
              </w:rPr>
              <w:t>NIHIL</w:t>
            </w:r>
          </w:p>
        </w:tc>
        <w:tc>
          <w:tcPr>
            <w:tcW w:w="1480" w:type="dxa"/>
            <w:tcBorders>
              <w:top w:val="nil"/>
              <w:left w:val="nil"/>
              <w:bottom w:val="single" w:sz="8" w:space="0" w:color="auto"/>
              <w:right w:val="single" w:sz="8" w:space="0" w:color="auto"/>
            </w:tcBorders>
            <w:shd w:val="clear" w:color="auto" w:fill="auto"/>
            <w:noWrap/>
            <w:vAlign w:val="center"/>
            <w:hideMark/>
          </w:tcPr>
          <w:p w14:paraId="636DBBCC" w14:textId="1C1D8B9A"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r w:rsidR="00E52D51" w:rsidRPr="00F16910">
              <w:rPr>
                <w:bCs/>
                <w:sz w:val="22"/>
                <w:szCs w:val="22"/>
                <w:lang w:val="en-US"/>
              </w:rPr>
              <w:t>NIHIL</w:t>
            </w:r>
          </w:p>
        </w:tc>
        <w:tc>
          <w:tcPr>
            <w:tcW w:w="1420" w:type="dxa"/>
            <w:tcBorders>
              <w:top w:val="nil"/>
              <w:left w:val="nil"/>
              <w:bottom w:val="single" w:sz="8" w:space="0" w:color="auto"/>
              <w:right w:val="single" w:sz="8" w:space="0" w:color="auto"/>
            </w:tcBorders>
            <w:shd w:val="clear" w:color="auto" w:fill="auto"/>
            <w:noWrap/>
            <w:vAlign w:val="center"/>
            <w:hideMark/>
          </w:tcPr>
          <w:p w14:paraId="03CA7C5F" w14:textId="34815555" w:rsidR="007B2DD0" w:rsidRPr="00F16910" w:rsidRDefault="007B2DD0" w:rsidP="00176A8C">
            <w:pPr>
              <w:spacing w:line="360" w:lineRule="auto"/>
              <w:rPr>
                <w:rFonts w:ascii="Arial Narrow" w:hAnsi="Arial Narrow" w:cs="Calibri"/>
                <w:color w:val="000000"/>
                <w:sz w:val="16"/>
                <w:szCs w:val="16"/>
                <w:lang w:val="en-US"/>
              </w:rPr>
            </w:pPr>
            <w:r w:rsidRPr="00F16910">
              <w:rPr>
                <w:rFonts w:ascii="Arial Narrow" w:hAnsi="Arial Narrow" w:cs="Calibri"/>
                <w:color w:val="000000"/>
                <w:sz w:val="16"/>
                <w:szCs w:val="16"/>
              </w:rPr>
              <w:t> </w:t>
            </w:r>
            <w:r w:rsidR="00E52D51" w:rsidRPr="00F16910">
              <w:rPr>
                <w:bCs/>
                <w:sz w:val="22"/>
                <w:szCs w:val="22"/>
                <w:lang w:val="en-US"/>
              </w:rPr>
              <w:t>NIHIL</w:t>
            </w:r>
          </w:p>
        </w:tc>
      </w:tr>
    </w:tbl>
    <w:p w14:paraId="6DD4D7E6" w14:textId="77777777" w:rsidR="004419EB" w:rsidRPr="00F16910" w:rsidRDefault="004419EB" w:rsidP="00176A8C">
      <w:pPr>
        <w:pStyle w:val="ListParagraph"/>
        <w:spacing w:line="360" w:lineRule="auto"/>
        <w:ind w:left="1985"/>
        <w:jc w:val="both"/>
        <w:rPr>
          <w:iCs/>
          <w:sz w:val="22"/>
          <w:szCs w:val="22"/>
        </w:rPr>
      </w:pPr>
    </w:p>
    <w:p w14:paraId="196B94C8" w14:textId="77777777" w:rsidR="00B32BD8" w:rsidRPr="00F16910" w:rsidRDefault="000D2653" w:rsidP="00176A8C">
      <w:pPr>
        <w:widowControl w:val="0"/>
        <w:tabs>
          <w:tab w:val="left" w:pos="851"/>
        </w:tabs>
        <w:autoSpaceDE w:val="0"/>
        <w:autoSpaceDN w:val="0"/>
        <w:adjustRightInd w:val="0"/>
        <w:spacing w:line="360" w:lineRule="auto"/>
        <w:ind w:left="1170"/>
        <w:jc w:val="both"/>
        <w:rPr>
          <w:b/>
          <w:bCs/>
          <w:i/>
          <w:iCs/>
          <w:sz w:val="22"/>
          <w:szCs w:val="22"/>
        </w:rPr>
      </w:pPr>
      <w:r w:rsidRPr="00F16910">
        <w:rPr>
          <w:b/>
          <w:bCs/>
          <w:i/>
          <w:iCs/>
          <w:sz w:val="22"/>
          <w:szCs w:val="22"/>
          <w:lang w:val="en-US"/>
        </w:rPr>
        <w:t xml:space="preserve">2) </w:t>
      </w:r>
      <w:r w:rsidR="00B32BD8" w:rsidRPr="00F16910">
        <w:rPr>
          <w:b/>
          <w:bCs/>
          <w:i/>
          <w:iCs/>
          <w:sz w:val="22"/>
          <w:szCs w:val="22"/>
        </w:rPr>
        <w:t>Utang Bunga</w:t>
      </w:r>
    </w:p>
    <w:p w14:paraId="4F378ACE" w14:textId="77777777" w:rsidR="00B32BD8" w:rsidRPr="00F16910" w:rsidRDefault="00B32BD8" w:rsidP="00176A8C">
      <w:pPr>
        <w:spacing w:line="360" w:lineRule="auto"/>
        <w:ind w:left="1440"/>
        <w:jc w:val="both"/>
        <w:rPr>
          <w:sz w:val="22"/>
          <w:szCs w:val="22"/>
          <w:lang w:val="en-US"/>
        </w:rPr>
      </w:pPr>
      <w:r w:rsidRPr="00F16910">
        <w:rPr>
          <w:sz w:val="22"/>
          <w:szCs w:val="22"/>
        </w:rPr>
        <w:t>Utang Bunga merupakan reklasifikasi bagian lancar dari bunga pinjaman jangka panjang yang akan jatuh tempo dalam satu tahun anggaran dengan saldo per 31 Desember 201</w:t>
      </w:r>
      <w:r w:rsidR="007B2DD0" w:rsidRPr="00F16910">
        <w:rPr>
          <w:sz w:val="22"/>
          <w:szCs w:val="22"/>
          <w:lang w:val="en-ID"/>
        </w:rPr>
        <w:t>9</w:t>
      </w:r>
      <w:r w:rsidRPr="00F16910">
        <w:rPr>
          <w:sz w:val="22"/>
          <w:szCs w:val="22"/>
        </w:rPr>
        <w:t xml:space="preserve"> dan 201</w:t>
      </w:r>
      <w:r w:rsidR="007B2DD0" w:rsidRPr="00F16910">
        <w:rPr>
          <w:sz w:val="22"/>
          <w:szCs w:val="22"/>
          <w:lang w:val="en-ID"/>
        </w:rPr>
        <w:t>8</w:t>
      </w:r>
      <w:r w:rsidRPr="00F16910">
        <w:rPr>
          <w:sz w:val="22"/>
          <w:szCs w:val="22"/>
        </w:rPr>
        <w:t xml:space="preserve"> nihil.</w:t>
      </w:r>
    </w:p>
    <w:p w14:paraId="20D4EBFC" w14:textId="77777777" w:rsidR="00B32BD8" w:rsidRPr="00F16910" w:rsidRDefault="000D2653" w:rsidP="00176A8C">
      <w:pPr>
        <w:widowControl w:val="0"/>
        <w:tabs>
          <w:tab w:val="left" w:pos="1170"/>
        </w:tabs>
        <w:autoSpaceDE w:val="0"/>
        <w:autoSpaceDN w:val="0"/>
        <w:adjustRightInd w:val="0"/>
        <w:spacing w:line="360" w:lineRule="auto"/>
        <w:jc w:val="both"/>
        <w:rPr>
          <w:b/>
          <w:bCs/>
          <w:i/>
          <w:iCs/>
          <w:sz w:val="22"/>
          <w:szCs w:val="22"/>
        </w:rPr>
      </w:pPr>
      <w:r w:rsidRPr="00F16910">
        <w:rPr>
          <w:b/>
          <w:bCs/>
          <w:i/>
          <w:iCs/>
          <w:sz w:val="22"/>
          <w:szCs w:val="22"/>
          <w:lang w:val="en-US"/>
        </w:rPr>
        <w:tab/>
        <w:t xml:space="preserve">3) </w:t>
      </w:r>
      <w:proofErr w:type="spellStart"/>
      <w:r w:rsidR="00B32BD8" w:rsidRPr="00F16910">
        <w:rPr>
          <w:b/>
          <w:bCs/>
          <w:i/>
          <w:iCs/>
          <w:sz w:val="22"/>
          <w:szCs w:val="22"/>
          <w:lang w:val="en-US"/>
        </w:rPr>
        <w:t>Pendapatan</w:t>
      </w:r>
      <w:proofErr w:type="spellEnd"/>
      <w:r w:rsidR="00B32BD8" w:rsidRPr="00F16910">
        <w:rPr>
          <w:b/>
          <w:bCs/>
          <w:i/>
          <w:iCs/>
          <w:sz w:val="22"/>
          <w:szCs w:val="22"/>
          <w:lang w:val="en-US"/>
        </w:rPr>
        <w:t xml:space="preserve"> </w:t>
      </w:r>
      <w:proofErr w:type="spellStart"/>
      <w:r w:rsidR="00B32BD8" w:rsidRPr="00F16910">
        <w:rPr>
          <w:b/>
          <w:bCs/>
          <w:i/>
          <w:iCs/>
          <w:sz w:val="22"/>
          <w:szCs w:val="22"/>
          <w:lang w:val="en-US"/>
        </w:rPr>
        <w:t>Diterima</w:t>
      </w:r>
      <w:proofErr w:type="spellEnd"/>
      <w:r w:rsidR="00B32BD8" w:rsidRPr="00F16910">
        <w:rPr>
          <w:b/>
          <w:bCs/>
          <w:i/>
          <w:iCs/>
          <w:sz w:val="22"/>
          <w:szCs w:val="22"/>
          <w:lang w:val="en-US"/>
        </w:rPr>
        <w:t xml:space="preserve"> </w:t>
      </w:r>
      <w:proofErr w:type="spellStart"/>
      <w:r w:rsidR="00B32BD8" w:rsidRPr="00F16910">
        <w:rPr>
          <w:b/>
          <w:bCs/>
          <w:i/>
          <w:iCs/>
          <w:sz w:val="22"/>
          <w:szCs w:val="22"/>
          <w:lang w:val="en-US"/>
        </w:rPr>
        <w:t>Dimuka</w:t>
      </w:r>
      <w:proofErr w:type="spellEnd"/>
    </w:p>
    <w:p w14:paraId="236DF2A6" w14:textId="77777777" w:rsidR="00B32BD8" w:rsidRPr="00F16910" w:rsidRDefault="00B32BD8" w:rsidP="00176A8C">
      <w:pPr>
        <w:widowControl w:val="0"/>
        <w:tabs>
          <w:tab w:val="left" w:pos="851"/>
        </w:tabs>
        <w:autoSpaceDE w:val="0"/>
        <w:autoSpaceDN w:val="0"/>
        <w:adjustRightInd w:val="0"/>
        <w:spacing w:line="360" w:lineRule="auto"/>
        <w:ind w:left="1440"/>
        <w:jc w:val="both"/>
        <w:rPr>
          <w:bCs/>
          <w:iCs/>
          <w:sz w:val="22"/>
          <w:szCs w:val="22"/>
          <w:lang w:val="en-US"/>
        </w:rPr>
      </w:pPr>
      <w:proofErr w:type="spellStart"/>
      <w:r w:rsidRPr="00F16910">
        <w:rPr>
          <w:bCs/>
          <w:iCs/>
          <w:sz w:val="22"/>
          <w:szCs w:val="22"/>
          <w:lang w:val="en-US"/>
        </w:rPr>
        <w:t>Pendapatan</w:t>
      </w:r>
      <w:proofErr w:type="spellEnd"/>
      <w:r w:rsidRPr="00F16910">
        <w:rPr>
          <w:bCs/>
          <w:iCs/>
          <w:sz w:val="22"/>
          <w:szCs w:val="22"/>
          <w:lang w:val="en-US"/>
        </w:rPr>
        <w:t xml:space="preserve"> </w:t>
      </w:r>
      <w:proofErr w:type="spellStart"/>
      <w:r w:rsidRPr="00F16910">
        <w:rPr>
          <w:bCs/>
          <w:iCs/>
          <w:sz w:val="22"/>
          <w:szCs w:val="22"/>
          <w:lang w:val="en-US"/>
        </w:rPr>
        <w:t>Diterima</w:t>
      </w:r>
      <w:proofErr w:type="spellEnd"/>
      <w:r w:rsidRPr="00F16910">
        <w:rPr>
          <w:bCs/>
          <w:iCs/>
          <w:sz w:val="22"/>
          <w:szCs w:val="22"/>
          <w:lang w:val="en-US"/>
        </w:rPr>
        <w:t xml:space="preserve"> </w:t>
      </w:r>
      <w:proofErr w:type="spellStart"/>
      <w:r w:rsidRPr="00F16910">
        <w:rPr>
          <w:bCs/>
          <w:iCs/>
          <w:sz w:val="22"/>
          <w:szCs w:val="22"/>
          <w:lang w:val="en-US"/>
        </w:rPr>
        <w:t>Dimuka</w:t>
      </w:r>
      <w:proofErr w:type="spellEnd"/>
      <w:r w:rsidRPr="00F16910">
        <w:rPr>
          <w:bCs/>
          <w:iCs/>
          <w:sz w:val="22"/>
          <w:szCs w:val="22"/>
          <w:lang w:val="en-US"/>
        </w:rPr>
        <w:t xml:space="preserve"> </w:t>
      </w:r>
      <w:proofErr w:type="spellStart"/>
      <w:r w:rsidRPr="00F16910">
        <w:rPr>
          <w:bCs/>
          <w:iCs/>
          <w:sz w:val="22"/>
          <w:szCs w:val="22"/>
          <w:lang w:val="en-US"/>
        </w:rPr>
        <w:t>merupakan</w:t>
      </w:r>
      <w:proofErr w:type="spellEnd"/>
      <w:r w:rsidRPr="00F16910">
        <w:rPr>
          <w:bCs/>
          <w:iCs/>
          <w:sz w:val="22"/>
          <w:szCs w:val="22"/>
          <w:lang w:val="en-US"/>
        </w:rPr>
        <w:t xml:space="preserve"> </w:t>
      </w:r>
      <w:proofErr w:type="spellStart"/>
      <w:r w:rsidRPr="00F16910">
        <w:rPr>
          <w:bCs/>
          <w:iCs/>
          <w:sz w:val="22"/>
          <w:szCs w:val="22"/>
          <w:lang w:val="en-US"/>
        </w:rPr>
        <w:t>kewajiban</w:t>
      </w:r>
      <w:proofErr w:type="spellEnd"/>
      <w:r w:rsidRPr="00F16910">
        <w:rPr>
          <w:bCs/>
          <w:iCs/>
          <w:sz w:val="22"/>
          <w:szCs w:val="22"/>
          <w:lang w:val="en-US"/>
        </w:rPr>
        <w:t xml:space="preserve"> yang </w:t>
      </w:r>
      <w:proofErr w:type="spellStart"/>
      <w:r w:rsidRPr="00F16910">
        <w:rPr>
          <w:bCs/>
          <w:iCs/>
          <w:sz w:val="22"/>
          <w:szCs w:val="22"/>
          <w:lang w:val="en-US"/>
        </w:rPr>
        <w:t>timbul</w:t>
      </w:r>
      <w:proofErr w:type="spellEnd"/>
      <w:r w:rsidRPr="00F16910">
        <w:rPr>
          <w:bCs/>
          <w:iCs/>
          <w:sz w:val="22"/>
          <w:szCs w:val="22"/>
          <w:lang w:val="en-US"/>
        </w:rPr>
        <w:t xml:space="preserve"> </w:t>
      </w:r>
      <w:proofErr w:type="spellStart"/>
      <w:r w:rsidRPr="00F16910">
        <w:rPr>
          <w:bCs/>
          <w:iCs/>
          <w:sz w:val="22"/>
          <w:szCs w:val="22"/>
          <w:lang w:val="en-US"/>
        </w:rPr>
        <w:t>karena</w:t>
      </w:r>
      <w:proofErr w:type="spellEnd"/>
      <w:r w:rsidRPr="00F16910">
        <w:rPr>
          <w:bCs/>
          <w:iCs/>
          <w:sz w:val="22"/>
          <w:szCs w:val="22"/>
          <w:lang w:val="en-US"/>
        </w:rPr>
        <w:t xml:space="preserve"> </w:t>
      </w:r>
      <w:proofErr w:type="spellStart"/>
      <w:r w:rsidRPr="00F16910">
        <w:rPr>
          <w:bCs/>
          <w:iCs/>
          <w:sz w:val="22"/>
          <w:szCs w:val="22"/>
          <w:lang w:val="en-US"/>
        </w:rPr>
        <w:t>adanya</w:t>
      </w:r>
      <w:proofErr w:type="spellEnd"/>
      <w:r w:rsidRPr="00F16910">
        <w:rPr>
          <w:bCs/>
          <w:iCs/>
          <w:sz w:val="22"/>
          <w:szCs w:val="22"/>
          <w:lang w:val="en-US"/>
        </w:rPr>
        <w:t xml:space="preserve"> kas yang </w:t>
      </w:r>
      <w:proofErr w:type="spellStart"/>
      <w:r w:rsidRPr="00F16910">
        <w:rPr>
          <w:bCs/>
          <w:iCs/>
          <w:sz w:val="22"/>
          <w:szCs w:val="22"/>
          <w:lang w:val="en-US"/>
        </w:rPr>
        <w:t>telah</w:t>
      </w:r>
      <w:proofErr w:type="spellEnd"/>
      <w:r w:rsidRPr="00F16910">
        <w:rPr>
          <w:bCs/>
          <w:iCs/>
          <w:sz w:val="22"/>
          <w:szCs w:val="22"/>
          <w:lang w:val="en-US"/>
        </w:rPr>
        <w:t xml:space="preserve"> </w:t>
      </w:r>
      <w:proofErr w:type="spellStart"/>
      <w:r w:rsidRPr="00F16910">
        <w:rPr>
          <w:bCs/>
          <w:iCs/>
          <w:sz w:val="22"/>
          <w:szCs w:val="22"/>
          <w:lang w:val="en-US"/>
        </w:rPr>
        <w:t>diterima</w:t>
      </w:r>
      <w:proofErr w:type="spellEnd"/>
      <w:r w:rsidRPr="00F16910">
        <w:rPr>
          <w:bCs/>
          <w:iCs/>
          <w:sz w:val="22"/>
          <w:szCs w:val="22"/>
          <w:lang w:val="en-US"/>
        </w:rPr>
        <w:t xml:space="preserve"> </w:t>
      </w:r>
      <w:proofErr w:type="spellStart"/>
      <w:r w:rsidRPr="00F16910">
        <w:rPr>
          <w:bCs/>
          <w:iCs/>
          <w:sz w:val="22"/>
          <w:szCs w:val="22"/>
          <w:lang w:val="en-US"/>
        </w:rPr>
        <w:t>tetapi</w:t>
      </w:r>
      <w:proofErr w:type="spellEnd"/>
      <w:r w:rsidRPr="00F16910">
        <w:rPr>
          <w:bCs/>
          <w:iCs/>
          <w:sz w:val="22"/>
          <w:szCs w:val="22"/>
          <w:lang w:val="en-US"/>
        </w:rPr>
        <w:t xml:space="preserve"> </w:t>
      </w:r>
      <w:proofErr w:type="spellStart"/>
      <w:r w:rsidRPr="00F16910">
        <w:rPr>
          <w:bCs/>
          <w:iCs/>
          <w:sz w:val="22"/>
          <w:szCs w:val="22"/>
          <w:lang w:val="en-US"/>
        </w:rPr>
        <w:t>sampai</w:t>
      </w:r>
      <w:proofErr w:type="spellEnd"/>
      <w:r w:rsidRPr="00F16910">
        <w:rPr>
          <w:bCs/>
          <w:iCs/>
          <w:sz w:val="22"/>
          <w:szCs w:val="22"/>
          <w:lang w:val="en-US"/>
        </w:rPr>
        <w:t xml:space="preserve"> </w:t>
      </w:r>
      <w:proofErr w:type="spellStart"/>
      <w:r w:rsidRPr="00F16910">
        <w:rPr>
          <w:bCs/>
          <w:iCs/>
          <w:sz w:val="22"/>
          <w:szCs w:val="22"/>
          <w:lang w:val="en-US"/>
        </w:rPr>
        <w:t>dengan</w:t>
      </w:r>
      <w:proofErr w:type="spellEnd"/>
      <w:r w:rsidRPr="00F16910">
        <w:rPr>
          <w:bCs/>
          <w:iCs/>
          <w:sz w:val="22"/>
          <w:szCs w:val="22"/>
          <w:lang w:val="en-US"/>
        </w:rPr>
        <w:t xml:space="preserve"> </w:t>
      </w:r>
      <w:proofErr w:type="spellStart"/>
      <w:r w:rsidRPr="00F16910">
        <w:rPr>
          <w:bCs/>
          <w:iCs/>
          <w:sz w:val="22"/>
          <w:szCs w:val="22"/>
          <w:lang w:val="en-US"/>
        </w:rPr>
        <w:t>tanggal</w:t>
      </w:r>
      <w:proofErr w:type="spellEnd"/>
      <w:r w:rsidRPr="00F16910">
        <w:rPr>
          <w:bCs/>
          <w:iCs/>
          <w:sz w:val="22"/>
          <w:szCs w:val="22"/>
          <w:lang w:val="en-US"/>
        </w:rPr>
        <w:t xml:space="preserve"> </w:t>
      </w:r>
      <w:proofErr w:type="spellStart"/>
      <w:r w:rsidRPr="00F16910">
        <w:rPr>
          <w:bCs/>
          <w:iCs/>
          <w:sz w:val="22"/>
          <w:szCs w:val="22"/>
          <w:lang w:val="en-US"/>
        </w:rPr>
        <w:t>neraca</w:t>
      </w:r>
      <w:proofErr w:type="spellEnd"/>
      <w:r w:rsidRPr="00F16910">
        <w:rPr>
          <w:bCs/>
          <w:iCs/>
          <w:sz w:val="22"/>
          <w:szCs w:val="22"/>
          <w:lang w:val="en-US"/>
        </w:rPr>
        <w:t xml:space="preserve"> </w:t>
      </w:r>
      <w:proofErr w:type="spellStart"/>
      <w:r w:rsidRPr="00F16910">
        <w:rPr>
          <w:bCs/>
          <w:iCs/>
          <w:sz w:val="22"/>
          <w:szCs w:val="22"/>
          <w:lang w:val="en-US"/>
        </w:rPr>
        <w:t>seluruh</w:t>
      </w:r>
      <w:proofErr w:type="spellEnd"/>
      <w:r w:rsidRPr="00F16910">
        <w:rPr>
          <w:bCs/>
          <w:iCs/>
          <w:sz w:val="22"/>
          <w:szCs w:val="22"/>
          <w:lang w:val="en-US"/>
        </w:rPr>
        <w:t xml:space="preserve"> </w:t>
      </w:r>
      <w:proofErr w:type="spellStart"/>
      <w:r w:rsidRPr="00F16910">
        <w:rPr>
          <w:bCs/>
          <w:iCs/>
          <w:sz w:val="22"/>
          <w:szCs w:val="22"/>
          <w:lang w:val="en-US"/>
        </w:rPr>
        <w:t>atau</w:t>
      </w:r>
      <w:proofErr w:type="spellEnd"/>
      <w:r w:rsidRPr="00F16910">
        <w:rPr>
          <w:bCs/>
          <w:iCs/>
          <w:sz w:val="22"/>
          <w:szCs w:val="22"/>
          <w:lang w:val="en-US"/>
        </w:rPr>
        <w:t xml:space="preserve"> </w:t>
      </w:r>
      <w:proofErr w:type="spellStart"/>
      <w:r w:rsidRPr="00F16910">
        <w:rPr>
          <w:bCs/>
          <w:iCs/>
          <w:sz w:val="22"/>
          <w:szCs w:val="22"/>
          <w:lang w:val="en-US"/>
        </w:rPr>
        <w:t>sebagian</w:t>
      </w:r>
      <w:proofErr w:type="spellEnd"/>
      <w:r w:rsidRPr="00F16910">
        <w:rPr>
          <w:bCs/>
          <w:iCs/>
          <w:sz w:val="22"/>
          <w:szCs w:val="22"/>
          <w:lang w:val="en-US"/>
        </w:rPr>
        <w:t xml:space="preserve"> </w:t>
      </w:r>
      <w:proofErr w:type="spellStart"/>
      <w:r w:rsidRPr="00F16910">
        <w:rPr>
          <w:bCs/>
          <w:iCs/>
          <w:sz w:val="22"/>
          <w:szCs w:val="22"/>
          <w:lang w:val="en-US"/>
        </w:rPr>
        <w:t>barang</w:t>
      </w:r>
      <w:proofErr w:type="spellEnd"/>
      <w:r w:rsidRPr="00F16910">
        <w:rPr>
          <w:bCs/>
          <w:iCs/>
          <w:sz w:val="22"/>
          <w:szCs w:val="22"/>
          <w:lang w:val="en-US"/>
        </w:rPr>
        <w:t>/</w:t>
      </w:r>
      <w:proofErr w:type="spellStart"/>
      <w:r w:rsidRPr="00F16910">
        <w:rPr>
          <w:bCs/>
          <w:iCs/>
          <w:sz w:val="22"/>
          <w:szCs w:val="22"/>
          <w:lang w:val="en-US"/>
        </w:rPr>
        <w:t>jasa</w:t>
      </w:r>
      <w:proofErr w:type="spellEnd"/>
      <w:r w:rsidRPr="00F16910">
        <w:rPr>
          <w:bCs/>
          <w:iCs/>
          <w:sz w:val="22"/>
          <w:szCs w:val="22"/>
          <w:lang w:val="en-US"/>
        </w:rPr>
        <w:t xml:space="preserve"> </w:t>
      </w:r>
      <w:proofErr w:type="spellStart"/>
      <w:r w:rsidRPr="00F16910">
        <w:rPr>
          <w:bCs/>
          <w:iCs/>
          <w:sz w:val="22"/>
          <w:szCs w:val="22"/>
          <w:lang w:val="en-US"/>
        </w:rPr>
        <w:t>belum</w:t>
      </w:r>
      <w:proofErr w:type="spellEnd"/>
      <w:r w:rsidRPr="00F16910">
        <w:rPr>
          <w:bCs/>
          <w:iCs/>
          <w:sz w:val="22"/>
          <w:szCs w:val="22"/>
          <w:lang w:val="en-US"/>
        </w:rPr>
        <w:t xml:space="preserve"> </w:t>
      </w:r>
      <w:proofErr w:type="spellStart"/>
      <w:r w:rsidRPr="00F16910">
        <w:rPr>
          <w:bCs/>
          <w:iCs/>
          <w:sz w:val="22"/>
          <w:szCs w:val="22"/>
          <w:lang w:val="en-US"/>
        </w:rPr>
        <w:t>diserahkan</w:t>
      </w:r>
      <w:proofErr w:type="spellEnd"/>
      <w:r w:rsidRPr="00F16910">
        <w:rPr>
          <w:bCs/>
          <w:iCs/>
          <w:sz w:val="22"/>
          <w:szCs w:val="22"/>
          <w:lang w:val="en-US"/>
        </w:rPr>
        <w:t xml:space="preserve"> </w:t>
      </w:r>
      <w:proofErr w:type="spellStart"/>
      <w:r w:rsidRPr="00F16910">
        <w:rPr>
          <w:bCs/>
          <w:iCs/>
          <w:sz w:val="22"/>
          <w:szCs w:val="22"/>
          <w:lang w:val="en-US"/>
        </w:rPr>
        <w:t>kepada</w:t>
      </w:r>
      <w:proofErr w:type="spellEnd"/>
      <w:r w:rsidRPr="00F16910">
        <w:rPr>
          <w:bCs/>
          <w:iCs/>
          <w:sz w:val="22"/>
          <w:szCs w:val="22"/>
          <w:lang w:val="en-US"/>
        </w:rPr>
        <w:t xml:space="preserve"> </w:t>
      </w:r>
      <w:proofErr w:type="spellStart"/>
      <w:r w:rsidRPr="00F16910">
        <w:rPr>
          <w:bCs/>
          <w:iCs/>
          <w:sz w:val="22"/>
          <w:szCs w:val="22"/>
          <w:lang w:val="en-US"/>
        </w:rPr>
        <w:t>pihak</w:t>
      </w:r>
      <w:proofErr w:type="spellEnd"/>
      <w:r w:rsidRPr="00F16910">
        <w:rPr>
          <w:bCs/>
          <w:iCs/>
          <w:sz w:val="22"/>
          <w:szCs w:val="22"/>
          <w:lang w:val="en-US"/>
        </w:rPr>
        <w:t xml:space="preserve"> </w:t>
      </w:r>
      <w:proofErr w:type="spellStart"/>
      <w:r w:rsidRPr="00F16910">
        <w:rPr>
          <w:bCs/>
          <w:iCs/>
          <w:sz w:val="22"/>
          <w:szCs w:val="22"/>
          <w:lang w:val="en-US"/>
        </w:rPr>
        <w:t>lain</w:t>
      </w:r>
      <w:proofErr w:type="spellEnd"/>
      <w:r w:rsidRPr="00F16910">
        <w:rPr>
          <w:bCs/>
          <w:iCs/>
          <w:sz w:val="22"/>
          <w:szCs w:val="22"/>
          <w:lang w:val="en-US"/>
        </w:rPr>
        <w:t xml:space="preserve">. </w:t>
      </w:r>
      <w:proofErr w:type="spellStart"/>
      <w:r w:rsidRPr="00F16910">
        <w:rPr>
          <w:bCs/>
          <w:iCs/>
          <w:sz w:val="22"/>
          <w:szCs w:val="22"/>
          <w:lang w:val="en-US"/>
        </w:rPr>
        <w:t>Saldo</w:t>
      </w:r>
      <w:proofErr w:type="spellEnd"/>
      <w:r w:rsidRPr="00F16910">
        <w:rPr>
          <w:bCs/>
          <w:iCs/>
          <w:sz w:val="22"/>
          <w:szCs w:val="22"/>
          <w:lang w:val="en-US"/>
        </w:rPr>
        <w:t xml:space="preserve"> </w:t>
      </w:r>
      <w:proofErr w:type="spellStart"/>
      <w:r w:rsidRPr="00F16910">
        <w:rPr>
          <w:bCs/>
          <w:iCs/>
          <w:sz w:val="22"/>
          <w:szCs w:val="22"/>
          <w:lang w:val="en-US"/>
        </w:rPr>
        <w:t>Pendapatan</w:t>
      </w:r>
      <w:proofErr w:type="spellEnd"/>
      <w:r w:rsidRPr="00F16910">
        <w:rPr>
          <w:bCs/>
          <w:iCs/>
          <w:sz w:val="22"/>
          <w:szCs w:val="22"/>
          <w:lang w:val="en-US"/>
        </w:rPr>
        <w:t xml:space="preserve"> </w:t>
      </w:r>
      <w:proofErr w:type="spellStart"/>
      <w:r w:rsidRPr="00F16910">
        <w:rPr>
          <w:bCs/>
          <w:iCs/>
          <w:sz w:val="22"/>
          <w:szCs w:val="22"/>
          <w:lang w:val="en-US"/>
        </w:rPr>
        <w:t>Diterima</w:t>
      </w:r>
      <w:proofErr w:type="spellEnd"/>
      <w:r w:rsidRPr="00F16910">
        <w:rPr>
          <w:bCs/>
          <w:iCs/>
          <w:sz w:val="22"/>
          <w:szCs w:val="22"/>
          <w:lang w:val="en-US"/>
        </w:rPr>
        <w:t xml:space="preserve"> </w:t>
      </w:r>
      <w:proofErr w:type="spellStart"/>
      <w:r w:rsidRPr="00F16910">
        <w:rPr>
          <w:bCs/>
          <w:iCs/>
          <w:sz w:val="22"/>
          <w:szCs w:val="22"/>
          <w:lang w:val="en-US"/>
        </w:rPr>
        <w:t>Dimuka</w:t>
      </w:r>
      <w:proofErr w:type="spellEnd"/>
      <w:r w:rsidRPr="00F16910">
        <w:rPr>
          <w:bCs/>
          <w:iCs/>
          <w:sz w:val="22"/>
          <w:szCs w:val="22"/>
          <w:lang w:val="en-US"/>
        </w:rPr>
        <w:t xml:space="preserve"> </w:t>
      </w:r>
      <w:proofErr w:type="spellStart"/>
      <w:r w:rsidRPr="00F16910">
        <w:rPr>
          <w:bCs/>
          <w:iCs/>
          <w:sz w:val="22"/>
          <w:szCs w:val="22"/>
          <w:lang w:val="en-US"/>
        </w:rPr>
        <w:t>sebesar</w:t>
      </w:r>
      <w:proofErr w:type="spellEnd"/>
      <w:r w:rsidRPr="00F16910">
        <w:rPr>
          <w:bCs/>
          <w:iCs/>
          <w:sz w:val="22"/>
          <w:szCs w:val="22"/>
          <w:lang w:val="en-US"/>
        </w:rPr>
        <w:t xml:space="preserve"> per 31 </w:t>
      </w:r>
      <w:proofErr w:type="spellStart"/>
      <w:r w:rsidRPr="00F16910">
        <w:rPr>
          <w:bCs/>
          <w:iCs/>
          <w:sz w:val="22"/>
          <w:szCs w:val="22"/>
          <w:lang w:val="en-US"/>
        </w:rPr>
        <w:t>Desember</w:t>
      </w:r>
      <w:proofErr w:type="spellEnd"/>
      <w:r w:rsidRPr="00F16910">
        <w:rPr>
          <w:bCs/>
          <w:iCs/>
          <w:sz w:val="22"/>
          <w:szCs w:val="22"/>
          <w:lang w:val="en-US"/>
        </w:rPr>
        <w:t xml:space="preserve"> 201</w:t>
      </w:r>
      <w:r w:rsidR="00FC7E90" w:rsidRPr="00F16910">
        <w:rPr>
          <w:bCs/>
          <w:iCs/>
          <w:sz w:val="22"/>
          <w:szCs w:val="22"/>
        </w:rPr>
        <w:t>8</w:t>
      </w:r>
      <w:r w:rsidRPr="00F16910">
        <w:rPr>
          <w:bCs/>
          <w:iCs/>
          <w:sz w:val="22"/>
          <w:szCs w:val="22"/>
          <w:lang w:val="en-US"/>
        </w:rPr>
        <w:t xml:space="preserve"> Rp …………</w:t>
      </w:r>
    </w:p>
    <w:p w14:paraId="4C028473" w14:textId="77777777" w:rsidR="00C37C7D" w:rsidRPr="00F16910" w:rsidRDefault="00C37C7D" w:rsidP="00176A8C">
      <w:pPr>
        <w:widowControl w:val="0"/>
        <w:tabs>
          <w:tab w:val="left" w:pos="851"/>
        </w:tabs>
        <w:autoSpaceDE w:val="0"/>
        <w:autoSpaceDN w:val="0"/>
        <w:adjustRightInd w:val="0"/>
        <w:spacing w:line="360" w:lineRule="auto"/>
        <w:ind w:left="1440"/>
        <w:jc w:val="both"/>
        <w:rPr>
          <w:bCs/>
          <w:iCs/>
          <w:sz w:val="22"/>
          <w:szCs w:val="22"/>
          <w:lang w:val="en-US"/>
        </w:rPr>
      </w:pPr>
    </w:p>
    <w:tbl>
      <w:tblPr>
        <w:tblW w:w="7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6"/>
        <w:gridCol w:w="1842"/>
        <w:gridCol w:w="1757"/>
      </w:tblGrid>
      <w:tr w:rsidR="00B32BD8" w:rsidRPr="00F16910" w14:paraId="59E356E5" w14:textId="77777777" w:rsidTr="00B32BD8">
        <w:trPr>
          <w:trHeight w:val="315"/>
          <w:tblHeader/>
          <w:jc w:val="right"/>
        </w:trPr>
        <w:tc>
          <w:tcPr>
            <w:tcW w:w="4256" w:type="dxa"/>
            <w:vMerge w:val="restart"/>
            <w:noWrap/>
            <w:vAlign w:val="center"/>
          </w:tcPr>
          <w:p w14:paraId="17A007D2" w14:textId="77777777" w:rsidR="00B32BD8" w:rsidRPr="00F16910" w:rsidRDefault="00B32BD8" w:rsidP="00176A8C">
            <w:pPr>
              <w:spacing w:line="360" w:lineRule="auto"/>
              <w:rPr>
                <w:sz w:val="20"/>
                <w:szCs w:val="20"/>
              </w:rPr>
            </w:pPr>
            <w:proofErr w:type="spellStart"/>
            <w:r w:rsidRPr="00F16910">
              <w:rPr>
                <w:sz w:val="20"/>
                <w:szCs w:val="20"/>
                <w:lang w:val="en-US"/>
              </w:rPr>
              <w:t>Pendapatan</w:t>
            </w:r>
            <w:proofErr w:type="spellEnd"/>
            <w:r w:rsidRPr="00F16910">
              <w:rPr>
                <w:sz w:val="20"/>
                <w:szCs w:val="20"/>
                <w:lang w:val="en-US"/>
              </w:rPr>
              <w:t xml:space="preserve"> </w:t>
            </w:r>
            <w:proofErr w:type="spellStart"/>
            <w:r w:rsidRPr="00F16910">
              <w:rPr>
                <w:sz w:val="20"/>
                <w:szCs w:val="20"/>
                <w:lang w:val="en-US"/>
              </w:rPr>
              <w:t>Diterima</w:t>
            </w:r>
            <w:proofErr w:type="spellEnd"/>
            <w:r w:rsidRPr="00F16910">
              <w:rPr>
                <w:sz w:val="20"/>
                <w:szCs w:val="20"/>
                <w:lang w:val="en-US"/>
              </w:rPr>
              <w:t xml:space="preserve"> </w:t>
            </w:r>
            <w:proofErr w:type="spellStart"/>
            <w:r w:rsidRPr="00F16910">
              <w:rPr>
                <w:sz w:val="20"/>
                <w:szCs w:val="20"/>
                <w:lang w:val="en-US"/>
              </w:rPr>
              <w:t>Dimuka</w:t>
            </w:r>
            <w:proofErr w:type="spellEnd"/>
            <w:r w:rsidRPr="00F16910">
              <w:rPr>
                <w:sz w:val="20"/>
                <w:szCs w:val="20"/>
              </w:rPr>
              <w:t xml:space="preserve"> :</w:t>
            </w:r>
          </w:p>
        </w:tc>
        <w:tc>
          <w:tcPr>
            <w:tcW w:w="1842" w:type="dxa"/>
            <w:noWrap/>
            <w:vAlign w:val="center"/>
          </w:tcPr>
          <w:p w14:paraId="7158C72C" w14:textId="77777777" w:rsidR="00B32BD8" w:rsidRPr="00F16910" w:rsidRDefault="00B32BD8" w:rsidP="00176A8C">
            <w:pPr>
              <w:spacing w:line="360" w:lineRule="auto"/>
              <w:jc w:val="center"/>
              <w:rPr>
                <w:b/>
                <w:bCs/>
                <w:sz w:val="20"/>
                <w:szCs w:val="20"/>
              </w:rPr>
            </w:pPr>
            <w:r w:rsidRPr="00F16910">
              <w:rPr>
                <w:b/>
                <w:bCs/>
                <w:sz w:val="20"/>
                <w:szCs w:val="20"/>
              </w:rPr>
              <w:t>201</w:t>
            </w:r>
            <w:r w:rsidR="00FC7E90" w:rsidRPr="00F16910">
              <w:rPr>
                <w:b/>
                <w:bCs/>
                <w:sz w:val="20"/>
                <w:szCs w:val="20"/>
              </w:rPr>
              <w:t>8</w:t>
            </w:r>
          </w:p>
        </w:tc>
        <w:tc>
          <w:tcPr>
            <w:tcW w:w="1757" w:type="dxa"/>
            <w:noWrap/>
            <w:vAlign w:val="center"/>
          </w:tcPr>
          <w:p w14:paraId="75DDD28D" w14:textId="77777777" w:rsidR="00B32BD8" w:rsidRPr="00F16910" w:rsidRDefault="00B32BD8" w:rsidP="00176A8C">
            <w:pPr>
              <w:spacing w:line="360" w:lineRule="auto"/>
              <w:jc w:val="center"/>
              <w:rPr>
                <w:b/>
                <w:bCs/>
                <w:sz w:val="20"/>
                <w:szCs w:val="20"/>
              </w:rPr>
            </w:pPr>
            <w:r w:rsidRPr="00F16910">
              <w:rPr>
                <w:b/>
                <w:bCs/>
                <w:sz w:val="20"/>
                <w:szCs w:val="20"/>
              </w:rPr>
              <w:t>201</w:t>
            </w:r>
            <w:r w:rsidR="00FC7E90" w:rsidRPr="00F16910">
              <w:rPr>
                <w:b/>
                <w:bCs/>
                <w:sz w:val="20"/>
                <w:szCs w:val="20"/>
              </w:rPr>
              <w:t>7</w:t>
            </w:r>
          </w:p>
        </w:tc>
      </w:tr>
      <w:tr w:rsidR="00B32BD8" w:rsidRPr="00F16910" w14:paraId="4A7DB649" w14:textId="77777777" w:rsidTr="00B32BD8">
        <w:trPr>
          <w:trHeight w:val="315"/>
          <w:tblHeader/>
          <w:jc w:val="right"/>
        </w:trPr>
        <w:tc>
          <w:tcPr>
            <w:tcW w:w="4256" w:type="dxa"/>
            <w:vMerge/>
            <w:noWrap/>
            <w:vAlign w:val="center"/>
          </w:tcPr>
          <w:p w14:paraId="018969C9" w14:textId="77777777" w:rsidR="00B32BD8" w:rsidRPr="00F16910" w:rsidRDefault="00B32BD8" w:rsidP="00176A8C">
            <w:pPr>
              <w:spacing w:line="360" w:lineRule="auto"/>
              <w:rPr>
                <w:sz w:val="20"/>
                <w:szCs w:val="20"/>
              </w:rPr>
            </w:pPr>
          </w:p>
        </w:tc>
        <w:tc>
          <w:tcPr>
            <w:tcW w:w="1842" w:type="dxa"/>
            <w:noWrap/>
            <w:vAlign w:val="center"/>
          </w:tcPr>
          <w:p w14:paraId="0FABE84A" w14:textId="77777777" w:rsidR="00B32BD8" w:rsidRPr="00F16910" w:rsidRDefault="00B32BD8" w:rsidP="00176A8C">
            <w:pPr>
              <w:spacing w:line="360" w:lineRule="auto"/>
              <w:jc w:val="center"/>
              <w:rPr>
                <w:b/>
                <w:bCs/>
                <w:sz w:val="20"/>
                <w:szCs w:val="20"/>
              </w:rPr>
            </w:pPr>
            <w:r w:rsidRPr="00F16910">
              <w:rPr>
                <w:b/>
                <w:bCs/>
                <w:sz w:val="20"/>
                <w:szCs w:val="20"/>
              </w:rPr>
              <w:t>Rp</w:t>
            </w:r>
          </w:p>
        </w:tc>
        <w:tc>
          <w:tcPr>
            <w:tcW w:w="1757" w:type="dxa"/>
            <w:noWrap/>
            <w:vAlign w:val="center"/>
          </w:tcPr>
          <w:p w14:paraId="50FB0F10" w14:textId="77777777" w:rsidR="00B32BD8" w:rsidRPr="00F16910" w:rsidRDefault="00B32BD8" w:rsidP="00176A8C">
            <w:pPr>
              <w:spacing w:line="360" w:lineRule="auto"/>
              <w:jc w:val="center"/>
              <w:rPr>
                <w:b/>
                <w:bCs/>
                <w:sz w:val="20"/>
                <w:szCs w:val="20"/>
              </w:rPr>
            </w:pPr>
            <w:r w:rsidRPr="00F16910">
              <w:rPr>
                <w:b/>
                <w:bCs/>
                <w:sz w:val="20"/>
                <w:szCs w:val="20"/>
              </w:rPr>
              <w:t>Rp</w:t>
            </w:r>
          </w:p>
        </w:tc>
      </w:tr>
      <w:tr w:rsidR="00B32BD8" w:rsidRPr="00F16910" w14:paraId="5406FF55" w14:textId="77777777" w:rsidTr="00B32BD8">
        <w:trPr>
          <w:trHeight w:val="315"/>
          <w:jc w:val="right"/>
        </w:trPr>
        <w:tc>
          <w:tcPr>
            <w:tcW w:w="4256" w:type="dxa"/>
            <w:noWrap/>
            <w:vAlign w:val="center"/>
          </w:tcPr>
          <w:p w14:paraId="53C6EC07" w14:textId="77777777" w:rsidR="00B32BD8" w:rsidRPr="00F16910" w:rsidRDefault="00B32BD8" w:rsidP="00176A8C">
            <w:pPr>
              <w:numPr>
                <w:ilvl w:val="0"/>
                <w:numId w:val="13"/>
              </w:numPr>
              <w:tabs>
                <w:tab w:val="clear" w:pos="2367"/>
              </w:tabs>
              <w:spacing w:line="360" w:lineRule="auto"/>
              <w:ind w:left="0" w:firstLine="0"/>
              <w:rPr>
                <w:sz w:val="20"/>
                <w:szCs w:val="20"/>
              </w:rPr>
            </w:pPr>
            <w:r w:rsidRPr="00F16910">
              <w:rPr>
                <w:sz w:val="20"/>
                <w:szCs w:val="20"/>
                <w:lang w:val="en-US"/>
              </w:rPr>
              <w:t>……</w:t>
            </w:r>
          </w:p>
        </w:tc>
        <w:tc>
          <w:tcPr>
            <w:tcW w:w="1842" w:type="dxa"/>
            <w:noWrap/>
            <w:vAlign w:val="center"/>
          </w:tcPr>
          <w:p w14:paraId="1159BCC3" w14:textId="77777777" w:rsidR="00B32BD8" w:rsidRPr="00F16910" w:rsidRDefault="00B32BD8" w:rsidP="00176A8C">
            <w:pPr>
              <w:spacing w:line="360" w:lineRule="auto"/>
              <w:jc w:val="center"/>
              <w:rPr>
                <w:sz w:val="20"/>
                <w:szCs w:val="20"/>
              </w:rPr>
            </w:pPr>
          </w:p>
        </w:tc>
        <w:tc>
          <w:tcPr>
            <w:tcW w:w="1757" w:type="dxa"/>
            <w:noWrap/>
            <w:vAlign w:val="center"/>
          </w:tcPr>
          <w:p w14:paraId="3AAB2DC0" w14:textId="77777777" w:rsidR="00B32BD8" w:rsidRPr="00F16910" w:rsidRDefault="00B32BD8" w:rsidP="00176A8C">
            <w:pPr>
              <w:spacing w:line="360" w:lineRule="auto"/>
              <w:jc w:val="center"/>
              <w:rPr>
                <w:sz w:val="20"/>
                <w:szCs w:val="20"/>
              </w:rPr>
            </w:pPr>
          </w:p>
        </w:tc>
      </w:tr>
      <w:tr w:rsidR="00B32BD8" w:rsidRPr="00F16910" w14:paraId="62F5BA2F" w14:textId="77777777" w:rsidTr="00B32BD8">
        <w:trPr>
          <w:trHeight w:val="315"/>
          <w:jc w:val="right"/>
        </w:trPr>
        <w:tc>
          <w:tcPr>
            <w:tcW w:w="4256" w:type="dxa"/>
            <w:noWrap/>
            <w:vAlign w:val="center"/>
          </w:tcPr>
          <w:p w14:paraId="2B7E3EE4" w14:textId="77777777" w:rsidR="00B32BD8" w:rsidRPr="00F16910" w:rsidRDefault="00B32BD8" w:rsidP="00176A8C">
            <w:pPr>
              <w:numPr>
                <w:ilvl w:val="0"/>
                <w:numId w:val="13"/>
              </w:numPr>
              <w:tabs>
                <w:tab w:val="clear" w:pos="2367"/>
              </w:tabs>
              <w:spacing w:line="360" w:lineRule="auto"/>
              <w:ind w:left="0" w:firstLine="0"/>
              <w:rPr>
                <w:sz w:val="20"/>
                <w:szCs w:val="20"/>
                <w:lang w:val="sv-SE"/>
              </w:rPr>
            </w:pPr>
            <w:r w:rsidRPr="00F16910">
              <w:rPr>
                <w:sz w:val="20"/>
                <w:szCs w:val="20"/>
                <w:lang w:val="en-US"/>
              </w:rPr>
              <w:t>……</w:t>
            </w:r>
          </w:p>
        </w:tc>
        <w:tc>
          <w:tcPr>
            <w:tcW w:w="1842" w:type="dxa"/>
            <w:noWrap/>
            <w:vAlign w:val="center"/>
          </w:tcPr>
          <w:p w14:paraId="253F7098" w14:textId="77777777" w:rsidR="00B32BD8" w:rsidRPr="00F16910" w:rsidRDefault="00B32BD8" w:rsidP="00176A8C">
            <w:pPr>
              <w:spacing w:line="360" w:lineRule="auto"/>
              <w:jc w:val="center"/>
              <w:rPr>
                <w:sz w:val="20"/>
                <w:szCs w:val="20"/>
              </w:rPr>
            </w:pPr>
          </w:p>
        </w:tc>
        <w:tc>
          <w:tcPr>
            <w:tcW w:w="1757" w:type="dxa"/>
            <w:noWrap/>
            <w:vAlign w:val="center"/>
          </w:tcPr>
          <w:p w14:paraId="0DCF40CD" w14:textId="77777777" w:rsidR="00B32BD8" w:rsidRPr="00F16910" w:rsidRDefault="00B32BD8" w:rsidP="00176A8C">
            <w:pPr>
              <w:spacing w:line="360" w:lineRule="auto"/>
              <w:jc w:val="center"/>
              <w:rPr>
                <w:sz w:val="20"/>
                <w:szCs w:val="20"/>
              </w:rPr>
            </w:pPr>
          </w:p>
        </w:tc>
      </w:tr>
      <w:tr w:rsidR="00B32BD8" w:rsidRPr="00F16910" w14:paraId="6E544D31" w14:textId="77777777" w:rsidTr="00B32BD8">
        <w:trPr>
          <w:trHeight w:val="315"/>
          <w:jc w:val="right"/>
        </w:trPr>
        <w:tc>
          <w:tcPr>
            <w:tcW w:w="4256" w:type="dxa"/>
            <w:noWrap/>
            <w:vAlign w:val="center"/>
          </w:tcPr>
          <w:p w14:paraId="07F48262" w14:textId="77777777" w:rsidR="00B32BD8" w:rsidRPr="00F16910" w:rsidRDefault="00B32BD8" w:rsidP="00176A8C">
            <w:pPr>
              <w:spacing w:line="360" w:lineRule="auto"/>
              <w:rPr>
                <w:sz w:val="20"/>
                <w:szCs w:val="20"/>
                <w:lang w:val="es-ES"/>
              </w:rPr>
            </w:pPr>
          </w:p>
        </w:tc>
        <w:tc>
          <w:tcPr>
            <w:tcW w:w="1842" w:type="dxa"/>
            <w:noWrap/>
            <w:vAlign w:val="center"/>
          </w:tcPr>
          <w:p w14:paraId="4A3A8CE4" w14:textId="77777777" w:rsidR="00B32BD8" w:rsidRPr="00F16910" w:rsidRDefault="00B32BD8" w:rsidP="00176A8C">
            <w:pPr>
              <w:spacing w:line="360" w:lineRule="auto"/>
              <w:jc w:val="center"/>
              <w:rPr>
                <w:sz w:val="20"/>
                <w:szCs w:val="20"/>
              </w:rPr>
            </w:pPr>
          </w:p>
        </w:tc>
        <w:tc>
          <w:tcPr>
            <w:tcW w:w="1757" w:type="dxa"/>
            <w:noWrap/>
            <w:vAlign w:val="center"/>
          </w:tcPr>
          <w:p w14:paraId="433BF5DF" w14:textId="77777777" w:rsidR="00B32BD8" w:rsidRPr="00F16910" w:rsidRDefault="00B32BD8" w:rsidP="00176A8C">
            <w:pPr>
              <w:spacing w:line="360" w:lineRule="auto"/>
              <w:jc w:val="center"/>
              <w:rPr>
                <w:sz w:val="20"/>
                <w:szCs w:val="20"/>
              </w:rPr>
            </w:pPr>
          </w:p>
        </w:tc>
      </w:tr>
      <w:tr w:rsidR="00B32BD8" w:rsidRPr="00F16910" w14:paraId="3D0E7DD6" w14:textId="77777777" w:rsidTr="00B32BD8">
        <w:trPr>
          <w:trHeight w:val="315"/>
          <w:jc w:val="right"/>
        </w:trPr>
        <w:tc>
          <w:tcPr>
            <w:tcW w:w="4256" w:type="dxa"/>
            <w:noWrap/>
            <w:vAlign w:val="center"/>
          </w:tcPr>
          <w:p w14:paraId="33224132" w14:textId="77777777" w:rsidR="00B32BD8" w:rsidRPr="00F16910" w:rsidRDefault="00B32BD8" w:rsidP="00176A8C">
            <w:pPr>
              <w:spacing w:line="360" w:lineRule="auto"/>
              <w:jc w:val="center"/>
              <w:rPr>
                <w:b/>
                <w:bCs/>
                <w:sz w:val="20"/>
                <w:szCs w:val="20"/>
                <w:lang w:val="en-US"/>
              </w:rPr>
            </w:pPr>
            <w:r w:rsidRPr="00F16910">
              <w:rPr>
                <w:b/>
                <w:bCs/>
                <w:sz w:val="20"/>
                <w:szCs w:val="20"/>
              </w:rPr>
              <w:t>Jumlah</w:t>
            </w:r>
          </w:p>
        </w:tc>
        <w:tc>
          <w:tcPr>
            <w:tcW w:w="1842" w:type="dxa"/>
            <w:noWrap/>
            <w:vAlign w:val="center"/>
          </w:tcPr>
          <w:p w14:paraId="442BE053" w14:textId="60B3752B" w:rsidR="00B32BD8" w:rsidRPr="00F16910" w:rsidRDefault="00E52D51" w:rsidP="00176A8C">
            <w:pPr>
              <w:spacing w:line="360" w:lineRule="auto"/>
              <w:jc w:val="center"/>
              <w:rPr>
                <w:b/>
                <w:bCs/>
                <w:sz w:val="20"/>
                <w:szCs w:val="20"/>
              </w:rPr>
            </w:pPr>
            <w:r w:rsidRPr="00F16910">
              <w:rPr>
                <w:bCs/>
                <w:sz w:val="22"/>
                <w:szCs w:val="22"/>
                <w:lang w:val="en-US"/>
              </w:rPr>
              <w:t>NIHIL</w:t>
            </w:r>
          </w:p>
        </w:tc>
        <w:tc>
          <w:tcPr>
            <w:tcW w:w="1757" w:type="dxa"/>
            <w:noWrap/>
            <w:vAlign w:val="center"/>
          </w:tcPr>
          <w:p w14:paraId="62499CBA" w14:textId="5FA2E3E9" w:rsidR="00B32BD8" w:rsidRPr="00F16910" w:rsidRDefault="00E52D51" w:rsidP="00176A8C">
            <w:pPr>
              <w:spacing w:line="360" w:lineRule="auto"/>
              <w:jc w:val="center"/>
              <w:rPr>
                <w:b/>
                <w:bCs/>
                <w:sz w:val="20"/>
                <w:szCs w:val="20"/>
              </w:rPr>
            </w:pPr>
            <w:r w:rsidRPr="00F16910">
              <w:rPr>
                <w:bCs/>
                <w:sz w:val="22"/>
                <w:szCs w:val="22"/>
                <w:lang w:val="en-US"/>
              </w:rPr>
              <w:t>NIHIL</w:t>
            </w:r>
          </w:p>
        </w:tc>
      </w:tr>
    </w:tbl>
    <w:p w14:paraId="179719AA" w14:textId="77777777" w:rsidR="00805F0D" w:rsidRDefault="00805F0D" w:rsidP="00176A8C">
      <w:pPr>
        <w:widowControl w:val="0"/>
        <w:tabs>
          <w:tab w:val="left" w:pos="851"/>
        </w:tabs>
        <w:autoSpaceDE w:val="0"/>
        <w:autoSpaceDN w:val="0"/>
        <w:adjustRightInd w:val="0"/>
        <w:spacing w:line="360" w:lineRule="auto"/>
        <w:ind w:left="1170"/>
        <w:jc w:val="both"/>
        <w:rPr>
          <w:b/>
          <w:bCs/>
          <w:i/>
          <w:iCs/>
          <w:sz w:val="22"/>
          <w:szCs w:val="22"/>
          <w:lang w:val="en-US"/>
        </w:rPr>
      </w:pPr>
    </w:p>
    <w:p w14:paraId="6FFE54A7" w14:textId="1C2020CD" w:rsidR="00B32BD8" w:rsidRPr="00F16910" w:rsidRDefault="000D2653" w:rsidP="00176A8C">
      <w:pPr>
        <w:widowControl w:val="0"/>
        <w:tabs>
          <w:tab w:val="left" w:pos="851"/>
        </w:tabs>
        <w:autoSpaceDE w:val="0"/>
        <w:autoSpaceDN w:val="0"/>
        <w:adjustRightInd w:val="0"/>
        <w:spacing w:line="360" w:lineRule="auto"/>
        <w:ind w:left="1170"/>
        <w:jc w:val="both"/>
        <w:rPr>
          <w:b/>
          <w:bCs/>
          <w:i/>
          <w:iCs/>
          <w:sz w:val="22"/>
          <w:szCs w:val="22"/>
        </w:rPr>
      </w:pPr>
      <w:r w:rsidRPr="00F16910">
        <w:rPr>
          <w:b/>
          <w:bCs/>
          <w:i/>
          <w:iCs/>
          <w:sz w:val="22"/>
          <w:szCs w:val="22"/>
          <w:lang w:val="en-US"/>
        </w:rPr>
        <w:t xml:space="preserve">4) </w:t>
      </w:r>
      <w:r w:rsidR="00B32BD8" w:rsidRPr="00F16910">
        <w:rPr>
          <w:b/>
          <w:bCs/>
          <w:i/>
          <w:iCs/>
          <w:sz w:val="22"/>
          <w:szCs w:val="22"/>
        </w:rPr>
        <w:t>Bagian Lancar Utang Jangka Panjang</w:t>
      </w:r>
    </w:p>
    <w:p w14:paraId="0B0289AD" w14:textId="1AC04349" w:rsidR="00B32BD8" w:rsidRDefault="00B32BD8" w:rsidP="00176A8C">
      <w:pPr>
        <w:spacing w:line="360" w:lineRule="auto"/>
        <w:ind w:left="1440"/>
        <w:jc w:val="both"/>
        <w:rPr>
          <w:sz w:val="22"/>
          <w:szCs w:val="22"/>
        </w:rPr>
      </w:pPr>
      <w:r w:rsidRPr="00F16910">
        <w:rPr>
          <w:sz w:val="22"/>
          <w:szCs w:val="22"/>
        </w:rPr>
        <w:t>Bagian Lancar Utang Jangka Panjang merupakan reklasifikasi bagian lancar dari pinjaman jangka panjang yang akan jatuh tempo dalam satu tahun anggaran. dengan saldo per 31 Desember 201</w:t>
      </w:r>
      <w:r w:rsidR="007B2DD0" w:rsidRPr="00F16910">
        <w:rPr>
          <w:sz w:val="22"/>
          <w:szCs w:val="22"/>
          <w:lang w:val="en-ID"/>
        </w:rPr>
        <w:t>9</w:t>
      </w:r>
      <w:r w:rsidRPr="00F16910">
        <w:rPr>
          <w:sz w:val="22"/>
          <w:szCs w:val="22"/>
        </w:rPr>
        <w:t xml:space="preserve"> dan 201</w:t>
      </w:r>
      <w:r w:rsidR="007B2DD0" w:rsidRPr="00F16910">
        <w:rPr>
          <w:sz w:val="22"/>
          <w:szCs w:val="22"/>
          <w:lang w:val="en-ID"/>
        </w:rPr>
        <w:t>8</w:t>
      </w:r>
      <w:r w:rsidRPr="00F16910">
        <w:rPr>
          <w:sz w:val="22"/>
          <w:szCs w:val="22"/>
        </w:rPr>
        <w:t xml:space="preserve"> nihil.</w:t>
      </w:r>
    </w:p>
    <w:p w14:paraId="5CE207A8" w14:textId="77777777" w:rsidR="00805F0D" w:rsidRPr="00F16910" w:rsidRDefault="00805F0D" w:rsidP="00176A8C">
      <w:pPr>
        <w:spacing w:line="360" w:lineRule="auto"/>
        <w:ind w:left="1440"/>
        <w:jc w:val="both"/>
        <w:rPr>
          <w:sz w:val="22"/>
          <w:szCs w:val="22"/>
        </w:rPr>
      </w:pPr>
    </w:p>
    <w:p w14:paraId="7B6860D3" w14:textId="77777777" w:rsidR="00B32BD8" w:rsidRPr="00F16910" w:rsidRDefault="000D2653" w:rsidP="00176A8C">
      <w:pPr>
        <w:widowControl w:val="0"/>
        <w:tabs>
          <w:tab w:val="left" w:pos="1170"/>
        </w:tabs>
        <w:autoSpaceDE w:val="0"/>
        <w:autoSpaceDN w:val="0"/>
        <w:adjustRightInd w:val="0"/>
        <w:spacing w:line="360" w:lineRule="auto"/>
        <w:jc w:val="both"/>
        <w:rPr>
          <w:sz w:val="22"/>
          <w:szCs w:val="22"/>
          <w:lang w:val="en-US"/>
        </w:rPr>
      </w:pPr>
      <w:r w:rsidRPr="00F16910">
        <w:rPr>
          <w:b/>
          <w:bCs/>
          <w:i/>
          <w:iCs/>
          <w:sz w:val="22"/>
          <w:szCs w:val="22"/>
          <w:lang w:val="en-US"/>
        </w:rPr>
        <w:tab/>
        <w:t xml:space="preserve">5) </w:t>
      </w:r>
      <w:r w:rsidR="00B32BD8" w:rsidRPr="00F16910">
        <w:rPr>
          <w:b/>
          <w:bCs/>
          <w:i/>
          <w:iCs/>
          <w:sz w:val="22"/>
          <w:szCs w:val="22"/>
        </w:rPr>
        <w:t>Utang</w:t>
      </w:r>
      <w:r w:rsidR="00B32BD8" w:rsidRPr="00F16910">
        <w:rPr>
          <w:b/>
          <w:bCs/>
          <w:i/>
          <w:iCs/>
          <w:sz w:val="22"/>
          <w:szCs w:val="22"/>
          <w:lang w:val="en-US"/>
        </w:rPr>
        <w:t xml:space="preserve"> </w:t>
      </w:r>
      <w:proofErr w:type="spellStart"/>
      <w:r w:rsidR="00B32BD8" w:rsidRPr="00F16910">
        <w:rPr>
          <w:b/>
          <w:bCs/>
          <w:i/>
          <w:iCs/>
          <w:sz w:val="22"/>
          <w:szCs w:val="22"/>
          <w:lang w:val="en-US"/>
        </w:rPr>
        <w:t>Belanja</w:t>
      </w:r>
      <w:proofErr w:type="spellEnd"/>
    </w:p>
    <w:p w14:paraId="6E577A95" w14:textId="664CA473" w:rsidR="00B32BD8" w:rsidRDefault="00B32BD8" w:rsidP="00176A8C">
      <w:pPr>
        <w:widowControl w:val="0"/>
        <w:tabs>
          <w:tab w:val="left" w:pos="851"/>
        </w:tabs>
        <w:autoSpaceDE w:val="0"/>
        <w:autoSpaceDN w:val="0"/>
        <w:adjustRightInd w:val="0"/>
        <w:spacing w:line="360" w:lineRule="auto"/>
        <w:ind w:left="1440"/>
        <w:jc w:val="both"/>
        <w:rPr>
          <w:sz w:val="22"/>
          <w:szCs w:val="22"/>
          <w:lang w:val="en-US"/>
        </w:rPr>
      </w:pPr>
      <w:r w:rsidRPr="00F16910">
        <w:rPr>
          <w:sz w:val="22"/>
          <w:szCs w:val="22"/>
        </w:rPr>
        <w:t xml:space="preserve">Utang </w:t>
      </w:r>
      <w:proofErr w:type="spellStart"/>
      <w:r w:rsidRPr="00F16910">
        <w:rPr>
          <w:sz w:val="22"/>
          <w:szCs w:val="22"/>
          <w:lang w:val="en-US"/>
        </w:rPr>
        <w:t>Belanja</w:t>
      </w:r>
      <w:proofErr w:type="spellEnd"/>
      <w:r w:rsidRPr="00F16910">
        <w:rPr>
          <w:sz w:val="22"/>
          <w:szCs w:val="22"/>
        </w:rPr>
        <w:t xml:space="preserve"> merupakan kewajiban Pemerintah K</w:t>
      </w:r>
      <w:r w:rsidR="000D2653" w:rsidRPr="00F16910">
        <w:rPr>
          <w:sz w:val="22"/>
          <w:szCs w:val="22"/>
        </w:rPr>
        <w:t xml:space="preserve">abupaten Brebes terkait dengan </w:t>
      </w:r>
      <w:r w:rsidR="000D2653" w:rsidRPr="00F16910">
        <w:rPr>
          <w:sz w:val="22"/>
          <w:szCs w:val="22"/>
          <w:lang w:val="en-US"/>
        </w:rPr>
        <w:t>B</w:t>
      </w:r>
      <w:r w:rsidRPr="00F16910">
        <w:rPr>
          <w:sz w:val="22"/>
          <w:szCs w:val="22"/>
        </w:rPr>
        <w:t xml:space="preserve">eban </w:t>
      </w:r>
      <w:proofErr w:type="spellStart"/>
      <w:r w:rsidR="000D2653" w:rsidRPr="00F16910">
        <w:rPr>
          <w:sz w:val="22"/>
          <w:szCs w:val="22"/>
          <w:lang w:val="en-US"/>
        </w:rPr>
        <w:t>Pegawai</w:t>
      </w:r>
      <w:proofErr w:type="spellEnd"/>
      <w:r w:rsidR="000D2653" w:rsidRPr="00F16910">
        <w:rPr>
          <w:sz w:val="22"/>
          <w:szCs w:val="22"/>
          <w:lang w:val="en-US"/>
        </w:rPr>
        <w:t xml:space="preserve"> dan Beban </w:t>
      </w:r>
      <w:proofErr w:type="spellStart"/>
      <w:r w:rsidR="000D2653" w:rsidRPr="00F16910">
        <w:rPr>
          <w:sz w:val="22"/>
          <w:szCs w:val="22"/>
          <w:lang w:val="en-US"/>
        </w:rPr>
        <w:t>Barang</w:t>
      </w:r>
      <w:proofErr w:type="spellEnd"/>
      <w:r w:rsidR="000D2653" w:rsidRPr="00F16910">
        <w:rPr>
          <w:sz w:val="22"/>
          <w:szCs w:val="22"/>
          <w:lang w:val="en-US"/>
        </w:rPr>
        <w:t xml:space="preserve"> </w:t>
      </w:r>
      <w:proofErr w:type="spellStart"/>
      <w:r w:rsidRPr="00F16910">
        <w:rPr>
          <w:sz w:val="22"/>
          <w:szCs w:val="22"/>
          <w:lang w:val="en-US"/>
        </w:rPr>
        <w:t>tahun</w:t>
      </w:r>
      <w:proofErr w:type="spellEnd"/>
      <w:r w:rsidRPr="00F16910">
        <w:rPr>
          <w:sz w:val="22"/>
          <w:szCs w:val="22"/>
          <w:lang w:val="en-US"/>
        </w:rPr>
        <w:t xml:space="preserve"> </w:t>
      </w:r>
      <w:proofErr w:type="spellStart"/>
      <w:r w:rsidRPr="00F16910">
        <w:rPr>
          <w:sz w:val="22"/>
          <w:szCs w:val="22"/>
          <w:lang w:val="en-US"/>
        </w:rPr>
        <w:t>anggaran</w:t>
      </w:r>
      <w:proofErr w:type="spellEnd"/>
      <w:r w:rsidRPr="00F16910">
        <w:rPr>
          <w:sz w:val="22"/>
          <w:szCs w:val="22"/>
          <w:lang w:val="en-US"/>
        </w:rPr>
        <w:t xml:space="preserve"> </w:t>
      </w:r>
      <w:proofErr w:type="spellStart"/>
      <w:r w:rsidRPr="00F16910">
        <w:rPr>
          <w:sz w:val="22"/>
          <w:szCs w:val="22"/>
          <w:lang w:val="en-US"/>
        </w:rPr>
        <w:t>sebelumnya</w:t>
      </w:r>
      <w:proofErr w:type="spellEnd"/>
      <w:r w:rsidRPr="00F16910">
        <w:rPr>
          <w:sz w:val="22"/>
          <w:szCs w:val="22"/>
        </w:rPr>
        <w:t xml:space="preserve"> namun belum diselesaikan. Saldo utang ini per 31 Desember 201</w:t>
      </w:r>
      <w:r w:rsidR="007B2DD0" w:rsidRPr="00F16910">
        <w:rPr>
          <w:sz w:val="22"/>
          <w:szCs w:val="22"/>
          <w:lang w:val="en-ID"/>
        </w:rPr>
        <w:t>9</w:t>
      </w:r>
      <w:r w:rsidRPr="00F16910">
        <w:rPr>
          <w:sz w:val="22"/>
          <w:szCs w:val="22"/>
        </w:rPr>
        <w:t xml:space="preserve"> sebesar Rp </w:t>
      </w:r>
      <w:r w:rsidR="00F2148F" w:rsidRPr="00F16910">
        <w:rPr>
          <w:rFonts w:ascii="Tahoma" w:hAnsi="Tahoma" w:cs="Tahoma"/>
          <w:sz w:val="18"/>
          <w:szCs w:val="18"/>
          <w:lang w:val="en-US"/>
        </w:rPr>
        <w:t>62.391.261,00</w:t>
      </w:r>
      <w:r w:rsidRPr="00F16910">
        <w:rPr>
          <w:sz w:val="22"/>
          <w:szCs w:val="22"/>
          <w:lang w:val="en-US"/>
        </w:rPr>
        <w:t xml:space="preserve"> , </w:t>
      </w:r>
      <w:proofErr w:type="spellStart"/>
      <w:r w:rsidRPr="00F16910">
        <w:rPr>
          <w:sz w:val="22"/>
          <w:szCs w:val="22"/>
          <w:lang w:val="en-US"/>
        </w:rPr>
        <w:t>dengan</w:t>
      </w:r>
      <w:proofErr w:type="spellEnd"/>
      <w:r w:rsidRPr="00F16910">
        <w:rPr>
          <w:sz w:val="22"/>
          <w:szCs w:val="22"/>
          <w:lang w:val="en-US"/>
        </w:rPr>
        <w:t xml:space="preserve"> </w:t>
      </w:r>
      <w:proofErr w:type="spellStart"/>
      <w:r w:rsidRPr="00F16910">
        <w:rPr>
          <w:sz w:val="22"/>
          <w:szCs w:val="22"/>
          <w:lang w:val="en-US"/>
        </w:rPr>
        <w:t>rincian</w:t>
      </w:r>
      <w:proofErr w:type="spellEnd"/>
      <w:r w:rsidRPr="00F16910">
        <w:rPr>
          <w:sz w:val="22"/>
          <w:szCs w:val="22"/>
          <w:lang w:val="en-US"/>
        </w:rPr>
        <w:t xml:space="preserve"> </w:t>
      </w:r>
      <w:proofErr w:type="spellStart"/>
      <w:r w:rsidRPr="00F16910">
        <w:rPr>
          <w:sz w:val="22"/>
          <w:szCs w:val="22"/>
          <w:lang w:val="en-US"/>
        </w:rPr>
        <w:t>sebagai</w:t>
      </w:r>
      <w:proofErr w:type="spellEnd"/>
      <w:r w:rsidRPr="00F16910">
        <w:rPr>
          <w:sz w:val="22"/>
          <w:szCs w:val="22"/>
          <w:lang w:val="en-US"/>
        </w:rPr>
        <w:t xml:space="preserve"> </w:t>
      </w:r>
      <w:proofErr w:type="spellStart"/>
      <w:r w:rsidRPr="00F16910">
        <w:rPr>
          <w:sz w:val="22"/>
          <w:szCs w:val="22"/>
          <w:lang w:val="en-US"/>
        </w:rPr>
        <w:t>berikut</w:t>
      </w:r>
      <w:proofErr w:type="spellEnd"/>
      <w:r w:rsidRPr="00F16910">
        <w:rPr>
          <w:sz w:val="22"/>
          <w:szCs w:val="22"/>
          <w:lang w:val="en-US"/>
        </w:rPr>
        <w:t xml:space="preserve"> :</w:t>
      </w:r>
    </w:p>
    <w:p w14:paraId="254DC99D" w14:textId="77777777" w:rsidR="00805F0D" w:rsidRPr="00F16910" w:rsidRDefault="00805F0D" w:rsidP="00176A8C">
      <w:pPr>
        <w:widowControl w:val="0"/>
        <w:tabs>
          <w:tab w:val="left" w:pos="851"/>
        </w:tabs>
        <w:autoSpaceDE w:val="0"/>
        <w:autoSpaceDN w:val="0"/>
        <w:adjustRightInd w:val="0"/>
        <w:spacing w:line="360" w:lineRule="auto"/>
        <w:ind w:left="1440"/>
        <w:jc w:val="both"/>
        <w:rPr>
          <w:sz w:val="22"/>
          <w:szCs w:val="22"/>
          <w:lang w:val="en-US"/>
        </w:rPr>
      </w:pPr>
    </w:p>
    <w:tbl>
      <w:tblPr>
        <w:tblW w:w="8568" w:type="dxa"/>
        <w:tblInd w:w="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419"/>
        <w:gridCol w:w="1530"/>
        <w:gridCol w:w="1530"/>
        <w:gridCol w:w="1440"/>
      </w:tblGrid>
      <w:tr w:rsidR="00B057B4" w:rsidRPr="00F16910" w14:paraId="0192C3CC" w14:textId="77777777" w:rsidTr="007B2DD0">
        <w:trPr>
          <w:trHeight w:val="255"/>
        </w:trPr>
        <w:tc>
          <w:tcPr>
            <w:tcW w:w="2718" w:type="dxa"/>
            <w:shd w:val="clear" w:color="auto" w:fill="auto"/>
            <w:noWrap/>
            <w:vAlign w:val="center"/>
            <w:hideMark/>
          </w:tcPr>
          <w:p w14:paraId="2D0690C1" w14:textId="77777777" w:rsidR="00B057B4" w:rsidRPr="00F16910" w:rsidRDefault="00B057B4" w:rsidP="00176A8C">
            <w:pPr>
              <w:spacing w:line="360" w:lineRule="auto"/>
              <w:jc w:val="center"/>
              <w:rPr>
                <w:rFonts w:ascii="Tahoma" w:hAnsi="Tahoma" w:cs="Tahoma"/>
                <w:b/>
                <w:bCs/>
                <w:sz w:val="18"/>
                <w:szCs w:val="18"/>
                <w:lang w:val="en-US"/>
              </w:rPr>
            </w:pPr>
            <w:proofErr w:type="spellStart"/>
            <w:r w:rsidRPr="00F16910">
              <w:rPr>
                <w:rFonts w:ascii="Tahoma" w:hAnsi="Tahoma" w:cs="Tahoma"/>
                <w:b/>
                <w:bCs/>
                <w:sz w:val="18"/>
                <w:szCs w:val="18"/>
                <w:lang w:val="en-US"/>
              </w:rPr>
              <w:t>Uraian</w:t>
            </w:r>
            <w:proofErr w:type="spellEnd"/>
          </w:p>
        </w:tc>
        <w:tc>
          <w:tcPr>
            <w:tcW w:w="1350" w:type="dxa"/>
            <w:shd w:val="clear" w:color="auto" w:fill="auto"/>
            <w:noWrap/>
            <w:vAlign w:val="center"/>
            <w:hideMark/>
          </w:tcPr>
          <w:p w14:paraId="6FEC01DE" w14:textId="77777777" w:rsidR="00B057B4" w:rsidRPr="00F16910" w:rsidRDefault="00B057B4" w:rsidP="00176A8C">
            <w:pPr>
              <w:spacing w:line="360" w:lineRule="auto"/>
              <w:jc w:val="center"/>
              <w:rPr>
                <w:rFonts w:ascii="Tahoma" w:hAnsi="Tahoma" w:cs="Tahoma"/>
                <w:b/>
                <w:bCs/>
                <w:sz w:val="18"/>
                <w:szCs w:val="18"/>
              </w:rPr>
            </w:pPr>
            <w:r w:rsidRPr="00F16910">
              <w:rPr>
                <w:rFonts w:ascii="Tahoma" w:hAnsi="Tahoma" w:cs="Tahoma"/>
                <w:b/>
                <w:bCs/>
                <w:sz w:val="18"/>
                <w:szCs w:val="18"/>
                <w:lang w:val="en-US"/>
              </w:rPr>
              <w:t>SALDO 201</w:t>
            </w:r>
            <w:r w:rsidR="007B2DD0" w:rsidRPr="00F16910">
              <w:rPr>
                <w:rFonts w:ascii="Tahoma" w:hAnsi="Tahoma" w:cs="Tahoma"/>
                <w:b/>
                <w:bCs/>
                <w:sz w:val="18"/>
                <w:szCs w:val="18"/>
                <w:lang w:val="en-US"/>
              </w:rPr>
              <w:t>8</w:t>
            </w:r>
          </w:p>
        </w:tc>
        <w:tc>
          <w:tcPr>
            <w:tcW w:w="1530" w:type="dxa"/>
            <w:shd w:val="clear" w:color="auto" w:fill="auto"/>
            <w:vAlign w:val="center"/>
            <w:hideMark/>
          </w:tcPr>
          <w:p w14:paraId="4C10A5F9" w14:textId="77777777" w:rsidR="00B057B4" w:rsidRPr="00F16910" w:rsidRDefault="00B057B4" w:rsidP="00176A8C">
            <w:pPr>
              <w:spacing w:line="360" w:lineRule="auto"/>
              <w:jc w:val="center"/>
              <w:rPr>
                <w:rFonts w:ascii="Tahoma" w:hAnsi="Tahoma" w:cs="Tahoma"/>
                <w:b/>
                <w:bCs/>
                <w:sz w:val="18"/>
                <w:szCs w:val="18"/>
                <w:lang w:val="en-US"/>
              </w:rPr>
            </w:pPr>
            <w:r w:rsidRPr="00F16910">
              <w:rPr>
                <w:rFonts w:ascii="Tahoma" w:hAnsi="Tahoma" w:cs="Tahoma"/>
                <w:b/>
                <w:bCs/>
                <w:sz w:val="18"/>
                <w:szCs w:val="18"/>
                <w:lang w:val="en-US"/>
              </w:rPr>
              <w:t>TAMBAH</w:t>
            </w:r>
          </w:p>
        </w:tc>
        <w:tc>
          <w:tcPr>
            <w:tcW w:w="1530" w:type="dxa"/>
            <w:shd w:val="clear" w:color="auto" w:fill="auto"/>
            <w:vAlign w:val="center"/>
            <w:hideMark/>
          </w:tcPr>
          <w:p w14:paraId="35BC12E8" w14:textId="77777777" w:rsidR="00B057B4" w:rsidRPr="00F16910" w:rsidRDefault="00B057B4" w:rsidP="00176A8C">
            <w:pPr>
              <w:spacing w:line="360" w:lineRule="auto"/>
              <w:jc w:val="center"/>
              <w:rPr>
                <w:rFonts w:ascii="Tahoma" w:hAnsi="Tahoma" w:cs="Tahoma"/>
                <w:b/>
                <w:bCs/>
                <w:sz w:val="18"/>
                <w:szCs w:val="18"/>
                <w:lang w:val="en-US"/>
              </w:rPr>
            </w:pPr>
            <w:r w:rsidRPr="00F16910">
              <w:rPr>
                <w:rFonts w:ascii="Tahoma" w:hAnsi="Tahoma" w:cs="Tahoma"/>
                <w:b/>
                <w:bCs/>
                <w:sz w:val="18"/>
                <w:szCs w:val="18"/>
                <w:lang w:val="en-US"/>
              </w:rPr>
              <w:t>KURANG</w:t>
            </w:r>
          </w:p>
        </w:tc>
        <w:tc>
          <w:tcPr>
            <w:tcW w:w="1440" w:type="dxa"/>
            <w:shd w:val="clear" w:color="auto" w:fill="auto"/>
            <w:noWrap/>
            <w:vAlign w:val="center"/>
            <w:hideMark/>
          </w:tcPr>
          <w:p w14:paraId="0B2E12C5" w14:textId="77777777" w:rsidR="00B057B4" w:rsidRPr="00F16910" w:rsidRDefault="00B057B4" w:rsidP="00176A8C">
            <w:pPr>
              <w:spacing w:line="360" w:lineRule="auto"/>
              <w:jc w:val="center"/>
              <w:rPr>
                <w:rFonts w:ascii="Tahoma" w:hAnsi="Tahoma" w:cs="Tahoma"/>
                <w:b/>
                <w:bCs/>
                <w:sz w:val="18"/>
                <w:szCs w:val="18"/>
              </w:rPr>
            </w:pPr>
            <w:r w:rsidRPr="00F16910">
              <w:rPr>
                <w:rFonts w:ascii="Tahoma" w:hAnsi="Tahoma" w:cs="Tahoma"/>
                <w:b/>
                <w:bCs/>
                <w:sz w:val="18"/>
                <w:szCs w:val="18"/>
                <w:lang w:val="en-US"/>
              </w:rPr>
              <w:t>SALDO 201</w:t>
            </w:r>
            <w:r w:rsidR="007B2DD0" w:rsidRPr="00F16910">
              <w:rPr>
                <w:rFonts w:ascii="Tahoma" w:hAnsi="Tahoma" w:cs="Tahoma"/>
                <w:b/>
                <w:bCs/>
                <w:sz w:val="18"/>
                <w:szCs w:val="18"/>
                <w:lang w:val="en-US"/>
              </w:rPr>
              <w:t>9</w:t>
            </w:r>
          </w:p>
        </w:tc>
      </w:tr>
      <w:tr w:rsidR="00153795" w:rsidRPr="00F16910" w14:paraId="66A55F0D" w14:textId="77777777" w:rsidTr="007B2DD0">
        <w:trPr>
          <w:trHeight w:val="255"/>
        </w:trPr>
        <w:tc>
          <w:tcPr>
            <w:tcW w:w="2718" w:type="dxa"/>
            <w:shd w:val="clear" w:color="auto" w:fill="auto"/>
            <w:noWrap/>
            <w:vAlign w:val="bottom"/>
            <w:hideMark/>
          </w:tcPr>
          <w:p w14:paraId="766E0D5F" w14:textId="77777777" w:rsidR="00153795" w:rsidRPr="00F16910" w:rsidRDefault="00153795" w:rsidP="00176A8C">
            <w:pPr>
              <w:spacing w:line="360" w:lineRule="auto"/>
              <w:ind w:firstLineChars="100" w:firstLine="180"/>
              <w:rPr>
                <w:rFonts w:ascii="Tahoma" w:hAnsi="Tahoma" w:cs="Tahoma"/>
                <w:sz w:val="18"/>
                <w:szCs w:val="18"/>
                <w:lang w:val="en-US"/>
              </w:rPr>
            </w:pPr>
            <w:proofErr w:type="spellStart"/>
            <w:r w:rsidRPr="00F16910">
              <w:rPr>
                <w:rFonts w:ascii="Tahoma" w:hAnsi="Tahoma" w:cs="Tahoma"/>
                <w:sz w:val="18"/>
                <w:szCs w:val="18"/>
                <w:lang w:val="en-US"/>
              </w:rPr>
              <w:t>Belanja</w:t>
            </w:r>
            <w:proofErr w:type="spellEnd"/>
            <w:r w:rsidRPr="00F16910">
              <w:rPr>
                <w:rFonts w:ascii="Tahoma" w:hAnsi="Tahoma" w:cs="Tahoma"/>
                <w:sz w:val="18"/>
                <w:szCs w:val="18"/>
                <w:lang w:val="en-US"/>
              </w:rPr>
              <w:t xml:space="preserve"> </w:t>
            </w:r>
            <w:proofErr w:type="spellStart"/>
            <w:r w:rsidRPr="00F16910">
              <w:rPr>
                <w:rFonts w:ascii="Tahoma" w:hAnsi="Tahoma" w:cs="Tahoma"/>
                <w:sz w:val="18"/>
                <w:szCs w:val="18"/>
                <w:lang w:val="en-US"/>
              </w:rPr>
              <w:t>Pegawai</w:t>
            </w:r>
            <w:proofErr w:type="spellEnd"/>
          </w:p>
        </w:tc>
        <w:tc>
          <w:tcPr>
            <w:tcW w:w="1350" w:type="dxa"/>
            <w:shd w:val="clear" w:color="auto" w:fill="auto"/>
            <w:noWrap/>
            <w:vAlign w:val="bottom"/>
            <w:hideMark/>
          </w:tcPr>
          <w:p w14:paraId="7703F26A" w14:textId="03F2420D" w:rsidR="00153795" w:rsidRPr="00F16910" w:rsidRDefault="00153795" w:rsidP="00176A8C">
            <w:pPr>
              <w:spacing w:line="360" w:lineRule="auto"/>
              <w:rPr>
                <w:rFonts w:ascii="Tahoma" w:hAnsi="Tahoma" w:cs="Tahoma"/>
                <w:sz w:val="18"/>
                <w:szCs w:val="18"/>
                <w:lang w:val="en-US"/>
              </w:rPr>
            </w:pPr>
            <w:r w:rsidRPr="00F16910">
              <w:rPr>
                <w:rFonts w:ascii="Tahoma" w:hAnsi="Tahoma" w:cs="Tahoma"/>
                <w:sz w:val="18"/>
                <w:szCs w:val="18"/>
                <w:lang w:val="en-US"/>
              </w:rPr>
              <w:t> 85.200.000,00</w:t>
            </w:r>
          </w:p>
        </w:tc>
        <w:tc>
          <w:tcPr>
            <w:tcW w:w="1530" w:type="dxa"/>
            <w:shd w:val="clear" w:color="auto" w:fill="auto"/>
            <w:noWrap/>
            <w:vAlign w:val="bottom"/>
            <w:hideMark/>
          </w:tcPr>
          <w:p w14:paraId="6D77D074" w14:textId="501CBDA0" w:rsidR="00153795" w:rsidRPr="00F16910" w:rsidRDefault="00153795" w:rsidP="00176A8C">
            <w:pPr>
              <w:spacing w:line="360" w:lineRule="auto"/>
              <w:rPr>
                <w:rFonts w:ascii="Tahoma" w:hAnsi="Tahoma" w:cs="Tahoma"/>
                <w:sz w:val="18"/>
                <w:szCs w:val="18"/>
                <w:lang w:val="en-US"/>
              </w:rPr>
            </w:pPr>
            <w:r w:rsidRPr="00F16910">
              <w:rPr>
                <w:rFonts w:ascii="Tahoma" w:hAnsi="Tahoma" w:cs="Tahoma"/>
                <w:sz w:val="18"/>
                <w:szCs w:val="18"/>
                <w:lang w:val="en-US"/>
              </w:rPr>
              <w:t>49.940.375,00</w:t>
            </w:r>
          </w:p>
        </w:tc>
        <w:tc>
          <w:tcPr>
            <w:tcW w:w="1530" w:type="dxa"/>
            <w:shd w:val="clear" w:color="auto" w:fill="auto"/>
            <w:noWrap/>
            <w:vAlign w:val="bottom"/>
            <w:hideMark/>
          </w:tcPr>
          <w:p w14:paraId="2884ED66" w14:textId="1350BB20" w:rsidR="00153795" w:rsidRPr="00F16910" w:rsidRDefault="00153795" w:rsidP="00176A8C">
            <w:pPr>
              <w:spacing w:line="360" w:lineRule="auto"/>
              <w:rPr>
                <w:rFonts w:ascii="Tahoma" w:hAnsi="Tahoma" w:cs="Tahoma"/>
                <w:sz w:val="18"/>
                <w:szCs w:val="18"/>
                <w:lang w:val="en-US"/>
              </w:rPr>
            </w:pPr>
            <w:r w:rsidRPr="00F16910">
              <w:rPr>
                <w:rFonts w:ascii="Tahoma" w:hAnsi="Tahoma" w:cs="Tahoma"/>
                <w:sz w:val="18"/>
                <w:szCs w:val="18"/>
                <w:lang w:val="en-US"/>
              </w:rPr>
              <w:t>85.200.000,00</w:t>
            </w:r>
          </w:p>
        </w:tc>
        <w:tc>
          <w:tcPr>
            <w:tcW w:w="1440" w:type="dxa"/>
            <w:shd w:val="clear" w:color="auto" w:fill="auto"/>
            <w:noWrap/>
            <w:vAlign w:val="bottom"/>
            <w:hideMark/>
          </w:tcPr>
          <w:p w14:paraId="0E943441" w14:textId="53D7202F" w:rsidR="00153795" w:rsidRPr="00F16910" w:rsidRDefault="00153795" w:rsidP="00176A8C">
            <w:pPr>
              <w:spacing w:line="360" w:lineRule="auto"/>
              <w:rPr>
                <w:rFonts w:ascii="Tahoma" w:hAnsi="Tahoma" w:cs="Tahoma"/>
                <w:sz w:val="18"/>
                <w:szCs w:val="18"/>
                <w:lang w:val="en-US"/>
              </w:rPr>
            </w:pPr>
            <w:r w:rsidRPr="00F16910">
              <w:rPr>
                <w:rFonts w:ascii="Tahoma" w:hAnsi="Tahoma" w:cs="Tahoma"/>
                <w:sz w:val="18"/>
                <w:szCs w:val="18"/>
                <w:lang w:val="en-US"/>
              </w:rPr>
              <w:t>49.940.375,00</w:t>
            </w:r>
          </w:p>
        </w:tc>
      </w:tr>
      <w:tr w:rsidR="00153795" w:rsidRPr="00F16910" w14:paraId="08743C2F" w14:textId="77777777" w:rsidTr="007B2DD0">
        <w:trPr>
          <w:trHeight w:val="255"/>
        </w:trPr>
        <w:tc>
          <w:tcPr>
            <w:tcW w:w="2718" w:type="dxa"/>
            <w:shd w:val="clear" w:color="auto" w:fill="auto"/>
            <w:noWrap/>
            <w:vAlign w:val="bottom"/>
            <w:hideMark/>
          </w:tcPr>
          <w:p w14:paraId="713C73D3" w14:textId="77777777" w:rsidR="00153795" w:rsidRPr="00F16910" w:rsidRDefault="00153795" w:rsidP="00176A8C">
            <w:pPr>
              <w:spacing w:line="360" w:lineRule="auto"/>
              <w:ind w:firstLineChars="100" w:firstLine="180"/>
              <w:rPr>
                <w:rFonts w:ascii="Tahoma" w:hAnsi="Tahoma" w:cs="Tahoma"/>
                <w:sz w:val="18"/>
                <w:szCs w:val="18"/>
                <w:lang w:val="en-US"/>
              </w:rPr>
            </w:pPr>
            <w:proofErr w:type="spellStart"/>
            <w:r w:rsidRPr="00F16910">
              <w:rPr>
                <w:rFonts w:ascii="Tahoma" w:hAnsi="Tahoma" w:cs="Tahoma"/>
                <w:sz w:val="18"/>
                <w:szCs w:val="18"/>
                <w:lang w:val="en-US"/>
              </w:rPr>
              <w:t>Belanja</w:t>
            </w:r>
            <w:proofErr w:type="spellEnd"/>
            <w:r w:rsidRPr="00F16910">
              <w:rPr>
                <w:rFonts w:ascii="Tahoma" w:hAnsi="Tahoma" w:cs="Tahoma"/>
                <w:sz w:val="18"/>
                <w:szCs w:val="18"/>
                <w:lang w:val="en-US"/>
              </w:rPr>
              <w:t xml:space="preserve"> </w:t>
            </w:r>
            <w:proofErr w:type="spellStart"/>
            <w:r w:rsidRPr="00F16910">
              <w:rPr>
                <w:rFonts w:ascii="Tahoma" w:hAnsi="Tahoma" w:cs="Tahoma"/>
                <w:sz w:val="18"/>
                <w:szCs w:val="18"/>
                <w:lang w:val="en-US"/>
              </w:rPr>
              <w:t>Barang</w:t>
            </w:r>
            <w:proofErr w:type="spellEnd"/>
            <w:r w:rsidRPr="00F16910">
              <w:rPr>
                <w:rFonts w:ascii="Tahoma" w:hAnsi="Tahoma" w:cs="Tahoma"/>
                <w:sz w:val="18"/>
                <w:szCs w:val="18"/>
                <w:lang w:val="en-US"/>
              </w:rPr>
              <w:t>/</w:t>
            </w:r>
            <w:proofErr w:type="spellStart"/>
            <w:r w:rsidRPr="00F16910">
              <w:rPr>
                <w:rFonts w:ascii="Tahoma" w:hAnsi="Tahoma" w:cs="Tahoma"/>
                <w:sz w:val="18"/>
                <w:szCs w:val="18"/>
                <w:lang w:val="en-US"/>
              </w:rPr>
              <w:t>Persediaan</w:t>
            </w:r>
            <w:proofErr w:type="spellEnd"/>
          </w:p>
        </w:tc>
        <w:tc>
          <w:tcPr>
            <w:tcW w:w="1350" w:type="dxa"/>
            <w:shd w:val="clear" w:color="auto" w:fill="auto"/>
            <w:noWrap/>
            <w:vAlign w:val="bottom"/>
            <w:hideMark/>
          </w:tcPr>
          <w:p w14:paraId="37345A64" w14:textId="7EFA8E5A" w:rsidR="00153795" w:rsidRPr="00F16910" w:rsidRDefault="00153795" w:rsidP="00176A8C">
            <w:pPr>
              <w:spacing w:line="360" w:lineRule="auto"/>
              <w:rPr>
                <w:rFonts w:ascii="Tahoma" w:hAnsi="Tahoma" w:cs="Tahoma"/>
                <w:sz w:val="18"/>
                <w:szCs w:val="18"/>
                <w:lang w:val="en-US"/>
              </w:rPr>
            </w:pPr>
          </w:p>
        </w:tc>
        <w:tc>
          <w:tcPr>
            <w:tcW w:w="1530" w:type="dxa"/>
            <w:shd w:val="clear" w:color="auto" w:fill="auto"/>
            <w:noWrap/>
            <w:vAlign w:val="bottom"/>
            <w:hideMark/>
          </w:tcPr>
          <w:p w14:paraId="6E7C882A" w14:textId="6D340662" w:rsidR="00153795" w:rsidRPr="00F16910" w:rsidRDefault="00153795" w:rsidP="00176A8C">
            <w:pPr>
              <w:spacing w:line="360" w:lineRule="auto"/>
              <w:rPr>
                <w:rFonts w:ascii="Tahoma" w:hAnsi="Tahoma" w:cs="Tahoma"/>
                <w:sz w:val="18"/>
                <w:szCs w:val="18"/>
                <w:lang w:val="en-US"/>
              </w:rPr>
            </w:pPr>
          </w:p>
        </w:tc>
        <w:tc>
          <w:tcPr>
            <w:tcW w:w="1530" w:type="dxa"/>
            <w:shd w:val="clear" w:color="auto" w:fill="auto"/>
            <w:noWrap/>
            <w:vAlign w:val="bottom"/>
            <w:hideMark/>
          </w:tcPr>
          <w:p w14:paraId="3A80AB4B" w14:textId="7FE5C8D2" w:rsidR="00153795" w:rsidRPr="00F16910" w:rsidRDefault="00153795" w:rsidP="00176A8C">
            <w:pPr>
              <w:spacing w:line="360" w:lineRule="auto"/>
              <w:rPr>
                <w:rFonts w:ascii="Tahoma" w:hAnsi="Tahoma" w:cs="Tahoma"/>
                <w:sz w:val="18"/>
                <w:szCs w:val="18"/>
                <w:lang w:val="en-US"/>
              </w:rPr>
            </w:pPr>
          </w:p>
        </w:tc>
        <w:tc>
          <w:tcPr>
            <w:tcW w:w="1440" w:type="dxa"/>
            <w:shd w:val="clear" w:color="auto" w:fill="auto"/>
            <w:noWrap/>
            <w:vAlign w:val="bottom"/>
            <w:hideMark/>
          </w:tcPr>
          <w:p w14:paraId="753835C8" w14:textId="2D561DCC" w:rsidR="00153795" w:rsidRPr="00F16910" w:rsidRDefault="00153795" w:rsidP="00176A8C">
            <w:pPr>
              <w:spacing w:line="360" w:lineRule="auto"/>
              <w:rPr>
                <w:rFonts w:ascii="Tahoma" w:hAnsi="Tahoma" w:cs="Tahoma"/>
                <w:sz w:val="18"/>
                <w:szCs w:val="18"/>
                <w:lang w:val="en-US"/>
              </w:rPr>
            </w:pPr>
          </w:p>
        </w:tc>
      </w:tr>
      <w:tr w:rsidR="00153795" w:rsidRPr="00F16910" w14:paraId="4C63D9BC" w14:textId="77777777" w:rsidTr="007B2DD0">
        <w:trPr>
          <w:trHeight w:val="255"/>
        </w:trPr>
        <w:tc>
          <w:tcPr>
            <w:tcW w:w="2718" w:type="dxa"/>
            <w:shd w:val="clear" w:color="auto" w:fill="auto"/>
            <w:noWrap/>
            <w:vAlign w:val="bottom"/>
            <w:hideMark/>
          </w:tcPr>
          <w:p w14:paraId="6E359ABB" w14:textId="77777777" w:rsidR="00153795" w:rsidRPr="00F16910" w:rsidRDefault="00153795" w:rsidP="00176A8C">
            <w:pPr>
              <w:spacing w:line="360" w:lineRule="auto"/>
              <w:ind w:firstLineChars="100" w:firstLine="180"/>
              <w:rPr>
                <w:rFonts w:ascii="Tahoma" w:hAnsi="Tahoma" w:cs="Tahoma"/>
                <w:sz w:val="18"/>
                <w:szCs w:val="18"/>
                <w:lang w:val="en-US"/>
              </w:rPr>
            </w:pPr>
            <w:proofErr w:type="spellStart"/>
            <w:r w:rsidRPr="00F16910">
              <w:rPr>
                <w:rFonts w:ascii="Tahoma" w:hAnsi="Tahoma" w:cs="Tahoma"/>
                <w:sz w:val="18"/>
                <w:szCs w:val="18"/>
                <w:lang w:val="en-US"/>
              </w:rPr>
              <w:t>Belanja</w:t>
            </w:r>
            <w:proofErr w:type="spellEnd"/>
            <w:r w:rsidRPr="00F16910">
              <w:rPr>
                <w:rFonts w:ascii="Tahoma" w:hAnsi="Tahoma" w:cs="Tahoma"/>
                <w:sz w:val="18"/>
                <w:szCs w:val="18"/>
                <w:lang w:val="en-US"/>
              </w:rPr>
              <w:t xml:space="preserve"> </w:t>
            </w:r>
            <w:proofErr w:type="spellStart"/>
            <w:r w:rsidRPr="00F16910">
              <w:rPr>
                <w:rFonts w:ascii="Tahoma" w:hAnsi="Tahoma" w:cs="Tahoma"/>
                <w:sz w:val="18"/>
                <w:szCs w:val="18"/>
                <w:lang w:val="en-US"/>
              </w:rPr>
              <w:t>Pemeliharaan</w:t>
            </w:r>
            <w:proofErr w:type="spellEnd"/>
          </w:p>
        </w:tc>
        <w:tc>
          <w:tcPr>
            <w:tcW w:w="1350" w:type="dxa"/>
            <w:shd w:val="clear" w:color="auto" w:fill="auto"/>
            <w:noWrap/>
            <w:vAlign w:val="bottom"/>
            <w:hideMark/>
          </w:tcPr>
          <w:p w14:paraId="197DF8F6" w14:textId="368F119C" w:rsidR="00153795" w:rsidRPr="00F16910" w:rsidRDefault="00153795" w:rsidP="00176A8C">
            <w:pPr>
              <w:spacing w:line="360" w:lineRule="auto"/>
              <w:rPr>
                <w:rFonts w:ascii="Tahoma" w:hAnsi="Tahoma" w:cs="Tahoma"/>
                <w:sz w:val="18"/>
                <w:szCs w:val="18"/>
                <w:lang w:val="en-US"/>
              </w:rPr>
            </w:pPr>
            <w:r w:rsidRPr="00F16910">
              <w:rPr>
                <w:rFonts w:ascii="Tahoma" w:hAnsi="Tahoma" w:cs="Tahoma"/>
                <w:sz w:val="18"/>
                <w:szCs w:val="18"/>
                <w:lang w:val="en-US"/>
              </w:rPr>
              <w:t> </w:t>
            </w:r>
          </w:p>
        </w:tc>
        <w:tc>
          <w:tcPr>
            <w:tcW w:w="1530" w:type="dxa"/>
            <w:shd w:val="clear" w:color="auto" w:fill="auto"/>
            <w:noWrap/>
            <w:vAlign w:val="bottom"/>
            <w:hideMark/>
          </w:tcPr>
          <w:p w14:paraId="10C4C71E" w14:textId="7E258E7B" w:rsidR="00153795" w:rsidRPr="00F16910" w:rsidRDefault="00153795" w:rsidP="00176A8C">
            <w:pPr>
              <w:spacing w:line="360" w:lineRule="auto"/>
              <w:rPr>
                <w:rFonts w:ascii="Tahoma" w:hAnsi="Tahoma" w:cs="Tahoma"/>
                <w:sz w:val="18"/>
                <w:szCs w:val="18"/>
                <w:lang w:val="en-US"/>
              </w:rPr>
            </w:pPr>
            <w:r w:rsidRPr="00F16910">
              <w:rPr>
                <w:rFonts w:ascii="Tahoma" w:hAnsi="Tahoma" w:cs="Tahoma"/>
                <w:sz w:val="18"/>
                <w:szCs w:val="18"/>
                <w:lang w:val="en-US"/>
              </w:rPr>
              <w:t> </w:t>
            </w:r>
          </w:p>
        </w:tc>
        <w:tc>
          <w:tcPr>
            <w:tcW w:w="1530" w:type="dxa"/>
            <w:shd w:val="clear" w:color="auto" w:fill="auto"/>
            <w:noWrap/>
            <w:vAlign w:val="bottom"/>
            <w:hideMark/>
          </w:tcPr>
          <w:p w14:paraId="681783E4" w14:textId="5693D1F8" w:rsidR="00153795" w:rsidRPr="00F16910" w:rsidRDefault="00153795" w:rsidP="00176A8C">
            <w:pPr>
              <w:spacing w:line="360" w:lineRule="auto"/>
              <w:rPr>
                <w:rFonts w:ascii="Tahoma" w:hAnsi="Tahoma" w:cs="Tahoma"/>
                <w:sz w:val="18"/>
                <w:szCs w:val="18"/>
                <w:lang w:val="en-US"/>
              </w:rPr>
            </w:pPr>
            <w:r w:rsidRPr="00F16910">
              <w:rPr>
                <w:rFonts w:ascii="Tahoma" w:hAnsi="Tahoma" w:cs="Tahoma"/>
                <w:sz w:val="18"/>
                <w:szCs w:val="18"/>
                <w:lang w:val="en-US"/>
              </w:rPr>
              <w:t> </w:t>
            </w:r>
          </w:p>
        </w:tc>
        <w:tc>
          <w:tcPr>
            <w:tcW w:w="1440" w:type="dxa"/>
            <w:shd w:val="clear" w:color="auto" w:fill="auto"/>
            <w:noWrap/>
            <w:vAlign w:val="bottom"/>
            <w:hideMark/>
          </w:tcPr>
          <w:p w14:paraId="692BB24B" w14:textId="76B360C2" w:rsidR="00153795" w:rsidRPr="00F16910" w:rsidRDefault="00153795" w:rsidP="00176A8C">
            <w:pPr>
              <w:spacing w:line="360" w:lineRule="auto"/>
              <w:rPr>
                <w:rFonts w:ascii="Tahoma" w:hAnsi="Tahoma" w:cs="Tahoma"/>
                <w:sz w:val="18"/>
                <w:szCs w:val="18"/>
                <w:lang w:val="en-US"/>
              </w:rPr>
            </w:pPr>
            <w:r w:rsidRPr="00F16910">
              <w:rPr>
                <w:rFonts w:ascii="Tahoma" w:hAnsi="Tahoma" w:cs="Tahoma"/>
                <w:sz w:val="18"/>
                <w:szCs w:val="18"/>
                <w:lang w:val="en-US"/>
              </w:rPr>
              <w:t> </w:t>
            </w:r>
          </w:p>
        </w:tc>
      </w:tr>
      <w:tr w:rsidR="00153795" w:rsidRPr="00F16910" w14:paraId="348BB636" w14:textId="77777777" w:rsidTr="007B2DD0">
        <w:trPr>
          <w:trHeight w:val="255"/>
        </w:trPr>
        <w:tc>
          <w:tcPr>
            <w:tcW w:w="2718" w:type="dxa"/>
            <w:shd w:val="clear" w:color="auto" w:fill="auto"/>
            <w:noWrap/>
            <w:vAlign w:val="bottom"/>
            <w:hideMark/>
          </w:tcPr>
          <w:p w14:paraId="2DA4F01E" w14:textId="77777777" w:rsidR="00153795" w:rsidRPr="00F16910" w:rsidRDefault="00153795" w:rsidP="00176A8C">
            <w:pPr>
              <w:spacing w:line="360" w:lineRule="auto"/>
              <w:ind w:firstLineChars="100" w:firstLine="180"/>
              <w:rPr>
                <w:rFonts w:ascii="Tahoma" w:hAnsi="Tahoma" w:cs="Tahoma"/>
                <w:sz w:val="18"/>
                <w:szCs w:val="18"/>
                <w:lang w:val="en-US"/>
              </w:rPr>
            </w:pPr>
            <w:proofErr w:type="spellStart"/>
            <w:r w:rsidRPr="00F16910">
              <w:rPr>
                <w:rFonts w:ascii="Tahoma" w:hAnsi="Tahoma" w:cs="Tahoma"/>
                <w:sz w:val="18"/>
                <w:szCs w:val="18"/>
                <w:lang w:val="en-US"/>
              </w:rPr>
              <w:t>Belanja</w:t>
            </w:r>
            <w:proofErr w:type="spellEnd"/>
            <w:r w:rsidRPr="00F16910">
              <w:rPr>
                <w:rFonts w:ascii="Tahoma" w:hAnsi="Tahoma" w:cs="Tahoma"/>
                <w:sz w:val="18"/>
                <w:szCs w:val="18"/>
                <w:lang w:val="en-US"/>
              </w:rPr>
              <w:t xml:space="preserve"> Jasa</w:t>
            </w:r>
          </w:p>
        </w:tc>
        <w:tc>
          <w:tcPr>
            <w:tcW w:w="1350" w:type="dxa"/>
            <w:shd w:val="clear" w:color="auto" w:fill="auto"/>
            <w:noWrap/>
            <w:vAlign w:val="bottom"/>
            <w:hideMark/>
          </w:tcPr>
          <w:p w14:paraId="2B9C7B2D" w14:textId="785354A5" w:rsidR="00153795" w:rsidRPr="00F16910" w:rsidRDefault="00153795" w:rsidP="00176A8C">
            <w:pPr>
              <w:spacing w:line="360" w:lineRule="auto"/>
              <w:rPr>
                <w:rFonts w:ascii="Tahoma" w:hAnsi="Tahoma" w:cs="Tahoma"/>
                <w:sz w:val="18"/>
                <w:szCs w:val="18"/>
                <w:lang w:val="en-US"/>
              </w:rPr>
            </w:pPr>
            <w:r w:rsidRPr="00F16910">
              <w:rPr>
                <w:rFonts w:ascii="Tahoma" w:hAnsi="Tahoma" w:cs="Tahoma"/>
                <w:sz w:val="18"/>
                <w:szCs w:val="18"/>
                <w:lang w:val="en-US"/>
              </w:rPr>
              <w:t> 12.018.888,00</w:t>
            </w:r>
          </w:p>
        </w:tc>
        <w:tc>
          <w:tcPr>
            <w:tcW w:w="1530" w:type="dxa"/>
            <w:shd w:val="clear" w:color="auto" w:fill="auto"/>
            <w:noWrap/>
            <w:vAlign w:val="bottom"/>
            <w:hideMark/>
          </w:tcPr>
          <w:p w14:paraId="2D2E43BE" w14:textId="3B3B8A1E" w:rsidR="00153795" w:rsidRPr="00F16910" w:rsidRDefault="00153795" w:rsidP="00176A8C">
            <w:pPr>
              <w:spacing w:line="360" w:lineRule="auto"/>
              <w:rPr>
                <w:rFonts w:ascii="Tahoma" w:hAnsi="Tahoma" w:cs="Tahoma"/>
                <w:sz w:val="18"/>
                <w:szCs w:val="18"/>
                <w:lang w:val="en-US"/>
              </w:rPr>
            </w:pPr>
            <w:r w:rsidRPr="00F16910">
              <w:rPr>
                <w:rFonts w:ascii="Tahoma" w:hAnsi="Tahoma" w:cs="Tahoma"/>
                <w:sz w:val="18"/>
                <w:szCs w:val="18"/>
                <w:lang w:val="en-US"/>
              </w:rPr>
              <w:t>12.450.886,00</w:t>
            </w:r>
          </w:p>
        </w:tc>
        <w:tc>
          <w:tcPr>
            <w:tcW w:w="1530" w:type="dxa"/>
            <w:shd w:val="clear" w:color="auto" w:fill="auto"/>
            <w:noWrap/>
            <w:vAlign w:val="bottom"/>
            <w:hideMark/>
          </w:tcPr>
          <w:p w14:paraId="62E9940E" w14:textId="7069935B" w:rsidR="00153795" w:rsidRPr="00F16910" w:rsidRDefault="00153795" w:rsidP="00176A8C">
            <w:pPr>
              <w:spacing w:line="360" w:lineRule="auto"/>
              <w:rPr>
                <w:rFonts w:ascii="Tahoma" w:hAnsi="Tahoma" w:cs="Tahoma"/>
                <w:sz w:val="18"/>
                <w:szCs w:val="18"/>
                <w:lang w:val="en-US"/>
              </w:rPr>
            </w:pPr>
            <w:r w:rsidRPr="00F16910">
              <w:rPr>
                <w:rFonts w:ascii="Tahoma" w:hAnsi="Tahoma" w:cs="Tahoma"/>
                <w:sz w:val="18"/>
                <w:szCs w:val="18"/>
                <w:lang w:val="en-US"/>
              </w:rPr>
              <w:t> 12.018.888,00</w:t>
            </w:r>
          </w:p>
        </w:tc>
        <w:tc>
          <w:tcPr>
            <w:tcW w:w="1440" w:type="dxa"/>
            <w:shd w:val="clear" w:color="auto" w:fill="auto"/>
            <w:noWrap/>
            <w:vAlign w:val="bottom"/>
            <w:hideMark/>
          </w:tcPr>
          <w:p w14:paraId="35E1DA97" w14:textId="469E5DE7" w:rsidR="00153795" w:rsidRPr="00F16910" w:rsidRDefault="00153795" w:rsidP="00176A8C">
            <w:pPr>
              <w:spacing w:line="360" w:lineRule="auto"/>
              <w:rPr>
                <w:rFonts w:ascii="Tahoma" w:hAnsi="Tahoma" w:cs="Tahoma"/>
                <w:sz w:val="18"/>
                <w:szCs w:val="18"/>
                <w:lang w:val="en-US"/>
              </w:rPr>
            </w:pPr>
            <w:r w:rsidRPr="00F16910">
              <w:rPr>
                <w:rFonts w:ascii="Tahoma" w:hAnsi="Tahoma" w:cs="Tahoma"/>
                <w:sz w:val="18"/>
                <w:szCs w:val="18"/>
                <w:lang w:val="en-US"/>
              </w:rPr>
              <w:t>12.450.886,00</w:t>
            </w:r>
          </w:p>
        </w:tc>
      </w:tr>
      <w:tr w:rsidR="00153795" w:rsidRPr="00F16910" w14:paraId="698CD93E" w14:textId="77777777" w:rsidTr="007B2DD0">
        <w:trPr>
          <w:trHeight w:val="255"/>
        </w:trPr>
        <w:tc>
          <w:tcPr>
            <w:tcW w:w="2718" w:type="dxa"/>
            <w:shd w:val="clear" w:color="auto" w:fill="auto"/>
            <w:noWrap/>
            <w:vAlign w:val="bottom"/>
            <w:hideMark/>
          </w:tcPr>
          <w:p w14:paraId="6EDA09E9" w14:textId="77777777" w:rsidR="00153795" w:rsidRPr="00F16910" w:rsidRDefault="00153795" w:rsidP="00176A8C">
            <w:pPr>
              <w:spacing w:line="360" w:lineRule="auto"/>
              <w:ind w:firstLineChars="100" w:firstLine="180"/>
              <w:rPr>
                <w:rFonts w:ascii="Tahoma" w:hAnsi="Tahoma" w:cs="Tahoma"/>
                <w:sz w:val="18"/>
                <w:szCs w:val="18"/>
                <w:lang w:val="en-US"/>
              </w:rPr>
            </w:pPr>
            <w:proofErr w:type="spellStart"/>
            <w:r w:rsidRPr="00F16910">
              <w:rPr>
                <w:rFonts w:ascii="Tahoma" w:hAnsi="Tahoma" w:cs="Tahoma"/>
                <w:sz w:val="18"/>
                <w:szCs w:val="18"/>
                <w:lang w:val="en-US"/>
              </w:rPr>
              <w:t>Belanja</w:t>
            </w:r>
            <w:proofErr w:type="spellEnd"/>
            <w:r w:rsidRPr="00F16910">
              <w:rPr>
                <w:rFonts w:ascii="Tahoma" w:hAnsi="Tahoma" w:cs="Tahoma"/>
                <w:sz w:val="18"/>
                <w:szCs w:val="18"/>
                <w:lang w:val="en-US"/>
              </w:rPr>
              <w:t xml:space="preserve"> </w:t>
            </w:r>
            <w:proofErr w:type="spellStart"/>
            <w:r w:rsidRPr="00F16910">
              <w:rPr>
                <w:rFonts w:ascii="Tahoma" w:hAnsi="Tahoma" w:cs="Tahoma"/>
                <w:sz w:val="18"/>
                <w:szCs w:val="18"/>
                <w:lang w:val="en-US"/>
              </w:rPr>
              <w:t>Perjalanan</w:t>
            </w:r>
            <w:proofErr w:type="spellEnd"/>
            <w:r w:rsidRPr="00F16910">
              <w:rPr>
                <w:rFonts w:ascii="Tahoma" w:hAnsi="Tahoma" w:cs="Tahoma"/>
                <w:sz w:val="18"/>
                <w:szCs w:val="18"/>
                <w:lang w:val="en-US"/>
              </w:rPr>
              <w:t xml:space="preserve"> </w:t>
            </w:r>
            <w:proofErr w:type="spellStart"/>
            <w:r w:rsidRPr="00F16910">
              <w:rPr>
                <w:rFonts w:ascii="Tahoma" w:hAnsi="Tahoma" w:cs="Tahoma"/>
                <w:sz w:val="18"/>
                <w:szCs w:val="18"/>
                <w:lang w:val="en-US"/>
              </w:rPr>
              <w:t>Dinas</w:t>
            </w:r>
            <w:proofErr w:type="spellEnd"/>
          </w:p>
        </w:tc>
        <w:tc>
          <w:tcPr>
            <w:tcW w:w="1350" w:type="dxa"/>
            <w:shd w:val="clear" w:color="auto" w:fill="auto"/>
            <w:noWrap/>
            <w:vAlign w:val="bottom"/>
            <w:hideMark/>
          </w:tcPr>
          <w:p w14:paraId="3DBB16BF" w14:textId="44BF1EEB" w:rsidR="00153795" w:rsidRPr="00F16910" w:rsidRDefault="00153795" w:rsidP="00176A8C">
            <w:pPr>
              <w:spacing w:line="360" w:lineRule="auto"/>
              <w:rPr>
                <w:rFonts w:ascii="Tahoma" w:hAnsi="Tahoma" w:cs="Tahoma"/>
                <w:sz w:val="18"/>
                <w:szCs w:val="18"/>
                <w:lang w:val="en-US"/>
              </w:rPr>
            </w:pPr>
            <w:r w:rsidRPr="00F16910">
              <w:rPr>
                <w:rFonts w:ascii="Tahoma" w:hAnsi="Tahoma" w:cs="Tahoma"/>
                <w:sz w:val="18"/>
                <w:szCs w:val="18"/>
                <w:lang w:val="en-US"/>
              </w:rPr>
              <w:t> </w:t>
            </w:r>
          </w:p>
        </w:tc>
        <w:tc>
          <w:tcPr>
            <w:tcW w:w="1530" w:type="dxa"/>
            <w:shd w:val="clear" w:color="auto" w:fill="auto"/>
            <w:noWrap/>
            <w:vAlign w:val="bottom"/>
            <w:hideMark/>
          </w:tcPr>
          <w:p w14:paraId="4D6474D4" w14:textId="1490356B" w:rsidR="00153795" w:rsidRPr="00F16910" w:rsidRDefault="00153795" w:rsidP="00176A8C">
            <w:pPr>
              <w:spacing w:line="360" w:lineRule="auto"/>
              <w:rPr>
                <w:rFonts w:ascii="Tahoma" w:hAnsi="Tahoma" w:cs="Tahoma"/>
                <w:sz w:val="18"/>
                <w:szCs w:val="18"/>
                <w:lang w:val="en-US"/>
              </w:rPr>
            </w:pPr>
            <w:r w:rsidRPr="00F16910">
              <w:rPr>
                <w:rFonts w:ascii="Tahoma" w:hAnsi="Tahoma" w:cs="Tahoma"/>
                <w:sz w:val="18"/>
                <w:szCs w:val="18"/>
                <w:lang w:val="en-US"/>
              </w:rPr>
              <w:t> </w:t>
            </w:r>
          </w:p>
        </w:tc>
        <w:tc>
          <w:tcPr>
            <w:tcW w:w="1530" w:type="dxa"/>
            <w:shd w:val="clear" w:color="auto" w:fill="auto"/>
            <w:noWrap/>
            <w:vAlign w:val="bottom"/>
            <w:hideMark/>
          </w:tcPr>
          <w:p w14:paraId="21E2C1E2" w14:textId="637626D8" w:rsidR="00153795" w:rsidRPr="00F16910" w:rsidRDefault="00153795" w:rsidP="00176A8C">
            <w:pPr>
              <w:spacing w:line="360" w:lineRule="auto"/>
              <w:rPr>
                <w:rFonts w:ascii="Tahoma" w:hAnsi="Tahoma" w:cs="Tahoma"/>
                <w:sz w:val="18"/>
                <w:szCs w:val="18"/>
                <w:lang w:val="en-US"/>
              </w:rPr>
            </w:pPr>
            <w:r w:rsidRPr="00F16910">
              <w:rPr>
                <w:rFonts w:ascii="Tahoma" w:hAnsi="Tahoma" w:cs="Tahoma"/>
                <w:sz w:val="18"/>
                <w:szCs w:val="18"/>
                <w:lang w:val="en-US"/>
              </w:rPr>
              <w:t> </w:t>
            </w:r>
          </w:p>
        </w:tc>
        <w:tc>
          <w:tcPr>
            <w:tcW w:w="1440" w:type="dxa"/>
            <w:shd w:val="clear" w:color="auto" w:fill="auto"/>
            <w:noWrap/>
            <w:vAlign w:val="bottom"/>
            <w:hideMark/>
          </w:tcPr>
          <w:p w14:paraId="1334BEEA" w14:textId="5C79D870" w:rsidR="00153795" w:rsidRPr="00F16910" w:rsidRDefault="00153795" w:rsidP="00176A8C">
            <w:pPr>
              <w:spacing w:line="360" w:lineRule="auto"/>
              <w:rPr>
                <w:rFonts w:ascii="Tahoma" w:hAnsi="Tahoma" w:cs="Tahoma"/>
                <w:sz w:val="18"/>
                <w:szCs w:val="18"/>
                <w:lang w:val="en-US"/>
              </w:rPr>
            </w:pPr>
            <w:r w:rsidRPr="00F16910">
              <w:rPr>
                <w:rFonts w:ascii="Tahoma" w:hAnsi="Tahoma" w:cs="Tahoma"/>
                <w:sz w:val="18"/>
                <w:szCs w:val="18"/>
                <w:lang w:val="en-US"/>
              </w:rPr>
              <w:t> </w:t>
            </w:r>
          </w:p>
        </w:tc>
      </w:tr>
      <w:tr w:rsidR="00153795" w:rsidRPr="00F16910" w14:paraId="1A34A8F9" w14:textId="77777777" w:rsidTr="007B2DD0">
        <w:trPr>
          <w:trHeight w:val="255"/>
        </w:trPr>
        <w:tc>
          <w:tcPr>
            <w:tcW w:w="2718" w:type="dxa"/>
            <w:shd w:val="clear" w:color="auto" w:fill="auto"/>
            <w:noWrap/>
            <w:vAlign w:val="bottom"/>
            <w:hideMark/>
          </w:tcPr>
          <w:p w14:paraId="5B770F3D" w14:textId="77777777" w:rsidR="00153795" w:rsidRPr="00F16910" w:rsidRDefault="00153795" w:rsidP="00176A8C">
            <w:pPr>
              <w:spacing w:line="360" w:lineRule="auto"/>
              <w:jc w:val="center"/>
              <w:rPr>
                <w:rFonts w:ascii="Tahoma" w:hAnsi="Tahoma" w:cs="Tahoma"/>
                <w:sz w:val="18"/>
                <w:szCs w:val="18"/>
                <w:lang w:val="en-US"/>
              </w:rPr>
            </w:pPr>
            <w:proofErr w:type="spellStart"/>
            <w:r w:rsidRPr="00F16910">
              <w:rPr>
                <w:rFonts w:ascii="Tahoma" w:hAnsi="Tahoma" w:cs="Tahoma"/>
                <w:sz w:val="18"/>
                <w:szCs w:val="18"/>
                <w:lang w:val="en-US"/>
              </w:rPr>
              <w:t>Jumlah</w:t>
            </w:r>
            <w:proofErr w:type="spellEnd"/>
          </w:p>
        </w:tc>
        <w:tc>
          <w:tcPr>
            <w:tcW w:w="1350" w:type="dxa"/>
            <w:shd w:val="clear" w:color="auto" w:fill="auto"/>
            <w:noWrap/>
            <w:vAlign w:val="bottom"/>
            <w:hideMark/>
          </w:tcPr>
          <w:p w14:paraId="019090B3" w14:textId="497135A6" w:rsidR="00153795" w:rsidRPr="00F16910" w:rsidRDefault="00153795" w:rsidP="00176A8C">
            <w:pPr>
              <w:spacing w:line="360" w:lineRule="auto"/>
              <w:rPr>
                <w:rFonts w:ascii="Tahoma" w:hAnsi="Tahoma" w:cs="Tahoma"/>
                <w:sz w:val="18"/>
                <w:szCs w:val="18"/>
                <w:lang w:val="en-US"/>
              </w:rPr>
            </w:pPr>
            <w:r w:rsidRPr="00F16910">
              <w:rPr>
                <w:rFonts w:ascii="Tahoma" w:hAnsi="Tahoma" w:cs="Tahoma"/>
                <w:sz w:val="18"/>
                <w:szCs w:val="18"/>
                <w:lang w:val="en-US"/>
              </w:rPr>
              <w:t>97.218.888,00</w:t>
            </w:r>
          </w:p>
        </w:tc>
        <w:tc>
          <w:tcPr>
            <w:tcW w:w="1530" w:type="dxa"/>
            <w:shd w:val="clear" w:color="auto" w:fill="auto"/>
            <w:noWrap/>
            <w:vAlign w:val="bottom"/>
            <w:hideMark/>
          </w:tcPr>
          <w:p w14:paraId="220BC7F8" w14:textId="17240FE7" w:rsidR="00153795" w:rsidRPr="00F16910" w:rsidRDefault="00153795" w:rsidP="00176A8C">
            <w:pPr>
              <w:spacing w:line="360" w:lineRule="auto"/>
              <w:rPr>
                <w:rFonts w:ascii="Tahoma" w:hAnsi="Tahoma" w:cs="Tahoma"/>
                <w:sz w:val="18"/>
                <w:szCs w:val="18"/>
                <w:lang w:val="en-US"/>
              </w:rPr>
            </w:pPr>
            <w:r w:rsidRPr="00F16910">
              <w:rPr>
                <w:rFonts w:ascii="Tahoma" w:hAnsi="Tahoma" w:cs="Tahoma"/>
                <w:sz w:val="18"/>
                <w:szCs w:val="18"/>
                <w:lang w:val="en-US"/>
              </w:rPr>
              <w:t>62.391.261,00</w:t>
            </w:r>
          </w:p>
        </w:tc>
        <w:tc>
          <w:tcPr>
            <w:tcW w:w="1530" w:type="dxa"/>
            <w:shd w:val="clear" w:color="auto" w:fill="auto"/>
            <w:noWrap/>
            <w:vAlign w:val="bottom"/>
            <w:hideMark/>
          </w:tcPr>
          <w:p w14:paraId="39033DA0" w14:textId="7D4AA1A3" w:rsidR="00153795" w:rsidRPr="00F16910" w:rsidRDefault="00153795" w:rsidP="00176A8C">
            <w:pPr>
              <w:spacing w:line="360" w:lineRule="auto"/>
              <w:rPr>
                <w:rFonts w:ascii="Tahoma" w:hAnsi="Tahoma" w:cs="Tahoma"/>
                <w:sz w:val="18"/>
                <w:szCs w:val="18"/>
                <w:lang w:val="en-US"/>
              </w:rPr>
            </w:pPr>
            <w:r w:rsidRPr="00F16910">
              <w:rPr>
                <w:rFonts w:ascii="Tahoma" w:hAnsi="Tahoma" w:cs="Tahoma"/>
                <w:sz w:val="18"/>
                <w:szCs w:val="18"/>
                <w:lang w:val="en-US"/>
              </w:rPr>
              <w:t>97.218.888,00</w:t>
            </w:r>
          </w:p>
        </w:tc>
        <w:tc>
          <w:tcPr>
            <w:tcW w:w="1440" w:type="dxa"/>
            <w:shd w:val="clear" w:color="auto" w:fill="auto"/>
            <w:noWrap/>
            <w:vAlign w:val="bottom"/>
            <w:hideMark/>
          </w:tcPr>
          <w:p w14:paraId="4C6001DF" w14:textId="19E94432" w:rsidR="00153795" w:rsidRPr="00F16910" w:rsidRDefault="00153795" w:rsidP="00176A8C">
            <w:pPr>
              <w:spacing w:line="360" w:lineRule="auto"/>
              <w:rPr>
                <w:rFonts w:ascii="Tahoma" w:hAnsi="Tahoma" w:cs="Tahoma"/>
                <w:sz w:val="18"/>
                <w:szCs w:val="18"/>
                <w:lang w:val="en-US"/>
              </w:rPr>
            </w:pPr>
            <w:r w:rsidRPr="00F16910">
              <w:rPr>
                <w:rFonts w:ascii="Tahoma" w:hAnsi="Tahoma" w:cs="Tahoma"/>
                <w:sz w:val="18"/>
                <w:szCs w:val="18"/>
                <w:lang w:val="en-US"/>
              </w:rPr>
              <w:t>62.391.261,00</w:t>
            </w:r>
          </w:p>
        </w:tc>
      </w:tr>
    </w:tbl>
    <w:p w14:paraId="71430D94" w14:textId="77777777" w:rsidR="00B057B4" w:rsidRPr="00F16910" w:rsidRDefault="00B057B4" w:rsidP="00176A8C">
      <w:pPr>
        <w:widowControl w:val="0"/>
        <w:tabs>
          <w:tab w:val="left" w:pos="851"/>
        </w:tabs>
        <w:autoSpaceDE w:val="0"/>
        <w:autoSpaceDN w:val="0"/>
        <w:adjustRightInd w:val="0"/>
        <w:spacing w:line="360" w:lineRule="auto"/>
        <w:ind w:left="1440"/>
        <w:jc w:val="both"/>
        <w:rPr>
          <w:sz w:val="22"/>
          <w:szCs w:val="22"/>
          <w:lang w:val="en-US"/>
        </w:rPr>
      </w:pPr>
    </w:p>
    <w:p w14:paraId="346CDEA7" w14:textId="77777777" w:rsidR="00B32BD8" w:rsidRPr="00F16910" w:rsidRDefault="00B32BD8" w:rsidP="00176A8C">
      <w:pPr>
        <w:widowControl w:val="0"/>
        <w:autoSpaceDE w:val="0"/>
        <w:autoSpaceDN w:val="0"/>
        <w:adjustRightInd w:val="0"/>
        <w:spacing w:line="360" w:lineRule="auto"/>
        <w:ind w:left="1440"/>
        <w:jc w:val="both"/>
        <w:rPr>
          <w:sz w:val="22"/>
          <w:szCs w:val="22"/>
        </w:rPr>
      </w:pPr>
      <w:r w:rsidRPr="00F16910">
        <w:rPr>
          <w:sz w:val="22"/>
          <w:szCs w:val="22"/>
        </w:rPr>
        <w:t xml:space="preserve">Utang </w:t>
      </w:r>
      <w:proofErr w:type="spellStart"/>
      <w:r w:rsidRPr="00F16910">
        <w:rPr>
          <w:sz w:val="22"/>
          <w:szCs w:val="22"/>
          <w:lang w:val="en-US"/>
        </w:rPr>
        <w:t>Belanja</w:t>
      </w:r>
      <w:proofErr w:type="spellEnd"/>
      <w:r w:rsidRPr="00F16910">
        <w:rPr>
          <w:sz w:val="22"/>
          <w:szCs w:val="22"/>
        </w:rPr>
        <w:t xml:space="preserve"> tersebut dapat dijelaskan sebagai berikut:</w:t>
      </w:r>
    </w:p>
    <w:p w14:paraId="4FA6781F" w14:textId="77777777" w:rsidR="00B32BD8" w:rsidRPr="00F16910" w:rsidRDefault="00484325" w:rsidP="00176A8C">
      <w:pPr>
        <w:widowControl w:val="0"/>
        <w:numPr>
          <w:ilvl w:val="0"/>
          <w:numId w:val="26"/>
        </w:numPr>
        <w:tabs>
          <w:tab w:val="clear" w:pos="2367"/>
          <w:tab w:val="num" w:pos="1701"/>
        </w:tabs>
        <w:autoSpaceDE w:val="0"/>
        <w:autoSpaceDN w:val="0"/>
        <w:adjustRightInd w:val="0"/>
        <w:spacing w:line="360" w:lineRule="auto"/>
        <w:ind w:left="1440" w:firstLine="0"/>
        <w:jc w:val="both"/>
      </w:pPr>
      <w:proofErr w:type="spellStart"/>
      <w:r w:rsidRPr="00F16910">
        <w:rPr>
          <w:sz w:val="22"/>
          <w:szCs w:val="22"/>
          <w:lang w:val="en-US"/>
        </w:rPr>
        <w:t>Penambahan</w:t>
      </w:r>
      <w:proofErr w:type="spellEnd"/>
      <w:r w:rsidRPr="00F16910">
        <w:rPr>
          <w:sz w:val="22"/>
          <w:szCs w:val="22"/>
          <w:lang w:val="en-US"/>
        </w:rPr>
        <w:t xml:space="preserve"> :</w:t>
      </w:r>
    </w:p>
    <w:p w14:paraId="405B13BB" w14:textId="77777777" w:rsidR="000764F2" w:rsidRPr="00F16910" w:rsidRDefault="00484325" w:rsidP="00176A8C">
      <w:pPr>
        <w:pStyle w:val="ListParagraph"/>
        <w:widowControl w:val="0"/>
        <w:numPr>
          <w:ilvl w:val="0"/>
          <w:numId w:val="58"/>
        </w:numPr>
        <w:autoSpaceDE w:val="0"/>
        <w:autoSpaceDN w:val="0"/>
        <w:adjustRightInd w:val="0"/>
        <w:spacing w:line="360" w:lineRule="auto"/>
        <w:ind w:left="2127" w:hanging="426"/>
        <w:jc w:val="both"/>
      </w:pPr>
      <w:r w:rsidRPr="00F16910">
        <w:rPr>
          <w:lang w:val="en-US"/>
        </w:rPr>
        <w:t xml:space="preserve">Utang </w:t>
      </w:r>
      <w:proofErr w:type="spellStart"/>
      <w:r w:rsidRPr="00F16910">
        <w:rPr>
          <w:lang w:val="en-US"/>
        </w:rPr>
        <w:t>Belanja</w:t>
      </w:r>
      <w:proofErr w:type="spellEnd"/>
      <w:r w:rsidRPr="00F16910">
        <w:rPr>
          <w:lang w:val="en-US"/>
        </w:rPr>
        <w:t xml:space="preserve"> </w:t>
      </w:r>
      <w:proofErr w:type="spellStart"/>
      <w:r w:rsidRPr="00F16910">
        <w:rPr>
          <w:lang w:val="en-US"/>
        </w:rPr>
        <w:t>Pegawai</w:t>
      </w:r>
      <w:proofErr w:type="spellEnd"/>
      <w:r w:rsidRPr="00F16910">
        <w:rPr>
          <w:lang w:val="en-US"/>
        </w:rPr>
        <w:t xml:space="preserve"> </w:t>
      </w:r>
      <w:proofErr w:type="spellStart"/>
      <w:r w:rsidRPr="00F16910">
        <w:rPr>
          <w:lang w:val="en-US"/>
        </w:rPr>
        <w:t>merupakan</w:t>
      </w:r>
      <w:proofErr w:type="spellEnd"/>
      <w:r w:rsidRPr="00F16910">
        <w:rPr>
          <w:lang w:val="en-US"/>
        </w:rPr>
        <w:t xml:space="preserve"> </w:t>
      </w:r>
      <w:r w:rsidR="000764F2" w:rsidRPr="00F16910">
        <w:rPr>
          <w:lang w:val="en-US"/>
        </w:rPr>
        <w:t>:</w:t>
      </w:r>
    </w:p>
    <w:p w14:paraId="0EEDA788" w14:textId="77777777" w:rsidR="006E505E" w:rsidRPr="00F16910" w:rsidRDefault="006E505E" w:rsidP="00176A8C">
      <w:pPr>
        <w:pStyle w:val="ListParagraph"/>
        <w:widowControl w:val="0"/>
        <w:numPr>
          <w:ilvl w:val="0"/>
          <w:numId w:val="35"/>
        </w:numPr>
        <w:autoSpaceDE w:val="0"/>
        <w:autoSpaceDN w:val="0"/>
        <w:adjustRightInd w:val="0"/>
        <w:spacing w:line="360" w:lineRule="auto"/>
        <w:ind w:left="2552"/>
        <w:jc w:val="both"/>
      </w:pPr>
      <w:r w:rsidRPr="00F16910">
        <w:rPr>
          <w:lang w:val="en-US"/>
        </w:rPr>
        <w:t xml:space="preserve">Utang TPP </w:t>
      </w:r>
      <w:proofErr w:type="spellStart"/>
      <w:r w:rsidRPr="00F16910">
        <w:rPr>
          <w:lang w:val="en-US"/>
        </w:rPr>
        <w:t>bulan</w:t>
      </w:r>
      <w:proofErr w:type="spellEnd"/>
      <w:r w:rsidRPr="00F16910">
        <w:rPr>
          <w:lang w:val="en-US"/>
        </w:rPr>
        <w:t xml:space="preserve"> </w:t>
      </w:r>
      <w:proofErr w:type="spellStart"/>
      <w:r w:rsidRPr="00F16910">
        <w:rPr>
          <w:lang w:val="en-US"/>
        </w:rPr>
        <w:t>Desember</w:t>
      </w:r>
      <w:proofErr w:type="spellEnd"/>
      <w:r w:rsidRPr="00F16910">
        <w:rPr>
          <w:lang w:val="en-US"/>
        </w:rPr>
        <w:t xml:space="preserve"> yang </w:t>
      </w:r>
      <w:proofErr w:type="spellStart"/>
      <w:r w:rsidRPr="00F16910">
        <w:rPr>
          <w:lang w:val="en-US"/>
        </w:rPr>
        <w:t>belum</w:t>
      </w:r>
      <w:proofErr w:type="spellEnd"/>
      <w:r w:rsidRPr="00F16910">
        <w:rPr>
          <w:lang w:val="en-US"/>
        </w:rPr>
        <w:t xml:space="preserve"> </w:t>
      </w:r>
      <w:proofErr w:type="spellStart"/>
      <w:r w:rsidRPr="00F16910">
        <w:rPr>
          <w:lang w:val="en-US"/>
        </w:rPr>
        <w:t>dibayar</w:t>
      </w:r>
      <w:proofErr w:type="spellEnd"/>
      <w:r w:rsidRPr="00F16910">
        <w:rPr>
          <w:lang w:val="en-US"/>
        </w:rPr>
        <w:t xml:space="preserve"> </w:t>
      </w:r>
      <w:proofErr w:type="spellStart"/>
      <w:r w:rsidRPr="00F16910">
        <w:rPr>
          <w:lang w:val="en-US"/>
        </w:rPr>
        <w:t>sebesar</w:t>
      </w:r>
      <w:proofErr w:type="spellEnd"/>
      <w:r w:rsidRPr="00F16910">
        <w:rPr>
          <w:lang w:val="en-US"/>
        </w:rPr>
        <w:t xml:space="preserve"> Rp 49.940.375,00</w:t>
      </w:r>
    </w:p>
    <w:p w14:paraId="796D4534" w14:textId="28E80788" w:rsidR="000764F2" w:rsidRPr="00F16910" w:rsidRDefault="000764F2" w:rsidP="00176A8C">
      <w:pPr>
        <w:pStyle w:val="ListParagraph"/>
        <w:widowControl w:val="0"/>
        <w:numPr>
          <w:ilvl w:val="0"/>
          <w:numId w:val="35"/>
        </w:numPr>
        <w:autoSpaceDE w:val="0"/>
        <w:autoSpaceDN w:val="0"/>
        <w:adjustRightInd w:val="0"/>
        <w:spacing w:line="360" w:lineRule="auto"/>
        <w:ind w:left="2552"/>
        <w:jc w:val="both"/>
      </w:pPr>
      <w:r w:rsidRPr="00F16910">
        <w:rPr>
          <w:lang w:val="en-US"/>
        </w:rPr>
        <w:t xml:space="preserve">Utang </w:t>
      </w:r>
      <w:r w:rsidR="00E52D51" w:rsidRPr="00F16910">
        <w:rPr>
          <w:bCs/>
          <w:sz w:val="22"/>
          <w:szCs w:val="22"/>
          <w:lang w:val="en-US"/>
        </w:rPr>
        <w:t>NIHIL</w:t>
      </w:r>
      <w:r w:rsidRPr="00F16910">
        <w:rPr>
          <w:lang w:val="en-US"/>
        </w:rPr>
        <w:t xml:space="preserve"> </w:t>
      </w:r>
      <w:proofErr w:type="spellStart"/>
      <w:r w:rsidRPr="00F16910">
        <w:rPr>
          <w:lang w:val="en-US"/>
        </w:rPr>
        <w:t>sebesar</w:t>
      </w:r>
      <w:proofErr w:type="spellEnd"/>
      <w:r w:rsidRPr="00F16910">
        <w:rPr>
          <w:lang w:val="en-US"/>
        </w:rPr>
        <w:t xml:space="preserve"> Rp </w:t>
      </w:r>
      <w:r w:rsidR="00E52D51" w:rsidRPr="00F16910">
        <w:rPr>
          <w:bCs/>
          <w:sz w:val="22"/>
          <w:szCs w:val="22"/>
          <w:lang w:val="en-US"/>
        </w:rPr>
        <w:t>NIHIL</w:t>
      </w:r>
    </w:p>
    <w:p w14:paraId="7004E5FB" w14:textId="77777777" w:rsidR="000764F2" w:rsidRPr="00F16910" w:rsidRDefault="00484325" w:rsidP="00176A8C">
      <w:pPr>
        <w:pStyle w:val="ListParagraph"/>
        <w:widowControl w:val="0"/>
        <w:numPr>
          <w:ilvl w:val="0"/>
          <w:numId w:val="58"/>
        </w:numPr>
        <w:autoSpaceDE w:val="0"/>
        <w:autoSpaceDN w:val="0"/>
        <w:adjustRightInd w:val="0"/>
        <w:spacing w:line="360" w:lineRule="auto"/>
        <w:ind w:left="2127" w:hanging="426"/>
        <w:jc w:val="both"/>
      </w:pPr>
      <w:r w:rsidRPr="00F16910">
        <w:rPr>
          <w:lang w:val="en-US"/>
        </w:rPr>
        <w:t xml:space="preserve">Utang </w:t>
      </w:r>
      <w:proofErr w:type="spellStart"/>
      <w:r w:rsidRPr="00F16910">
        <w:rPr>
          <w:lang w:val="en-US"/>
        </w:rPr>
        <w:t>Belanja</w:t>
      </w:r>
      <w:proofErr w:type="spellEnd"/>
      <w:r w:rsidRPr="00F16910">
        <w:rPr>
          <w:lang w:val="en-US"/>
        </w:rPr>
        <w:t xml:space="preserve"> </w:t>
      </w:r>
      <w:proofErr w:type="spellStart"/>
      <w:r w:rsidRPr="00F16910">
        <w:rPr>
          <w:lang w:val="en-US"/>
        </w:rPr>
        <w:t>Barang</w:t>
      </w:r>
      <w:proofErr w:type="spellEnd"/>
      <w:r w:rsidR="007B2DD0" w:rsidRPr="00F16910">
        <w:rPr>
          <w:lang w:val="en-US"/>
        </w:rPr>
        <w:t>/</w:t>
      </w:r>
      <w:proofErr w:type="spellStart"/>
      <w:r w:rsidR="007B2DD0" w:rsidRPr="00F16910">
        <w:rPr>
          <w:lang w:val="en-US"/>
        </w:rPr>
        <w:t>Persediaan</w:t>
      </w:r>
      <w:proofErr w:type="spellEnd"/>
      <w:r w:rsidRPr="00F16910">
        <w:rPr>
          <w:lang w:val="en-US"/>
        </w:rPr>
        <w:t xml:space="preserve"> </w:t>
      </w:r>
      <w:proofErr w:type="spellStart"/>
      <w:r w:rsidRPr="00F16910">
        <w:rPr>
          <w:lang w:val="en-US"/>
        </w:rPr>
        <w:t>merupakan</w:t>
      </w:r>
      <w:proofErr w:type="spellEnd"/>
      <w:r w:rsidRPr="00F16910">
        <w:rPr>
          <w:lang w:val="en-US"/>
        </w:rPr>
        <w:t xml:space="preserve"> </w:t>
      </w:r>
      <w:r w:rsidR="000764F2" w:rsidRPr="00F16910">
        <w:rPr>
          <w:lang w:val="en-US"/>
        </w:rPr>
        <w:t>:</w:t>
      </w:r>
    </w:p>
    <w:p w14:paraId="06F7D0F0" w14:textId="4C54FC28" w:rsidR="00484325" w:rsidRPr="00F16910" w:rsidRDefault="00484325" w:rsidP="00176A8C">
      <w:pPr>
        <w:pStyle w:val="ListParagraph"/>
        <w:widowControl w:val="0"/>
        <w:numPr>
          <w:ilvl w:val="0"/>
          <w:numId w:val="35"/>
        </w:numPr>
        <w:autoSpaceDE w:val="0"/>
        <w:autoSpaceDN w:val="0"/>
        <w:adjustRightInd w:val="0"/>
        <w:spacing w:line="360" w:lineRule="auto"/>
        <w:ind w:left="2552"/>
        <w:jc w:val="both"/>
      </w:pPr>
      <w:r w:rsidRPr="00F16910">
        <w:rPr>
          <w:lang w:val="en-US"/>
        </w:rPr>
        <w:t xml:space="preserve">Utang </w:t>
      </w:r>
      <w:proofErr w:type="spellStart"/>
      <w:r w:rsidRPr="00F16910">
        <w:rPr>
          <w:lang w:val="en-US"/>
        </w:rPr>
        <w:t>atas</w:t>
      </w:r>
      <w:proofErr w:type="spellEnd"/>
      <w:r w:rsidRPr="00F16910">
        <w:rPr>
          <w:lang w:val="en-US"/>
        </w:rPr>
        <w:t xml:space="preserve"> </w:t>
      </w:r>
      <w:proofErr w:type="spellStart"/>
      <w:r w:rsidRPr="00F16910">
        <w:rPr>
          <w:lang w:val="en-US"/>
        </w:rPr>
        <w:t>pe</w:t>
      </w:r>
      <w:r w:rsidR="007B2DD0" w:rsidRPr="00F16910">
        <w:rPr>
          <w:lang w:val="en-US"/>
        </w:rPr>
        <w:t>ngadaan</w:t>
      </w:r>
      <w:proofErr w:type="spellEnd"/>
      <w:r w:rsidRPr="00F16910">
        <w:rPr>
          <w:lang w:val="en-US"/>
        </w:rPr>
        <w:t xml:space="preserve"> </w:t>
      </w:r>
      <w:r w:rsidR="00E52D51" w:rsidRPr="00F16910">
        <w:rPr>
          <w:bCs/>
          <w:sz w:val="22"/>
          <w:szCs w:val="22"/>
          <w:lang w:val="en-US"/>
        </w:rPr>
        <w:t>NIHIL</w:t>
      </w:r>
      <w:r w:rsidRPr="00F16910">
        <w:rPr>
          <w:lang w:val="en-US"/>
        </w:rPr>
        <w:t xml:space="preserve">. </w:t>
      </w:r>
      <w:proofErr w:type="spellStart"/>
      <w:r w:rsidRPr="00F16910">
        <w:rPr>
          <w:lang w:val="en-US"/>
        </w:rPr>
        <w:t>sebesar</w:t>
      </w:r>
      <w:proofErr w:type="spellEnd"/>
      <w:r w:rsidRPr="00F16910">
        <w:rPr>
          <w:lang w:val="en-US"/>
        </w:rPr>
        <w:t xml:space="preserve"> Rp </w:t>
      </w:r>
      <w:r w:rsidR="00E52D51" w:rsidRPr="00F16910">
        <w:rPr>
          <w:bCs/>
          <w:sz w:val="22"/>
          <w:szCs w:val="22"/>
          <w:lang w:val="en-US"/>
        </w:rPr>
        <w:t>NIHIL</w:t>
      </w:r>
      <w:r w:rsidR="000764F2" w:rsidRPr="00F16910">
        <w:rPr>
          <w:lang w:val="en-US"/>
        </w:rPr>
        <w:t>.</w:t>
      </w:r>
    </w:p>
    <w:p w14:paraId="69087E0A" w14:textId="77777777" w:rsidR="00E52D51" w:rsidRPr="00F16910" w:rsidRDefault="000764F2" w:rsidP="00176A8C">
      <w:pPr>
        <w:pStyle w:val="ListParagraph"/>
        <w:widowControl w:val="0"/>
        <w:numPr>
          <w:ilvl w:val="0"/>
          <w:numId w:val="58"/>
        </w:numPr>
        <w:autoSpaceDE w:val="0"/>
        <w:autoSpaceDN w:val="0"/>
        <w:adjustRightInd w:val="0"/>
        <w:spacing w:line="360" w:lineRule="auto"/>
        <w:ind w:left="2127" w:hanging="426"/>
        <w:jc w:val="both"/>
      </w:pPr>
      <w:r w:rsidRPr="00F16910">
        <w:rPr>
          <w:lang w:val="en-US"/>
        </w:rPr>
        <w:t xml:space="preserve">Utang </w:t>
      </w:r>
      <w:proofErr w:type="spellStart"/>
      <w:r w:rsidRPr="00F16910">
        <w:rPr>
          <w:lang w:val="en-US"/>
        </w:rPr>
        <w:t>atas</w:t>
      </w:r>
      <w:proofErr w:type="spellEnd"/>
      <w:r w:rsidRPr="00F16910">
        <w:rPr>
          <w:lang w:val="en-US"/>
        </w:rPr>
        <w:t xml:space="preserve"> </w:t>
      </w:r>
      <w:proofErr w:type="spellStart"/>
      <w:r w:rsidRPr="00F16910">
        <w:rPr>
          <w:lang w:val="en-US"/>
        </w:rPr>
        <w:t>pengadaan</w:t>
      </w:r>
      <w:proofErr w:type="spellEnd"/>
      <w:r w:rsidRPr="00F16910">
        <w:rPr>
          <w:lang w:val="en-US"/>
        </w:rPr>
        <w:t xml:space="preserve"> </w:t>
      </w:r>
      <w:proofErr w:type="gramStart"/>
      <w:r w:rsidR="00E52D51" w:rsidRPr="00F16910">
        <w:rPr>
          <w:bCs/>
          <w:sz w:val="22"/>
          <w:szCs w:val="22"/>
          <w:lang w:val="en-US"/>
        </w:rPr>
        <w:t>NIHIL</w:t>
      </w:r>
      <w:r w:rsidRPr="00F16910">
        <w:rPr>
          <w:lang w:val="en-US"/>
        </w:rPr>
        <w:t>..</w:t>
      </w:r>
      <w:proofErr w:type="gramEnd"/>
      <w:r w:rsidRPr="00F16910">
        <w:rPr>
          <w:lang w:val="en-US"/>
        </w:rPr>
        <w:t xml:space="preserve"> </w:t>
      </w:r>
      <w:proofErr w:type="spellStart"/>
      <w:r w:rsidRPr="00F16910">
        <w:rPr>
          <w:lang w:val="en-US"/>
        </w:rPr>
        <w:t>sebesar</w:t>
      </w:r>
      <w:proofErr w:type="spellEnd"/>
      <w:r w:rsidRPr="00F16910">
        <w:rPr>
          <w:lang w:val="en-US"/>
        </w:rPr>
        <w:t xml:space="preserve"> Rp </w:t>
      </w:r>
      <w:r w:rsidR="00E52D51" w:rsidRPr="00F16910">
        <w:rPr>
          <w:bCs/>
          <w:sz w:val="22"/>
          <w:szCs w:val="22"/>
          <w:lang w:val="en-US"/>
        </w:rPr>
        <w:t>NIHIL</w:t>
      </w:r>
      <w:r w:rsidR="00E52D51" w:rsidRPr="00F16910">
        <w:rPr>
          <w:lang w:val="en-US"/>
        </w:rPr>
        <w:t xml:space="preserve"> </w:t>
      </w:r>
    </w:p>
    <w:p w14:paraId="51FE9FC2" w14:textId="6A7A1870" w:rsidR="000764F2" w:rsidRPr="00F16910" w:rsidRDefault="00484325" w:rsidP="00176A8C">
      <w:pPr>
        <w:pStyle w:val="ListParagraph"/>
        <w:widowControl w:val="0"/>
        <w:numPr>
          <w:ilvl w:val="0"/>
          <w:numId w:val="58"/>
        </w:numPr>
        <w:autoSpaceDE w:val="0"/>
        <w:autoSpaceDN w:val="0"/>
        <w:adjustRightInd w:val="0"/>
        <w:spacing w:line="360" w:lineRule="auto"/>
        <w:ind w:left="2127" w:hanging="426"/>
        <w:jc w:val="both"/>
      </w:pPr>
      <w:r w:rsidRPr="00F16910">
        <w:rPr>
          <w:lang w:val="en-US"/>
        </w:rPr>
        <w:t xml:space="preserve">Utang </w:t>
      </w:r>
      <w:proofErr w:type="spellStart"/>
      <w:r w:rsidRPr="00F16910">
        <w:rPr>
          <w:lang w:val="en-US"/>
        </w:rPr>
        <w:t>Belanja</w:t>
      </w:r>
      <w:proofErr w:type="spellEnd"/>
      <w:r w:rsidRPr="00F16910">
        <w:rPr>
          <w:lang w:val="en-US"/>
        </w:rPr>
        <w:t xml:space="preserve"> </w:t>
      </w:r>
      <w:proofErr w:type="spellStart"/>
      <w:r w:rsidRPr="00F16910">
        <w:rPr>
          <w:lang w:val="en-US"/>
        </w:rPr>
        <w:t>Pemeliharaan</w:t>
      </w:r>
      <w:proofErr w:type="spellEnd"/>
      <w:r w:rsidRPr="00F16910">
        <w:rPr>
          <w:lang w:val="en-US"/>
        </w:rPr>
        <w:t xml:space="preserve"> </w:t>
      </w:r>
      <w:proofErr w:type="spellStart"/>
      <w:proofErr w:type="gramStart"/>
      <w:r w:rsidRPr="00F16910">
        <w:rPr>
          <w:lang w:val="en-US"/>
        </w:rPr>
        <w:t>merupakan</w:t>
      </w:r>
      <w:proofErr w:type="spellEnd"/>
      <w:r w:rsidRPr="00F16910">
        <w:rPr>
          <w:lang w:val="en-US"/>
        </w:rPr>
        <w:t xml:space="preserve"> </w:t>
      </w:r>
      <w:r w:rsidR="000764F2" w:rsidRPr="00F16910">
        <w:rPr>
          <w:lang w:val="en-US"/>
        </w:rPr>
        <w:t>:</w:t>
      </w:r>
      <w:proofErr w:type="gramEnd"/>
    </w:p>
    <w:p w14:paraId="0801E4A4" w14:textId="77777777" w:rsidR="00E52D51" w:rsidRPr="00F16910" w:rsidRDefault="00484325" w:rsidP="00176A8C">
      <w:pPr>
        <w:pStyle w:val="ListParagraph"/>
        <w:widowControl w:val="0"/>
        <w:numPr>
          <w:ilvl w:val="0"/>
          <w:numId w:val="35"/>
        </w:numPr>
        <w:autoSpaceDE w:val="0"/>
        <w:autoSpaceDN w:val="0"/>
        <w:adjustRightInd w:val="0"/>
        <w:spacing w:line="360" w:lineRule="auto"/>
        <w:ind w:left="2552"/>
        <w:jc w:val="both"/>
      </w:pPr>
      <w:r w:rsidRPr="00F16910">
        <w:rPr>
          <w:lang w:val="en-US"/>
        </w:rPr>
        <w:t xml:space="preserve">Utang </w:t>
      </w:r>
      <w:proofErr w:type="spellStart"/>
      <w:r w:rsidRPr="00F16910">
        <w:rPr>
          <w:lang w:val="en-US"/>
        </w:rPr>
        <w:t>atas</w:t>
      </w:r>
      <w:proofErr w:type="spellEnd"/>
      <w:r w:rsidRPr="00F16910">
        <w:rPr>
          <w:lang w:val="en-US"/>
        </w:rPr>
        <w:t xml:space="preserve"> </w:t>
      </w:r>
      <w:proofErr w:type="spellStart"/>
      <w:r w:rsidRPr="00F16910">
        <w:rPr>
          <w:lang w:val="en-US"/>
        </w:rPr>
        <w:t>Pemeliharaan</w:t>
      </w:r>
      <w:proofErr w:type="spellEnd"/>
      <w:r w:rsidRPr="00F16910">
        <w:rPr>
          <w:lang w:val="en-US"/>
        </w:rPr>
        <w:t xml:space="preserve"> </w:t>
      </w:r>
      <w:r w:rsidR="00E52D51" w:rsidRPr="00F16910">
        <w:rPr>
          <w:bCs/>
          <w:sz w:val="22"/>
          <w:szCs w:val="22"/>
          <w:lang w:val="en-US"/>
        </w:rPr>
        <w:t>NIHIL</w:t>
      </w:r>
      <w:r w:rsidRPr="00F16910">
        <w:rPr>
          <w:lang w:val="en-US"/>
        </w:rPr>
        <w:t xml:space="preserve"> </w:t>
      </w:r>
      <w:proofErr w:type="spellStart"/>
      <w:r w:rsidRPr="00F16910">
        <w:rPr>
          <w:lang w:val="en-US"/>
        </w:rPr>
        <w:t>sebesar</w:t>
      </w:r>
      <w:proofErr w:type="spellEnd"/>
      <w:r w:rsidRPr="00F16910">
        <w:rPr>
          <w:lang w:val="en-US"/>
        </w:rPr>
        <w:t xml:space="preserve"> Rp </w:t>
      </w:r>
      <w:r w:rsidR="00E52D51" w:rsidRPr="00F16910">
        <w:rPr>
          <w:bCs/>
          <w:sz w:val="22"/>
          <w:szCs w:val="22"/>
          <w:lang w:val="en-US"/>
        </w:rPr>
        <w:t>NIHIL</w:t>
      </w:r>
      <w:r w:rsidR="00E52D51" w:rsidRPr="00F16910">
        <w:rPr>
          <w:lang w:val="en-US"/>
        </w:rPr>
        <w:t xml:space="preserve"> </w:t>
      </w:r>
    </w:p>
    <w:p w14:paraId="2F368D46" w14:textId="4DC5394C" w:rsidR="000764F2" w:rsidRPr="00F16910" w:rsidRDefault="000764F2" w:rsidP="00176A8C">
      <w:pPr>
        <w:pStyle w:val="ListParagraph"/>
        <w:widowControl w:val="0"/>
        <w:numPr>
          <w:ilvl w:val="0"/>
          <w:numId w:val="35"/>
        </w:numPr>
        <w:autoSpaceDE w:val="0"/>
        <w:autoSpaceDN w:val="0"/>
        <w:adjustRightInd w:val="0"/>
        <w:spacing w:line="360" w:lineRule="auto"/>
        <w:ind w:left="2552"/>
        <w:jc w:val="both"/>
      </w:pPr>
      <w:r w:rsidRPr="00F16910">
        <w:rPr>
          <w:lang w:val="en-US"/>
        </w:rPr>
        <w:t xml:space="preserve">Utang </w:t>
      </w:r>
      <w:proofErr w:type="spellStart"/>
      <w:r w:rsidRPr="00F16910">
        <w:rPr>
          <w:lang w:val="en-US"/>
        </w:rPr>
        <w:t>atas</w:t>
      </w:r>
      <w:proofErr w:type="spellEnd"/>
      <w:r w:rsidRPr="00F16910">
        <w:rPr>
          <w:lang w:val="en-US"/>
        </w:rPr>
        <w:t xml:space="preserve"> </w:t>
      </w:r>
      <w:proofErr w:type="spellStart"/>
      <w:r w:rsidRPr="00F16910">
        <w:rPr>
          <w:lang w:val="en-US"/>
        </w:rPr>
        <w:t>Pemeliharaan</w:t>
      </w:r>
      <w:proofErr w:type="spellEnd"/>
      <w:r w:rsidRPr="00F16910">
        <w:rPr>
          <w:lang w:val="en-US"/>
        </w:rPr>
        <w:t xml:space="preserve"> </w:t>
      </w:r>
      <w:r w:rsidR="00E52D51" w:rsidRPr="00F16910">
        <w:rPr>
          <w:bCs/>
          <w:sz w:val="22"/>
          <w:szCs w:val="22"/>
          <w:lang w:val="en-US"/>
        </w:rPr>
        <w:t>NIHIL</w:t>
      </w:r>
      <w:r w:rsidR="00E52D51" w:rsidRPr="00F16910">
        <w:rPr>
          <w:lang w:val="en-US"/>
        </w:rPr>
        <w:t xml:space="preserve"> </w:t>
      </w:r>
      <w:proofErr w:type="spellStart"/>
      <w:r w:rsidRPr="00F16910">
        <w:rPr>
          <w:lang w:val="en-US"/>
        </w:rPr>
        <w:t>sebesar</w:t>
      </w:r>
      <w:proofErr w:type="spellEnd"/>
      <w:r w:rsidRPr="00F16910">
        <w:rPr>
          <w:lang w:val="en-US"/>
        </w:rPr>
        <w:t xml:space="preserve"> Rp </w:t>
      </w:r>
      <w:r w:rsidR="00E52D51" w:rsidRPr="00F16910">
        <w:rPr>
          <w:bCs/>
          <w:sz w:val="22"/>
          <w:szCs w:val="22"/>
          <w:lang w:val="en-US"/>
        </w:rPr>
        <w:t>NIHIL</w:t>
      </w:r>
      <w:r w:rsidRPr="00F16910">
        <w:rPr>
          <w:lang w:val="en-US"/>
        </w:rPr>
        <w:t>.</w:t>
      </w:r>
    </w:p>
    <w:p w14:paraId="5AD674D8" w14:textId="77777777" w:rsidR="000764F2" w:rsidRPr="00F16910" w:rsidRDefault="00484325" w:rsidP="00176A8C">
      <w:pPr>
        <w:pStyle w:val="ListParagraph"/>
        <w:widowControl w:val="0"/>
        <w:numPr>
          <w:ilvl w:val="0"/>
          <w:numId w:val="58"/>
        </w:numPr>
        <w:autoSpaceDE w:val="0"/>
        <w:autoSpaceDN w:val="0"/>
        <w:adjustRightInd w:val="0"/>
        <w:spacing w:line="360" w:lineRule="auto"/>
        <w:ind w:left="2127" w:hanging="426"/>
        <w:jc w:val="both"/>
      </w:pPr>
      <w:r w:rsidRPr="00F16910">
        <w:rPr>
          <w:lang w:val="en-US"/>
        </w:rPr>
        <w:t xml:space="preserve">Utang </w:t>
      </w:r>
      <w:proofErr w:type="spellStart"/>
      <w:r w:rsidRPr="00F16910">
        <w:rPr>
          <w:lang w:val="en-US"/>
        </w:rPr>
        <w:t>Belanja</w:t>
      </w:r>
      <w:proofErr w:type="spellEnd"/>
      <w:r w:rsidRPr="00F16910">
        <w:rPr>
          <w:lang w:val="en-US"/>
        </w:rPr>
        <w:t xml:space="preserve"> Jasa </w:t>
      </w:r>
      <w:proofErr w:type="spellStart"/>
      <w:r w:rsidRPr="00F16910">
        <w:rPr>
          <w:lang w:val="en-US"/>
        </w:rPr>
        <w:t>merupakan</w:t>
      </w:r>
      <w:proofErr w:type="spellEnd"/>
      <w:r w:rsidRPr="00F16910">
        <w:rPr>
          <w:lang w:val="en-US"/>
        </w:rPr>
        <w:t xml:space="preserve"> </w:t>
      </w:r>
      <w:r w:rsidR="000764F2" w:rsidRPr="00F16910">
        <w:rPr>
          <w:lang w:val="en-US"/>
        </w:rPr>
        <w:t>:</w:t>
      </w:r>
    </w:p>
    <w:p w14:paraId="47F708AD" w14:textId="77777777" w:rsidR="006E505E" w:rsidRPr="00F16910" w:rsidRDefault="006E505E" w:rsidP="00176A8C">
      <w:pPr>
        <w:pStyle w:val="ListParagraph"/>
        <w:widowControl w:val="0"/>
        <w:autoSpaceDE w:val="0"/>
        <w:autoSpaceDN w:val="0"/>
        <w:adjustRightInd w:val="0"/>
        <w:spacing w:line="360" w:lineRule="auto"/>
        <w:ind w:left="2127"/>
        <w:jc w:val="both"/>
        <w:rPr>
          <w:lang w:val="en-US"/>
        </w:rPr>
      </w:pPr>
      <w:r w:rsidRPr="00F16910">
        <w:rPr>
          <w:lang w:val="en-US"/>
        </w:rPr>
        <w:t xml:space="preserve">-      Utang </w:t>
      </w:r>
      <w:proofErr w:type="spellStart"/>
      <w:r w:rsidRPr="00F16910">
        <w:rPr>
          <w:lang w:val="en-US"/>
        </w:rPr>
        <w:t>atas</w:t>
      </w:r>
      <w:proofErr w:type="spellEnd"/>
      <w:r w:rsidRPr="00F16910">
        <w:rPr>
          <w:lang w:val="en-US"/>
        </w:rPr>
        <w:t xml:space="preserve"> Telp Kantor </w:t>
      </w:r>
      <w:proofErr w:type="spellStart"/>
      <w:r w:rsidRPr="00F16910">
        <w:rPr>
          <w:lang w:val="en-US"/>
        </w:rPr>
        <w:t>Desember</w:t>
      </w:r>
      <w:proofErr w:type="spellEnd"/>
      <w:r w:rsidRPr="00F16910">
        <w:rPr>
          <w:lang w:val="en-US"/>
        </w:rPr>
        <w:t xml:space="preserve"> </w:t>
      </w:r>
      <w:proofErr w:type="spellStart"/>
      <w:r w:rsidRPr="00F16910">
        <w:rPr>
          <w:lang w:val="en-US"/>
        </w:rPr>
        <w:t>sebesar</w:t>
      </w:r>
      <w:proofErr w:type="spellEnd"/>
      <w:r w:rsidRPr="00F16910">
        <w:rPr>
          <w:lang w:val="en-US"/>
        </w:rPr>
        <w:t xml:space="preserve"> Rp 59.008,00.- </w:t>
      </w:r>
    </w:p>
    <w:p w14:paraId="6657753E" w14:textId="60168235" w:rsidR="006E505E" w:rsidRPr="00F16910" w:rsidRDefault="006E505E" w:rsidP="00176A8C">
      <w:pPr>
        <w:pStyle w:val="ListParagraph"/>
        <w:widowControl w:val="0"/>
        <w:autoSpaceDE w:val="0"/>
        <w:autoSpaceDN w:val="0"/>
        <w:adjustRightInd w:val="0"/>
        <w:spacing w:line="360" w:lineRule="auto"/>
        <w:ind w:left="2552" w:hanging="425"/>
        <w:jc w:val="both"/>
      </w:pPr>
      <w:r w:rsidRPr="00F16910">
        <w:rPr>
          <w:lang w:val="en-US"/>
        </w:rPr>
        <w:t xml:space="preserve">-  Utang </w:t>
      </w:r>
      <w:proofErr w:type="spellStart"/>
      <w:r w:rsidRPr="00F16910">
        <w:rPr>
          <w:lang w:val="en-US"/>
        </w:rPr>
        <w:t>atas</w:t>
      </w:r>
      <w:proofErr w:type="spellEnd"/>
      <w:r w:rsidRPr="00F16910">
        <w:rPr>
          <w:lang w:val="en-US"/>
        </w:rPr>
        <w:t xml:space="preserve"> </w:t>
      </w:r>
      <w:proofErr w:type="spellStart"/>
      <w:r w:rsidRPr="00F16910">
        <w:rPr>
          <w:lang w:val="en-US"/>
        </w:rPr>
        <w:t>Tagihan</w:t>
      </w:r>
      <w:proofErr w:type="spellEnd"/>
      <w:r w:rsidRPr="00F16910">
        <w:rPr>
          <w:lang w:val="en-US"/>
        </w:rPr>
        <w:t xml:space="preserve"> </w:t>
      </w:r>
      <w:proofErr w:type="gramStart"/>
      <w:r w:rsidRPr="00F16910">
        <w:rPr>
          <w:lang w:val="en-US"/>
        </w:rPr>
        <w:t xml:space="preserve">Internet  </w:t>
      </w:r>
      <w:proofErr w:type="spellStart"/>
      <w:r w:rsidRPr="00F16910">
        <w:rPr>
          <w:lang w:val="en-US"/>
        </w:rPr>
        <w:t>Desember</w:t>
      </w:r>
      <w:proofErr w:type="spellEnd"/>
      <w:proofErr w:type="gramEnd"/>
      <w:r w:rsidRPr="00F16910">
        <w:rPr>
          <w:lang w:val="en-US"/>
        </w:rPr>
        <w:t xml:space="preserve"> </w:t>
      </w:r>
      <w:proofErr w:type="spellStart"/>
      <w:r w:rsidRPr="00F16910">
        <w:rPr>
          <w:lang w:val="en-US"/>
        </w:rPr>
        <w:t>sebesar</w:t>
      </w:r>
      <w:proofErr w:type="spellEnd"/>
      <w:r w:rsidRPr="00F16910">
        <w:rPr>
          <w:lang w:val="en-US"/>
        </w:rPr>
        <w:t xml:space="preserve"> Rp 6.187.178,00</w:t>
      </w:r>
    </w:p>
    <w:p w14:paraId="4439BCD1" w14:textId="17FE3D85" w:rsidR="006E505E" w:rsidRPr="00F16910" w:rsidRDefault="006E505E" w:rsidP="00176A8C">
      <w:pPr>
        <w:pStyle w:val="ListParagraph"/>
        <w:widowControl w:val="0"/>
        <w:autoSpaceDE w:val="0"/>
        <w:autoSpaceDN w:val="0"/>
        <w:adjustRightInd w:val="0"/>
        <w:spacing w:line="360" w:lineRule="auto"/>
        <w:ind w:left="2268"/>
        <w:jc w:val="both"/>
      </w:pPr>
      <w:r w:rsidRPr="00F16910">
        <w:rPr>
          <w:lang w:val="en-US"/>
        </w:rPr>
        <w:t xml:space="preserve">- Utang </w:t>
      </w:r>
      <w:proofErr w:type="spellStart"/>
      <w:r w:rsidRPr="00F16910">
        <w:rPr>
          <w:lang w:val="en-US"/>
        </w:rPr>
        <w:t>atas</w:t>
      </w:r>
      <w:proofErr w:type="spellEnd"/>
      <w:r w:rsidRPr="00F16910">
        <w:rPr>
          <w:lang w:val="en-US"/>
        </w:rPr>
        <w:t xml:space="preserve"> </w:t>
      </w:r>
      <w:proofErr w:type="spellStart"/>
      <w:r w:rsidRPr="00F16910">
        <w:rPr>
          <w:lang w:val="en-US"/>
        </w:rPr>
        <w:t>Tagihan</w:t>
      </w:r>
      <w:proofErr w:type="spellEnd"/>
      <w:r w:rsidRPr="00F16910">
        <w:rPr>
          <w:lang w:val="en-US"/>
        </w:rPr>
        <w:t xml:space="preserve"> Listrik </w:t>
      </w:r>
      <w:proofErr w:type="spellStart"/>
      <w:r w:rsidRPr="00F16910">
        <w:rPr>
          <w:lang w:val="en-US"/>
        </w:rPr>
        <w:t>sebesar</w:t>
      </w:r>
      <w:proofErr w:type="spellEnd"/>
      <w:r w:rsidRPr="00F16910">
        <w:rPr>
          <w:lang w:val="en-US"/>
        </w:rPr>
        <w:t xml:space="preserve"> Rp. 5.705.000,00</w:t>
      </w:r>
    </w:p>
    <w:p w14:paraId="760D69FA" w14:textId="5B9273E8" w:rsidR="006E505E" w:rsidRPr="00F16910" w:rsidRDefault="006E505E" w:rsidP="00176A8C">
      <w:pPr>
        <w:pStyle w:val="ListParagraph"/>
        <w:widowControl w:val="0"/>
        <w:autoSpaceDE w:val="0"/>
        <w:autoSpaceDN w:val="0"/>
        <w:adjustRightInd w:val="0"/>
        <w:spacing w:line="360" w:lineRule="auto"/>
        <w:ind w:left="2268"/>
        <w:jc w:val="both"/>
      </w:pPr>
      <w:r w:rsidRPr="00F16910">
        <w:rPr>
          <w:lang w:val="en-US"/>
        </w:rPr>
        <w:t xml:space="preserve">- Utang </w:t>
      </w:r>
      <w:proofErr w:type="spellStart"/>
      <w:r w:rsidRPr="00F16910">
        <w:rPr>
          <w:lang w:val="en-US"/>
        </w:rPr>
        <w:t>atas</w:t>
      </w:r>
      <w:proofErr w:type="spellEnd"/>
      <w:r w:rsidRPr="00F16910">
        <w:rPr>
          <w:lang w:val="en-US"/>
        </w:rPr>
        <w:t xml:space="preserve"> </w:t>
      </w:r>
      <w:proofErr w:type="spellStart"/>
      <w:r w:rsidRPr="00F16910">
        <w:rPr>
          <w:lang w:val="en-US"/>
        </w:rPr>
        <w:t>Tagihan</w:t>
      </w:r>
      <w:proofErr w:type="spellEnd"/>
      <w:r w:rsidRPr="00F16910">
        <w:rPr>
          <w:lang w:val="en-US"/>
        </w:rPr>
        <w:t xml:space="preserve"> PDAM </w:t>
      </w:r>
      <w:proofErr w:type="spellStart"/>
      <w:r w:rsidRPr="00F16910">
        <w:rPr>
          <w:lang w:val="en-US"/>
        </w:rPr>
        <w:t>sebesar</w:t>
      </w:r>
      <w:proofErr w:type="spellEnd"/>
      <w:r w:rsidRPr="00F16910">
        <w:rPr>
          <w:lang w:val="en-US"/>
        </w:rPr>
        <w:t xml:space="preserve"> Rp. 499.700,00</w:t>
      </w:r>
    </w:p>
    <w:p w14:paraId="2AD84AD0" w14:textId="343C4CD9" w:rsidR="00484325" w:rsidRPr="00805F0D" w:rsidRDefault="003136FE" w:rsidP="00176A8C">
      <w:pPr>
        <w:pStyle w:val="ListParagraph"/>
        <w:widowControl w:val="0"/>
        <w:numPr>
          <w:ilvl w:val="0"/>
          <w:numId w:val="58"/>
        </w:numPr>
        <w:autoSpaceDE w:val="0"/>
        <w:autoSpaceDN w:val="0"/>
        <w:adjustRightInd w:val="0"/>
        <w:spacing w:line="360" w:lineRule="auto"/>
        <w:ind w:left="2127" w:hanging="426"/>
        <w:jc w:val="both"/>
      </w:pPr>
      <w:r w:rsidRPr="00F16910">
        <w:rPr>
          <w:lang w:val="en-US"/>
        </w:rPr>
        <w:t xml:space="preserve">Utang </w:t>
      </w:r>
      <w:proofErr w:type="spellStart"/>
      <w:r w:rsidRPr="00F16910">
        <w:rPr>
          <w:lang w:val="en-US"/>
        </w:rPr>
        <w:t>Belanja</w:t>
      </w:r>
      <w:proofErr w:type="spellEnd"/>
      <w:r w:rsidRPr="00F16910">
        <w:rPr>
          <w:lang w:val="en-US"/>
        </w:rPr>
        <w:t xml:space="preserve"> </w:t>
      </w:r>
      <w:proofErr w:type="spellStart"/>
      <w:r w:rsidRPr="00F16910">
        <w:rPr>
          <w:lang w:val="en-US"/>
        </w:rPr>
        <w:t>Perjalanan</w:t>
      </w:r>
      <w:proofErr w:type="spellEnd"/>
      <w:r w:rsidRPr="00F16910">
        <w:rPr>
          <w:lang w:val="en-US"/>
        </w:rPr>
        <w:t xml:space="preserve"> </w:t>
      </w:r>
      <w:proofErr w:type="spellStart"/>
      <w:r w:rsidRPr="00F16910">
        <w:rPr>
          <w:lang w:val="en-US"/>
        </w:rPr>
        <w:t>Dinas</w:t>
      </w:r>
      <w:proofErr w:type="spellEnd"/>
      <w:r w:rsidR="00484325" w:rsidRPr="00F16910">
        <w:rPr>
          <w:lang w:val="en-US"/>
        </w:rPr>
        <w:t xml:space="preserve"> </w:t>
      </w:r>
      <w:proofErr w:type="spellStart"/>
      <w:r w:rsidR="00484325" w:rsidRPr="00F16910">
        <w:rPr>
          <w:lang w:val="en-US"/>
        </w:rPr>
        <w:t>sebesar</w:t>
      </w:r>
      <w:proofErr w:type="spellEnd"/>
      <w:r w:rsidR="00484325" w:rsidRPr="00F16910">
        <w:rPr>
          <w:lang w:val="en-US"/>
        </w:rPr>
        <w:t xml:space="preserve"> Rp </w:t>
      </w:r>
      <w:r w:rsidR="00E52D51" w:rsidRPr="00F16910">
        <w:rPr>
          <w:bCs/>
          <w:sz w:val="22"/>
          <w:szCs w:val="22"/>
          <w:lang w:val="en-US"/>
        </w:rPr>
        <w:t>NIHIL</w:t>
      </w:r>
    </w:p>
    <w:p w14:paraId="085CFF3F" w14:textId="77777777" w:rsidR="00805F0D" w:rsidRPr="00F16910" w:rsidRDefault="00805F0D" w:rsidP="00805F0D">
      <w:pPr>
        <w:pStyle w:val="ListParagraph"/>
        <w:widowControl w:val="0"/>
        <w:autoSpaceDE w:val="0"/>
        <w:autoSpaceDN w:val="0"/>
        <w:adjustRightInd w:val="0"/>
        <w:spacing w:line="360" w:lineRule="auto"/>
        <w:ind w:left="2127"/>
        <w:jc w:val="both"/>
      </w:pPr>
    </w:p>
    <w:p w14:paraId="46BAD0D9" w14:textId="77777777" w:rsidR="00B32BD8" w:rsidRPr="00F16910" w:rsidRDefault="00484325" w:rsidP="00176A8C">
      <w:pPr>
        <w:widowControl w:val="0"/>
        <w:numPr>
          <w:ilvl w:val="0"/>
          <w:numId w:val="26"/>
        </w:numPr>
        <w:tabs>
          <w:tab w:val="clear" w:pos="2367"/>
          <w:tab w:val="num" w:pos="1701"/>
        </w:tabs>
        <w:autoSpaceDE w:val="0"/>
        <w:autoSpaceDN w:val="0"/>
        <w:adjustRightInd w:val="0"/>
        <w:spacing w:line="360" w:lineRule="auto"/>
        <w:ind w:left="1440" w:firstLine="0"/>
        <w:jc w:val="both"/>
      </w:pPr>
      <w:proofErr w:type="spellStart"/>
      <w:proofErr w:type="gramStart"/>
      <w:r w:rsidRPr="00F16910">
        <w:rPr>
          <w:sz w:val="22"/>
          <w:szCs w:val="22"/>
          <w:lang w:val="en-US"/>
        </w:rPr>
        <w:t>Pengurangan</w:t>
      </w:r>
      <w:proofErr w:type="spellEnd"/>
      <w:r w:rsidRPr="00F16910">
        <w:rPr>
          <w:sz w:val="22"/>
          <w:szCs w:val="22"/>
          <w:lang w:val="en-US"/>
        </w:rPr>
        <w:t xml:space="preserve"> :</w:t>
      </w:r>
      <w:proofErr w:type="gramEnd"/>
    </w:p>
    <w:p w14:paraId="07EAF305" w14:textId="77777777" w:rsidR="007B2DD0" w:rsidRPr="00F16910" w:rsidRDefault="00484325" w:rsidP="00176A8C">
      <w:pPr>
        <w:pStyle w:val="ListParagraph"/>
        <w:widowControl w:val="0"/>
        <w:numPr>
          <w:ilvl w:val="1"/>
          <w:numId w:val="26"/>
        </w:numPr>
        <w:autoSpaceDE w:val="0"/>
        <w:autoSpaceDN w:val="0"/>
        <w:adjustRightInd w:val="0"/>
        <w:spacing w:line="360" w:lineRule="auto"/>
        <w:ind w:left="2160" w:hanging="450"/>
        <w:jc w:val="both"/>
      </w:pPr>
      <w:r w:rsidRPr="00F16910">
        <w:rPr>
          <w:lang w:val="en-US"/>
        </w:rPr>
        <w:t xml:space="preserve">Utang </w:t>
      </w:r>
      <w:proofErr w:type="spellStart"/>
      <w:r w:rsidRPr="00F16910">
        <w:rPr>
          <w:lang w:val="en-US"/>
        </w:rPr>
        <w:t>Belanja</w:t>
      </w:r>
      <w:proofErr w:type="spellEnd"/>
      <w:r w:rsidRPr="00F16910">
        <w:rPr>
          <w:lang w:val="en-US"/>
        </w:rPr>
        <w:t xml:space="preserve"> </w:t>
      </w:r>
      <w:proofErr w:type="spellStart"/>
      <w:r w:rsidRPr="00F16910">
        <w:rPr>
          <w:lang w:val="en-US"/>
        </w:rPr>
        <w:t>Pegawai</w:t>
      </w:r>
      <w:proofErr w:type="spellEnd"/>
      <w:r w:rsidRPr="00F16910">
        <w:rPr>
          <w:lang w:val="en-US"/>
        </w:rPr>
        <w:t xml:space="preserve"> </w:t>
      </w:r>
      <w:proofErr w:type="spellStart"/>
      <w:r w:rsidRPr="00F16910">
        <w:rPr>
          <w:lang w:val="en-US"/>
        </w:rPr>
        <w:t>merupakan</w:t>
      </w:r>
      <w:proofErr w:type="spellEnd"/>
      <w:r w:rsidRPr="00F16910">
        <w:rPr>
          <w:lang w:val="en-US"/>
        </w:rPr>
        <w:t xml:space="preserve"> </w:t>
      </w:r>
      <w:r w:rsidR="007B2DD0" w:rsidRPr="00F16910">
        <w:rPr>
          <w:lang w:val="en-US"/>
        </w:rPr>
        <w:t>:</w:t>
      </w:r>
    </w:p>
    <w:p w14:paraId="6AFB89CB" w14:textId="77777777" w:rsidR="00A75D8E" w:rsidRPr="00F16910" w:rsidRDefault="00A75D8E" w:rsidP="00176A8C">
      <w:pPr>
        <w:pStyle w:val="ListParagraph"/>
        <w:widowControl w:val="0"/>
        <w:numPr>
          <w:ilvl w:val="0"/>
          <w:numId w:val="35"/>
        </w:numPr>
        <w:autoSpaceDE w:val="0"/>
        <w:autoSpaceDN w:val="0"/>
        <w:adjustRightInd w:val="0"/>
        <w:spacing w:line="360" w:lineRule="auto"/>
        <w:ind w:left="2552"/>
        <w:jc w:val="both"/>
      </w:pPr>
      <w:proofErr w:type="spellStart"/>
      <w:r w:rsidRPr="00F16910">
        <w:rPr>
          <w:lang w:val="en-US"/>
        </w:rPr>
        <w:t>pembayaran</w:t>
      </w:r>
      <w:proofErr w:type="spellEnd"/>
      <w:r w:rsidRPr="00F16910">
        <w:rPr>
          <w:lang w:val="en-US"/>
        </w:rPr>
        <w:t xml:space="preserve"> utang TPP </w:t>
      </w:r>
      <w:proofErr w:type="spellStart"/>
      <w:r w:rsidRPr="00F16910">
        <w:rPr>
          <w:lang w:val="en-US"/>
        </w:rPr>
        <w:t>tahun</w:t>
      </w:r>
      <w:proofErr w:type="spellEnd"/>
      <w:r w:rsidRPr="00F16910">
        <w:rPr>
          <w:lang w:val="en-US"/>
        </w:rPr>
        <w:t xml:space="preserve"> 2018 </w:t>
      </w:r>
      <w:proofErr w:type="spellStart"/>
      <w:r w:rsidRPr="00F16910">
        <w:rPr>
          <w:lang w:val="en-US"/>
        </w:rPr>
        <w:t>sebesar</w:t>
      </w:r>
      <w:proofErr w:type="spellEnd"/>
      <w:r w:rsidRPr="00F16910">
        <w:rPr>
          <w:lang w:val="en-US"/>
        </w:rPr>
        <w:t xml:space="preserve"> Rp </w:t>
      </w:r>
      <w:r w:rsidRPr="00F16910">
        <w:rPr>
          <w:rFonts w:ascii="Tahoma" w:hAnsi="Tahoma" w:cs="Tahoma"/>
          <w:sz w:val="18"/>
          <w:szCs w:val="18"/>
          <w:lang w:val="en-US"/>
        </w:rPr>
        <w:t>85.200.000,00</w:t>
      </w:r>
    </w:p>
    <w:p w14:paraId="69C6EB94" w14:textId="7A43E27B" w:rsidR="00484325" w:rsidRPr="00F16910" w:rsidRDefault="007A16FE" w:rsidP="00176A8C">
      <w:pPr>
        <w:pStyle w:val="ListParagraph"/>
        <w:widowControl w:val="0"/>
        <w:numPr>
          <w:ilvl w:val="0"/>
          <w:numId w:val="35"/>
        </w:numPr>
        <w:autoSpaceDE w:val="0"/>
        <w:autoSpaceDN w:val="0"/>
        <w:adjustRightInd w:val="0"/>
        <w:spacing w:line="360" w:lineRule="auto"/>
        <w:ind w:left="2552"/>
        <w:jc w:val="both"/>
      </w:pPr>
      <w:proofErr w:type="spellStart"/>
      <w:r w:rsidRPr="00F16910">
        <w:rPr>
          <w:lang w:val="en-US"/>
        </w:rPr>
        <w:t>koreksi</w:t>
      </w:r>
      <w:proofErr w:type="spellEnd"/>
      <w:r w:rsidRPr="00F16910">
        <w:rPr>
          <w:lang w:val="en-US"/>
        </w:rPr>
        <w:t xml:space="preserve"> </w:t>
      </w:r>
      <w:proofErr w:type="spellStart"/>
      <w:r w:rsidRPr="00F16910">
        <w:rPr>
          <w:lang w:val="en-US"/>
        </w:rPr>
        <w:t>atas</w:t>
      </w:r>
      <w:proofErr w:type="spellEnd"/>
      <w:r w:rsidRPr="00F16910">
        <w:rPr>
          <w:lang w:val="en-US"/>
        </w:rPr>
        <w:t xml:space="preserve"> utang </w:t>
      </w:r>
      <w:proofErr w:type="spellStart"/>
      <w:r w:rsidRPr="00F16910">
        <w:rPr>
          <w:lang w:val="en-US"/>
        </w:rPr>
        <w:t>tahun</w:t>
      </w:r>
      <w:proofErr w:type="spellEnd"/>
      <w:r w:rsidRPr="00F16910">
        <w:rPr>
          <w:lang w:val="en-US"/>
        </w:rPr>
        <w:t xml:space="preserve"> 201</w:t>
      </w:r>
      <w:r w:rsidR="007B2DD0" w:rsidRPr="00F16910">
        <w:rPr>
          <w:lang w:val="en-US"/>
        </w:rPr>
        <w:t>8</w:t>
      </w:r>
      <w:r w:rsidR="00484325" w:rsidRPr="00F16910">
        <w:rPr>
          <w:lang w:val="en-US"/>
        </w:rPr>
        <w:t xml:space="preserve"> </w:t>
      </w:r>
      <w:proofErr w:type="spellStart"/>
      <w:r w:rsidR="00484325" w:rsidRPr="00F16910">
        <w:rPr>
          <w:lang w:val="en-US"/>
        </w:rPr>
        <w:t>sebesar</w:t>
      </w:r>
      <w:proofErr w:type="spellEnd"/>
      <w:r w:rsidR="00484325" w:rsidRPr="00F16910">
        <w:rPr>
          <w:lang w:val="en-US"/>
        </w:rPr>
        <w:t xml:space="preserve"> Rp </w:t>
      </w:r>
      <w:r w:rsidR="00E52D51" w:rsidRPr="00F16910">
        <w:rPr>
          <w:bCs/>
          <w:sz w:val="22"/>
          <w:szCs w:val="22"/>
          <w:lang w:val="en-US"/>
        </w:rPr>
        <w:t>NIHIL</w:t>
      </w:r>
    </w:p>
    <w:p w14:paraId="0F4870B9" w14:textId="77777777" w:rsidR="007B2DD0" w:rsidRPr="00F16910" w:rsidRDefault="00484325" w:rsidP="00176A8C">
      <w:pPr>
        <w:pStyle w:val="ListParagraph"/>
        <w:widowControl w:val="0"/>
        <w:numPr>
          <w:ilvl w:val="1"/>
          <w:numId w:val="26"/>
        </w:numPr>
        <w:autoSpaceDE w:val="0"/>
        <w:autoSpaceDN w:val="0"/>
        <w:adjustRightInd w:val="0"/>
        <w:spacing w:line="360" w:lineRule="auto"/>
        <w:ind w:left="2127" w:hanging="417"/>
        <w:jc w:val="both"/>
      </w:pPr>
      <w:r w:rsidRPr="00F16910">
        <w:rPr>
          <w:lang w:val="en-US"/>
        </w:rPr>
        <w:t xml:space="preserve">Utang </w:t>
      </w:r>
      <w:proofErr w:type="spellStart"/>
      <w:r w:rsidRPr="00F16910">
        <w:rPr>
          <w:lang w:val="en-US"/>
        </w:rPr>
        <w:t>Belanja</w:t>
      </w:r>
      <w:proofErr w:type="spellEnd"/>
      <w:r w:rsidRPr="00F16910">
        <w:rPr>
          <w:lang w:val="en-US"/>
        </w:rPr>
        <w:t xml:space="preserve"> </w:t>
      </w:r>
      <w:proofErr w:type="spellStart"/>
      <w:r w:rsidRPr="00F16910">
        <w:rPr>
          <w:lang w:val="en-US"/>
        </w:rPr>
        <w:t>Barang</w:t>
      </w:r>
      <w:proofErr w:type="spellEnd"/>
      <w:r w:rsidRPr="00F16910">
        <w:rPr>
          <w:lang w:val="en-US"/>
        </w:rPr>
        <w:t xml:space="preserve"> </w:t>
      </w:r>
      <w:proofErr w:type="spellStart"/>
      <w:r w:rsidRPr="00F16910">
        <w:rPr>
          <w:lang w:val="en-US"/>
        </w:rPr>
        <w:t>merupakan</w:t>
      </w:r>
      <w:proofErr w:type="spellEnd"/>
      <w:r w:rsidRPr="00F16910">
        <w:rPr>
          <w:lang w:val="en-US"/>
        </w:rPr>
        <w:t xml:space="preserve"> </w:t>
      </w:r>
      <w:r w:rsidR="007B2DD0" w:rsidRPr="00F16910">
        <w:rPr>
          <w:lang w:val="en-US"/>
        </w:rPr>
        <w:t>:</w:t>
      </w:r>
    </w:p>
    <w:p w14:paraId="69192885" w14:textId="11AFE77D" w:rsidR="007B2DD0" w:rsidRPr="00F16910" w:rsidRDefault="007A16FE" w:rsidP="00176A8C">
      <w:pPr>
        <w:pStyle w:val="ListParagraph"/>
        <w:widowControl w:val="0"/>
        <w:numPr>
          <w:ilvl w:val="0"/>
          <w:numId w:val="35"/>
        </w:numPr>
        <w:autoSpaceDE w:val="0"/>
        <w:autoSpaceDN w:val="0"/>
        <w:adjustRightInd w:val="0"/>
        <w:spacing w:line="360" w:lineRule="auto"/>
        <w:ind w:left="2552"/>
        <w:jc w:val="both"/>
      </w:pPr>
      <w:proofErr w:type="spellStart"/>
      <w:r w:rsidRPr="00F16910">
        <w:rPr>
          <w:lang w:val="en-US"/>
        </w:rPr>
        <w:t>pembayaran</w:t>
      </w:r>
      <w:proofErr w:type="spellEnd"/>
      <w:r w:rsidRPr="00F16910">
        <w:rPr>
          <w:lang w:val="en-US"/>
        </w:rPr>
        <w:t xml:space="preserve"> utang </w:t>
      </w:r>
      <w:proofErr w:type="spellStart"/>
      <w:r w:rsidRPr="00F16910">
        <w:rPr>
          <w:lang w:val="en-US"/>
        </w:rPr>
        <w:t>tahun</w:t>
      </w:r>
      <w:proofErr w:type="spellEnd"/>
      <w:r w:rsidRPr="00F16910">
        <w:rPr>
          <w:lang w:val="en-US"/>
        </w:rPr>
        <w:t xml:space="preserve"> 201</w:t>
      </w:r>
      <w:r w:rsidR="007B2DD0" w:rsidRPr="00F16910">
        <w:rPr>
          <w:lang w:val="en-US"/>
        </w:rPr>
        <w:t xml:space="preserve">8 </w:t>
      </w:r>
      <w:proofErr w:type="spellStart"/>
      <w:r w:rsidR="007B2DD0" w:rsidRPr="00F16910">
        <w:rPr>
          <w:lang w:val="en-US"/>
        </w:rPr>
        <w:t>sebesar</w:t>
      </w:r>
      <w:proofErr w:type="spellEnd"/>
      <w:r w:rsidR="007B2DD0" w:rsidRPr="00F16910">
        <w:rPr>
          <w:lang w:val="en-US"/>
        </w:rPr>
        <w:t xml:space="preserve"> Rp</w:t>
      </w:r>
      <w:r w:rsidR="00E52D51" w:rsidRPr="00F16910">
        <w:rPr>
          <w:bCs/>
          <w:sz w:val="22"/>
          <w:szCs w:val="22"/>
          <w:lang w:val="en-US"/>
        </w:rPr>
        <w:t xml:space="preserve"> NIHIL</w:t>
      </w:r>
    </w:p>
    <w:p w14:paraId="053462D1" w14:textId="38F9F21F" w:rsidR="00484325" w:rsidRPr="00F16910" w:rsidRDefault="007A16FE" w:rsidP="00176A8C">
      <w:pPr>
        <w:pStyle w:val="ListParagraph"/>
        <w:widowControl w:val="0"/>
        <w:numPr>
          <w:ilvl w:val="0"/>
          <w:numId w:val="35"/>
        </w:numPr>
        <w:autoSpaceDE w:val="0"/>
        <w:autoSpaceDN w:val="0"/>
        <w:adjustRightInd w:val="0"/>
        <w:spacing w:line="360" w:lineRule="auto"/>
        <w:ind w:left="2552"/>
        <w:jc w:val="both"/>
      </w:pPr>
      <w:proofErr w:type="spellStart"/>
      <w:r w:rsidRPr="00F16910">
        <w:rPr>
          <w:lang w:val="en-US"/>
        </w:rPr>
        <w:t>koreksi</w:t>
      </w:r>
      <w:proofErr w:type="spellEnd"/>
      <w:r w:rsidRPr="00F16910">
        <w:rPr>
          <w:lang w:val="en-US"/>
        </w:rPr>
        <w:t xml:space="preserve"> </w:t>
      </w:r>
      <w:proofErr w:type="spellStart"/>
      <w:r w:rsidRPr="00F16910">
        <w:rPr>
          <w:lang w:val="en-US"/>
        </w:rPr>
        <w:t>atas</w:t>
      </w:r>
      <w:proofErr w:type="spellEnd"/>
      <w:r w:rsidRPr="00F16910">
        <w:rPr>
          <w:lang w:val="en-US"/>
        </w:rPr>
        <w:t xml:space="preserve"> utang </w:t>
      </w:r>
      <w:proofErr w:type="spellStart"/>
      <w:r w:rsidRPr="00F16910">
        <w:rPr>
          <w:lang w:val="en-US"/>
        </w:rPr>
        <w:t>tahun</w:t>
      </w:r>
      <w:proofErr w:type="spellEnd"/>
      <w:r w:rsidRPr="00F16910">
        <w:rPr>
          <w:lang w:val="en-US"/>
        </w:rPr>
        <w:t xml:space="preserve"> 201</w:t>
      </w:r>
      <w:r w:rsidR="007B2DD0" w:rsidRPr="00F16910">
        <w:rPr>
          <w:lang w:val="en-US"/>
        </w:rPr>
        <w:t xml:space="preserve">8 </w:t>
      </w:r>
      <w:proofErr w:type="spellStart"/>
      <w:r w:rsidR="007B2DD0" w:rsidRPr="00F16910">
        <w:rPr>
          <w:lang w:val="en-US"/>
        </w:rPr>
        <w:t>sebesar</w:t>
      </w:r>
      <w:proofErr w:type="spellEnd"/>
      <w:r w:rsidR="007B2DD0" w:rsidRPr="00F16910">
        <w:rPr>
          <w:lang w:val="en-US"/>
        </w:rPr>
        <w:t xml:space="preserve"> Rp </w:t>
      </w:r>
      <w:r w:rsidR="00E52D51" w:rsidRPr="00F16910">
        <w:rPr>
          <w:bCs/>
          <w:sz w:val="22"/>
          <w:szCs w:val="22"/>
          <w:lang w:val="en-US"/>
        </w:rPr>
        <w:t>NIHIL</w:t>
      </w:r>
    </w:p>
    <w:p w14:paraId="45BFA000" w14:textId="77777777" w:rsidR="007B2DD0" w:rsidRPr="00F16910" w:rsidRDefault="00484325" w:rsidP="00176A8C">
      <w:pPr>
        <w:pStyle w:val="ListParagraph"/>
        <w:widowControl w:val="0"/>
        <w:numPr>
          <w:ilvl w:val="1"/>
          <w:numId w:val="26"/>
        </w:numPr>
        <w:autoSpaceDE w:val="0"/>
        <w:autoSpaceDN w:val="0"/>
        <w:adjustRightInd w:val="0"/>
        <w:spacing w:line="360" w:lineRule="auto"/>
        <w:ind w:left="2127" w:hanging="417"/>
        <w:jc w:val="both"/>
      </w:pPr>
      <w:r w:rsidRPr="00F16910">
        <w:rPr>
          <w:lang w:val="en-US"/>
        </w:rPr>
        <w:t xml:space="preserve">Utang </w:t>
      </w:r>
      <w:proofErr w:type="spellStart"/>
      <w:r w:rsidRPr="00F16910">
        <w:rPr>
          <w:lang w:val="en-US"/>
        </w:rPr>
        <w:t>Belanja</w:t>
      </w:r>
      <w:proofErr w:type="spellEnd"/>
      <w:r w:rsidRPr="00F16910">
        <w:rPr>
          <w:lang w:val="en-US"/>
        </w:rPr>
        <w:t xml:space="preserve"> </w:t>
      </w:r>
      <w:proofErr w:type="spellStart"/>
      <w:r w:rsidRPr="00F16910">
        <w:rPr>
          <w:lang w:val="en-US"/>
        </w:rPr>
        <w:t>Pemeliharaan</w:t>
      </w:r>
      <w:proofErr w:type="spellEnd"/>
      <w:r w:rsidRPr="00F16910">
        <w:rPr>
          <w:lang w:val="en-US"/>
        </w:rPr>
        <w:t xml:space="preserve"> </w:t>
      </w:r>
      <w:proofErr w:type="spellStart"/>
      <w:r w:rsidR="007A16FE" w:rsidRPr="00F16910">
        <w:rPr>
          <w:lang w:val="en-US"/>
        </w:rPr>
        <w:t>merupakan</w:t>
      </w:r>
      <w:proofErr w:type="spellEnd"/>
      <w:r w:rsidR="007B2DD0" w:rsidRPr="00F16910">
        <w:rPr>
          <w:lang w:val="en-US"/>
        </w:rPr>
        <w:t xml:space="preserve"> :</w:t>
      </w:r>
      <w:r w:rsidR="007A16FE" w:rsidRPr="00F16910">
        <w:rPr>
          <w:lang w:val="en-US"/>
        </w:rPr>
        <w:t xml:space="preserve"> </w:t>
      </w:r>
    </w:p>
    <w:p w14:paraId="2DB2454F" w14:textId="77777777" w:rsidR="00E52D51" w:rsidRPr="00F16910" w:rsidRDefault="007A16FE" w:rsidP="00176A8C">
      <w:pPr>
        <w:pStyle w:val="ListParagraph"/>
        <w:widowControl w:val="0"/>
        <w:numPr>
          <w:ilvl w:val="0"/>
          <w:numId w:val="35"/>
        </w:numPr>
        <w:autoSpaceDE w:val="0"/>
        <w:autoSpaceDN w:val="0"/>
        <w:adjustRightInd w:val="0"/>
        <w:spacing w:line="360" w:lineRule="auto"/>
        <w:ind w:left="2552"/>
        <w:jc w:val="both"/>
      </w:pPr>
      <w:proofErr w:type="spellStart"/>
      <w:r w:rsidRPr="00F16910">
        <w:rPr>
          <w:lang w:val="en-US"/>
        </w:rPr>
        <w:t>pembayaran</w:t>
      </w:r>
      <w:proofErr w:type="spellEnd"/>
      <w:r w:rsidRPr="00F16910">
        <w:rPr>
          <w:lang w:val="en-US"/>
        </w:rPr>
        <w:t xml:space="preserve"> utang </w:t>
      </w:r>
      <w:proofErr w:type="spellStart"/>
      <w:r w:rsidRPr="00F16910">
        <w:rPr>
          <w:lang w:val="en-US"/>
        </w:rPr>
        <w:t>tahun</w:t>
      </w:r>
      <w:proofErr w:type="spellEnd"/>
      <w:r w:rsidRPr="00F16910">
        <w:rPr>
          <w:lang w:val="en-US"/>
        </w:rPr>
        <w:t xml:space="preserve"> 201</w:t>
      </w:r>
      <w:r w:rsidR="007B2DD0" w:rsidRPr="00F16910">
        <w:rPr>
          <w:lang w:val="en-US"/>
        </w:rPr>
        <w:t>8</w:t>
      </w:r>
      <w:r w:rsidR="000764F2" w:rsidRPr="00F16910">
        <w:rPr>
          <w:lang w:val="en-US"/>
        </w:rPr>
        <w:t xml:space="preserve"> </w:t>
      </w:r>
      <w:proofErr w:type="spellStart"/>
      <w:r w:rsidR="000764F2" w:rsidRPr="00F16910">
        <w:rPr>
          <w:lang w:val="en-US"/>
        </w:rPr>
        <w:t>sebesar</w:t>
      </w:r>
      <w:proofErr w:type="spellEnd"/>
      <w:r w:rsidR="000764F2" w:rsidRPr="00F16910">
        <w:rPr>
          <w:lang w:val="en-US"/>
        </w:rPr>
        <w:t xml:space="preserve"> Rp</w:t>
      </w:r>
      <w:r w:rsidR="00E52D51" w:rsidRPr="00F16910">
        <w:rPr>
          <w:bCs/>
          <w:sz w:val="22"/>
          <w:szCs w:val="22"/>
          <w:lang w:val="en-US"/>
        </w:rPr>
        <w:t xml:space="preserve"> NIHIL</w:t>
      </w:r>
      <w:r w:rsidR="00E52D51" w:rsidRPr="00F16910">
        <w:rPr>
          <w:lang w:val="en-US"/>
        </w:rPr>
        <w:t xml:space="preserve"> </w:t>
      </w:r>
    </w:p>
    <w:p w14:paraId="75040EDE" w14:textId="72B8C244" w:rsidR="007B2DD0" w:rsidRPr="00805F0D" w:rsidRDefault="007B2DD0" w:rsidP="00176A8C">
      <w:pPr>
        <w:pStyle w:val="ListParagraph"/>
        <w:widowControl w:val="0"/>
        <w:numPr>
          <w:ilvl w:val="0"/>
          <w:numId w:val="35"/>
        </w:numPr>
        <w:autoSpaceDE w:val="0"/>
        <w:autoSpaceDN w:val="0"/>
        <w:adjustRightInd w:val="0"/>
        <w:spacing w:line="360" w:lineRule="auto"/>
        <w:ind w:left="2552"/>
        <w:jc w:val="both"/>
      </w:pPr>
      <w:proofErr w:type="spellStart"/>
      <w:r w:rsidRPr="00F16910">
        <w:rPr>
          <w:lang w:val="en-US"/>
        </w:rPr>
        <w:t>koreksi</w:t>
      </w:r>
      <w:proofErr w:type="spellEnd"/>
      <w:r w:rsidRPr="00F16910">
        <w:rPr>
          <w:lang w:val="en-US"/>
        </w:rPr>
        <w:t xml:space="preserve"> </w:t>
      </w:r>
      <w:proofErr w:type="spellStart"/>
      <w:r w:rsidRPr="00F16910">
        <w:rPr>
          <w:lang w:val="en-US"/>
        </w:rPr>
        <w:t>atas</w:t>
      </w:r>
      <w:proofErr w:type="spellEnd"/>
      <w:r w:rsidRPr="00F16910">
        <w:rPr>
          <w:lang w:val="en-US"/>
        </w:rPr>
        <w:t xml:space="preserve"> utang </w:t>
      </w:r>
      <w:proofErr w:type="spellStart"/>
      <w:r w:rsidRPr="00F16910">
        <w:rPr>
          <w:lang w:val="en-US"/>
        </w:rPr>
        <w:t>tahun</w:t>
      </w:r>
      <w:proofErr w:type="spellEnd"/>
      <w:r w:rsidRPr="00F16910">
        <w:rPr>
          <w:lang w:val="en-US"/>
        </w:rPr>
        <w:t xml:space="preserve"> 2018 </w:t>
      </w:r>
      <w:proofErr w:type="spellStart"/>
      <w:r w:rsidRPr="00F16910">
        <w:rPr>
          <w:lang w:val="en-US"/>
        </w:rPr>
        <w:t>sebesar</w:t>
      </w:r>
      <w:proofErr w:type="spellEnd"/>
      <w:r w:rsidRPr="00F16910">
        <w:rPr>
          <w:lang w:val="en-US"/>
        </w:rPr>
        <w:t xml:space="preserve"> Rp </w:t>
      </w:r>
      <w:r w:rsidR="00E52D51" w:rsidRPr="00F16910">
        <w:rPr>
          <w:bCs/>
          <w:sz w:val="22"/>
          <w:szCs w:val="22"/>
          <w:lang w:val="en-US"/>
        </w:rPr>
        <w:t>NIHIL</w:t>
      </w:r>
    </w:p>
    <w:p w14:paraId="35019541" w14:textId="7CC0D213" w:rsidR="00805F0D" w:rsidRDefault="00805F0D" w:rsidP="00805F0D">
      <w:pPr>
        <w:widowControl w:val="0"/>
        <w:autoSpaceDE w:val="0"/>
        <w:autoSpaceDN w:val="0"/>
        <w:adjustRightInd w:val="0"/>
        <w:spacing w:line="360" w:lineRule="auto"/>
        <w:jc w:val="both"/>
      </w:pPr>
    </w:p>
    <w:p w14:paraId="0C4813F9" w14:textId="77777777" w:rsidR="00805F0D" w:rsidRPr="00F16910" w:rsidRDefault="00805F0D" w:rsidP="00805F0D">
      <w:pPr>
        <w:widowControl w:val="0"/>
        <w:autoSpaceDE w:val="0"/>
        <w:autoSpaceDN w:val="0"/>
        <w:adjustRightInd w:val="0"/>
        <w:spacing w:line="360" w:lineRule="auto"/>
        <w:jc w:val="both"/>
      </w:pPr>
    </w:p>
    <w:p w14:paraId="26C6C7B7" w14:textId="77777777" w:rsidR="00805F0D" w:rsidRPr="00805F0D" w:rsidRDefault="00484325" w:rsidP="00805F0D">
      <w:pPr>
        <w:pStyle w:val="ListParagraph"/>
        <w:widowControl w:val="0"/>
        <w:numPr>
          <w:ilvl w:val="1"/>
          <w:numId w:val="26"/>
        </w:numPr>
        <w:autoSpaceDE w:val="0"/>
        <w:autoSpaceDN w:val="0"/>
        <w:adjustRightInd w:val="0"/>
        <w:spacing w:line="360" w:lineRule="auto"/>
        <w:ind w:left="2127" w:hanging="417"/>
        <w:jc w:val="both"/>
      </w:pPr>
      <w:r w:rsidRPr="00F16910">
        <w:rPr>
          <w:lang w:val="en-US"/>
        </w:rPr>
        <w:t xml:space="preserve">Utang </w:t>
      </w:r>
      <w:proofErr w:type="spellStart"/>
      <w:r w:rsidRPr="00F16910">
        <w:rPr>
          <w:lang w:val="en-US"/>
        </w:rPr>
        <w:t>Belanja</w:t>
      </w:r>
      <w:proofErr w:type="spellEnd"/>
      <w:r w:rsidRPr="00F16910">
        <w:rPr>
          <w:lang w:val="en-US"/>
        </w:rPr>
        <w:t xml:space="preserve"> Jasa </w:t>
      </w:r>
      <w:proofErr w:type="spellStart"/>
      <w:proofErr w:type="gramStart"/>
      <w:r w:rsidRPr="00F16910">
        <w:rPr>
          <w:lang w:val="en-US"/>
        </w:rPr>
        <w:t>merupakan</w:t>
      </w:r>
      <w:proofErr w:type="spellEnd"/>
      <w:r w:rsidRPr="00F16910">
        <w:rPr>
          <w:lang w:val="en-US"/>
        </w:rPr>
        <w:t xml:space="preserve"> </w:t>
      </w:r>
      <w:r w:rsidR="000764F2" w:rsidRPr="00F16910">
        <w:rPr>
          <w:lang w:val="en-US"/>
        </w:rPr>
        <w:t>:</w:t>
      </w:r>
      <w:proofErr w:type="gramEnd"/>
    </w:p>
    <w:p w14:paraId="74295A1F" w14:textId="77777777" w:rsidR="00805F0D" w:rsidRPr="00805F0D" w:rsidRDefault="00A75D8E" w:rsidP="00805F0D">
      <w:pPr>
        <w:pStyle w:val="ListParagraph"/>
        <w:widowControl w:val="0"/>
        <w:numPr>
          <w:ilvl w:val="0"/>
          <w:numId w:val="35"/>
        </w:numPr>
        <w:autoSpaceDE w:val="0"/>
        <w:autoSpaceDN w:val="0"/>
        <w:adjustRightInd w:val="0"/>
        <w:spacing w:line="360" w:lineRule="auto"/>
        <w:ind w:left="2552"/>
        <w:jc w:val="both"/>
      </w:pPr>
      <w:r w:rsidRPr="00805F0D">
        <w:rPr>
          <w:lang w:val="en-US"/>
        </w:rPr>
        <w:t xml:space="preserve">Utang </w:t>
      </w:r>
      <w:proofErr w:type="spellStart"/>
      <w:r w:rsidRPr="00805F0D">
        <w:rPr>
          <w:lang w:val="en-US"/>
        </w:rPr>
        <w:t>atas</w:t>
      </w:r>
      <w:proofErr w:type="spellEnd"/>
      <w:r w:rsidRPr="00805F0D">
        <w:rPr>
          <w:lang w:val="en-US"/>
        </w:rPr>
        <w:t xml:space="preserve"> </w:t>
      </w:r>
      <w:proofErr w:type="spellStart"/>
      <w:r w:rsidRPr="00805F0D">
        <w:rPr>
          <w:lang w:val="en-US"/>
        </w:rPr>
        <w:t>Tagihan</w:t>
      </w:r>
      <w:proofErr w:type="spellEnd"/>
      <w:r w:rsidRPr="00805F0D">
        <w:rPr>
          <w:lang w:val="en-US"/>
        </w:rPr>
        <w:t xml:space="preserve"> </w:t>
      </w:r>
      <w:proofErr w:type="gramStart"/>
      <w:r w:rsidRPr="00805F0D">
        <w:rPr>
          <w:lang w:val="en-US"/>
        </w:rPr>
        <w:t xml:space="preserve">Internet  </w:t>
      </w:r>
      <w:proofErr w:type="spellStart"/>
      <w:r w:rsidRPr="00805F0D">
        <w:rPr>
          <w:lang w:val="en-US"/>
        </w:rPr>
        <w:t>sebesar</w:t>
      </w:r>
      <w:proofErr w:type="spellEnd"/>
      <w:proofErr w:type="gramEnd"/>
      <w:r w:rsidRPr="00805F0D">
        <w:rPr>
          <w:lang w:val="en-US"/>
        </w:rPr>
        <w:t xml:space="preserve"> Rp 6.507.427,00</w:t>
      </w:r>
    </w:p>
    <w:p w14:paraId="24F51BF9" w14:textId="77777777" w:rsidR="00805F0D" w:rsidRPr="00805F0D" w:rsidRDefault="00A75D8E" w:rsidP="00805F0D">
      <w:pPr>
        <w:pStyle w:val="ListParagraph"/>
        <w:widowControl w:val="0"/>
        <w:numPr>
          <w:ilvl w:val="0"/>
          <w:numId w:val="35"/>
        </w:numPr>
        <w:autoSpaceDE w:val="0"/>
        <w:autoSpaceDN w:val="0"/>
        <w:adjustRightInd w:val="0"/>
        <w:spacing w:line="360" w:lineRule="auto"/>
        <w:ind w:left="2552"/>
        <w:jc w:val="both"/>
      </w:pPr>
      <w:r w:rsidRPr="00805F0D">
        <w:rPr>
          <w:lang w:val="en-US"/>
        </w:rPr>
        <w:t xml:space="preserve">Utang </w:t>
      </w:r>
      <w:proofErr w:type="spellStart"/>
      <w:r w:rsidRPr="00805F0D">
        <w:rPr>
          <w:lang w:val="en-US"/>
        </w:rPr>
        <w:t>atas</w:t>
      </w:r>
      <w:proofErr w:type="spellEnd"/>
      <w:r w:rsidRPr="00805F0D">
        <w:rPr>
          <w:lang w:val="en-US"/>
        </w:rPr>
        <w:t xml:space="preserve"> Telp Kantor </w:t>
      </w:r>
      <w:proofErr w:type="spellStart"/>
      <w:r w:rsidRPr="00805F0D">
        <w:rPr>
          <w:lang w:val="en-US"/>
        </w:rPr>
        <w:t>sebesar</w:t>
      </w:r>
      <w:proofErr w:type="spellEnd"/>
      <w:r w:rsidRPr="00805F0D">
        <w:rPr>
          <w:lang w:val="en-US"/>
        </w:rPr>
        <w:t xml:space="preserve"> Rp 137.018,00.</w:t>
      </w:r>
    </w:p>
    <w:p w14:paraId="354497F7" w14:textId="77777777" w:rsidR="00805F0D" w:rsidRPr="00805F0D" w:rsidRDefault="00A75D8E" w:rsidP="00805F0D">
      <w:pPr>
        <w:pStyle w:val="ListParagraph"/>
        <w:widowControl w:val="0"/>
        <w:numPr>
          <w:ilvl w:val="0"/>
          <w:numId w:val="35"/>
        </w:numPr>
        <w:autoSpaceDE w:val="0"/>
        <w:autoSpaceDN w:val="0"/>
        <w:adjustRightInd w:val="0"/>
        <w:spacing w:line="360" w:lineRule="auto"/>
        <w:ind w:left="2552"/>
        <w:jc w:val="both"/>
      </w:pPr>
      <w:r w:rsidRPr="00805F0D">
        <w:rPr>
          <w:lang w:val="en-US"/>
        </w:rPr>
        <w:t xml:space="preserve">Utang </w:t>
      </w:r>
      <w:proofErr w:type="spellStart"/>
      <w:r w:rsidRPr="00805F0D">
        <w:rPr>
          <w:lang w:val="en-US"/>
        </w:rPr>
        <w:t>atas</w:t>
      </w:r>
      <w:proofErr w:type="spellEnd"/>
      <w:r w:rsidRPr="00805F0D">
        <w:rPr>
          <w:lang w:val="en-US"/>
        </w:rPr>
        <w:t xml:space="preserve"> </w:t>
      </w:r>
      <w:proofErr w:type="spellStart"/>
      <w:r w:rsidRPr="00805F0D">
        <w:rPr>
          <w:lang w:val="en-US"/>
        </w:rPr>
        <w:t>Tagihan</w:t>
      </w:r>
      <w:proofErr w:type="spellEnd"/>
      <w:r w:rsidRPr="00805F0D">
        <w:rPr>
          <w:lang w:val="en-US"/>
        </w:rPr>
        <w:t xml:space="preserve"> Listrik </w:t>
      </w:r>
      <w:proofErr w:type="spellStart"/>
      <w:r w:rsidRPr="00805F0D">
        <w:rPr>
          <w:lang w:val="en-US"/>
        </w:rPr>
        <w:t>sebesar</w:t>
      </w:r>
      <w:proofErr w:type="spellEnd"/>
      <w:r w:rsidRPr="00805F0D">
        <w:rPr>
          <w:lang w:val="en-US"/>
        </w:rPr>
        <w:t xml:space="preserve"> Rp. 4.598.143,00</w:t>
      </w:r>
    </w:p>
    <w:p w14:paraId="5D518E9B" w14:textId="212576A0" w:rsidR="00A75D8E" w:rsidRPr="00F16910" w:rsidRDefault="00A75D8E" w:rsidP="00805F0D">
      <w:pPr>
        <w:pStyle w:val="ListParagraph"/>
        <w:widowControl w:val="0"/>
        <w:numPr>
          <w:ilvl w:val="0"/>
          <w:numId w:val="35"/>
        </w:numPr>
        <w:autoSpaceDE w:val="0"/>
        <w:autoSpaceDN w:val="0"/>
        <w:adjustRightInd w:val="0"/>
        <w:spacing w:line="360" w:lineRule="auto"/>
        <w:ind w:left="2552"/>
        <w:jc w:val="both"/>
      </w:pPr>
      <w:r w:rsidRPr="00805F0D">
        <w:rPr>
          <w:lang w:val="en-US"/>
        </w:rPr>
        <w:t xml:space="preserve">Utang </w:t>
      </w:r>
      <w:proofErr w:type="spellStart"/>
      <w:r w:rsidRPr="00805F0D">
        <w:rPr>
          <w:lang w:val="en-US"/>
        </w:rPr>
        <w:t>atas</w:t>
      </w:r>
      <w:proofErr w:type="spellEnd"/>
      <w:r w:rsidRPr="00805F0D">
        <w:rPr>
          <w:lang w:val="en-US"/>
        </w:rPr>
        <w:t xml:space="preserve"> </w:t>
      </w:r>
      <w:proofErr w:type="spellStart"/>
      <w:r w:rsidRPr="00805F0D">
        <w:rPr>
          <w:lang w:val="en-US"/>
        </w:rPr>
        <w:t>Tagihan</w:t>
      </w:r>
      <w:proofErr w:type="spellEnd"/>
      <w:r w:rsidRPr="00805F0D">
        <w:rPr>
          <w:lang w:val="en-US"/>
        </w:rPr>
        <w:t xml:space="preserve"> PDAM </w:t>
      </w:r>
      <w:proofErr w:type="spellStart"/>
      <w:r w:rsidRPr="00805F0D">
        <w:rPr>
          <w:lang w:val="en-US"/>
        </w:rPr>
        <w:t>sebesar</w:t>
      </w:r>
      <w:proofErr w:type="spellEnd"/>
      <w:r w:rsidRPr="00805F0D">
        <w:rPr>
          <w:lang w:val="en-US"/>
        </w:rPr>
        <w:t xml:space="preserve"> Rp. 776.300,00</w:t>
      </w:r>
    </w:p>
    <w:p w14:paraId="00FF1AC0" w14:textId="77777777" w:rsidR="00805F0D" w:rsidRDefault="00805F0D" w:rsidP="00805F0D">
      <w:pPr>
        <w:pStyle w:val="ListParagraph"/>
        <w:widowControl w:val="0"/>
        <w:autoSpaceDE w:val="0"/>
        <w:autoSpaceDN w:val="0"/>
        <w:adjustRightInd w:val="0"/>
        <w:spacing w:line="360" w:lineRule="auto"/>
        <w:ind w:left="2127"/>
        <w:jc w:val="both"/>
      </w:pPr>
    </w:p>
    <w:p w14:paraId="6A364A8A" w14:textId="2386AF48" w:rsidR="000764F2" w:rsidRPr="00F16910" w:rsidRDefault="007A16FE" w:rsidP="00176A8C">
      <w:pPr>
        <w:pStyle w:val="ListParagraph"/>
        <w:widowControl w:val="0"/>
        <w:numPr>
          <w:ilvl w:val="1"/>
          <w:numId w:val="26"/>
        </w:numPr>
        <w:autoSpaceDE w:val="0"/>
        <w:autoSpaceDN w:val="0"/>
        <w:adjustRightInd w:val="0"/>
        <w:spacing w:line="360" w:lineRule="auto"/>
        <w:ind w:left="2127" w:hanging="417"/>
        <w:jc w:val="both"/>
      </w:pPr>
      <w:r w:rsidRPr="00F16910">
        <w:t>U</w:t>
      </w:r>
      <w:r w:rsidR="00484325" w:rsidRPr="00F16910">
        <w:rPr>
          <w:lang w:val="en-US"/>
        </w:rPr>
        <w:t xml:space="preserve">tang </w:t>
      </w:r>
      <w:proofErr w:type="spellStart"/>
      <w:r w:rsidR="00484325" w:rsidRPr="00F16910">
        <w:rPr>
          <w:lang w:val="en-US"/>
        </w:rPr>
        <w:t>Belanja</w:t>
      </w:r>
      <w:proofErr w:type="spellEnd"/>
      <w:r w:rsidR="00484325" w:rsidRPr="00F16910">
        <w:rPr>
          <w:lang w:val="en-US"/>
        </w:rPr>
        <w:t xml:space="preserve"> </w:t>
      </w:r>
      <w:proofErr w:type="spellStart"/>
      <w:r w:rsidR="00484325" w:rsidRPr="00F16910">
        <w:rPr>
          <w:lang w:val="en-US"/>
        </w:rPr>
        <w:t>Perjalanan</w:t>
      </w:r>
      <w:proofErr w:type="spellEnd"/>
      <w:r w:rsidR="00484325" w:rsidRPr="00F16910">
        <w:rPr>
          <w:lang w:val="en-US"/>
        </w:rPr>
        <w:t xml:space="preserve"> </w:t>
      </w:r>
      <w:proofErr w:type="spellStart"/>
      <w:r w:rsidR="00484325" w:rsidRPr="00F16910">
        <w:rPr>
          <w:lang w:val="en-US"/>
        </w:rPr>
        <w:t>Dinas</w:t>
      </w:r>
      <w:proofErr w:type="spellEnd"/>
      <w:r w:rsidR="00484325" w:rsidRPr="00F16910">
        <w:rPr>
          <w:lang w:val="en-US"/>
        </w:rPr>
        <w:t xml:space="preserve"> </w:t>
      </w:r>
      <w:proofErr w:type="spellStart"/>
      <w:r w:rsidR="00484325" w:rsidRPr="00F16910">
        <w:rPr>
          <w:lang w:val="en-US"/>
        </w:rPr>
        <w:t>merupakan</w:t>
      </w:r>
      <w:proofErr w:type="spellEnd"/>
      <w:r w:rsidR="00484325" w:rsidRPr="00F16910">
        <w:rPr>
          <w:lang w:val="en-US"/>
        </w:rPr>
        <w:t xml:space="preserve"> </w:t>
      </w:r>
      <w:r w:rsidR="000764F2" w:rsidRPr="00F16910">
        <w:rPr>
          <w:lang w:val="en-US"/>
        </w:rPr>
        <w:t>:</w:t>
      </w:r>
    </w:p>
    <w:p w14:paraId="3FD67151" w14:textId="334BA914" w:rsidR="000764F2" w:rsidRPr="00F16910" w:rsidRDefault="007A16FE" w:rsidP="00176A8C">
      <w:pPr>
        <w:pStyle w:val="ListParagraph"/>
        <w:widowControl w:val="0"/>
        <w:numPr>
          <w:ilvl w:val="0"/>
          <w:numId w:val="35"/>
        </w:numPr>
        <w:autoSpaceDE w:val="0"/>
        <w:autoSpaceDN w:val="0"/>
        <w:adjustRightInd w:val="0"/>
        <w:spacing w:line="360" w:lineRule="auto"/>
        <w:ind w:left="2552"/>
        <w:jc w:val="both"/>
      </w:pPr>
      <w:proofErr w:type="spellStart"/>
      <w:r w:rsidRPr="00F16910">
        <w:rPr>
          <w:lang w:val="en-US"/>
        </w:rPr>
        <w:t>pembayaran</w:t>
      </w:r>
      <w:proofErr w:type="spellEnd"/>
      <w:r w:rsidRPr="00F16910">
        <w:rPr>
          <w:lang w:val="en-US"/>
        </w:rPr>
        <w:t xml:space="preserve"> utang </w:t>
      </w:r>
      <w:proofErr w:type="spellStart"/>
      <w:r w:rsidRPr="00F16910">
        <w:rPr>
          <w:lang w:val="en-US"/>
        </w:rPr>
        <w:t>tahun</w:t>
      </w:r>
      <w:proofErr w:type="spellEnd"/>
      <w:r w:rsidRPr="00F16910">
        <w:rPr>
          <w:lang w:val="en-US"/>
        </w:rPr>
        <w:t xml:space="preserve"> 201</w:t>
      </w:r>
      <w:r w:rsidR="000764F2" w:rsidRPr="00F16910">
        <w:rPr>
          <w:lang w:val="en-US"/>
        </w:rPr>
        <w:t>8</w:t>
      </w:r>
      <w:r w:rsidRPr="00F16910">
        <w:rPr>
          <w:lang w:val="en-US"/>
        </w:rPr>
        <w:t xml:space="preserve"> </w:t>
      </w:r>
      <w:proofErr w:type="spellStart"/>
      <w:r w:rsidRPr="00F16910">
        <w:rPr>
          <w:lang w:val="en-US"/>
        </w:rPr>
        <w:t>sebesar</w:t>
      </w:r>
      <w:proofErr w:type="spellEnd"/>
      <w:r w:rsidRPr="00F16910">
        <w:rPr>
          <w:lang w:val="en-US"/>
        </w:rPr>
        <w:t xml:space="preserve"> Rp</w:t>
      </w:r>
      <w:r w:rsidR="00E52D51" w:rsidRPr="00F16910">
        <w:rPr>
          <w:bCs/>
          <w:sz w:val="22"/>
          <w:szCs w:val="22"/>
          <w:lang w:val="en-US"/>
        </w:rPr>
        <w:t xml:space="preserve"> NIHIL</w:t>
      </w:r>
      <w:r w:rsidRPr="00F16910">
        <w:rPr>
          <w:lang w:val="en-US"/>
        </w:rPr>
        <w:t xml:space="preserve"> </w:t>
      </w:r>
    </w:p>
    <w:p w14:paraId="20C5FA75" w14:textId="55B1F710" w:rsidR="00484325" w:rsidRPr="00805F0D" w:rsidRDefault="007A16FE" w:rsidP="00176A8C">
      <w:pPr>
        <w:pStyle w:val="ListParagraph"/>
        <w:widowControl w:val="0"/>
        <w:numPr>
          <w:ilvl w:val="0"/>
          <w:numId w:val="35"/>
        </w:numPr>
        <w:autoSpaceDE w:val="0"/>
        <w:autoSpaceDN w:val="0"/>
        <w:adjustRightInd w:val="0"/>
        <w:spacing w:line="360" w:lineRule="auto"/>
        <w:ind w:left="2552"/>
        <w:jc w:val="both"/>
      </w:pPr>
      <w:proofErr w:type="spellStart"/>
      <w:r w:rsidRPr="00F16910">
        <w:rPr>
          <w:lang w:val="en-US"/>
        </w:rPr>
        <w:t>koreksi</w:t>
      </w:r>
      <w:proofErr w:type="spellEnd"/>
      <w:r w:rsidRPr="00F16910">
        <w:rPr>
          <w:lang w:val="en-US"/>
        </w:rPr>
        <w:t xml:space="preserve"> </w:t>
      </w:r>
      <w:proofErr w:type="spellStart"/>
      <w:r w:rsidRPr="00F16910">
        <w:rPr>
          <w:lang w:val="en-US"/>
        </w:rPr>
        <w:t>atas</w:t>
      </w:r>
      <w:proofErr w:type="spellEnd"/>
      <w:r w:rsidRPr="00F16910">
        <w:rPr>
          <w:lang w:val="en-US"/>
        </w:rPr>
        <w:t xml:space="preserve"> utang </w:t>
      </w:r>
      <w:proofErr w:type="spellStart"/>
      <w:r w:rsidRPr="00F16910">
        <w:rPr>
          <w:lang w:val="en-US"/>
        </w:rPr>
        <w:t>tahun</w:t>
      </w:r>
      <w:proofErr w:type="spellEnd"/>
      <w:r w:rsidRPr="00F16910">
        <w:rPr>
          <w:lang w:val="en-US"/>
        </w:rPr>
        <w:t xml:space="preserve"> 201</w:t>
      </w:r>
      <w:r w:rsidR="000764F2" w:rsidRPr="00F16910">
        <w:rPr>
          <w:lang w:val="en-US"/>
        </w:rPr>
        <w:t>8</w:t>
      </w:r>
      <w:r w:rsidRPr="00F16910">
        <w:rPr>
          <w:lang w:val="en-US"/>
        </w:rPr>
        <w:t xml:space="preserve"> </w:t>
      </w:r>
      <w:proofErr w:type="spellStart"/>
      <w:r w:rsidRPr="00F16910">
        <w:rPr>
          <w:lang w:val="en-US"/>
        </w:rPr>
        <w:t>sebesar</w:t>
      </w:r>
      <w:proofErr w:type="spellEnd"/>
      <w:r w:rsidRPr="00F16910">
        <w:rPr>
          <w:lang w:val="en-US"/>
        </w:rPr>
        <w:t xml:space="preserve"> Rp </w:t>
      </w:r>
      <w:r w:rsidR="00E52D51" w:rsidRPr="00F16910">
        <w:rPr>
          <w:bCs/>
          <w:sz w:val="22"/>
          <w:szCs w:val="22"/>
          <w:lang w:val="en-US"/>
        </w:rPr>
        <w:t>NIHIL</w:t>
      </w:r>
    </w:p>
    <w:p w14:paraId="27600D50" w14:textId="77777777" w:rsidR="00805F0D" w:rsidRPr="00F16910" w:rsidRDefault="00805F0D" w:rsidP="00805F0D">
      <w:pPr>
        <w:pStyle w:val="ListParagraph"/>
        <w:widowControl w:val="0"/>
        <w:autoSpaceDE w:val="0"/>
        <w:autoSpaceDN w:val="0"/>
        <w:adjustRightInd w:val="0"/>
        <w:spacing w:line="360" w:lineRule="auto"/>
        <w:ind w:left="2552"/>
        <w:jc w:val="both"/>
      </w:pPr>
    </w:p>
    <w:p w14:paraId="66261FA9" w14:textId="77777777" w:rsidR="00B32BD8" w:rsidRPr="00F16910" w:rsidRDefault="000D2653" w:rsidP="00176A8C">
      <w:pPr>
        <w:widowControl w:val="0"/>
        <w:tabs>
          <w:tab w:val="left" w:pos="1170"/>
        </w:tabs>
        <w:autoSpaceDE w:val="0"/>
        <w:autoSpaceDN w:val="0"/>
        <w:adjustRightInd w:val="0"/>
        <w:spacing w:line="360" w:lineRule="auto"/>
        <w:jc w:val="both"/>
        <w:rPr>
          <w:sz w:val="22"/>
          <w:szCs w:val="22"/>
          <w:lang w:val="en-US"/>
        </w:rPr>
      </w:pPr>
      <w:r w:rsidRPr="00F16910">
        <w:rPr>
          <w:b/>
          <w:bCs/>
          <w:i/>
          <w:iCs/>
          <w:sz w:val="22"/>
          <w:szCs w:val="22"/>
          <w:lang w:val="en-US"/>
        </w:rPr>
        <w:tab/>
        <w:t xml:space="preserve">6) </w:t>
      </w:r>
      <w:r w:rsidR="00B32BD8" w:rsidRPr="00F16910">
        <w:rPr>
          <w:b/>
          <w:bCs/>
          <w:i/>
          <w:iCs/>
          <w:sz w:val="22"/>
          <w:szCs w:val="22"/>
          <w:lang w:val="en-US"/>
        </w:rPr>
        <w:t>Utang</w:t>
      </w:r>
      <w:r w:rsidR="00B32BD8" w:rsidRPr="00F16910">
        <w:rPr>
          <w:b/>
          <w:bCs/>
          <w:i/>
          <w:iCs/>
          <w:sz w:val="22"/>
          <w:szCs w:val="22"/>
        </w:rPr>
        <w:t xml:space="preserve"> Jangka Pendek Lainnya</w:t>
      </w:r>
      <w:r w:rsidR="00B32BD8" w:rsidRPr="00F16910">
        <w:rPr>
          <w:sz w:val="22"/>
          <w:szCs w:val="22"/>
        </w:rPr>
        <w:t xml:space="preserve"> </w:t>
      </w:r>
    </w:p>
    <w:p w14:paraId="5F998955" w14:textId="6BC457C9" w:rsidR="00F56996" w:rsidRPr="00F16910" w:rsidRDefault="00B32BD8" w:rsidP="00176A8C">
      <w:pPr>
        <w:widowControl w:val="0"/>
        <w:autoSpaceDE w:val="0"/>
        <w:autoSpaceDN w:val="0"/>
        <w:adjustRightInd w:val="0"/>
        <w:spacing w:line="360" w:lineRule="auto"/>
        <w:ind w:left="1440"/>
        <w:jc w:val="both"/>
        <w:rPr>
          <w:sz w:val="22"/>
          <w:szCs w:val="22"/>
          <w:lang w:val="en-ID"/>
        </w:rPr>
      </w:pPr>
      <w:r w:rsidRPr="00F16910">
        <w:rPr>
          <w:sz w:val="22"/>
          <w:szCs w:val="22"/>
        </w:rPr>
        <w:t xml:space="preserve">Utang Jangka Pendek Lainnya merupakan kewajiban Pemerintah Kabupaten Brebes terkait dengan </w:t>
      </w:r>
      <w:proofErr w:type="spellStart"/>
      <w:r w:rsidR="002E249C" w:rsidRPr="00F16910">
        <w:rPr>
          <w:sz w:val="22"/>
          <w:szCs w:val="22"/>
          <w:lang w:val="en-US"/>
        </w:rPr>
        <w:t>Belanja</w:t>
      </w:r>
      <w:proofErr w:type="spellEnd"/>
      <w:r w:rsidR="002E249C" w:rsidRPr="00F16910">
        <w:rPr>
          <w:sz w:val="22"/>
          <w:szCs w:val="22"/>
          <w:lang w:val="en-US"/>
        </w:rPr>
        <w:t xml:space="preserve"> Modal</w:t>
      </w:r>
      <w:r w:rsidRPr="00F16910">
        <w:rPr>
          <w:sz w:val="22"/>
          <w:szCs w:val="22"/>
        </w:rPr>
        <w:t xml:space="preserve"> TA 201</w:t>
      </w:r>
      <w:r w:rsidR="00DB653A" w:rsidRPr="00F16910">
        <w:rPr>
          <w:sz w:val="22"/>
          <w:szCs w:val="22"/>
          <w:lang w:val="en-ID"/>
        </w:rPr>
        <w:t>9</w:t>
      </w:r>
      <w:r w:rsidRPr="00F16910">
        <w:rPr>
          <w:sz w:val="22"/>
          <w:szCs w:val="22"/>
        </w:rPr>
        <w:t xml:space="preserve"> </w:t>
      </w:r>
      <w:r w:rsidR="000D2653" w:rsidRPr="00F16910">
        <w:rPr>
          <w:sz w:val="22"/>
          <w:szCs w:val="22"/>
          <w:lang w:val="en-US"/>
        </w:rPr>
        <w:t xml:space="preserve">yang </w:t>
      </w:r>
      <w:proofErr w:type="spellStart"/>
      <w:r w:rsidR="000D2653" w:rsidRPr="00F16910">
        <w:rPr>
          <w:sz w:val="22"/>
          <w:szCs w:val="22"/>
          <w:lang w:val="en-US"/>
        </w:rPr>
        <w:t>tidak</w:t>
      </w:r>
      <w:proofErr w:type="spellEnd"/>
      <w:r w:rsidR="000D2653" w:rsidRPr="00F16910">
        <w:rPr>
          <w:sz w:val="22"/>
          <w:szCs w:val="22"/>
          <w:lang w:val="en-US"/>
        </w:rPr>
        <w:t xml:space="preserve"> </w:t>
      </w:r>
      <w:proofErr w:type="spellStart"/>
      <w:r w:rsidR="000D2653" w:rsidRPr="00F16910">
        <w:rPr>
          <w:sz w:val="22"/>
          <w:szCs w:val="22"/>
          <w:lang w:val="en-US"/>
        </w:rPr>
        <w:t>dapat</w:t>
      </w:r>
      <w:proofErr w:type="spellEnd"/>
      <w:r w:rsidR="000D2653" w:rsidRPr="00F16910">
        <w:rPr>
          <w:sz w:val="22"/>
          <w:szCs w:val="22"/>
          <w:lang w:val="en-US"/>
        </w:rPr>
        <w:t xml:space="preserve"> </w:t>
      </w:r>
      <w:proofErr w:type="spellStart"/>
      <w:r w:rsidR="000D2653" w:rsidRPr="00F16910">
        <w:rPr>
          <w:sz w:val="22"/>
          <w:szCs w:val="22"/>
          <w:lang w:val="en-US"/>
        </w:rPr>
        <w:t>dikategorikan</w:t>
      </w:r>
      <w:proofErr w:type="spellEnd"/>
      <w:r w:rsidR="000D2653" w:rsidRPr="00F16910">
        <w:rPr>
          <w:sz w:val="22"/>
          <w:szCs w:val="22"/>
          <w:lang w:val="en-US"/>
        </w:rPr>
        <w:t xml:space="preserve"> </w:t>
      </w:r>
      <w:proofErr w:type="spellStart"/>
      <w:r w:rsidR="000D2653" w:rsidRPr="00F16910">
        <w:rPr>
          <w:sz w:val="22"/>
          <w:szCs w:val="22"/>
          <w:lang w:val="en-US"/>
        </w:rPr>
        <w:t>sebagai</w:t>
      </w:r>
      <w:proofErr w:type="spellEnd"/>
      <w:r w:rsidR="000D2653" w:rsidRPr="00F16910">
        <w:rPr>
          <w:sz w:val="22"/>
          <w:szCs w:val="22"/>
          <w:lang w:val="en-US"/>
        </w:rPr>
        <w:t xml:space="preserve"> Utang </w:t>
      </w:r>
      <w:proofErr w:type="spellStart"/>
      <w:r w:rsidR="000D2653" w:rsidRPr="00F16910">
        <w:rPr>
          <w:sz w:val="22"/>
          <w:szCs w:val="22"/>
          <w:lang w:val="en-US"/>
        </w:rPr>
        <w:t>Belanja</w:t>
      </w:r>
      <w:proofErr w:type="spellEnd"/>
      <w:r w:rsidR="000D2653" w:rsidRPr="00F16910">
        <w:rPr>
          <w:sz w:val="22"/>
          <w:szCs w:val="22"/>
          <w:lang w:val="en-US"/>
        </w:rPr>
        <w:t xml:space="preserve"> </w:t>
      </w:r>
      <w:r w:rsidRPr="00F16910">
        <w:rPr>
          <w:sz w:val="22"/>
          <w:szCs w:val="22"/>
        </w:rPr>
        <w:t>namun belum diselesaikan. Saldo utang ini per 31 Desember 201</w:t>
      </w:r>
      <w:r w:rsidR="00DB653A" w:rsidRPr="00F16910">
        <w:rPr>
          <w:sz w:val="22"/>
          <w:szCs w:val="22"/>
          <w:lang w:val="en-ID"/>
        </w:rPr>
        <w:t>9</w:t>
      </w:r>
      <w:r w:rsidRPr="00F16910">
        <w:rPr>
          <w:sz w:val="22"/>
          <w:szCs w:val="22"/>
        </w:rPr>
        <w:t xml:space="preserve"> dan 201</w:t>
      </w:r>
      <w:r w:rsidR="00DB653A" w:rsidRPr="00F16910">
        <w:rPr>
          <w:sz w:val="22"/>
          <w:szCs w:val="22"/>
          <w:lang w:val="en-ID"/>
        </w:rPr>
        <w:t>8</w:t>
      </w:r>
      <w:r w:rsidRPr="00F16910">
        <w:rPr>
          <w:sz w:val="22"/>
          <w:szCs w:val="22"/>
        </w:rPr>
        <w:t xml:space="preserve"> masing-masing sebesar Rp .</w:t>
      </w:r>
      <w:r w:rsidR="00E52D51" w:rsidRPr="00F16910">
        <w:rPr>
          <w:bCs/>
          <w:sz w:val="22"/>
          <w:szCs w:val="22"/>
          <w:lang w:val="en-US"/>
        </w:rPr>
        <w:t xml:space="preserve"> NIHIL</w:t>
      </w:r>
      <w:r w:rsidRPr="00F16910">
        <w:rPr>
          <w:sz w:val="22"/>
          <w:szCs w:val="22"/>
        </w:rPr>
        <w:t xml:space="preserve"> dan Rp.</w:t>
      </w:r>
      <w:r w:rsidR="00E52D51" w:rsidRPr="00F16910">
        <w:rPr>
          <w:bCs/>
          <w:sz w:val="22"/>
          <w:szCs w:val="22"/>
          <w:lang w:val="en-US"/>
        </w:rPr>
        <w:t xml:space="preserve"> NIHIL</w:t>
      </w:r>
      <w:r w:rsidRPr="00F16910">
        <w:rPr>
          <w:sz w:val="22"/>
          <w:szCs w:val="22"/>
        </w:rPr>
        <w:t xml:space="preserve"> </w:t>
      </w:r>
    </w:p>
    <w:p w14:paraId="20367426" w14:textId="77777777" w:rsidR="00F56996" w:rsidRPr="00F16910" w:rsidRDefault="00F56996" w:rsidP="00176A8C">
      <w:pPr>
        <w:widowControl w:val="0"/>
        <w:tabs>
          <w:tab w:val="left" w:pos="1440"/>
        </w:tabs>
        <w:autoSpaceDE w:val="0"/>
        <w:autoSpaceDN w:val="0"/>
        <w:adjustRightInd w:val="0"/>
        <w:spacing w:line="360" w:lineRule="auto"/>
        <w:ind w:left="1440"/>
        <w:jc w:val="both"/>
        <w:rPr>
          <w:sz w:val="22"/>
          <w:szCs w:val="22"/>
        </w:rPr>
      </w:pPr>
      <w:r w:rsidRPr="00F16910">
        <w:rPr>
          <w:sz w:val="22"/>
          <w:szCs w:val="22"/>
        </w:rPr>
        <w:t>Utang jangka pendek tersebut dapat dijelaskan sebagai berikut:</w:t>
      </w:r>
    </w:p>
    <w:p w14:paraId="6412895A" w14:textId="6512E904" w:rsidR="00F56996" w:rsidRPr="00F16910" w:rsidRDefault="00F56996" w:rsidP="00176A8C">
      <w:pPr>
        <w:widowControl w:val="0"/>
        <w:numPr>
          <w:ilvl w:val="0"/>
          <w:numId w:val="45"/>
        </w:numPr>
        <w:tabs>
          <w:tab w:val="clear" w:pos="2367"/>
          <w:tab w:val="left" w:pos="1440"/>
          <w:tab w:val="num" w:pos="1620"/>
        </w:tabs>
        <w:autoSpaceDE w:val="0"/>
        <w:autoSpaceDN w:val="0"/>
        <w:adjustRightInd w:val="0"/>
        <w:spacing w:line="360" w:lineRule="auto"/>
        <w:ind w:left="1440" w:firstLine="0"/>
        <w:jc w:val="both"/>
      </w:pPr>
      <w:r w:rsidRPr="00F16910">
        <w:rPr>
          <w:color w:val="4F81BD"/>
          <w:sz w:val="22"/>
          <w:szCs w:val="22"/>
          <w:lang w:val="en-ID"/>
        </w:rPr>
        <w:t xml:space="preserve"> </w:t>
      </w:r>
      <w:r w:rsidR="00094CC6" w:rsidRPr="00F16910">
        <w:rPr>
          <w:sz w:val="22"/>
          <w:szCs w:val="22"/>
          <w:lang w:val="en-ID"/>
        </w:rPr>
        <w:t>U</w:t>
      </w:r>
      <w:r w:rsidRPr="00F16910">
        <w:rPr>
          <w:sz w:val="22"/>
          <w:szCs w:val="22"/>
        </w:rPr>
        <w:t xml:space="preserve">tang </w:t>
      </w:r>
      <w:r w:rsidR="00E52D51" w:rsidRPr="00F16910">
        <w:rPr>
          <w:bCs/>
          <w:sz w:val="22"/>
          <w:szCs w:val="22"/>
          <w:lang w:val="en-US"/>
        </w:rPr>
        <w:t>NIHIL</w:t>
      </w:r>
      <w:r w:rsidRPr="00F16910">
        <w:rPr>
          <w:sz w:val="22"/>
          <w:szCs w:val="22"/>
        </w:rPr>
        <w:t xml:space="preserve"> sebesar Rp </w:t>
      </w:r>
      <w:r w:rsidR="00E52D51" w:rsidRPr="00F16910">
        <w:rPr>
          <w:bCs/>
          <w:sz w:val="22"/>
          <w:szCs w:val="22"/>
          <w:lang w:val="en-US"/>
        </w:rPr>
        <w:t>NIHIL</w:t>
      </w:r>
      <w:r w:rsidRPr="00F16910">
        <w:rPr>
          <w:sz w:val="22"/>
          <w:szCs w:val="22"/>
        </w:rPr>
        <w:t xml:space="preserve"> merupakan </w:t>
      </w:r>
      <w:r w:rsidR="00E52D51" w:rsidRPr="00F16910">
        <w:rPr>
          <w:bCs/>
          <w:sz w:val="22"/>
          <w:szCs w:val="22"/>
          <w:lang w:val="en-US"/>
        </w:rPr>
        <w:t>NIHIL</w:t>
      </w:r>
    </w:p>
    <w:p w14:paraId="362C40B3" w14:textId="2B2384F9" w:rsidR="00F56996" w:rsidRPr="00F16910" w:rsidRDefault="00F56996" w:rsidP="00176A8C">
      <w:pPr>
        <w:widowControl w:val="0"/>
        <w:numPr>
          <w:ilvl w:val="0"/>
          <w:numId w:val="45"/>
        </w:numPr>
        <w:tabs>
          <w:tab w:val="clear" w:pos="2367"/>
          <w:tab w:val="left" w:pos="1440"/>
          <w:tab w:val="num" w:pos="1620"/>
        </w:tabs>
        <w:autoSpaceDE w:val="0"/>
        <w:autoSpaceDN w:val="0"/>
        <w:adjustRightInd w:val="0"/>
        <w:spacing w:line="360" w:lineRule="auto"/>
        <w:ind w:left="1440" w:firstLine="0"/>
        <w:jc w:val="both"/>
      </w:pPr>
      <w:r w:rsidRPr="00F16910">
        <w:rPr>
          <w:sz w:val="22"/>
          <w:szCs w:val="22"/>
          <w:lang w:val="en-ID"/>
        </w:rPr>
        <w:t xml:space="preserve"> </w:t>
      </w:r>
      <w:r w:rsidR="00094CC6" w:rsidRPr="00F16910">
        <w:rPr>
          <w:sz w:val="22"/>
          <w:szCs w:val="22"/>
          <w:lang w:val="en-ID"/>
        </w:rPr>
        <w:t>U</w:t>
      </w:r>
      <w:r w:rsidRPr="00F16910">
        <w:rPr>
          <w:sz w:val="22"/>
          <w:szCs w:val="22"/>
        </w:rPr>
        <w:t xml:space="preserve">tang </w:t>
      </w:r>
      <w:r w:rsidR="00E52D51" w:rsidRPr="00F16910">
        <w:rPr>
          <w:bCs/>
          <w:sz w:val="22"/>
          <w:szCs w:val="22"/>
          <w:lang w:val="en-US"/>
        </w:rPr>
        <w:t>NIHIL</w:t>
      </w:r>
      <w:r w:rsidR="00E52D51" w:rsidRPr="00F16910">
        <w:rPr>
          <w:sz w:val="22"/>
          <w:szCs w:val="22"/>
        </w:rPr>
        <w:t xml:space="preserve"> </w:t>
      </w:r>
      <w:r w:rsidR="00E52D51" w:rsidRPr="00F16910">
        <w:rPr>
          <w:sz w:val="22"/>
          <w:szCs w:val="22"/>
          <w:lang w:val="en-US"/>
        </w:rPr>
        <w:t>S</w:t>
      </w:r>
      <w:r w:rsidRPr="00F16910">
        <w:rPr>
          <w:sz w:val="22"/>
          <w:szCs w:val="22"/>
        </w:rPr>
        <w:t xml:space="preserve">ebesar Rp </w:t>
      </w:r>
      <w:r w:rsidR="00E52D51" w:rsidRPr="00F16910">
        <w:rPr>
          <w:bCs/>
          <w:sz w:val="22"/>
          <w:szCs w:val="22"/>
          <w:lang w:val="en-US"/>
        </w:rPr>
        <w:t>NIHIL</w:t>
      </w:r>
      <w:r w:rsidRPr="00F16910">
        <w:rPr>
          <w:sz w:val="22"/>
          <w:szCs w:val="22"/>
        </w:rPr>
        <w:t xml:space="preserve"> merupakan </w:t>
      </w:r>
      <w:r w:rsidR="00E52D51" w:rsidRPr="00F16910">
        <w:rPr>
          <w:bCs/>
          <w:sz w:val="22"/>
          <w:szCs w:val="22"/>
          <w:lang w:val="en-US"/>
        </w:rPr>
        <w:t>NIHIL</w:t>
      </w:r>
    </w:p>
    <w:p w14:paraId="5ABAE84B" w14:textId="77777777" w:rsidR="00F56996" w:rsidRPr="00F16910" w:rsidRDefault="00F56996" w:rsidP="00176A8C">
      <w:pPr>
        <w:widowControl w:val="0"/>
        <w:numPr>
          <w:ilvl w:val="0"/>
          <w:numId w:val="45"/>
        </w:numPr>
        <w:tabs>
          <w:tab w:val="clear" w:pos="2367"/>
          <w:tab w:val="left" w:pos="1440"/>
          <w:tab w:val="num" w:pos="1620"/>
        </w:tabs>
        <w:autoSpaceDE w:val="0"/>
        <w:autoSpaceDN w:val="0"/>
        <w:adjustRightInd w:val="0"/>
        <w:spacing w:line="360" w:lineRule="auto"/>
        <w:ind w:left="1440" w:firstLine="0"/>
        <w:jc w:val="both"/>
      </w:pPr>
      <w:r w:rsidRPr="00F16910">
        <w:rPr>
          <w:sz w:val="22"/>
          <w:szCs w:val="22"/>
          <w:lang w:val="en-US"/>
        </w:rPr>
        <w:t xml:space="preserve"> </w:t>
      </w:r>
      <w:r w:rsidR="00094CC6" w:rsidRPr="00F16910">
        <w:rPr>
          <w:sz w:val="22"/>
          <w:szCs w:val="22"/>
          <w:lang w:val="en-US"/>
        </w:rPr>
        <w:t>U</w:t>
      </w:r>
      <w:r w:rsidRPr="00F16910">
        <w:rPr>
          <w:sz w:val="22"/>
          <w:szCs w:val="22"/>
          <w:lang w:val="en-US"/>
        </w:rPr>
        <w:t xml:space="preserve">tang </w:t>
      </w:r>
      <w:proofErr w:type="spellStart"/>
      <w:r w:rsidRPr="00F16910">
        <w:rPr>
          <w:sz w:val="22"/>
          <w:szCs w:val="22"/>
          <w:lang w:val="en-US"/>
        </w:rPr>
        <w:t>Putus</w:t>
      </w:r>
      <w:proofErr w:type="spellEnd"/>
      <w:r w:rsidRPr="00F16910">
        <w:rPr>
          <w:sz w:val="22"/>
          <w:szCs w:val="22"/>
          <w:lang w:val="en-US"/>
        </w:rPr>
        <w:t xml:space="preserve"> </w:t>
      </w:r>
      <w:proofErr w:type="spellStart"/>
      <w:r w:rsidRPr="00F16910">
        <w:rPr>
          <w:sz w:val="22"/>
          <w:szCs w:val="22"/>
          <w:lang w:val="en-US"/>
        </w:rPr>
        <w:t>Kontrak</w:t>
      </w:r>
      <w:proofErr w:type="spellEnd"/>
      <w:r w:rsidRPr="00F16910">
        <w:rPr>
          <w:sz w:val="22"/>
          <w:szCs w:val="22"/>
          <w:lang w:val="en-US"/>
        </w:rPr>
        <w:t xml:space="preserve"> </w:t>
      </w:r>
      <w:proofErr w:type="spellStart"/>
      <w:r w:rsidRPr="00F16910">
        <w:rPr>
          <w:sz w:val="22"/>
          <w:szCs w:val="22"/>
          <w:lang w:val="en-US"/>
        </w:rPr>
        <w:t>atas</w:t>
      </w:r>
      <w:proofErr w:type="spellEnd"/>
      <w:r w:rsidRPr="00F16910">
        <w:rPr>
          <w:sz w:val="22"/>
          <w:szCs w:val="22"/>
          <w:lang w:val="en-US"/>
        </w:rPr>
        <w:t xml:space="preserve"> </w:t>
      </w:r>
      <w:proofErr w:type="spellStart"/>
      <w:r w:rsidRPr="00F16910">
        <w:rPr>
          <w:sz w:val="22"/>
          <w:szCs w:val="22"/>
          <w:lang w:val="en-US"/>
        </w:rPr>
        <w:t>pekerjaan</w:t>
      </w:r>
      <w:proofErr w:type="spellEnd"/>
      <w:r w:rsidRPr="00F16910">
        <w:rPr>
          <w:sz w:val="22"/>
          <w:szCs w:val="22"/>
          <w:lang w:val="en-US"/>
        </w:rPr>
        <w:t xml:space="preserve"> </w:t>
      </w:r>
      <w:proofErr w:type="spellStart"/>
      <w:r w:rsidRPr="00F16910">
        <w:rPr>
          <w:sz w:val="22"/>
          <w:szCs w:val="22"/>
          <w:lang w:val="en-US"/>
        </w:rPr>
        <w:t>fisik</w:t>
      </w:r>
      <w:proofErr w:type="spellEnd"/>
      <w:r w:rsidRPr="00F16910">
        <w:rPr>
          <w:sz w:val="22"/>
          <w:szCs w:val="22"/>
          <w:lang w:val="en-US"/>
        </w:rPr>
        <w:t xml:space="preserve"> </w:t>
      </w:r>
      <w:proofErr w:type="spellStart"/>
      <w:r w:rsidRPr="00F16910">
        <w:rPr>
          <w:sz w:val="22"/>
          <w:szCs w:val="22"/>
          <w:lang w:val="en-US"/>
        </w:rPr>
        <w:t>sebagai</w:t>
      </w:r>
      <w:proofErr w:type="spellEnd"/>
      <w:r w:rsidRPr="00F16910">
        <w:rPr>
          <w:sz w:val="22"/>
          <w:szCs w:val="22"/>
          <w:lang w:val="en-US"/>
        </w:rPr>
        <w:t xml:space="preserve"> </w:t>
      </w:r>
      <w:proofErr w:type="spellStart"/>
      <w:r w:rsidRPr="00F16910">
        <w:rPr>
          <w:sz w:val="22"/>
          <w:szCs w:val="22"/>
          <w:lang w:val="en-US"/>
        </w:rPr>
        <w:t>berikut</w:t>
      </w:r>
      <w:proofErr w:type="spellEnd"/>
      <w:r w:rsidRPr="00F16910">
        <w:rPr>
          <w:sz w:val="22"/>
          <w:szCs w:val="22"/>
          <w:lang w:val="en-US"/>
        </w:rPr>
        <w:t xml:space="preserve"> :</w:t>
      </w:r>
    </w:p>
    <w:p w14:paraId="4F6E7A35" w14:textId="77777777" w:rsidR="00094CC6" w:rsidRPr="00F16910" w:rsidRDefault="00094CC6" w:rsidP="00176A8C">
      <w:pPr>
        <w:widowControl w:val="0"/>
        <w:tabs>
          <w:tab w:val="left" w:pos="1440"/>
        </w:tabs>
        <w:autoSpaceDE w:val="0"/>
        <w:autoSpaceDN w:val="0"/>
        <w:adjustRightInd w:val="0"/>
        <w:spacing w:line="360" w:lineRule="auto"/>
        <w:ind w:left="1440"/>
        <w:jc w:val="both"/>
      </w:pPr>
    </w:p>
    <w:p w14:paraId="5C5331D9" w14:textId="77777777" w:rsidR="00B32BD8" w:rsidRPr="00F16910" w:rsidRDefault="00F56996" w:rsidP="00176A8C">
      <w:pPr>
        <w:widowControl w:val="0"/>
        <w:autoSpaceDE w:val="0"/>
        <w:autoSpaceDN w:val="0"/>
        <w:adjustRightInd w:val="0"/>
        <w:spacing w:line="360" w:lineRule="auto"/>
        <w:ind w:left="1440"/>
        <w:jc w:val="center"/>
        <w:rPr>
          <w:sz w:val="22"/>
          <w:szCs w:val="22"/>
          <w:lang w:val="en-ID"/>
        </w:rPr>
      </w:pPr>
      <w:proofErr w:type="spellStart"/>
      <w:r w:rsidRPr="00F16910">
        <w:rPr>
          <w:sz w:val="22"/>
          <w:szCs w:val="22"/>
          <w:lang w:val="en-ID"/>
        </w:rPr>
        <w:t>Tabel</w:t>
      </w:r>
      <w:proofErr w:type="spellEnd"/>
      <w:r w:rsidRPr="00F16910">
        <w:rPr>
          <w:sz w:val="22"/>
          <w:szCs w:val="22"/>
          <w:lang w:val="en-ID"/>
        </w:rPr>
        <w:t xml:space="preserve"> U</w:t>
      </w:r>
      <w:r w:rsidRPr="00F16910">
        <w:rPr>
          <w:sz w:val="22"/>
          <w:szCs w:val="22"/>
          <w:lang w:val="sv-SE"/>
        </w:rPr>
        <w:t>tang Aset Tetap Putus Kontrak</w:t>
      </w:r>
    </w:p>
    <w:tbl>
      <w:tblPr>
        <w:tblW w:w="8901" w:type="dxa"/>
        <w:tblInd w:w="1101" w:type="dxa"/>
        <w:tblLook w:val="04A0" w:firstRow="1" w:lastRow="0" w:firstColumn="1" w:lastColumn="0" w:noHBand="0" w:noVBand="1"/>
      </w:tblPr>
      <w:tblGrid>
        <w:gridCol w:w="1701"/>
        <w:gridCol w:w="1220"/>
        <w:gridCol w:w="1200"/>
        <w:gridCol w:w="940"/>
        <w:gridCol w:w="1300"/>
        <w:gridCol w:w="1260"/>
        <w:gridCol w:w="1280"/>
      </w:tblGrid>
      <w:tr w:rsidR="00140EFE" w:rsidRPr="00F16910" w14:paraId="11857C55" w14:textId="77777777" w:rsidTr="00094CC6">
        <w:trPr>
          <w:trHeight w:val="555"/>
        </w:trPr>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AC2F90" w14:textId="77777777" w:rsidR="00140EFE" w:rsidRPr="00F16910" w:rsidRDefault="00140EFE" w:rsidP="00176A8C">
            <w:pPr>
              <w:spacing w:line="360" w:lineRule="auto"/>
              <w:jc w:val="center"/>
              <w:rPr>
                <w:rFonts w:ascii="Arial" w:hAnsi="Arial" w:cs="Arial"/>
                <w:color w:val="000000"/>
                <w:sz w:val="16"/>
                <w:szCs w:val="16"/>
                <w:lang w:val="en-US"/>
              </w:rPr>
            </w:pPr>
            <w:proofErr w:type="spellStart"/>
            <w:r w:rsidRPr="00F16910">
              <w:rPr>
                <w:rFonts w:ascii="Arial" w:hAnsi="Arial" w:cs="Arial"/>
                <w:color w:val="000000"/>
                <w:sz w:val="16"/>
                <w:szCs w:val="16"/>
                <w:lang w:val="en-US"/>
              </w:rPr>
              <w:t>Uraian</w:t>
            </w:r>
            <w:proofErr w:type="spellEnd"/>
            <w:r w:rsidRPr="00F16910">
              <w:rPr>
                <w:rFonts w:ascii="Arial" w:hAnsi="Arial" w:cs="Arial"/>
                <w:color w:val="000000"/>
                <w:sz w:val="16"/>
                <w:szCs w:val="16"/>
                <w:lang w:val="en-US"/>
              </w:rPr>
              <w:t xml:space="preserve"> KDP</w:t>
            </w:r>
          </w:p>
        </w:tc>
        <w:tc>
          <w:tcPr>
            <w:tcW w:w="1220" w:type="dxa"/>
            <w:tcBorders>
              <w:top w:val="single" w:sz="8" w:space="0" w:color="000000"/>
              <w:left w:val="nil"/>
              <w:bottom w:val="single" w:sz="8" w:space="0" w:color="000000"/>
              <w:right w:val="single" w:sz="8" w:space="0" w:color="000000"/>
            </w:tcBorders>
            <w:shd w:val="clear" w:color="auto" w:fill="auto"/>
            <w:vAlign w:val="center"/>
            <w:hideMark/>
          </w:tcPr>
          <w:p w14:paraId="2EA9B06F" w14:textId="77777777" w:rsidR="00140EFE" w:rsidRPr="00F16910" w:rsidRDefault="00140EFE"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 xml:space="preserve">Nama </w:t>
            </w:r>
            <w:proofErr w:type="spellStart"/>
            <w:r w:rsidRPr="00F16910">
              <w:rPr>
                <w:rFonts w:ascii="Arial" w:hAnsi="Arial" w:cs="Arial"/>
                <w:color w:val="000000"/>
                <w:sz w:val="16"/>
                <w:szCs w:val="16"/>
                <w:lang w:val="en-US"/>
              </w:rPr>
              <w:t>Rekanan</w:t>
            </w:r>
            <w:proofErr w:type="spellEnd"/>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3EE25563" w14:textId="77777777" w:rsidR="00140EFE" w:rsidRPr="00F16910" w:rsidRDefault="00140EFE"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 xml:space="preserve">Nilai </w:t>
            </w:r>
            <w:proofErr w:type="spellStart"/>
            <w:r w:rsidRPr="00F16910">
              <w:rPr>
                <w:rFonts w:ascii="Arial" w:hAnsi="Arial" w:cs="Arial"/>
                <w:color w:val="000000"/>
                <w:sz w:val="16"/>
                <w:szCs w:val="16"/>
                <w:lang w:val="en-US"/>
              </w:rPr>
              <w:t>Kontrak</w:t>
            </w:r>
            <w:proofErr w:type="spellEnd"/>
          </w:p>
        </w:tc>
        <w:tc>
          <w:tcPr>
            <w:tcW w:w="940" w:type="dxa"/>
            <w:tcBorders>
              <w:top w:val="single" w:sz="8" w:space="0" w:color="000000"/>
              <w:left w:val="nil"/>
              <w:bottom w:val="single" w:sz="8" w:space="0" w:color="000000"/>
              <w:right w:val="single" w:sz="8" w:space="0" w:color="000000"/>
            </w:tcBorders>
            <w:shd w:val="clear" w:color="auto" w:fill="auto"/>
            <w:vAlign w:val="center"/>
            <w:hideMark/>
          </w:tcPr>
          <w:p w14:paraId="0BF28040" w14:textId="77777777" w:rsidR="00140EFE" w:rsidRPr="00F16910" w:rsidRDefault="00140EFE" w:rsidP="00176A8C">
            <w:pPr>
              <w:spacing w:line="360" w:lineRule="auto"/>
              <w:jc w:val="center"/>
              <w:rPr>
                <w:rFonts w:ascii="Arial" w:hAnsi="Arial" w:cs="Arial"/>
                <w:color w:val="000000"/>
                <w:sz w:val="16"/>
                <w:szCs w:val="16"/>
                <w:lang w:val="en-US"/>
              </w:rPr>
            </w:pPr>
            <w:proofErr w:type="spellStart"/>
            <w:r w:rsidRPr="00F16910">
              <w:rPr>
                <w:rFonts w:ascii="Arial" w:hAnsi="Arial" w:cs="Arial"/>
                <w:color w:val="000000"/>
                <w:sz w:val="16"/>
                <w:szCs w:val="16"/>
                <w:lang w:val="en-US"/>
              </w:rPr>
              <w:t>Kemajuan</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Fisik</w:t>
            </w:r>
            <w:proofErr w:type="spellEnd"/>
            <w:r w:rsidRPr="00F16910">
              <w:rPr>
                <w:rFonts w:ascii="Arial" w:hAnsi="Arial" w:cs="Arial"/>
                <w:color w:val="000000"/>
                <w:sz w:val="16"/>
                <w:szCs w:val="16"/>
                <w:lang w:val="en-US"/>
              </w:rPr>
              <w:t xml:space="preserve"> (%)</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14:paraId="712EBD16" w14:textId="77777777" w:rsidR="00140EFE" w:rsidRPr="00F16910" w:rsidRDefault="00140EFE"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Nilai KDP</w:t>
            </w:r>
          </w:p>
        </w:tc>
        <w:tc>
          <w:tcPr>
            <w:tcW w:w="1260" w:type="dxa"/>
            <w:tcBorders>
              <w:top w:val="single" w:sz="8" w:space="0" w:color="000000"/>
              <w:left w:val="nil"/>
              <w:bottom w:val="single" w:sz="8" w:space="0" w:color="000000"/>
              <w:right w:val="single" w:sz="8" w:space="0" w:color="000000"/>
            </w:tcBorders>
            <w:shd w:val="clear" w:color="auto" w:fill="auto"/>
            <w:vAlign w:val="center"/>
            <w:hideMark/>
          </w:tcPr>
          <w:p w14:paraId="2918EAC8" w14:textId="77777777" w:rsidR="00140EFE" w:rsidRPr="00F16910" w:rsidRDefault="00140EFE" w:rsidP="00176A8C">
            <w:pPr>
              <w:spacing w:line="360" w:lineRule="auto"/>
              <w:jc w:val="center"/>
              <w:rPr>
                <w:rFonts w:ascii="Arial" w:hAnsi="Arial" w:cs="Arial"/>
                <w:color w:val="000000"/>
                <w:sz w:val="16"/>
                <w:szCs w:val="16"/>
                <w:lang w:val="en-US"/>
              </w:rPr>
            </w:pPr>
            <w:proofErr w:type="spellStart"/>
            <w:r w:rsidRPr="00F16910">
              <w:rPr>
                <w:rFonts w:ascii="Arial" w:hAnsi="Arial" w:cs="Arial"/>
                <w:color w:val="000000"/>
                <w:sz w:val="16"/>
                <w:szCs w:val="16"/>
                <w:lang w:val="en-US"/>
              </w:rPr>
              <w:t>Kemajuan</w:t>
            </w:r>
            <w:proofErr w:type="spellEnd"/>
            <w:r w:rsidRPr="00F16910">
              <w:rPr>
                <w:rFonts w:ascii="Arial" w:hAnsi="Arial" w:cs="Arial"/>
                <w:color w:val="000000"/>
                <w:sz w:val="16"/>
                <w:szCs w:val="16"/>
                <w:lang w:val="en-US"/>
              </w:rPr>
              <w:t xml:space="preserve"> </w:t>
            </w:r>
            <w:proofErr w:type="spellStart"/>
            <w:r w:rsidRPr="00F16910">
              <w:rPr>
                <w:rFonts w:ascii="Arial" w:hAnsi="Arial" w:cs="Arial"/>
                <w:color w:val="000000"/>
                <w:sz w:val="16"/>
                <w:szCs w:val="16"/>
                <w:lang w:val="en-US"/>
              </w:rPr>
              <w:t>Keuangan</w:t>
            </w:r>
            <w:proofErr w:type="spellEnd"/>
            <w:r w:rsidRPr="00F16910">
              <w:rPr>
                <w:rFonts w:ascii="Arial" w:hAnsi="Arial" w:cs="Arial"/>
                <w:color w:val="000000"/>
                <w:sz w:val="16"/>
                <w:szCs w:val="16"/>
                <w:lang w:val="en-US"/>
              </w:rPr>
              <w:t xml:space="preserve"> (Rp)</w:t>
            </w:r>
          </w:p>
        </w:tc>
        <w:tc>
          <w:tcPr>
            <w:tcW w:w="1280" w:type="dxa"/>
            <w:tcBorders>
              <w:top w:val="single" w:sz="8" w:space="0" w:color="000000"/>
              <w:left w:val="nil"/>
              <w:bottom w:val="single" w:sz="8" w:space="0" w:color="000000"/>
              <w:right w:val="single" w:sz="8" w:space="0" w:color="000000"/>
            </w:tcBorders>
            <w:shd w:val="clear" w:color="auto" w:fill="auto"/>
            <w:vAlign w:val="center"/>
            <w:hideMark/>
          </w:tcPr>
          <w:p w14:paraId="3BF3C2D0" w14:textId="77777777" w:rsidR="00140EFE" w:rsidRPr="00F16910" w:rsidRDefault="00140EFE" w:rsidP="00176A8C">
            <w:pPr>
              <w:spacing w:line="360" w:lineRule="auto"/>
              <w:jc w:val="center"/>
              <w:rPr>
                <w:rFonts w:ascii="Arial" w:hAnsi="Arial" w:cs="Arial"/>
                <w:color w:val="000000"/>
                <w:sz w:val="16"/>
                <w:szCs w:val="16"/>
                <w:lang w:val="en-US"/>
              </w:rPr>
            </w:pPr>
            <w:r w:rsidRPr="00F16910">
              <w:rPr>
                <w:rFonts w:ascii="Arial" w:hAnsi="Arial" w:cs="Arial"/>
                <w:color w:val="000000"/>
                <w:sz w:val="16"/>
                <w:szCs w:val="16"/>
                <w:lang w:val="en-US"/>
              </w:rPr>
              <w:t xml:space="preserve">Utang </w:t>
            </w:r>
            <w:proofErr w:type="spellStart"/>
            <w:r w:rsidR="00094CC6" w:rsidRPr="00F16910">
              <w:rPr>
                <w:rFonts w:ascii="Arial" w:hAnsi="Arial" w:cs="Arial"/>
                <w:color w:val="000000"/>
                <w:sz w:val="16"/>
                <w:szCs w:val="16"/>
                <w:lang w:val="en-US"/>
              </w:rPr>
              <w:t>Aset</w:t>
            </w:r>
            <w:proofErr w:type="spellEnd"/>
            <w:r w:rsidRPr="00F16910">
              <w:rPr>
                <w:rFonts w:ascii="Arial" w:hAnsi="Arial" w:cs="Arial"/>
                <w:color w:val="000000"/>
                <w:sz w:val="16"/>
                <w:szCs w:val="16"/>
                <w:lang w:val="en-US"/>
              </w:rPr>
              <w:t xml:space="preserve"> Belum </w:t>
            </w:r>
            <w:proofErr w:type="spellStart"/>
            <w:r w:rsidRPr="00F16910">
              <w:rPr>
                <w:rFonts w:ascii="Arial" w:hAnsi="Arial" w:cs="Arial"/>
                <w:color w:val="000000"/>
                <w:sz w:val="16"/>
                <w:szCs w:val="16"/>
                <w:lang w:val="en-US"/>
              </w:rPr>
              <w:t>Dibayar</w:t>
            </w:r>
            <w:proofErr w:type="spellEnd"/>
          </w:p>
        </w:tc>
      </w:tr>
      <w:tr w:rsidR="00140EFE" w:rsidRPr="00F16910" w14:paraId="736CFE7D" w14:textId="77777777" w:rsidTr="00094CC6">
        <w:trPr>
          <w:trHeight w:val="263"/>
        </w:trPr>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48FF8964" w14:textId="77777777" w:rsidR="00140EFE" w:rsidRPr="00F16910" w:rsidRDefault="00140EFE" w:rsidP="00176A8C">
            <w:pPr>
              <w:spacing w:line="360" w:lineRule="auto"/>
              <w:jc w:val="both"/>
              <w:rPr>
                <w:rFonts w:ascii="Arial" w:hAnsi="Arial" w:cs="Arial"/>
                <w:color w:val="000000"/>
                <w:sz w:val="14"/>
                <w:szCs w:val="14"/>
                <w:lang w:val="en-US"/>
              </w:rPr>
            </w:pPr>
            <w:proofErr w:type="spellStart"/>
            <w:r w:rsidRPr="00F16910">
              <w:rPr>
                <w:rFonts w:ascii="Arial" w:hAnsi="Arial" w:cs="Arial"/>
                <w:color w:val="000000"/>
                <w:sz w:val="14"/>
                <w:szCs w:val="14"/>
                <w:lang w:val="en-US"/>
              </w:rPr>
              <w:t>Pekerjaan</w:t>
            </w:r>
            <w:proofErr w:type="spellEnd"/>
            <w:r w:rsidRPr="00F16910">
              <w:rPr>
                <w:rFonts w:ascii="Arial" w:hAnsi="Arial" w:cs="Arial"/>
                <w:color w:val="000000"/>
                <w:sz w:val="14"/>
                <w:szCs w:val="14"/>
                <w:lang w:val="en-US"/>
              </w:rPr>
              <w:t xml:space="preserve"> ………</w:t>
            </w:r>
          </w:p>
        </w:tc>
        <w:tc>
          <w:tcPr>
            <w:tcW w:w="1220" w:type="dxa"/>
            <w:tcBorders>
              <w:top w:val="nil"/>
              <w:left w:val="nil"/>
              <w:bottom w:val="single" w:sz="8" w:space="0" w:color="000000"/>
              <w:right w:val="single" w:sz="8" w:space="0" w:color="000000"/>
            </w:tcBorders>
            <w:shd w:val="clear" w:color="auto" w:fill="auto"/>
            <w:vAlign w:val="center"/>
            <w:hideMark/>
          </w:tcPr>
          <w:p w14:paraId="0E46AA3B"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1200" w:type="dxa"/>
            <w:tcBorders>
              <w:top w:val="nil"/>
              <w:left w:val="nil"/>
              <w:bottom w:val="single" w:sz="8" w:space="0" w:color="000000"/>
              <w:right w:val="single" w:sz="8" w:space="0" w:color="000000"/>
            </w:tcBorders>
            <w:shd w:val="clear" w:color="auto" w:fill="auto"/>
            <w:vAlign w:val="center"/>
            <w:hideMark/>
          </w:tcPr>
          <w:p w14:paraId="47FD584C"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940" w:type="dxa"/>
            <w:tcBorders>
              <w:top w:val="nil"/>
              <w:left w:val="nil"/>
              <w:bottom w:val="single" w:sz="8" w:space="0" w:color="000000"/>
              <w:right w:val="single" w:sz="8" w:space="0" w:color="000000"/>
            </w:tcBorders>
            <w:shd w:val="clear" w:color="auto" w:fill="auto"/>
            <w:vAlign w:val="center"/>
            <w:hideMark/>
          </w:tcPr>
          <w:p w14:paraId="5D3144A8"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1300" w:type="dxa"/>
            <w:tcBorders>
              <w:top w:val="nil"/>
              <w:left w:val="nil"/>
              <w:bottom w:val="single" w:sz="8" w:space="0" w:color="000000"/>
              <w:right w:val="single" w:sz="8" w:space="0" w:color="000000"/>
            </w:tcBorders>
            <w:shd w:val="clear" w:color="auto" w:fill="auto"/>
            <w:vAlign w:val="center"/>
            <w:hideMark/>
          </w:tcPr>
          <w:p w14:paraId="4623D432"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1260" w:type="dxa"/>
            <w:tcBorders>
              <w:top w:val="nil"/>
              <w:left w:val="nil"/>
              <w:bottom w:val="single" w:sz="8" w:space="0" w:color="000000"/>
              <w:right w:val="single" w:sz="8" w:space="0" w:color="000000"/>
            </w:tcBorders>
            <w:shd w:val="clear" w:color="auto" w:fill="auto"/>
            <w:vAlign w:val="center"/>
            <w:hideMark/>
          </w:tcPr>
          <w:p w14:paraId="679062F8"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1280" w:type="dxa"/>
            <w:tcBorders>
              <w:top w:val="nil"/>
              <w:left w:val="nil"/>
              <w:bottom w:val="single" w:sz="8" w:space="0" w:color="000000"/>
              <w:right w:val="single" w:sz="8" w:space="0" w:color="000000"/>
            </w:tcBorders>
            <w:shd w:val="clear" w:color="auto" w:fill="auto"/>
            <w:vAlign w:val="center"/>
            <w:hideMark/>
          </w:tcPr>
          <w:p w14:paraId="2931B802" w14:textId="77777777" w:rsidR="00140EFE" w:rsidRPr="00F16910" w:rsidRDefault="00140EFE" w:rsidP="00176A8C">
            <w:pPr>
              <w:spacing w:line="360" w:lineRule="auto"/>
              <w:jc w:val="both"/>
              <w:rPr>
                <w:rFonts w:ascii="Arial" w:hAnsi="Arial" w:cs="Arial"/>
                <w:iCs/>
                <w:color w:val="FF0000"/>
                <w:sz w:val="14"/>
                <w:szCs w:val="14"/>
                <w:lang w:val="en-US"/>
              </w:rPr>
            </w:pPr>
            <w:r w:rsidRPr="00F16910">
              <w:rPr>
                <w:rFonts w:ascii="Arial" w:hAnsi="Arial" w:cs="Arial"/>
                <w:iCs/>
                <w:color w:val="FF0000"/>
                <w:sz w:val="14"/>
                <w:szCs w:val="14"/>
                <w:lang w:val="en-US"/>
              </w:rPr>
              <w:t> </w:t>
            </w:r>
          </w:p>
        </w:tc>
      </w:tr>
      <w:tr w:rsidR="00140EFE" w:rsidRPr="00F16910" w14:paraId="6E820FF8" w14:textId="77777777" w:rsidTr="00094CC6">
        <w:trPr>
          <w:trHeight w:val="263"/>
        </w:trPr>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376BF27A" w14:textId="77777777" w:rsidR="00140EFE" w:rsidRPr="00F16910" w:rsidRDefault="00140EFE" w:rsidP="00176A8C">
            <w:pPr>
              <w:spacing w:line="360" w:lineRule="auto"/>
              <w:jc w:val="both"/>
              <w:rPr>
                <w:rFonts w:ascii="Arial" w:hAnsi="Arial" w:cs="Arial"/>
                <w:color w:val="000000"/>
                <w:sz w:val="14"/>
                <w:szCs w:val="14"/>
                <w:lang w:val="en-US"/>
              </w:rPr>
            </w:pPr>
            <w:proofErr w:type="spellStart"/>
            <w:r w:rsidRPr="00F16910">
              <w:rPr>
                <w:rFonts w:ascii="Arial" w:hAnsi="Arial" w:cs="Arial"/>
                <w:color w:val="000000"/>
                <w:sz w:val="14"/>
                <w:szCs w:val="14"/>
                <w:lang w:val="en-US"/>
              </w:rPr>
              <w:t>Pekerjaan</w:t>
            </w:r>
            <w:proofErr w:type="spellEnd"/>
            <w:r w:rsidRPr="00F16910">
              <w:rPr>
                <w:rFonts w:ascii="Arial" w:hAnsi="Arial" w:cs="Arial"/>
                <w:color w:val="000000"/>
                <w:sz w:val="14"/>
                <w:szCs w:val="14"/>
                <w:lang w:val="en-US"/>
              </w:rPr>
              <w:t xml:space="preserve"> ………</w:t>
            </w:r>
          </w:p>
        </w:tc>
        <w:tc>
          <w:tcPr>
            <w:tcW w:w="1220" w:type="dxa"/>
            <w:tcBorders>
              <w:top w:val="nil"/>
              <w:left w:val="nil"/>
              <w:bottom w:val="single" w:sz="8" w:space="0" w:color="000000"/>
              <w:right w:val="single" w:sz="8" w:space="0" w:color="000000"/>
            </w:tcBorders>
            <w:shd w:val="clear" w:color="auto" w:fill="auto"/>
            <w:vAlign w:val="center"/>
            <w:hideMark/>
          </w:tcPr>
          <w:p w14:paraId="43420FE8"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1200" w:type="dxa"/>
            <w:tcBorders>
              <w:top w:val="nil"/>
              <w:left w:val="nil"/>
              <w:bottom w:val="single" w:sz="8" w:space="0" w:color="000000"/>
              <w:right w:val="single" w:sz="8" w:space="0" w:color="000000"/>
            </w:tcBorders>
            <w:shd w:val="clear" w:color="auto" w:fill="auto"/>
            <w:vAlign w:val="center"/>
            <w:hideMark/>
          </w:tcPr>
          <w:p w14:paraId="58690C19"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940" w:type="dxa"/>
            <w:tcBorders>
              <w:top w:val="nil"/>
              <w:left w:val="nil"/>
              <w:bottom w:val="single" w:sz="8" w:space="0" w:color="000000"/>
              <w:right w:val="single" w:sz="8" w:space="0" w:color="000000"/>
            </w:tcBorders>
            <w:shd w:val="clear" w:color="auto" w:fill="auto"/>
            <w:vAlign w:val="center"/>
            <w:hideMark/>
          </w:tcPr>
          <w:p w14:paraId="51020C99"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1300" w:type="dxa"/>
            <w:tcBorders>
              <w:top w:val="nil"/>
              <w:left w:val="nil"/>
              <w:bottom w:val="single" w:sz="8" w:space="0" w:color="000000"/>
              <w:right w:val="single" w:sz="8" w:space="0" w:color="000000"/>
            </w:tcBorders>
            <w:shd w:val="clear" w:color="auto" w:fill="auto"/>
            <w:vAlign w:val="center"/>
            <w:hideMark/>
          </w:tcPr>
          <w:p w14:paraId="56AA2A8A"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1260" w:type="dxa"/>
            <w:tcBorders>
              <w:top w:val="nil"/>
              <w:left w:val="nil"/>
              <w:bottom w:val="single" w:sz="8" w:space="0" w:color="000000"/>
              <w:right w:val="single" w:sz="8" w:space="0" w:color="000000"/>
            </w:tcBorders>
            <w:shd w:val="clear" w:color="auto" w:fill="auto"/>
            <w:vAlign w:val="center"/>
            <w:hideMark/>
          </w:tcPr>
          <w:p w14:paraId="592ECB9E"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1280" w:type="dxa"/>
            <w:tcBorders>
              <w:top w:val="nil"/>
              <w:left w:val="nil"/>
              <w:bottom w:val="single" w:sz="8" w:space="0" w:color="000000"/>
              <w:right w:val="single" w:sz="8" w:space="0" w:color="000000"/>
            </w:tcBorders>
            <w:shd w:val="clear" w:color="auto" w:fill="auto"/>
            <w:vAlign w:val="center"/>
            <w:hideMark/>
          </w:tcPr>
          <w:p w14:paraId="73466448" w14:textId="77777777" w:rsidR="00140EFE" w:rsidRPr="00F16910" w:rsidRDefault="00140EFE" w:rsidP="00176A8C">
            <w:pPr>
              <w:spacing w:line="360" w:lineRule="auto"/>
              <w:rPr>
                <w:rFonts w:ascii="Arial" w:hAnsi="Arial" w:cs="Arial"/>
                <w:color w:val="000000"/>
                <w:sz w:val="14"/>
                <w:szCs w:val="14"/>
                <w:lang w:val="en-US"/>
              </w:rPr>
            </w:pPr>
            <w:r w:rsidRPr="00F16910">
              <w:rPr>
                <w:rFonts w:ascii="Arial" w:hAnsi="Arial" w:cs="Arial"/>
                <w:color w:val="000000"/>
                <w:sz w:val="14"/>
                <w:szCs w:val="14"/>
                <w:lang w:val="en-US"/>
              </w:rPr>
              <w:t> </w:t>
            </w:r>
          </w:p>
        </w:tc>
      </w:tr>
      <w:tr w:rsidR="00140EFE" w:rsidRPr="00F16910" w14:paraId="6D3DE061" w14:textId="77777777" w:rsidTr="00094CC6">
        <w:trPr>
          <w:trHeight w:val="263"/>
        </w:trPr>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0EAB9A01" w14:textId="77777777" w:rsidR="00140EFE" w:rsidRPr="00F16910" w:rsidRDefault="00140EFE" w:rsidP="00176A8C">
            <w:pPr>
              <w:spacing w:line="360" w:lineRule="auto"/>
              <w:jc w:val="both"/>
              <w:rPr>
                <w:rFonts w:ascii="Arial" w:hAnsi="Arial" w:cs="Arial"/>
                <w:color w:val="000000"/>
                <w:sz w:val="14"/>
                <w:szCs w:val="14"/>
                <w:lang w:val="en-US"/>
              </w:rPr>
            </w:pPr>
            <w:proofErr w:type="spellStart"/>
            <w:r w:rsidRPr="00F16910">
              <w:rPr>
                <w:rFonts w:ascii="Arial" w:hAnsi="Arial" w:cs="Arial"/>
                <w:color w:val="000000"/>
                <w:sz w:val="14"/>
                <w:szCs w:val="14"/>
                <w:lang w:val="en-US"/>
              </w:rPr>
              <w:t>Pekerjaan</w:t>
            </w:r>
            <w:proofErr w:type="spellEnd"/>
            <w:r w:rsidRPr="00F16910">
              <w:rPr>
                <w:rFonts w:ascii="Arial" w:hAnsi="Arial" w:cs="Arial"/>
                <w:color w:val="000000"/>
                <w:sz w:val="14"/>
                <w:szCs w:val="14"/>
                <w:lang w:val="en-US"/>
              </w:rPr>
              <w:t xml:space="preserve"> ………</w:t>
            </w:r>
          </w:p>
        </w:tc>
        <w:tc>
          <w:tcPr>
            <w:tcW w:w="1220" w:type="dxa"/>
            <w:tcBorders>
              <w:top w:val="nil"/>
              <w:left w:val="nil"/>
              <w:bottom w:val="single" w:sz="8" w:space="0" w:color="000000"/>
              <w:right w:val="single" w:sz="8" w:space="0" w:color="000000"/>
            </w:tcBorders>
            <w:shd w:val="clear" w:color="auto" w:fill="auto"/>
            <w:vAlign w:val="center"/>
            <w:hideMark/>
          </w:tcPr>
          <w:p w14:paraId="683FC40B"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1200" w:type="dxa"/>
            <w:tcBorders>
              <w:top w:val="nil"/>
              <w:left w:val="nil"/>
              <w:bottom w:val="single" w:sz="8" w:space="0" w:color="000000"/>
              <w:right w:val="single" w:sz="8" w:space="0" w:color="000000"/>
            </w:tcBorders>
            <w:shd w:val="clear" w:color="auto" w:fill="auto"/>
            <w:vAlign w:val="center"/>
            <w:hideMark/>
          </w:tcPr>
          <w:p w14:paraId="7150D639"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940" w:type="dxa"/>
            <w:tcBorders>
              <w:top w:val="nil"/>
              <w:left w:val="nil"/>
              <w:bottom w:val="single" w:sz="8" w:space="0" w:color="000000"/>
              <w:right w:val="single" w:sz="8" w:space="0" w:color="000000"/>
            </w:tcBorders>
            <w:shd w:val="clear" w:color="auto" w:fill="auto"/>
            <w:vAlign w:val="center"/>
            <w:hideMark/>
          </w:tcPr>
          <w:p w14:paraId="45374F0E"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1300" w:type="dxa"/>
            <w:tcBorders>
              <w:top w:val="nil"/>
              <w:left w:val="nil"/>
              <w:bottom w:val="single" w:sz="8" w:space="0" w:color="000000"/>
              <w:right w:val="single" w:sz="8" w:space="0" w:color="000000"/>
            </w:tcBorders>
            <w:shd w:val="clear" w:color="auto" w:fill="auto"/>
            <w:vAlign w:val="center"/>
            <w:hideMark/>
          </w:tcPr>
          <w:p w14:paraId="75E099C9"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1260" w:type="dxa"/>
            <w:tcBorders>
              <w:top w:val="nil"/>
              <w:left w:val="nil"/>
              <w:bottom w:val="single" w:sz="8" w:space="0" w:color="000000"/>
              <w:right w:val="single" w:sz="8" w:space="0" w:color="000000"/>
            </w:tcBorders>
            <w:shd w:val="clear" w:color="auto" w:fill="auto"/>
            <w:vAlign w:val="center"/>
            <w:hideMark/>
          </w:tcPr>
          <w:p w14:paraId="44789BB8"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1280" w:type="dxa"/>
            <w:tcBorders>
              <w:top w:val="nil"/>
              <w:left w:val="nil"/>
              <w:bottom w:val="single" w:sz="8" w:space="0" w:color="000000"/>
              <w:right w:val="single" w:sz="8" w:space="0" w:color="000000"/>
            </w:tcBorders>
            <w:shd w:val="clear" w:color="auto" w:fill="auto"/>
            <w:vAlign w:val="center"/>
            <w:hideMark/>
          </w:tcPr>
          <w:p w14:paraId="61FACAAB" w14:textId="77777777" w:rsidR="00140EFE" w:rsidRPr="00F16910" w:rsidRDefault="00140EFE" w:rsidP="00176A8C">
            <w:pPr>
              <w:spacing w:line="360" w:lineRule="auto"/>
              <w:rPr>
                <w:rFonts w:ascii="Arial" w:hAnsi="Arial" w:cs="Arial"/>
                <w:color w:val="000000"/>
                <w:sz w:val="14"/>
                <w:szCs w:val="14"/>
                <w:lang w:val="en-US"/>
              </w:rPr>
            </w:pPr>
            <w:r w:rsidRPr="00F16910">
              <w:rPr>
                <w:rFonts w:ascii="Arial" w:hAnsi="Arial" w:cs="Arial"/>
                <w:color w:val="000000"/>
                <w:sz w:val="14"/>
                <w:szCs w:val="14"/>
                <w:lang w:val="en-US"/>
              </w:rPr>
              <w:t> </w:t>
            </w:r>
          </w:p>
        </w:tc>
      </w:tr>
      <w:tr w:rsidR="00140EFE" w:rsidRPr="00F16910" w14:paraId="76F3A344" w14:textId="77777777" w:rsidTr="00094CC6">
        <w:trPr>
          <w:trHeight w:val="263"/>
        </w:trPr>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79D5D668" w14:textId="77777777" w:rsidR="00140EFE" w:rsidRPr="00F16910" w:rsidRDefault="00140EFE" w:rsidP="00176A8C">
            <w:pPr>
              <w:spacing w:line="360" w:lineRule="auto"/>
              <w:jc w:val="both"/>
              <w:rPr>
                <w:rFonts w:ascii="Arial" w:hAnsi="Arial" w:cs="Arial"/>
                <w:color w:val="000000"/>
                <w:sz w:val="14"/>
                <w:szCs w:val="14"/>
                <w:lang w:val="en-US"/>
              </w:rPr>
            </w:pPr>
            <w:proofErr w:type="spellStart"/>
            <w:r w:rsidRPr="00F16910">
              <w:rPr>
                <w:rFonts w:ascii="Arial" w:hAnsi="Arial" w:cs="Arial"/>
                <w:color w:val="000000"/>
                <w:sz w:val="14"/>
                <w:szCs w:val="14"/>
                <w:lang w:val="en-US"/>
              </w:rPr>
              <w:t>Pekerjaan</w:t>
            </w:r>
            <w:proofErr w:type="spellEnd"/>
            <w:r w:rsidRPr="00F16910">
              <w:rPr>
                <w:rFonts w:ascii="Arial" w:hAnsi="Arial" w:cs="Arial"/>
                <w:color w:val="000000"/>
                <w:sz w:val="14"/>
                <w:szCs w:val="14"/>
                <w:lang w:val="en-US"/>
              </w:rPr>
              <w:t xml:space="preserve"> ………</w:t>
            </w:r>
          </w:p>
        </w:tc>
        <w:tc>
          <w:tcPr>
            <w:tcW w:w="1220" w:type="dxa"/>
            <w:tcBorders>
              <w:top w:val="nil"/>
              <w:left w:val="nil"/>
              <w:bottom w:val="single" w:sz="8" w:space="0" w:color="000000"/>
              <w:right w:val="single" w:sz="8" w:space="0" w:color="000000"/>
            </w:tcBorders>
            <w:shd w:val="clear" w:color="auto" w:fill="auto"/>
            <w:vAlign w:val="center"/>
            <w:hideMark/>
          </w:tcPr>
          <w:p w14:paraId="1B8F46A6"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1200" w:type="dxa"/>
            <w:tcBorders>
              <w:top w:val="nil"/>
              <w:left w:val="nil"/>
              <w:bottom w:val="single" w:sz="8" w:space="0" w:color="000000"/>
              <w:right w:val="single" w:sz="8" w:space="0" w:color="000000"/>
            </w:tcBorders>
            <w:shd w:val="clear" w:color="auto" w:fill="auto"/>
            <w:vAlign w:val="center"/>
            <w:hideMark/>
          </w:tcPr>
          <w:p w14:paraId="62961350"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940" w:type="dxa"/>
            <w:tcBorders>
              <w:top w:val="nil"/>
              <w:left w:val="nil"/>
              <w:bottom w:val="single" w:sz="8" w:space="0" w:color="000000"/>
              <w:right w:val="single" w:sz="8" w:space="0" w:color="000000"/>
            </w:tcBorders>
            <w:shd w:val="clear" w:color="auto" w:fill="auto"/>
            <w:vAlign w:val="center"/>
            <w:hideMark/>
          </w:tcPr>
          <w:p w14:paraId="326FC911"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1300" w:type="dxa"/>
            <w:tcBorders>
              <w:top w:val="nil"/>
              <w:left w:val="nil"/>
              <w:bottom w:val="single" w:sz="8" w:space="0" w:color="000000"/>
              <w:right w:val="single" w:sz="8" w:space="0" w:color="000000"/>
            </w:tcBorders>
            <w:shd w:val="clear" w:color="auto" w:fill="auto"/>
            <w:vAlign w:val="center"/>
            <w:hideMark/>
          </w:tcPr>
          <w:p w14:paraId="05816553"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1260" w:type="dxa"/>
            <w:tcBorders>
              <w:top w:val="nil"/>
              <w:left w:val="nil"/>
              <w:bottom w:val="single" w:sz="8" w:space="0" w:color="000000"/>
              <w:right w:val="single" w:sz="8" w:space="0" w:color="000000"/>
            </w:tcBorders>
            <w:shd w:val="clear" w:color="auto" w:fill="auto"/>
            <w:vAlign w:val="center"/>
            <w:hideMark/>
          </w:tcPr>
          <w:p w14:paraId="5018D3F4"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1280" w:type="dxa"/>
            <w:tcBorders>
              <w:top w:val="nil"/>
              <w:left w:val="nil"/>
              <w:bottom w:val="single" w:sz="8" w:space="0" w:color="000000"/>
              <w:right w:val="single" w:sz="8" w:space="0" w:color="000000"/>
            </w:tcBorders>
            <w:shd w:val="clear" w:color="auto" w:fill="auto"/>
            <w:vAlign w:val="center"/>
            <w:hideMark/>
          </w:tcPr>
          <w:p w14:paraId="63881752" w14:textId="77777777" w:rsidR="00140EFE" w:rsidRPr="00F16910" w:rsidRDefault="00140EFE" w:rsidP="00176A8C">
            <w:pPr>
              <w:spacing w:line="360" w:lineRule="auto"/>
              <w:rPr>
                <w:rFonts w:ascii="Arial" w:hAnsi="Arial" w:cs="Arial"/>
                <w:color w:val="000000"/>
                <w:sz w:val="14"/>
                <w:szCs w:val="14"/>
                <w:lang w:val="en-US"/>
              </w:rPr>
            </w:pPr>
            <w:r w:rsidRPr="00F16910">
              <w:rPr>
                <w:rFonts w:ascii="Arial" w:hAnsi="Arial" w:cs="Arial"/>
                <w:color w:val="000000"/>
                <w:sz w:val="14"/>
                <w:szCs w:val="14"/>
                <w:lang w:val="en-US"/>
              </w:rPr>
              <w:t> </w:t>
            </w:r>
          </w:p>
        </w:tc>
      </w:tr>
      <w:tr w:rsidR="00140EFE" w:rsidRPr="00F16910" w14:paraId="01EC35E2" w14:textId="77777777" w:rsidTr="00094CC6">
        <w:trPr>
          <w:trHeight w:val="263"/>
        </w:trPr>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7BCB58EB" w14:textId="77777777" w:rsidR="00140EFE" w:rsidRPr="00F16910" w:rsidRDefault="00140EFE" w:rsidP="00176A8C">
            <w:pPr>
              <w:spacing w:line="360" w:lineRule="auto"/>
              <w:jc w:val="both"/>
              <w:rPr>
                <w:rFonts w:ascii="Arial" w:hAnsi="Arial" w:cs="Arial"/>
                <w:color w:val="000000"/>
                <w:sz w:val="14"/>
                <w:szCs w:val="14"/>
                <w:lang w:val="en-US"/>
              </w:rPr>
            </w:pPr>
            <w:proofErr w:type="spellStart"/>
            <w:r w:rsidRPr="00F16910">
              <w:rPr>
                <w:rFonts w:ascii="Arial" w:hAnsi="Arial" w:cs="Arial"/>
                <w:color w:val="000000"/>
                <w:sz w:val="14"/>
                <w:szCs w:val="14"/>
                <w:lang w:val="en-US"/>
              </w:rPr>
              <w:t>Pekerjaan</w:t>
            </w:r>
            <w:proofErr w:type="spellEnd"/>
            <w:r w:rsidRPr="00F16910">
              <w:rPr>
                <w:rFonts w:ascii="Arial" w:hAnsi="Arial" w:cs="Arial"/>
                <w:color w:val="000000"/>
                <w:sz w:val="14"/>
                <w:szCs w:val="14"/>
                <w:lang w:val="en-US"/>
              </w:rPr>
              <w:t xml:space="preserve"> ………</w:t>
            </w:r>
          </w:p>
        </w:tc>
        <w:tc>
          <w:tcPr>
            <w:tcW w:w="1220" w:type="dxa"/>
            <w:tcBorders>
              <w:top w:val="nil"/>
              <w:left w:val="nil"/>
              <w:bottom w:val="single" w:sz="8" w:space="0" w:color="000000"/>
              <w:right w:val="single" w:sz="8" w:space="0" w:color="000000"/>
            </w:tcBorders>
            <w:shd w:val="clear" w:color="auto" w:fill="auto"/>
            <w:vAlign w:val="center"/>
            <w:hideMark/>
          </w:tcPr>
          <w:p w14:paraId="431F1AE5"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1200" w:type="dxa"/>
            <w:tcBorders>
              <w:top w:val="nil"/>
              <w:left w:val="nil"/>
              <w:bottom w:val="single" w:sz="8" w:space="0" w:color="000000"/>
              <w:right w:val="single" w:sz="8" w:space="0" w:color="000000"/>
            </w:tcBorders>
            <w:shd w:val="clear" w:color="auto" w:fill="auto"/>
            <w:vAlign w:val="center"/>
            <w:hideMark/>
          </w:tcPr>
          <w:p w14:paraId="1B578FD8"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940" w:type="dxa"/>
            <w:tcBorders>
              <w:top w:val="nil"/>
              <w:left w:val="nil"/>
              <w:bottom w:val="single" w:sz="8" w:space="0" w:color="000000"/>
              <w:right w:val="single" w:sz="8" w:space="0" w:color="000000"/>
            </w:tcBorders>
            <w:shd w:val="clear" w:color="auto" w:fill="auto"/>
            <w:vAlign w:val="center"/>
            <w:hideMark/>
          </w:tcPr>
          <w:p w14:paraId="09362458"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1300" w:type="dxa"/>
            <w:tcBorders>
              <w:top w:val="nil"/>
              <w:left w:val="nil"/>
              <w:bottom w:val="single" w:sz="8" w:space="0" w:color="000000"/>
              <w:right w:val="single" w:sz="8" w:space="0" w:color="000000"/>
            </w:tcBorders>
            <w:shd w:val="clear" w:color="auto" w:fill="auto"/>
            <w:vAlign w:val="center"/>
            <w:hideMark/>
          </w:tcPr>
          <w:p w14:paraId="7D1CF365"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1260" w:type="dxa"/>
            <w:tcBorders>
              <w:top w:val="nil"/>
              <w:left w:val="nil"/>
              <w:bottom w:val="single" w:sz="8" w:space="0" w:color="000000"/>
              <w:right w:val="single" w:sz="8" w:space="0" w:color="000000"/>
            </w:tcBorders>
            <w:shd w:val="clear" w:color="auto" w:fill="auto"/>
            <w:vAlign w:val="center"/>
            <w:hideMark/>
          </w:tcPr>
          <w:p w14:paraId="5AB26911"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1280" w:type="dxa"/>
            <w:tcBorders>
              <w:top w:val="nil"/>
              <w:left w:val="nil"/>
              <w:bottom w:val="single" w:sz="8" w:space="0" w:color="000000"/>
              <w:right w:val="single" w:sz="8" w:space="0" w:color="000000"/>
            </w:tcBorders>
            <w:shd w:val="clear" w:color="auto" w:fill="auto"/>
            <w:vAlign w:val="center"/>
            <w:hideMark/>
          </w:tcPr>
          <w:p w14:paraId="0975A94A" w14:textId="77777777" w:rsidR="00140EFE" w:rsidRPr="00F16910" w:rsidRDefault="00140EFE" w:rsidP="00176A8C">
            <w:pPr>
              <w:spacing w:line="360" w:lineRule="auto"/>
              <w:rPr>
                <w:rFonts w:ascii="Arial" w:hAnsi="Arial" w:cs="Arial"/>
                <w:color w:val="000000"/>
                <w:sz w:val="14"/>
                <w:szCs w:val="14"/>
                <w:lang w:val="en-US"/>
              </w:rPr>
            </w:pPr>
            <w:r w:rsidRPr="00F16910">
              <w:rPr>
                <w:rFonts w:ascii="Arial" w:hAnsi="Arial" w:cs="Arial"/>
                <w:color w:val="000000"/>
                <w:sz w:val="14"/>
                <w:szCs w:val="14"/>
                <w:lang w:val="en-US"/>
              </w:rPr>
              <w:t> </w:t>
            </w:r>
          </w:p>
        </w:tc>
      </w:tr>
      <w:tr w:rsidR="00140EFE" w:rsidRPr="00F16910" w14:paraId="20BD61EB" w14:textId="77777777" w:rsidTr="00094CC6">
        <w:trPr>
          <w:trHeight w:val="263"/>
        </w:trPr>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5DDBC2D7" w14:textId="77777777" w:rsidR="00140EFE" w:rsidRPr="00F16910" w:rsidRDefault="00140EFE" w:rsidP="00176A8C">
            <w:pPr>
              <w:spacing w:line="360" w:lineRule="auto"/>
              <w:jc w:val="both"/>
              <w:rPr>
                <w:rFonts w:ascii="Arial" w:hAnsi="Arial" w:cs="Arial"/>
                <w:color w:val="000000"/>
                <w:sz w:val="14"/>
                <w:szCs w:val="14"/>
                <w:lang w:val="en-US"/>
              </w:rPr>
            </w:pPr>
            <w:proofErr w:type="spellStart"/>
            <w:r w:rsidRPr="00F16910">
              <w:rPr>
                <w:rFonts w:ascii="Arial" w:hAnsi="Arial" w:cs="Arial"/>
                <w:color w:val="000000"/>
                <w:sz w:val="14"/>
                <w:szCs w:val="14"/>
                <w:lang w:val="en-US"/>
              </w:rPr>
              <w:t>Pekerjaan</w:t>
            </w:r>
            <w:proofErr w:type="spellEnd"/>
            <w:r w:rsidRPr="00F16910">
              <w:rPr>
                <w:rFonts w:ascii="Arial" w:hAnsi="Arial" w:cs="Arial"/>
                <w:color w:val="000000"/>
                <w:sz w:val="14"/>
                <w:szCs w:val="14"/>
                <w:lang w:val="en-US"/>
              </w:rPr>
              <w:t xml:space="preserve"> ………</w:t>
            </w:r>
          </w:p>
        </w:tc>
        <w:tc>
          <w:tcPr>
            <w:tcW w:w="1220" w:type="dxa"/>
            <w:tcBorders>
              <w:top w:val="nil"/>
              <w:left w:val="nil"/>
              <w:bottom w:val="single" w:sz="8" w:space="0" w:color="000000"/>
              <w:right w:val="single" w:sz="8" w:space="0" w:color="000000"/>
            </w:tcBorders>
            <w:shd w:val="clear" w:color="auto" w:fill="auto"/>
            <w:vAlign w:val="center"/>
            <w:hideMark/>
          </w:tcPr>
          <w:p w14:paraId="52CEA499"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1200" w:type="dxa"/>
            <w:tcBorders>
              <w:top w:val="nil"/>
              <w:left w:val="nil"/>
              <w:bottom w:val="single" w:sz="8" w:space="0" w:color="000000"/>
              <w:right w:val="single" w:sz="8" w:space="0" w:color="000000"/>
            </w:tcBorders>
            <w:shd w:val="clear" w:color="auto" w:fill="auto"/>
            <w:vAlign w:val="center"/>
            <w:hideMark/>
          </w:tcPr>
          <w:p w14:paraId="5C8D610A"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940" w:type="dxa"/>
            <w:tcBorders>
              <w:top w:val="nil"/>
              <w:left w:val="nil"/>
              <w:bottom w:val="single" w:sz="8" w:space="0" w:color="000000"/>
              <w:right w:val="single" w:sz="8" w:space="0" w:color="000000"/>
            </w:tcBorders>
            <w:shd w:val="clear" w:color="auto" w:fill="auto"/>
            <w:vAlign w:val="center"/>
            <w:hideMark/>
          </w:tcPr>
          <w:p w14:paraId="36D0A635"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1300" w:type="dxa"/>
            <w:tcBorders>
              <w:top w:val="nil"/>
              <w:left w:val="nil"/>
              <w:bottom w:val="single" w:sz="8" w:space="0" w:color="000000"/>
              <w:right w:val="single" w:sz="8" w:space="0" w:color="000000"/>
            </w:tcBorders>
            <w:shd w:val="clear" w:color="auto" w:fill="auto"/>
            <w:vAlign w:val="center"/>
            <w:hideMark/>
          </w:tcPr>
          <w:p w14:paraId="7D851678"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1260" w:type="dxa"/>
            <w:tcBorders>
              <w:top w:val="nil"/>
              <w:left w:val="nil"/>
              <w:bottom w:val="single" w:sz="8" w:space="0" w:color="000000"/>
              <w:right w:val="single" w:sz="8" w:space="0" w:color="000000"/>
            </w:tcBorders>
            <w:shd w:val="clear" w:color="auto" w:fill="auto"/>
            <w:vAlign w:val="center"/>
            <w:hideMark/>
          </w:tcPr>
          <w:p w14:paraId="75BBE3EA"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1280" w:type="dxa"/>
            <w:tcBorders>
              <w:top w:val="nil"/>
              <w:left w:val="nil"/>
              <w:bottom w:val="single" w:sz="8" w:space="0" w:color="000000"/>
              <w:right w:val="single" w:sz="8" w:space="0" w:color="000000"/>
            </w:tcBorders>
            <w:shd w:val="clear" w:color="auto" w:fill="auto"/>
            <w:vAlign w:val="center"/>
            <w:hideMark/>
          </w:tcPr>
          <w:p w14:paraId="44237E9F" w14:textId="77777777" w:rsidR="00140EFE" w:rsidRPr="00F16910" w:rsidRDefault="00140EFE" w:rsidP="00176A8C">
            <w:pPr>
              <w:spacing w:line="360" w:lineRule="auto"/>
              <w:rPr>
                <w:rFonts w:ascii="Arial" w:hAnsi="Arial" w:cs="Arial"/>
                <w:color w:val="000000"/>
                <w:sz w:val="14"/>
                <w:szCs w:val="14"/>
                <w:lang w:val="en-US"/>
              </w:rPr>
            </w:pPr>
            <w:r w:rsidRPr="00F16910">
              <w:rPr>
                <w:rFonts w:ascii="Arial" w:hAnsi="Arial" w:cs="Arial"/>
                <w:color w:val="000000"/>
                <w:sz w:val="14"/>
                <w:szCs w:val="14"/>
                <w:lang w:val="en-US"/>
              </w:rPr>
              <w:t> </w:t>
            </w:r>
          </w:p>
        </w:tc>
      </w:tr>
      <w:tr w:rsidR="00140EFE" w:rsidRPr="00F16910" w14:paraId="3424BE3D" w14:textId="77777777" w:rsidTr="00094CC6">
        <w:trPr>
          <w:trHeight w:val="263"/>
        </w:trPr>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1C624B24" w14:textId="77777777" w:rsidR="00140EFE" w:rsidRPr="00F16910" w:rsidRDefault="00140EFE" w:rsidP="00176A8C">
            <w:pPr>
              <w:spacing w:line="360" w:lineRule="auto"/>
              <w:jc w:val="both"/>
              <w:rPr>
                <w:rFonts w:ascii="Arial" w:hAnsi="Arial" w:cs="Arial"/>
                <w:color w:val="000000"/>
                <w:sz w:val="14"/>
                <w:szCs w:val="14"/>
                <w:lang w:val="en-US"/>
              </w:rPr>
            </w:pPr>
            <w:proofErr w:type="spellStart"/>
            <w:r w:rsidRPr="00F16910">
              <w:rPr>
                <w:rFonts w:ascii="Arial" w:hAnsi="Arial" w:cs="Arial"/>
                <w:color w:val="000000"/>
                <w:sz w:val="14"/>
                <w:szCs w:val="14"/>
                <w:lang w:val="en-US"/>
              </w:rPr>
              <w:t>Pekerjaan</w:t>
            </w:r>
            <w:proofErr w:type="spellEnd"/>
            <w:r w:rsidRPr="00F16910">
              <w:rPr>
                <w:rFonts w:ascii="Arial" w:hAnsi="Arial" w:cs="Arial"/>
                <w:color w:val="000000"/>
                <w:sz w:val="14"/>
                <w:szCs w:val="14"/>
                <w:lang w:val="en-US"/>
              </w:rPr>
              <w:t xml:space="preserve"> ………</w:t>
            </w:r>
          </w:p>
        </w:tc>
        <w:tc>
          <w:tcPr>
            <w:tcW w:w="1220" w:type="dxa"/>
            <w:tcBorders>
              <w:top w:val="nil"/>
              <w:left w:val="nil"/>
              <w:bottom w:val="single" w:sz="8" w:space="0" w:color="000000"/>
              <w:right w:val="single" w:sz="8" w:space="0" w:color="000000"/>
            </w:tcBorders>
            <w:shd w:val="clear" w:color="auto" w:fill="auto"/>
            <w:vAlign w:val="center"/>
            <w:hideMark/>
          </w:tcPr>
          <w:p w14:paraId="01E96498"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1200" w:type="dxa"/>
            <w:tcBorders>
              <w:top w:val="nil"/>
              <w:left w:val="nil"/>
              <w:bottom w:val="single" w:sz="8" w:space="0" w:color="000000"/>
              <w:right w:val="single" w:sz="8" w:space="0" w:color="000000"/>
            </w:tcBorders>
            <w:shd w:val="clear" w:color="auto" w:fill="auto"/>
            <w:vAlign w:val="center"/>
            <w:hideMark/>
          </w:tcPr>
          <w:p w14:paraId="71C4DDC1"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940" w:type="dxa"/>
            <w:tcBorders>
              <w:top w:val="nil"/>
              <w:left w:val="nil"/>
              <w:bottom w:val="single" w:sz="8" w:space="0" w:color="000000"/>
              <w:right w:val="single" w:sz="8" w:space="0" w:color="000000"/>
            </w:tcBorders>
            <w:shd w:val="clear" w:color="auto" w:fill="auto"/>
            <w:vAlign w:val="center"/>
            <w:hideMark/>
          </w:tcPr>
          <w:p w14:paraId="287C1A58"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1300" w:type="dxa"/>
            <w:tcBorders>
              <w:top w:val="nil"/>
              <w:left w:val="nil"/>
              <w:bottom w:val="single" w:sz="8" w:space="0" w:color="000000"/>
              <w:right w:val="single" w:sz="8" w:space="0" w:color="000000"/>
            </w:tcBorders>
            <w:shd w:val="clear" w:color="auto" w:fill="auto"/>
            <w:vAlign w:val="center"/>
            <w:hideMark/>
          </w:tcPr>
          <w:p w14:paraId="3C0B7BA9"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1260" w:type="dxa"/>
            <w:tcBorders>
              <w:top w:val="nil"/>
              <w:left w:val="nil"/>
              <w:bottom w:val="single" w:sz="8" w:space="0" w:color="000000"/>
              <w:right w:val="single" w:sz="8" w:space="0" w:color="000000"/>
            </w:tcBorders>
            <w:shd w:val="clear" w:color="auto" w:fill="auto"/>
            <w:vAlign w:val="center"/>
            <w:hideMark/>
          </w:tcPr>
          <w:p w14:paraId="1F93C622"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c>
          <w:tcPr>
            <w:tcW w:w="1280" w:type="dxa"/>
            <w:tcBorders>
              <w:top w:val="nil"/>
              <w:left w:val="nil"/>
              <w:bottom w:val="single" w:sz="8" w:space="0" w:color="000000"/>
              <w:right w:val="single" w:sz="8" w:space="0" w:color="000000"/>
            </w:tcBorders>
            <w:shd w:val="clear" w:color="auto" w:fill="auto"/>
            <w:vAlign w:val="center"/>
            <w:hideMark/>
          </w:tcPr>
          <w:p w14:paraId="0324C1A0" w14:textId="77777777"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p>
        </w:tc>
      </w:tr>
      <w:tr w:rsidR="00140EFE" w:rsidRPr="00F16910" w14:paraId="391F0521" w14:textId="77777777" w:rsidTr="00094CC6">
        <w:trPr>
          <w:trHeight w:val="263"/>
        </w:trPr>
        <w:tc>
          <w:tcPr>
            <w:tcW w:w="1701" w:type="dxa"/>
            <w:tcBorders>
              <w:top w:val="nil"/>
              <w:left w:val="single" w:sz="8" w:space="0" w:color="000000"/>
              <w:bottom w:val="single" w:sz="8" w:space="0" w:color="000000"/>
              <w:right w:val="single" w:sz="8" w:space="0" w:color="000000"/>
            </w:tcBorders>
            <w:shd w:val="clear" w:color="auto" w:fill="auto"/>
            <w:vAlign w:val="center"/>
            <w:hideMark/>
          </w:tcPr>
          <w:p w14:paraId="00A2FCF6" w14:textId="77777777" w:rsidR="00140EFE" w:rsidRPr="00F16910" w:rsidRDefault="00140EFE" w:rsidP="00176A8C">
            <w:pPr>
              <w:spacing w:line="360" w:lineRule="auto"/>
              <w:jc w:val="center"/>
              <w:rPr>
                <w:rFonts w:ascii="Arial" w:hAnsi="Arial" w:cs="Arial"/>
                <w:color w:val="000000"/>
                <w:sz w:val="16"/>
                <w:szCs w:val="16"/>
                <w:lang w:val="en-US"/>
              </w:rPr>
            </w:pPr>
            <w:proofErr w:type="spellStart"/>
            <w:r w:rsidRPr="00F16910">
              <w:rPr>
                <w:rFonts w:ascii="Arial" w:hAnsi="Arial" w:cs="Arial"/>
                <w:color w:val="000000"/>
                <w:sz w:val="16"/>
                <w:szCs w:val="16"/>
                <w:lang w:val="en-US"/>
              </w:rPr>
              <w:t>Jumlah</w:t>
            </w:r>
            <w:proofErr w:type="spellEnd"/>
          </w:p>
        </w:tc>
        <w:tc>
          <w:tcPr>
            <w:tcW w:w="1220" w:type="dxa"/>
            <w:tcBorders>
              <w:top w:val="nil"/>
              <w:left w:val="nil"/>
              <w:bottom w:val="single" w:sz="8" w:space="0" w:color="000000"/>
              <w:right w:val="single" w:sz="8" w:space="0" w:color="000000"/>
            </w:tcBorders>
            <w:shd w:val="clear" w:color="auto" w:fill="auto"/>
            <w:vAlign w:val="center"/>
            <w:hideMark/>
          </w:tcPr>
          <w:p w14:paraId="07CF28D6" w14:textId="0CB12053"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r w:rsidR="00E52D51" w:rsidRPr="00F16910">
              <w:rPr>
                <w:bCs/>
                <w:sz w:val="22"/>
                <w:szCs w:val="22"/>
                <w:lang w:val="en-US"/>
              </w:rPr>
              <w:t>NIHIL</w:t>
            </w:r>
          </w:p>
        </w:tc>
        <w:tc>
          <w:tcPr>
            <w:tcW w:w="1200" w:type="dxa"/>
            <w:tcBorders>
              <w:top w:val="nil"/>
              <w:left w:val="nil"/>
              <w:bottom w:val="single" w:sz="8" w:space="0" w:color="000000"/>
              <w:right w:val="single" w:sz="8" w:space="0" w:color="000000"/>
            </w:tcBorders>
            <w:shd w:val="clear" w:color="auto" w:fill="auto"/>
            <w:vAlign w:val="center"/>
            <w:hideMark/>
          </w:tcPr>
          <w:p w14:paraId="315E4773" w14:textId="0231B7CB"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r w:rsidR="00E52D51" w:rsidRPr="00F16910">
              <w:rPr>
                <w:bCs/>
                <w:sz w:val="22"/>
                <w:szCs w:val="22"/>
                <w:lang w:val="en-US"/>
              </w:rPr>
              <w:t>NIHIL</w:t>
            </w:r>
          </w:p>
        </w:tc>
        <w:tc>
          <w:tcPr>
            <w:tcW w:w="940" w:type="dxa"/>
            <w:tcBorders>
              <w:top w:val="nil"/>
              <w:left w:val="nil"/>
              <w:bottom w:val="single" w:sz="8" w:space="0" w:color="000000"/>
              <w:right w:val="single" w:sz="8" w:space="0" w:color="000000"/>
            </w:tcBorders>
            <w:shd w:val="clear" w:color="auto" w:fill="auto"/>
            <w:vAlign w:val="center"/>
            <w:hideMark/>
          </w:tcPr>
          <w:p w14:paraId="08E7E47B" w14:textId="48649D98"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r w:rsidR="00E52D51" w:rsidRPr="00F16910">
              <w:rPr>
                <w:bCs/>
                <w:sz w:val="22"/>
                <w:szCs w:val="22"/>
                <w:lang w:val="en-US"/>
              </w:rPr>
              <w:t>NIHIL</w:t>
            </w:r>
          </w:p>
        </w:tc>
        <w:tc>
          <w:tcPr>
            <w:tcW w:w="1300" w:type="dxa"/>
            <w:tcBorders>
              <w:top w:val="nil"/>
              <w:left w:val="nil"/>
              <w:bottom w:val="single" w:sz="8" w:space="0" w:color="000000"/>
              <w:right w:val="single" w:sz="8" w:space="0" w:color="000000"/>
            </w:tcBorders>
            <w:shd w:val="clear" w:color="auto" w:fill="auto"/>
            <w:vAlign w:val="center"/>
            <w:hideMark/>
          </w:tcPr>
          <w:p w14:paraId="4334E869" w14:textId="1F8BED58"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r w:rsidR="00E52D51" w:rsidRPr="00F16910">
              <w:rPr>
                <w:bCs/>
                <w:sz w:val="22"/>
                <w:szCs w:val="22"/>
                <w:lang w:val="en-US"/>
              </w:rPr>
              <w:t>NIHIL</w:t>
            </w:r>
          </w:p>
        </w:tc>
        <w:tc>
          <w:tcPr>
            <w:tcW w:w="1260" w:type="dxa"/>
            <w:tcBorders>
              <w:top w:val="nil"/>
              <w:left w:val="nil"/>
              <w:bottom w:val="single" w:sz="8" w:space="0" w:color="000000"/>
              <w:right w:val="single" w:sz="8" w:space="0" w:color="000000"/>
            </w:tcBorders>
            <w:shd w:val="clear" w:color="auto" w:fill="auto"/>
            <w:vAlign w:val="center"/>
            <w:hideMark/>
          </w:tcPr>
          <w:p w14:paraId="5FC4DC4C" w14:textId="561D0955"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r w:rsidR="00E52D51" w:rsidRPr="00F16910">
              <w:rPr>
                <w:bCs/>
                <w:sz w:val="22"/>
                <w:szCs w:val="22"/>
                <w:lang w:val="en-US"/>
              </w:rPr>
              <w:t>NIHIL</w:t>
            </w:r>
          </w:p>
        </w:tc>
        <w:tc>
          <w:tcPr>
            <w:tcW w:w="1280" w:type="dxa"/>
            <w:tcBorders>
              <w:top w:val="nil"/>
              <w:left w:val="nil"/>
              <w:bottom w:val="single" w:sz="8" w:space="0" w:color="000000"/>
              <w:right w:val="single" w:sz="8" w:space="0" w:color="000000"/>
            </w:tcBorders>
            <w:shd w:val="clear" w:color="auto" w:fill="auto"/>
            <w:vAlign w:val="center"/>
            <w:hideMark/>
          </w:tcPr>
          <w:p w14:paraId="1E44312B" w14:textId="32FBDCD8" w:rsidR="00140EFE" w:rsidRPr="00F16910" w:rsidRDefault="00140EFE" w:rsidP="00176A8C">
            <w:pPr>
              <w:spacing w:line="360" w:lineRule="auto"/>
              <w:jc w:val="both"/>
              <w:rPr>
                <w:rFonts w:ascii="Arial" w:hAnsi="Arial" w:cs="Arial"/>
                <w:color w:val="000000"/>
                <w:sz w:val="14"/>
                <w:szCs w:val="14"/>
                <w:lang w:val="en-US"/>
              </w:rPr>
            </w:pPr>
            <w:r w:rsidRPr="00F16910">
              <w:rPr>
                <w:rFonts w:ascii="Arial" w:hAnsi="Arial" w:cs="Arial"/>
                <w:color w:val="000000"/>
                <w:sz w:val="14"/>
                <w:szCs w:val="14"/>
                <w:lang w:val="en-US"/>
              </w:rPr>
              <w:t> </w:t>
            </w:r>
            <w:r w:rsidR="00E52D51" w:rsidRPr="00F16910">
              <w:rPr>
                <w:bCs/>
                <w:sz w:val="22"/>
                <w:szCs w:val="22"/>
                <w:lang w:val="en-US"/>
              </w:rPr>
              <w:t>NIHIL</w:t>
            </w:r>
          </w:p>
        </w:tc>
      </w:tr>
    </w:tbl>
    <w:p w14:paraId="260B6FFC" w14:textId="77777777" w:rsidR="00805F0D" w:rsidRDefault="00805F0D" w:rsidP="00176A8C">
      <w:pPr>
        <w:widowControl w:val="0"/>
        <w:autoSpaceDE w:val="0"/>
        <w:autoSpaceDN w:val="0"/>
        <w:adjustRightInd w:val="0"/>
        <w:spacing w:line="360" w:lineRule="auto"/>
        <w:ind w:left="851"/>
        <w:jc w:val="both"/>
      </w:pPr>
    </w:p>
    <w:p w14:paraId="761499E7" w14:textId="1FD3E4A0" w:rsidR="00B32BD8" w:rsidRDefault="00922298" w:rsidP="00176A8C">
      <w:pPr>
        <w:widowControl w:val="0"/>
        <w:autoSpaceDE w:val="0"/>
        <w:autoSpaceDN w:val="0"/>
        <w:adjustRightInd w:val="0"/>
        <w:spacing w:line="360" w:lineRule="auto"/>
        <w:ind w:left="851"/>
        <w:jc w:val="both"/>
      </w:pPr>
      <w:r w:rsidRPr="00F16910">
        <w:t xml:space="preserve">Penjelasan atas kemajuan fisik pekerjaan telah dijelaskan pada penjelasan </w:t>
      </w:r>
      <w:r w:rsidR="00060AEB" w:rsidRPr="00F16910">
        <w:t xml:space="preserve">Aset Tetap dhi. </w:t>
      </w:r>
      <w:r w:rsidRPr="00F16910">
        <w:t>Kontruksi Dalam Pengerjaan (KDP).</w:t>
      </w:r>
    </w:p>
    <w:p w14:paraId="1EF68BF1" w14:textId="77777777" w:rsidR="00805F0D" w:rsidRPr="00F16910" w:rsidRDefault="00805F0D" w:rsidP="00176A8C">
      <w:pPr>
        <w:widowControl w:val="0"/>
        <w:autoSpaceDE w:val="0"/>
        <w:autoSpaceDN w:val="0"/>
        <w:adjustRightInd w:val="0"/>
        <w:spacing w:line="360" w:lineRule="auto"/>
        <w:ind w:left="851"/>
        <w:jc w:val="both"/>
      </w:pPr>
    </w:p>
    <w:p w14:paraId="0F6127BC" w14:textId="77777777" w:rsidR="00B32BD8" w:rsidRPr="00F16910" w:rsidRDefault="000D2653" w:rsidP="00176A8C">
      <w:pPr>
        <w:widowControl w:val="0"/>
        <w:tabs>
          <w:tab w:val="left" w:pos="810"/>
        </w:tabs>
        <w:autoSpaceDE w:val="0"/>
        <w:autoSpaceDN w:val="0"/>
        <w:adjustRightInd w:val="0"/>
        <w:spacing w:line="360" w:lineRule="auto"/>
        <w:jc w:val="both"/>
        <w:rPr>
          <w:b/>
          <w:bCs/>
          <w:sz w:val="22"/>
          <w:szCs w:val="22"/>
        </w:rPr>
      </w:pPr>
      <w:r w:rsidRPr="00F16910">
        <w:rPr>
          <w:b/>
          <w:bCs/>
          <w:sz w:val="22"/>
          <w:szCs w:val="22"/>
        </w:rPr>
        <w:t>3</w:t>
      </w:r>
      <w:r w:rsidR="00B32BD8" w:rsidRPr="00F16910">
        <w:rPr>
          <w:b/>
          <w:bCs/>
          <w:sz w:val="22"/>
          <w:szCs w:val="22"/>
        </w:rPr>
        <w:t>.</w:t>
      </w:r>
      <w:r w:rsidRPr="00F16910">
        <w:rPr>
          <w:b/>
          <w:bCs/>
          <w:sz w:val="22"/>
          <w:szCs w:val="22"/>
        </w:rPr>
        <w:t>4</w:t>
      </w:r>
      <w:r w:rsidR="00B32BD8" w:rsidRPr="00F16910">
        <w:rPr>
          <w:b/>
          <w:bCs/>
          <w:sz w:val="22"/>
          <w:szCs w:val="22"/>
        </w:rPr>
        <w:t>.</w:t>
      </w:r>
      <w:r w:rsidR="009B2BB9" w:rsidRPr="00F16910">
        <w:rPr>
          <w:b/>
          <w:bCs/>
          <w:sz w:val="22"/>
          <w:szCs w:val="22"/>
        </w:rPr>
        <w:t>2</w:t>
      </w:r>
      <w:r w:rsidR="00B32BD8" w:rsidRPr="00F16910">
        <w:rPr>
          <w:b/>
          <w:bCs/>
          <w:sz w:val="22"/>
          <w:szCs w:val="22"/>
        </w:rPr>
        <w:t>.2 Kewajiban Jangka Panjang</w:t>
      </w:r>
    </w:p>
    <w:p w14:paraId="1D3E11AB" w14:textId="736370C4" w:rsidR="00B32BD8" w:rsidRDefault="00B32BD8" w:rsidP="00176A8C">
      <w:pPr>
        <w:widowControl w:val="0"/>
        <w:autoSpaceDE w:val="0"/>
        <w:autoSpaceDN w:val="0"/>
        <w:adjustRightInd w:val="0"/>
        <w:spacing w:line="360" w:lineRule="auto"/>
        <w:ind w:left="720"/>
        <w:jc w:val="both"/>
        <w:rPr>
          <w:sz w:val="22"/>
          <w:szCs w:val="22"/>
        </w:rPr>
      </w:pPr>
      <w:r w:rsidRPr="00F16910">
        <w:rPr>
          <w:sz w:val="22"/>
          <w:szCs w:val="22"/>
        </w:rPr>
        <w:t>Rekening ini menggambarkan jumlah kewajiban yang jatuh tempo lebih dari satu tahun anggaran dengan saldo per 31 Desember 201</w:t>
      </w:r>
      <w:r w:rsidR="008721AF" w:rsidRPr="00F16910">
        <w:rPr>
          <w:sz w:val="22"/>
          <w:szCs w:val="22"/>
        </w:rPr>
        <w:t>9</w:t>
      </w:r>
      <w:r w:rsidRPr="00F16910">
        <w:rPr>
          <w:sz w:val="22"/>
          <w:szCs w:val="22"/>
        </w:rPr>
        <w:t xml:space="preserve"> dan 201</w:t>
      </w:r>
      <w:r w:rsidR="008721AF" w:rsidRPr="00F16910">
        <w:rPr>
          <w:sz w:val="22"/>
          <w:szCs w:val="22"/>
        </w:rPr>
        <w:t>8</w:t>
      </w:r>
      <w:r w:rsidRPr="00F16910">
        <w:rPr>
          <w:sz w:val="22"/>
          <w:szCs w:val="22"/>
        </w:rPr>
        <w:t xml:space="preserve"> NIHIL.</w:t>
      </w:r>
    </w:p>
    <w:p w14:paraId="48EA15B3" w14:textId="574F4FAA" w:rsidR="00805F0D" w:rsidRDefault="00805F0D" w:rsidP="00176A8C">
      <w:pPr>
        <w:widowControl w:val="0"/>
        <w:autoSpaceDE w:val="0"/>
        <w:autoSpaceDN w:val="0"/>
        <w:adjustRightInd w:val="0"/>
        <w:spacing w:line="360" w:lineRule="auto"/>
        <w:ind w:left="720"/>
        <w:jc w:val="both"/>
        <w:rPr>
          <w:sz w:val="22"/>
          <w:szCs w:val="22"/>
        </w:rPr>
      </w:pPr>
    </w:p>
    <w:p w14:paraId="18B00C38" w14:textId="77777777" w:rsidR="00805F0D" w:rsidRPr="00F16910" w:rsidRDefault="00805F0D" w:rsidP="00176A8C">
      <w:pPr>
        <w:widowControl w:val="0"/>
        <w:autoSpaceDE w:val="0"/>
        <w:autoSpaceDN w:val="0"/>
        <w:adjustRightInd w:val="0"/>
        <w:spacing w:line="360" w:lineRule="auto"/>
        <w:ind w:left="720"/>
        <w:jc w:val="both"/>
        <w:rPr>
          <w:sz w:val="22"/>
          <w:szCs w:val="22"/>
        </w:rPr>
      </w:pPr>
    </w:p>
    <w:p w14:paraId="713893B3" w14:textId="77777777" w:rsidR="00B32BD8" w:rsidRPr="00F16910" w:rsidRDefault="000D2653" w:rsidP="00176A8C">
      <w:pPr>
        <w:widowControl w:val="0"/>
        <w:tabs>
          <w:tab w:val="left" w:pos="90"/>
        </w:tabs>
        <w:autoSpaceDE w:val="0"/>
        <w:autoSpaceDN w:val="0"/>
        <w:adjustRightInd w:val="0"/>
        <w:spacing w:line="360" w:lineRule="auto"/>
        <w:jc w:val="both"/>
        <w:rPr>
          <w:b/>
          <w:bCs/>
          <w:sz w:val="22"/>
          <w:szCs w:val="22"/>
          <w:lang w:val="en-US"/>
        </w:rPr>
      </w:pPr>
      <w:r w:rsidRPr="00F16910">
        <w:rPr>
          <w:b/>
          <w:bCs/>
          <w:sz w:val="22"/>
          <w:szCs w:val="22"/>
          <w:lang w:val="en-US"/>
        </w:rPr>
        <w:t>3</w:t>
      </w:r>
      <w:r w:rsidR="00B32BD8" w:rsidRPr="00F16910">
        <w:rPr>
          <w:b/>
          <w:bCs/>
          <w:sz w:val="22"/>
          <w:szCs w:val="22"/>
          <w:lang w:val="en-US"/>
        </w:rPr>
        <w:t>.</w:t>
      </w:r>
      <w:r w:rsidRPr="00F16910">
        <w:rPr>
          <w:b/>
          <w:bCs/>
          <w:sz w:val="22"/>
          <w:szCs w:val="22"/>
          <w:lang w:val="en-US"/>
        </w:rPr>
        <w:t>4</w:t>
      </w:r>
      <w:r w:rsidR="00B32BD8" w:rsidRPr="00F16910">
        <w:rPr>
          <w:b/>
          <w:bCs/>
          <w:sz w:val="22"/>
          <w:szCs w:val="22"/>
          <w:lang w:val="en-US"/>
        </w:rPr>
        <w:t>.</w:t>
      </w:r>
      <w:r w:rsidR="009B2BB9" w:rsidRPr="00F16910">
        <w:rPr>
          <w:b/>
          <w:bCs/>
          <w:sz w:val="22"/>
          <w:szCs w:val="22"/>
          <w:lang w:val="en-US"/>
        </w:rPr>
        <w:t>2</w:t>
      </w:r>
      <w:r w:rsidR="00B32BD8" w:rsidRPr="00F16910">
        <w:rPr>
          <w:b/>
          <w:bCs/>
          <w:sz w:val="22"/>
          <w:szCs w:val="22"/>
          <w:lang w:val="en-US"/>
        </w:rPr>
        <w:t xml:space="preserve">.3 </w:t>
      </w:r>
      <w:r w:rsidR="00B32BD8" w:rsidRPr="00F16910">
        <w:rPr>
          <w:b/>
          <w:bCs/>
          <w:sz w:val="22"/>
          <w:szCs w:val="22"/>
        </w:rPr>
        <w:t>R/K PPKD</w:t>
      </w:r>
    </w:p>
    <w:p w14:paraId="22873E47" w14:textId="34D1838E" w:rsidR="00B32BD8" w:rsidRDefault="00B32BD8" w:rsidP="00176A8C">
      <w:pPr>
        <w:widowControl w:val="0"/>
        <w:tabs>
          <w:tab w:val="left" w:pos="810"/>
        </w:tabs>
        <w:autoSpaceDE w:val="0"/>
        <w:autoSpaceDN w:val="0"/>
        <w:adjustRightInd w:val="0"/>
        <w:spacing w:line="360" w:lineRule="auto"/>
        <w:ind w:left="720"/>
        <w:jc w:val="both"/>
        <w:rPr>
          <w:sz w:val="22"/>
          <w:szCs w:val="22"/>
          <w:lang w:val="en-US"/>
        </w:rPr>
      </w:pPr>
      <w:r w:rsidRPr="00F16910">
        <w:rPr>
          <w:sz w:val="22"/>
          <w:szCs w:val="22"/>
        </w:rPr>
        <w:t>Rekening ini merupakan rekening perantara yang digunakan oleh SKPD pada saat menerima SP2D dari BUD</w:t>
      </w:r>
      <w:r w:rsidRPr="00F16910">
        <w:rPr>
          <w:sz w:val="22"/>
          <w:szCs w:val="22"/>
          <w:lang w:val="en-US"/>
        </w:rPr>
        <w:t xml:space="preserve"> </w:t>
      </w:r>
      <w:proofErr w:type="spellStart"/>
      <w:r w:rsidRPr="00F16910">
        <w:rPr>
          <w:sz w:val="22"/>
          <w:szCs w:val="22"/>
          <w:lang w:val="en-US"/>
        </w:rPr>
        <w:t>atau</w:t>
      </w:r>
      <w:proofErr w:type="spellEnd"/>
      <w:r w:rsidRPr="00F16910">
        <w:rPr>
          <w:sz w:val="22"/>
          <w:szCs w:val="22"/>
          <w:lang w:val="en-US"/>
        </w:rPr>
        <w:t xml:space="preserve"> </w:t>
      </w:r>
      <w:proofErr w:type="spellStart"/>
      <w:r w:rsidRPr="00F16910">
        <w:rPr>
          <w:sz w:val="22"/>
          <w:szCs w:val="22"/>
          <w:lang w:val="en-US"/>
        </w:rPr>
        <w:t>menyetor</w:t>
      </w:r>
      <w:proofErr w:type="spellEnd"/>
      <w:r w:rsidRPr="00F16910">
        <w:rPr>
          <w:sz w:val="22"/>
          <w:szCs w:val="22"/>
          <w:lang w:val="en-US"/>
        </w:rPr>
        <w:t xml:space="preserve"> kas </w:t>
      </w:r>
      <w:proofErr w:type="spellStart"/>
      <w:r w:rsidRPr="00F16910">
        <w:rPr>
          <w:sz w:val="22"/>
          <w:szCs w:val="22"/>
          <w:lang w:val="en-US"/>
        </w:rPr>
        <w:t>ke</w:t>
      </w:r>
      <w:proofErr w:type="spellEnd"/>
      <w:r w:rsidRPr="00F16910">
        <w:rPr>
          <w:sz w:val="22"/>
          <w:szCs w:val="22"/>
          <w:lang w:val="en-US"/>
        </w:rPr>
        <w:t xml:space="preserve"> BUD</w:t>
      </w:r>
      <w:r w:rsidRPr="00F16910">
        <w:rPr>
          <w:sz w:val="22"/>
          <w:szCs w:val="22"/>
        </w:rPr>
        <w:t>. Saldo R/K PPKD sebelum konsolidasi per 31 Desember 201</w:t>
      </w:r>
      <w:r w:rsidR="002836F8" w:rsidRPr="00F16910">
        <w:rPr>
          <w:sz w:val="22"/>
          <w:szCs w:val="22"/>
          <w:lang w:val="en-ID"/>
        </w:rPr>
        <w:t>9</w:t>
      </w:r>
      <w:r w:rsidRPr="00F16910">
        <w:rPr>
          <w:sz w:val="22"/>
          <w:szCs w:val="22"/>
        </w:rPr>
        <w:t xml:space="preserve"> adalah sebesar Rp</w:t>
      </w:r>
      <w:r w:rsidR="00795643" w:rsidRPr="00F16910">
        <w:rPr>
          <w:sz w:val="22"/>
          <w:szCs w:val="22"/>
          <w:lang w:val="en-US"/>
        </w:rPr>
        <w:t>.13.780.531.158,00</w:t>
      </w:r>
    </w:p>
    <w:p w14:paraId="64B0B5CD" w14:textId="77777777" w:rsidR="00805F0D" w:rsidRPr="00F16910" w:rsidRDefault="00805F0D" w:rsidP="00176A8C">
      <w:pPr>
        <w:widowControl w:val="0"/>
        <w:tabs>
          <w:tab w:val="left" w:pos="810"/>
        </w:tabs>
        <w:autoSpaceDE w:val="0"/>
        <w:autoSpaceDN w:val="0"/>
        <w:adjustRightInd w:val="0"/>
        <w:spacing w:line="360" w:lineRule="auto"/>
        <w:ind w:left="720"/>
        <w:jc w:val="both"/>
        <w:rPr>
          <w:sz w:val="22"/>
          <w:szCs w:val="22"/>
          <w:lang w:val="en-US"/>
        </w:rPr>
      </w:pPr>
    </w:p>
    <w:p w14:paraId="396CF433" w14:textId="77777777" w:rsidR="00B32BD8" w:rsidRPr="00F16910" w:rsidRDefault="000D2653" w:rsidP="00176A8C">
      <w:pPr>
        <w:tabs>
          <w:tab w:val="left" w:pos="810"/>
          <w:tab w:val="left" w:pos="2835"/>
        </w:tabs>
        <w:spacing w:line="360" w:lineRule="auto"/>
        <w:ind w:left="180"/>
        <w:jc w:val="both"/>
        <w:rPr>
          <w:b/>
          <w:bCs/>
          <w:sz w:val="22"/>
          <w:szCs w:val="22"/>
          <w:lang w:val="en-US"/>
        </w:rPr>
      </w:pPr>
      <w:r w:rsidRPr="00F16910">
        <w:rPr>
          <w:b/>
          <w:bCs/>
          <w:sz w:val="22"/>
          <w:szCs w:val="22"/>
          <w:lang w:val="en-US"/>
        </w:rPr>
        <w:t>3.4.</w:t>
      </w:r>
      <w:r w:rsidR="009B2BB9" w:rsidRPr="00F16910">
        <w:rPr>
          <w:b/>
          <w:bCs/>
          <w:sz w:val="22"/>
          <w:szCs w:val="22"/>
          <w:lang w:val="en-US"/>
        </w:rPr>
        <w:t xml:space="preserve">3 </w:t>
      </w:r>
      <w:r w:rsidR="00B32BD8" w:rsidRPr="00F16910">
        <w:rPr>
          <w:b/>
          <w:bCs/>
          <w:sz w:val="22"/>
          <w:szCs w:val="22"/>
        </w:rPr>
        <w:t xml:space="preserve">Ekuitas </w:t>
      </w:r>
    </w:p>
    <w:p w14:paraId="23E10A2B" w14:textId="77777777" w:rsidR="00B32BD8" w:rsidRPr="00F16910" w:rsidRDefault="00B32BD8" w:rsidP="00176A8C">
      <w:pPr>
        <w:widowControl w:val="0"/>
        <w:autoSpaceDE w:val="0"/>
        <w:autoSpaceDN w:val="0"/>
        <w:adjustRightInd w:val="0"/>
        <w:spacing w:line="360" w:lineRule="auto"/>
        <w:ind w:left="720"/>
        <w:jc w:val="both"/>
        <w:rPr>
          <w:sz w:val="22"/>
          <w:szCs w:val="22"/>
        </w:rPr>
      </w:pPr>
      <w:r w:rsidRPr="00F16910">
        <w:rPr>
          <w:sz w:val="22"/>
          <w:szCs w:val="22"/>
        </w:rPr>
        <w:t>Rekening ini menggambarkan jumlah kekayaan bersih yang menunjukkan hak Pemerintah Daerah terhadap aset yang dikuasai, setelah dikurangi hak pihak (</w:t>
      </w:r>
      <w:r w:rsidRPr="00F16910">
        <w:rPr>
          <w:i/>
          <w:sz w:val="22"/>
          <w:szCs w:val="22"/>
        </w:rPr>
        <w:t>claim</w:t>
      </w:r>
      <w:r w:rsidRPr="00F16910">
        <w:rPr>
          <w:sz w:val="22"/>
          <w:szCs w:val="22"/>
        </w:rPr>
        <w:t xml:space="preserve">) ketiga terhadap aset tersebut. Hak pihak ketiga ini merupakan kewajiban yang harus diselesaikan meliputi kewajiban jangka pendek dan kewajiban jangka panjang. </w:t>
      </w:r>
    </w:p>
    <w:p w14:paraId="0B4FCB99" w14:textId="7F6B8EB2" w:rsidR="00B32BD8" w:rsidRPr="00F16910" w:rsidRDefault="00B32BD8" w:rsidP="00176A8C">
      <w:pPr>
        <w:widowControl w:val="0"/>
        <w:autoSpaceDE w:val="0"/>
        <w:autoSpaceDN w:val="0"/>
        <w:adjustRightInd w:val="0"/>
        <w:spacing w:line="360" w:lineRule="auto"/>
        <w:ind w:left="720"/>
        <w:jc w:val="both"/>
        <w:rPr>
          <w:sz w:val="22"/>
          <w:szCs w:val="22"/>
          <w:lang w:val="en-US"/>
        </w:rPr>
      </w:pPr>
      <w:r w:rsidRPr="00F16910">
        <w:rPr>
          <w:sz w:val="22"/>
          <w:szCs w:val="22"/>
        </w:rPr>
        <w:t xml:space="preserve">Ekuitas pada Neraca SKPD </w:t>
      </w:r>
      <w:r w:rsidR="00A22CE1" w:rsidRPr="00F16910">
        <w:rPr>
          <w:sz w:val="22"/>
          <w:szCs w:val="22"/>
          <w:lang w:val="en-US"/>
        </w:rPr>
        <w:t>8.</w:t>
      </w:r>
      <w:r w:rsidR="00A34D26">
        <w:rPr>
          <w:sz w:val="22"/>
          <w:szCs w:val="22"/>
          <w:lang w:val="en-US"/>
        </w:rPr>
        <w:t>366.565.069</w:t>
      </w:r>
      <w:r w:rsidR="00A22CE1" w:rsidRPr="00F16910">
        <w:rPr>
          <w:sz w:val="22"/>
          <w:szCs w:val="22"/>
          <w:lang w:val="en-US"/>
        </w:rPr>
        <w:t>,00</w:t>
      </w:r>
      <w:r w:rsidRPr="00F16910">
        <w:rPr>
          <w:sz w:val="22"/>
          <w:szCs w:val="22"/>
        </w:rPr>
        <w:t xml:space="preserve"> per 31 Desember 201</w:t>
      </w:r>
      <w:r w:rsidR="002836F8" w:rsidRPr="00F16910">
        <w:rPr>
          <w:sz w:val="22"/>
          <w:szCs w:val="22"/>
          <w:lang w:val="en-ID"/>
        </w:rPr>
        <w:t>9</w:t>
      </w:r>
      <w:r w:rsidRPr="00F16910">
        <w:rPr>
          <w:sz w:val="22"/>
          <w:szCs w:val="22"/>
        </w:rPr>
        <w:t xml:space="preserve"> dan 201</w:t>
      </w:r>
      <w:r w:rsidR="002836F8" w:rsidRPr="00F16910">
        <w:rPr>
          <w:sz w:val="22"/>
          <w:szCs w:val="22"/>
          <w:lang w:val="en-ID"/>
        </w:rPr>
        <w:t>8</w:t>
      </w:r>
      <w:r w:rsidRPr="00F16910">
        <w:rPr>
          <w:sz w:val="22"/>
          <w:szCs w:val="22"/>
          <w:lang w:val="en-US"/>
        </w:rPr>
        <w:t xml:space="preserve"> </w:t>
      </w:r>
      <w:proofErr w:type="spellStart"/>
      <w:r w:rsidRPr="00F16910">
        <w:rPr>
          <w:sz w:val="22"/>
          <w:szCs w:val="22"/>
          <w:lang w:val="en-US"/>
        </w:rPr>
        <w:t>adalah</w:t>
      </w:r>
      <w:proofErr w:type="spellEnd"/>
      <w:r w:rsidRPr="00F16910">
        <w:rPr>
          <w:sz w:val="22"/>
          <w:szCs w:val="22"/>
          <w:lang w:val="en-US"/>
        </w:rPr>
        <w:t xml:space="preserve"> </w:t>
      </w:r>
      <w:proofErr w:type="spellStart"/>
      <w:r w:rsidRPr="00F16910">
        <w:rPr>
          <w:sz w:val="22"/>
          <w:szCs w:val="22"/>
          <w:lang w:val="en-US"/>
        </w:rPr>
        <w:t>sebesar</w:t>
      </w:r>
      <w:proofErr w:type="spellEnd"/>
      <w:r w:rsidRPr="00F16910">
        <w:rPr>
          <w:sz w:val="22"/>
          <w:szCs w:val="22"/>
          <w:lang w:val="en-US"/>
        </w:rPr>
        <w:t xml:space="preserve"> Rp </w:t>
      </w:r>
      <w:r w:rsidR="00A22CE1" w:rsidRPr="00F16910">
        <w:rPr>
          <w:sz w:val="22"/>
          <w:szCs w:val="22"/>
          <w:lang w:val="en-US"/>
        </w:rPr>
        <w:t>6.531.992.172,52</w:t>
      </w:r>
      <w:r w:rsidRPr="00F16910">
        <w:rPr>
          <w:sz w:val="22"/>
          <w:szCs w:val="22"/>
          <w:lang w:val="en-US"/>
        </w:rPr>
        <w:t xml:space="preserve"> </w:t>
      </w:r>
      <w:proofErr w:type="spellStart"/>
      <w:r w:rsidRPr="00F16910">
        <w:rPr>
          <w:sz w:val="22"/>
          <w:szCs w:val="22"/>
          <w:lang w:val="en-US"/>
        </w:rPr>
        <w:t>P</w:t>
      </w:r>
      <w:r w:rsidR="00E50E07" w:rsidRPr="00F16910">
        <w:rPr>
          <w:sz w:val="22"/>
          <w:szCs w:val="22"/>
          <w:lang w:val="en-US"/>
        </w:rPr>
        <w:t>erubahan</w:t>
      </w:r>
      <w:proofErr w:type="spellEnd"/>
      <w:r w:rsidR="00E50E07" w:rsidRPr="00F16910">
        <w:rPr>
          <w:sz w:val="22"/>
          <w:szCs w:val="22"/>
          <w:lang w:val="en-US"/>
        </w:rPr>
        <w:t xml:space="preserve"> </w:t>
      </w:r>
      <w:proofErr w:type="spellStart"/>
      <w:r w:rsidR="00E50E07" w:rsidRPr="00F16910">
        <w:rPr>
          <w:sz w:val="22"/>
          <w:szCs w:val="22"/>
          <w:lang w:val="en-US"/>
        </w:rPr>
        <w:t>atas</w:t>
      </w:r>
      <w:proofErr w:type="spellEnd"/>
      <w:r w:rsidR="00E50E07" w:rsidRPr="00F16910">
        <w:rPr>
          <w:sz w:val="22"/>
          <w:szCs w:val="22"/>
          <w:lang w:val="en-US"/>
        </w:rPr>
        <w:t xml:space="preserve"> </w:t>
      </w:r>
      <w:proofErr w:type="spellStart"/>
      <w:r w:rsidR="00E50E07" w:rsidRPr="00F16910">
        <w:rPr>
          <w:sz w:val="22"/>
          <w:szCs w:val="22"/>
          <w:lang w:val="en-US"/>
        </w:rPr>
        <w:t>ekuitas</w:t>
      </w:r>
      <w:proofErr w:type="spellEnd"/>
      <w:r w:rsidR="00E50E07" w:rsidRPr="00F16910">
        <w:rPr>
          <w:sz w:val="22"/>
          <w:szCs w:val="22"/>
          <w:lang w:val="en-US"/>
        </w:rPr>
        <w:t xml:space="preserve"> </w:t>
      </w:r>
      <w:proofErr w:type="spellStart"/>
      <w:r w:rsidR="00E50E07" w:rsidRPr="00F16910">
        <w:rPr>
          <w:sz w:val="22"/>
          <w:szCs w:val="22"/>
          <w:lang w:val="en-US"/>
        </w:rPr>
        <w:t>tahun</w:t>
      </w:r>
      <w:proofErr w:type="spellEnd"/>
      <w:r w:rsidR="00E50E07" w:rsidRPr="00F16910">
        <w:rPr>
          <w:sz w:val="22"/>
          <w:szCs w:val="22"/>
          <w:lang w:val="en-US"/>
        </w:rPr>
        <w:t xml:space="preserve"> 201</w:t>
      </w:r>
      <w:r w:rsidR="002836F8" w:rsidRPr="00F16910">
        <w:rPr>
          <w:sz w:val="22"/>
          <w:szCs w:val="22"/>
          <w:lang w:val="en-US"/>
        </w:rPr>
        <w:t>9</w:t>
      </w:r>
      <w:r w:rsidRPr="00F16910">
        <w:rPr>
          <w:sz w:val="22"/>
          <w:szCs w:val="22"/>
          <w:lang w:val="en-US"/>
        </w:rPr>
        <w:t xml:space="preserve"> </w:t>
      </w:r>
      <w:proofErr w:type="spellStart"/>
      <w:r w:rsidRPr="00F16910">
        <w:rPr>
          <w:sz w:val="22"/>
          <w:szCs w:val="22"/>
          <w:lang w:val="en-US"/>
        </w:rPr>
        <w:t>adalah</w:t>
      </w:r>
      <w:proofErr w:type="spellEnd"/>
      <w:r w:rsidRPr="00F16910">
        <w:rPr>
          <w:sz w:val="22"/>
          <w:szCs w:val="22"/>
          <w:lang w:val="en-US"/>
        </w:rPr>
        <w:t xml:space="preserve"> </w:t>
      </w:r>
      <w:proofErr w:type="spellStart"/>
      <w:r w:rsidRPr="00F16910">
        <w:rPr>
          <w:sz w:val="22"/>
          <w:szCs w:val="22"/>
          <w:lang w:val="en-US"/>
        </w:rPr>
        <w:t>sebagai</w:t>
      </w:r>
      <w:proofErr w:type="spellEnd"/>
      <w:r w:rsidRPr="00F16910">
        <w:rPr>
          <w:sz w:val="22"/>
          <w:szCs w:val="22"/>
          <w:lang w:val="en-US"/>
        </w:rPr>
        <w:t xml:space="preserve"> </w:t>
      </w:r>
      <w:proofErr w:type="spellStart"/>
      <w:r w:rsidRPr="00F16910">
        <w:rPr>
          <w:sz w:val="22"/>
          <w:szCs w:val="22"/>
          <w:lang w:val="en-US"/>
        </w:rPr>
        <w:t>berikut</w:t>
      </w:r>
      <w:proofErr w:type="spellEnd"/>
      <w:r w:rsidRPr="00F16910">
        <w:rPr>
          <w:sz w:val="22"/>
          <w:szCs w:val="22"/>
          <w:lang w:val="en-US"/>
        </w:rPr>
        <w:t xml:space="preserve"> :</w:t>
      </w:r>
    </w:p>
    <w:p w14:paraId="4CFB2EEB" w14:textId="77777777" w:rsidR="001A7AFB" w:rsidRPr="00F16910" w:rsidRDefault="001A7AFB" w:rsidP="00176A8C">
      <w:pPr>
        <w:widowControl w:val="0"/>
        <w:autoSpaceDE w:val="0"/>
        <w:autoSpaceDN w:val="0"/>
        <w:adjustRightInd w:val="0"/>
        <w:spacing w:line="360" w:lineRule="auto"/>
        <w:ind w:left="720"/>
        <w:jc w:val="both"/>
        <w:rPr>
          <w:sz w:val="22"/>
          <w:szCs w:val="22"/>
          <w:lang w:val="en-US"/>
        </w:rPr>
      </w:pPr>
    </w:p>
    <w:tbl>
      <w:tblPr>
        <w:tblW w:w="7425" w:type="dxa"/>
        <w:jc w:val="center"/>
        <w:tblLook w:val="04A0" w:firstRow="1" w:lastRow="0" w:firstColumn="1" w:lastColumn="0" w:noHBand="0" w:noVBand="1"/>
      </w:tblPr>
      <w:tblGrid>
        <w:gridCol w:w="5585"/>
        <w:gridCol w:w="1840"/>
      </w:tblGrid>
      <w:tr w:rsidR="00B32BD8" w:rsidRPr="00F16910" w14:paraId="6DC57340" w14:textId="77777777" w:rsidTr="00B32BD8">
        <w:trPr>
          <w:trHeight w:val="264"/>
          <w:jc w:val="center"/>
        </w:trPr>
        <w:tc>
          <w:tcPr>
            <w:tcW w:w="5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253FF" w14:textId="77777777" w:rsidR="00B32BD8" w:rsidRPr="00F16910" w:rsidRDefault="00B32BD8" w:rsidP="00176A8C">
            <w:pPr>
              <w:spacing w:line="360" w:lineRule="auto"/>
              <w:rPr>
                <w:rFonts w:ascii="Arial" w:hAnsi="Arial" w:cs="Arial"/>
                <w:b/>
                <w:bCs/>
                <w:sz w:val="16"/>
                <w:szCs w:val="16"/>
                <w:lang w:val="en-US"/>
              </w:rPr>
            </w:pPr>
            <w:r w:rsidRPr="00F16910">
              <w:rPr>
                <w:rFonts w:ascii="Arial" w:hAnsi="Arial" w:cs="Arial"/>
                <w:b/>
                <w:bCs/>
                <w:sz w:val="16"/>
                <w:szCs w:val="16"/>
                <w:lang w:val="en-US"/>
              </w:rPr>
              <w:t>PERUBAHAN EKUITAS</w:t>
            </w:r>
            <w:r w:rsidR="005414CF" w:rsidRPr="00F16910">
              <w:rPr>
                <w:rFonts w:ascii="Arial" w:hAnsi="Arial" w:cs="Arial"/>
                <w:b/>
                <w:bCs/>
                <w:sz w:val="16"/>
                <w:szCs w:val="16"/>
                <w:lang w:val="en-US"/>
              </w:rPr>
              <w:t xml:space="preserve"> TAHUN 201</w:t>
            </w:r>
            <w:r w:rsidR="002836F8" w:rsidRPr="00F16910">
              <w:rPr>
                <w:rFonts w:ascii="Arial" w:hAnsi="Arial" w:cs="Arial"/>
                <w:b/>
                <w:bCs/>
                <w:sz w:val="16"/>
                <w:szCs w:val="16"/>
                <w:lang w:val="en-US"/>
              </w:rPr>
              <w:t>9</w:t>
            </w:r>
            <w:r w:rsidRPr="00F16910">
              <w:rPr>
                <w:rFonts w:ascii="Arial" w:hAnsi="Arial" w:cs="Arial"/>
                <w:b/>
                <w:bCs/>
                <w:sz w:val="16"/>
                <w:szCs w:val="16"/>
                <w:lang w:val="en-US"/>
              </w:rPr>
              <w:t xml:space="preserve"> : </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7E9D25F0" w14:textId="77777777" w:rsidR="00B32BD8" w:rsidRPr="00F16910" w:rsidRDefault="00B32BD8"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NILAI (Rp)</w:t>
            </w:r>
          </w:p>
        </w:tc>
      </w:tr>
      <w:tr w:rsidR="00B32BD8" w:rsidRPr="00F16910" w14:paraId="4D3EB2D3" w14:textId="77777777" w:rsidTr="00B32BD8">
        <w:trPr>
          <w:trHeight w:val="264"/>
          <w:jc w:val="center"/>
        </w:trPr>
        <w:tc>
          <w:tcPr>
            <w:tcW w:w="5585" w:type="dxa"/>
            <w:tcBorders>
              <w:top w:val="nil"/>
              <w:left w:val="single" w:sz="4" w:space="0" w:color="auto"/>
              <w:bottom w:val="single" w:sz="4" w:space="0" w:color="auto"/>
              <w:right w:val="single" w:sz="4" w:space="0" w:color="auto"/>
            </w:tcBorders>
            <w:shd w:val="clear" w:color="auto" w:fill="auto"/>
            <w:noWrap/>
            <w:vAlign w:val="center"/>
            <w:hideMark/>
          </w:tcPr>
          <w:p w14:paraId="4AE3633F" w14:textId="77777777" w:rsidR="00B32BD8" w:rsidRPr="00F16910" w:rsidRDefault="00B32BD8" w:rsidP="00176A8C">
            <w:pPr>
              <w:spacing w:line="360" w:lineRule="auto"/>
              <w:rPr>
                <w:rFonts w:ascii="Arial" w:hAnsi="Arial" w:cs="Arial"/>
                <w:b/>
                <w:bCs/>
                <w:sz w:val="16"/>
                <w:szCs w:val="16"/>
                <w:lang w:val="en-US"/>
              </w:rPr>
            </w:pPr>
            <w:r w:rsidRPr="00F16910">
              <w:rPr>
                <w:rFonts w:ascii="Arial" w:hAnsi="Arial" w:cs="Arial"/>
                <w:b/>
                <w:bCs/>
                <w:sz w:val="16"/>
                <w:szCs w:val="16"/>
                <w:lang w:val="en-US"/>
              </w:rPr>
              <w:t> </w:t>
            </w:r>
          </w:p>
        </w:tc>
        <w:tc>
          <w:tcPr>
            <w:tcW w:w="1840" w:type="dxa"/>
            <w:tcBorders>
              <w:top w:val="nil"/>
              <w:left w:val="nil"/>
              <w:bottom w:val="single" w:sz="4" w:space="0" w:color="auto"/>
              <w:right w:val="single" w:sz="4" w:space="0" w:color="auto"/>
            </w:tcBorders>
            <w:shd w:val="clear" w:color="auto" w:fill="auto"/>
            <w:noWrap/>
            <w:vAlign w:val="center"/>
            <w:hideMark/>
          </w:tcPr>
          <w:p w14:paraId="1063519D" w14:textId="77777777" w:rsidR="00B32BD8" w:rsidRPr="00F16910" w:rsidRDefault="00B32BD8" w:rsidP="00176A8C">
            <w:pPr>
              <w:spacing w:line="360" w:lineRule="auto"/>
              <w:jc w:val="center"/>
              <w:rPr>
                <w:rFonts w:ascii="Arial" w:hAnsi="Arial" w:cs="Arial"/>
                <w:b/>
                <w:bCs/>
                <w:sz w:val="16"/>
                <w:szCs w:val="16"/>
                <w:lang w:val="en-US"/>
              </w:rPr>
            </w:pPr>
            <w:r w:rsidRPr="00F16910">
              <w:rPr>
                <w:rFonts w:ascii="Arial" w:hAnsi="Arial" w:cs="Arial"/>
                <w:b/>
                <w:bCs/>
                <w:sz w:val="16"/>
                <w:szCs w:val="16"/>
                <w:lang w:val="en-US"/>
              </w:rPr>
              <w:t> </w:t>
            </w:r>
          </w:p>
        </w:tc>
      </w:tr>
      <w:tr w:rsidR="00B32BD8" w:rsidRPr="00F16910" w14:paraId="724127C6" w14:textId="77777777" w:rsidTr="00B32BD8">
        <w:trPr>
          <w:trHeight w:val="264"/>
          <w:jc w:val="center"/>
        </w:trPr>
        <w:tc>
          <w:tcPr>
            <w:tcW w:w="5585" w:type="dxa"/>
            <w:tcBorders>
              <w:top w:val="nil"/>
              <w:left w:val="single" w:sz="4" w:space="0" w:color="auto"/>
              <w:bottom w:val="single" w:sz="4" w:space="0" w:color="auto"/>
              <w:right w:val="single" w:sz="4" w:space="0" w:color="auto"/>
            </w:tcBorders>
            <w:shd w:val="clear" w:color="auto" w:fill="auto"/>
            <w:noWrap/>
            <w:vAlign w:val="center"/>
            <w:hideMark/>
          </w:tcPr>
          <w:p w14:paraId="795F2ABB" w14:textId="77777777" w:rsidR="00B32BD8" w:rsidRPr="00F16910" w:rsidRDefault="00B32BD8" w:rsidP="00176A8C">
            <w:pPr>
              <w:spacing w:line="360" w:lineRule="auto"/>
              <w:rPr>
                <w:rFonts w:ascii="Arial" w:hAnsi="Arial" w:cs="Arial"/>
                <w:b/>
                <w:bCs/>
                <w:sz w:val="16"/>
                <w:szCs w:val="16"/>
                <w:lang w:val="en-US"/>
              </w:rPr>
            </w:pPr>
            <w:r w:rsidRPr="00F16910">
              <w:rPr>
                <w:rFonts w:ascii="Arial" w:hAnsi="Arial" w:cs="Arial"/>
                <w:b/>
                <w:bCs/>
                <w:w w:val="99"/>
                <w:sz w:val="16"/>
                <w:szCs w:val="16"/>
              </w:rPr>
              <w:t xml:space="preserve"> Saldo Ekuitas</w:t>
            </w:r>
            <w:r w:rsidRPr="00F16910">
              <w:rPr>
                <w:rFonts w:ascii="Arial" w:hAnsi="Arial" w:cs="Arial"/>
                <w:b/>
                <w:bCs/>
                <w:w w:val="99"/>
                <w:sz w:val="16"/>
                <w:szCs w:val="16"/>
                <w:lang w:val="en-US"/>
              </w:rPr>
              <w:t xml:space="preserve"> per</w:t>
            </w:r>
            <w:r w:rsidR="002545E6" w:rsidRPr="00F16910">
              <w:rPr>
                <w:rFonts w:ascii="Arial" w:hAnsi="Arial" w:cs="Arial"/>
                <w:b/>
                <w:bCs/>
                <w:w w:val="99"/>
                <w:sz w:val="16"/>
                <w:szCs w:val="16"/>
              </w:rPr>
              <w:t xml:space="preserve"> 31 Desember 201</w:t>
            </w:r>
            <w:r w:rsidR="002836F8" w:rsidRPr="00F16910">
              <w:rPr>
                <w:rFonts w:ascii="Arial" w:hAnsi="Arial" w:cs="Arial"/>
                <w:b/>
                <w:bCs/>
                <w:w w:val="99"/>
                <w:sz w:val="16"/>
                <w:szCs w:val="16"/>
                <w:lang w:val="en-ID"/>
              </w:rPr>
              <w:t>8</w:t>
            </w:r>
            <w:r w:rsidRPr="00F16910">
              <w:rPr>
                <w:rFonts w:ascii="Arial" w:hAnsi="Arial" w:cs="Arial"/>
                <w:b/>
                <w:bCs/>
                <w:w w:val="99"/>
                <w:sz w:val="16"/>
                <w:szCs w:val="16"/>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14:paraId="52F73F38" w14:textId="1294677F" w:rsidR="00B32BD8" w:rsidRPr="00F16910" w:rsidRDefault="00B32BD8" w:rsidP="00176A8C">
            <w:pPr>
              <w:spacing w:line="360" w:lineRule="auto"/>
              <w:rPr>
                <w:rFonts w:ascii="Arial" w:hAnsi="Arial" w:cs="Arial"/>
                <w:sz w:val="16"/>
                <w:szCs w:val="16"/>
                <w:lang w:val="en-US"/>
              </w:rPr>
            </w:pPr>
            <w:r w:rsidRPr="00F16910">
              <w:rPr>
                <w:rFonts w:ascii="Arial" w:hAnsi="Arial" w:cs="Arial"/>
                <w:sz w:val="16"/>
                <w:szCs w:val="16"/>
                <w:lang w:val="en-US"/>
              </w:rPr>
              <w:t> </w:t>
            </w:r>
            <w:r w:rsidR="009A1AF1" w:rsidRPr="00F16910">
              <w:rPr>
                <w:rFonts w:ascii="Arial" w:hAnsi="Arial" w:cs="Arial"/>
                <w:sz w:val="16"/>
                <w:szCs w:val="16"/>
                <w:lang w:val="en-US"/>
              </w:rPr>
              <w:t xml:space="preserve">    </w:t>
            </w:r>
            <w:r w:rsidR="001A7AFB" w:rsidRPr="00F16910">
              <w:rPr>
                <w:rFonts w:ascii="Arial" w:hAnsi="Arial" w:cs="Arial"/>
                <w:sz w:val="16"/>
                <w:szCs w:val="16"/>
                <w:lang w:val="en-US"/>
              </w:rPr>
              <w:t>6.531.992.172,52</w:t>
            </w:r>
          </w:p>
        </w:tc>
      </w:tr>
      <w:tr w:rsidR="00B32BD8" w:rsidRPr="00F16910" w14:paraId="235DEB1B" w14:textId="77777777" w:rsidTr="00B32BD8">
        <w:trPr>
          <w:trHeight w:val="264"/>
          <w:jc w:val="center"/>
        </w:trPr>
        <w:tc>
          <w:tcPr>
            <w:tcW w:w="5585" w:type="dxa"/>
            <w:tcBorders>
              <w:top w:val="nil"/>
              <w:left w:val="single" w:sz="4" w:space="0" w:color="auto"/>
              <w:bottom w:val="single" w:sz="4" w:space="0" w:color="auto"/>
              <w:right w:val="single" w:sz="4" w:space="0" w:color="auto"/>
            </w:tcBorders>
            <w:shd w:val="clear" w:color="auto" w:fill="auto"/>
            <w:noWrap/>
            <w:vAlign w:val="center"/>
            <w:hideMark/>
          </w:tcPr>
          <w:p w14:paraId="489FCE5D" w14:textId="77777777" w:rsidR="00B32BD8" w:rsidRPr="00F16910" w:rsidRDefault="00B32BD8" w:rsidP="00176A8C">
            <w:pPr>
              <w:spacing w:line="360" w:lineRule="auto"/>
              <w:rPr>
                <w:rFonts w:ascii="Arial" w:hAnsi="Arial" w:cs="Arial"/>
                <w:b/>
                <w:bCs/>
                <w:sz w:val="16"/>
                <w:szCs w:val="16"/>
                <w:lang w:val="en-US"/>
              </w:rPr>
            </w:pPr>
            <w:r w:rsidRPr="00F16910">
              <w:rPr>
                <w:rFonts w:ascii="Arial" w:hAnsi="Arial" w:cs="Arial"/>
                <w:b/>
                <w:bCs/>
                <w:w w:val="99"/>
                <w:sz w:val="16"/>
                <w:szCs w:val="16"/>
              </w:rPr>
              <w:t xml:space="preserve"> Surplus/(Defisit)-LO </w:t>
            </w:r>
          </w:p>
        </w:tc>
        <w:tc>
          <w:tcPr>
            <w:tcW w:w="1840" w:type="dxa"/>
            <w:tcBorders>
              <w:top w:val="nil"/>
              <w:left w:val="nil"/>
              <w:bottom w:val="single" w:sz="4" w:space="0" w:color="auto"/>
              <w:right w:val="single" w:sz="4" w:space="0" w:color="auto"/>
            </w:tcBorders>
            <w:shd w:val="clear" w:color="auto" w:fill="auto"/>
            <w:noWrap/>
            <w:vAlign w:val="center"/>
            <w:hideMark/>
          </w:tcPr>
          <w:p w14:paraId="35BCB44E" w14:textId="60584AF8" w:rsidR="00B32BD8" w:rsidRPr="00F16910" w:rsidRDefault="00B32BD8" w:rsidP="00176A8C">
            <w:pPr>
              <w:spacing w:line="360" w:lineRule="auto"/>
              <w:rPr>
                <w:rFonts w:ascii="Arial" w:hAnsi="Arial" w:cs="Arial"/>
                <w:sz w:val="16"/>
                <w:szCs w:val="16"/>
                <w:lang w:val="en-US"/>
              </w:rPr>
            </w:pPr>
            <w:r w:rsidRPr="00F16910">
              <w:rPr>
                <w:rFonts w:ascii="Arial" w:hAnsi="Arial" w:cs="Arial"/>
                <w:sz w:val="16"/>
                <w:szCs w:val="16"/>
                <w:lang w:val="en-US"/>
              </w:rPr>
              <w:t> </w:t>
            </w:r>
            <w:r w:rsidR="001A7AFB" w:rsidRPr="00F16910">
              <w:rPr>
                <w:rFonts w:ascii="Arial" w:hAnsi="Arial" w:cs="Arial"/>
                <w:sz w:val="16"/>
                <w:szCs w:val="16"/>
                <w:lang w:val="en-US"/>
              </w:rPr>
              <w:t>(</w:t>
            </w:r>
            <w:r w:rsidR="00A34D26">
              <w:rPr>
                <w:rFonts w:ascii="Arial" w:hAnsi="Arial" w:cs="Arial"/>
                <w:sz w:val="16"/>
                <w:szCs w:val="16"/>
                <w:lang w:val="en-US"/>
              </w:rPr>
              <w:t>12.</w:t>
            </w:r>
            <w:r w:rsidR="002C6D4E">
              <w:rPr>
                <w:rFonts w:ascii="Arial" w:hAnsi="Arial" w:cs="Arial"/>
                <w:sz w:val="16"/>
                <w:szCs w:val="16"/>
                <w:lang w:val="en-US"/>
              </w:rPr>
              <w:t>091.362.811,52</w:t>
            </w:r>
            <w:r w:rsidR="001A7AFB" w:rsidRPr="00F16910">
              <w:rPr>
                <w:rFonts w:ascii="Arial" w:hAnsi="Arial" w:cs="Arial"/>
                <w:sz w:val="16"/>
                <w:szCs w:val="16"/>
                <w:lang w:val="en-US"/>
              </w:rPr>
              <w:t>)</w:t>
            </w:r>
          </w:p>
        </w:tc>
      </w:tr>
      <w:tr w:rsidR="00B32BD8" w:rsidRPr="00F16910" w14:paraId="4CF4322A" w14:textId="77777777" w:rsidTr="00B32BD8">
        <w:trPr>
          <w:trHeight w:val="264"/>
          <w:jc w:val="center"/>
        </w:trPr>
        <w:tc>
          <w:tcPr>
            <w:tcW w:w="5585" w:type="dxa"/>
            <w:tcBorders>
              <w:top w:val="nil"/>
              <w:left w:val="single" w:sz="4" w:space="0" w:color="auto"/>
              <w:bottom w:val="single" w:sz="4" w:space="0" w:color="auto"/>
              <w:right w:val="single" w:sz="4" w:space="0" w:color="auto"/>
            </w:tcBorders>
            <w:shd w:val="clear" w:color="auto" w:fill="auto"/>
            <w:noWrap/>
            <w:vAlign w:val="center"/>
            <w:hideMark/>
          </w:tcPr>
          <w:p w14:paraId="65112B52" w14:textId="77777777" w:rsidR="00B32BD8" w:rsidRPr="00F16910" w:rsidRDefault="00B32BD8" w:rsidP="00176A8C">
            <w:pPr>
              <w:spacing w:line="360" w:lineRule="auto"/>
              <w:rPr>
                <w:rFonts w:ascii="Arial" w:hAnsi="Arial" w:cs="Arial"/>
                <w:b/>
                <w:bCs/>
                <w:sz w:val="16"/>
                <w:szCs w:val="16"/>
                <w:lang w:val="en-US"/>
              </w:rPr>
            </w:pPr>
            <w:r w:rsidRPr="00F16910">
              <w:rPr>
                <w:rFonts w:ascii="Arial" w:hAnsi="Arial" w:cs="Arial"/>
                <w:b/>
                <w:bCs/>
                <w:w w:val="99"/>
                <w:sz w:val="16"/>
                <w:szCs w:val="16"/>
              </w:rPr>
              <w:t xml:space="preserve"> Koreksi Ekuitas </w:t>
            </w:r>
          </w:p>
        </w:tc>
        <w:tc>
          <w:tcPr>
            <w:tcW w:w="1840" w:type="dxa"/>
            <w:tcBorders>
              <w:top w:val="nil"/>
              <w:left w:val="nil"/>
              <w:bottom w:val="single" w:sz="4" w:space="0" w:color="auto"/>
              <w:right w:val="single" w:sz="4" w:space="0" w:color="auto"/>
            </w:tcBorders>
            <w:shd w:val="clear" w:color="auto" w:fill="auto"/>
            <w:noWrap/>
            <w:vAlign w:val="center"/>
            <w:hideMark/>
          </w:tcPr>
          <w:p w14:paraId="5EB7D1B0" w14:textId="00AEC732" w:rsidR="00B32BD8" w:rsidRPr="00F16910" w:rsidRDefault="00B32BD8" w:rsidP="00176A8C">
            <w:pPr>
              <w:spacing w:line="360" w:lineRule="auto"/>
              <w:rPr>
                <w:rFonts w:ascii="Arial" w:hAnsi="Arial" w:cs="Arial"/>
                <w:sz w:val="16"/>
                <w:szCs w:val="16"/>
                <w:lang w:val="en-US"/>
              </w:rPr>
            </w:pPr>
            <w:r w:rsidRPr="00F16910">
              <w:rPr>
                <w:rFonts w:ascii="Arial" w:hAnsi="Arial" w:cs="Arial"/>
                <w:sz w:val="16"/>
                <w:szCs w:val="16"/>
                <w:lang w:val="en-US"/>
              </w:rPr>
              <w:t> </w:t>
            </w:r>
            <w:r w:rsidR="009A1AF1" w:rsidRPr="00F16910">
              <w:rPr>
                <w:rFonts w:ascii="Arial" w:hAnsi="Arial" w:cs="Arial"/>
                <w:sz w:val="16"/>
                <w:szCs w:val="16"/>
                <w:lang w:val="en-US"/>
              </w:rPr>
              <w:t xml:space="preserve">        </w:t>
            </w:r>
            <w:r w:rsidR="002C6D4E">
              <w:rPr>
                <w:rFonts w:ascii="Arial" w:hAnsi="Arial" w:cs="Arial"/>
                <w:sz w:val="16"/>
                <w:szCs w:val="16"/>
                <w:lang w:val="en-US"/>
              </w:rPr>
              <w:t>145.404.501</w:t>
            </w:r>
            <w:r w:rsidR="001A7AFB" w:rsidRPr="00F16910">
              <w:rPr>
                <w:rFonts w:ascii="Arial" w:hAnsi="Arial" w:cs="Arial"/>
                <w:sz w:val="16"/>
                <w:szCs w:val="16"/>
                <w:lang w:val="en-US"/>
              </w:rPr>
              <w:t>,00</w:t>
            </w:r>
          </w:p>
        </w:tc>
      </w:tr>
      <w:tr w:rsidR="001A7AFB" w:rsidRPr="00F16910" w14:paraId="5E1D8C57" w14:textId="77777777" w:rsidTr="00B32BD8">
        <w:trPr>
          <w:trHeight w:val="264"/>
          <w:jc w:val="center"/>
        </w:trPr>
        <w:tc>
          <w:tcPr>
            <w:tcW w:w="5585" w:type="dxa"/>
            <w:tcBorders>
              <w:top w:val="nil"/>
              <w:left w:val="single" w:sz="4" w:space="0" w:color="auto"/>
              <w:bottom w:val="single" w:sz="4" w:space="0" w:color="auto"/>
              <w:right w:val="single" w:sz="4" w:space="0" w:color="auto"/>
            </w:tcBorders>
            <w:shd w:val="clear" w:color="auto" w:fill="auto"/>
            <w:noWrap/>
            <w:vAlign w:val="center"/>
          </w:tcPr>
          <w:p w14:paraId="55FB2C91" w14:textId="7F715385" w:rsidR="001A7AFB" w:rsidRPr="00F16910" w:rsidRDefault="001A7AFB" w:rsidP="00176A8C">
            <w:pPr>
              <w:spacing w:line="360" w:lineRule="auto"/>
              <w:rPr>
                <w:rFonts w:ascii="Arial" w:hAnsi="Arial" w:cs="Arial"/>
                <w:sz w:val="16"/>
                <w:szCs w:val="16"/>
                <w:lang w:val="en-US"/>
              </w:rPr>
            </w:pPr>
            <w:proofErr w:type="spellStart"/>
            <w:r w:rsidRPr="00F16910">
              <w:rPr>
                <w:rFonts w:ascii="Arial" w:hAnsi="Arial" w:cs="Arial"/>
                <w:sz w:val="16"/>
                <w:szCs w:val="16"/>
                <w:lang w:val="en-US"/>
              </w:rPr>
              <w:t>Kewajiban</w:t>
            </w:r>
            <w:proofErr w:type="spellEnd"/>
            <w:r w:rsidRPr="00F16910">
              <w:rPr>
                <w:rFonts w:ascii="Arial" w:hAnsi="Arial" w:cs="Arial"/>
                <w:sz w:val="16"/>
                <w:szCs w:val="16"/>
                <w:lang w:val="en-US"/>
              </w:rPr>
              <w:t xml:space="preserve"> </w:t>
            </w:r>
            <w:proofErr w:type="spellStart"/>
            <w:r w:rsidRPr="00F16910">
              <w:rPr>
                <w:rFonts w:ascii="Arial" w:hAnsi="Arial" w:cs="Arial"/>
                <w:sz w:val="16"/>
                <w:szCs w:val="16"/>
                <w:lang w:val="en-US"/>
              </w:rPr>
              <w:t>untuk</w:t>
            </w:r>
            <w:proofErr w:type="spellEnd"/>
            <w:r w:rsidRPr="00F16910">
              <w:rPr>
                <w:rFonts w:ascii="Arial" w:hAnsi="Arial" w:cs="Arial"/>
                <w:sz w:val="16"/>
                <w:szCs w:val="16"/>
                <w:lang w:val="en-US"/>
              </w:rPr>
              <w:t xml:space="preserve"> </w:t>
            </w:r>
            <w:proofErr w:type="spellStart"/>
            <w:r w:rsidRPr="00F16910">
              <w:rPr>
                <w:rFonts w:ascii="Arial" w:hAnsi="Arial" w:cs="Arial"/>
                <w:sz w:val="16"/>
                <w:szCs w:val="16"/>
                <w:lang w:val="en-US"/>
              </w:rPr>
              <w:t>dikonsolidasikan</w:t>
            </w:r>
            <w:proofErr w:type="spellEnd"/>
          </w:p>
        </w:tc>
        <w:tc>
          <w:tcPr>
            <w:tcW w:w="1840" w:type="dxa"/>
            <w:tcBorders>
              <w:top w:val="nil"/>
              <w:left w:val="nil"/>
              <w:bottom w:val="single" w:sz="4" w:space="0" w:color="auto"/>
              <w:right w:val="single" w:sz="4" w:space="0" w:color="auto"/>
            </w:tcBorders>
            <w:shd w:val="clear" w:color="auto" w:fill="auto"/>
            <w:noWrap/>
            <w:vAlign w:val="center"/>
          </w:tcPr>
          <w:p w14:paraId="1FE98EF2" w14:textId="68B081A3" w:rsidR="001A7AFB" w:rsidRPr="00F16910" w:rsidRDefault="009A1AF1" w:rsidP="00176A8C">
            <w:pPr>
              <w:spacing w:line="360" w:lineRule="auto"/>
              <w:rPr>
                <w:rFonts w:ascii="Arial" w:hAnsi="Arial" w:cs="Arial"/>
                <w:sz w:val="16"/>
                <w:szCs w:val="16"/>
                <w:lang w:val="en-US"/>
              </w:rPr>
            </w:pPr>
            <w:r w:rsidRPr="00F16910">
              <w:rPr>
                <w:rFonts w:ascii="Arial" w:hAnsi="Arial" w:cs="Arial"/>
                <w:sz w:val="16"/>
                <w:szCs w:val="16"/>
                <w:lang w:val="en-US"/>
              </w:rPr>
              <w:t xml:space="preserve">    13.780.531.158,00</w:t>
            </w:r>
          </w:p>
        </w:tc>
      </w:tr>
      <w:tr w:rsidR="00B32BD8" w:rsidRPr="00F16910" w14:paraId="5492144E" w14:textId="77777777" w:rsidTr="00B32BD8">
        <w:trPr>
          <w:trHeight w:val="264"/>
          <w:jc w:val="center"/>
        </w:trPr>
        <w:tc>
          <w:tcPr>
            <w:tcW w:w="5585" w:type="dxa"/>
            <w:tcBorders>
              <w:top w:val="nil"/>
              <w:left w:val="single" w:sz="4" w:space="0" w:color="auto"/>
              <w:bottom w:val="single" w:sz="4" w:space="0" w:color="auto"/>
              <w:right w:val="single" w:sz="4" w:space="0" w:color="auto"/>
            </w:tcBorders>
            <w:shd w:val="clear" w:color="auto" w:fill="auto"/>
            <w:noWrap/>
            <w:vAlign w:val="center"/>
            <w:hideMark/>
          </w:tcPr>
          <w:p w14:paraId="4F355E4F" w14:textId="77777777" w:rsidR="00B32BD8" w:rsidRPr="00F16910" w:rsidRDefault="00B32BD8" w:rsidP="00176A8C">
            <w:pPr>
              <w:spacing w:line="360" w:lineRule="auto"/>
              <w:rPr>
                <w:rFonts w:ascii="Arial" w:hAnsi="Arial" w:cs="Arial"/>
                <w:sz w:val="16"/>
                <w:szCs w:val="16"/>
                <w:lang w:val="en-US"/>
              </w:rPr>
            </w:pPr>
            <w:r w:rsidRPr="00F16910">
              <w:rPr>
                <w:rFonts w:ascii="Arial" w:hAnsi="Arial" w:cs="Arial"/>
                <w:sz w:val="16"/>
                <w:szCs w:val="16"/>
                <w:lang w:val="en-US"/>
              </w:rPr>
              <w:t> </w:t>
            </w:r>
          </w:p>
        </w:tc>
        <w:tc>
          <w:tcPr>
            <w:tcW w:w="1840" w:type="dxa"/>
            <w:tcBorders>
              <w:top w:val="nil"/>
              <w:left w:val="nil"/>
              <w:bottom w:val="single" w:sz="4" w:space="0" w:color="auto"/>
              <w:right w:val="single" w:sz="4" w:space="0" w:color="auto"/>
            </w:tcBorders>
            <w:shd w:val="clear" w:color="auto" w:fill="auto"/>
            <w:noWrap/>
            <w:vAlign w:val="center"/>
            <w:hideMark/>
          </w:tcPr>
          <w:p w14:paraId="4D6FC980" w14:textId="77777777" w:rsidR="00B32BD8" w:rsidRPr="00F16910" w:rsidRDefault="00B32BD8" w:rsidP="00176A8C">
            <w:pPr>
              <w:spacing w:line="360" w:lineRule="auto"/>
              <w:rPr>
                <w:rFonts w:ascii="Arial" w:hAnsi="Arial" w:cs="Arial"/>
                <w:sz w:val="16"/>
                <w:szCs w:val="16"/>
                <w:lang w:val="en-US"/>
              </w:rPr>
            </w:pPr>
            <w:r w:rsidRPr="00F16910">
              <w:rPr>
                <w:rFonts w:ascii="Arial" w:hAnsi="Arial" w:cs="Arial"/>
                <w:sz w:val="16"/>
                <w:szCs w:val="16"/>
                <w:lang w:val="en-US"/>
              </w:rPr>
              <w:t> </w:t>
            </w:r>
          </w:p>
        </w:tc>
      </w:tr>
      <w:tr w:rsidR="00B32BD8" w:rsidRPr="00F16910" w14:paraId="5CE19928" w14:textId="77777777" w:rsidTr="00B32BD8">
        <w:trPr>
          <w:trHeight w:val="264"/>
          <w:jc w:val="center"/>
        </w:trPr>
        <w:tc>
          <w:tcPr>
            <w:tcW w:w="5585" w:type="dxa"/>
            <w:tcBorders>
              <w:top w:val="nil"/>
              <w:left w:val="single" w:sz="4" w:space="0" w:color="auto"/>
              <w:bottom w:val="single" w:sz="4" w:space="0" w:color="auto"/>
              <w:right w:val="single" w:sz="4" w:space="0" w:color="auto"/>
            </w:tcBorders>
            <w:shd w:val="clear" w:color="auto" w:fill="auto"/>
            <w:noWrap/>
            <w:vAlign w:val="center"/>
            <w:hideMark/>
          </w:tcPr>
          <w:p w14:paraId="0321E841" w14:textId="77777777" w:rsidR="00B32BD8" w:rsidRPr="00F16910" w:rsidRDefault="00B32BD8" w:rsidP="00176A8C">
            <w:pPr>
              <w:spacing w:line="360" w:lineRule="auto"/>
              <w:rPr>
                <w:rFonts w:ascii="Arial" w:hAnsi="Arial" w:cs="Arial"/>
                <w:b/>
                <w:bCs/>
                <w:sz w:val="16"/>
                <w:szCs w:val="16"/>
                <w:lang w:val="en-US"/>
              </w:rPr>
            </w:pPr>
            <w:r w:rsidRPr="00F16910">
              <w:rPr>
                <w:rFonts w:ascii="Arial" w:hAnsi="Arial" w:cs="Arial"/>
                <w:b/>
                <w:bCs/>
                <w:sz w:val="16"/>
                <w:szCs w:val="16"/>
                <w:lang w:val="en-US"/>
              </w:rPr>
              <w:t xml:space="preserve"> </w:t>
            </w:r>
            <w:proofErr w:type="spellStart"/>
            <w:r w:rsidRPr="00F16910">
              <w:rPr>
                <w:rFonts w:ascii="Arial" w:hAnsi="Arial" w:cs="Arial"/>
                <w:b/>
                <w:bCs/>
                <w:sz w:val="16"/>
                <w:szCs w:val="16"/>
                <w:lang w:val="en-US"/>
              </w:rPr>
              <w:t>Jumlah</w:t>
            </w:r>
            <w:proofErr w:type="spellEnd"/>
            <w:r w:rsidRPr="00F16910">
              <w:rPr>
                <w:rFonts w:ascii="Arial" w:hAnsi="Arial" w:cs="Arial"/>
                <w:b/>
                <w:bCs/>
                <w:sz w:val="16"/>
                <w:szCs w:val="16"/>
                <w:lang w:val="en-US"/>
              </w:rPr>
              <w:t xml:space="preserve"> </w:t>
            </w:r>
          </w:p>
        </w:tc>
        <w:tc>
          <w:tcPr>
            <w:tcW w:w="1840" w:type="dxa"/>
            <w:tcBorders>
              <w:top w:val="nil"/>
              <w:left w:val="nil"/>
              <w:bottom w:val="single" w:sz="4" w:space="0" w:color="auto"/>
              <w:right w:val="single" w:sz="4" w:space="0" w:color="auto"/>
            </w:tcBorders>
            <w:shd w:val="clear" w:color="auto" w:fill="auto"/>
            <w:noWrap/>
            <w:vAlign w:val="center"/>
            <w:hideMark/>
          </w:tcPr>
          <w:p w14:paraId="46D7B904" w14:textId="39508AEB" w:rsidR="00B32BD8" w:rsidRPr="00F16910" w:rsidRDefault="00B32BD8" w:rsidP="00176A8C">
            <w:pPr>
              <w:spacing w:line="360" w:lineRule="auto"/>
              <w:rPr>
                <w:rFonts w:ascii="Arial" w:hAnsi="Arial" w:cs="Arial"/>
                <w:sz w:val="16"/>
                <w:szCs w:val="16"/>
                <w:lang w:val="en-US"/>
              </w:rPr>
            </w:pPr>
            <w:r w:rsidRPr="00F16910">
              <w:rPr>
                <w:rFonts w:ascii="Arial" w:hAnsi="Arial" w:cs="Arial"/>
                <w:sz w:val="16"/>
                <w:szCs w:val="16"/>
                <w:lang w:val="en-US"/>
              </w:rPr>
              <w:t> </w:t>
            </w:r>
            <w:r w:rsidR="009A1AF1" w:rsidRPr="00F16910">
              <w:rPr>
                <w:rFonts w:ascii="Arial" w:hAnsi="Arial" w:cs="Arial"/>
                <w:sz w:val="16"/>
                <w:szCs w:val="16"/>
                <w:lang w:val="en-US"/>
              </w:rPr>
              <w:t>8.</w:t>
            </w:r>
            <w:r w:rsidR="00A34D26">
              <w:rPr>
                <w:rFonts w:ascii="Arial" w:hAnsi="Arial" w:cs="Arial"/>
                <w:sz w:val="16"/>
                <w:szCs w:val="16"/>
                <w:lang w:val="en-US"/>
              </w:rPr>
              <w:t>366.565.069</w:t>
            </w:r>
            <w:r w:rsidR="009A1AF1" w:rsidRPr="00F16910">
              <w:rPr>
                <w:rFonts w:ascii="Arial" w:hAnsi="Arial" w:cs="Arial"/>
                <w:sz w:val="16"/>
                <w:szCs w:val="16"/>
                <w:lang w:val="en-US"/>
              </w:rPr>
              <w:t>,00</w:t>
            </w:r>
          </w:p>
        </w:tc>
      </w:tr>
    </w:tbl>
    <w:p w14:paraId="55BD880B" w14:textId="77777777" w:rsidR="00B32BD8" w:rsidRPr="00F16910" w:rsidRDefault="00B32BD8" w:rsidP="00176A8C">
      <w:pPr>
        <w:widowControl w:val="0"/>
        <w:autoSpaceDE w:val="0"/>
        <w:autoSpaceDN w:val="0"/>
        <w:adjustRightInd w:val="0"/>
        <w:spacing w:line="360" w:lineRule="auto"/>
        <w:jc w:val="both"/>
        <w:rPr>
          <w:sz w:val="22"/>
          <w:szCs w:val="22"/>
          <w:lang w:val="en-US"/>
        </w:rPr>
      </w:pPr>
    </w:p>
    <w:p w14:paraId="6318F924" w14:textId="77777777" w:rsidR="00B32BD8" w:rsidRPr="00F16910" w:rsidRDefault="00C37C7D" w:rsidP="00176A8C">
      <w:pPr>
        <w:widowControl w:val="0"/>
        <w:tabs>
          <w:tab w:val="left" w:pos="810"/>
        </w:tabs>
        <w:autoSpaceDE w:val="0"/>
        <w:autoSpaceDN w:val="0"/>
        <w:adjustRightInd w:val="0"/>
        <w:spacing w:line="360" w:lineRule="auto"/>
        <w:ind w:left="540"/>
        <w:jc w:val="both"/>
        <w:rPr>
          <w:color w:val="000000"/>
        </w:rPr>
      </w:pPr>
      <w:r w:rsidRPr="00F16910">
        <w:rPr>
          <w:color w:val="000000"/>
          <w:lang w:val="en-US"/>
        </w:rPr>
        <w:tab/>
      </w:r>
      <w:r w:rsidRPr="00F16910">
        <w:rPr>
          <w:color w:val="000000"/>
          <w:lang w:val="en-US"/>
        </w:rPr>
        <w:tab/>
      </w:r>
      <w:r w:rsidR="00B32BD8" w:rsidRPr="00F16910">
        <w:rPr>
          <w:color w:val="000000"/>
        </w:rPr>
        <w:t>Surplus/(Defisit) - LO berasal dari selisih Pendapatan dengan Beban. Lebih</w:t>
      </w:r>
      <w:r w:rsidR="00B32BD8" w:rsidRPr="00F16910">
        <w:rPr>
          <w:color w:val="000000"/>
          <w:lang w:val="en-US"/>
        </w:rPr>
        <w:t xml:space="preserve"> </w:t>
      </w:r>
      <w:r w:rsidR="00B32BD8" w:rsidRPr="00F16910">
        <w:rPr>
          <w:color w:val="000000"/>
        </w:rPr>
        <w:t>terperinci mengenai Pendapatan dan Beban dijelaskan pada penjelasan</w:t>
      </w:r>
      <w:r w:rsidR="00B32BD8" w:rsidRPr="00F16910">
        <w:rPr>
          <w:color w:val="000000"/>
          <w:lang w:val="en-US"/>
        </w:rPr>
        <w:t xml:space="preserve"> </w:t>
      </w:r>
      <w:r w:rsidR="00B32BD8" w:rsidRPr="00F16910">
        <w:rPr>
          <w:color w:val="000000"/>
        </w:rPr>
        <w:t>mengenai Laporan Operasional.</w:t>
      </w:r>
    </w:p>
    <w:p w14:paraId="501AD08A" w14:textId="77777777" w:rsidR="00B32BD8" w:rsidRPr="00F16910" w:rsidRDefault="00C37C7D" w:rsidP="00176A8C">
      <w:pPr>
        <w:widowControl w:val="0"/>
        <w:tabs>
          <w:tab w:val="left" w:pos="810"/>
        </w:tabs>
        <w:autoSpaceDE w:val="0"/>
        <w:autoSpaceDN w:val="0"/>
        <w:adjustRightInd w:val="0"/>
        <w:spacing w:line="360" w:lineRule="auto"/>
        <w:ind w:left="540"/>
        <w:jc w:val="both"/>
        <w:rPr>
          <w:color w:val="000000"/>
        </w:rPr>
      </w:pPr>
      <w:r w:rsidRPr="00F16910">
        <w:rPr>
          <w:color w:val="000000"/>
          <w:lang w:val="en-US"/>
        </w:rPr>
        <w:tab/>
      </w:r>
      <w:r w:rsidRPr="00F16910">
        <w:rPr>
          <w:color w:val="000000"/>
          <w:lang w:val="en-US"/>
        </w:rPr>
        <w:tab/>
      </w:r>
      <w:r w:rsidR="00B32BD8" w:rsidRPr="00F16910">
        <w:rPr>
          <w:color w:val="000000"/>
        </w:rPr>
        <w:t>Koreksi Ekuitas merupakan koreksi atas ekuitas awal yang disebabkan karena perubahan</w:t>
      </w:r>
      <w:r w:rsidR="00B32BD8" w:rsidRPr="00F16910">
        <w:rPr>
          <w:color w:val="000000"/>
          <w:lang w:val="en-US"/>
        </w:rPr>
        <w:t xml:space="preserve"> </w:t>
      </w:r>
      <w:r w:rsidR="002836F8" w:rsidRPr="00F16910">
        <w:rPr>
          <w:color w:val="000000"/>
        </w:rPr>
        <w:t>kebijakan akuntansi</w:t>
      </w:r>
      <w:r w:rsidR="00B32BD8" w:rsidRPr="00F16910">
        <w:rPr>
          <w:color w:val="000000"/>
        </w:rPr>
        <w:t xml:space="preserve">. Koreksi Ekuitas juga dilakukan karena adanya koreksi </w:t>
      </w:r>
      <w:r w:rsidR="002836F8" w:rsidRPr="00F16910">
        <w:rPr>
          <w:color w:val="000000"/>
        </w:rPr>
        <w:t xml:space="preserve">kesalahan </w:t>
      </w:r>
      <w:r w:rsidR="00B32BD8" w:rsidRPr="00F16910">
        <w:rPr>
          <w:color w:val="000000"/>
        </w:rPr>
        <w:t>pembukuan termasuk koreksi atas pencatatan aset.</w:t>
      </w:r>
    </w:p>
    <w:p w14:paraId="2FBF1EA4" w14:textId="77777777" w:rsidR="00B32BD8" w:rsidRPr="00F16910" w:rsidRDefault="00C37C7D" w:rsidP="00176A8C">
      <w:pPr>
        <w:widowControl w:val="0"/>
        <w:tabs>
          <w:tab w:val="left" w:pos="810"/>
        </w:tabs>
        <w:autoSpaceDE w:val="0"/>
        <w:autoSpaceDN w:val="0"/>
        <w:adjustRightInd w:val="0"/>
        <w:spacing w:line="360" w:lineRule="auto"/>
        <w:ind w:left="540"/>
        <w:jc w:val="both"/>
        <w:rPr>
          <w:color w:val="000000"/>
        </w:rPr>
      </w:pPr>
      <w:r w:rsidRPr="00F16910">
        <w:rPr>
          <w:color w:val="000000"/>
        </w:rPr>
        <w:tab/>
      </w:r>
      <w:r w:rsidRPr="00F16910">
        <w:rPr>
          <w:color w:val="000000"/>
        </w:rPr>
        <w:tab/>
      </w:r>
      <w:r w:rsidR="00B32BD8" w:rsidRPr="00F16910">
        <w:rPr>
          <w:color w:val="000000"/>
        </w:rPr>
        <w:t>Lebih terperinci mengenai perubahan ekuitas dijelaskan pada penjelasan mengenai Laporan</w:t>
      </w:r>
      <w:r w:rsidR="00B32BD8" w:rsidRPr="00F16910">
        <w:rPr>
          <w:color w:val="000000"/>
          <w:lang w:val="en-US"/>
        </w:rPr>
        <w:t xml:space="preserve"> </w:t>
      </w:r>
      <w:r w:rsidR="00B32BD8" w:rsidRPr="00F16910">
        <w:rPr>
          <w:color w:val="000000"/>
        </w:rPr>
        <w:t>Perubahan Ekuitas.</w:t>
      </w:r>
    </w:p>
    <w:p w14:paraId="5207519E" w14:textId="77777777" w:rsidR="007C180B" w:rsidRPr="00F16910" w:rsidRDefault="007C180B" w:rsidP="00176A8C">
      <w:pPr>
        <w:tabs>
          <w:tab w:val="left" w:pos="851"/>
          <w:tab w:val="left" w:pos="2835"/>
        </w:tabs>
        <w:spacing w:line="360" w:lineRule="auto"/>
        <w:jc w:val="both"/>
        <w:rPr>
          <w:sz w:val="22"/>
          <w:szCs w:val="22"/>
          <w:lang w:val="en-US"/>
        </w:rPr>
      </w:pPr>
    </w:p>
    <w:p w14:paraId="7DD304A5" w14:textId="77777777" w:rsidR="00F10F66" w:rsidRPr="00F16910" w:rsidRDefault="00140B68" w:rsidP="00176A8C">
      <w:pPr>
        <w:tabs>
          <w:tab w:val="left" w:pos="851"/>
          <w:tab w:val="left" w:pos="2835"/>
        </w:tabs>
        <w:spacing w:line="360" w:lineRule="auto"/>
        <w:ind w:left="360" w:hanging="360"/>
        <w:jc w:val="both"/>
        <w:rPr>
          <w:b/>
          <w:sz w:val="22"/>
          <w:szCs w:val="22"/>
          <w:lang w:val="en-US"/>
        </w:rPr>
      </w:pPr>
      <w:r w:rsidRPr="00F16910">
        <w:rPr>
          <w:b/>
          <w:sz w:val="22"/>
          <w:szCs w:val="22"/>
          <w:lang w:val="en-US"/>
        </w:rPr>
        <w:t xml:space="preserve">3.5 </w:t>
      </w:r>
      <w:proofErr w:type="spellStart"/>
      <w:r w:rsidR="007556AA" w:rsidRPr="00F16910">
        <w:rPr>
          <w:b/>
          <w:sz w:val="22"/>
          <w:szCs w:val="22"/>
          <w:lang w:val="en-US"/>
        </w:rPr>
        <w:t>Pengungkapan</w:t>
      </w:r>
      <w:proofErr w:type="spellEnd"/>
      <w:r w:rsidR="007556AA" w:rsidRPr="00F16910">
        <w:rPr>
          <w:b/>
          <w:sz w:val="22"/>
          <w:szCs w:val="22"/>
          <w:lang w:val="en-US"/>
        </w:rPr>
        <w:t xml:space="preserve"> </w:t>
      </w:r>
      <w:proofErr w:type="spellStart"/>
      <w:r w:rsidR="007556AA" w:rsidRPr="00F16910">
        <w:rPr>
          <w:b/>
          <w:sz w:val="22"/>
          <w:szCs w:val="22"/>
          <w:lang w:val="en-US"/>
        </w:rPr>
        <w:t>atas</w:t>
      </w:r>
      <w:proofErr w:type="spellEnd"/>
      <w:r w:rsidR="007556AA" w:rsidRPr="00F16910">
        <w:rPr>
          <w:b/>
          <w:sz w:val="22"/>
          <w:szCs w:val="22"/>
          <w:lang w:val="en-US"/>
        </w:rPr>
        <w:t xml:space="preserve"> pos-pos </w:t>
      </w:r>
      <w:proofErr w:type="spellStart"/>
      <w:r w:rsidR="007556AA" w:rsidRPr="00F16910">
        <w:rPr>
          <w:b/>
          <w:sz w:val="22"/>
          <w:szCs w:val="22"/>
          <w:lang w:val="en-US"/>
        </w:rPr>
        <w:t>aset</w:t>
      </w:r>
      <w:proofErr w:type="spellEnd"/>
      <w:r w:rsidR="007556AA" w:rsidRPr="00F16910">
        <w:rPr>
          <w:b/>
          <w:sz w:val="22"/>
          <w:szCs w:val="22"/>
          <w:lang w:val="en-US"/>
        </w:rPr>
        <w:t xml:space="preserve"> dan </w:t>
      </w:r>
      <w:proofErr w:type="spellStart"/>
      <w:r w:rsidR="007556AA" w:rsidRPr="00F16910">
        <w:rPr>
          <w:b/>
          <w:sz w:val="22"/>
          <w:szCs w:val="22"/>
          <w:lang w:val="en-US"/>
        </w:rPr>
        <w:t>kewajiban</w:t>
      </w:r>
      <w:proofErr w:type="spellEnd"/>
      <w:r w:rsidR="007556AA" w:rsidRPr="00F16910">
        <w:rPr>
          <w:b/>
          <w:sz w:val="22"/>
          <w:szCs w:val="22"/>
          <w:lang w:val="en-US"/>
        </w:rPr>
        <w:t xml:space="preserve"> yang </w:t>
      </w:r>
      <w:proofErr w:type="spellStart"/>
      <w:r w:rsidR="007556AA" w:rsidRPr="00F16910">
        <w:rPr>
          <w:b/>
          <w:sz w:val="22"/>
          <w:szCs w:val="22"/>
          <w:lang w:val="en-US"/>
        </w:rPr>
        <w:t>timbul</w:t>
      </w:r>
      <w:proofErr w:type="spellEnd"/>
      <w:r w:rsidR="007556AA" w:rsidRPr="00F16910">
        <w:rPr>
          <w:b/>
          <w:sz w:val="22"/>
          <w:szCs w:val="22"/>
          <w:lang w:val="en-US"/>
        </w:rPr>
        <w:t xml:space="preserve"> </w:t>
      </w:r>
      <w:proofErr w:type="spellStart"/>
      <w:r w:rsidR="007556AA" w:rsidRPr="00F16910">
        <w:rPr>
          <w:b/>
          <w:sz w:val="22"/>
          <w:szCs w:val="22"/>
          <w:lang w:val="en-US"/>
        </w:rPr>
        <w:t>sehubungan</w:t>
      </w:r>
      <w:proofErr w:type="spellEnd"/>
      <w:r w:rsidR="007556AA" w:rsidRPr="00F16910">
        <w:rPr>
          <w:b/>
          <w:sz w:val="22"/>
          <w:szCs w:val="22"/>
          <w:lang w:val="en-US"/>
        </w:rPr>
        <w:t xml:space="preserve"> </w:t>
      </w:r>
      <w:proofErr w:type="spellStart"/>
      <w:r w:rsidR="007556AA" w:rsidRPr="00F16910">
        <w:rPr>
          <w:b/>
          <w:sz w:val="22"/>
          <w:szCs w:val="22"/>
          <w:lang w:val="en-US"/>
        </w:rPr>
        <w:t>dengan</w:t>
      </w:r>
      <w:proofErr w:type="spellEnd"/>
      <w:r w:rsidR="007556AA" w:rsidRPr="00F16910">
        <w:rPr>
          <w:b/>
          <w:sz w:val="22"/>
          <w:szCs w:val="22"/>
          <w:lang w:val="en-US"/>
        </w:rPr>
        <w:t xml:space="preserve"> </w:t>
      </w:r>
      <w:proofErr w:type="spellStart"/>
      <w:r w:rsidR="007556AA" w:rsidRPr="00F16910">
        <w:rPr>
          <w:b/>
          <w:sz w:val="22"/>
          <w:szCs w:val="22"/>
          <w:lang w:val="en-US"/>
        </w:rPr>
        <w:t>penerapan</w:t>
      </w:r>
      <w:proofErr w:type="spellEnd"/>
      <w:r w:rsidR="007556AA" w:rsidRPr="00F16910">
        <w:rPr>
          <w:b/>
          <w:sz w:val="22"/>
          <w:szCs w:val="22"/>
          <w:lang w:val="en-US"/>
        </w:rPr>
        <w:t xml:space="preserve"> basis </w:t>
      </w:r>
      <w:proofErr w:type="spellStart"/>
      <w:r w:rsidR="007556AA" w:rsidRPr="00F16910">
        <w:rPr>
          <w:b/>
          <w:sz w:val="22"/>
          <w:szCs w:val="22"/>
          <w:lang w:val="en-US"/>
        </w:rPr>
        <w:t>akrual</w:t>
      </w:r>
      <w:proofErr w:type="spellEnd"/>
      <w:r w:rsidR="007556AA" w:rsidRPr="00F16910">
        <w:rPr>
          <w:b/>
          <w:sz w:val="22"/>
          <w:szCs w:val="22"/>
          <w:lang w:val="en-US"/>
        </w:rPr>
        <w:t xml:space="preserve"> </w:t>
      </w:r>
      <w:proofErr w:type="spellStart"/>
      <w:r w:rsidR="007556AA" w:rsidRPr="00F16910">
        <w:rPr>
          <w:b/>
          <w:sz w:val="22"/>
          <w:szCs w:val="22"/>
          <w:lang w:val="en-US"/>
        </w:rPr>
        <w:t>atas</w:t>
      </w:r>
      <w:proofErr w:type="spellEnd"/>
      <w:r w:rsidR="007556AA" w:rsidRPr="00F16910">
        <w:rPr>
          <w:b/>
          <w:sz w:val="22"/>
          <w:szCs w:val="22"/>
          <w:lang w:val="en-US"/>
        </w:rPr>
        <w:t xml:space="preserve"> </w:t>
      </w:r>
      <w:proofErr w:type="spellStart"/>
      <w:r w:rsidR="007556AA" w:rsidRPr="00F16910">
        <w:rPr>
          <w:b/>
          <w:sz w:val="22"/>
          <w:szCs w:val="22"/>
          <w:lang w:val="en-US"/>
        </w:rPr>
        <w:t>pendapatan</w:t>
      </w:r>
      <w:proofErr w:type="spellEnd"/>
      <w:r w:rsidR="007556AA" w:rsidRPr="00F16910">
        <w:rPr>
          <w:b/>
          <w:sz w:val="22"/>
          <w:szCs w:val="22"/>
          <w:lang w:val="en-US"/>
        </w:rPr>
        <w:t xml:space="preserve"> dan </w:t>
      </w:r>
      <w:proofErr w:type="spellStart"/>
      <w:r w:rsidR="007556AA" w:rsidRPr="00F16910">
        <w:rPr>
          <w:b/>
          <w:sz w:val="22"/>
          <w:szCs w:val="22"/>
          <w:lang w:val="en-US"/>
        </w:rPr>
        <w:t>belanja</w:t>
      </w:r>
      <w:proofErr w:type="spellEnd"/>
      <w:r w:rsidR="007556AA" w:rsidRPr="00F16910">
        <w:rPr>
          <w:b/>
          <w:sz w:val="22"/>
          <w:szCs w:val="22"/>
          <w:lang w:val="en-US"/>
        </w:rPr>
        <w:t xml:space="preserve"> dan </w:t>
      </w:r>
      <w:proofErr w:type="spellStart"/>
      <w:r w:rsidR="007556AA" w:rsidRPr="00F16910">
        <w:rPr>
          <w:b/>
          <w:sz w:val="22"/>
          <w:szCs w:val="22"/>
          <w:lang w:val="en-US"/>
        </w:rPr>
        <w:t>rekonsiliasinya</w:t>
      </w:r>
      <w:proofErr w:type="spellEnd"/>
      <w:r w:rsidR="007556AA" w:rsidRPr="00F16910">
        <w:rPr>
          <w:b/>
          <w:sz w:val="22"/>
          <w:szCs w:val="22"/>
          <w:lang w:val="en-US"/>
        </w:rPr>
        <w:t xml:space="preserve"> </w:t>
      </w:r>
      <w:proofErr w:type="spellStart"/>
      <w:r w:rsidR="007556AA" w:rsidRPr="00F16910">
        <w:rPr>
          <w:b/>
          <w:sz w:val="22"/>
          <w:szCs w:val="22"/>
          <w:lang w:val="en-US"/>
        </w:rPr>
        <w:t>dengan</w:t>
      </w:r>
      <w:proofErr w:type="spellEnd"/>
      <w:r w:rsidR="007556AA" w:rsidRPr="00F16910">
        <w:rPr>
          <w:b/>
          <w:sz w:val="22"/>
          <w:szCs w:val="22"/>
          <w:lang w:val="en-US"/>
        </w:rPr>
        <w:t xml:space="preserve"> </w:t>
      </w:r>
      <w:proofErr w:type="spellStart"/>
      <w:r w:rsidR="007556AA" w:rsidRPr="00F16910">
        <w:rPr>
          <w:b/>
          <w:sz w:val="22"/>
          <w:szCs w:val="22"/>
          <w:lang w:val="en-US"/>
        </w:rPr>
        <w:t>penerapan</w:t>
      </w:r>
      <w:proofErr w:type="spellEnd"/>
      <w:r w:rsidR="007556AA" w:rsidRPr="00F16910">
        <w:rPr>
          <w:b/>
          <w:sz w:val="22"/>
          <w:szCs w:val="22"/>
          <w:lang w:val="en-US"/>
        </w:rPr>
        <w:t xml:space="preserve"> basis kas, </w:t>
      </w:r>
      <w:proofErr w:type="spellStart"/>
      <w:r w:rsidR="007556AA" w:rsidRPr="00F16910">
        <w:rPr>
          <w:b/>
          <w:sz w:val="22"/>
          <w:szCs w:val="22"/>
          <w:lang w:val="en-US"/>
        </w:rPr>
        <w:t>untuk</w:t>
      </w:r>
      <w:proofErr w:type="spellEnd"/>
      <w:r w:rsidR="007556AA" w:rsidRPr="00F16910">
        <w:rPr>
          <w:b/>
          <w:sz w:val="22"/>
          <w:szCs w:val="22"/>
          <w:lang w:val="en-US"/>
        </w:rPr>
        <w:t xml:space="preserve"> </w:t>
      </w:r>
      <w:proofErr w:type="spellStart"/>
      <w:r w:rsidR="007556AA" w:rsidRPr="00F16910">
        <w:rPr>
          <w:b/>
          <w:sz w:val="22"/>
          <w:szCs w:val="22"/>
          <w:lang w:val="en-US"/>
        </w:rPr>
        <w:t>entitas</w:t>
      </w:r>
      <w:proofErr w:type="spellEnd"/>
      <w:r w:rsidR="007556AA" w:rsidRPr="00F16910">
        <w:rPr>
          <w:b/>
          <w:sz w:val="22"/>
          <w:szCs w:val="22"/>
          <w:lang w:val="en-US"/>
        </w:rPr>
        <w:t xml:space="preserve"> </w:t>
      </w:r>
      <w:proofErr w:type="spellStart"/>
      <w:r w:rsidR="007556AA" w:rsidRPr="00F16910">
        <w:rPr>
          <w:b/>
          <w:sz w:val="22"/>
          <w:szCs w:val="22"/>
          <w:lang w:val="en-US"/>
        </w:rPr>
        <w:t>ak</w:t>
      </w:r>
      <w:r w:rsidR="000E7A7E" w:rsidRPr="00F16910">
        <w:rPr>
          <w:b/>
          <w:sz w:val="22"/>
          <w:szCs w:val="22"/>
          <w:lang w:val="en-US"/>
        </w:rPr>
        <w:t>untansi</w:t>
      </w:r>
      <w:proofErr w:type="spellEnd"/>
      <w:r w:rsidR="000E7A7E" w:rsidRPr="00F16910">
        <w:rPr>
          <w:b/>
          <w:sz w:val="22"/>
          <w:szCs w:val="22"/>
          <w:lang w:val="en-US"/>
        </w:rPr>
        <w:t>/</w:t>
      </w:r>
      <w:proofErr w:type="spellStart"/>
      <w:r w:rsidR="000E7A7E" w:rsidRPr="00F16910">
        <w:rPr>
          <w:b/>
          <w:sz w:val="22"/>
          <w:szCs w:val="22"/>
          <w:lang w:val="en-US"/>
        </w:rPr>
        <w:t>entitas</w:t>
      </w:r>
      <w:proofErr w:type="spellEnd"/>
      <w:r w:rsidR="000E7A7E" w:rsidRPr="00F16910">
        <w:rPr>
          <w:b/>
          <w:sz w:val="22"/>
          <w:szCs w:val="22"/>
          <w:lang w:val="en-US"/>
        </w:rPr>
        <w:t xml:space="preserve"> </w:t>
      </w:r>
      <w:proofErr w:type="spellStart"/>
      <w:r w:rsidR="000E7A7E" w:rsidRPr="00F16910">
        <w:rPr>
          <w:b/>
          <w:sz w:val="22"/>
          <w:szCs w:val="22"/>
          <w:lang w:val="en-US"/>
        </w:rPr>
        <w:t>pelaporan</w:t>
      </w:r>
      <w:proofErr w:type="spellEnd"/>
      <w:r w:rsidR="000E7A7E" w:rsidRPr="00F16910">
        <w:rPr>
          <w:b/>
          <w:sz w:val="22"/>
          <w:szCs w:val="22"/>
          <w:lang w:val="en-US"/>
        </w:rPr>
        <w:t xml:space="preserve"> yang </w:t>
      </w:r>
      <w:proofErr w:type="spellStart"/>
      <w:r w:rsidR="000E7A7E" w:rsidRPr="00F16910">
        <w:rPr>
          <w:b/>
          <w:sz w:val="22"/>
          <w:szCs w:val="22"/>
          <w:lang w:val="en-US"/>
        </w:rPr>
        <w:t>m</w:t>
      </w:r>
      <w:r w:rsidR="007556AA" w:rsidRPr="00F16910">
        <w:rPr>
          <w:b/>
          <w:sz w:val="22"/>
          <w:szCs w:val="22"/>
          <w:lang w:val="en-US"/>
        </w:rPr>
        <w:t>enggunakan</w:t>
      </w:r>
      <w:proofErr w:type="spellEnd"/>
      <w:r w:rsidR="007556AA" w:rsidRPr="00F16910">
        <w:rPr>
          <w:b/>
          <w:sz w:val="22"/>
          <w:szCs w:val="22"/>
          <w:lang w:val="en-US"/>
        </w:rPr>
        <w:t xml:space="preserve"> basis </w:t>
      </w:r>
      <w:proofErr w:type="spellStart"/>
      <w:r w:rsidR="007556AA" w:rsidRPr="00F16910">
        <w:rPr>
          <w:b/>
          <w:sz w:val="22"/>
          <w:szCs w:val="22"/>
          <w:lang w:val="en-US"/>
        </w:rPr>
        <w:t>akrual</w:t>
      </w:r>
      <w:proofErr w:type="spellEnd"/>
      <w:r w:rsidR="007556AA" w:rsidRPr="00F16910">
        <w:rPr>
          <w:b/>
          <w:sz w:val="22"/>
          <w:szCs w:val="22"/>
          <w:lang w:val="en-US"/>
        </w:rPr>
        <w:t xml:space="preserve"> pada </w:t>
      </w:r>
      <w:proofErr w:type="spellStart"/>
      <w:r w:rsidR="007556AA" w:rsidRPr="00F16910">
        <w:rPr>
          <w:b/>
          <w:sz w:val="22"/>
          <w:szCs w:val="22"/>
          <w:lang w:val="en-US"/>
        </w:rPr>
        <w:t>Pemda</w:t>
      </w:r>
      <w:proofErr w:type="spellEnd"/>
      <w:r w:rsidR="007556AA" w:rsidRPr="00F16910">
        <w:rPr>
          <w:b/>
          <w:sz w:val="22"/>
          <w:szCs w:val="22"/>
          <w:lang w:val="en-US"/>
        </w:rPr>
        <w:t>.</w:t>
      </w:r>
    </w:p>
    <w:p w14:paraId="23661D83" w14:textId="400EEA2D" w:rsidR="000E7A7E" w:rsidRPr="00F16910" w:rsidRDefault="000E7A7E" w:rsidP="00176A8C">
      <w:pPr>
        <w:spacing w:line="360" w:lineRule="auto"/>
        <w:ind w:left="360"/>
        <w:jc w:val="both"/>
      </w:pPr>
      <w:r w:rsidRPr="00F16910">
        <w:t>Nilai surplus/(defisit) pada Laporan Realisasi Anggaran Tahun 201</w:t>
      </w:r>
      <w:r w:rsidR="002836F8" w:rsidRPr="00F16910">
        <w:rPr>
          <w:lang w:val="en-ID"/>
        </w:rPr>
        <w:t>9</w:t>
      </w:r>
      <w:r w:rsidRPr="00F16910">
        <w:t xml:space="preserve"> sebesar Rp </w:t>
      </w:r>
      <w:r w:rsidR="004120B8" w:rsidRPr="00F16910">
        <w:rPr>
          <w:lang w:val="en-US"/>
        </w:rPr>
        <w:t>(13.780.531.158,00)</w:t>
      </w:r>
      <w:r w:rsidRPr="00F16910">
        <w:t xml:space="preserve">  Sedangkan nilai Surplus Defisit-LO sebesar Rp </w:t>
      </w:r>
      <w:r w:rsidR="004120B8" w:rsidRPr="00F16910">
        <w:rPr>
          <w:lang w:val="en-US"/>
        </w:rPr>
        <w:t xml:space="preserve">( </w:t>
      </w:r>
      <w:r w:rsidR="00496513">
        <w:rPr>
          <w:lang w:val="en-US"/>
        </w:rPr>
        <w:t>12.091.362.811</w:t>
      </w:r>
      <w:r w:rsidR="004120B8" w:rsidRPr="00F16910">
        <w:rPr>
          <w:lang w:val="en-US"/>
        </w:rPr>
        <w:t>,</w:t>
      </w:r>
      <w:r w:rsidR="00496513">
        <w:rPr>
          <w:lang w:val="en-US"/>
        </w:rPr>
        <w:t>52</w:t>
      </w:r>
      <w:r w:rsidR="004120B8" w:rsidRPr="00F16910">
        <w:rPr>
          <w:lang w:val="en-US"/>
        </w:rPr>
        <w:t>)</w:t>
      </w:r>
      <w:r w:rsidRPr="00F16910">
        <w:t xml:space="preserve"> sehingga memiliki perbedaan sebesar </w:t>
      </w:r>
      <w:r w:rsidR="005C1034" w:rsidRPr="00F16910">
        <w:rPr>
          <w:lang w:val="en-US"/>
        </w:rPr>
        <w:t>Rp. 1.</w:t>
      </w:r>
      <w:r w:rsidR="009E0DA9">
        <w:rPr>
          <w:lang w:val="en-US"/>
        </w:rPr>
        <w:t>689.168.346,</w:t>
      </w:r>
      <w:proofErr w:type="gramStart"/>
      <w:r w:rsidR="009E0DA9">
        <w:rPr>
          <w:lang w:val="en-US"/>
        </w:rPr>
        <w:t xml:space="preserve">48 </w:t>
      </w:r>
      <w:r w:rsidRPr="00F16910">
        <w:t xml:space="preserve"> Perhitungan</w:t>
      </w:r>
      <w:proofErr w:type="gramEnd"/>
      <w:r w:rsidRPr="00F16910">
        <w:t xml:space="preserve"> perbedaan nilai secara keseluruhan dirinci sebagai berikut :</w:t>
      </w:r>
    </w:p>
    <w:p w14:paraId="1F86EFE7" w14:textId="6A3B63CB" w:rsidR="000E7A7E" w:rsidRDefault="000E7A7E" w:rsidP="00176A8C">
      <w:pPr>
        <w:spacing w:line="360" w:lineRule="auto"/>
        <w:ind w:left="360"/>
        <w:jc w:val="both"/>
      </w:pPr>
    </w:p>
    <w:p w14:paraId="03705949" w14:textId="77777777" w:rsidR="00805F0D" w:rsidRPr="00F16910" w:rsidRDefault="00805F0D" w:rsidP="00176A8C">
      <w:pPr>
        <w:spacing w:line="360" w:lineRule="auto"/>
        <w:ind w:left="360"/>
        <w:jc w:val="both"/>
      </w:pPr>
    </w:p>
    <w:p w14:paraId="16AE2512" w14:textId="77777777" w:rsidR="000E7A7E" w:rsidRPr="00F16910" w:rsidRDefault="000E7A7E" w:rsidP="00176A8C">
      <w:pPr>
        <w:spacing w:line="360" w:lineRule="auto"/>
        <w:ind w:left="900"/>
        <w:jc w:val="both"/>
        <w:rPr>
          <w:lang w:val="en-ID"/>
        </w:rPr>
      </w:pPr>
      <w:r w:rsidRPr="00F16910">
        <w:t>Hubungan LRA-LO Tahun 201</w:t>
      </w:r>
      <w:r w:rsidR="002836F8" w:rsidRPr="00F16910">
        <w:rPr>
          <w:lang w:val="en-ID"/>
        </w:rPr>
        <w:t>9</w:t>
      </w:r>
    </w:p>
    <w:tbl>
      <w:tblPr>
        <w:tblW w:w="8071" w:type="dxa"/>
        <w:jc w:val="center"/>
        <w:tblLook w:val="04A0" w:firstRow="1" w:lastRow="0" w:firstColumn="1" w:lastColumn="0" w:noHBand="0" w:noVBand="1"/>
      </w:tblPr>
      <w:tblGrid>
        <w:gridCol w:w="796"/>
        <w:gridCol w:w="5352"/>
        <w:gridCol w:w="1923"/>
      </w:tblGrid>
      <w:tr w:rsidR="000E7A7E" w:rsidRPr="00F16910" w14:paraId="27EC3A7A" w14:textId="77777777" w:rsidTr="00917767">
        <w:trPr>
          <w:trHeight w:val="264"/>
          <w:tblHeader/>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0E733" w14:textId="77777777" w:rsidR="000E7A7E" w:rsidRPr="00F16910" w:rsidRDefault="000E7A7E" w:rsidP="00176A8C">
            <w:pPr>
              <w:spacing w:line="360" w:lineRule="auto"/>
              <w:ind w:left="360"/>
              <w:jc w:val="both"/>
              <w:rPr>
                <w:b/>
                <w:bCs/>
                <w:sz w:val="18"/>
                <w:szCs w:val="18"/>
              </w:rPr>
            </w:pPr>
            <w:r w:rsidRPr="00F16910">
              <w:rPr>
                <w:b/>
                <w:bCs/>
                <w:sz w:val="18"/>
                <w:szCs w:val="18"/>
              </w:rPr>
              <w:t>No</w:t>
            </w:r>
          </w:p>
        </w:tc>
        <w:tc>
          <w:tcPr>
            <w:tcW w:w="5352" w:type="dxa"/>
            <w:tcBorders>
              <w:top w:val="single" w:sz="4" w:space="0" w:color="auto"/>
              <w:left w:val="nil"/>
              <w:bottom w:val="single" w:sz="4" w:space="0" w:color="auto"/>
              <w:right w:val="single" w:sz="4" w:space="0" w:color="auto"/>
            </w:tcBorders>
            <w:shd w:val="clear" w:color="auto" w:fill="auto"/>
            <w:noWrap/>
            <w:vAlign w:val="bottom"/>
            <w:hideMark/>
          </w:tcPr>
          <w:p w14:paraId="36426A31" w14:textId="77777777" w:rsidR="000E7A7E" w:rsidRPr="00F16910" w:rsidRDefault="000E7A7E" w:rsidP="00176A8C">
            <w:pPr>
              <w:tabs>
                <w:tab w:val="left" w:pos="146"/>
              </w:tabs>
              <w:spacing w:line="360" w:lineRule="auto"/>
              <w:ind w:left="6"/>
              <w:jc w:val="center"/>
              <w:rPr>
                <w:b/>
                <w:bCs/>
                <w:sz w:val="18"/>
                <w:szCs w:val="18"/>
              </w:rPr>
            </w:pPr>
            <w:r w:rsidRPr="00F16910">
              <w:rPr>
                <w:b/>
                <w:bCs/>
                <w:sz w:val="18"/>
                <w:szCs w:val="18"/>
              </w:rPr>
              <w:t>Uraian</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14:paraId="2CF0AB66" w14:textId="77777777" w:rsidR="000E7A7E" w:rsidRPr="00F16910" w:rsidRDefault="000E7A7E" w:rsidP="00176A8C">
            <w:pPr>
              <w:spacing w:line="360" w:lineRule="auto"/>
              <w:ind w:left="54"/>
              <w:jc w:val="center"/>
              <w:rPr>
                <w:b/>
                <w:bCs/>
                <w:sz w:val="18"/>
                <w:szCs w:val="18"/>
              </w:rPr>
            </w:pPr>
            <w:r w:rsidRPr="00F16910">
              <w:rPr>
                <w:b/>
                <w:bCs/>
                <w:sz w:val="18"/>
                <w:szCs w:val="18"/>
              </w:rPr>
              <w:t>Rp</w:t>
            </w:r>
          </w:p>
        </w:tc>
      </w:tr>
      <w:tr w:rsidR="000E7A7E" w:rsidRPr="00F16910" w14:paraId="5DA5F41F" w14:textId="77777777" w:rsidTr="00917767">
        <w:trPr>
          <w:trHeight w:val="264"/>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2C8C2CAB" w14:textId="77777777" w:rsidR="000E7A7E" w:rsidRPr="00F16910" w:rsidRDefault="000E7A7E" w:rsidP="00176A8C">
            <w:pPr>
              <w:spacing w:line="360" w:lineRule="auto"/>
              <w:ind w:left="360"/>
              <w:jc w:val="both"/>
              <w:rPr>
                <w:sz w:val="16"/>
                <w:szCs w:val="16"/>
              </w:rPr>
            </w:pPr>
            <w:r w:rsidRPr="00F16910">
              <w:rPr>
                <w:sz w:val="16"/>
                <w:szCs w:val="16"/>
              </w:rPr>
              <w:t> </w:t>
            </w:r>
          </w:p>
        </w:tc>
        <w:tc>
          <w:tcPr>
            <w:tcW w:w="5352" w:type="dxa"/>
            <w:tcBorders>
              <w:top w:val="nil"/>
              <w:left w:val="nil"/>
              <w:bottom w:val="single" w:sz="4" w:space="0" w:color="auto"/>
              <w:right w:val="single" w:sz="4" w:space="0" w:color="auto"/>
            </w:tcBorders>
            <w:shd w:val="clear" w:color="auto" w:fill="auto"/>
            <w:noWrap/>
            <w:vAlign w:val="bottom"/>
            <w:hideMark/>
          </w:tcPr>
          <w:p w14:paraId="189A6780" w14:textId="77777777" w:rsidR="000E7A7E" w:rsidRPr="00F16910" w:rsidRDefault="000E7A7E" w:rsidP="00176A8C">
            <w:pPr>
              <w:spacing w:line="360" w:lineRule="auto"/>
              <w:ind w:left="360"/>
              <w:jc w:val="both"/>
              <w:rPr>
                <w:sz w:val="16"/>
                <w:szCs w:val="16"/>
              </w:rPr>
            </w:pPr>
            <w:r w:rsidRPr="00F16910">
              <w:rPr>
                <w:sz w:val="16"/>
                <w:szCs w:val="16"/>
              </w:rPr>
              <w:t> </w:t>
            </w:r>
          </w:p>
        </w:tc>
        <w:tc>
          <w:tcPr>
            <w:tcW w:w="1923" w:type="dxa"/>
            <w:tcBorders>
              <w:top w:val="nil"/>
              <w:left w:val="nil"/>
              <w:bottom w:val="single" w:sz="4" w:space="0" w:color="auto"/>
              <w:right w:val="single" w:sz="4" w:space="0" w:color="auto"/>
            </w:tcBorders>
            <w:shd w:val="clear" w:color="auto" w:fill="auto"/>
            <w:noWrap/>
            <w:vAlign w:val="bottom"/>
            <w:hideMark/>
          </w:tcPr>
          <w:p w14:paraId="768168FF" w14:textId="77777777" w:rsidR="000E7A7E" w:rsidRPr="00F16910" w:rsidRDefault="000E7A7E" w:rsidP="00176A8C">
            <w:pPr>
              <w:spacing w:line="360" w:lineRule="auto"/>
              <w:ind w:left="360"/>
              <w:jc w:val="both"/>
              <w:rPr>
                <w:sz w:val="16"/>
                <w:szCs w:val="16"/>
              </w:rPr>
            </w:pPr>
            <w:r w:rsidRPr="00F16910">
              <w:rPr>
                <w:sz w:val="16"/>
                <w:szCs w:val="16"/>
              </w:rPr>
              <w:t> </w:t>
            </w:r>
          </w:p>
        </w:tc>
      </w:tr>
      <w:tr w:rsidR="000E7A7E" w:rsidRPr="00F16910" w14:paraId="18E98F76" w14:textId="77777777" w:rsidTr="00917767">
        <w:trPr>
          <w:trHeight w:val="264"/>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42934245" w14:textId="77777777" w:rsidR="000E7A7E" w:rsidRPr="00F16910" w:rsidRDefault="000E7A7E" w:rsidP="00176A8C">
            <w:pPr>
              <w:spacing w:line="360" w:lineRule="auto"/>
              <w:ind w:left="360"/>
              <w:jc w:val="both"/>
              <w:rPr>
                <w:b/>
                <w:bCs/>
                <w:sz w:val="16"/>
                <w:szCs w:val="16"/>
              </w:rPr>
            </w:pPr>
            <w:r w:rsidRPr="00F16910">
              <w:rPr>
                <w:b/>
                <w:bCs/>
                <w:sz w:val="16"/>
                <w:szCs w:val="16"/>
              </w:rPr>
              <w:t>A</w:t>
            </w:r>
          </w:p>
        </w:tc>
        <w:tc>
          <w:tcPr>
            <w:tcW w:w="5352" w:type="dxa"/>
            <w:tcBorders>
              <w:top w:val="nil"/>
              <w:left w:val="nil"/>
              <w:bottom w:val="single" w:sz="4" w:space="0" w:color="auto"/>
              <w:right w:val="single" w:sz="4" w:space="0" w:color="auto"/>
            </w:tcBorders>
            <w:shd w:val="clear" w:color="000000" w:fill="FFFFFF"/>
            <w:vAlign w:val="center"/>
            <w:hideMark/>
          </w:tcPr>
          <w:p w14:paraId="26623852" w14:textId="77777777" w:rsidR="000E7A7E" w:rsidRPr="00F16910" w:rsidRDefault="000E7A7E" w:rsidP="00176A8C">
            <w:pPr>
              <w:spacing w:line="360" w:lineRule="auto"/>
              <w:ind w:left="360"/>
              <w:jc w:val="both"/>
              <w:rPr>
                <w:b/>
                <w:bCs/>
                <w:color w:val="000000"/>
                <w:sz w:val="16"/>
                <w:szCs w:val="16"/>
              </w:rPr>
            </w:pPr>
            <w:r w:rsidRPr="00F16910">
              <w:rPr>
                <w:b/>
                <w:bCs/>
                <w:color w:val="000000"/>
                <w:sz w:val="16"/>
                <w:szCs w:val="16"/>
              </w:rPr>
              <w:t>Surplus/(Defisit) LRA</w:t>
            </w:r>
          </w:p>
        </w:tc>
        <w:tc>
          <w:tcPr>
            <w:tcW w:w="1923" w:type="dxa"/>
            <w:tcBorders>
              <w:top w:val="nil"/>
              <w:left w:val="nil"/>
              <w:bottom w:val="single" w:sz="4" w:space="0" w:color="auto"/>
              <w:right w:val="single" w:sz="4" w:space="0" w:color="auto"/>
            </w:tcBorders>
            <w:shd w:val="clear" w:color="auto" w:fill="auto"/>
            <w:noWrap/>
            <w:vAlign w:val="bottom"/>
            <w:hideMark/>
          </w:tcPr>
          <w:p w14:paraId="211760CE" w14:textId="3A37DB94" w:rsidR="000E7A7E" w:rsidRPr="00F16910" w:rsidRDefault="00E445E8" w:rsidP="00176A8C">
            <w:pPr>
              <w:spacing w:line="360" w:lineRule="auto"/>
              <w:ind w:left="360"/>
              <w:jc w:val="both"/>
              <w:rPr>
                <w:sz w:val="16"/>
                <w:szCs w:val="16"/>
              </w:rPr>
            </w:pPr>
            <w:r w:rsidRPr="00F16910">
              <w:rPr>
                <w:sz w:val="16"/>
                <w:szCs w:val="16"/>
                <w:lang w:val="en-US"/>
              </w:rPr>
              <w:t>(13.780.531.158,00)</w:t>
            </w:r>
            <w:r w:rsidR="000E7A7E" w:rsidRPr="00F16910">
              <w:rPr>
                <w:sz w:val="16"/>
                <w:szCs w:val="16"/>
              </w:rPr>
              <w:t> </w:t>
            </w:r>
          </w:p>
        </w:tc>
      </w:tr>
      <w:tr w:rsidR="000E7A7E" w:rsidRPr="00F16910" w14:paraId="6850148C" w14:textId="77777777" w:rsidTr="00917767">
        <w:trPr>
          <w:trHeight w:val="264"/>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5331666D" w14:textId="77777777" w:rsidR="000E7A7E" w:rsidRPr="00F16910" w:rsidRDefault="000E7A7E" w:rsidP="00176A8C">
            <w:pPr>
              <w:spacing w:line="360" w:lineRule="auto"/>
              <w:ind w:left="360"/>
              <w:jc w:val="both"/>
              <w:rPr>
                <w:sz w:val="16"/>
                <w:szCs w:val="16"/>
              </w:rPr>
            </w:pPr>
            <w:r w:rsidRPr="00F16910">
              <w:rPr>
                <w:sz w:val="16"/>
                <w:szCs w:val="16"/>
              </w:rPr>
              <w:t> </w:t>
            </w:r>
          </w:p>
        </w:tc>
        <w:tc>
          <w:tcPr>
            <w:tcW w:w="5352" w:type="dxa"/>
            <w:tcBorders>
              <w:top w:val="nil"/>
              <w:left w:val="nil"/>
              <w:bottom w:val="single" w:sz="4" w:space="0" w:color="auto"/>
              <w:right w:val="single" w:sz="4" w:space="0" w:color="auto"/>
            </w:tcBorders>
            <w:shd w:val="clear" w:color="000000" w:fill="FFFFFF"/>
            <w:vAlign w:val="center"/>
            <w:hideMark/>
          </w:tcPr>
          <w:p w14:paraId="29334528" w14:textId="77777777" w:rsidR="000E7A7E" w:rsidRPr="00F16910" w:rsidRDefault="000E7A7E" w:rsidP="00176A8C">
            <w:pPr>
              <w:spacing w:line="360" w:lineRule="auto"/>
              <w:ind w:left="360"/>
              <w:jc w:val="both"/>
              <w:rPr>
                <w:b/>
                <w:bCs/>
                <w:color w:val="000000"/>
                <w:sz w:val="16"/>
                <w:szCs w:val="16"/>
              </w:rPr>
            </w:pPr>
            <w:r w:rsidRPr="00F16910">
              <w:rPr>
                <w:b/>
                <w:bCs/>
                <w:color w:val="000000"/>
                <w:sz w:val="16"/>
                <w:szCs w:val="16"/>
              </w:rPr>
              <w:t> </w:t>
            </w:r>
          </w:p>
        </w:tc>
        <w:tc>
          <w:tcPr>
            <w:tcW w:w="1923" w:type="dxa"/>
            <w:tcBorders>
              <w:top w:val="nil"/>
              <w:left w:val="nil"/>
              <w:bottom w:val="single" w:sz="4" w:space="0" w:color="auto"/>
              <w:right w:val="single" w:sz="4" w:space="0" w:color="auto"/>
            </w:tcBorders>
            <w:shd w:val="clear" w:color="auto" w:fill="auto"/>
            <w:noWrap/>
            <w:vAlign w:val="bottom"/>
            <w:hideMark/>
          </w:tcPr>
          <w:p w14:paraId="2EF0D60A" w14:textId="77777777" w:rsidR="000E7A7E" w:rsidRPr="00F16910" w:rsidRDefault="000E7A7E" w:rsidP="00176A8C">
            <w:pPr>
              <w:spacing w:line="360" w:lineRule="auto"/>
              <w:ind w:left="360"/>
              <w:jc w:val="both"/>
              <w:rPr>
                <w:sz w:val="16"/>
                <w:szCs w:val="16"/>
              </w:rPr>
            </w:pPr>
            <w:r w:rsidRPr="00F16910">
              <w:rPr>
                <w:sz w:val="16"/>
                <w:szCs w:val="16"/>
              </w:rPr>
              <w:t> </w:t>
            </w:r>
          </w:p>
        </w:tc>
      </w:tr>
      <w:tr w:rsidR="000E7A7E" w:rsidRPr="00F16910" w14:paraId="0448582C" w14:textId="77777777" w:rsidTr="00917767">
        <w:trPr>
          <w:trHeight w:val="264"/>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633133AC" w14:textId="77777777" w:rsidR="000E7A7E" w:rsidRPr="00F16910" w:rsidRDefault="000E7A7E" w:rsidP="00176A8C">
            <w:pPr>
              <w:spacing w:line="360" w:lineRule="auto"/>
              <w:ind w:left="360"/>
              <w:jc w:val="both"/>
              <w:rPr>
                <w:b/>
                <w:bCs/>
                <w:sz w:val="16"/>
                <w:szCs w:val="16"/>
              </w:rPr>
            </w:pPr>
            <w:r w:rsidRPr="00F16910">
              <w:rPr>
                <w:b/>
                <w:bCs/>
                <w:sz w:val="16"/>
                <w:szCs w:val="16"/>
              </w:rPr>
              <w:t> </w:t>
            </w:r>
          </w:p>
        </w:tc>
        <w:tc>
          <w:tcPr>
            <w:tcW w:w="5352" w:type="dxa"/>
            <w:tcBorders>
              <w:top w:val="nil"/>
              <w:left w:val="nil"/>
              <w:bottom w:val="single" w:sz="4" w:space="0" w:color="auto"/>
              <w:right w:val="single" w:sz="4" w:space="0" w:color="auto"/>
            </w:tcBorders>
            <w:shd w:val="clear" w:color="000000" w:fill="FFFFFF"/>
            <w:vAlign w:val="center"/>
            <w:hideMark/>
          </w:tcPr>
          <w:p w14:paraId="71982E24" w14:textId="77777777" w:rsidR="000E7A7E" w:rsidRPr="00F16910" w:rsidRDefault="000E7A7E" w:rsidP="00176A8C">
            <w:pPr>
              <w:spacing w:line="360" w:lineRule="auto"/>
              <w:ind w:left="360"/>
              <w:jc w:val="both"/>
              <w:rPr>
                <w:b/>
                <w:bCs/>
                <w:color w:val="000000"/>
                <w:sz w:val="16"/>
                <w:szCs w:val="16"/>
              </w:rPr>
            </w:pPr>
            <w:r w:rsidRPr="00F16910">
              <w:rPr>
                <w:b/>
                <w:bCs/>
                <w:color w:val="000000"/>
                <w:sz w:val="16"/>
                <w:szCs w:val="16"/>
              </w:rPr>
              <w:t>Penambahan</w:t>
            </w:r>
          </w:p>
        </w:tc>
        <w:tc>
          <w:tcPr>
            <w:tcW w:w="1923" w:type="dxa"/>
            <w:tcBorders>
              <w:top w:val="nil"/>
              <w:left w:val="nil"/>
              <w:bottom w:val="single" w:sz="4" w:space="0" w:color="auto"/>
              <w:right w:val="single" w:sz="4" w:space="0" w:color="auto"/>
            </w:tcBorders>
            <w:shd w:val="clear" w:color="auto" w:fill="auto"/>
            <w:noWrap/>
            <w:vAlign w:val="bottom"/>
            <w:hideMark/>
          </w:tcPr>
          <w:p w14:paraId="762F010D" w14:textId="77777777" w:rsidR="000E7A7E" w:rsidRPr="00F16910" w:rsidRDefault="000E7A7E" w:rsidP="00176A8C">
            <w:pPr>
              <w:spacing w:line="360" w:lineRule="auto"/>
              <w:ind w:left="360"/>
              <w:jc w:val="both"/>
              <w:rPr>
                <w:sz w:val="16"/>
                <w:szCs w:val="16"/>
              </w:rPr>
            </w:pPr>
            <w:r w:rsidRPr="00F16910">
              <w:rPr>
                <w:sz w:val="16"/>
                <w:szCs w:val="16"/>
              </w:rPr>
              <w:t> </w:t>
            </w:r>
          </w:p>
        </w:tc>
      </w:tr>
      <w:tr w:rsidR="00662B2C" w:rsidRPr="00F16910" w14:paraId="400EC4FB" w14:textId="77777777" w:rsidTr="00917767">
        <w:trPr>
          <w:trHeight w:val="264"/>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666B3A9E" w14:textId="77777777" w:rsidR="00662B2C" w:rsidRPr="00F16910" w:rsidRDefault="00662B2C" w:rsidP="00176A8C">
            <w:pPr>
              <w:spacing w:line="360" w:lineRule="auto"/>
              <w:ind w:left="360"/>
              <w:jc w:val="center"/>
              <w:rPr>
                <w:sz w:val="16"/>
                <w:szCs w:val="16"/>
              </w:rPr>
            </w:pPr>
            <w:r w:rsidRPr="00F16910">
              <w:rPr>
                <w:sz w:val="16"/>
                <w:szCs w:val="16"/>
              </w:rPr>
              <w:t>1</w:t>
            </w:r>
          </w:p>
        </w:tc>
        <w:tc>
          <w:tcPr>
            <w:tcW w:w="5352" w:type="dxa"/>
            <w:tcBorders>
              <w:top w:val="nil"/>
              <w:left w:val="nil"/>
              <w:bottom w:val="single" w:sz="4" w:space="0" w:color="auto"/>
              <w:right w:val="single" w:sz="4" w:space="0" w:color="auto"/>
            </w:tcBorders>
            <w:shd w:val="clear" w:color="000000" w:fill="FFFFFF"/>
            <w:vAlign w:val="bottom"/>
          </w:tcPr>
          <w:p w14:paraId="3AB4A6CD" w14:textId="6DA8332D" w:rsidR="00662B2C" w:rsidRPr="00F16910" w:rsidRDefault="00662B2C" w:rsidP="00176A8C">
            <w:pPr>
              <w:spacing w:line="360" w:lineRule="auto"/>
              <w:ind w:left="360"/>
              <w:jc w:val="both"/>
              <w:rPr>
                <w:color w:val="000000"/>
                <w:sz w:val="16"/>
                <w:szCs w:val="16"/>
                <w:lang w:val="en-US"/>
              </w:rPr>
            </w:pPr>
            <w:r w:rsidRPr="00F16910">
              <w:rPr>
                <w:rFonts w:ascii="Calibri" w:hAnsi="Calibri" w:cs="Calibri"/>
                <w:color w:val="000000"/>
                <w:sz w:val="18"/>
                <w:szCs w:val="18"/>
              </w:rPr>
              <w:t>Belanja Modal</w:t>
            </w:r>
          </w:p>
        </w:tc>
        <w:tc>
          <w:tcPr>
            <w:tcW w:w="1923" w:type="dxa"/>
            <w:tcBorders>
              <w:top w:val="nil"/>
              <w:left w:val="nil"/>
              <w:bottom w:val="single" w:sz="4" w:space="0" w:color="auto"/>
              <w:right w:val="single" w:sz="4" w:space="0" w:color="auto"/>
            </w:tcBorders>
            <w:shd w:val="clear" w:color="auto" w:fill="auto"/>
            <w:noWrap/>
            <w:vAlign w:val="bottom"/>
          </w:tcPr>
          <w:p w14:paraId="3F6FD36D" w14:textId="5C36E24D" w:rsidR="00662B2C" w:rsidRPr="00F16910" w:rsidRDefault="00662B2C" w:rsidP="00176A8C">
            <w:pPr>
              <w:spacing w:line="360" w:lineRule="auto"/>
              <w:ind w:left="360"/>
              <w:jc w:val="both"/>
              <w:rPr>
                <w:sz w:val="16"/>
                <w:szCs w:val="16"/>
                <w:lang w:val="en-US"/>
              </w:rPr>
            </w:pPr>
            <w:r w:rsidRPr="00F16910">
              <w:rPr>
                <w:sz w:val="16"/>
                <w:szCs w:val="16"/>
                <w:lang w:val="en-US"/>
              </w:rPr>
              <w:t>1.406.683.000,00</w:t>
            </w:r>
          </w:p>
        </w:tc>
      </w:tr>
      <w:tr w:rsidR="00662B2C" w:rsidRPr="00F16910" w14:paraId="62546B28" w14:textId="77777777" w:rsidTr="00917767">
        <w:trPr>
          <w:trHeight w:val="269"/>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11A7967F" w14:textId="77777777" w:rsidR="00662B2C" w:rsidRPr="00F16910" w:rsidRDefault="00662B2C" w:rsidP="00176A8C">
            <w:pPr>
              <w:spacing w:line="360" w:lineRule="auto"/>
              <w:ind w:left="360"/>
              <w:jc w:val="center"/>
              <w:rPr>
                <w:sz w:val="16"/>
                <w:szCs w:val="16"/>
              </w:rPr>
            </w:pPr>
            <w:r w:rsidRPr="00F16910">
              <w:rPr>
                <w:sz w:val="16"/>
                <w:szCs w:val="16"/>
              </w:rPr>
              <w:t>2</w:t>
            </w:r>
          </w:p>
        </w:tc>
        <w:tc>
          <w:tcPr>
            <w:tcW w:w="5352" w:type="dxa"/>
            <w:tcBorders>
              <w:top w:val="nil"/>
              <w:left w:val="nil"/>
              <w:bottom w:val="single" w:sz="4" w:space="0" w:color="auto"/>
              <w:right w:val="single" w:sz="4" w:space="0" w:color="auto"/>
            </w:tcBorders>
            <w:shd w:val="clear" w:color="000000" w:fill="FFFFFF"/>
            <w:vAlign w:val="bottom"/>
          </w:tcPr>
          <w:p w14:paraId="65453A49" w14:textId="27E81F76" w:rsidR="00662B2C" w:rsidRPr="00F16910" w:rsidRDefault="008B2EE8" w:rsidP="00176A8C">
            <w:pPr>
              <w:spacing w:line="360" w:lineRule="auto"/>
              <w:ind w:left="360"/>
              <w:jc w:val="both"/>
              <w:rPr>
                <w:color w:val="000000"/>
                <w:sz w:val="16"/>
                <w:szCs w:val="16"/>
                <w:lang w:val="en-US"/>
              </w:rPr>
            </w:pPr>
            <w:proofErr w:type="spellStart"/>
            <w:r>
              <w:rPr>
                <w:rFonts w:ascii="Calibri" w:hAnsi="Calibri" w:cs="Calibri"/>
                <w:color w:val="000000"/>
                <w:sz w:val="18"/>
                <w:szCs w:val="18"/>
                <w:lang w:val="en-US"/>
              </w:rPr>
              <w:t>Reklasifikasi</w:t>
            </w:r>
            <w:proofErr w:type="spellEnd"/>
            <w:r>
              <w:rPr>
                <w:rFonts w:ascii="Calibri" w:hAnsi="Calibri" w:cs="Calibri"/>
                <w:color w:val="000000"/>
                <w:sz w:val="18"/>
                <w:szCs w:val="18"/>
                <w:lang w:val="en-US"/>
              </w:rPr>
              <w:t xml:space="preserve"> </w:t>
            </w:r>
            <w:proofErr w:type="gramStart"/>
            <w:r w:rsidRPr="00F16910">
              <w:rPr>
                <w:rFonts w:ascii="Calibri" w:hAnsi="Calibri" w:cs="Calibri"/>
                <w:color w:val="000000"/>
                <w:sz w:val="18"/>
                <w:szCs w:val="18"/>
              </w:rPr>
              <w:t xml:space="preserve">pemeliharaan </w:t>
            </w:r>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ke</w:t>
            </w:r>
            <w:proofErr w:type="spellEnd"/>
            <w:proofErr w:type="gramEnd"/>
            <w:r>
              <w:rPr>
                <w:rFonts w:ascii="Calibri" w:hAnsi="Calibri" w:cs="Calibri"/>
                <w:color w:val="000000"/>
                <w:sz w:val="18"/>
                <w:szCs w:val="18"/>
                <w:lang w:val="en-US"/>
              </w:rPr>
              <w:t xml:space="preserve"> </w:t>
            </w:r>
            <w:r w:rsidR="00662B2C" w:rsidRPr="00F16910">
              <w:rPr>
                <w:rFonts w:ascii="Calibri" w:hAnsi="Calibri" w:cs="Calibri"/>
                <w:color w:val="000000"/>
                <w:sz w:val="18"/>
                <w:szCs w:val="18"/>
              </w:rPr>
              <w:t xml:space="preserve">Aset tetap </w:t>
            </w:r>
          </w:p>
        </w:tc>
        <w:tc>
          <w:tcPr>
            <w:tcW w:w="1923" w:type="dxa"/>
            <w:tcBorders>
              <w:top w:val="nil"/>
              <w:left w:val="nil"/>
              <w:bottom w:val="single" w:sz="4" w:space="0" w:color="auto"/>
              <w:right w:val="single" w:sz="4" w:space="0" w:color="auto"/>
            </w:tcBorders>
            <w:shd w:val="clear" w:color="auto" w:fill="auto"/>
            <w:noWrap/>
            <w:vAlign w:val="bottom"/>
          </w:tcPr>
          <w:p w14:paraId="2BD9EC8B" w14:textId="0FA741AF" w:rsidR="00662B2C" w:rsidRPr="00F16910" w:rsidRDefault="00662B2C" w:rsidP="00176A8C">
            <w:pPr>
              <w:spacing w:line="360" w:lineRule="auto"/>
              <w:ind w:left="360"/>
              <w:jc w:val="both"/>
              <w:rPr>
                <w:sz w:val="16"/>
                <w:szCs w:val="16"/>
                <w:lang w:val="en-US"/>
              </w:rPr>
            </w:pPr>
            <w:r w:rsidRPr="00F16910">
              <w:rPr>
                <w:sz w:val="16"/>
                <w:szCs w:val="16"/>
                <w:lang w:val="en-US"/>
              </w:rPr>
              <w:t xml:space="preserve">   159.450.000,00</w:t>
            </w:r>
          </w:p>
        </w:tc>
      </w:tr>
      <w:tr w:rsidR="00662B2C" w:rsidRPr="00F16910" w14:paraId="2CB0F9F8" w14:textId="77777777" w:rsidTr="00917767">
        <w:trPr>
          <w:trHeight w:val="264"/>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5B9FD57D" w14:textId="77777777" w:rsidR="00662B2C" w:rsidRPr="00F16910" w:rsidRDefault="00662B2C" w:rsidP="00176A8C">
            <w:pPr>
              <w:spacing w:line="360" w:lineRule="auto"/>
              <w:ind w:left="360"/>
              <w:jc w:val="center"/>
              <w:rPr>
                <w:sz w:val="16"/>
                <w:szCs w:val="16"/>
              </w:rPr>
            </w:pPr>
            <w:r w:rsidRPr="00F16910">
              <w:rPr>
                <w:sz w:val="16"/>
                <w:szCs w:val="16"/>
              </w:rPr>
              <w:t>3</w:t>
            </w:r>
          </w:p>
        </w:tc>
        <w:tc>
          <w:tcPr>
            <w:tcW w:w="5352" w:type="dxa"/>
            <w:tcBorders>
              <w:top w:val="nil"/>
              <w:left w:val="nil"/>
              <w:bottom w:val="single" w:sz="4" w:space="0" w:color="auto"/>
              <w:right w:val="single" w:sz="4" w:space="0" w:color="auto"/>
            </w:tcBorders>
            <w:shd w:val="clear" w:color="000000" w:fill="FFFFFF"/>
            <w:vAlign w:val="bottom"/>
          </w:tcPr>
          <w:p w14:paraId="1DCE1532" w14:textId="0C5F38F4" w:rsidR="00662B2C" w:rsidRPr="00F16910" w:rsidRDefault="008B2EE8" w:rsidP="00176A8C">
            <w:pPr>
              <w:spacing w:line="360" w:lineRule="auto"/>
              <w:ind w:left="360"/>
              <w:jc w:val="both"/>
              <w:rPr>
                <w:color w:val="000000"/>
                <w:sz w:val="16"/>
                <w:szCs w:val="16"/>
                <w:lang w:val="en-US"/>
              </w:rPr>
            </w:pPr>
            <w:proofErr w:type="spellStart"/>
            <w:r>
              <w:rPr>
                <w:rFonts w:ascii="Calibri" w:hAnsi="Calibri" w:cs="Calibri"/>
                <w:color w:val="000000"/>
                <w:sz w:val="18"/>
                <w:szCs w:val="18"/>
                <w:lang w:val="en-US"/>
              </w:rPr>
              <w:t>Reklasifikasi</w:t>
            </w:r>
            <w:proofErr w:type="spellEnd"/>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belanja</w:t>
            </w:r>
            <w:proofErr w:type="spellEnd"/>
            <w:r>
              <w:rPr>
                <w:rFonts w:ascii="Calibri" w:hAnsi="Calibri" w:cs="Calibri"/>
                <w:color w:val="000000"/>
                <w:sz w:val="18"/>
                <w:szCs w:val="18"/>
                <w:lang w:val="en-US"/>
              </w:rPr>
              <w:t xml:space="preserve"> </w:t>
            </w:r>
            <w:proofErr w:type="gramStart"/>
            <w:r>
              <w:rPr>
                <w:rFonts w:ascii="Calibri" w:hAnsi="Calibri" w:cs="Calibri"/>
                <w:color w:val="000000"/>
                <w:sz w:val="18"/>
                <w:szCs w:val="18"/>
                <w:lang w:val="en-US"/>
              </w:rPr>
              <w:t>Jasa</w:t>
            </w:r>
            <w:r w:rsidRPr="00F16910">
              <w:rPr>
                <w:rFonts w:ascii="Calibri" w:hAnsi="Calibri" w:cs="Calibri"/>
                <w:color w:val="000000"/>
                <w:sz w:val="18"/>
                <w:szCs w:val="18"/>
              </w:rPr>
              <w:t xml:space="preserve"> </w:t>
            </w:r>
            <w:r>
              <w:rPr>
                <w:rFonts w:ascii="Calibri" w:hAnsi="Calibri" w:cs="Calibri"/>
                <w:color w:val="000000"/>
                <w:sz w:val="18"/>
                <w:szCs w:val="18"/>
                <w:lang w:val="en-US"/>
              </w:rPr>
              <w:t xml:space="preserve"> </w:t>
            </w:r>
            <w:proofErr w:type="spellStart"/>
            <w:r>
              <w:rPr>
                <w:rFonts w:ascii="Calibri" w:hAnsi="Calibri" w:cs="Calibri"/>
                <w:color w:val="000000"/>
                <w:sz w:val="18"/>
                <w:szCs w:val="18"/>
                <w:lang w:val="en-US"/>
              </w:rPr>
              <w:t>ke</w:t>
            </w:r>
            <w:proofErr w:type="spellEnd"/>
            <w:proofErr w:type="gramEnd"/>
            <w:r>
              <w:rPr>
                <w:rFonts w:ascii="Calibri" w:hAnsi="Calibri" w:cs="Calibri"/>
                <w:color w:val="000000"/>
                <w:sz w:val="18"/>
                <w:szCs w:val="18"/>
                <w:lang w:val="en-US"/>
              </w:rPr>
              <w:t xml:space="preserve"> </w:t>
            </w:r>
            <w:r w:rsidRPr="00F16910">
              <w:rPr>
                <w:rFonts w:ascii="Calibri" w:hAnsi="Calibri" w:cs="Calibri"/>
                <w:color w:val="000000"/>
                <w:sz w:val="18"/>
                <w:szCs w:val="18"/>
              </w:rPr>
              <w:t>Aset tetap</w:t>
            </w:r>
          </w:p>
        </w:tc>
        <w:tc>
          <w:tcPr>
            <w:tcW w:w="1923" w:type="dxa"/>
            <w:tcBorders>
              <w:top w:val="nil"/>
              <w:left w:val="nil"/>
              <w:bottom w:val="single" w:sz="4" w:space="0" w:color="auto"/>
              <w:right w:val="single" w:sz="4" w:space="0" w:color="auto"/>
            </w:tcBorders>
            <w:shd w:val="clear" w:color="auto" w:fill="auto"/>
            <w:noWrap/>
            <w:vAlign w:val="bottom"/>
          </w:tcPr>
          <w:p w14:paraId="060FF184" w14:textId="5AF9E91E" w:rsidR="00662B2C" w:rsidRPr="00F16910" w:rsidRDefault="00662B2C" w:rsidP="00176A8C">
            <w:pPr>
              <w:spacing w:line="360" w:lineRule="auto"/>
              <w:ind w:left="360"/>
              <w:jc w:val="both"/>
              <w:rPr>
                <w:sz w:val="16"/>
                <w:szCs w:val="16"/>
                <w:lang w:val="en-US"/>
              </w:rPr>
            </w:pPr>
            <w:r w:rsidRPr="00F16910">
              <w:rPr>
                <w:sz w:val="16"/>
                <w:szCs w:val="16"/>
                <w:lang w:val="en-US"/>
              </w:rPr>
              <w:t xml:space="preserve">       9.151.000,00</w:t>
            </w:r>
          </w:p>
        </w:tc>
      </w:tr>
      <w:tr w:rsidR="00662B2C" w:rsidRPr="00F16910" w14:paraId="6CBE145C" w14:textId="77777777" w:rsidTr="00917767">
        <w:trPr>
          <w:trHeight w:val="264"/>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1C726E98" w14:textId="77777777" w:rsidR="00662B2C" w:rsidRPr="00F16910" w:rsidRDefault="00662B2C" w:rsidP="00176A8C">
            <w:pPr>
              <w:spacing w:line="360" w:lineRule="auto"/>
              <w:ind w:left="360"/>
              <w:jc w:val="center"/>
              <w:rPr>
                <w:sz w:val="16"/>
                <w:szCs w:val="16"/>
                <w:lang w:val="en-US"/>
              </w:rPr>
            </w:pPr>
            <w:r w:rsidRPr="00F16910">
              <w:rPr>
                <w:sz w:val="16"/>
                <w:szCs w:val="16"/>
                <w:lang w:val="en-US"/>
              </w:rPr>
              <w:t>4</w:t>
            </w:r>
          </w:p>
        </w:tc>
        <w:tc>
          <w:tcPr>
            <w:tcW w:w="5352" w:type="dxa"/>
            <w:tcBorders>
              <w:top w:val="nil"/>
              <w:left w:val="nil"/>
              <w:bottom w:val="single" w:sz="4" w:space="0" w:color="auto"/>
              <w:right w:val="single" w:sz="4" w:space="0" w:color="auto"/>
            </w:tcBorders>
            <w:shd w:val="clear" w:color="000000" w:fill="FFFFFF"/>
            <w:vAlign w:val="bottom"/>
          </w:tcPr>
          <w:p w14:paraId="6D098C57" w14:textId="4D50A1C0" w:rsidR="00662B2C" w:rsidRPr="00F16910" w:rsidRDefault="00662B2C" w:rsidP="00176A8C">
            <w:pPr>
              <w:spacing w:line="360" w:lineRule="auto"/>
              <w:ind w:left="360"/>
              <w:jc w:val="both"/>
              <w:rPr>
                <w:color w:val="000000"/>
                <w:sz w:val="16"/>
                <w:szCs w:val="16"/>
                <w:lang w:val="en-US"/>
              </w:rPr>
            </w:pPr>
            <w:r w:rsidRPr="00F16910">
              <w:rPr>
                <w:rFonts w:ascii="Calibri" w:hAnsi="Calibri" w:cs="Calibri"/>
                <w:color w:val="000000"/>
                <w:sz w:val="18"/>
                <w:szCs w:val="18"/>
              </w:rPr>
              <w:t>Utang Beban pegawai 2018 yang telah dibayar</w:t>
            </w:r>
          </w:p>
        </w:tc>
        <w:tc>
          <w:tcPr>
            <w:tcW w:w="1923" w:type="dxa"/>
            <w:tcBorders>
              <w:top w:val="nil"/>
              <w:left w:val="nil"/>
              <w:bottom w:val="single" w:sz="4" w:space="0" w:color="auto"/>
              <w:right w:val="single" w:sz="4" w:space="0" w:color="auto"/>
            </w:tcBorders>
            <w:shd w:val="clear" w:color="auto" w:fill="auto"/>
            <w:noWrap/>
            <w:vAlign w:val="bottom"/>
          </w:tcPr>
          <w:p w14:paraId="2259DE9E" w14:textId="37E13FF1" w:rsidR="00662B2C" w:rsidRPr="00F16910" w:rsidRDefault="00662B2C" w:rsidP="00176A8C">
            <w:pPr>
              <w:spacing w:line="360" w:lineRule="auto"/>
              <w:ind w:left="360"/>
              <w:jc w:val="both"/>
              <w:rPr>
                <w:sz w:val="16"/>
                <w:szCs w:val="16"/>
                <w:lang w:val="en-US"/>
              </w:rPr>
            </w:pPr>
            <w:r w:rsidRPr="00F16910">
              <w:rPr>
                <w:sz w:val="16"/>
                <w:szCs w:val="16"/>
                <w:lang w:val="en-US"/>
              </w:rPr>
              <w:t xml:space="preserve">     85.200.000,00</w:t>
            </w:r>
          </w:p>
        </w:tc>
      </w:tr>
      <w:tr w:rsidR="00662B2C" w:rsidRPr="00F16910" w14:paraId="2DE04DC6" w14:textId="77777777" w:rsidTr="00917767">
        <w:trPr>
          <w:trHeight w:val="264"/>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531FF9C4" w14:textId="77777777" w:rsidR="00662B2C" w:rsidRPr="00F16910" w:rsidRDefault="00662B2C" w:rsidP="00176A8C">
            <w:pPr>
              <w:spacing w:line="360" w:lineRule="auto"/>
              <w:ind w:left="360"/>
              <w:jc w:val="center"/>
              <w:rPr>
                <w:sz w:val="16"/>
                <w:szCs w:val="16"/>
                <w:lang w:val="en-US"/>
              </w:rPr>
            </w:pPr>
            <w:r w:rsidRPr="00F16910">
              <w:rPr>
                <w:sz w:val="16"/>
                <w:szCs w:val="16"/>
                <w:lang w:val="en-US"/>
              </w:rPr>
              <w:t>5</w:t>
            </w:r>
          </w:p>
        </w:tc>
        <w:tc>
          <w:tcPr>
            <w:tcW w:w="5352" w:type="dxa"/>
            <w:tcBorders>
              <w:top w:val="nil"/>
              <w:left w:val="nil"/>
              <w:bottom w:val="single" w:sz="4" w:space="0" w:color="auto"/>
              <w:right w:val="single" w:sz="4" w:space="0" w:color="auto"/>
            </w:tcBorders>
            <w:shd w:val="clear" w:color="000000" w:fill="FFFFFF"/>
            <w:vAlign w:val="bottom"/>
          </w:tcPr>
          <w:p w14:paraId="0CBDC739" w14:textId="03800214" w:rsidR="00662B2C" w:rsidRPr="00F16910" w:rsidRDefault="00662B2C" w:rsidP="00176A8C">
            <w:pPr>
              <w:spacing w:line="360" w:lineRule="auto"/>
              <w:ind w:left="360"/>
              <w:jc w:val="both"/>
              <w:rPr>
                <w:color w:val="000000"/>
                <w:sz w:val="16"/>
                <w:szCs w:val="16"/>
                <w:lang w:val="en-US"/>
              </w:rPr>
            </w:pPr>
            <w:r w:rsidRPr="00F16910">
              <w:rPr>
                <w:rFonts w:ascii="Calibri" w:hAnsi="Calibri" w:cs="Calibri"/>
                <w:color w:val="000000"/>
                <w:sz w:val="18"/>
                <w:szCs w:val="18"/>
              </w:rPr>
              <w:t>Utang Beban Jasa 2018 yang telah dibayar</w:t>
            </w:r>
          </w:p>
        </w:tc>
        <w:tc>
          <w:tcPr>
            <w:tcW w:w="1923" w:type="dxa"/>
            <w:tcBorders>
              <w:top w:val="nil"/>
              <w:left w:val="nil"/>
              <w:bottom w:val="single" w:sz="4" w:space="0" w:color="auto"/>
              <w:right w:val="single" w:sz="4" w:space="0" w:color="auto"/>
            </w:tcBorders>
            <w:shd w:val="clear" w:color="auto" w:fill="auto"/>
            <w:noWrap/>
            <w:vAlign w:val="bottom"/>
          </w:tcPr>
          <w:p w14:paraId="67908236" w14:textId="7B5FA8BA" w:rsidR="00662B2C" w:rsidRPr="00F16910" w:rsidRDefault="00662B2C" w:rsidP="00176A8C">
            <w:pPr>
              <w:spacing w:line="360" w:lineRule="auto"/>
              <w:ind w:left="360"/>
              <w:jc w:val="both"/>
              <w:rPr>
                <w:sz w:val="16"/>
                <w:szCs w:val="16"/>
                <w:lang w:val="en-US"/>
              </w:rPr>
            </w:pPr>
            <w:r w:rsidRPr="00F16910">
              <w:rPr>
                <w:sz w:val="16"/>
                <w:szCs w:val="16"/>
                <w:lang w:val="en-US"/>
              </w:rPr>
              <w:t xml:space="preserve">     12.018.888,00</w:t>
            </w:r>
          </w:p>
        </w:tc>
      </w:tr>
      <w:tr w:rsidR="00662B2C" w:rsidRPr="00F16910" w14:paraId="42B52B38" w14:textId="77777777" w:rsidTr="00917767">
        <w:trPr>
          <w:trHeight w:val="264"/>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11147DF3" w14:textId="77777777" w:rsidR="00662B2C" w:rsidRPr="00F16910" w:rsidRDefault="00662B2C" w:rsidP="00176A8C">
            <w:pPr>
              <w:spacing w:line="360" w:lineRule="auto"/>
              <w:ind w:left="360"/>
              <w:jc w:val="center"/>
              <w:rPr>
                <w:sz w:val="16"/>
                <w:szCs w:val="16"/>
                <w:lang w:val="en-US"/>
              </w:rPr>
            </w:pPr>
            <w:r w:rsidRPr="00F16910">
              <w:rPr>
                <w:sz w:val="16"/>
                <w:szCs w:val="16"/>
                <w:lang w:val="en-US"/>
              </w:rPr>
              <w:t>6</w:t>
            </w:r>
          </w:p>
        </w:tc>
        <w:tc>
          <w:tcPr>
            <w:tcW w:w="5352" w:type="dxa"/>
            <w:tcBorders>
              <w:top w:val="nil"/>
              <w:left w:val="nil"/>
              <w:bottom w:val="single" w:sz="4" w:space="0" w:color="auto"/>
              <w:right w:val="single" w:sz="4" w:space="0" w:color="auto"/>
            </w:tcBorders>
            <w:shd w:val="clear" w:color="000000" w:fill="FFFFFF"/>
            <w:vAlign w:val="bottom"/>
          </w:tcPr>
          <w:p w14:paraId="5A307EA9" w14:textId="054FAF29" w:rsidR="00662B2C" w:rsidRPr="00F16910" w:rsidRDefault="00662B2C" w:rsidP="00176A8C">
            <w:pPr>
              <w:spacing w:line="360" w:lineRule="auto"/>
              <w:ind w:left="360"/>
              <w:jc w:val="both"/>
              <w:rPr>
                <w:color w:val="000000"/>
                <w:sz w:val="16"/>
                <w:szCs w:val="16"/>
                <w:lang w:val="en-US"/>
              </w:rPr>
            </w:pPr>
            <w:r w:rsidRPr="00F16910">
              <w:rPr>
                <w:rFonts w:ascii="Calibri" w:hAnsi="Calibri" w:cs="Calibri"/>
                <w:color w:val="000000"/>
                <w:sz w:val="18"/>
                <w:szCs w:val="18"/>
              </w:rPr>
              <w:t>Saldo Akhir persediaan 2019</w:t>
            </w:r>
          </w:p>
        </w:tc>
        <w:tc>
          <w:tcPr>
            <w:tcW w:w="1923" w:type="dxa"/>
            <w:tcBorders>
              <w:top w:val="nil"/>
              <w:left w:val="nil"/>
              <w:bottom w:val="single" w:sz="4" w:space="0" w:color="auto"/>
              <w:right w:val="single" w:sz="4" w:space="0" w:color="auto"/>
            </w:tcBorders>
            <w:shd w:val="clear" w:color="auto" w:fill="auto"/>
            <w:noWrap/>
            <w:vAlign w:val="bottom"/>
          </w:tcPr>
          <w:p w14:paraId="1177F9C1" w14:textId="1FD8F14A" w:rsidR="00662B2C" w:rsidRPr="00F16910" w:rsidRDefault="00662B2C" w:rsidP="00176A8C">
            <w:pPr>
              <w:spacing w:line="360" w:lineRule="auto"/>
              <w:ind w:left="360"/>
              <w:jc w:val="both"/>
              <w:rPr>
                <w:sz w:val="16"/>
                <w:szCs w:val="16"/>
                <w:lang w:val="en-US"/>
              </w:rPr>
            </w:pPr>
            <w:r w:rsidRPr="00F16910">
              <w:rPr>
                <w:sz w:val="16"/>
                <w:szCs w:val="16"/>
                <w:lang w:val="en-US"/>
              </w:rPr>
              <w:t xml:space="preserve"> 2.205.250.950,00</w:t>
            </w:r>
          </w:p>
        </w:tc>
      </w:tr>
      <w:tr w:rsidR="00662B2C" w:rsidRPr="00F16910" w14:paraId="4990F069" w14:textId="77777777" w:rsidTr="00917767">
        <w:trPr>
          <w:trHeight w:val="264"/>
          <w:jc w:val="center"/>
        </w:trPr>
        <w:tc>
          <w:tcPr>
            <w:tcW w:w="796" w:type="dxa"/>
            <w:tcBorders>
              <w:top w:val="nil"/>
              <w:left w:val="single" w:sz="4" w:space="0" w:color="auto"/>
              <w:bottom w:val="single" w:sz="4" w:space="0" w:color="auto"/>
              <w:right w:val="single" w:sz="4" w:space="0" w:color="auto"/>
            </w:tcBorders>
            <w:shd w:val="clear" w:color="auto" w:fill="auto"/>
            <w:noWrap/>
            <w:vAlign w:val="bottom"/>
          </w:tcPr>
          <w:p w14:paraId="3B47CF79" w14:textId="7E0F34DA" w:rsidR="00662B2C" w:rsidRPr="00F16910" w:rsidRDefault="006F6CDC" w:rsidP="00176A8C">
            <w:pPr>
              <w:spacing w:line="360" w:lineRule="auto"/>
              <w:ind w:left="360"/>
              <w:jc w:val="center"/>
              <w:rPr>
                <w:sz w:val="16"/>
                <w:szCs w:val="16"/>
                <w:lang w:val="en-US"/>
              </w:rPr>
            </w:pPr>
            <w:r>
              <w:rPr>
                <w:sz w:val="16"/>
                <w:szCs w:val="16"/>
                <w:lang w:val="en-US"/>
              </w:rPr>
              <w:t>7</w:t>
            </w:r>
          </w:p>
        </w:tc>
        <w:tc>
          <w:tcPr>
            <w:tcW w:w="5352" w:type="dxa"/>
            <w:tcBorders>
              <w:top w:val="nil"/>
              <w:left w:val="nil"/>
              <w:bottom w:val="single" w:sz="4" w:space="0" w:color="auto"/>
              <w:right w:val="single" w:sz="4" w:space="0" w:color="auto"/>
            </w:tcBorders>
            <w:shd w:val="clear" w:color="000000" w:fill="FFFFFF"/>
            <w:vAlign w:val="bottom"/>
            <w:hideMark/>
          </w:tcPr>
          <w:p w14:paraId="4CEF1D6A" w14:textId="5CFF7C27" w:rsidR="00662B2C" w:rsidRPr="00F16910" w:rsidRDefault="00662B2C" w:rsidP="00176A8C">
            <w:pPr>
              <w:spacing w:line="360" w:lineRule="auto"/>
              <w:ind w:left="360"/>
              <w:jc w:val="both"/>
              <w:rPr>
                <w:color w:val="000000"/>
                <w:sz w:val="16"/>
                <w:szCs w:val="16"/>
              </w:rPr>
            </w:pPr>
            <w:r w:rsidRPr="00F16910">
              <w:rPr>
                <w:rFonts w:ascii="Calibri" w:hAnsi="Calibri" w:cs="Calibri"/>
                <w:color w:val="000000"/>
                <w:sz w:val="18"/>
                <w:szCs w:val="18"/>
              </w:rPr>
              <w:t>Mutasi Keluar persediaan 2019</w:t>
            </w:r>
          </w:p>
        </w:tc>
        <w:tc>
          <w:tcPr>
            <w:tcW w:w="1923" w:type="dxa"/>
            <w:tcBorders>
              <w:top w:val="nil"/>
              <w:left w:val="nil"/>
              <w:bottom w:val="single" w:sz="4" w:space="0" w:color="auto"/>
              <w:right w:val="single" w:sz="4" w:space="0" w:color="auto"/>
            </w:tcBorders>
            <w:shd w:val="clear" w:color="auto" w:fill="auto"/>
            <w:noWrap/>
            <w:vAlign w:val="bottom"/>
            <w:hideMark/>
          </w:tcPr>
          <w:p w14:paraId="0C4837CA" w14:textId="60909922" w:rsidR="00662B2C" w:rsidRPr="00F16910" w:rsidRDefault="00662B2C" w:rsidP="00176A8C">
            <w:pPr>
              <w:spacing w:line="360" w:lineRule="auto"/>
              <w:ind w:left="360"/>
              <w:jc w:val="both"/>
              <w:rPr>
                <w:sz w:val="16"/>
                <w:szCs w:val="16"/>
                <w:lang w:val="en-US"/>
              </w:rPr>
            </w:pPr>
            <w:r w:rsidRPr="00F16910">
              <w:rPr>
                <w:sz w:val="16"/>
                <w:szCs w:val="16"/>
              </w:rPr>
              <w:t> </w:t>
            </w:r>
            <w:r w:rsidRPr="00F16910">
              <w:rPr>
                <w:sz w:val="16"/>
                <w:szCs w:val="16"/>
                <w:lang w:val="en-US"/>
              </w:rPr>
              <w:t>3.605.442.894,00</w:t>
            </w:r>
          </w:p>
        </w:tc>
      </w:tr>
      <w:tr w:rsidR="00662B2C" w:rsidRPr="00F16910" w14:paraId="50082A21" w14:textId="77777777" w:rsidTr="00917767">
        <w:trPr>
          <w:trHeight w:val="260"/>
          <w:jc w:val="center"/>
        </w:trPr>
        <w:tc>
          <w:tcPr>
            <w:tcW w:w="796" w:type="dxa"/>
            <w:tcBorders>
              <w:top w:val="nil"/>
              <w:left w:val="single" w:sz="4" w:space="0" w:color="auto"/>
              <w:bottom w:val="single" w:sz="4" w:space="0" w:color="auto"/>
              <w:right w:val="single" w:sz="4" w:space="0" w:color="auto"/>
            </w:tcBorders>
            <w:shd w:val="clear" w:color="auto" w:fill="auto"/>
            <w:noWrap/>
            <w:vAlign w:val="bottom"/>
          </w:tcPr>
          <w:p w14:paraId="73E3F746" w14:textId="286B8941" w:rsidR="00662B2C" w:rsidRPr="007E16BE" w:rsidRDefault="006F6CDC" w:rsidP="00176A8C">
            <w:pPr>
              <w:spacing w:line="360" w:lineRule="auto"/>
              <w:ind w:left="360"/>
              <w:jc w:val="center"/>
              <w:rPr>
                <w:sz w:val="16"/>
                <w:szCs w:val="16"/>
                <w:lang w:val="en-US"/>
              </w:rPr>
            </w:pPr>
            <w:r w:rsidRPr="007E16BE">
              <w:rPr>
                <w:sz w:val="16"/>
                <w:szCs w:val="16"/>
                <w:lang w:val="en-US"/>
              </w:rPr>
              <w:t>8</w:t>
            </w:r>
          </w:p>
        </w:tc>
        <w:tc>
          <w:tcPr>
            <w:tcW w:w="5352" w:type="dxa"/>
            <w:tcBorders>
              <w:top w:val="nil"/>
              <w:left w:val="nil"/>
              <w:bottom w:val="single" w:sz="4" w:space="0" w:color="auto"/>
              <w:right w:val="single" w:sz="4" w:space="0" w:color="auto"/>
            </w:tcBorders>
            <w:shd w:val="clear" w:color="000000" w:fill="FFFFFF"/>
            <w:vAlign w:val="bottom"/>
          </w:tcPr>
          <w:p w14:paraId="0B9240BA" w14:textId="504AD037" w:rsidR="00662B2C" w:rsidRPr="00F16910" w:rsidRDefault="00662B2C" w:rsidP="00176A8C">
            <w:pPr>
              <w:spacing w:line="360" w:lineRule="auto"/>
              <w:ind w:left="360"/>
              <w:jc w:val="both"/>
              <w:rPr>
                <w:color w:val="000000"/>
                <w:sz w:val="16"/>
                <w:szCs w:val="16"/>
              </w:rPr>
            </w:pPr>
            <w:r w:rsidRPr="00F16910">
              <w:rPr>
                <w:rFonts w:ascii="Calibri" w:hAnsi="Calibri" w:cs="Calibri"/>
                <w:color w:val="000000"/>
                <w:sz w:val="18"/>
                <w:szCs w:val="18"/>
              </w:rPr>
              <w:t>Barang yang diserahkan kepada pihak ke 3</w:t>
            </w:r>
          </w:p>
        </w:tc>
        <w:tc>
          <w:tcPr>
            <w:tcW w:w="1923" w:type="dxa"/>
            <w:tcBorders>
              <w:top w:val="nil"/>
              <w:left w:val="nil"/>
              <w:bottom w:val="single" w:sz="4" w:space="0" w:color="auto"/>
              <w:right w:val="single" w:sz="4" w:space="0" w:color="auto"/>
            </w:tcBorders>
            <w:shd w:val="clear" w:color="auto" w:fill="auto"/>
            <w:noWrap/>
            <w:vAlign w:val="bottom"/>
          </w:tcPr>
          <w:p w14:paraId="04C9E2A3" w14:textId="4A544D2E" w:rsidR="00662B2C" w:rsidRPr="00F16910" w:rsidRDefault="00662B2C" w:rsidP="00176A8C">
            <w:pPr>
              <w:spacing w:line="360" w:lineRule="auto"/>
              <w:ind w:left="360"/>
              <w:jc w:val="both"/>
              <w:rPr>
                <w:sz w:val="16"/>
                <w:szCs w:val="16"/>
                <w:lang w:val="en-US"/>
              </w:rPr>
            </w:pPr>
            <w:r w:rsidRPr="00F16910">
              <w:rPr>
                <w:sz w:val="16"/>
                <w:szCs w:val="16"/>
                <w:lang w:val="en-US"/>
              </w:rPr>
              <w:t>113.166.000,00</w:t>
            </w:r>
          </w:p>
        </w:tc>
      </w:tr>
      <w:tr w:rsidR="00662B2C" w:rsidRPr="00F16910" w14:paraId="546F83A7" w14:textId="77777777" w:rsidTr="00917767">
        <w:trPr>
          <w:trHeight w:val="260"/>
          <w:jc w:val="center"/>
        </w:trPr>
        <w:tc>
          <w:tcPr>
            <w:tcW w:w="796" w:type="dxa"/>
            <w:tcBorders>
              <w:top w:val="nil"/>
              <w:left w:val="single" w:sz="4" w:space="0" w:color="auto"/>
              <w:bottom w:val="single" w:sz="4" w:space="0" w:color="auto"/>
              <w:right w:val="single" w:sz="4" w:space="0" w:color="auto"/>
            </w:tcBorders>
            <w:shd w:val="clear" w:color="auto" w:fill="auto"/>
            <w:noWrap/>
            <w:vAlign w:val="bottom"/>
          </w:tcPr>
          <w:p w14:paraId="6445268D" w14:textId="407D5868" w:rsidR="00662B2C" w:rsidRPr="007E16BE" w:rsidRDefault="006F6CDC" w:rsidP="00176A8C">
            <w:pPr>
              <w:spacing w:line="360" w:lineRule="auto"/>
              <w:ind w:left="360"/>
              <w:jc w:val="center"/>
              <w:rPr>
                <w:sz w:val="16"/>
                <w:szCs w:val="16"/>
                <w:lang w:val="en-US"/>
              </w:rPr>
            </w:pPr>
            <w:r w:rsidRPr="007E16BE">
              <w:rPr>
                <w:sz w:val="16"/>
                <w:szCs w:val="16"/>
                <w:lang w:val="en-US"/>
              </w:rPr>
              <w:t>9</w:t>
            </w:r>
          </w:p>
        </w:tc>
        <w:tc>
          <w:tcPr>
            <w:tcW w:w="5352" w:type="dxa"/>
            <w:tcBorders>
              <w:top w:val="nil"/>
              <w:left w:val="nil"/>
              <w:bottom w:val="single" w:sz="4" w:space="0" w:color="auto"/>
              <w:right w:val="single" w:sz="4" w:space="0" w:color="auto"/>
            </w:tcBorders>
            <w:shd w:val="clear" w:color="000000" w:fill="FFFFFF"/>
            <w:vAlign w:val="bottom"/>
          </w:tcPr>
          <w:p w14:paraId="4BE4E502" w14:textId="6122A4F8" w:rsidR="00662B2C" w:rsidRPr="00F16910" w:rsidRDefault="00662B2C" w:rsidP="00176A8C">
            <w:pPr>
              <w:spacing w:line="360" w:lineRule="auto"/>
              <w:ind w:left="360"/>
              <w:jc w:val="both"/>
              <w:rPr>
                <w:color w:val="000000"/>
                <w:sz w:val="16"/>
                <w:szCs w:val="16"/>
              </w:rPr>
            </w:pPr>
            <w:r w:rsidRPr="00F16910">
              <w:rPr>
                <w:rFonts w:ascii="Calibri" w:hAnsi="Calibri" w:cs="Calibri"/>
                <w:color w:val="000000"/>
                <w:sz w:val="18"/>
                <w:szCs w:val="18"/>
              </w:rPr>
              <w:t>Beban Jasa Reklas dari Barang diserahkan pihak ke 3</w:t>
            </w:r>
          </w:p>
        </w:tc>
        <w:tc>
          <w:tcPr>
            <w:tcW w:w="1923" w:type="dxa"/>
            <w:tcBorders>
              <w:top w:val="nil"/>
              <w:left w:val="nil"/>
              <w:bottom w:val="single" w:sz="4" w:space="0" w:color="auto"/>
              <w:right w:val="single" w:sz="4" w:space="0" w:color="auto"/>
            </w:tcBorders>
            <w:shd w:val="clear" w:color="auto" w:fill="auto"/>
            <w:noWrap/>
            <w:vAlign w:val="bottom"/>
          </w:tcPr>
          <w:p w14:paraId="27326C3F" w14:textId="5F90AE8E" w:rsidR="00662B2C" w:rsidRPr="00F16910" w:rsidRDefault="00662B2C" w:rsidP="00176A8C">
            <w:pPr>
              <w:spacing w:line="360" w:lineRule="auto"/>
              <w:ind w:left="360"/>
              <w:jc w:val="both"/>
              <w:rPr>
                <w:sz w:val="16"/>
                <w:szCs w:val="16"/>
                <w:lang w:val="en-US"/>
              </w:rPr>
            </w:pPr>
            <w:r w:rsidRPr="00F16910">
              <w:rPr>
                <w:sz w:val="16"/>
                <w:szCs w:val="16"/>
                <w:lang w:val="en-US"/>
              </w:rPr>
              <w:t>999.000,00</w:t>
            </w:r>
          </w:p>
        </w:tc>
      </w:tr>
      <w:tr w:rsidR="00662B2C" w:rsidRPr="00F16910" w14:paraId="1BC74DF3" w14:textId="77777777" w:rsidTr="00917767">
        <w:trPr>
          <w:trHeight w:val="260"/>
          <w:jc w:val="center"/>
        </w:trPr>
        <w:tc>
          <w:tcPr>
            <w:tcW w:w="796" w:type="dxa"/>
            <w:tcBorders>
              <w:top w:val="nil"/>
              <w:left w:val="single" w:sz="4" w:space="0" w:color="auto"/>
              <w:bottom w:val="single" w:sz="4" w:space="0" w:color="auto"/>
              <w:right w:val="single" w:sz="4" w:space="0" w:color="auto"/>
            </w:tcBorders>
            <w:shd w:val="clear" w:color="auto" w:fill="auto"/>
            <w:noWrap/>
            <w:vAlign w:val="bottom"/>
          </w:tcPr>
          <w:p w14:paraId="2D86BEDB" w14:textId="013571DC" w:rsidR="00662B2C" w:rsidRPr="007E16BE" w:rsidRDefault="006F6CDC" w:rsidP="00176A8C">
            <w:pPr>
              <w:spacing w:line="360" w:lineRule="auto"/>
              <w:ind w:left="360"/>
              <w:jc w:val="center"/>
              <w:rPr>
                <w:sz w:val="16"/>
                <w:szCs w:val="16"/>
                <w:lang w:val="en-US"/>
              </w:rPr>
            </w:pPr>
            <w:r w:rsidRPr="007E16BE">
              <w:rPr>
                <w:sz w:val="16"/>
                <w:szCs w:val="16"/>
                <w:lang w:val="en-US"/>
              </w:rPr>
              <w:t>10</w:t>
            </w:r>
          </w:p>
        </w:tc>
        <w:tc>
          <w:tcPr>
            <w:tcW w:w="5352" w:type="dxa"/>
            <w:tcBorders>
              <w:top w:val="nil"/>
              <w:left w:val="nil"/>
              <w:bottom w:val="single" w:sz="4" w:space="0" w:color="auto"/>
              <w:right w:val="single" w:sz="4" w:space="0" w:color="auto"/>
            </w:tcBorders>
            <w:shd w:val="clear" w:color="000000" w:fill="FFFFFF"/>
            <w:vAlign w:val="center"/>
          </w:tcPr>
          <w:p w14:paraId="255494A1" w14:textId="0CC03936" w:rsidR="00662B2C" w:rsidRPr="00F16910" w:rsidRDefault="001621CD" w:rsidP="00176A8C">
            <w:pPr>
              <w:spacing w:line="360" w:lineRule="auto"/>
              <w:ind w:left="360"/>
              <w:jc w:val="both"/>
              <w:rPr>
                <w:color w:val="000000"/>
                <w:sz w:val="16"/>
                <w:szCs w:val="16"/>
                <w:lang w:val="en-US"/>
              </w:rPr>
            </w:pPr>
            <w:proofErr w:type="spellStart"/>
            <w:r w:rsidRPr="00F16910">
              <w:rPr>
                <w:color w:val="000000"/>
                <w:sz w:val="16"/>
                <w:szCs w:val="16"/>
                <w:lang w:val="en-US"/>
              </w:rPr>
              <w:t>Pendapatan</w:t>
            </w:r>
            <w:proofErr w:type="spellEnd"/>
            <w:r w:rsidRPr="00F16910">
              <w:rPr>
                <w:color w:val="000000"/>
                <w:sz w:val="16"/>
                <w:szCs w:val="16"/>
                <w:lang w:val="en-US"/>
              </w:rPr>
              <w:t xml:space="preserve"> </w:t>
            </w:r>
            <w:proofErr w:type="spellStart"/>
            <w:r w:rsidRPr="00F16910">
              <w:rPr>
                <w:color w:val="000000"/>
                <w:sz w:val="16"/>
                <w:szCs w:val="16"/>
                <w:lang w:val="en-US"/>
              </w:rPr>
              <w:t>Hibah</w:t>
            </w:r>
            <w:proofErr w:type="spellEnd"/>
            <w:r w:rsidRPr="00F16910">
              <w:rPr>
                <w:color w:val="000000"/>
                <w:sz w:val="16"/>
                <w:szCs w:val="16"/>
                <w:lang w:val="en-US"/>
              </w:rPr>
              <w:t xml:space="preserve"> </w:t>
            </w:r>
            <w:proofErr w:type="spellStart"/>
            <w:r w:rsidRPr="00F16910">
              <w:rPr>
                <w:color w:val="000000"/>
                <w:sz w:val="16"/>
                <w:szCs w:val="16"/>
                <w:lang w:val="en-US"/>
              </w:rPr>
              <w:t>Masuk</w:t>
            </w:r>
            <w:proofErr w:type="spellEnd"/>
            <w:r w:rsidRPr="00F16910">
              <w:rPr>
                <w:color w:val="000000"/>
                <w:sz w:val="16"/>
                <w:szCs w:val="16"/>
                <w:lang w:val="en-US"/>
              </w:rPr>
              <w:t xml:space="preserve"> </w:t>
            </w:r>
            <w:proofErr w:type="spellStart"/>
            <w:r w:rsidRPr="00F16910">
              <w:rPr>
                <w:color w:val="000000"/>
                <w:sz w:val="16"/>
                <w:szCs w:val="16"/>
                <w:lang w:val="en-US"/>
              </w:rPr>
              <w:t>dari</w:t>
            </w:r>
            <w:proofErr w:type="spellEnd"/>
            <w:r w:rsidRPr="00F16910">
              <w:rPr>
                <w:color w:val="000000"/>
                <w:sz w:val="16"/>
                <w:szCs w:val="16"/>
                <w:lang w:val="en-US"/>
              </w:rPr>
              <w:t xml:space="preserve"> </w:t>
            </w:r>
            <w:proofErr w:type="spellStart"/>
            <w:r w:rsidRPr="00F16910">
              <w:rPr>
                <w:color w:val="000000"/>
                <w:sz w:val="16"/>
                <w:szCs w:val="16"/>
                <w:lang w:val="en-US"/>
              </w:rPr>
              <w:t>Pemerintah</w:t>
            </w:r>
            <w:proofErr w:type="spellEnd"/>
            <w:r w:rsidRPr="00F16910">
              <w:rPr>
                <w:color w:val="000000"/>
                <w:sz w:val="16"/>
                <w:szCs w:val="16"/>
                <w:lang w:val="en-US"/>
              </w:rPr>
              <w:t>-LO</w:t>
            </w:r>
          </w:p>
        </w:tc>
        <w:tc>
          <w:tcPr>
            <w:tcW w:w="1923" w:type="dxa"/>
            <w:tcBorders>
              <w:top w:val="nil"/>
              <w:left w:val="nil"/>
              <w:bottom w:val="single" w:sz="4" w:space="0" w:color="auto"/>
              <w:right w:val="single" w:sz="4" w:space="0" w:color="auto"/>
            </w:tcBorders>
            <w:shd w:val="clear" w:color="auto" w:fill="auto"/>
            <w:noWrap/>
            <w:vAlign w:val="bottom"/>
          </w:tcPr>
          <w:p w14:paraId="38D69963" w14:textId="6961F5BD" w:rsidR="00662B2C" w:rsidRPr="00A23F67" w:rsidRDefault="001621CD" w:rsidP="00176A8C">
            <w:pPr>
              <w:spacing w:line="360" w:lineRule="auto"/>
              <w:ind w:left="360"/>
              <w:jc w:val="both"/>
              <w:rPr>
                <w:sz w:val="16"/>
                <w:szCs w:val="16"/>
                <w:lang w:val="en-US"/>
              </w:rPr>
            </w:pPr>
            <w:r w:rsidRPr="00A23F67">
              <w:rPr>
                <w:sz w:val="16"/>
                <w:szCs w:val="16"/>
                <w:lang w:val="en-US"/>
              </w:rPr>
              <w:t>4.427.112.155,00</w:t>
            </w:r>
          </w:p>
        </w:tc>
      </w:tr>
      <w:tr w:rsidR="00A23F67" w:rsidRPr="00F16910" w14:paraId="0291195A" w14:textId="77777777" w:rsidTr="00917767">
        <w:trPr>
          <w:trHeight w:val="260"/>
          <w:jc w:val="center"/>
        </w:trPr>
        <w:tc>
          <w:tcPr>
            <w:tcW w:w="796" w:type="dxa"/>
            <w:tcBorders>
              <w:top w:val="nil"/>
              <w:left w:val="single" w:sz="4" w:space="0" w:color="auto"/>
              <w:bottom w:val="single" w:sz="4" w:space="0" w:color="auto"/>
              <w:right w:val="single" w:sz="4" w:space="0" w:color="auto"/>
            </w:tcBorders>
            <w:shd w:val="clear" w:color="auto" w:fill="auto"/>
            <w:noWrap/>
            <w:vAlign w:val="bottom"/>
          </w:tcPr>
          <w:p w14:paraId="6F92D7AC" w14:textId="41B463C0" w:rsidR="00A23F67" w:rsidRPr="007E16BE" w:rsidRDefault="00A23F67" w:rsidP="00176A8C">
            <w:pPr>
              <w:spacing w:line="360" w:lineRule="auto"/>
              <w:ind w:left="360"/>
              <w:jc w:val="center"/>
              <w:rPr>
                <w:sz w:val="16"/>
                <w:szCs w:val="16"/>
                <w:lang w:val="en-US"/>
              </w:rPr>
            </w:pPr>
          </w:p>
        </w:tc>
        <w:tc>
          <w:tcPr>
            <w:tcW w:w="5352" w:type="dxa"/>
            <w:tcBorders>
              <w:top w:val="nil"/>
              <w:left w:val="nil"/>
              <w:bottom w:val="single" w:sz="4" w:space="0" w:color="auto"/>
              <w:right w:val="single" w:sz="4" w:space="0" w:color="auto"/>
            </w:tcBorders>
            <w:shd w:val="clear" w:color="000000" w:fill="FFFFFF"/>
            <w:vAlign w:val="center"/>
          </w:tcPr>
          <w:p w14:paraId="6F68D88B" w14:textId="139E79D4" w:rsidR="00A23F67" w:rsidRPr="00F16910" w:rsidRDefault="00A23F67" w:rsidP="00176A8C">
            <w:pPr>
              <w:spacing w:line="360" w:lineRule="auto"/>
              <w:ind w:left="360"/>
              <w:jc w:val="both"/>
              <w:rPr>
                <w:color w:val="000000"/>
                <w:sz w:val="16"/>
                <w:szCs w:val="16"/>
              </w:rPr>
            </w:pPr>
          </w:p>
        </w:tc>
        <w:tc>
          <w:tcPr>
            <w:tcW w:w="1923" w:type="dxa"/>
            <w:tcBorders>
              <w:top w:val="nil"/>
              <w:left w:val="nil"/>
              <w:bottom w:val="single" w:sz="4" w:space="0" w:color="auto"/>
              <w:right w:val="single" w:sz="4" w:space="0" w:color="auto"/>
            </w:tcBorders>
            <w:shd w:val="clear" w:color="auto" w:fill="auto"/>
            <w:noWrap/>
            <w:vAlign w:val="bottom"/>
          </w:tcPr>
          <w:p w14:paraId="24483E77" w14:textId="0885E492" w:rsidR="00A23F67" w:rsidRPr="00A23F67" w:rsidRDefault="00A23F67" w:rsidP="00176A8C">
            <w:pPr>
              <w:spacing w:line="360" w:lineRule="auto"/>
              <w:ind w:left="360"/>
              <w:jc w:val="both"/>
              <w:rPr>
                <w:sz w:val="16"/>
                <w:szCs w:val="16"/>
                <w:lang w:val="en-US"/>
              </w:rPr>
            </w:pPr>
          </w:p>
        </w:tc>
      </w:tr>
      <w:tr w:rsidR="00662B2C" w:rsidRPr="00F16910" w14:paraId="7418FFE4" w14:textId="77777777" w:rsidTr="00917767">
        <w:trPr>
          <w:trHeight w:val="260"/>
          <w:jc w:val="center"/>
        </w:trPr>
        <w:tc>
          <w:tcPr>
            <w:tcW w:w="796" w:type="dxa"/>
            <w:tcBorders>
              <w:top w:val="nil"/>
              <w:left w:val="single" w:sz="4" w:space="0" w:color="auto"/>
              <w:bottom w:val="single" w:sz="4" w:space="0" w:color="auto"/>
              <w:right w:val="single" w:sz="4" w:space="0" w:color="auto"/>
            </w:tcBorders>
            <w:shd w:val="clear" w:color="auto" w:fill="auto"/>
            <w:noWrap/>
            <w:vAlign w:val="bottom"/>
          </w:tcPr>
          <w:p w14:paraId="480614BB" w14:textId="77777777" w:rsidR="00662B2C" w:rsidRPr="00F16910" w:rsidRDefault="00662B2C" w:rsidP="00176A8C">
            <w:pPr>
              <w:spacing w:line="360" w:lineRule="auto"/>
              <w:ind w:left="360"/>
              <w:jc w:val="center"/>
              <w:rPr>
                <w:b/>
                <w:bCs/>
                <w:sz w:val="16"/>
                <w:szCs w:val="16"/>
              </w:rPr>
            </w:pPr>
          </w:p>
        </w:tc>
        <w:tc>
          <w:tcPr>
            <w:tcW w:w="5352" w:type="dxa"/>
            <w:tcBorders>
              <w:top w:val="nil"/>
              <w:left w:val="nil"/>
              <w:bottom w:val="single" w:sz="4" w:space="0" w:color="auto"/>
              <w:right w:val="single" w:sz="4" w:space="0" w:color="auto"/>
            </w:tcBorders>
            <w:shd w:val="clear" w:color="000000" w:fill="FFFFFF"/>
            <w:vAlign w:val="center"/>
          </w:tcPr>
          <w:p w14:paraId="2C561F47" w14:textId="77777777" w:rsidR="00662B2C" w:rsidRPr="00F16910" w:rsidRDefault="00662B2C" w:rsidP="00176A8C">
            <w:pPr>
              <w:spacing w:line="360" w:lineRule="auto"/>
              <w:ind w:left="360"/>
              <w:jc w:val="both"/>
              <w:rPr>
                <w:color w:val="000000"/>
                <w:sz w:val="16"/>
                <w:szCs w:val="16"/>
              </w:rPr>
            </w:pPr>
          </w:p>
        </w:tc>
        <w:tc>
          <w:tcPr>
            <w:tcW w:w="1923" w:type="dxa"/>
            <w:tcBorders>
              <w:top w:val="nil"/>
              <w:left w:val="nil"/>
              <w:bottom w:val="single" w:sz="4" w:space="0" w:color="auto"/>
              <w:right w:val="single" w:sz="4" w:space="0" w:color="auto"/>
            </w:tcBorders>
            <w:shd w:val="clear" w:color="auto" w:fill="auto"/>
            <w:noWrap/>
            <w:vAlign w:val="bottom"/>
          </w:tcPr>
          <w:p w14:paraId="7EFABC5C" w14:textId="77777777" w:rsidR="00662B2C" w:rsidRPr="00F16910" w:rsidRDefault="00662B2C" w:rsidP="00176A8C">
            <w:pPr>
              <w:spacing w:line="360" w:lineRule="auto"/>
              <w:ind w:left="360"/>
              <w:jc w:val="both"/>
              <w:rPr>
                <w:b/>
                <w:bCs/>
                <w:sz w:val="16"/>
                <w:szCs w:val="16"/>
                <w:lang w:val="en-US"/>
              </w:rPr>
            </w:pPr>
          </w:p>
        </w:tc>
      </w:tr>
      <w:tr w:rsidR="005C3627" w:rsidRPr="00F16910" w14:paraId="5A623655" w14:textId="77777777" w:rsidTr="00917767">
        <w:trPr>
          <w:trHeight w:val="260"/>
          <w:jc w:val="center"/>
        </w:trPr>
        <w:tc>
          <w:tcPr>
            <w:tcW w:w="796" w:type="dxa"/>
            <w:tcBorders>
              <w:top w:val="nil"/>
              <w:left w:val="single" w:sz="4" w:space="0" w:color="auto"/>
              <w:bottom w:val="single" w:sz="4" w:space="0" w:color="auto"/>
              <w:right w:val="single" w:sz="4" w:space="0" w:color="auto"/>
            </w:tcBorders>
            <w:shd w:val="clear" w:color="auto" w:fill="auto"/>
            <w:noWrap/>
            <w:vAlign w:val="bottom"/>
          </w:tcPr>
          <w:p w14:paraId="5863D68B" w14:textId="7A1312D1" w:rsidR="005C3627" w:rsidRPr="00F16910" w:rsidRDefault="005C3627" w:rsidP="00176A8C">
            <w:pPr>
              <w:spacing w:line="360" w:lineRule="auto"/>
              <w:ind w:left="360"/>
              <w:jc w:val="center"/>
              <w:rPr>
                <w:sz w:val="16"/>
                <w:szCs w:val="16"/>
                <w:lang w:val="en-US"/>
              </w:rPr>
            </w:pPr>
            <w:r w:rsidRPr="00F16910">
              <w:rPr>
                <w:b/>
                <w:bCs/>
                <w:sz w:val="16"/>
                <w:szCs w:val="16"/>
              </w:rPr>
              <w:t>B</w:t>
            </w:r>
          </w:p>
        </w:tc>
        <w:tc>
          <w:tcPr>
            <w:tcW w:w="5352" w:type="dxa"/>
            <w:tcBorders>
              <w:top w:val="nil"/>
              <w:left w:val="nil"/>
              <w:bottom w:val="single" w:sz="4" w:space="0" w:color="auto"/>
              <w:right w:val="single" w:sz="4" w:space="0" w:color="auto"/>
            </w:tcBorders>
            <w:shd w:val="clear" w:color="000000" w:fill="FFFFFF"/>
            <w:vAlign w:val="center"/>
            <w:hideMark/>
          </w:tcPr>
          <w:p w14:paraId="092A69A4" w14:textId="48C5C546" w:rsidR="005C3627" w:rsidRPr="00F16910" w:rsidRDefault="005C3627" w:rsidP="00176A8C">
            <w:pPr>
              <w:spacing w:line="360" w:lineRule="auto"/>
              <w:ind w:left="360"/>
              <w:jc w:val="both"/>
              <w:rPr>
                <w:color w:val="000000"/>
                <w:sz w:val="16"/>
                <w:szCs w:val="16"/>
                <w:lang w:val="en-US"/>
              </w:rPr>
            </w:pPr>
            <w:r w:rsidRPr="00F16910">
              <w:rPr>
                <w:color w:val="000000"/>
                <w:sz w:val="16"/>
                <w:szCs w:val="16"/>
              </w:rPr>
              <w:t>Jumlah Penambahan</w:t>
            </w:r>
          </w:p>
        </w:tc>
        <w:tc>
          <w:tcPr>
            <w:tcW w:w="1923" w:type="dxa"/>
            <w:tcBorders>
              <w:top w:val="nil"/>
              <w:left w:val="nil"/>
              <w:bottom w:val="single" w:sz="4" w:space="0" w:color="auto"/>
              <w:right w:val="single" w:sz="4" w:space="0" w:color="auto"/>
            </w:tcBorders>
            <w:shd w:val="clear" w:color="auto" w:fill="auto"/>
            <w:noWrap/>
            <w:vAlign w:val="bottom"/>
            <w:hideMark/>
          </w:tcPr>
          <w:p w14:paraId="3B237592" w14:textId="31C196E7" w:rsidR="005C3627" w:rsidRPr="00F16910" w:rsidRDefault="00917767" w:rsidP="00176A8C">
            <w:pPr>
              <w:spacing w:line="360" w:lineRule="auto"/>
              <w:ind w:left="360"/>
              <w:jc w:val="both"/>
              <w:rPr>
                <w:b/>
                <w:bCs/>
                <w:sz w:val="16"/>
                <w:szCs w:val="16"/>
                <w:lang w:val="en-US"/>
              </w:rPr>
            </w:pPr>
            <w:r>
              <w:rPr>
                <w:b/>
                <w:bCs/>
                <w:sz w:val="16"/>
                <w:szCs w:val="16"/>
                <w:lang w:val="en-US"/>
              </w:rPr>
              <w:t>12.024.473.887</w:t>
            </w:r>
            <w:r w:rsidR="005C3627" w:rsidRPr="00F16910">
              <w:rPr>
                <w:b/>
                <w:bCs/>
                <w:sz w:val="16"/>
                <w:szCs w:val="16"/>
                <w:lang w:val="en-US"/>
              </w:rPr>
              <w:t>,00</w:t>
            </w:r>
          </w:p>
        </w:tc>
      </w:tr>
      <w:tr w:rsidR="005C3627" w:rsidRPr="00F16910" w14:paraId="0AC07716" w14:textId="77777777" w:rsidTr="00917767">
        <w:trPr>
          <w:trHeight w:val="260"/>
          <w:jc w:val="center"/>
        </w:trPr>
        <w:tc>
          <w:tcPr>
            <w:tcW w:w="796" w:type="dxa"/>
            <w:tcBorders>
              <w:top w:val="nil"/>
              <w:left w:val="single" w:sz="4" w:space="0" w:color="auto"/>
              <w:bottom w:val="single" w:sz="4" w:space="0" w:color="auto"/>
              <w:right w:val="single" w:sz="4" w:space="0" w:color="auto"/>
            </w:tcBorders>
            <w:shd w:val="clear" w:color="auto" w:fill="auto"/>
            <w:noWrap/>
            <w:vAlign w:val="bottom"/>
          </w:tcPr>
          <w:p w14:paraId="04CB41FC" w14:textId="5EE557AE" w:rsidR="005C3627" w:rsidRPr="00F16910" w:rsidRDefault="005C3627" w:rsidP="00176A8C">
            <w:pPr>
              <w:spacing w:line="360" w:lineRule="auto"/>
              <w:ind w:left="360"/>
              <w:jc w:val="center"/>
              <w:rPr>
                <w:sz w:val="16"/>
                <w:szCs w:val="16"/>
                <w:lang w:val="en-US"/>
              </w:rPr>
            </w:pPr>
          </w:p>
        </w:tc>
        <w:tc>
          <w:tcPr>
            <w:tcW w:w="5352" w:type="dxa"/>
            <w:tcBorders>
              <w:top w:val="nil"/>
              <w:left w:val="nil"/>
              <w:bottom w:val="single" w:sz="4" w:space="0" w:color="auto"/>
              <w:right w:val="single" w:sz="4" w:space="0" w:color="auto"/>
            </w:tcBorders>
            <w:shd w:val="clear" w:color="000000" w:fill="FFFFFF"/>
            <w:vAlign w:val="center"/>
            <w:hideMark/>
          </w:tcPr>
          <w:p w14:paraId="04AF11A1" w14:textId="77777777" w:rsidR="005C3627" w:rsidRPr="00F16910" w:rsidRDefault="005C3627" w:rsidP="00176A8C">
            <w:pPr>
              <w:spacing w:line="360" w:lineRule="auto"/>
              <w:ind w:left="360"/>
              <w:jc w:val="both"/>
              <w:rPr>
                <w:color w:val="000000"/>
                <w:sz w:val="16"/>
                <w:szCs w:val="16"/>
                <w:lang w:val="en-US"/>
              </w:rPr>
            </w:pPr>
          </w:p>
        </w:tc>
        <w:tc>
          <w:tcPr>
            <w:tcW w:w="1923" w:type="dxa"/>
            <w:tcBorders>
              <w:top w:val="nil"/>
              <w:left w:val="nil"/>
              <w:bottom w:val="single" w:sz="4" w:space="0" w:color="auto"/>
              <w:right w:val="single" w:sz="4" w:space="0" w:color="auto"/>
            </w:tcBorders>
            <w:shd w:val="clear" w:color="auto" w:fill="auto"/>
            <w:noWrap/>
            <w:vAlign w:val="bottom"/>
            <w:hideMark/>
          </w:tcPr>
          <w:p w14:paraId="4B43FFFD" w14:textId="77777777" w:rsidR="005C3627" w:rsidRPr="00F16910" w:rsidRDefault="005C3627" w:rsidP="00176A8C">
            <w:pPr>
              <w:spacing w:line="360" w:lineRule="auto"/>
              <w:ind w:left="360"/>
              <w:jc w:val="both"/>
              <w:rPr>
                <w:sz w:val="16"/>
                <w:szCs w:val="16"/>
              </w:rPr>
            </w:pPr>
            <w:r w:rsidRPr="00F16910">
              <w:rPr>
                <w:sz w:val="16"/>
                <w:szCs w:val="16"/>
              </w:rPr>
              <w:t> </w:t>
            </w:r>
          </w:p>
        </w:tc>
      </w:tr>
      <w:tr w:rsidR="008C6AFE" w:rsidRPr="00F16910" w14:paraId="690E74BA" w14:textId="77777777" w:rsidTr="00917767">
        <w:trPr>
          <w:trHeight w:val="260"/>
          <w:jc w:val="center"/>
        </w:trPr>
        <w:tc>
          <w:tcPr>
            <w:tcW w:w="796" w:type="dxa"/>
            <w:tcBorders>
              <w:top w:val="nil"/>
              <w:left w:val="single" w:sz="4" w:space="0" w:color="auto"/>
              <w:bottom w:val="single" w:sz="4" w:space="0" w:color="auto"/>
              <w:right w:val="single" w:sz="4" w:space="0" w:color="auto"/>
            </w:tcBorders>
            <w:shd w:val="clear" w:color="auto" w:fill="auto"/>
            <w:noWrap/>
            <w:vAlign w:val="bottom"/>
          </w:tcPr>
          <w:p w14:paraId="503CA5C1" w14:textId="29D9A5F8" w:rsidR="008C6AFE" w:rsidRPr="00F16910" w:rsidRDefault="008C6AFE" w:rsidP="00176A8C">
            <w:pPr>
              <w:spacing w:line="360" w:lineRule="auto"/>
              <w:ind w:left="360"/>
              <w:jc w:val="center"/>
              <w:rPr>
                <w:sz w:val="16"/>
                <w:szCs w:val="16"/>
                <w:lang w:val="en-US"/>
              </w:rPr>
            </w:pPr>
            <w:r w:rsidRPr="00F16910">
              <w:rPr>
                <w:b/>
                <w:bCs/>
                <w:sz w:val="16"/>
                <w:szCs w:val="16"/>
              </w:rPr>
              <w:t> </w:t>
            </w:r>
          </w:p>
        </w:tc>
        <w:tc>
          <w:tcPr>
            <w:tcW w:w="5352" w:type="dxa"/>
            <w:tcBorders>
              <w:top w:val="nil"/>
              <w:left w:val="nil"/>
              <w:bottom w:val="single" w:sz="4" w:space="0" w:color="auto"/>
              <w:right w:val="single" w:sz="4" w:space="0" w:color="auto"/>
            </w:tcBorders>
            <w:shd w:val="clear" w:color="000000" w:fill="FFFFFF"/>
            <w:vAlign w:val="center"/>
          </w:tcPr>
          <w:p w14:paraId="41AFAFE9" w14:textId="1DC0E1E7" w:rsidR="008C6AFE" w:rsidRPr="00F16910" w:rsidRDefault="008C6AFE" w:rsidP="00176A8C">
            <w:pPr>
              <w:spacing w:line="360" w:lineRule="auto"/>
              <w:ind w:left="360"/>
              <w:jc w:val="both"/>
              <w:rPr>
                <w:color w:val="000000"/>
                <w:sz w:val="16"/>
                <w:szCs w:val="16"/>
                <w:lang w:val="en-US"/>
              </w:rPr>
            </w:pPr>
            <w:r w:rsidRPr="00F16910">
              <w:rPr>
                <w:b/>
                <w:bCs/>
                <w:color w:val="000000"/>
                <w:sz w:val="16"/>
                <w:szCs w:val="16"/>
              </w:rPr>
              <w:t>Pengurangan</w:t>
            </w:r>
          </w:p>
        </w:tc>
        <w:tc>
          <w:tcPr>
            <w:tcW w:w="1923" w:type="dxa"/>
            <w:tcBorders>
              <w:top w:val="nil"/>
              <w:left w:val="nil"/>
              <w:bottom w:val="single" w:sz="4" w:space="0" w:color="auto"/>
              <w:right w:val="single" w:sz="4" w:space="0" w:color="auto"/>
            </w:tcBorders>
            <w:shd w:val="clear" w:color="auto" w:fill="auto"/>
            <w:noWrap/>
            <w:vAlign w:val="bottom"/>
          </w:tcPr>
          <w:p w14:paraId="0BFC4C79" w14:textId="0BA72759" w:rsidR="008C6AFE" w:rsidRPr="00F16910" w:rsidRDefault="008C6AFE" w:rsidP="00176A8C">
            <w:pPr>
              <w:spacing w:line="360" w:lineRule="auto"/>
              <w:ind w:left="360"/>
              <w:jc w:val="both"/>
              <w:rPr>
                <w:sz w:val="16"/>
                <w:szCs w:val="16"/>
              </w:rPr>
            </w:pPr>
            <w:r w:rsidRPr="00F16910">
              <w:rPr>
                <w:sz w:val="16"/>
                <w:szCs w:val="16"/>
              </w:rPr>
              <w:t> </w:t>
            </w:r>
          </w:p>
        </w:tc>
      </w:tr>
      <w:tr w:rsidR="008C6AFE" w:rsidRPr="00F16910" w14:paraId="25C7978F" w14:textId="77777777" w:rsidTr="00917767">
        <w:trPr>
          <w:trHeight w:val="260"/>
          <w:jc w:val="center"/>
        </w:trPr>
        <w:tc>
          <w:tcPr>
            <w:tcW w:w="796" w:type="dxa"/>
            <w:tcBorders>
              <w:top w:val="nil"/>
              <w:left w:val="single" w:sz="4" w:space="0" w:color="auto"/>
              <w:bottom w:val="single" w:sz="4" w:space="0" w:color="auto"/>
              <w:right w:val="single" w:sz="4" w:space="0" w:color="auto"/>
            </w:tcBorders>
            <w:shd w:val="clear" w:color="auto" w:fill="auto"/>
            <w:noWrap/>
            <w:vAlign w:val="bottom"/>
          </w:tcPr>
          <w:p w14:paraId="6AA0FB4E" w14:textId="269D3F4D" w:rsidR="008C6AFE" w:rsidRPr="00F16910" w:rsidRDefault="008C6AFE" w:rsidP="00176A8C">
            <w:pPr>
              <w:spacing w:line="360" w:lineRule="auto"/>
              <w:ind w:left="360"/>
              <w:rPr>
                <w:sz w:val="16"/>
                <w:szCs w:val="16"/>
                <w:lang w:val="en-US"/>
              </w:rPr>
            </w:pPr>
            <w:r w:rsidRPr="00F16910">
              <w:rPr>
                <w:sz w:val="16"/>
                <w:szCs w:val="16"/>
              </w:rPr>
              <w:t>1</w:t>
            </w:r>
          </w:p>
        </w:tc>
        <w:tc>
          <w:tcPr>
            <w:tcW w:w="5352" w:type="dxa"/>
            <w:tcBorders>
              <w:top w:val="nil"/>
              <w:left w:val="nil"/>
              <w:bottom w:val="single" w:sz="4" w:space="0" w:color="auto"/>
              <w:right w:val="single" w:sz="4" w:space="0" w:color="auto"/>
            </w:tcBorders>
            <w:shd w:val="clear" w:color="000000" w:fill="FFFFFF"/>
            <w:vAlign w:val="center"/>
          </w:tcPr>
          <w:p w14:paraId="3CD5C337" w14:textId="023A0652" w:rsidR="008C6AFE" w:rsidRPr="00F16910" w:rsidRDefault="00621E00" w:rsidP="00176A8C">
            <w:pPr>
              <w:spacing w:line="360" w:lineRule="auto"/>
              <w:ind w:left="360"/>
              <w:jc w:val="both"/>
              <w:rPr>
                <w:color w:val="000000"/>
                <w:sz w:val="16"/>
                <w:szCs w:val="16"/>
                <w:lang w:val="en-US"/>
              </w:rPr>
            </w:pPr>
            <w:proofErr w:type="spellStart"/>
            <w:r w:rsidRPr="00F16910">
              <w:rPr>
                <w:color w:val="000000"/>
                <w:sz w:val="16"/>
                <w:szCs w:val="16"/>
                <w:lang w:val="en-US"/>
              </w:rPr>
              <w:t>Saldo</w:t>
            </w:r>
            <w:proofErr w:type="spellEnd"/>
            <w:r w:rsidRPr="00F16910">
              <w:rPr>
                <w:color w:val="000000"/>
                <w:sz w:val="16"/>
                <w:szCs w:val="16"/>
                <w:lang w:val="en-US"/>
              </w:rPr>
              <w:t xml:space="preserve"> Awal 2019</w:t>
            </w:r>
          </w:p>
        </w:tc>
        <w:tc>
          <w:tcPr>
            <w:tcW w:w="1923" w:type="dxa"/>
            <w:tcBorders>
              <w:top w:val="nil"/>
              <w:left w:val="nil"/>
              <w:bottom w:val="single" w:sz="4" w:space="0" w:color="auto"/>
              <w:right w:val="single" w:sz="4" w:space="0" w:color="auto"/>
            </w:tcBorders>
            <w:shd w:val="clear" w:color="auto" w:fill="auto"/>
            <w:noWrap/>
            <w:vAlign w:val="bottom"/>
          </w:tcPr>
          <w:p w14:paraId="6FAEF3B0" w14:textId="7A6BE0F3" w:rsidR="008C6AFE" w:rsidRPr="00F16910" w:rsidRDefault="00621E00" w:rsidP="00176A8C">
            <w:pPr>
              <w:spacing w:line="360" w:lineRule="auto"/>
              <w:ind w:left="360"/>
              <w:jc w:val="both"/>
              <w:rPr>
                <w:sz w:val="16"/>
                <w:szCs w:val="16"/>
                <w:lang w:val="en-US"/>
              </w:rPr>
            </w:pPr>
            <w:r w:rsidRPr="00F16910">
              <w:rPr>
                <w:sz w:val="16"/>
                <w:szCs w:val="16"/>
                <w:lang w:val="en-US"/>
              </w:rPr>
              <w:t>1.384.281.688,52</w:t>
            </w:r>
          </w:p>
        </w:tc>
      </w:tr>
      <w:tr w:rsidR="008C6AFE" w:rsidRPr="00F16910" w14:paraId="43B65248" w14:textId="77777777" w:rsidTr="00917767">
        <w:trPr>
          <w:trHeight w:val="260"/>
          <w:jc w:val="center"/>
        </w:trPr>
        <w:tc>
          <w:tcPr>
            <w:tcW w:w="796" w:type="dxa"/>
            <w:tcBorders>
              <w:top w:val="nil"/>
              <w:left w:val="single" w:sz="4" w:space="0" w:color="auto"/>
              <w:bottom w:val="single" w:sz="4" w:space="0" w:color="auto"/>
              <w:right w:val="single" w:sz="4" w:space="0" w:color="auto"/>
            </w:tcBorders>
            <w:shd w:val="clear" w:color="auto" w:fill="auto"/>
            <w:noWrap/>
            <w:vAlign w:val="bottom"/>
          </w:tcPr>
          <w:p w14:paraId="750DFCB9" w14:textId="70D9D81A" w:rsidR="008C6AFE" w:rsidRPr="00F16910" w:rsidRDefault="008C6AFE" w:rsidP="00176A8C">
            <w:pPr>
              <w:spacing w:line="360" w:lineRule="auto"/>
              <w:ind w:left="360"/>
              <w:rPr>
                <w:sz w:val="16"/>
                <w:szCs w:val="16"/>
                <w:lang w:val="en-US"/>
              </w:rPr>
            </w:pPr>
            <w:r w:rsidRPr="00F16910">
              <w:rPr>
                <w:sz w:val="16"/>
                <w:szCs w:val="16"/>
              </w:rPr>
              <w:t>2</w:t>
            </w:r>
          </w:p>
        </w:tc>
        <w:tc>
          <w:tcPr>
            <w:tcW w:w="5352" w:type="dxa"/>
            <w:tcBorders>
              <w:top w:val="nil"/>
              <w:left w:val="nil"/>
              <w:bottom w:val="single" w:sz="4" w:space="0" w:color="auto"/>
              <w:right w:val="single" w:sz="4" w:space="0" w:color="auto"/>
            </w:tcBorders>
            <w:shd w:val="clear" w:color="000000" w:fill="FFFFFF"/>
            <w:vAlign w:val="center"/>
          </w:tcPr>
          <w:p w14:paraId="34A532C1" w14:textId="097FCDFD" w:rsidR="008C6AFE" w:rsidRPr="00F16910" w:rsidRDefault="00621E00" w:rsidP="00176A8C">
            <w:pPr>
              <w:spacing w:line="360" w:lineRule="auto"/>
              <w:ind w:left="360"/>
              <w:jc w:val="both"/>
              <w:rPr>
                <w:color w:val="000000"/>
                <w:sz w:val="16"/>
                <w:szCs w:val="16"/>
                <w:lang w:val="en-US"/>
              </w:rPr>
            </w:pPr>
            <w:proofErr w:type="gramStart"/>
            <w:r w:rsidRPr="00F16910">
              <w:rPr>
                <w:color w:val="000000"/>
                <w:sz w:val="16"/>
                <w:szCs w:val="16"/>
                <w:lang w:val="en-US"/>
              </w:rPr>
              <w:t xml:space="preserve">Beban </w:t>
            </w:r>
            <w:r w:rsidR="0030609E">
              <w:rPr>
                <w:color w:val="000000"/>
                <w:sz w:val="16"/>
                <w:szCs w:val="16"/>
                <w:lang w:val="en-US"/>
              </w:rPr>
              <w:t xml:space="preserve"> </w:t>
            </w:r>
            <w:proofErr w:type="spellStart"/>
            <w:r w:rsidR="0030609E">
              <w:rPr>
                <w:color w:val="000000"/>
                <w:sz w:val="16"/>
                <w:szCs w:val="16"/>
                <w:lang w:val="en-US"/>
              </w:rPr>
              <w:t>Penyusutan</w:t>
            </w:r>
            <w:proofErr w:type="spellEnd"/>
            <w:proofErr w:type="gramEnd"/>
            <w:r w:rsidR="0030609E">
              <w:rPr>
                <w:color w:val="000000"/>
                <w:sz w:val="16"/>
                <w:szCs w:val="16"/>
                <w:lang w:val="en-US"/>
              </w:rPr>
              <w:t xml:space="preserve"> dan </w:t>
            </w:r>
            <w:proofErr w:type="spellStart"/>
            <w:r w:rsidRPr="00F16910">
              <w:rPr>
                <w:color w:val="000000"/>
                <w:sz w:val="16"/>
                <w:szCs w:val="16"/>
                <w:lang w:val="en-US"/>
              </w:rPr>
              <w:t>Amortisasi</w:t>
            </w:r>
            <w:proofErr w:type="spellEnd"/>
            <w:r w:rsidRPr="00F16910">
              <w:rPr>
                <w:color w:val="000000"/>
                <w:sz w:val="16"/>
                <w:szCs w:val="16"/>
                <w:lang w:val="en-US"/>
              </w:rPr>
              <w:t xml:space="preserve"> </w:t>
            </w:r>
          </w:p>
        </w:tc>
        <w:tc>
          <w:tcPr>
            <w:tcW w:w="1923" w:type="dxa"/>
            <w:tcBorders>
              <w:top w:val="nil"/>
              <w:left w:val="nil"/>
              <w:bottom w:val="single" w:sz="4" w:space="0" w:color="auto"/>
              <w:right w:val="single" w:sz="4" w:space="0" w:color="auto"/>
            </w:tcBorders>
            <w:shd w:val="clear" w:color="auto" w:fill="auto"/>
            <w:noWrap/>
            <w:vAlign w:val="bottom"/>
          </w:tcPr>
          <w:p w14:paraId="4098DF2B" w14:textId="54BA6549" w:rsidR="008C6AFE" w:rsidRPr="00F16910" w:rsidRDefault="0030609E" w:rsidP="00176A8C">
            <w:pPr>
              <w:spacing w:line="360" w:lineRule="auto"/>
              <w:ind w:left="360"/>
              <w:jc w:val="both"/>
              <w:rPr>
                <w:sz w:val="16"/>
                <w:szCs w:val="16"/>
                <w:lang w:val="en-US"/>
              </w:rPr>
            </w:pPr>
            <w:r>
              <w:rPr>
                <w:sz w:val="16"/>
                <w:szCs w:val="16"/>
                <w:lang w:val="en-US"/>
              </w:rPr>
              <w:t>741.912.542</w:t>
            </w:r>
            <w:r w:rsidR="009556F2" w:rsidRPr="00F16910">
              <w:rPr>
                <w:sz w:val="16"/>
                <w:szCs w:val="16"/>
                <w:lang w:val="en-US"/>
              </w:rPr>
              <w:t>,00</w:t>
            </w:r>
          </w:p>
        </w:tc>
      </w:tr>
      <w:tr w:rsidR="008C6AFE" w:rsidRPr="00F16910" w14:paraId="5E78E168" w14:textId="77777777" w:rsidTr="00917767">
        <w:trPr>
          <w:trHeight w:val="264"/>
          <w:jc w:val="center"/>
        </w:trPr>
        <w:tc>
          <w:tcPr>
            <w:tcW w:w="796" w:type="dxa"/>
            <w:tcBorders>
              <w:top w:val="nil"/>
              <w:left w:val="single" w:sz="4" w:space="0" w:color="auto"/>
              <w:bottom w:val="single" w:sz="4" w:space="0" w:color="auto"/>
              <w:right w:val="single" w:sz="4" w:space="0" w:color="auto"/>
            </w:tcBorders>
            <w:shd w:val="clear" w:color="auto" w:fill="auto"/>
            <w:noWrap/>
            <w:vAlign w:val="bottom"/>
          </w:tcPr>
          <w:p w14:paraId="3BEE93FB" w14:textId="508F101F" w:rsidR="008C6AFE" w:rsidRPr="00F16910" w:rsidRDefault="008C6AFE" w:rsidP="00176A8C">
            <w:pPr>
              <w:spacing w:line="360" w:lineRule="auto"/>
              <w:ind w:left="360"/>
              <w:jc w:val="both"/>
              <w:rPr>
                <w:b/>
                <w:bCs/>
                <w:sz w:val="16"/>
                <w:szCs w:val="16"/>
              </w:rPr>
            </w:pPr>
            <w:r w:rsidRPr="00F16910">
              <w:rPr>
                <w:sz w:val="16"/>
                <w:szCs w:val="16"/>
              </w:rPr>
              <w:t>3</w:t>
            </w:r>
          </w:p>
        </w:tc>
        <w:tc>
          <w:tcPr>
            <w:tcW w:w="5352" w:type="dxa"/>
            <w:tcBorders>
              <w:top w:val="nil"/>
              <w:left w:val="nil"/>
              <w:bottom w:val="single" w:sz="4" w:space="0" w:color="auto"/>
              <w:right w:val="single" w:sz="4" w:space="0" w:color="auto"/>
            </w:tcBorders>
            <w:shd w:val="clear" w:color="000000" w:fill="FFFFFF"/>
            <w:vAlign w:val="center"/>
          </w:tcPr>
          <w:p w14:paraId="4AAFD1CF" w14:textId="4495D871" w:rsidR="008C6AFE" w:rsidRPr="00F16910" w:rsidRDefault="00621E00" w:rsidP="00176A8C">
            <w:pPr>
              <w:spacing w:line="360" w:lineRule="auto"/>
              <w:ind w:left="360"/>
              <w:jc w:val="both"/>
              <w:rPr>
                <w:color w:val="000000"/>
                <w:sz w:val="16"/>
                <w:szCs w:val="16"/>
                <w:lang w:val="en-US"/>
              </w:rPr>
            </w:pPr>
            <w:r w:rsidRPr="00F16910">
              <w:rPr>
                <w:color w:val="000000"/>
                <w:sz w:val="16"/>
                <w:szCs w:val="16"/>
                <w:lang w:val="en-US"/>
              </w:rPr>
              <w:t xml:space="preserve">Utang Beban </w:t>
            </w:r>
            <w:proofErr w:type="spellStart"/>
            <w:r w:rsidRPr="00F16910">
              <w:rPr>
                <w:color w:val="000000"/>
                <w:sz w:val="16"/>
                <w:szCs w:val="16"/>
                <w:lang w:val="en-US"/>
              </w:rPr>
              <w:t>Pegawai</w:t>
            </w:r>
            <w:proofErr w:type="spellEnd"/>
            <w:r w:rsidRPr="00F16910">
              <w:rPr>
                <w:color w:val="000000"/>
                <w:sz w:val="16"/>
                <w:szCs w:val="16"/>
                <w:lang w:val="en-US"/>
              </w:rPr>
              <w:t xml:space="preserve"> 2019 yang </w:t>
            </w:r>
            <w:proofErr w:type="spellStart"/>
            <w:r w:rsidRPr="00F16910">
              <w:rPr>
                <w:color w:val="000000"/>
                <w:sz w:val="16"/>
                <w:szCs w:val="16"/>
                <w:lang w:val="en-US"/>
              </w:rPr>
              <w:t>belum</w:t>
            </w:r>
            <w:proofErr w:type="spellEnd"/>
            <w:r w:rsidRPr="00F16910">
              <w:rPr>
                <w:color w:val="000000"/>
                <w:sz w:val="16"/>
                <w:szCs w:val="16"/>
                <w:lang w:val="en-US"/>
              </w:rPr>
              <w:t xml:space="preserve"> </w:t>
            </w:r>
            <w:proofErr w:type="spellStart"/>
            <w:r w:rsidRPr="00F16910">
              <w:rPr>
                <w:color w:val="000000"/>
                <w:sz w:val="16"/>
                <w:szCs w:val="16"/>
                <w:lang w:val="en-US"/>
              </w:rPr>
              <w:t>dibayar</w:t>
            </w:r>
            <w:proofErr w:type="spellEnd"/>
          </w:p>
        </w:tc>
        <w:tc>
          <w:tcPr>
            <w:tcW w:w="1923" w:type="dxa"/>
            <w:tcBorders>
              <w:top w:val="nil"/>
              <w:left w:val="nil"/>
              <w:bottom w:val="single" w:sz="4" w:space="0" w:color="auto"/>
              <w:right w:val="single" w:sz="4" w:space="0" w:color="auto"/>
            </w:tcBorders>
            <w:shd w:val="clear" w:color="auto" w:fill="auto"/>
            <w:noWrap/>
            <w:vAlign w:val="bottom"/>
          </w:tcPr>
          <w:p w14:paraId="5610D2EE" w14:textId="6D01C58E" w:rsidR="008C6AFE" w:rsidRPr="00F16910" w:rsidRDefault="009556F2" w:rsidP="00176A8C">
            <w:pPr>
              <w:spacing w:line="360" w:lineRule="auto"/>
              <w:ind w:left="360"/>
              <w:jc w:val="both"/>
              <w:rPr>
                <w:sz w:val="16"/>
                <w:szCs w:val="16"/>
                <w:lang w:val="en-US"/>
              </w:rPr>
            </w:pPr>
            <w:r w:rsidRPr="00F16910">
              <w:rPr>
                <w:sz w:val="16"/>
                <w:szCs w:val="16"/>
                <w:lang w:val="en-US"/>
              </w:rPr>
              <w:t>49.940.375,00</w:t>
            </w:r>
          </w:p>
        </w:tc>
      </w:tr>
      <w:tr w:rsidR="008C6AFE" w:rsidRPr="00F16910" w14:paraId="1E4C3DBB" w14:textId="77777777" w:rsidTr="00917767">
        <w:trPr>
          <w:trHeight w:val="264"/>
          <w:jc w:val="center"/>
        </w:trPr>
        <w:tc>
          <w:tcPr>
            <w:tcW w:w="796" w:type="dxa"/>
            <w:tcBorders>
              <w:top w:val="nil"/>
              <w:left w:val="single" w:sz="4" w:space="0" w:color="auto"/>
              <w:bottom w:val="single" w:sz="4" w:space="0" w:color="auto"/>
              <w:right w:val="single" w:sz="4" w:space="0" w:color="auto"/>
            </w:tcBorders>
            <w:shd w:val="clear" w:color="auto" w:fill="auto"/>
            <w:noWrap/>
            <w:vAlign w:val="bottom"/>
          </w:tcPr>
          <w:p w14:paraId="5E6C30AA" w14:textId="40FD02F1" w:rsidR="008C6AFE" w:rsidRPr="00F16910" w:rsidRDefault="008C6AFE" w:rsidP="00176A8C">
            <w:pPr>
              <w:spacing w:line="360" w:lineRule="auto"/>
              <w:ind w:left="360"/>
              <w:jc w:val="both"/>
              <w:rPr>
                <w:b/>
                <w:bCs/>
                <w:sz w:val="16"/>
                <w:szCs w:val="16"/>
              </w:rPr>
            </w:pPr>
            <w:r w:rsidRPr="00F16910">
              <w:rPr>
                <w:sz w:val="16"/>
                <w:szCs w:val="16"/>
              </w:rPr>
              <w:t>4</w:t>
            </w:r>
          </w:p>
        </w:tc>
        <w:tc>
          <w:tcPr>
            <w:tcW w:w="5352" w:type="dxa"/>
            <w:tcBorders>
              <w:top w:val="nil"/>
              <w:left w:val="nil"/>
              <w:bottom w:val="single" w:sz="4" w:space="0" w:color="auto"/>
              <w:right w:val="single" w:sz="4" w:space="0" w:color="auto"/>
            </w:tcBorders>
            <w:shd w:val="clear" w:color="000000" w:fill="FFFFFF"/>
            <w:vAlign w:val="center"/>
          </w:tcPr>
          <w:p w14:paraId="7793DA72" w14:textId="407296DD" w:rsidR="008C6AFE" w:rsidRPr="007E16BE" w:rsidRDefault="00621E00" w:rsidP="00176A8C">
            <w:pPr>
              <w:spacing w:line="360" w:lineRule="auto"/>
              <w:ind w:left="360"/>
              <w:jc w:val="both"/>
              <w:rPr>
                <w:color w:val="000000"/>
                <w:sz w:val="16"/>
                <w:szCs w:val="16"/>
                <w:lang w:val="en-US"/>
              </w:rPr>
            </w:pPr>
            <w:r w:rsidRPr="007E16BE">
              <w:rPr>
                <w:color w:val="000000"/>
                <w:sz w:val="16"/>
                <w:szCs w:val="16"/>
                <w:lang w:val="en-US"/>
              </w:rPr>
              <w:t xml:space="preserve">Utang Beban Jasa 2019 yang </w:t>
            </w:r>
            <w:proofErr w:type="spellStart"/>
            <w:r w:rsidRPr="007E16BE">
              <w:rPr>
                <w:color w:val="000000"/>
                <w:sz w:val="16"/>
                <w:szCs w:val="16"/>
                <w:lang w:val="en-US"/>
              </w:rPr>
              <w:t>belum</w:t>
            </w:r>
            <w:proofErr w:type="spellEnd"/>
            <w:r w:rsidRPr="007E16BE">
              <w:rPr>
                <w:color w:val="000000"/>
                <w:sz w:val="16"/>
                <w:szCs w:val="16"/>
                <w:lang w:val="en-US"/>
              </w:rPr>
              <w:t xml:space="preserve"> </w:t>
            </w:r>
            <w:proofErr w:type="spellStart"/>
            <w:r w:rsidRPr="007E16BE">
              <w:rPr>
                <w:color w:val="000000"/>
                <w:sz w:val="16"/>
                <w:szCs w:val="16"/>
                <w:lang w:val="en-US"/>
              </w:rPr>
              <w:t>dibayar</w:t>
            </w:r>
            <w:proofErr w:type="spellEnd"/>
          </w:p>
        </w:tc>
        <w:tc>
          <w:tcPr>
            <w:tcW w:w="1923" w:type="dxa"/>
            <w:tcBorders>
              <w:top w:val="nil"/>
              <w:left w:val="nil"/>
              <w:bottom w:val="single" w:sz="4" w:space="0" w:color="auto"/>
              <w:right w:val="single" w:sz="4" w:space="0" w:color="auto"/>
            </w:tcBorders>
            <w:shd w:val="clear" w:color="auto" w:fill="auto"/>
            <w:noWrap/>
            <w:vAlign w:val="bottom"/>
          </w:tcPr>
          <w:p w14:paraId="7E304ECE" w14:textId="1745DEDB" w:rsidR="008C6AFE" w:rsidRPr="00F16910" w:rsidRDefault="009556F2" w:rsidP="00176A8C">
            <w:pPr>
              <w:spacing w:line="360" w:lineRule="auto"/>
              <w:ind w:left="360"/>
              <w:jc w:val="both"/>
              <w:rPr>
                <w:sz w:val="16"/>
                <w:szCs w:val="16"/>
                <w:lang w:val="en-US"/>
              </w:rPr>
            </w:pPr>
            <w:r w:rsidRPr="00F16910">
              <w:rPr>
                <w:sz w:val="16"/>
                <w:szCs w:val="16"/>
                <w:lang w:val="en-US"/>
              </w:rPr>
              <w:t>12.450.886,00</w:t>
            </w:r>
          </w:p>
        </w:tc>
      </w:tr>
      <w:tr w:rsidR="008C6AFE" w:rsidRPr="00F16910" w14:paraId="2056489D" w14:textId="77777777" w:rsidTr="00917767">
        <w:trPr>
          <w:trHeight w:val="260"/>
          <w:jc w:val="center"/>
        </w:trPr>
        <w:tc>
          <w:tcPr>
            <w:tcW w:w="796" w:type="dxa"/>
            <w:tcBorders>
              <w:top w:val="nil"/>
              <w:left w:val="single" w:sz="4" w:space="0" w:color="auto"/>
              <w:bottom w:val="single" w:sz="4" w:space="0" w:color="auto"/>
              <w:right w:val="single" w:sz="4" w:space="0" w:color="auto"/>
            </w:tcBorders>
            <w:shd w:val="clear" w:color="auto" w:fill="auto"/>
            <w:noWrap/>
            <w:vAlign w:val="bottom"/>
          </w:tcPr>
          <w:p w14:paraId="6DE90360" w14:textId="705FFE89" w:rsidR="008C6AFE" w:rsidRPr="00F16910" w:rsidRDefault="008C6AFE" w:rsidP="00176A8C">
            <w:pPr>
              <w:spacing w:line="360" w:lineRule="auto"/>
              <w:ind w:left="360"/>
              <w:jc w:val="both"/>
              <w:rPr>
                <w:sz w:val="16"/>
                <w:szCs w:val="16"/>
              </w:rPr>
            </w:pPr>
            <w:r w:rsidRPr="00F16910">
              <w:rPr>
                <w:sz w:val="16"/>
                <w:szCs w:val="16"/>
              </w:rPr>
              <w:t>5</w:t>
            </w:r>
          </w:p>
        </w:tc>
        <w:tc>
          <w:tcPr>
            <w:tcW w:w="5352" w:type="dxa"/>
            <w:tcBorders>
              <w:top w:val="nil"/>
              <w:left w:val="nil"/>
              <w:bottom w:val="single" w:sz="4" w:space="0" w:color="auto"/>
              <w:right w:val="single" w:sz="4" w:space="0" w:color="auto"/>
            </w:tcBorders>
            <w:shd w:val="clear" w:color="000000" w:fill="FFFFFF"/>
            <w:vAlign w:val="center"/>
          </w:tcPr>
          <w:p w14:paraId="1F336EEA" w14:textId="036998C7" w:rsidR="008C6AFE" w:rsidRPr="00F16910" w:rsidRDefault="00531B7B" w:rsidP="00176A8C">
            <w:pPr>
              <w:spacing w:line="360" w:lineRule="auto"/>
              <w:ind w:left="360"/>
              <w:jc w:val="both"/>
              <w:rPr>
                <w:color w:val="000000"/>
                <w:sz w:val="16"/>
                <w:szCs w:val="16"/>
                <w:lang w:val="en-US"/>
              </w:rPr>
            </w:pPr>
            <w:proofErr w:type="spellStart"/>
            <w:r>
              <w:rPr>
                <w:color w:val="000000"/>
                <w:sz w:val="16"/>
                <w:szCs w:val="16"/>
                <w:lang w:val="en-US"/>
              </w:rPr>
              <w:t>Defisit</w:t>
            </w:r>
            <w:proofErr w:type="spellEnd"/>
            <w:r>
              <w:rPr>
                <w:color w:val="000000"/>
                <w:sz w:val="16"/>
                <w:szCs w:val="16"/>
                <w:lang w:val="en-US"/>
              </w:rPr>
              <w:t xml:space="preserve"> </w:t>
            </w:r>
            <w:proofErr w:type="spellStart"/>
            <w:r>
              <w:rPr>
                <w:color w:val="000000"/>
                <w:sz w:val="16"/>
                <w:szCs w:val="16"/>
                <w:lang w:val="en-US"/>
              </w:rPr>
              <w:t>dari</w:t>
            </w:r>
            <w:proofErr w:type="spellEnd"/>
            <w:r>
              <w:rPr>
                <w:color w:val="000000"/>
                <w:sz w:val="16"/>
                <w:szCs w:val="16"/>
                <w:lang w:val="en-US"/>
              </w:rPr>
              <w:t xml:space="preserve"> </w:t>
            </w:r>
            <w:proofErr w:type="spellStart"/>
            <w:r>
              <w:rPr>
                <w:color w:val="000000"/>
                <w:sz w:val="16"/>
                <w:szCs w:val="16"/>
                <w:lang w:val="en-US"/>
              </w:rPr>
              <w:t>kegiatan</w:t>
            </w:r>
            <w:proofErr w:type="spellEnd"/>
            <w:r>
              <w:rPr>
                <w:color w:val="000000"/>
                <w:sz w:val="16"/>
                <w:szCs w:val="16"/>
                <w:lang w:val="en-US"/>
              </w:rPr>
              <w:t xml:space="preserve"> Non </w:t>
            </w:r>
            <w:proofErr w:type="spellStart"/>
            <w:r>
              <w:rPr>
                <w:color w:val="000000"/>
                <w:sz w:val="16"/>
                <w:szCs w:val="16"/>
                <w:lang w:val="en-US"/>
              </w:rPr>
              <w:t>Operasional</w:t>
            </w:r>
            <w:proofErr w:type="spellEnd"/>
            <w:r>
              <w:rPr>
                <w:color w:val="000000"/>
                <w:sz w:val="16"/>
                <w:szCs w:val="16"/>
                <w:lang w:val="en-US"/>
              </w:rPr>
              <w:t xml:space="preserve"> </w:t>
            </w:r>
            <w:proofErr w:type="spellStart"/>
            <w:r>
              <w:rPr>
                <w:color w:val="000000"/>
                <w:sz w:val="16"/>
                <w:szCs w:val="16"/>
                <w:lang w:val="en-US"/>
              </w:rPr>
              <w:t>Lainnya</w:t>
            </w:r>
            <w:proofErr w:type="spellEnd"/>
            <w:r>
              <w:rPr>
                <w:color w:val="000000"/>
                <w:sz w:val="16"/>
                <w:szCs w:val="16"/>
                <w:lang w:val="en-US"/>
              </w:rPr>
              <w:t xml:space="preserve"> LO</w:t>
            </w:r>
          </w:p>
        </w:tc>
        <w:tc>
          <w:tcPr>
            <w:tcW w:w="1923" w:type="dxa"/>
            <w:tcBorders>
              <w:top w:val="nil"/>
              <w:left w:val="nil"/>
              <w:bottom w:val="single" w:sz="4" w:space="0" w:color="auto"/>
              <w:right w:val="single" w:sz="4" w:space="0" w:color="auto"/>
            </w:tcBorders>
            <w:shd w:val="clear" w:color="auto" w:fill="auto"/>
            <w:noWrap/>
            <w:vAlign w:val="bottom"/>
          </w:tcPr>
          <w:p w14:paraId="1332D65C" w14:textId="7668DB33" w:rsidR="008C6AFE" w:rsidRPr="00F16910" w:rsidRDefault="009556F2" w:rsidP="00176A8C">
            <w:pPr>
              <w:spacing w:line="360" w:lineRule="auto"/>
              <w:ind w:left="360"/>
              <w:jc w:val="both"/>
              <w:rPr>
                <w:sz w:val="16"/>
                <w:szCs w:val="16"/>
                <w:lang w:val="en-US"/>
              </w:rPr>
            </w:pPr>
            <w:r w:rsidRPr="00F16910">
              <w:rPr>
                <w:sz w:val="16"/>
                <w:szCs w:val="16"/>
                <w:lang w:val="en-US"/>
              </w:rPr>
              <w:t>3.605.442.894,00</w:t>
            </w:r>
          </w:p>
        </w:tc>
      </w:tr>
      <w:tr w:rsidR="008C6AFE" w:rsidRPr="00F16910" w14:paraId="5526E2FF" w14:textId="77777777" w:rsidTr="00917767">
        <w:trPr>
          <w:trHeight w:val="264"/>
          <w:jc w:val="center"/>
        </w:trPr>
        <w:tc>
          <w:tcPr>
            <w:tcW w:w="796" w:type="dxa"/>
            <w:tcBorders>
              <w:top w:val="nil"/>
              <w:left w:val="single" w:sz="4" w:space="0" w:color="auto"/>
              <w:bottom w:val="single" w:sz="4" w:space="0" w:color="auto"/>
              <w:right w:val="single" w:sz="4" w:space="0" w:color="auto"/>
            </w:tcBorders>
            <w:shd w:val="clear" w:color="auto" w:fill="auto"/>
            <w:noWrap/>
            <w:vAlign w:val="bottom"/>
          </w:tcPr>
          <w:p w14:paraId="292C6390" w14:textId="0D8CF802" w:rsidR="008C6AFE" w:rsidRPr="00F16910" w:rsidRDefault="00621E00" w:rsidP="00176A8C">
            <w:pPr>
              <w:spacing w:line="360" w:lineRule="auto"/>
              <w:ind w:left="360"/>
              <w:jc w:val="both"/>
              <w:rPr>
                <w:sz w:val="16"/>
                <w:szCs w:val="16"/>
                <w:lang w:val="en-US"/>
              </w:rPr>
            </w:pPr>
            <w:r w:rsidRPr="00F16910">
              <w:rPr>
                <w:sz w:val="16"/>
                <w:szCs w:val="16"/>
                <w:lang w:val="en-US"/>
              </w:rPr>
              <w:t>6</w:t>
            </w:r>
          </w:p>
        </w:tc>
        <w:tc>
          <w:tcPr>
            <w:tcW w:w="5352" w:type="dxa"/>
            <w:tcBorders>
              <w:top w:val="nil"/>
              <w:left w:val="nil"/>
              <w:bottom w:val="single" w:sz="4" w:space="0" w:color="auto"/>
              <w:right w:val="single" w:sz="4" w:space="0" w:color="auto"/>
            </w:tcBorders>
            <w:shd w:val="clear" w:color="000000" w:fill="FFFFFF"/>
            <w:vAlign w:val="center"/>
          </w:tcPr>
          <w:p w14:paraId="26F44B74" w14:textId="6EF32161" w:rsidR="008C6AFE" w:rsidRPr="00F16910" w:rsidRDefault="00621E00" w:rsidP="00176A8C">
            <w:pPr>
              <w:spacing w:line="360" w:lineRule="auto"/>
              <w:ind w:left="360"/>
              <w:jc w:val="both"/>
              <w:rPr>
                <w:color w:val="000000"/>
                <w:sz w:val="16"/>
                <w:szCs w:val="16"/>
                <w:lang w:val="en-US"/>
              </w:rPr>
            </w:pPr>
            <w:proofErr w:type="spellStart"/>
            <w:r w:rsidRPr="00F16910">
              <w:rPr>
                <w:color w:val="000000"/>
                <w:sz w:val="16"/>
                <w:szCs w:val="16"/>
                <w:lang w:val="en-US"/>
              </w:rPr>
              <w:t>Hibah</w:t>
            </w:r>
            <w:proofErr w:type="spellEnd"/>
            <w:r w:rsidRPr="00F16910">
              <w:rPr>
                <w:color w:val="000000"/>
                <w:sz w:val="16"/>
                <w:szCs w:val="16"/>
                <w:lang w:val="en-US"/>
              </w:rPr>
              <w:t xml:space="preserve"> </w:t>
            </w:r>
            <w:proofErr w:type="spellStart"/>
            <w:r w:rsidRPr="00F16910">
              <w:rPr>
                <w:color w:val="000000"/>
                <w:sz w:val="16"/>
                <w:szCs w:val="16"/>
                <w:lang w:val="en-US"/>
              </w:rPr>
              <w:t>MAsuk</w:t>
            </w:r>
            <w:proofErr w:type="spellEnd"/>
            <w:r w:rsidRPr="00F16910">
              <w:rPr>
                <w:color w:val="000000"/>
                <w:sz w:val="16"/>
                <w:szCs w:val="16"/>
                <w:lang w:val="en-US"/>
              </w:rPr>
              <w:t xml:space="preserve"> </w:t>
            </w:r>
            <w:proofErr w:type="spellStart"/>
            <w:r w:rsidRPr="00F16910">
              <w:rPr>
                <w:color w:val="000000"/>
                <w:sz w:val="16"/>
                <w:szCs w:val="16"/>
                <w:lang w:val="en-US"/>
              </w:rPr>
              <w:t>Tahun</w:t>
            </w:r>
            <w:proofErr w:type="spellEnd"/>
            <w:r w:rsidRPr="00F16910">
              <w:rPr>
                <w:color w:val="000000"/>
                <w:sz w:val="16"/>
                <w:szCs w:val="16"/>
                <w:lang w:val="en-US"/>
              </w:rPr>
              <w:t xml:space="preserve"> 2019</w:t>
            </w:r>
          </w:p>
        </w:tc>
        <w:tc>
          <w:tcPr>
            <w:tcW w:w="1923" w:type="dxa"/>
            <w:tcBorders>
              <w:top w:val="nil"/>
              <w:left w:val="nil"/>
              <w:bottom w:val="single" w:sz="4" w:space="0" w:color="auto"/>
              <w:right w:val="single" w:sz="4" w:space="0" w:color="auto"/>
            </w:tcBorders>
            <w:shd w:val="clear" w:color="auto" w:fill="auto"/>
            <w:noWrap/>
            <w:vAlign w:val="bottom"/>
          </w:tcPr>
          <w:p w14:paraId="04FF6734" w14:textId="3081DF19" w:rsidR="008C6AFE" w:rsidRPr="00F16910" w:rsidRDefault="009556F2" w:rsidP="00176A8C">
            <w:pPr>
              <w:spacing w:line="360" w:lineRule="auto"/>
              <w:ind w:left="360"/>
              <w:jc w:val="both"/>
              <w:rPr>
                <w:sz w:val="16"/>
                <w:szCs w:val="16"/>
                <w:lang w:val="en-US"/>
              </w:rPr>
            </w:pPr>
            <w:r w:rsidRPr="00F16910">
              <w:rPr>
                <w:sz w:val="16"/>
                <w:szCs w:val="16"/>
                <w:lang w:val="en-US"/>
              </w:rPr>
              <w:t>4.427.112.155,00</w:t>
            </w:r>
          </w:p>
        </w:tc>
      </w:tr>
      <w:tr w:rsidR="008C6AFE" w:rsidRPr="00F16910" w14:paraId="44562413" w14:textId="77777777" w:rsidTr="00917767">
        <w:trPr>
          <w:trHeight w:val="264"/>
          <w:jc w:val="center"/>
        </w:trPr>
        <w:tc>
          <w:tcPr>
            <w:tcW w:w="796" w:type="dxa"/>
            <w:tcBorders>
              <w:top w:val="nil"/>
              <w:left w:val="single" w:sz="4" w:space="0" w:color="auto"/>
              <w:bottom w:val="single" w:sz="4" w:space="0" w:color="auto"/>
              <w:right w:val="single" w:sz="4" w:space="0" w:color="auto"/>
            </w:tcBorders>
            <w:shd w:val="clear" w:color="auto" w:fill="auto"/>
            <w:noWrap/>
            <w:vAlign w:val="bottom"/>
          </w:tcPr>
          <w:p w14:paraId="4FDF37D0" w14:textId="741311AE" w:rsidR="008C6AFE" w:rsidRPr="00F16910" w:rsidRDefault="00621E00" w:rsidP="00176A8C">
            <w:pPr>
              <w:spacing w:line="360" w:lineRule="auto"/>
              <w:ind w:left="360"/>
              <w:jc w:val="both"/>
              <w:rPr>
                <w:sz w:val="16"/>
                <w:szCs w:val="16"/>
                <w:lang w:val="en-US"/>
              </w:rPr>
            </w:pPr>
            <w:r w:rsidRPr="00F16910">
              <w:rPr>
                <w:sz w:val="16"/>
                <w:szCs w:val="16"/>
                <w:lang w:val="en-US"/>
              </w:rPr>
              <w:t>7</w:t>
            </w:r>
          </w:p>
        </w:tc>
        <w:tc>
          <w:tcPr>
            <w:tcW w:w="5352" w:type="dxa"/>
            <w:tcBorders>
              <w:top w:val="nil"/>
              <w:left w:val="nil"/>
              <w:bottom w:val="single" w:sz="4" w:space="0" w:color="auto"/>
              <w:right w:val="single" w:sz="4" w:space="0" w:color="auto"/>
            </w:tcBorders>
            <w:shd w:val="clear" w:color="000000" w:fill="FFFFFF"/>
            <w:vAlign w:val="center"/>
          </w:tcPr>
          <w:p w14:paraId="416D04F9" w14:textId="5783A975" w:rsidR="008C6AFE" w:rsidRPr="00F16910" w:rsidRDefault="00621E00" w:rsidP="00176A8C">
            <w:pPr>
              <w:spacing w:line="360" w:lineRule="auto"/>
              <w:ind w:left="360"/>
              <w:jc w:val="both"/>
              <w:rPr>
                <w:color w:val="000000"/>
                <w:sz w:val="16"/>
                <w:szCs w:val="16"/>
                <w:lang w:val="en-US"/>
              </w:rPr>
            </w:pPr>
            <w:proofErr w:type="spellStart"/>
            <w:r w:rsidRPr="00F16910">
              <w:rPr>
                <w:color w:val="000000"/>
                <w:sz w:val="16"/>
                <w:szCs w:val="16"/>
                <w:lang w:val="en-US"/>
              </w:rPr>
              <w:t>Barang</w:t>
            </w:r>
            <w:proofErr w:type="spellEnd"/>
            <w:r w:rsidRPr="00F16910">
              <w:rPr>
                <w:color w:val="000000"/>
                <w:sz w:val="16"/>
                <w:szCs w:val="16"/>
                <w:lang w:val="en-US"/>
              </w:rPr>
              <w:t xml:space="preserve"> yang </w:t>
            </w:r>
            <w:proofErr w:type="spellStart"/>
            <w:r w:rsidRPr="00F16910">
              <w:rPr>
                <w:color w:val="000000"/>
                <w:sz w:val="16"/>
                <w:szCs w:val="16"/>
                <w:lang w:val="en-US"/>
              </w:rPr>
              <w:t>diserahkan</w:t>
            </w:r>
            <w:proofErr w:type="spellEnd"/>
            <w:r w:rsidRPr="00F16910">
              <w:rPr>
                <w:color w:val="000000"/>
                <w:sz w:val="16"/>
                <w:szCs w:val="16"/>
                <w:lang w:val="en-US"/>
              </w:rPr>
              <w:t xml:space="preserve"> </w:t>
            </w:r>
            <w:proofErr w:type="spellStart"/>
            <w:r w:rsidRPr="00F16910">
              <w:rPr>
                <w:color w:val="000000"/>
                <w:sz w:val="16"/>
                <w:szCs w:val="16"/>
                <w:lang w:val="en-US"/>
              </w:rPr>
              <w:t>kepada</w:t>
            </w:r>
            <w:proofErr w:type="spellEnd"/>
            <w:r w:rsidRPr="00F16910">
              <w:rPr>
                <w:color w:val="000000"/>
                <w:sz w:val="16"/>
                <w:szCs w:val="16"/>
                <w:lang w:val="en-US"/>
              </w:rPr>
              <w:t xml:space="preserve"> </w:t>
            </w:r>
            <w:proofErr w:type="spellStart"/>
            <w:r w:rsidRPr="00F16910">
              <w:rPr>
                <w:color w:val="000000"/>
                <w:sz w:val="16"/>
                <w:szCs w:val="16"/>
                <w:lang w:val="en-US"/>
              </w:rPr>
              <w:t>pihak</w:t>
            </w:r>
            <w:proofErr w:type="spellEnd"/>
            <w:r w:rsidRPr="00F16910">
              <w:rPr>
                <w:color w:val="000000"/>
                <w:sz w:val="16"/>
                <w:szCs w:val="16"/>
                <w:lang w:val="en-US"/>
              </w:rPr>
              <w:t xml:space="preserve"> </w:t>
            </w:r>
            <w:proofErr w:type="spellStart"/>
            <w:r w:rsidRPr="00F16910">
              <w:rPr>
                <w:color w:val="000000"/>
                <w:sz w:val="16"/>
                <w:szCs w:val="16"/>
                <w:lang w:val="en-US"/>
              </w:rPr>
              <w:t>ke</w:t>
            </w:r>
            <w:proofErr w:type="spellEnd"/>
            <w:r w:rsidRPr="00F16910">
              <w:rPr>
                <w:color w:val="000000"/>
                <w:sz w:val="16"/>
                <w:szCs w:val="16"/>
                <w:lang w:val="en-US"/>
              </w:rPr>
              <w:t xml:space="preserve"> 3</w:t>
            </w:r>
          </w:p>
        </w:tc>
        <w:tc>
          <w:tcPr>
            <w:tcW w:w="1923" w:type="dxa"/>
            <w:tcBorders>
              <w:top w:val="nil"/>
              <w:left w:val="nil"/>
              <w:bottom w:val="single" w:sz="4" w:space="0" w:color="auto"/>
              <w:right w:val="single" w:sz="4" w:space="0" w:color="auto"/>
            </w:tcBorders>
            <w:shd w:val="clear" w:color="auto" w:fill="auto"/>
            <w:noWrap/>
            <w:vAlign w:val="bottom"/>
          </w:tcPr>
          <w:p w14:paraId="0E649934" w14:textId="328E0431" w:rsidR="008C6AFE" w:rsidRPr="00F16910" w:rsidRDefault="009556F2" w:rsidP="00176A8C">
            <w:pPr>
              <w:spacing w:line="360" w:lineRule="auto"/>
              <w:ind w:left="360"/>
              <w:jc w:val="both"/>
              <w:rPr>
                <w:sz w:val="16"/>
                <w:szCs w:val="16"/>
                <w:lang w:val="en-US"/>
              </w:rPr>
            </w:pPr>
            <w:r w:rsidRPr="00F16910">
              <w:rPr>
                <w:sz w:val="16"/>
                <w:szCs w:val="16"/>
                <w:lang w:val="en-US"/>
              </w:rPr>
              <w:t>113.166.000,00</w:t>
            </w:r>
          </w:p>
        </w:tc>
      </w:tr>
      <w:tr w:rsidR="00917767" w:rsidRPr="00F16910" w14:paraId="3D408BBA" w14:textId="77777777" w:rsidTr="00917767">
        <w:trPr>
          <w:trHeight w:val="264"/>
          <w:jc w:val="center"/>
        </w:trPr>
        <w:tc>
          <w:tcPr>
            <w:tcW w:w="796" w:type="dxa"/>
            <w:tcBorders>
              <w:top w:val="nil"/>
              <w:left w:val="single" w:sz="4" w:space="0" w:color="auto"/>
              <w:bottom w:val="single" w:sz="4" w:space="0" w:color="auto"/>
              <w:right w:val="single" w:sz="4" w:space="0" w:color="auto"/>
            </w:tcBorders>
            <w:shd w:val="clear" w:color="auto" w:fill="auto"/>
            <w:noWrap/>
            <w:vAlign w:val="bottom"/>
          </w:tcPr>
          <w:p w14:paraId="37B2D1FB" w14:textId="6BBD068F" w:rsidR="00917767" w:rsidRPr="00F16910" w:rsidRDefault="00917767" w:rsidP="00917767">
            <w:pPr>
              <w:spacing w:line="360" w:lineRule="auto"/>
              <w:ind w:left="360"/>
              <w:jc w:val="both"/>
              <w:rPr>
                <w:sz w:val="16"/>
                <w:szCs w:val="16"/>
                <w:lang w:val="en-US"/>
              </w:rPr>
            </w:pPr>
            <w:r w:rsidRPr="00F16910">
              <w:rPr>
                <w:sz w:val="16"/>
                <w:szCs w:val="16"/>
                <w:lang w:val="en-US"/>
              </w:rPr>
              <w:t>9</w:t>
            </w:r>
          </w:p>
        </w:tc>
        <w:tc>
          <w:tcPr>
            <w:tcW w:w="5352" w:type="dxa"/>
            <w:tcBorders>
              <w:top w:val="nil"/>
              <w:left w:val="nil"/>
              <w:bottom w:val="single" w:sz="4" w:space="0" w:color="auto"/>
              <w:right w:val="single" w:sz="4" w:space="0" w:color="auto"/>
            </w:tcBorders>
            <w:shd w:val="clear" w:color="000000" w:fill="FFFFFF"/>
            <w:vAlign w:val="center"/>
          </w:tcPr>
          <w:p w14:paraId="622E654B" w14:textId="4DB1982E" w:rsidR="00917767" w:rsidRPr="00F16910" w:rsidRDefault="00917767" w:rsidP="00917767">
            <w:pPr>
              <w:spacing w:line="360" w:lineRule="auto"/>
              <w:ind w:left="360"/>
              <w:jc w:val="both"/>
              <w:rPr>
                <w:color w:val="000000"/>
                <w:sz w:val="16"/>
                <w:szCs w:val="16"/>
                <w:lang w:val="en-US"/>
              </w:rPr>
            </w:pPr>
            <w:r w:rsidRPr="00F16910">
              <w:rPr>
                <w:color w:val="000000"/>
                <w:sz w:val="16"/>
                <w:szCs w:val="16"/>
                <w:lang w:val="en-US"/>
              </w:rPr>
              <w:t xml:space="preserve">Beban Jasa </w:t>
            </w:r>
            <w:proofErr w:type="spellStart"/>
            <w:r w:rsidRPr="00F16910">
              <w:rPr>
                <w:color w:val="000000"/>
                <w:sz w:val="16"/>
                <w:szCs w:val="16"/>
                <w:lang w:val="en-US"/>
              </w:rPr>
              <w:t>Reklas</w:t>
            </w:r>
            <w:proofErr w:type="spellEnd"/>
            <w:r w:rsidRPr="00F16910">
              <w:rPr>
                <w:color w:val="000000"/>
                <w:sz w:val="16"/>
                <w:szCs w:val="16"/>
                <w:lang w:val="en-US"/>
              </w:rPr>
              <w:t xml:space="preserve"> </w:t>
            </w:r>
            <w:proofErr w:type="spellStart"/>
            <w:r w:rsidRPr="00F16910">
              <w:rPr>
                <w:color w:val="000000"/>
                <w:sz w:val="16"/>
                <w:szCs w:val="16"/>
                <w:lang w:val="en-US"/>
              </w:rPr>
              <w:t>dari</w:t>
            </w:r>
            <w:proofErr w:type="spellEnd"/>
            <w:r w:rsidRPr="00F16910">
              <w:rPr>
                <w:color w:val="000000"/>
                <w:sz w:val="16"/>
                <w:szCs w:val="16"/>
                <w:lang w:val="en-US"/>
              </w:rPr>
              <w:t xml:space="preserve"> </w:t>
            </w:r>
            <w:proofErr w:type="spellStart"/>
            <w:r w:rsidRPr="00F16910">
              <w:rPr>
                <w:color w:val="000000"/>
                <w:sz w:val="16"/>
                <w:szCs w:val="16"/>
                <w:lang w:val="en-US"/>
              </w:rPr>
              <w:t>barang</w:t>
            </w:r>
            <w:proofErr w:type="spellEnd"/>
            <w:r w:rsidRPr="00F16910">
              <w:rPr>
                <w:color w:val="000000"/>
                <w:sz w:val="16"/>
                <w:szCs w:val="16"/>
                <w:lang w:val="en-US"/>
              </w:rPr>
              <w:t xml:space="preserve"> yang </w:t>
            </w:r>
            <w:proofErr w:type="spellStart"/>
            <w:r w:rsidRPr="00F16910">
              <w:rPr>
                <w:color w:val="000000"/>
                <w:sz w:val="16"/>
                <w:szCs w:val="16"/>
                <w:lang w:val="en-US"/>
              </w:rPr>
              <w:t>diserahkan</w:t>
            </w:r>
            <w:proofErr w:type="spellEnd"/>
            <w:r w:rsidRPr="00F16910">
              <w:rPr>
                <w:color w:val="000000"/>
                <w:sz w:val="16"/>
                <w:szCs w:val="16"/>
                <w:lang w:val="en-US"/>
              </w:rPr>
              <w:t xml:space="preserve"> </w:t>
            </w:r>
            <w:proofErr w:type="spellStart"/>
            <w:r w:rsidRPr="00F16910">
              <w:rPr>
                <w:color w:val="000000"/>
                <w:sz w:val="16"/>
                <w:szCs w:val="16"/>
                <w:lang w:val="en-US"/>
              </w:rPr>
              <w:t>pihak</w:t>
            </w:r>
            <w:proofErr w:type="spellEnd"/>
            <w:r w:rsidRPr="00F16910">
              <w:rPr>
                <w:color w:val="000000"/>
                <w:sz w:val="16"/>
                <w:szCs w:val="16"/>
                <w:lang w:val="en-US"/>
              </w:rPr>
              <w:t xml:space="preserve"> </w:t>
            </w:r>
            <w:proofErr w:type="spellStart"/>
            <w:r w:rsidRPr="00F16910">
              <w:rPr>
                <w:color w:val="000000"/>
                <w:sz w:val="16"/>
                <w:szCs w:val="16"/>
                <w:lang w:val="en-US"/>
              </w:rPr>
              <w:t>ke</w:t>
            </w:r>
            <w:proofErr w:type="spellEnd"/>
            <w:r w:rsidRPr="00F16910">
              <w:rPr>
                <w:color w:val="000000"/>
                <w:sz w:val="16"/>
                <w:szCs w:val="16"/>
                <w:lang w:val="en-US"/>
              </w:rPr>
              <w:t xml:space="preserve"> 3</w:t>
            </w:r>
          </w:p>
        </w:tc>
        <w:tc>
          <w:tcPr>
            <w:tcW w:w="1923" w:type="dxa"/>
            <w:tcBorders>
              <w:top w:val="nil"/>
              <w:left w:val="nil"/>
              <w:bottom w:val="single" w:sz="4" w:space="0" w:color="auto"/>
              <w:right w:val="single" w:sz="4" w:space="0" w:color="auto"/>
            </w:tcBorders>
            <w:shd w:val="clear" w:color="auto" w:fill="auto"/>
            <w:noWrap/>
            <w:vAlign w:val="bottom"/>
          </w:tcPr>
          <w:p w14:paraId="28F0E9A8" w14:textId="3127FCD8" w:rsidR="00917767" w:rsidRPr="00F16910" w:rsidRDefault="00917767" w:rsidP="00917767">
            <w:pPr>
              <w:spacing w:line="360" w:lineRule="auto"/>
              <w:ind w:left="360"/>
              <w:jc w:val="both"/>
              <w:rPr>
                <w:sz w:val="16"/>
                <w:szCs w:val="16"/>
                <w:lang w:val="en-US"/>
              </w:rPr>
            </w:pPr>
            <w:r w:rsidRPr="00F16910">
              <w:rPr>
                <w:sz w:val="16"/>
                <w:szCs w:val="16"/>
                <w:lang w:val="en-US"/>
              </w:rPr>
              <w:t>999.000,00</w:t>
            </w:r>
          </w:p>
        </w:tc>
      </w:tr>
      <w:tr w:rsidR="00917767" w:rsidRPr="00F16910" w14:paraId="5F1E6F88" w14:textId="77777777" w:rsidTr="00917767">
        <w:trPr>
          <w:trHeight w:val="373"/>
          <w:jc w:val="center"/>
        </w:trPr>
        <w:tc>
          <w:tcPr>
            <w:tcW w:w="796" w:type="dxa"/>
            <w:tcBorders>
              <w:top w:val="nil"/>
              <w:left w:val="single" w:sz="4" w:space="0" w:color="auto"/>
              <w:bottom w:val="single" w:sz="4" w:space="0" w:color="auto"/>
              <w:right w:val="single" w:sz="4" w:space="0" w:color="auto"/>
            </w:tcBorders>
            <w:shd w:val="clear" w:color="auto" w:fill="auto"/>
            <w:noWrap/>
            <w:vAlign w:val="bottom"/>
          </w:tcPr>
          <w:p w14:paraId="703D3329" w14:textId="5978CB80" w:rsidR="00917767" w:rsidRPr="00F16910" w:rsidRDefault="00917767" w:rsidP="00917767">
            <w:pPr>
              <w:spacing w:line="360" w:lineRule="auto"/>
              <w:ind w:left="360"/>
              <w:jc w:val="both"/>
              <w:rPr>
                <w:sz w:val="16"/>
                <w:szCs w:val="16"/>
                <w:lang w:val="en-US"/>
              </w:rPr>
            </w:pPr>
          </w:p>
        </w:tc>
        <w:tc>
          <w:tcPr>
            <w:tcW w:w="5352" w:type="dxa"/>
            <w:tcBorders>
              <w:top w:val="nil"/>
              <w:left w:val="nil"/>
              <w:bottom w:val="single" w:sz="4" w:space="0" w:color="auto"/>
              <w:right w:val="single" w:sz="4" w:space="0" w:color="auto"/>
            </w:tcBorders>
            <w:shd w:val="clear" w:color="000000" w:fill="FFFFFF"/>
            <w:vAlign w:val="center"/>
          </w:tcPr>
          <w:p w14:paraId="76E0AEDE" w14:textId="44826566" w:rsidR="00917767" w:rsidRPr="00F16910" w:rsidRDefault="00917767" w:rsidP="00917767">
            <w:pPr>
              <w:spacing w:line="360" w:lineRule="auto"/>
              <w:ind w:left="360"/>
              <w:jc w:val="both"/>
              <w:rPr>
                <w:color w:val="000000"/>
                <w:sz w:val="16"/>
                <w:szCs w:val="16"/>
                <w:lang w:val="en-US"/>
              </w:rPr>
            </w:pPr>
          </w:p>
        </w:tc>
        <w:tc>
          <w:tcPr>
            <w:tcW w:w="1923" w:type="dxa"/>
            <w:tcBorders>
              <w:top w:val="nil"/>
              <w:left w:val="nil"/>
              <w:bottom w:val="single" w:sz="4" w:space="0" w:color="auto"/>
              <w:right w:val="single" w:sz="4" w:space="0" w:color="auto"/>
            </w:tcBorders>
            <w:shd w:val="clear" w:color="auto" w:fill="auto"/>
            <w:noWrap/>
            <w:vAlign w:val="bottom"/>
          </w:tcPr>
          <w:p w14:paraId="24A167F9" w14:textId="432A300E" w:rsidR="00917767" w:rsidRPr="00F16910" w:rsidRDefault="00917767" w:rsidP="00917767">
            <w:pPr>
              <w:spacing w:line="360" w:lineRule="auto"/>
              <w:ind w:left="360"/>
              <w:jc w:val="both"/>
              <w:rPr>
                <w:sz w:val="16"/>
                <w:szCs w:val="16"/>
                <w:lang w:val="en-US"/>
              </w:rPr>
            </w:pPr>
          </w:p>
        </w:tc>
      </w:tr>
      <w:tr w:rsidR="00917767" w:rsidRPr="00F16910" w14:paraId="7935C3C5" w14:textId="77777777" w:rsidTr="00917767">
        <w:trPr>
          <w:trHeight w:val="251"/>
          <w:jc w:val="center"/>
        </w:trPr>
        <w:tc>
          <w:tcPr>
            <w:tcW w:w="796" w:type="dxa"/>
            <w:tcBorders>
              <w:top w:val="nil"/>
              <w:left w:val="single" w:sz="4" w:space="0" w:color="auto"/>
              <w:bottom w:val="single" w:sz="4" w:space="0" w:color="auto"/>
              <w:right w:val="single" w:sz="4" w:space="0" w:color="auto"/>
            </w:tcBorders>
            <w:shd w:val="clear" w:color="auto" w:fill="auto"/>
            <w:noWrap/>
            <w:vAlign w:val="bottom"/>
          </w:tcPr>
          <w:p w14:paraId="2DA99777" w14:textId="46BF90F2" w:rsidR="00917767" w:rsidRPr="0030609E" w:rsidRDefault="00917767" w:rsidP="00917767">
            <w:pPr>
              <w:spacing w:line="360" w:lineRule="auto"/>
              <w:ind w:left="360"/>
              <w:jc w:val="both"/>
              <w:rPr>
                <w:sz w:val="16"/>
                <w:szCs w:val="16"/>
                <w:lang w:val="en-US"/>
              </w:rPr>
            </w:pPr>
          </w:p>
        </w:tc>
        <w:tc>
          <w:tcPr>
            <w:tcW w:w="5352" w:type="dxa"/>
            <w:tcBorders>
              <w:top w:val="nil"/>
              <w:left w:val="nil"/>
              <w:bottom w:val="single" w:sz="4" w:space="0" w:color="auto"/>
              <w:right w:val="single" w:sz="4" w:space="0" w:color="auto"/>
            </w:tcBorders>
            <w:shd w:val="clear" w:color="000000" w:fill="FFFFFF"/>
            <w:vAlign w:val="center"/>
          </w:tcPr>
          <w:p w14:paraId="5E2468A6" w14:textId="143B6C89" w:rsidR="00917767" w:rsidRPr="00F16910" w:rsidRDefault="00917767" w:rsidP="00917767">
            <w:pPr>
              <w:spacing w:line="360" w:lineRule="auto"/>
              <w:ind w:left="360"/>
              <w:jc w:val="both"/>
              <w:rPr>
                <w:color w:val="000000"/>
                <w:sz w:val="16"/>
                <w:szCs w:val="16"/>
                <w:lang w:val="en-US"/>
              </w:rPr>
            </w:pPr>
          </w:p>
        </w:tc>
        <w:tc>
          <w:tcPr>
            <w:tcW w:w="1923" w:type="dxa"/>
            <w:tcBorders>
              <w:top w:val="nil"/>
              <w:left w:val="nil"/>
              <w:bottom w:val="single" w:sz="4" w:space="0" w:color="auto"/>
              <w:right w:val="single" w:sz="4" w:space="0" w:color="auto"/>
            </w:tcBorders>
            <w:shd w:val="clear" w:color="auto" w:fill="auto"/>
            <w:noWrap/>
            <w:vAlign w:val="bottom"/>
            <w:hideMark/>
          </w:tcPr>
          <w:p w14:paraId="35CF9FE4" w14:textId="77777777" w:rsidR="00917767" w:rsidRPr="00F16910" w:rsidRDefault="00917767" w:rsidP="00917767">
            <w:pPr>
              <w:spacing w:line="360" w:lineRule="auto"/>
              <w:ind w:left="360"/>
              <w:jc w:val="both"/>
              <w:rPr>
                <w:sz w:val="16"/>
                <w:szCs w:val="16"/>
              </w:rPr>
            </w:pPr>
            <w:r w:rsidRPr="00F16910">
              <w:rPr>
                <w:sz w:val="16"/>
                <w:szCs w:val="16"/>
              </w:rPr>
              <w:t> </w:t>
            </w:r>
          </w:p>
        </w:tc>
      </w:tr>
      <w:tr w:rsidR="00917767" w:rsidRPr="00F16910" w14:paraId="0F5332E6" w14:textId="77777777" w:rsidTr="00917767">
        <w:trPr>
          <w:trHeight w:val="264"/>
          <w:jc w:val="center"/>
        </w:trPr>
        <w:tc>
          <w:tcPr>
            <w:tcW w:w="796" w:type="dxa"/>
            <w:tcBorders>
              <w:top w:val="nil"/>
              <w:left w:val="single" w:sz="4" w:space="0" w:color="auto"/>
              <w:bottom w:val="single" w:sz="4" w:space="0" w:color="auto"/>
              <w:right w:val="single" w:sz="4" w:space="0" w:color="auto"/>
            </w:tcBorders>
            <w:shd w:val="clear" w:color="auto" w:fill="auto"/>
            <w:noWrap/>
            <w:vAlign w:val="bottom"/>
          </w:tcPr>
          <w:p w14:paraId="1EA44385" w14:textId="1A9942C1" w:rsidR="00917767" w:rsidRPr="00F16910" w:rsidRDefault="00917767" w:rsidP="00917767">
            <w:pPr>
              <w:spacing w:line="360" w:lineRule="auto"/>
              <w:ind w:left="360"/>
              <w:jc w:val="both"/>
              <w:rPr>
                <w:sz w:val="16"/>
                <w:szCs w:val="16"/>
                <w:lang w:val="en-US"/>
              </w:rPr>
            </w:pPr>
          </w:p>
        </w:tc>
        <w:tc>
          <w:tcPr>
            <w:tcW w:w="5352" w:type="dxa"/>
            <w:tcBorders>
              <w:top w:val="nil"/>
              <w:left w:val="nil"/>
              <w:bottom w:val="single" w:sz="4" w:space="0" w:color="auto"/>
              <w:right w:val="single" w:sz="4" w:space="0" w:color="auto"/>
            </w:tcBorders>
            <w:shd w:val="clear" w:color="000000" w:fill="FFFFFF"/>
            <w:vAlign w:val="center"/>
            <w:hideMark/>
          </w:tcPr>
          <w:p w14:paraId="1EBF0EF9" w14:textId="77777777" w:rsidR="00917767" w:rsidRPr="00F16910" w:rsidRDefault="00917767" w:rsidP="00917767">
            <w:pPr>
              <w:spacing w:line="360" w:lineRule="auto"/>
              <w:ind w:left="360"/>
              <w:jc w:val="both"/>
              <w:rPr>
                <w:color w:val="000000"/>
                <w:sz w:val="16"/>
                <w:szCs w:val="16"/>
              </w:rPr>
            </w:pPr>
          </w:p>
        </w:tc>
        <w:tc>
          <w:tcPr>
            <w:tcW w:w="1923" w:type="dxa"/>
            <w:tcBorders>
              <w:top w:val="nil"/>
              <w:left w:val="nil"/>
              <w:bottom w:val="single" w:sz="4" w:space="0" w:color="auto"/>
              <w:right w:val="single" w:sz="4" w:space="0" w:color="auto"/>
            </w:tcBorders>
            <w:shd w:val="clear" w:color="auto" w:fill="auto"/>
            <w:noWrap/>
            <w:vAlign w:val="bottom"/>
            <w:hideMark/>
          </w:tcPr>
          <w:p w14:paraId="22AE2F24" w14:textId="77777777" w:rsidR="00917767" w:rsidRPr="00F16910" w:rsidRDefault="00917767" w:rsidP="00917767">
            <w:pPr>
              <w:spacing w:line="360" w:lineRule="auto"/>
              <w:ind w:left="360"/>
              <w:jc w:val="both"/>
              <w:rPr>
                <w:sz w:val="16"/>
                <w:szCs w:val="16"/>
              </w:rPr>
            </w:pPr>
            <w:r w:rsidRPr="00F16910">
              <w:rPr>
                <w:sz w:val="16"/>
                <w:szCs w:val="16"/>
              </w:rPr>
              <w:t> </w:t>
            </w:r>
          </w:p>
        </w:tc>
      </w:tr>
      <w:tr w:rsidR="00917767" w:rsidRPr="00F16910" w14:paraId="31DFA491" w14:textId="77777777" w:rsidTr="00917767">
        <w:trPr>
          <w:trHeight w:val="264"/>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52CBE6E9" w14:textId="77777777" w:rsidR="00917767" w:rsidRPr="00F16910" w:rsidRDefault="00917767" w:rsidP="00917767">
            <w:pPr>
              <w:spacing w:line="360" w:lineRule="auto"/>
              <w:ind w:left="360"/>
              <w:jc w:val="both"/>
              <w:rPr>
                <w:b/>
                <w:bCs/>
                <w:sz w:val="16"/>
                <w:szCs w:val="16"/>
              </w:rPr>
            </w:pPr>
            <w:r w:rsidRPr="00F16910">
              <w:rPr>
                <w:b/>
                <w:bCs/>
                <w:sz w:val="16"/>
                <w:szCs w:val="16"/>
              </w:rPr>
              <w:t>C</w:t>
            </w:r>
          </w:p>
        </w:tc>
        <w:tc>
          <w:tcPr>
            <w:tcW w:w="5352" w:type="dxa"/>
            <w:tcBorders>
              <w:top w:val="nil"/>
              <w:left w:val="nil"/>
              <w:bottom w:val="single" w:sz="4" w:space="0" w:color="auto"/>
              <w:right w:val="single" w:sz="4" w:space="0" w:color="auto"/>
            </w:tcBorders>
            <w:shd w:val="clear" w:color="000000" w:fill="FFFFFF"/>
            <w:vAlign w:val="center"/>
            <w:hideMark/>
          </w:tcPr>
          <w:p w14:paraId="73664764" w14:textId="77777777" w:rsidR="00917767" w:rsidRPr="00F16910" w:rsidRDefault="00917767" w:rsidP="00917767">
            <w:pPr>
              <w:spacing w:line="360" w:lineRule="auto"/>
              <w:ind w:left="360"/>
              <w:jc w:val="both"/>
              <w:rPr>
                <w:color w:val="000000"/>
                <w:sz w:val="16"/>
                <w:szCs w:val="16"/>
              </w:rPr>
            </w:pPr>
            <w:r w:rsidRPr="00F16910">
              <w:rPr>
                <w:color w:val="000000"/>
                <w:sz w:val="16"/>
                <w:szCs w:val="16"/>
              </w:rPr>
              <w:t>Jumlah Pengurangan</w:t>
            </w:r>
          </w:p>
        </w:tc>
        <w:tc>
          <w:tcPr>
            <w:tcW w:w="1923" w:type="dxa"/>
            <w:tcBorders>
              <w:top w:val="nil"/>
              <w:left w:val="nil"/>
              <w:bottom w:val="single" w:sz="4" w:space="0" w:color="auto"/>
              <w:right w:val="single" w:sz="4" w:space="0" w:color="auto"/>
            </w:tcBorders>
            <w:shd w:val="clear" w:color="auto" w:fill="auto"/>
            <w:noWrap/>
            <w:vAlign w:val="bottom"/>
            <w:hideMark/>
          </w:tcPr>
          <w:p w14:paraId="35CDC3DC" w14:textId="32EE052D" w:rsidR="00917767" w:rsidRPr="00F16910" w:rsidRDefault="00CC5664" w:rsidP="00917767">
            <w:pPr>
              <w:spacing w:line="360" w:lineRule="auto"/>
              <w:ind w:left="360"/>
              <w:jc w:val="both"/>
              <w:rPr>
                <w:b/>
                <w:bCs/>
                <w:sz w:val="16"/>
                <w:szCs w:val="16"/>
                <w:lang w:val="en-US"/>
              </w:rPr>
            </w:pPr>
            <w:r>
              <w:rPr>
                <w:b/>
                <w:bCs/>
                <w:sz w:val="16"/>
                <w:szCs w:val="16"/>
                <w:lang w:val="en-US"/>
              </w:rPr>
              <w:t>10.335.305.540</w:t>
            </w:r>
            <w:r w:rsidR="00917767">
              <w:rPr>
                <w:b/>
                <w:bCs/>
                <w:sz w:val="16"/>
                <w:szCs w:val="16"/>
                <w:lang w:val="en-US"/>
              </w:rPr>
              <w:t>,52</w:t>
            </w:r>
          </w:p>
        </w:tc>
      </w:tr>
      <w:tr w:rsidR="00917767" w:rsidRPr="00F16910" w14:paraId="23874E1B" w14:textId="77777777" w:rsidTr="00917767">
        <w:trPr>
          <w:trHeight w:val="264"/>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6BB919C0" w14:textId="77777777" w:rsidR="00917767" w:rsidRPr="00F16910" w:rsidRDefault="00917767" w:rsidP="00917767">
            <w:pPr>
              <w:spacing w:line="360" w:lineRule="auto"/>
              <w:ind w:left="360"/>
              <w:jc w:val="both"/>
              <w:rPr>
                <w:sz w:val="16"/>
                <w:szCs w:val="16"/>
              </w:rPr>
            </w:pPr>
            <w:r w:rsidRPr="00F16910">
              <w:rPr>
                <w:sz w:val="16"/>
                <w:szCs w:val="16"/>
              </w:rPr>
              <w:t> </w:t>
            </w:r>
          </w:p>
        </w:tc>
        <w:tc>
          <w:tcPr>
            <w:tcW w:w="5352" w:type="dxa"/>
            <w:tcBorders>
              <w:top w:val="nil"/>
              <w:left w:val="nil"/>
              <w:bottom w:val="single" w:sz="4" w:space="0" w:color="auto"/>
              <w:right w:val="single" w:sz="4" w:space="0" w:color="auto"/>
            </w:tcBorders>
            <w:shd w:val="clear" w:color="000000" w:fill="FFFFFF"/>
            <w:vAlign w:val="center"/>
            <w:hideMark/>
          </w:tcPr>
          <w:p w14:paraId="371DDB1A" w14:textId="77777777" w:rsidR="00917767" w:rsidRPr="00F16910" w:rsidRDefault="00917767" w:rsidP="00917767">
            <w:pPr>
              <w:spacing w:line="360" w:lineRule="auto"/>
              <w:ind w:left="360"/>
              <w:jc w:val="both"/>
              <w:rPr>
                <w:color w:val="000000"/>
                <w:sz w:val="16"/>
                <w:szCs w:val="16"/>
              </w:rPr>
            </w:pPr>
            <w:r w:rsidRPr="00F16910">
              <w:rPr>
                <w:color w:val="000000"/>
                <w:sz w:val="16"/>
                <w:szCs w:val="16"/>
              </w:rPr>
              <w:t> </w:t>
            </w:r>
          </w:p>
        </w:tc>
        <w:tc>
          <w:tcPr>
            <w:tcW w:w="1923" w:type="dxa"/>
            <w:tcBorders>
              <w:top w:val="nil"/>
              <w:left w:val="nil"/>
              <w:bottom w:val="single" w:sz="4" w:space="0" w:color="auto"/>
              <w:right w:val="single" w:sz="4" w:space="0" w:color="auto"/>
            </w:tcBorders>
            <w:shd w:val="clear" w:color="auto" w:fill="auto"/>
            <w:noWrap/>
            <w:vAlign w:val="bottom"/>
            <w:hideMark/>
          </w:tcPr>
          <w:p w14:paraId="0F6B5422" w14:textId="77777777" w:rsidR="00917767" w:rsidRPr="00F16910" w:rsidRDefault="00917767" w:rsidP="00917767">
            <w:pPr>
              <w:spacing w:line="360" w:lineRule="auto"/>
              <w:ind w:left="360"/>
              <w:jc w:val="both"/>
              <w:rPr>
                <w:sz w:val="16"/>
                <w:szCs w:val="16"/>
              </w:rPr>
            </w:pPr>
            <w:r w:rsidRPr="00F16910">
              <w:rPr>
                <w:sz w:val="16"/>
                <w:szCs w:val="16"/>
              </w:rPr>
              <w:t> </w:t>
            </w:r>
          </w:p>
        </w:tc>
      </w:tr>
      <w:tr w:rsidR="00917767" w:rsidRPr="00F16910" w14:paraId="3EF76D5D" w14:textId="77777777" w:rsidTr="00917767">
        <w:trPr>
          <w:trHeight w:val="264"/>
          <w:jc w:val="center"/>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18CC2CAA" w14:textId="77777777" w:rsidR="00917767" w:rsidRPr="00F16910" w:rsidRDefault="00917767" w:rsidP="00917767">
            <w:pPr>
              <w:spacing w:line="360" w:lineRule="auto"/>
              <w:ind w:left="360"/>
              <w:jc w:val="both"/>
              <w:rPr>
                <w:sz w:val="16"/>
                <w:szCs w:val="16"/>
              </w:rPr>
            </w:pPr>
            <w:r w:rsidRPr="00F16910">
              <w:rPr>
                <w:b/>
                <w:bCs/>
                <w:sz w:val="16"/>
                <w:szCs w:val="16"/>
              </w:rPr>
              <w:t>D</w:t>
            </w:r>
          </w:p>
        </w:tc>
        <w:tc>
          <w:tcPr>
            <w:tcW w:w="5352" w:type="dxa"/>
            <w:tcBorders>
              <w:top w:val="nil"/>
              <w:left w:val="nil"/>
              <w:bottom w:val="single" w:sz="4" w:space="0" w:color="auto"/>
              <w:right w:val="single" w:sz="4" w:space="0" w:color="auto"/>
            </w:tcBorders>
            <w:shd w:val="clear" w:color="000000" w:fill="93FFFC"/>
            <w:vAlign w:val="center"/>
            <w:hideMark/>
          </w:tcPr>
          <w:p w14:paraId="6BDA3AD7" w14:textId="77777777" w:rsidR="00917767" w:rsidRPr="00F16910" w:rsidRDefault="00917767" w:rsidP="00917767">
            <w:pPr>
              <w:spacing w:line="360" w:lineRule="auto"/>
              <w:ind w:left="360"/>
              <w:jc w:val="both"/>
              <w:rPr>
                <w:b/>
                <w:bCs/>
                <w:color w:val="000000"/>
                <w:sz w:val="16"/>
                <w:szCs w:val="16"/>
              </w:rPr>
            </w:pPr>
            <w:r w:rsidRPr="00F16910">
              <w:rPr>
                <w:b/>
                <w:bCs/>
                <w:color w:val="000000"/>
                <w:sz w:val="16"/>
                <w:szCs w:val="16"/>
              </w:rPr>
              <w:t>Surplus/(Defisit) LO (A+B-C)</w:t>
            </w:r>
          </w:p>
        </w:tc>
        <w:tc>
          <w:tcPr>
            <w:tcW w:w="1923" w:type="dxa"/>
            <w:tcBorders>
              <w:top w:val="nil"/>
              <w:left w:val="nil"/>
              <w:bottom w:val="single" w:sz="4" w:space="0" w:color="auto"/>
              <w:right w:val="single" w:sz="4" w:space="0" w:color="auto"/>
            </w:tcBorders>
            <w:shd w:val="clear" w:color="auto" w:fill="auto"/>
            <w:noWrap/>
            <w:vAlign w:val="bottom"/>
            <w:hideMark/>
          </w:tcPr>
          <w:p w14:paraId="2E103614" w14:textId="6F4DE4FA" w:rsidR="00917767" w:rsidRPr="00F16910" w:rsidRDefault="00917767" w:rsidP="00917767">
            <w:pPr>
              <w:spacing w:line="360" w:lineRule="auto"/>
              <w:ind w:left="360"/>
              <w:jc w:val="both"/>
              <w:rPr>
                <w:b/>
                <w:bCs/>
                <w:sz w:val="16"/>
                <w:szCs w:val="16"/>
                <w:lang w:val="en-US"/>
              </w:rPr>
            </w:pPr>
            <w:r w:rsidRPr="00F16910">
              <w:rPr>
                <w:b/>
                <w:bCs/>
                <w:sz w:val="16"/>
                <w:szCs w:val="16"/>
              </w:rPr>
              <w:t> </w:t>
            </w:r>
            <w:r w:rsidRPr="00F16910">
              <w:rPr>
                <w:b/>
                <w:bCs/>
                <w:sz w:val="16"/>
                <w:szCs w:val="16"/>
                <w:lang w:val="en-US"/>
              </w:rPr>
              <w:t>(</w:t>
            </w:r>
            <w:r>
              <w:rPr>
                <w:b/>
                <w:bCs/>
                <w:sz w:val="16"/>
                <w:szCs w:val="16"/>
                <w:lang w:val="en-US"/>
              </w:rPr>
              <w:t>12.</w:t>
            </w:r>
            <w:r w:rsidR="00143C22">
              <w:rPr>
                <w:b/>
                <w:bCs/>
                <w:sz w:val="16"/>
                <w:szCs w:val="16"/>
                <w:lang w:val="en-US"/>
              </w:rPr>
              <w:t>091.362.81</w:t>
            </w:r>
            <w:r>
              <w:rPr>
                <w:b/>
                <w:bCs/>
                <w:sz w:val="16"/>
                <w:szCs w:val="16"/>
                <w:lang w:val="en-US"/>
              </w:rPr>
              <w:t>1,52</w:t>
            </w:r>
            <w:r w:rsidRPr="00F16910">
              <w:rPr>
                <w:b/>
                <w:bCs/>
                <w:sz w:val="16"/>
                <w:szCs w:val="16"/>
                <w:lang w:val="en-US"/>
              </w:rPr>
              <w:t>)</w:t>
            </w:r>
          </w:p>
        </w:tc>
      </w:tr>
    </w:tbl>
    <w:p w14:paraId="5D733A49" w14:textId="77777777" w:rsidR="000E7A7E" w:rsidRPr="00F16910" w:rsidRDefault="000E7A7E" w:rsidP="00805F0D">
      <w:pPr>
        <w:spacing w:line="360" w:lineRule="auto"/>
        <w:jc w:val="both"/>
      </w:pPr>
    </w:p>
    <w:p w14:paraId="288FECC5" w14:textId="77777777" w:rsidR="000E7A7E" w:rsidRPr="00F16910" w:rsidRDefault="000E7A7E" w:rsidP="00176A8C">
      <w:pPr>
        <w:spacing w:line="360" w:lineRule="auto"/>
        <w:ind w:left="360"/>
        <w:jc w:val="both"/>
      </w:pPr>
      <w:r w:rsidRPr="00F16910">
        <w:t>Adapun penjelasan dari masing-masing item perbedaan antara LRA dan LO sebagaimana tabel diatas dapat dijelaskan sebagai berikut :</w:t>
      </w:r>
    </w:p>
    <w:p w14:paraId="347B0AC6" w14:textId="77777777" w:rsidR="000E7A7E" w:rsidRPr="00805F0D" w:rsidRDefault="000E7A7E" w:rsidP="00176A8C">
      <w:pPr>
        <w:spacing w:line="360" w:lineRule="auto"/>
        <w:ind w:left="630"/>
        <w:jc w:val="both"/>
        <w:rPr>
          <w:b/>
        </w:rPr>
      </w:pPr>
    </w:p>
    <w:p w14:paraId="6F591329" w14:textId="77777777" w:rsidR="000E7A7E" w:rsidRPr="00F16910" w:rsidRDefault="000E7A7E" w:rsidP="00176A8C">
      <w:pPr>
        <w:spacing w:line="360" w:lineRule="auto"/>
        <w:ind w:left="630"/>
        <w:jc w:val="both"/>
        <w:rPr>
          <w:b/>
        </w:rPr>
      </w:pPr>
      <w:r w:rsidRPr="00F16910">
        <w:rPr>
          <w:b/>
        </w:rPr>
        <w:t>P</w:t>
      </w:r>
      <w:proofErr w:type="spellStart"/>
      <w:r w:rsidR="00C37C7D" w:rsidRPr="00F16910">
        <w:rPr>
          <w:b/>
          <w:lang w:val="en-US"/>
        </w:rPr>
        <w:t>enambahan</w:t>
      </w:r>
      <w:proofErr w:type="spellEnd"/>
      <w:r w:rsidRPr="00F16910">
        <w:rPr>
          <w:b/>
        </w:rPr>
        <w:t xml:space="preserve"> :</w:t>
      </w:r>
    </w:p>
    <w:p w14:paraId="474105CE" w14:textId="4D6F72DA" w:rsidR="000E7A7E" w:rsidRPr="00F16910" w:rsidRDefault="000E7A7E" w:rsidP="00805F0D">
      <w:pPr>
        <w:pStyle w:val="ListParagraph"/>
        <w:numPr>
          <w:ilvl w:val="6"/>
          <w:numId w:val="9"/>
        </w:numPr>
        <w:tabs>
          <w:tab w:val="clear" w:pos="2070"/>
        </w:tabs>
        <w:spacing w:line="360" w:lineRule="auto"/>
        <w:ind w:left="644" w:hanging="283"/>
        <w:jc w:val="both"/>
      </w:pPr>
      <w:r w:rsidRPr="00F16910">
        <w:t>Realisasi Belanja Modal</w:t>
      </w:r>
    </w:p>
    <w:p w14:paraId="3672E351" w14:textId="6DA152FB" w:rsidR="00911B92" w:rsidRDefault="000E7A7E" w:rsidP="00176A8C">
      <w:pPr>
        <w:spacing w:line="360" w:lineRule="auto"/>
        <w:ind w:left="630"/>
        <w:jc w:val="both"/>
      </w:pPr>
      <w:r w:rsidRPr="00F16910">
        <w:t>Nilai realisasi belanja modal Tahun 201</w:t>
      </w:r>
      <w:r w:rsidR="002836F8" w:rsidRPr="001C667C">
        <w:t>9</w:t>
      </w:r>
      <w:r w:rsidRPr="00F16910">
        <w:t xml:space="preserve"> sebesar </w:t>
      </w:r>
      <w:r w:rsidR="00517C08" w:rsidRPr="001C667C">
        <w:t>Rp. 1.406.683.000,00</w:t>
      </w:r>
      <w:r w:rsidRPr="00F16910">
        <w:t xml:space="preserve"> mengurangi surplus/(defisit) LRA, namun tidak mengurangi nilai surplus/(defisit) LO dikarenakan pada saat pengadaan aset dari belanja modal langsung menambah nilai aset tetap di neraca tanpa menambah beban di LO. </w:t>
      </w:r>
    </w:p>
    <w:p w14:paraId="60F95208" w14:textId="77777777" w:rsidR="00805F0D" w:rsidRPr="00F16910" w:rsidRDefault="00805F0D" w:rsidP="00176A8C">
      <w:pPr>
        <w:spacing w:line="360" w:lineRule="auto"/>
        <w:ind w:left="630"/>
        <w:jc w:val="both"/>
      </w:pPr>
    </w:p>
    <w:p w14:paraId="6AE96E50" w14:textId="005C3D1E" w:rsidR="000E7A7E" w:rsidRPr="00F16910" w:rsidRDefault="002F29C2" w:rsidP="00805F0D">
      <w:pPr>
        <w:pStyle w:val="ListParagraph"/>
        <w:numPr>
          <w:ilvl w:val="6"/>
          <w:numId w:val="9"/>
        </w:numPr>
        <w:tabs>
          <w:tab w:val="clear" w:pos="2070"/>
        </w:tabs>
        <w:spacing w:line="360" w:lineRule="auto"/>
        <w:ind w:left="644" w:hanging="283"/>
        <w:jc w:val="both"/>
        <w:rPr>
          <w:lang w:val="en-US"/>
        </w:rPr>
      </w:pPr>
      <w:proofErr w:type="spellStart"/>
      <w:r w:rsidRPr="00F16910">
        <w:rPr>
          <w:lang w:val="en-US"/>
        </w:rPr>
        <w:t>Aset</w:t>
      </w:r>
      <w:proofErr w:type="spellEnd"/>
      <w:r w:rsidRPr="00F16910">
        <w:rPr>
          <w:lang w:val="en-US"/>
        </w:rPr>
        <w:t xml:space="preserve"> </w:t>
      </w:r>
      <w:proofErr w:type="spellStart"/>
      <w:r w:rsidRPr="00F16910">
        <w:rPr>
          <w:lang w:val="en-US"/>
        </w:rPr>
        <w:t>tetap</w:t>
      </w:r>
      <w:proofErr w:type="spellEnd"/>
      <w:r w:rsidRPr="00F16910">
        <w:rPr>
          <w:lang w:val="en-US"/>
        </w:rPr>
        <w:t xml:space="preserve"> </w:t>
      </w:r>
      <w:proofErr w:type="spellStart"/>
      <w:r w:rsidRPr="00F16910">
        <w:rPr>
          <w:lang w:val="en-US"/>
        </w:rPr>
        <w:t>Reklas</w:t>
      </w:r>
      <w:proofErr w:type="spellEnd"/>
      <w:r w:rsidRPr="00F16910">
        <w:rPr>
          <w:lang w:val="en-US"/>
        </w:rPr>
        <w:t xml:space="preserve"> </w:t>
      </w:r>
      <w:proofErr w:type="spellStart"/>
      <w:r w:rsidRPr="00F16910">
        <w:rPr>
          <w:lang w:val="en-US"/>
        </w:rPr>
        <w:t>dari</w:t>
      </w:r>
      <w:proofErr w:type="spellEnd"/>
      <w:r w:rsidRPr="00F16910">
        <w:rPr>
          <w:lang w:val="en-US"/>
        </w:rPr>
        <w:t xml:space="preserve"> </w:t>
      </w:r>
      <w:proofErr w:type="spellStart"/>
      <w:r w:rsidRPr="00F16910">
        <w:rPr>
          <w:lang w:val="en-US"/>
        </w:rPr>
        <w:t>pemeliharaan</w:t>
      </w:r>
      <w:proofErr w:type="spellEnd"/>
      <w:r w:rsidRPr="00F16910">
        <w:rPr>
          <w:lang w:val="en-US"/>
        </w:rPr>
        <w:t xml:space="preserve"> </w:t>
      </w:r>
      <w:proofErr w:type="spellStart"/>
      <w:r w:rsidRPr="00F16910">
        <w:rPr>
          <w:lang w:val="en-US"/>
        </w:rPr>
        <w:t>sebesar</w:t>
      </w:r>
      <w:proofErr w:type="spellEnd"/>
      <w:r w:rsidRPr="00F16910">
        <w:rPr>
          <w:lang w:val="en-US"/>
        </w:rPr>
        <w:t xml:space="preserve"> Rp. 159.450.000,00</w:t>
      </w:r>
    </w:p>
    <w:p w14:paraId="426DFAEB" w14:textId="77777777" w:rsidR="00805F0D" w:rsidRDefault="002F29C2" w:rsidP="00805F0D">
      <w:pPr>
        <w:pStyle w:val="ListParagraph"/>
        <w:numPr>
          <w:ilvl w:val="6"/>
          <w:numId w:val="9"/>
        </w:numPr>
        <w:tabs>
          <w:tab w:val="clear" w:pos="2070"/>
        </w:tabs>
        <w:spacing w:line="360" w:lineRule="auto"/>
        <w:ind w:left="644" w:hanging="283"/>
        <w:jc w:val="both"/>
        <w:rPr>
          <w:lang w:val="en-US"/>
        </w:rPr>
      </w:pPr>
      <w:proofErr w:type="spellStart"/>
      <w:r w:rsidRPr="00F16910">
        <w:rPr>
          <w:lang w:val="en-US"/>
        </w:rPr>
        <w:t>Aset</w:t>
      </w:r>
      <w:proofErr w:type="spellEnd"/>
      <w:r w:rsidRPr="00F16910">
        <w:rPr>
          <w:lang w:val="en-US"/>
        </w:rPr>
        <w:t xml:space="preserve"> </w:t>
      </w:r>
      <w:proofErr w:type="spellStart"/>
      <w:r w:rsidRPr="00F16910">
        <w:rPr>
          <w:lang w:val="en-US"/>
        </w:rPr>
        <w:t>tetap</w:t>
      </w:r>
      <w:proofErr w:type="spellEnd"/>
      <w:r w:rsidRPr="00F16910">
        <w:rPr>
          <w:lang w:val="en-US"/>
        </w:rPr>
        <w:t xml:space="preserve"> </w:t>
      </w:r>
      <w:proofErr w:type="spellStart"/>
      <w:r w:rsidRPr="00F16910">
        <w:rPr>
          <w:lang w:val="en-US"/>
        </w:rPr>
        <w:t>Reklas</w:t>
      </w:r>
      <w:proofErr w:type="spellEnd"/>
      <w:r w:rsidRPr="00F16910">
        <w:rPr>
          <w:lang w:val="en-US"/>
        </w:rPr>
        <w:t xml:space="preserve"> </w:t>
      </w:r>
      <w:proofErr w:type="spellStart"/>
      <w:r w:rsidRPr="00F16910">
        <w:rPr>
          <w:lang w:val="en-US"/>
        </w:rPr>
        <w:t>dari</w:t>
      </w:r>
      <w:proofErr w:type="spellEnd"/>
      <w:r w:rsidRPr="00F16910">
        <w:rPr>
          <w:lang w:val="en-US"/>
        </w:rPr>
        <w:t xml:space="preserve"> </w:t>
      </w:r>
      <w:proofErr w:type="spellStart"/>
      <w:r w:rsidRPr="00F16910">
        <w:rPr>
          <w:lang w:val="en-US"/>
        </w:rPr>
        <w:t>belanja</w:t>
      </w:r>
      <w:proofErr w:type="spellEnd"/>
      <w:r w:rsidRPr="00F16910">
        <w:rPr>
          <w:lang w:val="en-US"/>
        </w:rPr>
        <w:t xml:space="preserve"> </w:t>
      </w:r>
      <w:proofErr w:type="spellStart"/>
      <w:r w:rsidRPr="00F16910">
        <w:rPr>
          <w:lang w:val="en-US"/>
        </w:rPr>
        <w:t>jasa</w:t>
      </w:r>
      <w:proofErr w:type="spellEnd"/>
      <w:r w:rsidRPr="00F16910">
        <w:rPr>
          <w:lang w:val="en-US"/>
        </w:rPr>
        <w:t xml:space="preserve"> Rp. 9.151.000,00</w:t>
      </w:r>
    </w:p>
    <w:p w14:paraId="708A4FDD" w14:textId="77777777" w:rsidR="00805F0D" w:rsidRDefault="002F29C2" w:rsidP="00805F0D">
      <w:pPr>
        <w:pStyle w:val="ListParagraph"/>
        <w:numPr>
          <w:ilvl w:val="6"/>
          <w:numId w:val="9"/>
        </w:numPr>
        <w:tabs>
          <w:tab w:val="clear" w:pos="2070"/>
        </w:tabs>
        <w:spacing w:line="360" w:lineRule="auto"/>
        <w:ind w:left="644" w:hanging="283"/>
        <w:jc w:val="both"/>
        <w:rPr>
          <w:lang w:val="en-US"/>
        </w:rPr>
      </w:pPr>
      <w:proofErr w:type="spellStart"/>
      <w:r w:rsidRPr="00805F0D">
        <w:rPr>
          <w:lang w:val="en-US"/>
        </w:rPr>
        <w:t>Pembayaran</w:t>
      </w:r>
      <w:proofErr w:type="spellEnd"/>
      <w:r w:rsidRPr="00805F0D">
        <w:rPr>
          <w:lang w:val="en-US"/>
        </w:rPr>
        <w:t xml:space="preserve"> Utang </w:t>
      </w:r>
      <w:proofErr w:type="spellStart"/>
      <w:r w:rsidRPr="00805F0D">
        <w:rPr>
          <w:lang w:val="en-US"/>
        </w:rPr>
        <w:t>beban</w:t>
      </w:r>
      <w:proofErr w:type="spellEnd"/>
      <w:r w:rsidRPr="00805F0D">
        <w:rPr>
          <w:lang w:val="en-US"/>
        </w:rPr>
        <w:t xml:space="preserve"> </w:t>
      </w:r>
      <w:proofErr w:type="spellStart"/>
      <w:r w:rsidRPr="00805F0D">
        <w:rPr>
          <w:lang w:val="en-US"/>
        </w:rPr>
        <w:t>Pegawai</w:t>
      </w:r>
      <w:proofErr w:type="spellEnd"/>
      <w:r w:rsidRPr="00805F0D">
        <w:rPr>
          <w:lang w:val="en-US"/>
        </w:rPr>
        <w:t xml:space="preserve"> 2018, yang </w:t>
      </w:r>
      <w:proofErr w:type="spellStart"/>
      <w:r w:rsidRPr="00805F0D">
        <w:rPr>
          <w:lang w:val="en-US"/>
        </w:rPr>
        <w:t>dibayar</w:t>
      </w:r>
      <w:proofErr w:type="spellEnd"/>
      <w:r w:rsidRPr="00805F0D">
        <w:rPr>
          <w:lang w:val="en-US"/>
        </w:rPr>
        <w:t xml:space="preserve"> di </w:t>
      </w:r>
      <w:proofErr w:type="spellStart"/>
      <w:r w:rsidRPr="00805F0D">
        <w:rPr>
          <w:lang w:val="en-US"/>
        </w:rPr>
        <w:t>tahun</w:t>
      </w:r>
      <w:proofErr w:type="spellEnd"/>
      <w:r w:rsidRPr="00805F0D">
        <w:rPr>
          <w:lang w:val="en-US"/>
        </w:rPr>
        <w:t xml:space="preserve"> 2019 Rp. 85.200.000,00</w:t>
      </w:r>
    </w:p>
    <w:p w14:paraId="1ACAAFD8" w14:textId="77777777" w:rsidR="00805F0D" w:rsidRDefault="002F29C2" w:rsidP="00805F0D">
      <w:pPr>
        <w:pStyle w:val="ListParagraph"/>
        <w:numPr>
          <w:ilvl w:val="6"/>
          <w:numId w:val="9"/>
        </w:numPr>
        <w:tabs>
          <w:tab w:val="clear" w:pos="2070"/>
        </w:tabs>
        <w:spacing w:line="360" w:lineRule="auto"/>
        <w:ind w:left="644" w:hanging="283"/>
        <w:jc w:val="both"/>
        <w:rPr>
          <w:lang w:val="en-US"/>
        </w:rPr>
      </w:pPr>
      <w:proofErr w:type="spellStart"/>
      <w:r w:rsidRPr="00805F0D">
        <w:rPr>
          <w:lang w:val="en-US"/>
        </w:rPr>
        <w:t>Pembayaran</w:t>
      </w:r>
      <w:proofErr w:type="spellEnd"/>
      <w:r w:rsidRPr="00805F0D">
        <w:rPr>
          <w:lang w:val="en-US"/>
        </w:rPr>
        <w:t xml:space="preserve"> Utang </w:t>
      </w:r>
      <w:proofErr w:type="spellStart"/>
      <w:r w:rsidRPr="00805F0D">
        <w:rPr>
          <w:lang w:val="en-US"/>
        </w:rPr>
        <w:t>beban</w:t>
      </w:r>
      <w:proofErr w:type="spellEnd"/>
      <w:r w:rsidRPr="00805F0D">
        <w:rPr>
          <w:lang w:val="en-US"/>
        </w:rPr>
        <w:t xml:space="preserve"> Jasa 2018, yang </w:t>
      </w:r>
      <w:proofErr w:type="spellStart"/>
      <w:r w:rsidRPr="00805F0D">
        <w:rPr>
          <w:lang w:val="en-US"/>
        </w:rPr>
        <w:t>dibayar</w:t>
      </w:r>
      <w:proofErr w:type="spellEnd"/>
      <w:r w:rsidRPr="00805F0D">
        <w:rPr>
          <w:lang w:val="en-US"/>
        </w:rPr>
        <w:t xml:space="preserve"> di </w:t>
      </w:r>
      <w:proofErr w:type="spellStart"/>
      <w:r w:rsidRPr="00805F0D">
        <w:rPr>
          <w:lang w:val="en-US"/>
        </w:rPr>
        <w:t>tahun</w:t>
      </w:r>
      <w:proofErr w:type="spellEnd"/>
      <w:r w:rsidRPr="00805F0D">
        <w:rPr>
          <w:lang w:val="en-US"/>
        </w:rPr>
        <w:t xml:space="preserve"> 2019 Rp. 12.018.888,00</w:t>
      </w:r>
    </w:p>
    <w:p w14:paraId="7C502E22" w14:textId="77777777" w:rsidR="00805F0D" w:rsidRDefault="002F29C2" w:rsidP="00805F0D">
      <w:pPr>
        <w:pStyle w:val="ListParagraph"/>
        <w:numPr>
          <w:ilvl w:val="6"/>
          <w:numId w:val="9"/>
        </w:numPr>
        <w:tabs>
          <w:tab w:val="clear" w:pos="2070"/>
        </w:tabs>
        <w:spacing w:line="360" w:lineRule="auto"/>
        <w:ind w:left="644" w:hanging="283"/>
        <w:jc w:val="both"/>
        <w:rPr>
          <w:lang w:val="en-US"/>
        </w:rPr>
      </w:pPr>
      <w:proofErr w:type="spellStart"/>
      <w:r w:rsidRPr="00805F0D">
        <w:rPr>
          <w:lang w:val="en-US"/>
        </w:rPr>
        <w:t>Saldo</w:t>
      </w:r>
      <w:proofErr w:type="spellEnd"/>
      <w:r w:rsidRPr="00805F0D">
        <w:rPr>
          <w:lang w:val="en-US"/>
        </w:rPr>
        <w:t xml:space="preserve"> Akhir </w:t>
      </w:r>
      <w:proofErr w:type="spellStart"/>
      <w:r w:rsidRPr="00805F0D">
        <w:rPr>
          <w:lang w:val="en-US"/>
        </w:rPr>
        <w:t>persediaan</w:t>
      </w:r>
      <w:proofErr w:type="spellEnd"/>
      <w:r w:rsidR="000D74C5" w:rsidRPr="00805F0D">
        <w:rPr>
          <w:lang w:val="en-US"/>
        </w:rPr>
        <w:t xml:space="preserve"> </w:t>
      </w:r>
      <w:proofErr w:type="spellStart"/>
      <w:r w:rsidR="000D74C5" w:rsidRPr="00805F0D">
        <w:rPr>
          <w:lang w:val="en-US"/>
        </w:rPr>
        <w:t>Tahun</w:t>
      </w:r>
      <w:proofErr w:type="spellEnd"/>
      <w:r w:rsidR="000D74C5" w:rsidRPr="00805F0D">
        <w:rPr>
          <w:lang w:val="en-US"/>
        </w:rPr>
        <w:t xml:space="preserve"> 2019 Rp.  2.205.250.950,00</w:t>
      </w:r>
    </w:p>
    <w:p w14:paraId="7CB8DEEA" w14:textId="77777777" w:rsidR="00805F0D" w:rsidRDefault="000D74C5" w:rsidP="00805F0D">
      <w:pPr>
        <w:pStyle w:val="ListParagraph"/>
        <w:numPr>
          <w:ilvl w:val="6"/>
          <w:numId w:val="9"/>
        </w:numPr>
        <w:tabs>
          <w:tab w:val="clear" w:pos="2070"/>
        </w:tabs>
        <w:spacing w:line="360" w:lineRule="auto"/>
        <w:ind w:left="644" w:hanging="283"/>
        <w:jc w:val="both"/>
        <w:rPr>
          <w:lang w:val="en-US"/>
        </w:rPr>
      </w:pPr>
      <w:proofErr w:type="spellStart"/>
      <w:r w:rsidRPr="00805F0D">
        <w:rPr>
          <w:lang w:val="en-US"/>
        </w:rPr>
        <w:t>Mutasi</w:t>
      </w:r>
      <w:proofErr w:type="spellEnd"/>
      <w:r w:rsidRPr="00805F0D">
        <w:rPr>
          <w:lang w:val="en-US"/>
        </w:rPr>
        <w:t xml:space="preserve"> </w:t>
      </w:r>
      <w:proofErr w:type="spellStart"/>
      <w:r w:rsidRPr="00805F0D">
        <w:rPr>
          <w:lang w:val="en-US"/>
        </w:rPr>
        <w:t>Keluar</w:t>
      </w:r>
      <w:proofErr w:type="spellEnd"/>
      <w:r w:rsidRPr="00805F0D">
        <w:rPr>
          <w:lang w:val="en-US"/>
        </w:rPr>
        <w:t xml:space="preserve"> </w:t>
      </w:r>
      <w:proofErr w:type="spellStart"/>
      <w:r w:rsidRPr="00805F0D">
        <w:rPr>
          <w:lang w:val="en-US"/>
        </w:rPr>
        <w:t>persediaan</w:t>
      </w:r>
      <w:proofErr w:type="spellEnd"/>
      <w:r w:rsidRPr="00805F0D">
        <w:rPr>
          <w:lang w:val="en-US"/>
        </w:rPr>
        <w:t xml:space="preserve"> </w:t>
      </w:r>
      <w:proofErr w:type="spellStart"/>
      <w:r w:rsidRPr="00805F0D">
        <w:rPr>
          <w:lang w:val="en-US"/>
        </w:rPr>
        <w:t>Tahun</w:t>
      </w:r>
      <w:proofErr w:type="spellEnd"/>
      <w:r w:rsidRPr="00805F0D">
        <w:rPr>
          <w:lang w:val="en-US"/>
        </w:rPr>
        <w:t xml:space="preserve"> 2019 Rp. 3.605.442.894,00</w:t>
      </w:r>
    </w:p>
    <w:p w14:paraId="26B7D52C" w14:textId="77777777" w:rsidR="00805F0D" w:rsidRDefault="000D74C5" w:rsidP="00805F0D">
      <w:pPr>
        <w:pStyle w:val="ListParagraph"/>
        <w:numPr>
          <w:ilvl w:val="6"/>
          <w:numId w:val="9"/>
        </w:numPr>
        <w:tabs>
          <w:tab w:val="clear" w:pos="2070"/>
        </w:tabs>
        <w:spacing w:line="360" w:lineRule="auto"/>
        <w:ind w:left="644" w:hanging="283"/>
        <w:jc w:val="both"/>
        <w:rPr>
          <w:lang w:val="en-US"/>
        </w:rPr>
      </w:pPr>
      <w:proofErr w:type="spellStart"/>
      <w:r w:rsidRPr="00805F0D">
        <w:rPr>
          <w:lang w:val="en-US"/>
        </w:rPr>
        <w:t>Barang</w:t>
      </w:r>
      <w:proofErr w:type="spellEnd"/>
      <w:r w:rsidRPr="00805F0D">
        <w:rPr>
          <w:lang w:val="en-US"/>
        </w:rPr>
        <w:t xml:space="preserve"> yang </w:t>
      </w:r>
      <w:proofErr w:type="spellStart"/>
      <w:r w:rsidRPr="00805F0D">
        <w:rPr>
          <w:lang w:val="en-US"/>
        </w:rPr>
        <w:t>diserahkan</w:t>
      </w:r>
      <w:proofErr w:type="spellEnd"/>
      <w:r w:rsidRPr="00805F0D">
        <w:rPr>
          <w:lang w:val="en-US"/>
        </w:rPr>
        <w:t xml:space="preserve"> </w:t>
      </w:r>
      <w:proofErr w:type="spellStart"/>
      <w:r w:rsidRPr="00805F0D">
        <w:rPr>
          <w:lang w:val="en-US"/>
        </w:rPr>
        <w:t>kepada</w:t>
      </w:r>
      <w:proofErr w:type="spellEnd"/>
      <w:r w:rsidRPr="00805F0D">
        <w:rPr>
          <w:lang w:val="en-US"/>
        </w:rPr>
        <w:t xml:space="preserve"> </w:t>
      </w:r>
      <w:proofErr w:type="spellStart"/>
      <w:r w:rsidRPr="00805F0D">
        <w:rPr>
          <w:lang w:val="en-US"/>
        </w:rPr>
        <w:t>pihak</w:t>
      </w:r>
      <w:proofErr w:type="spellEnd"/>
      <w:r w:rsidRPr="00805F0D">
        <w:rPr>
          <w:lang w:val="en-US"/>
        </w:rPr>
        <w:t xml:space="preserve"> </w:t>
      </w:r>
      <w:proofErr w:type="spellStart"/>
      <w:r w:rsidRPr="00805F0D">
        <w:rPr>
          <w:lang w:val="en-US"/>
        </w:rPr>
        <w:t>ke</w:t>
      </w:r>
      <w:proofErr w:type="spellEnd"/>
      <w:r w:rsidRPr="00805F0D">
        <w:rPr>
          <w:lang w:val="en-US"/>
        </w:rPr>
        <w:t xml:space="preserve"> 3 Rp. 113.166.000,00</w:t>
      </w:r>
    </w:p>
    <w:p w14:paraId="0F6D11C4" w14:textId="77777777" w:rsidR="00805F0D" w:rsidRDefault="000D74C5" w:rsidP="00805F0D">
      <w:pPr>
        <w:pStyle w:val="ListParagraph"/>
        <w:numPr>
          <w:ilvl w:val="6"/>
          <w:numId w:val="9"/>
        </w:numPr>
        <w:tabs>
          <w:tab w:val="clear" w:pos="2070"/>
        </w:tabs>
        <w:spacing w:line="360" w:lineRule="auto"/>
        <w:ind w:left="644" w:hanging="283"/>
        <w:jc w:val="both"/>
        <w:rPr>
          <w:lang w:val="en-US"/>
        </w:rPr>
      </w:pPr>
      <w:r w:rsidRPr="00805F0D">
        <w:rPr>
          <w:lang w:val="en-US"/>
        </w:rPr>
        <w:t xml:space="preserve">Beban Jasa yang di </w:t>
      </w:r>
      <w:proofErr w:type="spellStart"/>
      <w:r w:rsidRPr="00805F0D">
        <w:rPr>
          <w:lang w:val="en-US"/>
        </w:rPr>
        <w:t>reklas</w:t>
      </w:r>
      <w:proofErr w:type="spellEnd"/>
      <w:r w:rsidRPr="00805F0D">
        <w:rPr>
          <w:lang w:val="en-US"/>
        </w:rPr>
        <w:t xml:space="preserve"> </w:t>
      </w:r>
      <w:proofErr w:type="spellStart"/>
      <w:r w:rsidRPr="00805F0D">
        <w:rPr>
          <w:lang w:val="en-US"/>
        </w:rPr>
        <w:t>dari</w:t>
      </w:r>
      <w:proofErr w:type="spellEnd"/>
      <w:r w:rsidRPr="00805F0D">
        <w:rPr>
          <w:lang w:val="en-US"/>
        </w:rPr>
        <w:t xml:space="preserve"> </w:t>
      </w:r>
      <w:proofErr w:type="spellStart"/>
      <w:r w:rsidRPr="00805F0D">
        <w:rPr>
          <w:lang w:val="en-US"/>
        </w:rPr>
        <w:t>Barang</w:t>
      </w:r>
      <w:proofErr w:type="spellEnd"/>
      <w:r w:rsidRPr="00805F0D">
        <w:rPr>
          <w:lang w:val="en-US"/>
        </w:rPr>
        <w:t xml:space="preserve"> yang </w:t>
      </w:r>
      <w:proofErr w:type="spellStart"/>
      <w:r w:rsidRPr="00805F0D">
        <w:rPr>
          <w:lang w:val="en-US"/>
        </w:rPr>
        <w:t>diserahkan</w:t>
      </w:r>
      <w:proofErr w:type="spellEnd"/>
      <w:r w:rsidRPr="00805F0D">
        <w:rPr>
          <w:lang w:val="en-US"/>
        </w:rPr>
        <w:t xml:space="preserve"> </w:t>
      </w:r>
      <w:proofErr w:type="spellStart"/>
      <w:r w:rsidRPr="00805F0D">
        <w:rPr>
          <w:lang w:val="en-US"/>
        </w:rPr>
        <w:t>kepada</w:t>
      </w:r>
      <w:proofErr w:type="spellEnd"/>
      <w:r w:rsidRPr="00805F0D">
        <w:rPr>
          <w:lang w:val="en-US"/>
        </w:rPr>
        <w:t xml:space="preserve"> </w:t>
      </w:r>
      <w:proofErr w:type="spellStart"/>
      <w:r w:rsidRPr="00805F0D">
        <w:rPr>
          <w:lang w:val="en-US"/>
        </w:rPr>
        <w:t>pihak</w:t>
      </w:r>
      <w:proofErr w:type="spellEnd"/>
      <w:r w:rsidRPr="00805F0D">
        <w:rPr>
          <w:lang w:val="en-US"/>
        </w:rPr>
        <w:t xml:space="preserve"> </w:t>
      </w:r>
      <w:proofErr w:type="spellStart"/>
      <w:r w:rsidRPr="00805F0D">
        <w:rPr>
          <w:lang w:val="en-US"/>
        </w:rPr>
        <w:t>ke</w:t>
      </w:r>
      <w:proofErr w:type="spellEnd"/>
      <w:r w:rsidRPr="00805F0D">
        <w:rPr>
          <w:lang w:val="en-US"/>
        </w:rPr>
        <w:t xml:space="preserve"> 3 Rp. 999.000,00</w:t>
      </w:r>
    </w:p>
    <w:p w14:paraId="11A8224F" w14:textId="77777777" w:rsidR="00805F0D" w:rsidRDefault="000D74C5" w:rsidP="00805F0D">
      <w:pPr>
        <w:pStyle w:val="ListParagraph"/>
        <w:numPr>
          <w:ilvl w:val="6"/>
          <w:numId w:val="9"/>
        </w:numPr>
        <w:tabs>
          <w:tab w:val="clear" w:pos="2070"/>
        </w:tabs>
        <w:spacing w:line="360" w:lineRule="auto"/>
        <w:ind w:left="644" w:hanging="283"/>
        <w:jc w:val="both"/>
        <w:rPr>
          <w:lang w:val="en-US"/>
        </w:rPr>
      </w:pPr>
      <w:proofErr w:type="spellStart"/>
      <w:r w:rsidRPr="00805F0D">
        <w:rPr>
          <w:lang w:val="en-US"/>
        </w:rPr>
        <w:t>Pendapatan</w:t>
      </w:r>
      <w:proofErr w:type="spellEnd"/>
      <w:r w:rsidRPr="00805F0D">
        <w:rPr>
          <w:lang w:val="en-US"/>
        </w:rPr>
        <w:t xml:space="preserve"> </w:t>
      </w:r>
      <w:proofErr w:type="spellStart"/>
      <w:r w:rsidRPr="00805F0D">
        <w:rPr>
          <w:lang w:val="en-US"/>
        </w:rPr>
        <w:t>Hibah</w:t>
      </w:r>
      <w:proofErr w:type="spellEnd"/>
      <w:r w:rsidRPr="00805F0D">
        <w:rPr>
          <w:lang w:val="en-US"/>
        </w:rPr>
        <w:t xml:space="preserve"> </w:t>
      </w:r>
      <w:proofErr w:type="spellStart"/>
      <w:r w:rsidRPr="00805F0D">
        <w:rPr>
          <w:lang w:val="en-US"/>
        </w:rPr>
        <w:t>berupa</w:t>
      </w:r>
      <w:proofErr w:type="spellEnd"/>
      <w:r w:rsidRPr="00805F0D">
        <w:rPr>
          <w:lang w:val="en-US"/>
        </w:rPr>
        <w:t xml:space="preserve"> </w:t>
      </w:r>
      <w:proofErr w:type="spellStart"/>
      <w:r w:rsidRPr="00805F0D">
        <w:rPr>
          <w:lang w:val="en-US"/>
        </w:rPr>
        <w:t>persediaan</w:t>
      </w:r>
      <w:proofErr w:type="spellEnd"/>
      <w:r w:rsidRPr="00805F0D">
        <w:rPr>
          <w:lang w:val="en-US"/>
        </w:rPr>
        <w:t xml:space="preserve"> </w:t>
      </w:r>
      <w:proofErr w:type="spellStart"/>
      <w:r w:rsidRPr="00805F0D">
        <w:rPr>
          <w:lang w:val="en-US"/>
        </w:rPr>
        <w:t>Alokon</w:t>
      </w:r>
      <w:proofErr w:type="spellEnd"/>
      <w:r w:rsidRPr="00805F0D">
        <w:rPr>
          <w:lang w:val="en-US"/>
        </w:rPr>
        <w:t xml:space="preserve"> </w:t>
      </w:r>
      <w:proofErr w:type="spellStart"/>
      <w:r w:rsidRPr="00805F0D">
        <w:rPr>
          <w:lang w:val="en-US"/>
        </w:rPr>
        <w:t>dari</w:t>
      </w:r>
      <w:proofErr w:type="spellEnd"/>
      <w:r w:rsidRPr="00805F0D">
        <w:rPr>
          <w:lang w:val="en-US"/>
        </w:rPr>
        <w:t xml:space="preserve"> </w:t>
      </w:r>
      <w:proofErr w:type="spellStart"/>
      <w:r w:rsidRPr="00805F0D">
        <w:rPr>
          <w:lang w:val="en-US"/>
        </w:rPr>
        <w:t>pemerintah</w:t>
      </w:r>
      <w:proofErr w:type="spellEnd"/>
      <w:r w:rsidRPr="00805F0D">
        <w:rPr>
          <w:lang w:val="en-US"/>
        </w:rPr>
        <w:t xml:space="preserve"> Pusat Rp. 4.427.112.155,00</w:t>
      </w:r>
    </w:p>
    <w:p w14:paraId="2C99EDDE" w14:textId="77777777" w:rsidR="00805F0D" w:rsidRPr="00805F0D" w:rsidRDefault="00805F0D" w:rsidP="00805F0D">
      <w:pPr>
        <w:pStyle w:val="ListParagraph"/>
        <w:spacing w:line="360" w:lineRule="auto"/>
        <w:ind w:left="644"/>
        <w:jc w:val="both"/>
        <w:rPr>
          <w:lang w:val="en-US"/>
        </w:rPr>
      </w:pPr>
    </w:p>
    <w:p w14:paraId="1C4387EC" w14:textId="77777777" w:rsidR="000E7A7E" w:rsidRPr="00F16910" w:rsidRDefault="00B003F2" w:rsidP="00176A8C">
      <w:pPr>
        <w:spacing w:line="360" w:lineRule="auto"/>
        <w:ind w:left="630"/>
        <w:jc w:val="both"/>
        <w:rPr>
          <w:b/>
        </w:rPr>
      </w:pPr>
      <w:r w:rsidRPr="00F16910">
        <w:rPr>
          <w:b/>
        </w:rPr>
        <w:t>P</w:t>
      </w:r>
      <w:proofErr w:type="spellStart"/>
      <w:r w:rsidRPr="00F16910">
        <w:rPr>
          <w:b/>
          <w:lang w:val="en-US"/>
        </w:rPr>
        <w:t>engurangan</w:t>
      </w:r>
      <w:proofErr w:type="spellEnd"/>
      <w:r w:rsidR="000E7A7E" w:rsidRPr="00F16910">
        <w:rPr>
          <w:b/>
        </w:rPr>
        <w:t xml:space="preserve"> :</w:t>
      </w:r>
    </w:p>
    <w:p w14:paraId="7C18C646" w14:textId="77777777" w:rsidR="009105E3" w:rsidRDefault="00AD7781" w:rsidP="009105E3">
      <w:pPr>
        <w:pStyle w:val="ListParagraph"/>
        <w:numPr>
          <w:ilvl w:val="0"/>
          <w:numId w:val="62"/>
        </w:numPr>
        <w:tabs>
          <w:tab w:val="clear" w:pos="2070"/>
        </w:tabs>
        <w:spacing w:line="360" w:lineRule="auto"/>
        <w:ind w:left="851" w:hanging="425"/>
        <w:jc w:val="both"/>
        <w:rPr>
          <w:iCs/>
          <w:lang w:val="en-US"/>
        </w:rPr>
      </w:pPr>
      <w:proofErr w:type="spellStart"/>
      <w:r w:rsidRPr="00F16910">
        <w:rPr>
          <w:iCs/>
          <w:lang w:val="en-US"/>
        </w:rPr>
        <w:t>Saldo</w:t>
      </w:r>
      <w:proofErr w:type="spellEnd"/>
      <w:r w:rsidRPr="00F16910">
        <w:rPr>
          <w:iCs/>
          <w:lang w:val="en-US"/>
        </w:rPr>
        <w:t xml:space="preserve"> Awal </w:t>
      </w:r>
      <w:proofErr w:type="spellStart"/>
      <w:r w:rsidRPr="00F16910">
        <w:rPr>
          <w:iCs/>
          <w:lang w:val="en-US"/>
        </w:rPr>
        <w:t>tahun</w:t>
      </w:r>
      <w:proofErr w:type="spellEnd"/>
      <w:r w:rsidRPr="00F16910">
        <w:rPr>
          <w:iCs/>
          <w:lang w:val="en-US"/>
        </w:rPr>
        <w:t xml:space="preserve"> 2019 Rp. 1.384.281.688,52</w:t>
      </w:r>
    </w:p>
    <w:p w14:paraId="76A6B97B" w14:textId="77777777" w:rsidR="009105E3" w:rsidRDefault="003D1C41" w:rsidP="009105E3">
      <w:pPr>
        <w:pStyle w:val="ListParagraph"/>
        <w:numPr>
          <w:ilvl w:val="0"/>
          <w:numId w:val="62"/>
        </w:numPr>
        <w:tabs>
          <w:tab w:val="clear" w:pos="2070"/>
        </w:tabs>
        <w:spacing w:line="360" w:lineRule="auto"/>
        <w:ind w:left="851" w:hanging="425"/>
        <w:jc w:val="both"/>
        <w:rPr>
          <w:iCs/>
          <w:lang w:val="en-US"/>
        </w:rPr>
      </w:pPr>
      <w:r w:rsidRPr="009105E3">
        <w:rPr>
          <w:iCs/>
          <w:lang w:val="en-US"/>
        </w:rPr>
        <w:t xml:space="preserve">Beban </w:t>
      </w:r>
      <w:proofErr w:type="spellStart"/>
      <w:r w:rsidR="008B5455" w:rsidRPr="009105E3">
        <w:rPr>
          <w:iCs/>
          <w:lang w:val="en-US"/>
        </w:rPr>
        <w:t>Akumulasi</w:t>
      </w:r>
      <w:proofErr w:type="spellEnd"/>
      <w:r w:rsidR="008B5455" w:rsidRPr="009105E3">
        <w:rPr>
          <w:iCs/>
          <w:lang w:val="en-US"/>
        </w:rPr>
        <w:t xml:space="preserve"> dan </w:t>
      </w:r>
      <w:proofErr w:type="spellStart"/>
      <w:r w:rsidRPr="009105E3">
        <w:rPr>
          <w:iCs/>
          <w:lang w:val="en-US"/>
        </w:rPr>
        <w:t>Amortisasi</w:t>
      </w:r>
      <w:proofErr w:type="spellEnd"/>
      <w:r w:rsidRPr="009105E3">
        <w:rPr>
          <w:iCs/>
          <w:lang w:val="en-US"/>
        </w:rPr>
        <w:t xml:space="preserve"> Rp. </w:t>
      </w:r>
      <w:r w:rsidR="008B5455" w:rsidRPr="009105E3">
        <w:rPr>
          <w:iCs/>
          <w:lang w:val="en-US"/>
        </w:rPr>
        <w:t>741.912.542</w:t>
      </w:r>
      <w:r w:rsidRPr="009105E3">
        <w:rPr>
          <w:iCs/>
          <w:lang w:val="en-US"/>
        </w:rPr>
        <w:t>,00</w:t>
      </w:r>
    </w:p>
    <w:p w14:paraId="69D9C8AB" w14:textId="77777777" w:rsidR="009105E3" w:rsidRDefault="003D1C41" w:rsidP="009105E3">
      <w:pPr>
        <w:pStyle w:val="ListParagraph"/>
        <w:numPr>
          <w:ilvl w:val="0"/>
          <w:numId w:val="62"/>
        </w:numPr>
        <w:tabs>
          <w:tab w:val="clear" w:pos="2070"/>
        </w:tabs>
        <w:spacing w:line="360" w:lineRule="auto"/>
        <w:ind w:left="851" w:hanging="425"/>
        <w:jc w:val="both"/>
        <w:rPr>
          <w:iCs/>
          <w:lang w:val="en-US"/>
        </w:rPr>
      </w:pPr>
      <w:r w:rsidRPr="009105E3">
        <w:rPr>
          <w:iCs/>
          <w:lang w:val="en-US"/>
        </w:rPr>
        <w:t xml:space="preserve">Utang </w:t>
      </w:r>
      <w:proofErr w:type="spellStart"/>
      <w:r w:rsidRPr="009105E3">
        <w:rPr>
          <w:iCs/>
          <w:lang w:val="en-US"/>
        </w:rPr>
        <w:t>beban</w:t>
      </w:r>
      <w:proofErr w:type="spellEnd"/>
      <w:r w:rsidRPr="009105E3">
        <w:rPr>
          <w:iCs/>
          <w:lang w:val="en-US"/>
        </w:rPr>
        <w:t xml:space="preserve"> </w:t>
      </w:r>
      <w:proofErr w:type="spellStart"/>
      <w:r w:rsidRPr="009105E3">
        <w:rPr>
          <w:iCs/>
          <w:lang w:val="en-US"/>
        </w:rPr>
        <w:t>pegawai</w:t>
      </w:r>
      <w:proofErr w:type="spellEnd"/>
      <w:r w:rsidRPr="009105E3">
        <w:rPr>
          <w:iCs/>
          <w:lang w:val="en-US"/>
        </w:rPr>
        <w:t xml:space="preserve"> 2019 yang </w:t>
      </w:r>
      <w:proofErr w:type="spellStart"/>
      <w:r w:rsidRPr="009105E3">
        <w:rPr>
          <w:iCs/>
          <w:lang w:val="en-US"/>
        </w:rPr>
        <w:t>belum</w:t>
      </w:r>
      <w:proofErr w:type="spellEnd"/>
      <w:r w:rsidRPr="009105E3">
        <w:rPr>
          <w:iCs/>
          <w:lang w:val="en-US"/>
        </w:rPr>
        <w:t xml:space="preserve"> </w:t>
      </w:r>
      <w:proofErr w:type="spellStart"/>
      <w:r w:rsidRPr="009105E3">
        <w:rPr>
          <w:iCs/>
          <w:lang w:val="en-US"/>
        </w:rPr>
        <w:t>dibayar</w:t>
      </w:r>
      <w:proofErr w:type="spellEnd"/>
      <w:r w:rsidRPr="009105E3">
        <w:rPr>
          <w:iCs/>
          <w:lang w:val="en-US"/>
        </w:rPr>
        <w:t xml:space="preserve"> Rp. 49.940.375,00</w:t>
      </w:r>
    </w:p>
    <w:p w14:paraId="02A96B50" w14:textId="77777777" w:rsidR="009105E3" w:rsidRDefault="00D32208" w:rsidP="009105E3">
      <w:pPr>
        <w:pStyle w:val="ListParagraph"/>
        <w:numPr>
          <w:ilvl w:val="0"/>
          <w:numId w:val="62"/>
        </w:numPr>
        <w:tabs>
          <w:tab w:val="clear" w:pos="2070"/>
        </w:tabs>
        <w:spacing w:line="360" w:lineRule="auto"/>
        <w:ind w:left="851" w:hanging="425"/>
        <w:jc w:val="both"/>
        <w:rPr>
          <w:iCs/>
          <w:lang w:val="en-US"/>
        </w:rPr>
      </w:pPr>
      <w:r w:rsidRPr="009105E3">
        <w:rPr>
          <w:iCs/>
          <w:lang w:val="en-US"/>
        </w:rPr>
        <w:t xml:space="preserve">Utang </w:t>
      </w:r>
      <w:proofErr w:type="spellStart"/>
      <w:r w:rsidRPr="009105E3">
        <w:rPr>
          <w:iCs/>
          <w:lang w:val="en-US"/>
        </w:rPr>
        <w:t>beban</w:t>
      </w:r>
      <w:proofErr w:type="spellEnd"/>
      <w:r w:rsidRPr="009105E3">
        <w:rPr>
          <w:iCs/>
          <w:lang w:val="en-US"/>
        </w:rPr>
        <w:t xml:space="preserve"> Jasa 2019 yang </w:t>
      </w:r>
      <w:proofErr w:type="spellStart"/>
      <w:r w:rsidRPr="009105E3">
        <w:rPr>
          <w:iCs/>
          <w:lang w:val="en-US"/>
        </w:rPr>
        <w:t>belum</w:t>
      </w:r>
      <w:proofErr w:type="spellEnd"/>
      <w:r w:rsidRPr="009105E3">
        <w:rPr>
          <w:iCs/>
          <w:lang w:val="en-US"/>
        </w:rPr>
        <w:t xml:space="preserve"> </w:t>
      </w:r>
      <w:proofErr w:type="spellStart"/>
      <w:r w:rsidRPr="009105E3">
        <w:rPr>
          <w:iCs/>
          <w:lang w:val="en-US"/>
        </w:rPr>
        <w:t>dibayar</w:t>
      </w:r>
      <w:proofErr w:type="spellEnd"/>
      <w:r w:rsidRPr="009105E3">
        <w:rPr>
          <w:iCs/>
          <w:lang w:val="en-US"/>
        </w:rPr>
        <w:t xml:space="preserve"> Rp. 12.450.886,00</w:t>
      </w:r>
    </w:p>
    <w:p w14:paraId="3DC2952F" w14:textId="77777777" w:rsidR="009105E3" w:rsidRPr="009105E3" w:rsidRDefault="00504FA0" w:rsidP="009105E3">
      <w:pPr>
        <w:pStyle w:val="ListParagraph"/>
        <w:numPr>
          <w:ilvl w:val="0"/>
          <w:numId w:val="62"/>
        </w:numPr>
        <w:tabs>
          <w:tab w:val="clear" w:pos="2070"/>
        </w:tabs>
        <w:spacing w:line="360" w:lineRule="auto"/>
        <w:ind w:left="851" w:hanging="425"/>
        <w:jc w:val="both"/>
        <w:rPr>
          <w:iCs/>
          <w:lang w:val="en-US"/>
        </w:rPr>
      </w:pPr>
      <w:proofErr w:type="spellStart"/>
      <w:r w:rsidRPr="009105E3">
        <w:rPr>
          <w:lang w:val="en-US"/>
        </w:rPr>
        <w:t>Hibah</w:t>
      </w:r>
      <w:proofErr w:type="spellEnd"/>
      <w:r w:rsidRPr="009105E3">
        <w:rPr>
          <w:lang w:val="en-US"/>
        </w:rPr>
        <w:t xml:space="preserve"> </w:t>
      </w:r>
      <w:proofErr w:type="spellStart"/>
      <w:r w:rsidRPr="009105E3">
        <w:rPr>
          <w:lang w:val="en-US"/>
        </w:rPr>
        <w:t>Masuk</w:t>
      </w:r>
      <w:proofErr w:type="spellEnd"/>
      <w:r w:rsidRPr="009105E3">
        <w:rPr>
          <w:lang w:val="en-US"/>
        </w:rPr>
        <w:t xml:space="preserve"> </w:t>
      </w:r>
      <w:proofErr w:type="spellStart"/>
      <w:r w:rsidRPr="009105E3">
        <w:rPr>
          <w:lang w:val="en-US"/>
        </w:rPr>
        <w:t>Tahun</w:t>
      </w:r>
      <w:proofErr w:type="spellEnd"/>
      <w:r w:rsidRPr="009105E3">
        <w:rPr>
          <w:lang w:val="en-US"/>
        </w:rPr>
        <w:t xml:space="preserve"> 2019 Rp. 4.427.112.155,00</w:t>
      </w:r>
    </w:p>
    <w:p w14:paraId="6F614F31" w14:textId="77777777" w:rsidR="009105E3" w:rsidRPr="009105E3" w:rsidRDefault="00504FA0" w:rsidP="009105E3">
      <w:pPr>
        <w:pStyle w:val="ListParagraph"/>
        <w:numPr>
          <w:ilvl w:val="0"/>
          <w:numId w:val="62"/>
        </w:numPr>
        <w:tabs>
          <w:tab w:val="clear" w:pos="2070"/>
        </w:tabs>
        <w:spacing w:line="360" w:lineRule="auto"/>
        <w:ind w:left="851" w:hanging="425"/>
        <w:jc w:val="both"/>
        <w:rPr>
          <w:iCs/>
          <w:lang w:val="en-US"/>
        </w:rPr>
      </w:pPr>
      <w:proofErr w:type="spellStart"/>
      <w:r w:rsidRPr="009105E3">
        <w:rPr>
          <w:lang w:val="en-US"/>
        </w:rPr>
        <w:t>Barang</w:t>
      </w:r>
      <w:proofErr w:type="spellEnd"/>
      <w:r w:rsidRPr="009105E3">
        <w:rPr>
          <w:lang w:val="en-US"/>
        </w:rPr>
        <w:t xml:space="preserve"> yang </w:t>
      </w:r>
      <w:proofErr w:type="spellStart"/>
      <w:r w:rsidRPr="009105E3">
        <w:rPr>
          <w:lang w:val="en-US"/>
        </w:rPr>
        <w:t>diserahkan</w:t>
      </w:r>
      <w:proofErr w:type="spellEnd"/>
      <w:r w:rsidRPr="009105E3">
        <w:rPr>
          <w:lang w:val="en-US"/>
        </w:rPr>
        <w:t xml:space="preserve"> </w:t>
      </w:r>
      <w:proofErr w:type="spellStart"/>
      <w:r w:rsidRPr="009105E3">
        <w:rPr>
          <w:lang w:val="en-US"/>
        </w:rPr>
        <w:t>kepada</w:t>
      </w:r>
      <w:proofErr w:type="spellEnd"/>
      <w:r w:rsidRPr="009105E3">
        <w:rPr>
          <w:lang w:val="en-US"/>
        </w:rPr>
        <w:t xml:space="preserve"> </w:t>
      </w:r>
      <w:proofErr w:type="spellStart"/>
      <w:r w:rsidRPr="009105E3">
        <w:rPr>
          <w:lang w:val="en-US"/>
        </w:rPr>
        <w:t>pihak</w:t>
      </w:r>
      <w:proofErr w:type="spellEnd"/>
      <w:r w:rsidRPr="009105E3">
        <w:rPr>
          <w:lang w:val="en-US"/>
        </w:rPr>
        <w:t xml:space="preserve"> </w:t>
      </w:r>
      <w:proofErr w:type="spellStart"/>
      <w:r w:rsidRPr="009105E3">
        <w:rPr>
          <w:lang w:val="en-US"/>
        </w:rPr>
        <w:t>ke</w:t>
      </w:r>
      <w:proofErr w:type="spellEnd"/>
      <w:r w:rsidRPr="009105E3">
        <w:rPr>
          <w:lang w:val="en-US"/>
        </w:rPr>
        <w:t xml:space="preserve"> 3 Rp. 113.166.000,00</w:t>
      </w:r>
    </w:p>
    <w:p w14:paraId="6DFBE0B8" w14:textId="24767035" w:rsidR="009105E3" w:rsidRDefault="00504FA0" w:rsidP="009105E3">
      <w:pPr>
        <w:pStyle w:val="ListParagraph"/>
        <w:numPr>
          <w:ilvl w:val="0"/>
          <w:numId w:val="62"/>
        </w:numPr>
        <w:tabs>
          <w:tab w:val="clear" w:pos="2070"/>
        </w:tabs>
        <w:spacing w:line="360" w:lineRule="auto"/>
        <w:ind w:left="851" w:hanging="425"/>
        <w:jc w:val="both"/>
        <w:rPr>
          <w:iCs/>
          <w:lang w:val="en-US"/>
        </w:rPr>
      </w:pPr>
      <w:proofErr w:type="spellStart"/>
      <w:r w:rsidRPr="009105E3">
        <w:rPr>
          <w:iCs/>
          <w:lang w:val="en-US"/>
        </w:rPr>
        <w:t>Defisit</w:t>
      </w:r>
      <w:proofErr w:type="spellEnd"/>
      <w:r w:rsidRPr="009105E3">
        <w:rPr>
          <w:iCs/>
          <w:lang w:val="en-US"/>
        </w:rPr>
        <w:t xml:space="preserve"> </w:t>
      </w:r>
      <w:proofErr w:type="spellStart"/>
      <w:r w:rsidRPr="009105E3">
        <w:rPr>
          <w:iCs/>
          <w:lang w:val="en-US"/>
        </w:rPr>
        <w:t>dari</w:t>
      </w:r>
      <w:proofErr w:type="spellEnd"/>
      <w:r w:rsidRPr="009105E3">
        <w:rPr>
          <w:iCs/>
          <w:lang w:val="en-US"/>
        </w:rPr>
        <w:t xml:space="preserve"> </w:t>
      </w:r>
      <w:proofErr w:type="spellStart"/>
      <w:r w:rsidRPr="009105E3">
        <w:rPr>
          <w:iCs/>
          <w:lang w:val="en-US"/>
        </w:rPr>
        <w:t>kegiatan</w:t>
      </w:r>
      <w:proofErr w:type="spellEnd"/>
      <w:r w:rsidRPr="009105E3">
        <w:rPr>
          <w:iCs/>
          <w:lang w:val="en-US"/>
        </w:rPr>
        <w:t xml:space="preserve"> Non </w:t>
      </w:r>
      <w:proofErr w:type="spellStart"/>
      <w:r w:rsidRPr="009105E3">
        <w:rPr>
          <w:iCs/>
          <w:lang w:val="en-US"/>
        </w:rPr>
        <w:t>Operasional</w:t>
      </w:r>
      <w:proofErr w:type="spellEnd"/>
      <w:r w:rsidRPr="009105E3">
        <w:rPr>
          <w:iCs/>
          <w:lang w:val="en-US"/>
        </w:rPr>
        <w:t xml:space="preserve"> </w:t>
      </w:r>
      <w:proofErr w:type="spellStart"/>
      <w:r w:rsidRPr="009105E3">
        <w:rPr>
          <w:iCs/>
          <w:lang w:val="en-US"/>
        </w:rPr>
        <w:t>Lainnya</w:t>
      </w:r>
      <w:proofErr w:type="spellEnd"/>
      <w:r w:rsidRPr="009105E3">
        <w:rPr>
          <w:iCs/>
          <w:lang w:val="en-US"/>
        </w:rPr>
        <w:t xml:space="preserve">-LO Rp. </w:t>
      </w:r>
      <w:r w:rsidR="00247137">
        <w:rPr>
          <w:iCs/>
          <w:lang w:val="en-US"/>
        </w:rPr>
        <w:t>3.605.442.894</w:t>
      </w:r>
      <w:r w:rsidR="00883808" w:rsidRPr="009105E3">
        <w:rPr>
          <w:iCs/>
          <w:lang w:val="en-US"/>
        </w:rPr>
        <w:t>,00</w:t>
      </w:r>
    </w:p>
    <w:p w14:paraId="11093382" w14:textId="77777777" w:rsidR="009105E3" w:rsidRPr="009105E3" w:rsidRDefault="00883808" w:rsidP="009105E3">
      <w:pPr>
        <w:pStyle w:val="ListParagraph"/>
        <w:numPr>
          <w:ilvl w:val="0"/>
          <w:numId w:val="62"/>
        </w:numPr>
        <w:tabs>
          <w:tab w:val="clear" w:pos="2070"/>
        </w:tabs>
        <w:spacing w:line="360" w:lineRule="auto"/>
        <w:ind w:left="851" w:hanging="425"/>
        <w:jc w:val="both"/>
        <w:rPr>
          <w:iCs/>
          <w:lang w:val="en-US"/>
        </w:rPr>
      </w:pPr>
      <w:r w:rsidRPr="009105E3">
        <w:rPr>
          <w:lang w:val="en-US"/>
        </w:rPr>
        <w:t xml:space="preserve">Beban Jasa yang di </w:t>
      </w:r>
      <w:proofErr w:type="spellStart"/>
      <w:r w:rsidRPr="009105E3">
        <w:rPr>
          <w:lang w:val="en-US"/>
        </w:rPr>
        <w:t>reklas</w:t>
      </w:r>
      <w:proofErr w:type="spellEnd"/>
      <w:r w:rsidRPr="009105E3">
        <w:rPr>
          <w:lang w:val="en-US"/>
        </w:rPr>
        <w:t xml:space="preserve"> </w:t>
      </w:r>
      <w:proofErr w:type="spellStart"/>
      <w:r w:rsidRPr="009105E3">
        <w:rPr>
          <w:lang w:val="en-US"/>
        </w:rPr>
        <w:t>dari</w:t>
      </w:r>
      <w:proofErr w:type="spellEnd"/>
      <w:r w:rsidRPr="009105E3">
        <w:rPr>
          <w:lang w:val="en-US"/>
        </w:rPr>
        <w:t xml:space="preserve"> </w:t>
      </w:r>
      <w:proofErr w:type="spellStart"/>
      <w:r w:rsidRPr="009105E3">
        <w:rPr>
          <w:lang w:val="en-US"/>
        </w:rPr>
        <w:t>Barang</w:t>
      </w:r>
      <w:proofErr w:type="spellEnd"/>
      <w:r w:rsidRPr="009105E3">
        <w:rPr>
          <w:lang w:val="en-US"/>
        </w:rPr>
        <w:t xml:space="preserve"> yang </w:t>
      </w:r>
      <w:proofErr w:type="spellStart"/>
      <w:r w:rsidRPr="009105E3">
        <w:rPr>
          <w:lang w:val="en-US"/>
        </w:rPr>
        <w:t>diserahkan</w:t>
      </w:r>
      <w:proofErr w:type="spellEnd"/>
      <w:r w:rsidRPr="009105E3">
        <w:rPr>
          <w:lang w:val="en-US"/>
        </w:rPr>
        <w:t xml:space="preserve"> </w:t>
      </w:r>
      <w:proofErr w:type="spellStart"/>
      <w:r w:rsidRPr="009105E3">
        <w:rPr>
          <w:lang w:val="en-US"/>
        </w:rPr>
        <w:t>kepada</w:t>
      </w:r>
      <w:proofErr w:type="spellEnd"/>
      <w:r w:rsidRPr="009105E3">
        <w:rPr>
          <w:lang w:val="en-US"/>
        </w:rPr>
        <w:t xml:space="preserve"> </w:t>
      </w:r>
      <w:proofErr w:type="spellStart"/>
      <w:r w:rsidRPr="009105E3">
        <w:rPr>
          <w:lang w:val="en-US"/>
        </w:rPr>
        <w:t>pihak</w:t>
      </w:r>
      <w:proofErr w:type="spellEnd"/>
      <w:r w:rsidRPr="009105E3">
        <w:rPr>
          <w:lang w:val="en-US"/>
        </w:rPr>
        <w:t xml:space="preserve"> </w:t>
      </w:r>
      <w:proofErr w:type="spellStart"/>
      <w:r w:rsidRPr="009105E3">
        <w:rPr>
          <w:lang w:val="en-US"/>
        </w:rPr>
        <w:t>ke</w:t>
      </w:r>
      <w:proofErr w:type="spellEnd"/>
      <w:r w:rsidRPr="009105E3">
        <w:rPr>
          <w:lang w:val="en-US"/>
        </w:rPr>
        <w:t xml:space="preserve"> 3 </w:t>
      </w:r>
    </w:p>
    <w:p w14:paraId="76EDFBB8" w14:textId="4F3DCDB3" w:rsidR="00883808" w:rsidRPr="009105E3" w:rsidRDefault="00883808" w:rsidP="009105E3">
      <w:pPr>
        <w:pStyle w:val="ListParagraph"/>
        <w:spacing w:line="360" w:lineRule="auto"/>
        <w:ind w:left="851"/>
        <w:jc w:val="both"/>
        <w:rPr>
          <w:iCs/>
          <w:lang w:val="en-US"/>
        </w:rPr>
      </w:pPr>
      <w:r w:rsidRPr="009105E3">
        <w:rPr>
          <w:lang w:val="en-US"/>
        </w:rPr>
        <w:t>Rp. 999.000,00</w:t>
      </w:r>
    </w:p>
    <w:p w14:paraId="4C14839A" w14:textId="77777777" w:rsidR="000E7A7E" w:rsidRPr="00F16910" w:rsidRDefault="000E7A7E" w:rsidP="00176A8C">
      <w:pPr>
        <w:spacing w:line="360" w:lineRule="auto"/>
        <w:ind w:left="360"/>
        <w:jc w:val="both"/>
      </w:pPr>
    </w:p>
    <w:p w14:paraId="4A0999EA" w14:textId="77777777" w:rsidR="000E7A7E" w:rsidRPr="00F16910" w:rsidRDefault="00340CC9" w:rsidP="00176A8C">
      <w:pPr>
        <w:spacing w:line="360" w:lineRule="auto"/>
        <w:ind w:left="630" w:hanging="540"/>
        <w:jc w:val="both"/>
        <w:rPr>
          <w:b/>
        </w:rPr>
      </w:pPr>
      <w:r w:rsidRPr="00F16910">
        <w:rPr>
          <w:b/>
          <w:lang w:val="en-US"/>
        </w:rPr>
        <w:t xml:space="preserve">3.5.1 </w:t>
      </w:r>
      <w:r w:rsidR="000E7A7E" w:rsidRPr="00F16910">
        <w:rPr>
          <w:b/>
        </w:rPr>
        <w:t>Penjelasan masing-masing pos terkait perbedaan pengakuan antara Laporan Realisasi Anggaran dengan Laporan Operasional Pemerintah Daerah adalah</w:t>
      </w:r>
      <w:r w:rsidRPr="00F16910">
        <w:rPr>
          <w:b/>
          <w:lang w:val="en-US"/>
        </w:rPr>
        <w:t xml:space="preserve"> </w:t>
      </w:r>
      <w:r w:rsidR="000E7A7E" w:rsidRPr="00F16910">
        <w:rPr>
          <w:b/>
        </w:rPr>
        <w:t>sebagai berikut :</w:t>
      </w:r>
    </w:p>
    <w:p w14:paraId="6D628038" w14:textId="77777777" w:rsidR="000E7A7E" w:rsidRPr="00F16910" w:rsidRDefault="000E7A7E" w:rsidP="00176A8C">
      <w:pPr>
        <w:spacing w:line="360" w:lineRule="auto"/>
        <w:jc w:val="both"/>
        <w:rPr>
          <w:b/>
        </w:rPr>
      </w:pPr>
    </w:p>
    <w:p w14:paraId="37D534C8" w14:textId="2909AFC9" w:rsidR="008C17DA" w:rsidRPr="009105E3" w:rsidRDefault="00340CC9" w:rsidP="009105E3">
      <w:pPr>
        <w:spacing w:line="360" w:lineRule="auto"/>
        <w:ind w:left="90"/>
        <w:jc w:val="both"/>
      </w:pPr>
      <w:r w:rsidRPr="00F16910">
        <w:rPr>
          <w:lang w:val="en-US"/>
        </w:rPr>
        <w:t>3.</w:t>
      </w:r>
      <w:r w:rsidRPr="00F16910">
        <w:t>5.</w:t>
      </w:r>
      <w:r w:rsidRPr="00F16910">
        <w:rPr>
          <w:lang w:val="en-US"/>
        </w:rPr>
        <w:t>1</w:t>
      </w:r>
      <w:r w:rsidR="000E7A7E" w:rsidRPr="00F16910">
        <w:t>.1 Pengungkapan Perbedaan Pendapatan</w:t>
      </w:r>
      <w:r w:rsidRPr="00F16910">
        <w:rPr>
          <w:lang w:val="en-US"/>
        </w:rPr>
        <w:t>-</w:t>
      </w:r>
      <w:r w:rsidR="000E7A7E" w:rsidRPr="00F16910">
        <w:t>LO dengan Pendapatan-LRA</w:t>
      </w:r>
    </w:p>
    <w:p w14:paraId="0956B3CD" w14:textId="77777777" w:rsidR="000E7A7E" w:rsidRPr="00F16910" w:rsidRDefault="000E7A7E" w:rsidP="00176A8C">
      <w:pPr>
        <w:spacing w:line="360" w:lineRule="auto"/>
        <w:ind w:left="810"/>
        <w:jc w:val="both"/>
        <w:rPr>
          <w:lang w:val="en-US"/>
        </w:rPr>
      </w:pPr>
      <w:r w:rsidRPr="00F16910">
        <w:t>A. PENDAPATAN ASLI DAERAH</w:t>
      </w:r>
    </w:p>
    <w:p w14:paraId="5E3C7C76" w14:textId="1F527762" w:rsidR="00340CC9" w:rsidRPr="00F16910" w:rsidRDefault="00340CC9" w:rsidP="00176A8C">
      <w:pPr>
        <w:spacing w:line="360" w:lineRule="auto"/>
        <w:ind w:left="1080"/>
        <w:jc w:val="both"/>
      </w:pPr>
      <w:r w:rsidRPr="00F16910">
        <w:t xml:space="preserve">Selisih antara Pendapatan </w:t>
      </w:r>
      <w:proofErr w:type="spellStart"/>
      <w:r w:rsidRPr="00F16910">
        <w:rPr>
          <w:lang w:val="en-US"/>
        </w:rPr>
        <w:t>Asli</w:t>
      </w:r>
      <w:proofErr w:type="spellEnd"/>
      <w:r w:rsidRPr="00F16910">
        <w:rPr>
          <w:lang w:val="en-US"/>
        </w:rPr>
        <w:t xml:space="preserve"> Daerah-LO</w:t>
      </w:r>
      <w:r w:rsidRPr="00F16910">
        <w:t xml:space="preserve"> dengan pendapatan </w:t>
      </w:r>
      <w:proofErr w:type="spellStart"/>
      <w:r w:rsidRPr="00F16910">
        <w:rPr>
          <w:lang w:val="en-US"/>
        </w:rPr>
        <w:t>Asli</w:t>
      </w:r>
      <w:proofErr w:type="spellEnd"/>
      <w:r w:rsidRPr="00F16910">
        <w:rPr>
          <w:lang w:val="en-US"/>
        </w:rPr>
        <w:t xml:space="preserve"> D</w:t>
      </w:r>
      <w:r w:rsidR="009F0A8D" w:rsidRPr="00F16910">
        <w:rPr>
          <w:lang w:val="en-US"/>
        </w:rPr>
        <w:t>a</w:t>
      </w:r>
      <w:r w:rsidRPr="00F16910">
        <w:rPr>
          <w:lang w:val="en-US"/>
        </w:rPr>
        <w:t>erah</w:t>
      </w:r>
      <w:r w:rsidRPr="00F16910">
        <w:t>-LRA tahun 201</w:t>
      </w:r>
      <w:r w:rsidR="00545F99" w:rsidRPr="00F16910">
        <w:rPr>
          <w:lang w:val="en-ID"/>
        </w:rPr>
        <w:t>9</w:t>
      </w:r>
      <w:r w:rsidRPr="00F16910">
        <w:t xml:space="preserve"> adalah sebesar Rp </w:t>
      </w:r>
      <w:r w:rsidR="004C12C7" w:rsidRPr="00F16910">
        <w:rPr>
          <w:lang w:val="en-US"/>
        </w:rPr>
        <w:t>NIHIL</w:t>
      </w:r>
      <w:r w:rsidRPr="00F16910">
        <w:t xml:space="preserve"> </w:t>
      </w:r>
    </w:p>
    <w:p w14:paraId="517FB586" w14:textId="77777777" w:rsidR="000E7A7E" w:rsidRPr="00F16910" w:rsidRDefault="000E7A7E" w:rsidP="00176A8C">
      <w:pPr>
        <w:spacing w:line="360" w:lineRule="auto"/>
        <w:ind w:left="360"/>
        <w:jc w:val="both"/>
      </w:pPr>
      <w:r w:rsidRPr="00F16910">
        <w:t xml:space="preserve"> </w:t>
      </w:r>
    </w:p>
    <w:tbl>
      <w:tblPr>
        <w:tblW w:w="6128" w:type="dxa"/>
        <w:jc w:val="center"/>
        <w:tblLook w:val="04A0" w:firstRow="1" w:lastRow="0" w:firstColumn="1" w:lastColumn="0" w:noHBand="0" w:noVBand="1"/>
      </w:tblPr>
      <w:tblGrid>
        <w:gridCol w:w="2020"/>
        <w:gridCol w:w="2307"/>
        <w:gridCol w:w="1801"/>
      </w:tblGrid>
      <w:tr w:rsidR="000E7A7E" w:rsidRPr="00F16910" w14:paraId="3EA20516" w14:textId="77777777" w:rsidTr="00082930">
        <w:trPr>
          <w:trHeight w:val="264"/>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3BCC8" w14:textId="77777777" w:rsidR="000E7A7E" w:rsidRPr="00F16910" w:rsidRDefault="000E7A7E" w:rsidP="00176A8C">
            <w:pPr>
              <w:spacing w:line="360" w:lineRule="auto"/>
              <w:ind w:left="360"/>
              <w:jc w:val="both"/>
              <w:rPr>
                <w:sz w:val="16"/>
                <w:szCs w:val="16"/>
              </w:rPr>
            </w:pPr>
            <w:r w:rsidRPr="00F16910">
              <w:rPr>
                <w:sz w:val="16"/>
                <w:szCs w:val="16"/>
              </w:rPr>
              <w:t>Jumlah LO</w:t>
            </w:r>
          </w:p>
        </w:tc>
        <w:tc>
          <w:tcPr>
            <w:tcW w:w="2307" w:type="dxa"/>
            <w:tcBorders>
              <w:top w:val="single" w:sz="4" w:space="0" w:color="auto"/>
              <w:left w:val="nil"/>
              <w:bottom w:val="single" w:sz="4" w:space="0" w:color="auto"/>
              <w:right w:val="single" w:sz="4" w:space="0" w:color="auto"/>
            </w:tcBorders>
            <w:shd w:val="clear" w:color="auto" w:fill="auto"/>
            <w:noWrap/>
            <w:vAlign w:val="bottom"/>
            <w:hideMark/>
          </w:tcPr>
          <w:p w14:paraId="2C4E1C19" w14:textId="77777777" w:rsidR="000E7A7E" w:rsidRPr="00F16910" w:rsidRDefault="000E7A7E" w:rsidP="00176A8C">
            <w:pPr>
              <w:spacing w:line="360" w:lineRule="auto"/>
              <w:ind w:left="360"/>
              <w:jc w:val="both"/>
              <w:rPr>
                <w:sz w:val="16"/>
                <w:szCs w:val="16"/>
              </w:rPr>
            </w:pPr>
            <w:r w:rsidRPr="00F16910">
              <w:rPr>
                <w:sz w:val="16"/>
                <w:szCs w:val="16"/>
              </w:rPr>
              <w:t>Jumlah LRA</w:t>
            </w: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14:paraId="4B98C3F2" w14:textId="77777777" w:rsidR="000E7A7E" w:rsidRPr="00F16910" w:rsidRDefault="000E7A7E" w:rsidP="00176A8C">
            <w:pPr>
              <w:spacing w:line="360" w:lineRule="auto"/>
              <w:ind w:left="28"/>
              <w:jc w:val="center"/>
              <w:rPr>
                <w:sz w:val="16"/>
                <w:szCs w:val="16"/>
              </w:rPr>
            </w:pPr>
            <w:r w:rsidRPr="00F16910">
              <w:rPr>
                <w:sz w:val="16"/>
                <w:szCs w:val="16"/>
              </w:rPr>
              <w:t>Selisih</w:t>
            </w:r>
          </w:p>
        </w:tc>
      </w:tr>
      <w:tr w:rsidR="000E7A7E" w:rsidRPr="00F16910" w14:paraId="219E2DB5" w14:textId="77777777" w:rsidTr="00082930">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8AA0597" w14:textId="77777777" w:rsidR="000E7A7E" w:rsidRPr="00F16910" w:rsidRDefault="000E7A7E" w:rsidP="00176A8C">
            <w:pPr>
              <w:spacing w:line="360" w:lineRule="auto"/>
              <w:ind w:left="360"/>
              <w:jc w:val="both"/>
              <w:rPr>
                <w:sz w:val="16"/>
                <w:szCs w:val="16"/>
              </w:rPr>
            </w:pPr>
            <w:r w:rsidRPr="00F16910">
              <w:rPr>
                <w:sz w:val="16"/>
                <w:szCs w:val="16"/>
              </w:rPr>
              <w:t> </w:t>
            </w:r>
          </w:p>
        </w:tc>
        <w:tc>
          <w:tcPr>
            <w:tcW w:w="2307" w:type="dxa"/>
            <w:tcBorders>
              <w:top w:val="nil"/>
              <w:left w:val="nil"/>
              <w:bottom w:val="single" w:sz="4" w:space="0" w:color="auto"/>
              <w:right w:val="single" w:sz="4" w:space="0" w:color="auto"/>
            </w:tcBorders>
            <w:shd w:val="clear" w:color="auto" w:fill="auto"/>
            <w:noWrap/>
            <w:vAlign w:val="bottom"/>
            <w:hideMark/>
          </w:tcPr>
          <w:p w14:paraId="5DA56192" w14:textId="77777777"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p>
        </w:tc>
        <w:tc>
          <w:tcPr>
            <w:tcW w:w="1801" w:type="dxa"/>
            <w:tcBorders>
              <w:top w:val="nil"/>
              <w:left w:val="nil"/>
              <w:bottom w:val="single" w:sz="4" w:space="0" w:color="auto"/>
              <w:right w:val="single" w:sz="4" w:space="0" w:color="auto"/>
            </w:tcBorders>
            <w:shd w:val="clear" w:color="auto" w:fill="auto"/>
            <w:noWrap/>
            <w:vAlign w:val="bottom"/>
            <w:hideMark/>
          </w:tcPr>
          <w:p w14:paraId="2C9D1793" w14:textId="77777777"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p>
        </w:tc>
      </w:tr>
      <w:tr w:rsidR="000E7A7E" w:rsidRPr="00F16910" w14:paraId="2D9D39BB" w14:textId="77777777" w:rsidTr="00082930">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C4C4149" w14:textId="03541194" w:rsidR="000E7A7E" w:rsidRPr="00F16910" w:rsidRDefault="000E7A7E" w:rsidP="00176A8C">
            <w:pPr>
              <w:spacing w:line="360" w:lineRule="auto"/>
              <w:ind w:left="360"/>
              <w:jc w:val="both"/>
              <w:rPr>
                <w:sz w:val="16"/>
                <w:szCs w:val="16"/>
              </w:rPr>
            </w:pPr>
            <w:r w:rsidRPr="00F16910">
              <w:rPr>
                <w:sz w:val="16"/>
                <w:szCs w:val="16"/>
              </w:rPr>
              <w:t> </w:t>
            </w:r>
            <w:r w:rsidR="00E52D51" w:rsidRPr="00F16910">
              <w:rPr>
                <w:bCs/>
                <w:sz w:val="22"/>
                <w:szCs w:val="22"/>
                <w:lang w:val="en-US"/>
              </w:rPr>
              <w:t>NIHIL</w:t>
            </w:r>
          </w:p>
        </w:tc>
        <w:tc>
          <w:tcPr>
            <w:tcW w:w="2307" w:type="dxa"/>
            <w:tcBorders>
              <w:top w:val="nil"/>
              <w:left w:val="nil"/>
              <w:bottom w:val="single" w:sz="4" w:space="0" w:color="auto"/>
              <w:right w:val="single" w:sz="4" w:space="0" w:color="auto"/>
            </w:tcBorders>
            <w:shd w:val="clear" w:color="auto" w:fill="auto"/>
            <w:noWrap/>
            <w:vAlign w:val="bottom"/>
            <w:hideMark/>
          </w:tcPr>
          <w:p w14:paraId="247160C4" w14:textId="4B331CB4"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r w:rsidR="00E52D51" w:rsidRPr="00F16910">
              <w:rPr>
                <w:bCs/>
                <w:sz w:val="22"/>
                <w:szCs w:val="22"/>
                <w:lang w:val="en-US"/>
              </w:rPr>
              <w:t>NIHIL</w:t>
            </w:r>
          </w:p>
        </w:tc>
        <w:tc>
          <w:tcPr>
            <w:tcW w:w="1801" w:type="dxa"/>
            <w:tcBorders>
              <w:top w:val="nil"/>
              <w:left w:val="nil"/>
              <w:bottom w:val="single" w:sz="4" w:space="0" w:color="auto"/>
              <w:right w:val="single" w:sz="4" w:space="0" w:color="auto"/>
            </w:tcBorders>
            <w:shd w:val="clear" w:color="auto" w:fill="auto"/>
            <w:noWrap/>
            <w:vAlign w:val="bottom"/>
            <w:hideMark/>
          </w:tcPr>
          <w:p w14:paraId="2C9A117A" w14:textId="02E0F93E"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r w:rsidR="00E52D51" w:rsidRPr="00F16910">
              <w:rPr>
                <w:bCs/>
                <w:sz w:val="22"/>
                <w:szCs w:val="22"/>
                <w:lang w:val="en-US"/>
              </w:rPr>
              <w:t>NIHIL</w:t>
            </w:r>
          </w:p>
        </w:tc>
      </w:tr>
    </w:tbl>
    <w:p w14:paraId="03BC8E8F" w14:textId="73A97647" w:rsidR="000E7A7E" w:rsidRDefault="000E7A7E" w:rsidP="00176A8C">
      <w:pPr>
        <w:spacing w:line="360" w:lineRule="auto"/>
        <w:ind w:left="360"/>
        <w:jc w:val="both"/>
      </w:pPr>
    </w:p>
    <w:p w14:paraId="472B6DD7" w14:textId="77777777" w:rsidR="009105E3" w:rsidRPr="00F16910" w:rsidRDefault="009105E3" w:rsidP="00176A8C">
      <w:pPr>
        <w:spacing w:line="360" w:lineRule="auto"/>
        <w:ind w:left="360"/>
        <w:jc w:val="both"/>
      </w:pPr>
    </w:p>
    <w:p w14:paraId="1BA1356A" w14:textId="6821A83F" w:rsidR="000E7A7E" w:rsidRPr="00F16910" w:rsidRDefault="000E7A7E" w:rsidP="009105E3">
      <w:pPr>
        <w:spacing w:line="360" w:lineRule="auto"/>
        <w:ind w:left="1080"/>
        <w:jc w:val="both"/>
      </w:pPr>
      <w:r w:rsidRPr="00F16910">
        <w:t>1. Pendapatan Pajak Daerah</w:t>
      </w:r>
    </w:p>
    <w:p w14:paraId="128AD2CA" w14:textId="6A557EDB" w:rsidR="000E7A7E" w:rsidRPr="00F16910" w:rsidRDefault="000E7A7E" w:rsidP="00176A8C">
      <w:pPr>
        <w:spacing w:line="360" w:lineRule="auto"/>
        <w:ind w:left="1350"/>
        <w:jc w:val="both"/>
      </w:pPr>
      <w:r w:rsidRPr="00F16910">
        <w:t>Selisih antara Pendapatan pajak-LO dengan pendapatan pajak-LRA tahun 201</w:t>
      </w:r>
      <w:r w:rsidR="00545F99" w:rsidRPr="00F16910">
        <w:rPr>
          <w:lang w:val="en-ID"/>
        </w:rPr>
        <w:t>9</w:t>
      </w:r>
      <w:r w:rsidRPr="00F16910">
        <w:t xml:space="preserve"> adalah sebesar Rp </w:t>
      </w:r>
      <w:r w:rsidR="004C12C7" w:rsidRPr="00F16910">
        <w:rPr>
          <w:lang w:val="en-US"/>
        </w:rPr>
        <w:t>NIHIL</w:t>
      </w:r>
      <w:r w:rsidRPr="00F16910">
        <w:t xml:space="preserve"> </w:t>
      </w:r>
    </w:p>
    <w:tbl>
      <w:tblPr>
        <w:tblW w:w="6336" w:type="dxa"/>
        <w:jc w:val="center"/>
        <w:tblLook w:val="04A0" w:firstRow="1" w:lastRow="0" w:firstColumn="1" w:lastColumn="0" w:noHBand="0" w:noVBand="1"/>
      </w:tblPr>
      <w:tblGrid>
        <w:gridCol w:w="2205"/>
        <w:gridCol w:w="2268"/>
        <w:gridCol w:w="2221"/>
      </w:tblGrid>
      <w:tr w:rsidR="000E7A7E" w:rsidRPr="00F16910" w14:paraId="2A80F9A4" w14:textId="77777777" w:rsidTr="00082930">
        <w:trPr>
          <w:trHeight w:val="264"/>
          <w:jc w:val="center"/>
        </w:trPr>
        <w:tc>
          <w:tcPr>
            <w:tcW w:w="2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55A75" w14:textId="77777777" w:rsidR="000E7A7E" w:rsidRPr="00F16910" w:rsidRDefault="000E7A7E" w:rsidP="00176A8C">
            <w:pPr>
              <w:spacing w:line="360" w:lineRule="auto"/>
              <w:jc w:val="center"/>
              <w:rPr>
                <w:sz w:val="16"/>
                <w:szCs w:val="16"/>
              </w:rPr>
            </w:pPr>
            <w:r w:rsidRPr="00F16910">
              <w:rPr>
                <w:sz w:val="16"/>
                <w:szCs w:val="16"/>
              </w:rPr>
              <w:t>Jumlah LO</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182C3ADC" w14:textId="77777777" w:rsidR="000E7A7E" w:rsidRPr="00F16910" w:rsidRDefault="000E7A7E" w:rsidP="00176A8C">
            <w:pPr>
              <w:spacing w:line="360" w:lineRule="auto"/>
              <w:jc w:val="center"/>
              <w:rPr>
                <w:sz w:val="16"/>
                <w:szCs w:val="16"/>
              </w:rPr>
            </w:pPr>
            <w:r w:rsidRPr="00F16910">
              <w:rPr>
                <w:sz w:val="16"/>
                <w:szCs w:val="16"/>
              </w:rPr>
              <w:t>Jumlah LRA</w:t>
            </w:r>
          </w:p>
        </w:tc>
        <w:tc>
          <w:tcPr>
            <w:tcW w:w="1932" w:type="dxa"/>
            <w:tcBorders>
              <w:top w:val="single" w:sz="4" w:space="0" w:color="auto"/>
              <w:left w:val="nil"/>
              <w:bottom w:val="single" w:sz="4" w:space="0" w:color="auto"/>
              <w:right w:val="single" w:sz="4" w:space="0" w:color="auto"/>
            </w:tcBorders>
            <w:shd w:val="clear" w:color="auto" w:fill="auto"/>
            <w:noWrap/>
            <w:vAlign w:val="bottom"/>
            <w:hideMark/>
          </w:tcPr>
          <w:p w14:paraId="73DAC33D" w14:textId="77777777" w:rsidR="000E7A7E" w:rsidRPr="00F16910" w:rsidRDefault="000E7A7E" w:rsidP="00176A8C">
            <w:pPr>
              <w:spacing w:line="360" w:lineRule="auto"/>
              <w:jc w:val="center"/>
              <w:rPr>
                <w:sz w:val="16"/>
                <w:szCs w:val="16"/>
              </w:rPr>
            </w:pPr>
            <w:r w:rsidRPr="00F16910">
              <w:rPr>
                <w:sz w:val="16"/>
                <w:szCs w:val="16"/>
              </w:rPr>
              <w:t>Selisih</w:t>
            </w:r>
          </w:p>
        </w:tc>
      </w:tr>
      <w:tr w:rsidR="000E7A7E" w:rsidRPr="00F16910" w14:paraId="72709722" w14:textId="77777777" w:rsidTr="00082930">
        <w:trPr>
          <w:trHeight w:val="264"/>
          <w:jc w:val="center"/>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30F5D36F" w14:textId="77777777" w:rsidR="000E7A7E" w:rsidRPr="00F16910" w:rsidRDefault="000E7A7E" w:rsidP="00176A8C">
            <w:pPr>
              <w:spacing w:line="360" w:lineRule="auto"/>
              <w:ind w:left="1350"/>
              <w:jc w:val="both"/>
              <w:rPr>
                <w:sz w:val="16"/>
                <w:szCs w:val="16"/>
              </w:rPr>
            </w:pPr>
            <w:r w:rsidRPr="00F16910">
              <w:rPr>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61BD0E68" w14:textId="77777777" w:rsidR="000E7A7E" w:rsidRPr="00F16910" w:rsidRDefault="000E7A7E" w:rsidP="00176A8C">
            <w:pPr>
              <w:spacing w:line="360" w:lineRule="auto"/>
              <w:ind w:left="1350"/>
              <w:jc w:val="both"/>
              <w:rPr>
                <w:rFonts w:ascii="Arial" w:hAnsi="Arial" w:cs="Arial"/>
                <w:sz w:val="20"/>
                <w:szCs w:val="20"/>
              </w:rPr>
            </w:pPr>
            <w:r w:rsidRPr="00F16910">
              <w:rPr>
                <w:rFonts w:ascii="Arial" w:hAnsi="Arial" w:cs="Arial"/>
                <w:sz w:val="20"/>
                <w:szCs w:val="20"/>
              </w:rPr>
              <w:t> </w:t>
            </w:r>
          </w:p>
        </w:tc>
        <w:tc>
          <w:tcPr>
            <w:tcW w:w="1932" w:type="dxa"/>
            <w:tcBorders>
              <w:top w:val="nil"/>
              <w:left w:val="nil"/>
              <w:bottom w:val="single" w:sz="4" w:space="0" w:color="auto"/>
              <w:right w:val="single" w:sz="4" w:space="0" w:color="auto"/>
            </w:tcBorders>
            <w:shd w:val="clear" w:color="auto" w:fill="auto"/>
            <w:noWrap/>
            <w:vAlign w:val="bottom"/>
            <w:hideMark/>
          </w:tcPr>
          <w:p w14:paraId="2CDE97C1" w14:textId="77777777" w:rsidR="000E7A7E" w:rsidRPr="00F16910" w:rsidRDefault="000E7A7E" w:rsidP="00176A8C">
            <w:pPr>
              <w:spacing w:line="360" w:lineRule="auto"/>
              <w:ind w:left="1350"/>
              <w:jc w:val="both"/>
              <w:rPr>
                <w:rFonts w:ascii="Arial" w:hAnsi="Arial" w:cs="Arial"/>
                <w:sz w:val="20"/>
                <w:szCs w:val="20"/>
              </w:rPr>
            </w:pPr>
            <w:r w:rsidRPr="00F16910">
              <w:rPr>
                <w:rFonts w:ascii="Arial" w:hAnsi="Arial" w:cs="Arial"/>
                <w:sz w:val="20"/>
                <w:szCs w:val="20"/>
              </w:rPr>
              <w:t> </w:t>
            </w:r>
          </w:p>
        </w:tc>
      </w:tr>
      <w:tr w:rsidR="000E7A7E" w:rsidRPr="00F16910" w14:paraId="61821674" w14:textId="77777777" w:rsidTr="00082930">
        <w:trPr>
          <w:trHeight w:val="264"/>
          <w:jc w:val="center"/>
        </w:trPr>
        <w:tc>
          <w:tcPr>
            <w:tcW w:w="2136" w:type="dxa"/>
            <w:tcBorders>
              <w:top w:val="nil"/>
              <w:left w:val="single" w:sz="4" w:space="0" w:color="auto"/>
              <w:bottom w:val="single" w:sz="4" w:space="0" w:color="auto"/>
              <w:right w:val="single" w:sz="4" w:space="0" w:color="auto"/>
            </w:tcBorders>
            <w:shd w:val="clear" w:color="auto" w:fill="auto"/>
            <w:noWrap/>
            <w:vAlign w:val="bottom"/>
            <w:hideMark/>
          </w:tcPr>
          <w:p w14:paraId="6462F341" w14:textId="0BC66D75" w:rsidR="000E7A7E" w:rsidRPr="00F16910" w:rsidRDefault="00E52D51" w:rsidP="00176A8C">
            <w:pPr>
              <w:spacing w:line="360" w:lineRule="auto"/>
              <w:ind w:left="1350"/>
              <w:jc w:val="both"/>
              <w:rPr>
                <w:sz w:val="16"/>
                <w:szCs w:val="16"/>
              </w:rPr>
            </w:pPr>
            <w:r w:rsidRPr="00F16910">
              <w:rPr>
                <w:bCs/>
                <w:sz w:val="22"/>
                <w:szCs w:val="22"/>
                <w:lang w:val="en-US"/>
              </w:rPr>
              <w:t>NIHIL</w:t>
            </w:r>
            <w:r w:rsidR="000E7A7E" w:rsidRPr="00F16910">
              <w:rPr>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14:paraId="431AE0DA" w14:textId="5661E23E" w:rsidR="000E7A7E" w:rsidRPr="00F16910" w:rsidRDefault="00E52D51" w:rsidP="00176A8C">
            <w:pPr>
              <w:spacing w:line="360" w:lineRule="auto"/>
              <w:ind w:left="1350"/>
              <w:jc w:val="both"/>
              <w:rPr>
                <w:rFonts w:ascii="Arial" w:hAnsi="Arial" w:cs="Arial"/>
                <w:sz w:val="20"/>
                <w:szCs w:val="20"/>
              </w:rPr>
            </w:pPr>
            <w:r w:rsidRPr="00F16910">
              <w:rPr>
                <w:bCs/>
                <w:sz w:val="22"/>
                <w:szCs w:val="22"/>
                <w:lang w:val="en-US"/>
              </w:rPr>
              <w:t>NIHIL</w:t>
            </w:r>
            <w:r w:rsidR="000E7A7E" w:rsidRPr="00F16910">
              <w:rPr>
                <w:rFonts w:ascii="Arial" w:hAnsi="Arial" w:cs="Arial"/>
                <w:sz w:val="20"/>
                <w:szCs w:val="20"/>
              </w:rPr>
              <w:t> </w:t>
            </w:r>
          </w:p>
        </w:tc>
        <w:tc>
          <w:tcPr>
            <w:tcW w:w="1932" w:type="dxa"/>
            <w:tcBorders>
              <w:top w:val="nil"/>
              <w:left w:val="nil"/>
              <w:bottom w:val="single" w:sz="4" w:space="0" w:color="auto"/>
              <w:right w:val="single" w:sz="4" w:space="0" w:color="auto"/>
            </w:tcBorders>
            <w:shd w:val="clear" w:color="auto" w:fill="auto"/>
            <w:noWrap/>
            <w:vAlign w:val="bottom"/>
            <w:hideMark/>
          </w:tcPr>
          <w:p w14:paraId="7930D5AC" w14:textId="043152F6" w:rsidR="000E7A7E" w:rsidRPr="00F16910" w:rsidRDefault="00E52D51" w:rsidP="00176A8C">
            <w:pPr>
              <w:spacing w:line="360" w:lineRule="auto"/>
              <w:ind w:left="1350"/>
              <w:jc w:val="both"/>
              <w:rPr>
                <w:rFonts w:ascii="Arial" w:hAnsi="Arial" w:cs="Arial"/>
                <w:sz w:val="20"/>
                <w:szCs w:val="20"/>
              </w:rPr>
            </w:pPr>
            <w:r w:rsidRPr="00F16910">
              <w:rPr>
                <w:bCs/>
                <w:sz w:val="22"/>
                <w:szCs w:val="22"/>
                <w:lang w:val="en-US"/>
              </w:rPr>
              <w:t>NIHIL</w:t>
            </w:r>
            <w:r w:rsidR="000E7A7E" w:rsidRPr="00F16910">
              <w:rPr>
                <w:rFonts w:ascii="Arial" w:hAnsi="Arial" w:cs="Arial"/>
                <w:sz w:val="20"/>
                <w:szCs w:val="20"/>
              </w:rPr>
              <w:t> </w:t>
            </w:r>
          </w:p>
        </w:tc>
      </w:tr>
    </w:tbl>
    <w:p w14:paraId="56A43A6E" w14:textId="77777777" w:rsidR="000E7A7E" w:rsidRPr="00F16910" w:rsidRDefault="000E7A7E" w:rsidP="00176A8C">
      <w:pPr>
        <w:spacing w:line="360" w:lineRule="auto"/>
        <w:ind w:left="1350"/>
        <w:jc w:val="both"/>
      </w:pPr>
    </w:p>
    <w:p w14:paraId="75626314" w14:textId="77777777" w:rsidR="000E7A7E" w:rsidRPr="00F16910" w:rsidRDefault="000E7A7E" w:rsidP="00176A8C">
      <w:pPr>
        <w:spacing w:line="360" w:lineRule="auto"/>
        <w:ind w:left="1350"/>
        <w:jc w:val="both"/>
      </w:pPr>
      <w:r w:rsidRPr="00F16910">
        <w:t xml:space="preserve"> Selisih tersebut dapat dijelaskan sebagai berikut:</w:t>
      </w:r>
    </w:p>
    <w:p w14:paraId="5A7FDD4A" w14:textId="77777777" w:rsidR="000E7A7E" w:rsidRPr="00F16910" w:rsidRDefault="000E7A7E" w:rsidP="009105E3">
      <w:pPr>
        <w:spacing w:line="360" w:lineRule="auto"/>
        <w:jc w:val="both"/>
      </w:pPr>
    </w:p>
    <w:p w14:paraId="765956CB" w14:textId="7E63E069" w:rsidR="000E7A7E" w:rsidRPr="00F16910" w:rsidRDefault="00184CE1" w:rsidP="00176A8C">
      <w:pPr>
        <w:spacing w:line="360" w:lineRule="auto"/>
        <w:ind w:left="1350"/>
        <w:jc w:val="both"/>
      </w:pPr>
      <w:r w:rsidRPr="00F16910">
        <w:t>Penambahan piutang tahun 201</w:t>
      </w:r>
      <w:r w:rsidR="00545F99" w:rsidRPr="00F16910">
        <w:rPr>
          <w:lang w:val="en-ID"/>
        </w:rPr>
        <w:t>9</w:t>
      </w:r>
      <w:r w:rsidR="000E7A7E" w:rsidRPr="00F16910">
        <w:tab/>
      </w:r>
      <w:r w:rsidR="000E7A7E" w:rsidRPr="00F16910">
        <w:tab/>
      </w:r>
      <w:r w:rsidR="000E7A7E" w:rsidRPr="00F16910">
        <w:tab/>
      </w:r>
      <w:r w:rsidR="000E7A7E" w:rsidRPr="00F16910">
        <w:tab/>
        <w:t xml:space="preserve">Rp </w:t>
      </w:r>
      <w:r w:rsidR="004C12C7" w:rsidRPr="00F16910">
        <w:rPr>
          <w:lang w:val="en-US"/>
        </w:rPr>
        <w:t>NIHIL</w:t>
      </w:r>
    </w:p>
    <w:p w14:paraId="723FF1DA" w14:textId="77777777" w:rsidR="000E7A7E" w:rsidRPr="00F16910" w:rsidRDefault="000E7A7E" w:rsidP="009105E3">
      <w:pPr>
        <w:spacing w:line="360" w:lineRule="auto"/>
        <w:jc w:val="both"/>
      </w:pPr>
    </w:p>
    <w:p w14:paraId="1A2E32A1" w14:textId="525FE455" w:rsidR="000E7A7E" w:rsidRPr="00F16910" w:rsidRDefault="000E7A7E" w:rsidP="00176A8C">
      <w:pPr>
        <w:spacing w:line="360" w:lineRule="auto"/>
        <w:ind w:left="1350"/>
        <w:jc w:val="both"/>
      </w:pPr>
      <w:r w:rsidRPr="00F16910">
        <w:t>Pengurangan atas pembayaran piutang tahun sebelumnya</w:t>
      </w:r>
      <w:r w:rsidR="009F0A8D" w:rsidRPr="00F16910">
        <w:rPr>
          <w:lang w:val="en-US"/>
        </w:rPr>
        <w:tab/>
      </w:r>
      <w:r w:rsidRPr="00F16910">
        <w:t xml:space="preserve">(Rp </w:t>
      </w:r>
      <w:r w:rsidR="004C12C7" w:rsidRPr="00F16910">
        <w:rPr>
          <w:lang w:val="en-US"/>
        </w:rPr>
        <w:t>NIHIL</w:t>
      </w:r>
      <w:r w:rsidRPr="00F16910">
        <w:t>)</w:t>
      </w:r>
    </w:p>
    <w:p w14:paraId="6AB4091E" w14:textId="39B7F52F" w:rsidR="000E7A7E" w:rsidRPr="00F16910" w:rsidRDefault="000E7A7E" w:rsidP="00176A8C">
      <w:pPr>
        <w:spacing w:line="360" w:lineRule="auto"/>
        <w:ind w:left="1350"/>
        <w:jc w:val="both"/>
        <w:rPr>
          <w:lang w:val="en-US"/>
        </w:rPr>
      </w:pPr>
      <w:r w:rsidRPr="00F16910">
        <w:t>Jumlah</w:t>
      </w:r>
      <w:r w:rsidR="009F0A8D" w:rsidRPr="00F16910">
        <w:rPr>
          <w:lang w:val="en-US"/>
        </w:rPr>
        <w:tab/>
      </w:r>
      <w:r w:rsidR="009F0A8D" w:rsidRPr="00F16910">
        <w:rPr>
          <w:lang w:val="en-US"/>
        </w:rPr>
        <w:tab/>
      </w:r>
      <w:r w:rsidR="009F0A8D" w:rsidRPr="00F16910">
        <w:rPr>
          <w:lang w:val="en-US"/>
        </w:rPr>
        <w:tab/>
      </w:r>
      <w:r w:rsidR="009F0A8D" w:rsidRPr="00F16910">
        <w:rPr>
          <w:lang w:val="en-US"/>
        </w:rPr>
        <w:tab/>
      </w:r>
      <w:r w:rsidR="009F0A8D" w:rsidRPr="00F16910">
        <w:rPr>
          <w:lang w:val="en-US"/>
        </w:rPr>
        <w:tab/>
      </w:r>
      <w:r w:rsidR="009F0A8D" w:rsidRPr="00F16910">
        <w:rPr>
          <w:lang w:val="en-US"/>
        </w:rPr>
        <w:tab/>
      </w:r>
      <w:r w:rsidR="009F0A8D" w:rsidRPr="00F16910">
        <w:rPr>
          <w:lang w:val="en-US"/>
        </w:rPr>
        <w:tab/>
      </w:r>
      <w:r w:rsidR="009F0A8D" w:rsidRPr="00F16910">
        <w:rPr>
          <w:lang w:val="en-US"/>
        </w:rPr>
        <w:tab/>
        <w:t xml:space="preserve">Rp </w:t>
      </w:r>
      <w:r w:rsidR="004C12C7" w:rsidRPr="00F16910">
        <w:rPr>
          <w:lang w:val="en-US"/>
        </w:rPr>
        <w:t>NIHIL</w:t>
      </w:r>
    </w:p>
    <w:p w14:paraId="17CEB9EA" w14:textId="77777777" w:rsidR="000E7A7E" w:rsidRPr="00F16910" w:rsidRDefault="000E7A7E" w:rsidP="00176A8C">
      <w:pPr>
        <w:spacing w:line="360" w:lineRule="auto"/>
        <w:ind w:left="1260"/>
        <w:jc w:val="both"/>
      </w:pPr>
      <w:r w:rsidRPr="00F16910">
        <w:t xml:space="preserve"> </w:t>
      </w:r>
    </w:p>
    <w:p w14:paraId="70BEFCB4" w14:textId="77777777" w:rsidR="000E7A7E" w:rsidRPr="00F16910" w:rsidRDefault="000E7A7E" w:rsidP="00176A8C">
      <w:pPr>
        <w:spacing w:line="360" w:lineRule="auto"/>
        <w:ind w:left="1350"/>
        <w:jc w:val="both"/>
      </w:pPr>
      <w:r w:rsidRPr="00F16910">
        <w:t>Penambahan dan pengurangan piutang pajak tahun 201</w:t>
      </w:r>
      <w:r w:rsidR="00545F99" w:rsidRPr="00F16910">
        <w:rPr>
          <w:lang w:val="en-ID"/>
        </w:rPr>
        <w:t>9</w:t>
      </w:r>
      <w:r w:rsidRPr="00F16910">
        <w:t xml:space="preserve"> untuk masing-masing jenis pajak dapat dijelaskan sebagai berikut</w:t>
      </w:r>
      <w:r w:rsidR="009F0A8D" w:rsidRPr="00F16910">
        <w:rPr>
          <w:lang w:val="en-US"/>
        </w:rPr>
        <w:t xml:space="preserve"> </w:t>
      </w:r>
      <w:r w:rsidRPr="00F16910">
        <w:t>:</w:t>
      </w:r>
    </w:p>
    <w:p w14:paraId="69F17628" w14:textId="77777777" w:rsidR="000E7A7E" w:rsidRPr="00F16910" w:rsidRDefault="000E7A7E" w:rsidP="00176A8C">
      <w:pPr>
        <w:spacing w:line="360" w:lineRule="auto"/>
        <w:ind w:left="1260"/>
        <w:jc w:val="both"/>
      </w:pPr>
    </w:p>
    <w:tbl>
      <w:tblPr>
        <w:tblW w:w="7650" w:type="dxa"/>
        <w:jc w:val="right"/>
        <w:tblLayout w:type="fixed"/>
        <w:tblLook w:val="04A0" w:firstRow="1" w:lastRow="0" w:firstColumn="1" w:lastColumn="0" w:noHBand="0" w:noVBand="1"/>
      </w:tblPr>
      <w:tblGrid>
        <w:gridCol w:w="630"/>
        <w:gridCol w:w="3870"/>
        <w:gridCol w:w="1620"/>
        <w:gridCol w:w="1530"/>
      </w:tblGrid>
      <w:tr w:rsidR="000E7A7E" w:rsidRPr="00F16910" w14:paraId="79B7435D" w14:textId="77777777" w:rsidTr="009105E3">
        <w:trPr>
          <w:trHeight w:hRule="exact" w:val="264"/>
          <w:jc w:val="right"/>
        </w:trPr>
        <w:tc>
          <w:tcPr>
            <w:tcW w:w="6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4EC49B" w14:textId="77777777" w:rsidR="000E7A7E" w:rsidRPr="00F16910" w:rsidRDefault="000E7A7E" w:rsidP="00176A8C">
            <w:pPr>
              <w:spacing w:line="360" w:lineRule="auto"/>
              <w:ind w:left="14"/>
              <w:jc w:val="both"/>
              <w:rPr>
                <w:rFonts w:ascii="Book Antiqua" w:hAnsi="Book Antiqua" w:cs="Arial"/>
                <w:b/>
                <w:bCs/>
                <w:color w:val="000000"/>
                <w:sz w:val="16"/>
                <w:szCs w:val="16"/>
              </w:rPr>
            </w:pPr>
            <w:r w:rsidRPr="00F16910">
              <w:rPr>
                <w:rFonts w:ascii="Book Antiqua" w:hAnsi="Book Antiqua" w:cs="Arial"/>
                <w:b/>
                <w:bCs/>
                <w:color w:val="000000"/>
                <w:sz w:val="16"/>
                <w:szCs w:val="16"/>
              </w:rPr>
              <w:t>No.</w:t>
            </w:r>
          </w:p>
        </w:tc>
        <w:tc>
          <w:tcPr>
            <w:tcW w:w="3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D9539D" w14:textId="77777777" w:rsidR="000E7A7E" w:rsidRPr="00F16910" w:rsidRDefault="000E7A7E" w:rsidP="00176A8C">
            <w:pPr>
              <w:spacing w:line="360" w:lineRule="auto"/>
              <w:jc w:val="center"/>
              <w:rPr>
                <w:rFonts w:ascii="Book Antiqua" w:hAnsi="Book Antiqua" w:cs="Arial"/>
                <w:b/>
                <w:bCs/>
                <w:color w:val="000000"/>
                <w:sz w:val="16"/>
                <w:szCs w:val="16"/>
              </w:rPr>
            </w:pPr>
            <w:r w:rsidRPr="00F16910">
              <w:rPr>
                <w:rFonts w:ascii="Book Antiqua" w:hAnsi="Book Antiqua" w:cs="Arial"/>
                <w:b/>
                <w:bCs/>
                <w:color w:val="000000"/>
                <w:sz w:val="16"/>
                <w:szCs w:val="16"/>
              </w:rPr>
              <w:t>Jenis Pajak</w:t>
            </w:r>
          </w:p>
        </w:tc>
        <w:tc>
          <w:tcPr>
            <w:tcW w:w="1620" w:type="dxa"/>
            <w:tcBorders>
              <w:top w:val="single" w:sz="4" w:space="0" w:color="auto"/>
              <w:left w:val="nil"/>
              <w:right w:val="single" w:sz="4" w:space="0" w:color="auto"/>
            </w:tcBorders>
            <w:shd w:val="clear" w:color="auto" w:fill="auto"/>
            <w:vAlign w:val="center"/>
            <w:hideMark/>
          </w:tcPr>
          <w:p w14:paraId="1B6977B1" w14:textId="77777777" w:rsidR="000E7A7E" w:rsidRPr="00F16910" w:rsidRDefault="000E7A7E" w:rsidP="00176A8C">
            <w:pPr>
              <w:spacing w:line="360" w:lineRule="auto"/>
              <w:ind w:left="36"/>
              <w:jc w:val="center"/>
              <w:rPr>
                <w:rFonts w:ascii="Book Antiqua" w:hAnsi="Book Antiqua" w:cs="Arial"/>
                <w:b/>
                <w:bCs/>
                <w:color w:val="000000"/>
                <w:sz w:val="16"/>
                <w:szCs w:val="16"/>
              </w:rPr>
            </w:pPr>
            <w:r w:rsidRPr="00F16910">
              <w:rPr>
                <w:rFonts w:ascii="Book Antiqua" w:hAnsi="Book Antiqua" w:cs="Arial"/>
                <w:b/>
                <w:bCs/>
                <w:color w:val="000000"/>
                <w:sz w:val="16"/>
                <w:szCs w:val="16"/>
              </w:rPr>
              <w:t>Penambahan</w:t>
            </w:r>
          </w:p>
        </w:tc>
        <w:tc>
          <w:tcPr>
            <w:tcW w:w="1530" w:type="dxa"/>
            <w:tcBorders>
              <w:top w:val="single" w:sz="4" w:space="0" w:color="auto"/>
              <w:left w:val="nil"/>
              <w:right w:val="single" w:sz="4" w:space="0" w:color="auto"/>
            </w:tcBorders>
            <w:shd w:val="clear" w:color="auto" w:fill="auto"/>
            <w:vAlign w:val="center"/>
            <w:hideMark/>
          </w:tcPr>
          <w:p w14:paraId="382189FB" w14:textId="77777777" w:rsidR="000E7A7E" w:rsidRPr="00F16910" w:rsidRDefault="000E7A7E" w:rsidP="00176A8C">
            <w:pPr>
              <w:spacing w:line="360" w:lineRule="auto"/>
              <w:ind w:left="21"/>
              <w:jc w:val="center"/>
              <w:rPr>
                <w:rFonts w:ascii="Book Antiqua" w:hAnsi="Book Antiqua" w:cs="Arial"/>
                <w:b/>
                <w:bCs/>
                <w:color w:val="000000"/>
                <w:sz w:val="16"/>
                <w:szCs w:val="16"/>
              </w:rPr>
            </w:pPr>
            <w:r w:rsidRPr="00F16910">
              <w:rPr>
                <w:rFonts w:ascii="Book Antiqua" w:hAnsi="Book Antiqua" w:cs="Arial"/>
                <w:b/>
                <w:bCs/>
                <w:color w:val="000000"/>
                <w:sz w:val="16"/>
                <w:szCs w:val="16"/>
              </w:rPr>
              <w:t>Pengurangan</w:t>
            </w:r>
          </w:p>
        </w:tc>
      </w:tr>
      <w:tr w:rsidR="000E7A7E" w:rsidRPr="00F16910" w14:paraId="254C8B64" w14:textId="77777777" w:rsidTr="009105E3">
        <w:trPr>
          <w:trHeight w:val="264"/>
          <w:jc w:val="right"/>
        </w:trPr>
        <w:tc>
          <w:tcPr>
            <w:tcW w:w="630" w:type="dxa"/>
            <w:vMerge/>
            <w:tcBorders>
              <w:top w:val="single" w:sz="4" w:space="0" w:color="auto"/>
              <w:left w:val="single" w:sz="4" w:space="0" w:color="auto"/>
              <w:bottom w:val="single" w:sz="4" w:space="0" w:color="000000"/>
              <w:right w:val="single" w:sz="4" w:space="0" w:color="auto"/>
            </w:tcBorders>
            <w:vAlign w:val="center"/>
            <w:hideMark/>
          </w:tcPr>
          <w:p w14:paraId="06A0372E" w14:textId="77777777" w:rsidR="000E7A7E" w:rsidRPr="00F16910" w:rsidRDefault="000E7A7E" w:rsidP="00176A8C">
            <w:pPr>
              <w:spacing w:line="360" w:lineRule="auto"/>
              <w:ind w:left="360"/>
              <w:jc w:val="both"/>
              <w:rPr>
                <w:rFonts w:ascii="Book Antiqua" w:hAnsi="Book Antiqua" w:cs="Arial"/>
                <w:b/>
                <w:bCs/>
                <w:color w:val="000000"/>
                <w:sz w:val="16"/>
                <w:szCs w:val="16"/>
              </w:rPr>
            </w:pPr>
          </w:p>
        </w:tc>
        <w:tc>
          <w:tcPr>
            <w:tcW w:w="3870" w:type="dxa"/>
            <w:vMerge/>
            <w:tcBorders>
              <w:top w:val="single" w:sz="4" w:space="0" w:color="auto"/>
              <w:left w:val="single" w:sz="4" w:space="0" w:color="auto"/>
              <w:bottom w:val="single" w:sz="4" w:space="0" w:color="auto"/>
              <w:right w:val="single" w:sz="4" w:space="0" w:color="auto"/>
            </w:tcBorders>
            <w:vAlign w:val="center"/>
            <w:hideMark/>
          </w:tcPr>
          <w:p w14:paraId="4B71A4DF" w14:textId="77777777" w:rsidR="000E7A7E" w:rsidRPr="00F16910" w:rsidRDefault="000E7A7E" w:rsidP="00176A8C">
            <w:pPr>
              <w:spacing w:line="360" w:lineRule="auto"/>
              <w:ind w:left="360"/>
              <w:jc w:val="both"/>
              <w:rPr>
                <w:rFonts w:ascii="Book Antiqua" w:hAnsi="Book Antiqua" w:cs="Arial"/>
                <w:b/>
                <w:bCs/>
                <w:color w:val="000000"/>
                <w:sz w:val="16"/>
                <w:szCs w:val="16"/>
              </w:rPr>
            </w:pPr>
          </w:p>
        </w:tc>
        <w:tc>
          <w:tcPr>
            <w:tcW w:w="1620" w:type="dxa"/>
            <w:tcBorders>
              <w:top w:val="nil"/>
              <w:left w:val="nil"/>
              <w:bottom w:val="single" w:sz="4" w:space="0" w:color="auto"/>
              <w:right w:val="single" w:sz="4" w:space="0" w:color="auto"/>
            </w:tcBorders>
            <w:shd w:val="clear" w:color="auto" w:fill="auto"/>
            <w:vAlign w:val="center"/>
            <w:hideMark/>
          </w:tcPr>
          <w:p w14:paraId="61CECB96" w14:textId="77777777" w:rsidR="000E7A7E" w:rsidRPr="00F16910" w:rsidRDefault="000E7A7E" w:rsidP="00176A8C">
            <w:pPr>
              <w:spacing w:line="360" w:lineRule="auto"/>
              <w:ind w:left="36"/>
              <w:jc w:val="center"/>
              <w:rPr>
                <w:rFonts w:ascii="Book Antiqua" w:hAnsi="Book Antiqua" w:cs="Arial"/>
                <w:b/>
                <w:bCs/>
                <w:color w:val="000000"/>
                <w:sz w:val="16"/>
                <w:szCs w:val="16"/>
              </w:rPr>
            </w:pPr>
            <w:r w:rsidRPr="00F16910">
              <w:rPr>
                <w:rFonts w:ascii="Book Antiqua" w:hAnsi="Book Antiqua" w:cs="Arial"/>
                <w:b/>
                <w:bCs/>
                <w:color w:val="000000"/>
                <w:sz w:val="16"/>
                <w:szCs w:val="16"/>
              </w:rPr>
              <w:t>(Rp)</w:t>
            </w:r>
          </w:p>
        </w:tc>
        <w:tc>
          <w:tcPr>
            <w:tcW w:w="1530" w:type="dxa"/>
            <w:tcBorders>
              <w:top w:val="nil"/>
              <w:left w:val="nil"/>
              <w:bottom w:val="single" w:sz="4" w:space="0" w:color="auto"/>
              <w:right w:val="single" w:sz="4" w:space="0" w:color="auto"/>
            </w:tcBorders>
            <w:shd w:val="clear" w:color="auto" w:fill="auto"/>
            <w:vAlign w:val="center"/>
            <w:hideMark/>
          </w:tcPr>
          <w:p w14:paraId="55652BC2" w14:textId="77777777" w:rsidR="000E7A7E" w:rsidRPr="00F16910" w:rsidRDefault="000E7A7E" w:rsidP="00176A8C">
            <w:pPr>
              <w:spacing w:line="360" w:lineRule="auto"/>
              <w:ind w:left="21"/>
              <w:jc w:val="center"/>
              <w:rPr>
                <w:rFonts w:ascii="Book Antiqua" w:hAnsi="Book Antiqua" w:cs="Arial"/>
                <w:b/>
                <w:bCs/>
                <w:color w:val="000000"/>
                <w:sz w:val="16"/>
                <w:szCs w:val="16"/>
              </w:rPr>
            </w:pPr>
            <w:r w:rsidRPr="00F16910">
              <w:rPr>
                <w:rFonts w:ascii="Book Antiqua" w:hAnsi="Book Antiqua" w:cs="Arial"/>
                <w:b/>
                <w:bCs/>
                <w:color w:val="000000"/>
                <w:sz w:val="16"/>
                <w:szCs w:val="16"/>
              </w:rPr>
              <w:t>(Rp)</w:t>
            </w:r>
          </w:p>
        </w:tc>
      </w:tr>
      <w:tr w:rsidR="000E7A7E" w:rsidRPr="00F16910" w14:paraId="25FCADE7" w14:textId="77777777" w:rsidTr="009105E3">
        <w:trPr>
          <w:trHeight w:hRule="exact" w:val="264"/>
          <w:jc w:val="right"/>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048C53F9" w14:textId="77777777" w:rsidR="000E7A7E" w:rsidRPr="00F16910" w:rsidRDefault="000E7A7E" w:rsidP="00176A8C">
            <w:pPr>
              <w:tabs>
                <w:tab w:val="left" w:pos="-288"/>
              </w:tabs>
              <w:spacing w:line="360" w:lineRule="auto"/>
              <w:ind w:left="72"/>
              <w:jc w:val="both"/>
              <w:rPr>
                <w:rFonts w:ascii="Book Antiqua" w:hAnsi="Book Antiqua" w:cs="Arial"/>
                <w:color w:val="000000"/>
                <w:sz w:val="16"/>
                <w:szCs w:val="16"/>
              </w:rPr>
            </w:pPr>
            <w:r w:rsidRPr="00F16910">
              <w:rPr>
                <w:rFonts w:ascii="Book Antiqua" w:hAnsi="Book Antiqua" w:cs="Arial"/>
                <w:color w:val="000000"/>
                <w:sz w:val="16"/>
                <w:szCs w:val="16"/>
              </w:rPr>
              <w:t>1</w:t>
            </w:r>
          </w:p>
        </w:tc>
        <w:tc>
          <w:tcPr>
            <w:tcW w:w="3870" w:type="dxa"/>
            <w:tcBorders>
              <w:top w:val="nil"/>
              <w:left w:val="nil"/>
              <w:bottom w:val="single" w:sz="4" w:space="0" w:color="auto"/>
              <w:right w:val="single" w:sz="4" w:space="0" w:color="auto"/>
            </w:tcBorders>
            <w:shd w:val="clear" w:color="000000" w:fill="FFFFFF"/>
            <w:vAlign w:val="center"/>
            <w:hideMark/>
          </w:tcPr>
          <w:p w14:paraId="167E265D"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Pajak Hotel</w:t>
            </w:r>
          </w:p>
        </w:tc>
        <w:tc>
          <w:tcPr>
            <w:tcW w:w="1620" w:type="dxa"/>
            <w:tcBorders>
              <w:top w:val="nil"/>
              <w:left w:val="nil"/>
              <w:bottom w:val="single" w:sz="4" w:space="0" w:color="auto"/>
              <w:right w:val="single" w:sz="4" w:space="0" w:color="auto"/>
            </w:tcBorders>
            <w:shd w:val="clear" w:color="000000" w:fill="FFFFFF"/>
            <w:vAlign w:val="center"/>
            <w:hideMark/>
          </w:tcPr>
          <w:p w14:paraId="00928C64" w14:textId="77777777" w:rsidR="000E7A7E" w:rsidRPr="00F16910" w:rsidRDefault="000E7A7E" w:rsidP="00176A8C">
            <w:pPr>
              <w:spacing w:line="360" w:lineRule="auto"/>
              <w:ind w:left="360" w:firstLineChars="600" w:firstLine="960"/>
              <w:jc w:val="both"/>
              <w:rPr>
                <w:rFonts w:ascii="Book Antiqua" w:hAnsi="Book Antiqua" w:cs="Arial"/>
                <w:color w:val="000000"/>
                <w:sz w:val="16"/>
                <w:szCs w:val="16"/>
              </w:rPr>
            </w:pPr>
            <w:r w:rsidRPr="00F16910">
              <w:rPr>
                <w:rFonts w:ascii="Book Antiqua" w:hAnsi="Book Antiqua" w:cs="Arial"/>
                <w:color w:val="000000"/>
                <w:sz w:val="16"/>
                <w:szCs w:val="16"/>
              </w:rPr>
              <w:t> </w:t>
            </w:r>
          </w:p>
        </w:tc>
        <w:tc>
          <w:tcPr>
            <w:tcW w:w="1530" w:type="dxa"/>
            <w:tcBorders>
              <w:top w:val="nil"/>
              <w:left w:val="nil"/>
              <w:bottom w:val="single" w:sz="4" w:space="0" w:color="auto"/>
              <w:right w:val="single" w:sz="4" w:space="0" w:color="auto"/>
            </w:tcBorders>
            <w:shd w:val="clear" w:color="000000" w:fill="FFFFFF"/>
            <w:vAlign w:val="center"/>
            <w:hideMark/>
          </w:tcPr>
          <w:p w14:paraId="11207A33" w14:textId="77777777" w:rsidR="000E7A7E" w:rsidRPr="00F16910" w:rsidRDefault="000E7A7E" w:rsidP="00176A8C">
            <w:pPr>
              <w:spacing w:line="360" w:lineRule="auto"/>
              <w:ind w:left="360" w:firstLineChars="500" w:firstLine="800"/>
              <w:jc w:val="both"/>
              <w:rPr>
                <w:rFonts w:ascii="Book Antiqua" w:hAnsi="Book Antiqua" w:cs="Arial"/>
                <w:color w:val="000000"/>
                <w:sz w:val="16"/>
                <w:szCs w:val="16"/>
              </w:rPr>
            </w:pPr>
            <w:r w:rsidRPr="00F16910">
              <w:rPr>
                <w:rFonts w:ascii="Book Antiqua" w:hAnsi="Book Antiqua" w:cs="Arial"/>
                <w:color w:val="000000"/>
                <w:sz w:val="16"/>
                <w:szCs w:val="16"/>
              </w:rPr>
              <w:t> </w:t>
            </w:r>
          </w:p>
        </w:tc>
      </w:tr>
      <w:tr w:rsidR="000E7A7E" w:rsidRPr="00F16910" w14:paraId="482BC2F8" w14:textId="77777777" w:rsidTr="009105E3">
        <w:trPr>
          <w:trHeight w:hRule="exact" w:val="264"/>
          <w:jc w:val="right"/>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69A83ECF" w14:textId="77777777" w:rsidR="000E7A7E" w:rsidRPr="00F16910" w:rsidRDefault="000E7A7E" w:rsidP="00176A8C">
            <w:pPr>
              <w:spacing w:line="360" w:lineRule="auto"/>
              <w:ind w:left="-76" w:firstLineChars="100" w:firstLine="160"/>
              <w:jc w:val="both"/>
              <w:rPr>
                <w:rFonts w:ascii="Book Antiqua" w:hAnsi="Book Antiqua" w:cs="Arial"/>
                <w:color w:val="000000"/>
                <w:sz w:val="16"/>
                <w:szCs w:val="16"/>
              </w:rPr>
            </w:pPr>
            <w:r w:rsidRPr="00F16910">
              <w:rPr>
                <w:rFonts w:ascii="Book Antiqua" w:hAnsi="Book Antiqua" w:cs="Arial"/>
                <w:color w:val="000000"/>
                <w:sz w:val="16"/>
                <w:szCs w:val="16"/>
              </w:rPr>
              <w:t>2</w:t>
            </w:r>
          </w:p>
        </w:tc>
        <w:tc>
          <w:tcPr>
            <w:tcW w:w="3870" w:type="dxa"/>
            <w:tcBorders>
              <w:top w:val="nil"/>
              <w:left w:val="nil"/>
              <w:bottom w:val="single" w:sz="4" w:space="0" w:color="auto"/>
              <w:right w:val="single" w:sz="4" w:space="0" w:color="auto"/>
            </w:tcBorders>
            <w:shd w:val="clear" w:color="000000" w:fill="FFFFFF"/>
            <w:vAlign w:val="center"/>
            <w:hideMark/>
          </w:tcPr>
          <w:p w14:paraId="767E831E"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Pajak Restoran</w:t>
            </w:r>
          </w:p>
        </w:tc>
        <w:tc>
          <w:tcPr>
            <w:tcW w:w="1620" w:type="dxa"/>
            <w:tcBorders>
              <w:top w:val="nil"/>
              <w:left w:val="nil"/>
              <w:bottom w:val="single" w:sz="4" w:space="0" w:color="auto"/>
              <w:right w:val="single" w:sz="4" w:space="0" w:color="auto"/>
            </w:tcBorders>
            <w:shd w:val="clear" w:color="000000" w:fill="FFFFFF"/>
            <w:vAlign w:val="center"/>
            <w:hideMark/>
          </w:tcPr>
          <w:p w14:paraId="6E791E6A" w14:textId="77777777" w:rsidR="000E7A7E" w:rsidRPr="00F16910" w:rsidRDefault="000E7A7E" w:rsidP="00176A8C">
            <w:pPr>
              <w:spacing w:line="360" w:lineRule="auto"/>
              <w:ind w:left="360" w:firstLineChars="600" w:firstLine="960"/>
              <w:jc w:val="both"/>
              <w:rPr>
                <w:rFonts w:ascii="Book Antiqua" w:hAnsi="Book Antiqua" w:cs="Arial"/>
                <w:color w:val="000000"/>
                <w:sz w:val="16"/>
                <w:szCs w:val="16"/>
              </w:rPr>
            </w:pPr>
            <w:r w:rsidRPr="00F16910">
              <w:rPr>
                <w:rFonts w:ascii="Book Antiqua" w:hAnsi="Book Antiqua" w:cs="Arial"/>
                <w:color w:val="000000"/>
                <w:sz w:val="16"/>
                <w:szCs w:val="16"/>
              </w:rPr>
              <w:t> </w:t>
            </w:r>
          </w:p>
        </w:tc>
        <w:tc>
          <w:tcPr>
            <w:tcW w:w="1530" w:type="dxa"/>
            <w:tcBorders>
              <w:top w:val="nil"/>
              <w:left w:val="nil"/>
              <w:bottom w:val="single" w:sz="4" w:space="0" w:color="auto"/>
              <w:right w:val="single" w:sz="4" w:space="0" w:color="auto"/>
            </w:tcBorders>
            <w:shd w:val="clear" w:color="000000" w:fill="FFFFFF"/>
            <w:vAlign w:val="center"/>
            <w:hideMark/>
          </w:tcPr>
          <w:p w14:paraId="3790C6EA" w14:textId="77777777" w:rsidR="000E7A7E" w:rsidRPr="00F16910" w:rsidRDefault="000E7A7E" w:rsidP="00176A8C">
            <w:pPr>
              <w:spacing w:line="360" w:lineRule="auto"/>
              <w:ind w:left="360" w:firstLineChars="600" w:firstLine="960"/>
              <w:jc w:val="both"/>
              <w:rPr>
                <w:rFonts w:ascii="Book Antiqua" w:hAnsi="Book Antiqua" w:cs="Arial"/>
                <w:color w:val="000000"/>
                <w:sz w:val="16"/>
                <w:szCs w:val="16"/>
              </w:rPr>
            </w:pPr>
            <w:r w:rsidRPr="00F16910">
              <w:rPr>
                <w:rFonts w:ascii="Book Antiqua" w:hAnsi="Book Antiqua" w:cs="Arial"/>
                <w:color w:val="000000"/>
                <w:sz w:val="16"/>
                <w:szCs w:val="16"/>
              </w:rPr>
              <w:t> </w:t>
            </w:r>
          </w:p>
        </w:tc>
      </w:tr>
      <w:tr w:rsidR="000E7A7E" w:rsidRPr="00F16910" w14:paraId="490CC138" w14:textId="77777777" w:rsidTr="009105E3">
        <w:trPr>
          <w:trHeight w:hRule="exact" w:val="264"/>
          <w:jc w:val="right"/>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51E37444" w14:textId="77777777" w:rsidR="000E7A7E" w:rsidRPr="00F16910" w:rsidRDefault="000E7A7E" w:rsidP="00176A8C">
            <w:pPr>
              <w:spacing w:line="360" w:lineRule="auto"/>
              <w:ind w:left="-76" w:firstLineChars="100" w:firstLine="160"/>
              <w:jc w:val="both"/>
              <w:rPr>
                <w:rFonts w:ascii="Book Antiqua" w:hAnsi="Book Antiqua" w:cs="Arial"/>
                <w:color w:val="000000"/>
                <w:sz w:val="16"/>
                <w:szCs w:val="16"/>
              </w:rPr>
            </w:pPr>
            <w:r w:rsidRPr="00F16910">
              <w:rPr>
                <w:rFonts w:ascii="Book Antiqua" w:hAnsi="Book Antiqua" w:cs="Arial"/>
                <w:color w:val="000000"/>
                <w:sz w:val="16"/>
                <w:szCs w:val="16"/>
              </w:rPr>
              <w:t>3</w:t>
            </w:r>
          </w:p>
        </w:tc>
        <w:tc>
          <w:tcPr>
            <w:tcW w:w="3870" w:type="dxa"/>
            <w:tcBorders>
              <w:top w:val="nil"/>
              <w:left w:val="nil"/>
              <w:bottom w:val="single" w:sz="4" w:space="0" w:color="auto"/>
              <w:right w:val="single" w:sz="4" w:space="0" w:color="auto"/>
            </w:tcBorders>
            <w:shd w:val="clear" w:color="000000" w:fill="FFFFFF"/>
            <w:vAlign w:val="center"/>
            <w:hideMark/>
          </w:tcPr>
          <w:p w14:paraId="1DF03C2E"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Pajak Hiburan</w:t>
            </w:r>
          </w:p>
        </w:tc>
        <w:tc>
          <w:tcPr>
            <w:tcW w:w="1620" w:type="dxa"/>
            <w:tcBorders>
              <w:top w:val="nil"/>
              <w:left w:val="nil"/>
              <w:bottom w:val="single" w:sz="4" w:space="0" w:color="auto"/>
              <w:right w:val="single" w:sz="4" w:space="0" w:color="auto"/>
            </w:tcBorders>
            <w:shd w:val="clear" w:color="000000" w:fill="FFFFFF"/>
            <w:vAlign w:val="center"/>
            <w:hideMark/>
          </w:tcPr>
          <w:p w14:paraId="244184A2" w14:textId="77777777" w:rsidR="000E7A7E" w:rsidRPr="00F16910" w:rsidRDefault="000E7A7E" w:rsidP="00176A8C">
            <w:pPr>
              <w:spacing w:line="360" w:lineRule="auto"/>
              <w:ind w:left="360" w:firstLineChars="600" w:firstLine="960"/>
              <w:jc w:val="both"/>
              <w:rPr>
                <w:rFonts w:ascii="Book Antiqua" w:hAnsi="Book Antiqua" w:cs="Arial"/>
                <w:color w:val="000000"/>
                <w:sz w:val="16"/>
                <w:szCs w:val="16"/>
              </w:rPr>
            </w:pPr>
            <w:r w:rsidRPr="00F16910">
              <w:rPr>
                <w:rFonts w:ascii="Book Antiqua" w:hAnsi="Book Antiqua" w:cs="Arial"/>
                <w:color w:val="000000"/>
                <w:sz w:val="16"/>
                <w:szCs w:val="16"/>
              </w:rPr>
              <w:t> </w:t>
            </w:r>
          </w:p>
        </w:tc>
        <w:tc>
          <w:tcPr>
            <w:tcW w:w="1530" w:type="dxa"/>
            <w:tcBorders>
              <w:top w:val="nil"/>
              <w:left w:val="nil"/>
              <w:bottom w:val="single" w:sz="4" w:space="0" w:color="auto"/>
              <w:right w:val="single" w:sz="4" w:space="0" w:color="auto"/>
            </w:tcBorders>
            <w:shd w:val="clear" w:color="000000" w:fill="FFFFFF"/>
            <w:vAlign w:val="center"/>
            <w:hideMark/>
          </w:tcPr>
          <w:p w14:paraId="0089FF1E" w14:textId="77777777" w:rsidR="000E7A7E" w:rsidRPr="00F16910" w:rsidRDefault="000E7A7E" w:rsidP="00176A8C">
            <w:pPr>
              <w:spacing w:line="360" w:lineRule="auto"/>
              <w:ind w:left="360" w:firstLineChars="600" w:firstLine="960"/>
              <w:jc w:val="both"/>
              <w:rPr>
                <w:rFonts w:ascii="Book Antiqua" w:hAnsi="Book Antiqua" w:cs="Arial"/>
                <w:color w:val="000000"/>
                <w:sz w:val="16"/>
                <w:szCs w:val="16"/>
              </w:rPr>
            </w:pPr>
            <w:r w:rsidRPr="00F16910">
              <w:rPr>
                <w:rFonts w:ascii="Book Antiqua" w:hAnsi="Book Antiqua" w:cs="Arial"/>
                <w:color w:val="000000"/>
                <w:sz w:val="16"/>
                <w:szCs w:val="16"/>
              </w:rPr>
              <w:t> </w:t>
            </w:r>
          </w:p>
        </w:tc>
      </w:tr>
      <w:tr w:rsidR="000E7A7E" w:rsidRPr="00F16910" w14:paraId="3757A012" w14:textId="77777777" w:rsidTr="009105E3">
        <w:trPr>
          <w:trHeight w:hRule="exact" w:val="264"/>
          <w:jc w:val="right"/>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095D5857" w14:textId="77777777" w:rsidR="000E7A7E" w:rsidRPr="00F16910" w:rsidRDefault="000E7A7E" w:rsidP="00176A8C">
            <w:pPr>
              <w:spacing w:line="360" w:lineRule="auto"/>
              <w:ind w:left="-76" w:firstLineChars="100" w:firstLine="160"/>
              <w:jc w:val="both"/>
              <w:rPr>
                <w:rFonts w:ascii="Book Antiqua" w:hAnsi="Book Antiqua" w:cs="Arial"/>
                <w:color w:val="000000"/>
                <w:sz w:val="16"/>
                <w:szCs w:val="16"/>
              </w:rPr>
            </w:pPr>
            <w:r w:rsidRPr="00F16910">
              <w:rPr>
                <w:rFonts w:ascii="Book Antiqua" w:hAnsi="Book Antiqua" w:cs="Arial"/>
                <w:color w:val="000000"/>
                <w:sz w:val="16"/>
                <w:szCs w:val="16"/>
              </w:rPr>
              <w:t>4</w:t>
            </w:r>
          </w:p>
        </w:tc>
        <w:tc>
          <w:tcPr>
            <w:tcW w:w="3870" w:type="dxa"/>
            <w:tcBorders>
              <w:top w:val="nil"/>
              <w:left w:val="nil"/>
              <w:bottom w:val="single" w:sz="4" w:space="0" w:color="auto"/>
              <w:right w:val="single" w:sz="4" w:space="0" w:color="auto"/>
            </w:tcBorders>
            <w:shd w:val="clear" w:color="000000" w:fill="FFFFFF"/>
            <w:vAlign w:val="center"/>
            <w:hideMark/>
          </w:tcPr>
          <w:p w14:paraId="5D12BC1F"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Pajak Reklame</w:t>
            </w:r>
          </w:p>
        </w:tc>
        <w:tc>
          <w:tcPr>
            <w:tcW w:w="1620" w:type="dxa"/>
            <w:tcBorders>
              <w:top w:val="nil"/>
              <w:left w:val="nil"/>
              <w:bottom w:val="single" w:sz="4" w:space="0" w:color="auto"/>
              <w:right w:val="single" w:sz="4" w:space="0" w:color="auto"/>
            </w:tcBorders>
            <w:shd w:val="clear" w:color="000000" w:fill="FFFFFF"/>
            <w:vAlign w:val="center"/>
            <w:hideMark/>
          </w:tcPr>
          <w:p w14:paraId="32C7EC25" w14:textId="77777777" w:rsidR="000E7A7E" w:rsidRPr="00F16910" w:rsidRDefault="000E7A7E" w:rsidP="00176A8C">
            <w:pPr>
              <w:spacing w:line="360" w:lineRule="auto"/>
              <w:ind w:left="360" w:firstLineChars="600" w:firstLine="960"/>
              <w:jc w:val="both"/>
              <w:rPr>
                <w:rFonts w:ascii="Book Antiqua" w:hAnsi="Book Antiqua" w:cs="Arial"/>
                <w:color w:val="000000"/>
                <w:sz w:val="16"/>
                <w:szCs w:val="16"/>
              </w:rPr>
            </w:pPr>
            <w:r w:rsidRPr="00F16910">
              <w:rPr>
                <w:rFonts w:ascii="Book Antiqua" w:hAnsi="Book Antiqua" w:cs="Arial"/>
                <w:color w:val="000000"/>
                <w:sz w:val="16"/>
                <w:szCs w:val="16"/>
              </w:rPr>
              <w:t> </w:t>
            </w:r>
          </w:p>
        </w:tc>
        <w:tc>
          <w:tcPr>
            <w:tcW w:w="1530" w:type="dxa"/>
            <w:tcBorders>
              <w:top w:val="nil"/>
              <w:left w:val="nil"/>
              <w:bottom w:val="single" w:sz="4" w:space="0" w:color="auto"/>
              <w:right w:val="single" w:sz="4" w:space="0" w:color="auto"/>
            </w:tcBorders>
            <w:shd w:val="clear" w:color="000000" w:fill="FFFFFF"/>
            <w:vAlign w:val="center"/>
            <w:hideMark/>
          </w:tcPr>
          <w:p w14:paraId="3ABB1D16" w14:textId="77777777" w:rsidR="000E7A7E" w:rsidRPr="00F16910" w:rsidRDefault="000E7A7E" w:rsidP="00176A8C">
            <w:pPr>
              <w:spacing w:line="360" w:lineRule="auto"/>
              <w:ind w:left="360" w:firstLineChars="500" w:firstLine="800"/>
              <w:jc w:val="both"/>
              <w:rPr>
                <w:rFonts w:ascii="Book Antiqua" w:hAnsi="Book Antiqua" w:cs="Arial"/>
                <w:color w:val="000000"/>
                <w:sz w:val="16"/>
                <w:szCs w:val="16"/>
              </w:rPr>
            </w:pPr>
            <w:r w:rsidRPr="00F16910">
              <w:rPr>
                <w:rFonts w:ascii="Book Antiqua" w:hAnsi="Book Antiqua" w:cs="Arial"/>
                <w:color w:val="000000"/>
                <w:sz w:val="16"/>
                <w:szCs w:val="16"/>
              </w:rPr>
              <w:t> </w:t>
            </w:r>
          </w:p>
        </w:tc>
      </w:tr>
      <w:tr w:rsidR="000E7A7E" w:rsidRPr="00F16910" w14:paraId="3101BFC7" w14:textId="77777777" w:rsidTr="009105E3">
        <w:trPr>
          <w:trHeight w:hRule="exact" w:val="264"/>
          <w:jc w:val="right"/>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37A4AC87" w14:textId="77777777" w:rsidR="000E7A7E" w:rsidRPr="00F16910" w:rsidRDefault="000E7A7E" w:rsidP="00176A8C">
            <w:pPr>
              <w:spacing w:line="360" w:lineRule="auto"/>
              <w:ind w:left="-76" w:firstLineChars="100" w:firstLine="160"/>
              <w:jc w:val="both"/>
              <w:rPr>
                <w:rFonts w:ascii="Book Antiqua" w:hAnsi="Book Antiqua" w:cs="Arial"/>
                <w:color w:val="000000"/>
                <w:sz w:val="16"/>
                <w:szCs w:val="16"/>
              </w:rPr>
            </w:pPr>
            <w:r w:rsidRPr="00F16910">
              <w:rPr>
                <w:rFonts w:ascii="Book Antiqua" w:hAnsi="Book Antiqua" w:cs="Arial"/>
                <w:color w:val="000000"/>
                <w:sz w:val="16"/>
                <w:szCs w:val="16"/>
              </w:rPr>
              <w:t>5</w:t>
            </w:r>
          </w:p>
        </w:tc>
        <w:tc>
          <w:tcPr>
            <w:tcW w:w="3870" w:type="dxa"/>
            <w:tcBorders>
              <w:top w:val="nil"/>
              <w:left w:val="nil"/>
              <w:bottom w:val="single" w:sz="4" w:space="0" w:color="auto"/>
              <w:right w:val="single" w:sz="4" w:space="0" w:color="auto"/>
            </w:tcBorders>
            <w:shd w:val="clear" w:color="000000" w:fill="FFFFFF"/>
            <w:vAlign w:val="center"/>
            <w:hideMark/>
          </w:tcPr>
          <w:p w14:paraId="437B96A7"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PPJ PLN</w:t>
            </w:r>
          </w:p>
        </w:tc>
        <w:tc>
          <w:tcPr>
            <w:tcW w:w="1620" w:type="dxa"/>
            <w:tcBorders>
              <w:top w:val="nil"/>
              <w:left w:val="nil"/>
              <w:bottom w:val="single" w:sz="4" w:space="0" w:color="auto"/>
              <w:right w:val="single" w:sz="4" w:space="0" w:color="auto"/>
            </w:tcBorders>
            <w:shd w:val="clear" w:color="000000" w:fill="FFFFFF"/>
            <w:vAlign w:val="center"/>
            <w:hideMark/>
          </w:tcPr>
          <w:p w14:paraId="774F55D0" w14:textId="77777777" w:rsidR="000E7A7E" w:rsidRPr="00F16910" w:rsidRDefault="000E7A7E" w:rsidP="00176A8C">
            <w:pPr>
              <w:spacing w:line="360" w:lineRule="auto"/>
              <w:ind w:left="360" w:firstLineChars="500" w:firstLine="800"/>
              <w:jc w:val="both"/>
              <w:rPr>
                <w:rFonts w:ascii="Book Antiqua" w:hAnsi="Book Antiqua" w:cs="Arial"/>
                <w:color w:val="000000"/>
                <w:sz w:val="16"/>
                <w:szCs w:val="16"/>
              </w:rPr>
            </w:pPr>
            <w:r w:rsidRPr="00F16910">
              <w:rPr>
                <w:rFonts w:ascii="Book Antiqua" w:hAnsi="Book Antiqua" w:cs="Arial"/>
                <w:color w:val="000000"/>
                <w:sz w:val="16"/>
                <w:szCs w:val="16"/>
              </w:rPr>
              <w:t> </w:t>
            </w:r>
          </w:p>
        </w:tc>
        <w:tc>
          <w:tcPr>
            <w:tcW w:w="1530" w:type="dxa"/>
            <w:tcBorders>
              <w:top w:val="nil"/>
              <w:left w:val="nil"/>
              <w:bottom w:val="single" w:sz="4" w:space="0" w:color="auto"/>
              <w:right w:val="single" w:sz="4" w:space="0" w:color="auto"/>
            </w:tcBorders>
            <w:shd w:val="clear" w:color="000000" w:fill="FFFFFF"/>
            <w:vAlign w:val="center"/>
            <w:hideMark/>
          </w:tcPr>
          <w:p w14:paraId="399C01E7" w14:textId="77777777" w:rsidR="000E7A7E" w:rsidRPr="00F16910" w:rsidRDefault="000E7A7E" w:rsidP="00176A8C">
            <w:pPr>
              <w:spacing w:line="360" w:lineRule="auto"/>
              <w:ind w:left="360" w:firstLineChars="400" w:firstLine="640"/>
              <w:jc w:val="both"/>
              <w:rPr>
                <w:rFonts w:ascii="Book Antiqua" w:hAnsi="Book Antiqua" w:cs="Arial"/>
                <w:color w:val="000000"/>
                <w:sz w:val="16"/>
                <w:szCs w:val="16"/>
              </w:rPr>
            </w:pPr>
            <w:r w:rsidRPr="00F16910">
              <w:rPr>
                <w:rFonts w:ascii="Book Antiqua" w:hAnsi="Book Antiqua" w:cs="Arial"/>
                <w:color w:val="000000"/>
                <w:sz w:val="16"/>
                <w:szCs w:val="16"/>
              </w:rPr>
              <w:t> </w:t>
            </w:r>
          </w:p>
        </w:tc>
      </w:tr>
      <w:tr w:rsidR="000E7A7E" w:rsidRPr="00F16910" w14:paraId="424F36CE" w14:textId="77777777" w:rsidTr="009105E3">
        <w:trPr>
          <w:trHeight w:hRule="exact" w:val="264"/>
          <w:jc w:val="right"/>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2B270C5C" w14:textId="77777777" w:rsidR="000E7A7E" w:rsidRPr="00F16910" w:rsidRDefault="000E7A7E" w:rsidP="00176A8C">
            <w:pPr>
              <w:spacing w:line="360" w:lineRule="auto"/>
              <w:ind w:left="-76" w:firstLineChars="100" w:firstLine="160"/>
              <w:jc w:val="both"/>
              <w:rPr>
                <w:rFonts w:ascii="Book Antiqua" w:hAnsi="Book Antiqua" w:cs="Arial"/>
                <w:color w:val="000000"/>
                <w:sz w:val="16"/>
                <w:szCs w:val="16"/>
              </w:rPr>
            </w:pPr>
            <w:r w:rsidRPr="00F16910">
              <w:rPr>
                <w:rFonts w:ascii="Book Antiqua" w:hAnsi="Book Antiqua" w:cs="Arial"/>
                <w:color w:val="000000"/>
                <w:sz w:val="16"/>
                <w:szCs w:val="16"/>
              </w:rPr>
              <w:t>6</w:t>
            </w:r>
          </w:p>
        </w:tc>
        <w:tc>
          <w:tcPr>
            <w:tcW w:w="3870" w:type="dxa"/>
            <w:tcBorders>
              <w:top w:val="nil"/>
              <w:left w:val="nil"/>
              <w:bottom w:val="single" w:sz="4" w:space="0" w:color="auto"/>
              <w:right w:val="single" w:sz="4" w:space="0" w:color="auto"/>
            </w:tcBorders>
            <w:shd w:val="clear" w:color="000000" w:fill="FFFFFF"/>
            <w:vAlign w:val="center"/>
            <w:hideMark/>
          </w:tcPr>
          <w:p w14:paraId="141201D0"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Pajak Parkir</w:t>
            </w:r>
          </w:p>
        </w:tc>
        <w:tc>
          <w:tcPr>
            <w:tcW w:w="1620" w:type="dxa"/>
            <w:tcBorders>
              <w:top w:val="nil"/>
              <w:left w:val="nil"/>
              <w:bottom w:val="single" w:sz="4" w:space="0" w:color="auto"/>
              <w:right w:val="single" w:sz="4" w:space="0" w:color="auto"/>
            </w:tcBorders>
            <w:shd w:val="clear" w:color="000000" w:fill="FFFFFF"/>
            <w:vAlign w:val="center"/>
            <w:hideMark/>
          </w:tcPr>
          <w:p w14:paraId="11DC3A9E" w14:textId="77777777" w:rsidR="000E7A7E" w:rsidRPr="00F16910" w:rsidRDefault="000E7A7E" w:rsidP="00176A8C">
            <w:pPr>
              <w:spacing w:line="360" w:lineRule="auto"/>
              <w:ind w:left="360" w:firstLineChars="600" w:firstLine="960"/>
              <w:jc w:val="both"/>
              <w:rPr>
                <w:rFonts w:ascii="Book Antiqua" w:hAnsi="Book Antiqua" w:cs="Arial"/>
                <w:color w:val="000000"/>
                <w:sz w:val="16"/>
                <w:szCs w:val="16"/>
              </w:rPr>
            </w:pPr>
            <w:r w:rsidRPr="00F16910">
              <w:rPr>
                <w:rFonts w:ascii="Book Antiqua" w:hAnsi="Book Antiqua" w:cs="Arial"/>
                <w:color w:val="000000"/>
                <w:sz w:val="16"/>
                <w:szCs w:val="16"/>
              </w:rPr>
              <w:t> </w:t>
            </w:r>
          </w:p>
        </w:tc>
        <w:tc>
          <w:tcPr>
            <w:tcW w:w="1530" w:type="dxa"/>
            <w:tcBorders>
              <w:top w:val="nil"/>
              <w:left w:val="nil"/>
              <w:bottom w:val="single" w:sz="4" w:space="0" w:color="auto"/>
              <w:right w:val="single" w:sz="4" w:space="0" w:color="auto"/>
            </w:tcBorders>
            <w:shd w:val="clear" w:color="000000" w:fill="FFFFFF"/>
            <w:vAlign w:val="center"/>
            <w:hideMark/>
          </w:tcPr>
          <w:p w14:paraId="48C17FC3" w14:textId="77777777" w:rsidR="000E7A7E" w:rsidRPr="00F16910" w:rsidRDefault="000E7A7E" w:rsidP="00176A8C">
            <w:pPr>
              <w:spacing w:line="360" w:lineRule="auto"/>
              <w:ind w:left="360" w:firstLineChars="600" w:firstLine="960"/>
              <w:jc w:val="both"/>
              <w:rPr>
                <w:rFonts w:ascii="Book Antiqua" w:hAnsi="Book Antiqua" w:cs="Arial"/>
                <w:color w:val="000000"/>
                <w:sz w:val="16"/>
                <w:szCs w:val="16"/>
              </w:rPr>
            </w:pPr>
            <w:r w:rsidRPr="00F16910">
              <w:rPr>
                <w:rFonts w:ascii="Book Antiqua" w:hAnsi="Book Antiqua" w:cs="Arial"/>
                <w:color w:val="000000"/>
                <w:sz w:val="16"/>
                <w:szCs w:val="16"/>
              </w:rPr>
              <w:t> </w:t>
            </w:r>
          </w:p>
        </w:tc>
      </w:tr>
      <w:tr w:rsidR="000E7A7E" w:rsidRPr="00F16910" w14:paraId="545E5AB0" w14:textId="77777777" w:rsidTr="009105E3">
        <w:trPr>
          <w:trHeight w:hRule="exact" w:val="264"/>
          <w:jc w:val="right"/>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73F643F1" w14:textId="77777777" w:rsidR="000E7A7E" w:rsidRPr="00F16910" w:rsidRDefault="000E7A7E" w:rsidP="00176A8C">
            <w:pPr>
              <w:spacing w:line="360" w:lineRule="auto"/>
              <w:ind w:left="-76" w:firstLineChars="100" w:firstLine="160"/>
              <w:jc w:val="both"/>
              <w:rPr>
                <w:rFonts w:ascii="Book Antiqua" w:hAnsi="Book Antiqua" w:cs="Arial"/>
                <w:color w:val="000000"/>
                <w:sz w:val="16"/>
                <w:szCs w:val="16"/>
              </w:rPr>
            </w:pPr>
            <w:r w:rsidRPr="00F16910">
              <w:rPr>
                <w:rFonts w:ascii="Book Antiqua" w:hAnsi="Book Antiqua" w:cs="Arial"/>
                <w:color w:val="000000"/>
                <w:sz w:val="16"/>
                <w:szCs w:val="16"/>
              </w:rPr>
              <w:t>7</w:t>
            </w:r>
          </w:p>
        </w:tc>
        <w:tc>
          <w:tcPr>
            <w:tcW w:w="3870" w:type="dxa"/>
            <w:tcBorders>
              <w:top w:val="nil"/>
              <w:left w:val="nil"/>
              <w:bottom w:val="single" w:sz="4" w:space="0" w:color="auto"/>
              <w:right w:val="single" w:sz="4" w:space="0" w:color="auto"/>
            </w:tcBorders>
            <w:shd w:val="clear" w:color="000000" w:fill="FFFFFF"/>
            <w:vAlign w:val="center"/>
            <w:hideMark/>
          </w:tcPr>
          <w:p w14:paraId="49995CDA"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Pajak Air Tanah</w:t>
            </w:r>
          </w:p>
        </w:tc>
        <w:tc>
          <w:tcPr>
            <w:tcW w:w="1620" w:type="dxa"/>
            <w:tcBorders>
              <w:top w:val="nil"/>
              <w:left w:val="nil"/>
              <w:bottom w:val="single" w:sz="4" w:space="0" w:color="auto"/>
              <w:right w:val="single" w:sz="4" w:space="0" w:color="auto"/>
            </w:tcBorders>
            <w:shd w:val="clear" w:color="000000" w:fill="FFFFFF"/>
            <w:vAlign w:val="center"/>
            <w:hideMark/>
          </w:tcPr>
          <w:p w14:paraId="1B8BEB0B" w14:textId="77777777" w:rsidR="000E7A7E" w:rsidRPr="00F16910" w:rsidRDefault="000E7A7E" w:rsidP="00176A8C">
            <w:pPr>
              <w:spacing w:line="360" w:lineRule="auto"/>
              <w:ind w:left="360" w:firstLineChars="500" w:firstLine="800"/>
              <w:jc w:val="both"/>
              <w:rPr>
                <w:rFonts w:ascii="Book Antiqua" w:hAnsi="Book Antiqua" w:cs="Arial"/>
                <w:color w:val="000000"/>
                <w:sz w:val="16"/>
                <w:szCs w:val="16"/>
              </w:rPr>
            </w:pPr>
            <w:r w:rsidRPr="00F16910">
              <w:rPr>
                <w:rFonts w:ascii="Book Antiqua" w:hAnsi="Book Antiqua" w:cs="Arial"/>
                <w:color w:val="000000"/>
                <w:sz w:val="16"/>
                <w:szCs w:val="16"/>
              </w:rPr>
              <w:t> </w:t>
            </w:r>
          </w:p>
        </w:tc>
        <w:tc>
          <w:tcPr>
            <w:tcW w:w="1530" w:type="dxa"/>
            <w:tcBorders>
              <w:top w:val="nil"/>
              <w:left w:val="nil"/>
              <w:bottom w:val="single" w:sz="4" w:space="0" w:color="auto"/>
              <w:right w:val="single" w:sz="4" w:space="0" w:color="auto"/>
            </w:tcBorders>
            <w:shd w:val="clear" w:color="000000" w:fill="FFFFFF"/>
            <w:vAlign w:val="center"/>
            <w:hideMark/>
          </w:tcPr>
          <w:p w14:paraId="61C4C249" w14:textId="77777777" w:rsidR="000E7A7E" w:rsidRPr="00F16910" w:rsidRDefault="000E7A7E" w:rsidP="00176A8C">
            <w:pPr>
              <w:spacing w:line="360" w:lineRule="auto"/>
              <w:ind w:left="360" w:firstLineChars="500" w:firstLine="800"/>
              <w:jc w:val="both"/>
              <w:rPr>
                <w:rFonts w:ascii="Book Antiqua" w:hAnsi="Book Antiqua" w:cs="Arial"/>
                <w:color w:val="000000"/>
                <w:sz w:val="16"/>
                <w:szCs w:val="16"/>
              </w:rPr>
            </w:pPr>
            <w:r w:rsidRPr="00F16910">
              <w:rPr>
                <w:rFonts w:ascii="Book Antiqua" w:hAnsi="Book Antiqua" w:cs="Arial"/>
                <w:color w:val="000000"/>
                <w:sz w:val="16"/>
                <w:szCs w:val="16"/>
              </w:rPr>
              <w:t> </w:t>
            </w:r>
          </w:p>
        </w:tc>
      </w:tr>
      <w:tr w:rsidR="000E7A7E" w:rsidRPr="00F16910" w14:paraId="4C66B04C" w14:textId="77777777" w:rsidTr="009105E3">
        <w:trPr>
          <w:trHeight w:hRule="exact" w:val="264"/>
          <w:jc w:val="right"/>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42C9E88E" w14:textId="77777777" w:rsidR="000E7A7E" w:rsidRPr="00F16910" w:rsidRDefault="000E7A7E" w:rsidP="00176A8C">
            <w:pPr>
              <w:spacing w:line="360" w:lineRule="auto"/>
              <w:ind w:left="-76" w:firstLineChars="100" w:firstLine="160"/>
              <w:jc w:val="both"/>
              <w:rPr>
                <w:rFonts w:ascii="Book Antiqua" w:hAnsi="Book Antiqua" w:cs="Arial"/>
                <w:color w:val="000000"/>
                <w:sz w:val="16"/>
                <w:szCs w:val="16"/>
              </w:rPr>
            </w:pPr>
            <w:r w:rsidRPr="00F16910">
              <w:rPr>
                <w:rFonts w:ascii="Book Antiqua" w:hAnsi="Book Antiqua" w:cs="Arial"/>
                <w:color w:val="000000"/>
                <w:sz w:val="16"/>
                <w:szCs w:val="16"/>
              </w:rPr>
              <w:t>8</w:t>
            </w:r>
          </w:p>
        </w:tc>
        <w:tc>
          <w:tcPr>
            <w:tcW w:w="3870" w:type="dxa"/>
            <w:tcBorders>
              <w:top w:val="nil"/>
              <w:left w:val="nil"/>
              <w:bottom w:val="single" w:sz="4" w:space="0" w:color="auto"/>
              <w:right w:val="single" w:sz="4" w:space="0" w:color="auto"/>
            </w:tcBorders>
            <w:shd w:val="clear" w:color="000000" w:fill="FFFFFF"/>
            <w:vAlign w:val="center"/>
            <w:hideMark/>
          </w:tcPr>
          <w:p w14:paraId="56EB6886"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Pajak Mineral bukan Logam dan Batuan</w:t>
            </w:r>
          </w:p>
        </w:tc>
        <w:tc>
          <w:tcPr>
            <w:tcW w:w="1620" w:type="dxa"/>
            <w:tcBorders>
              <w:top w:val="nil"/>
              <w:left w:val="nil"/>
              <w:bottom w:val="single" w:sz="4" w:space="0" w:color="auto"/>
              <w:right w:val="single" w:sz="4" w:space="0" w:color="auto"/>
            </w:tcBorders>
            <w:shd w:val="clear" w:color="000000" w:fill="FFFFFF"/>
            <w:vAlign w:val="center"/>
            <w:hideMark/>
          </w:tcPr>
          <w:p w14:paraId="2015CDD3" w14:textId="77777777" w:rsidR="000E7A7E" w:rsidRPr="00F16910" w:rsidRDefault="000E7A7E" w:rsidP="00176A8C">
            <w:pPr>
              <w:spacing w:line="360" w:lineRule="auto"/>
              <w:ind w:left="360" w:firstLineChars="600" w:firstLine="960"/>
              <w:jc w:val="both"/>
              <w:rPr>
                <w:rFonts w:ascii="Book Antiqua" w:hAnsi="Book Antiqua" w:cs="Arial"/>
                <w:color w:val="000000"/>
                <w:sz w:val="16"/>
                <w:szCs w:val="16"/>
              </w:rPr>
            </w:pPr>
            <w:r w:rsidRPr="00F16910">
              <w:rPr>
                <w:rFonts w:ascii="Book Antiqua" w:hAnsi="Book Antiqua" w:cs="Arial"/>
                <w:color w:val="000000"/>
                <w:sz w:val="16"/>
                <w:szCs w:val="16"/>
              </w:rPr>
              <w:t> </w:t>
            </w:r>
          </w:p>
        </w:tc>
        <w:tc>
          <w:tcPr>
            <w:tcW w:w="1530" w:type="dxa"/>
            <w:tcBorders>
              <w:top w:val="nil"/>
              <w:left w:val="nil"/>
              <w:bottom w:val="single" w:sz="4" w:space="0" w:color="auto"/>
              <w:right w:val="single" w:sz="4" w:space="0" w:color="auto"/>
            </w:tcBorders>
            <w:shd w:val="clear" w:color="000000" w:fill="FFFFFF"/>
            <w:vAlign w:val="center"/>
            <w:hideMark/>
          </w:tcPr>
          <w:p w14:paraId="7F85D5C4" w14:textId="77777777" w:rsidR="000E7A7E" w:rsidRPr="00F16910" w:rsidRDefault="000E7A7E" w:rsidP="00176A8C">
            <w:pPr>
              <w:spacing w:line="360" w:lineRule="auto"/>
              <w:ind w:left="360" w:firstLineChars="900" w:firstLine="1440"/>
              <w:jc w:val="both"/>
              <w:rPr>
                <w:rFonts w:ascii="Book Antiqua" w:hAnsi="Book Antiqua" w:cs="Arial"/>
                <w:color w:val="000000"/>
                <w:sz w:val="16"/>
                <w:szCs w:val="16"/>
              </w:rPr>
            </w:pPr>
            <w:r w:rsidRPr="00F16910">
              <w:rPr>
                <w:rFonts w:ascii="Book Antiqua" w:hAnsi="Book Antiqua" w:cs="Arial"/>
                <w:color w:val="000000"/>
                <w:sz w:val="16"/>
                <w:szCs w:val="16"/>
              </w:rPr>
              <w:t> </w:t>
            </w:r>
          </w:p>
        </w:tc>
      </w:tr>
      <w:tr w:rsidR="000E7A7E" w:rsidRPr="00F16910" w14:paraId="6E964466" w14:textId="77777777" w:rsidTr="009105E3">
        <w:trPr>
          <w:trHeight w:hRule="exact" w:val="264"/>
          <w:jc w:val="right"/>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1A862343" w14:textId="77777777" w:rsidR="000E7A7E" w:rsidRPr="00F16910" w:rsidRDefault="000E7A7E" w:rsidP="00176A8C">
            <w:pPr>
              <w:spacing w:line="360" w:lineRule="auto"/>
              <w:ind w:left="-76" w:firstLineChars="100" w:firstLine="160"/>
              <w:jc w:val="both"/>
              <w:rPr>
                <w:rFonts w:ascii="Book Antiqua" w:hAnsi="Book Antiqua" w:cs="Arial"/>
                <w:color w:val="000000"/>
                <w:sz w:val="16"/>
                <w:szCs w:val="16"/>
              </w:rPr>
            </w:pPr>
            <w:r w:rsidRPr="00F16910">
              <w:rPr>
                <w:rFonts w:ascii="Book Antiqua" w:hAnsi="Book Antiqua" w:cs="Arial"/>
                <w:color w:val="000000"/>
                <w:sz w:val="16"/>
                <w:szCs w:val="16"/>
              </w:rPr>
              <w:t>9</w:t>
            </w:r>
          </w:p>
        </w:tc>
        <w:tc>
          <w:tcPr>
            <w:tcW w:w="3870" w:type="dxa"/>
            <w:tcBorders>
              <w:top w:val="nil"/>
              <w:left w:val="nil"/>
              <w:bottom w:val="single" w:sz="4" w:space="0" w:color="auto"/>
              <w:right w:val="single" w:sz="4" w:space="0" w:color="auto"/>
            </w:tcBorders>
            <w:shd w:val="clear" w:color="000000" w:fill="FFFFFF"/>
            <w:vAlign w:val="center"/>
            <w:hideMark/>
          </w:tcPr>
          <w:p w14:paraId="2703780A"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Pajak Bumi dan Bangunan</w:t>
            </w:r>
          </w:p>
        </w:tc>
        <w:tc>
          <w:tcPr>
            <w:tcW w:w="1620" w:type="dxa"/>
            <w:tcBorders>
              <w:top w:val="nil"/>
              <w:left w:val="nil"/>
              <w:bottom w:val="single" w:sz="4" w:space="0" w:color="auto"/>
              <w:right w:val="single" w:sz="4" w:space="0" w:color="auto"/>
            </w:tcBorders>
            <w:shd w:val="clear" w:color="000000" w:fill="FFFFFF"/>
            <w:vAlign w:val="center"/>
            <w:hideMark/>
          </w:tcPr>
          <w:p w14:paraId="4B20E209" w14:textId="77777777" w:rsidR="000E7A7E" w:rsidRPr="00F16910" w:rsidRDefault="000E7A7E" w:rsidP="00176A8C">
            <w:pPr>
              <w:spacing w:line="360" w:lineRule="auto"/>
              <w:ind w:left="360" w:firstLineChars="500" w:firstLine="800"/>
              <w:jc w:val="both"/>
              <w:rPr>
                <w:rFonts w:ascii="Book Antiqua" w:hAnsi="Book Antiqua" w:cs="Arial"/>
                <w:color w:val="000000"/>
                <w:sz w:val="16"/>
                <w:szCs w:val="16"/>
              </w:rPr>
            </w:pPr>
            <w:r w:rsidRPr="00F16910">
              <w:rPr>
                <w:rFonts w:ascii="Book Antiqua" w:hAnsi="Book Antiqua" w:cs="Arial"/>
                <w:color w:val="000000"/>
                <w:sz w:val="16"/>
                <w:szCs w:val="16"/>
              </w:rPr>
              <w:t> </w:t>
            </w:r>
          </w:p>
        </w:tc>
        <w:tc>
          <w:tcPr>
            <w:tcW w:w="1530" w:type="dxa"/>
            <w:tcBorders>
              <w:top w:val="nil"/>
              <w:left w:val="nil"/>
              <w:bottom w:val="single" w:sz="4" w:space="0" w:color="auto"/>
              <w:right w:val="single" w:sz="4" w:space="0" w:color="auto"/>
            </w:tcBorders>
            <w:shd w:val="clear" w:color="000000" w:fill="FFFFFF"/>
            <w:vAlign w:val="center"/>
            <w:hideMark/>
          </w:tcPr>
          <w:p w14:paraId="478C5B45" w14:textId="77777777" w:rsidR="000E7A7E" w:rsidRPr="00F16910" w:rsidRDefault="000E7A7E" w:rsidP="00176A8C">
            <w:pPr>
              <w:spacing w:line="360" w:lineRule="auto"/>
              <w:ind w:left="360" w:firstLineChars="400" w:firstLine="640"/>
              <w:jc w:val="both"/>
              <w:rPr>
                <w:rFonts w:ascii="Book Antiqua" w:hAnsi="Book Antiqua" w:cs="Arial"/>
                <w:color w:val="000000"/>
                <w:sz w:val="16"/>
                <w:szCs w:val="16"/>
              </w:rPr>
            </w:pPr>
            <w:r w:rsidRPr="00F16910">
              <w:rPr>
                <w:rFonts w:ascii="Book Antiqua" w:hAnsi="Book Antiqua" w:cs="Arial"/>
                <w:color w:val="000000"/>
                <w:sz w:val="16"/>
                <w:szCs w:val="16"/>
              </w:rPr>
              <w:t> </w:t>
            </w:r>
          </w:p>
        </w:tc>
      </w:tr>
      <w:tr w:rsidR="000E7A7E" w:rsidRPr="00F16910" w14:paraId="77F42106" w14:textId="77777777" w:rsidTr="009105E3">
        <w:trPr>
          <w:trHeight w:hRule="exact" w:val="264"/>
          <w:jc w:val="right"/>
        </w:trPr>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CAF132" w14:textId="77777777" w:rsidR="000E7A7E" w:rsidRPr="00F16910" w:rsidRDefault="000E7A7E" w:rsidP="00176A8C">
            <w:pPr>
              <w:spacing w:line="360" w:lineRule="auto"/>
              <w:ind w:left="360" w:firstLineChars="900" w:firstLine="1446"/>
              <w:jc w:val="both"/>
              <w:rPr>
                <w:rFonts w:ascii="Book Antiqua" w:hAnsi="Book Antiqua" w:cs="Arial"/>
                <w:b/>
                <w:bCs/>
                <w:color w:val="000000"/>
                <w:sz w:val="16"/>
                <w:szCs w:val="16"/>
              </w:rPr>
            </w:pPr>
            <w:r w:rsidRPr="00F16910">
              <w:rPr>
                <w:rFonts w:ascii="Book Antiqua" w:hAnsi="Book Antiqua" w:cs="Arial"/>
                <w:b/>
                <w:bCs/>
                <w:color w:val="000000"/>
                <w:sz w:val="16"/>
                <w:szCs w:val="16"/>
              </w:rPr>
              <w:t>JUMLAH</w:t>
            </w:r>
          </w:p>
        </w:tc>
        <w:tc>
          <w:tcPr>
            <w:tcW w:w="1620" w:type="dxa"/>
            <w:tcBorders>
              <w:top w:val="nil"/>
              <w:left w:val="nil"/>
              <w:bottom w:val="single" w:sz="4" w:space="0" w:color="auto"/>
              <w:right w:val="single" w:sz="4" w:space="0" w:color="auto"/>
            </w:tcBorders>
            <w:shd w:val="clear" w:color="auto" w:fill="auto"/>
            <w:vAlign w:val="center"/>
          </w:tcPr>
          <w:p w14:paraId="2593D39F" w14:textId="10ED6DC1" w:rsidR="000E7A7E" w:rsidRPr="00F16910" w:rsidRDefault="004C12C7" w:rsidP="00176A8C">
            <w:pPr>
              <w:spacing w:line="360" w:lineRule="auto"/>
              <w:ind w:left="360" w:firstLineChars="145" w:firstLine="233"/>
              <w:jc w:val="both"/>
              <w:rPr>
                <w:rFonts w:ascii="Book Antiqua" w:hAnsi="Book Antiqua" w:cs="Arial"/>
                <w:b/>
                <w:bCs/>
                <w:color w:val="000000"/>
                <w:sz w:val="16"/>
                <w:szCs w:val="16"/>
                <w:lang w:val="en-US"/>
              </w:rPr>
            </w:pPr>
            <w:r w:rsidRPr="00F16910">
              <w:rPr>
                <w:rFonts w:ascii="Book Antiqua" w:hAnsi="Book Antiqua" w:cs="Arial"/>
                <w:b/>
                <w:bCs/>
                <w:color w:val="000000"/>
                <w:sz w:val="16"/>
                <w:szCs w:val="16"/>
                <w:lang w:val="en-US"/>
              </w:rPr>
              <w:t>NIHIL</w:t>
            </w:r>
          </w:p>
        </w:tc>
        <w:tc>
          <w:tcPr>
            <w:tcW w:w="1530" w:type="dxa"/>
            <w:tcBorders>
              <w:top w:val="nil"/>
              <w:left w:val="nil"/>
              <w:bottom w:val="single" w:sz="4" w:space="0" w:color="auto"/>
              <w:right w:val="single" w:sz="4" w:space="0" w:color="auto"/>
            </w:tcBorders>
            <w:shd w:val="clear" w:color="auto" w:fill="auto"/>
            <w:vAlign w:val="center"/>
          </w:tcPr>
          <w:p w14:paraId="332A470A" w14:textId="727976AA" w:rsidR="000E7A7E" w:rsidRPr="00F16910" w:rsidRDefault="004C12C7" w:rsidP="00176A8C">
            <w:pPr>
              <w:spacing w:line="360" w:lineRule="auto"/>
              <w:ind w:left="360" w:firstLineChars="19" w:firstLine="31"/>
              <w:jc w:val="both"/>
              <w:rPr>
                <w:rFonts w:ascii="Book Antiqua" w:hAnsi="Book Antiqua" w:cs="Arial"/>
                <w:b/>
                <w:bCs/>
                <w:color w:val="000000"/>
                <w:sz w:val="16"/>
                <w:szCs w:val="16"/>
              </w:rPr>
            </w:pPr>
            <w:r w:rsidRPr="00F16910">
              <w:rPr>
                <w:rFonts w:ascii="Book Antiqua" w:hAnsi="Book Antiqua" w:cs="Arial"/>
                <w:b/>
                <w:bCs/>
                <w:color w:val="000000"/>
                <w:sz w:val="16"/>
                <w:szCs w:val="16"/>
                <w:lang w:val="en-US"/>
              </w:rPr>
              <w:t>NIHIL</w:t>
            </w:r>
          </w:p>
        </w:tc>
      </w:tr>
    </w:tbl>
    <w:p w14:paraId="6BA3CD93" w14:textId="77777777" w:rsidR="000E7A7E" w:rsidRPr="00F16910" w:rsidRDefault="000E7A7E" w:rsidP="00176A8C">
      <w:pPr>
        <w:spacing w:line="360" w:lineRule="auto"/>
        <w:ind w:left="360"/>
        <w:jc w:val="both"/>
      </w:pPr>
    </w:p>
    <w:p w14:paraId="06127DE9" w14:textId="77777777" w:rsidR="000E7A7E" w:rsidRPr="00F16910" w:rsidRDefault="000E7A7E" w:rsidP="00176A8C">
      <w:pPr>
        <w:spacing w:line="360" w:lineRule="auto"/>
        <w:ind w:left="360"/>
        <w:jc w:val="both"/>
      </w:pPr>
    </w:p>
    <w:p w14:paraId="0E7510B7" w14:textId="77777777" w:rsidR="000E7A7E" w:rsidRPr="00F16910" w:rsidRDefault="000E7A7E" w:rsidP="00176A8C">
      <w:pPr>
        <w:spacing w:line="360" w:lineRule="auto"/>
        <w:ind w:left="1080"/>
        <w:jc w:val="both"/>
      </w:pPr>
      <w:r w:rsidRPr="00F16910">
        <w:t>2. Pendapatan Retribusi Daerah</w:t>
      </w:r>
    </w:p>
    <w:p w14:paraId="3C0EF161" w14:textId="77777777" w:rsidR="000E7A7E" w:rsidRPr="00F16910" w:rsidRDefault="000E7A7E" w:rsidP="00176A8C">
      <w:pPr>
        <w:spacing w:line="360" w:lineRule="auto"/>
        <w:ind w:left="360"/>
        <w:jc w:val="both"/>
      </w:pPr>
    </w:p>
    <w:p w14:paraId="244EF938" w14:textId="582F2C84" w:rsidR="000E7A7E" w:rsidRPr="00F16910" w:rsidRDefault="000E7A7E" w:rsidP="00176A8C">
      <w:pPr>
        <w:spacing w:line="360" w:lineRule="auto"/>
        <w:ind w:left="1350"/>
        <w:jc w:val="both"/>
      </w:pPr>
      <w:r w:rsidRPr="00F16910">
        <w:t>Selisih antara pendapatan retribusi-LO dengan pendapatan retribusi-LRA tahun 201</w:t>
      </w:r>
      <w:r w:rsidR="00184CE1" w:rsidRPr="00F16910">
        <w:t>8</w:t>
      </w:r>
      <w:r w:rsidRPr="00F16910">
        <w:t xml:space="preserve"> adalah sebesar  Rp </w:t>
      </w:r>
      <w:r w:rsidR="004C12C7" w:rsidRPr="00F16910">
        <w:rPr>
          <w:rFonts w:ascii="Book Antiqua" w:hAnsi="Book Antiqua" w:cs="Arial"/>
          <w:b/>
          <w:bCs/>
          <w:color w:val="000000"/>
          <w:sz w:val="16"/>
          <w:szCs w:val="16"/>
          <w:lang w:val="en-US"/>
        </w:rPr>
        <w:t>NIHIL</w:t>
      </w:r>
      <w:r w:rsidRPr="00F16910">
        <w:t xml:space="preserve"> </w:t>
      </w:r>
    </w:p>
    <w:tbl>
      <w:tblPr>
        <w:tblW w:w="5480" w:type="dxa"/>
        <w:jc w:val="center"/>
        <w:tblLook w:val="04A0" w:firstRow="1" w:lastRow="0" w:firstColumn="1" w:lastColumn="0" w:noHBand="0" w:noVBand="1"/>
      </w:tblPr>
      <w:tblGrid>
        <w:gridCol w:w="2020"/>
        <w:gridCol w:w="2500"/>
        <w:gridCol w:w="1121"/>
      </w:tblGrid>
      <w:tr w:rsidR="000E7A7E" w:rsidRPr="00F16910" w14:paraId="1C84FE0C" w14:textId="77777777" w:rsidTr="008C17DA">
        <w:trPr>
          <w:trHeight w:val="264"/>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BB12A" w14:textId="77777777" w:rsidR="000E7A7E" w:rsidRPr="00F16910" w:rsidRDefault="000E7A7E" w:rsidP="00176A8C">
            <w:pPr>
              <w:spacing w:line="360" w:lineRule="auto"/>
              <w:ind w:left="22"/>
              <w:jc w:val="center"/>
              <w:rPr>
                <w:sz w:val="16"/>
                <w:szCs w:val="16"/>
              </w:rPr>
            </w:pPr>
            <w:r w:rsidRPr="00F16910">
              <w:rPr>
                <w:sz w:val="16"/>
                <w:szCs w:val="16"/>
              </w:rPr>
              <w:t>Jumlah LO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2F88473D" w14:textId="77777777" w:rsidR="000E7A7E" w:rsidRPr="00F16910" w:rsidRDefault="000E7A7E" w:rsidP="00176A8C">
            <w:pPr>
              <w:spacing w:line="360" w:lineRule="auto"/>
              <w:jc w:val="center"/>
              <w:rPr>
                <w:sz w:val="16"/>
                <w:szCs w:val="16"/>
              </w:rPr>
            </w:pPr>
            <w:r w:rsidRPr="00F16910">
              <w:rPr>
                <w:sz w:val="16"/>
                <w:szCs w:val="16"/>
              </w:rPr>
              <w:t>Jumlah LRA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21C4BB" w14:textId="77777777" w:rsidR="000E7A7E" w:rsidRPr="00F16910" w:rsidRDefault="000E7A7E" w:rsidP="00176A8C">
            <w:pPr>
              <w:spacing w:line="360" w:lineRule="auto"/>
              <w:ind w:left="28"/>
              <w:jc w:val="center"/>
              <w:rPr>
                <w:sz w:val="16"/>
                <w:szCs w:val="16"/>
              </w:rPr>
            </w:pPr>
            <w:r w:rsidRPr="00F16910">
              <w:rPr>
                <w:sz w:val="16"/>
                <w:szCs w:val="16"/>
              </w:rPr>
              <w:t>Selisih</w:t>
            </w:r>
          </w:p>
        </w:tc>
      </w:tr>
      <w:tr w:rsidR="000E7A7E" w:rsidRPr="00F16910" w14:paraId="5D7A2456" w14:textId="77777777" w:rsidTr="008C17DA">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512CA1B" w14:textId="77777777" w:rsidR="000E7A7E" w:rsidRPr="00F16910" w:rsidRDefault="000E7A7E" w:rsidP="00176A8C">
            <w:pPr>
              <w:spacing w:line="360" w:lineRule="auto"/>
              <w:ind w:left="360"/>
              <w:jc w:val="both"/>
              <w:rPr>
                <w:sz w:val="16"/>
                <w:szCs w:val="16"/>
              </w:rPr>
            </w:pPr>
            <w:r w:rsidRPr="00F16910">
              <w:rPr>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14:paraId="2CE04D0B" w14:textId="77777777"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3F873AB" w14:textId="77777777"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p>
        </w:tc>
      </w:tr>
      <w:tr w:rsidR="000E7A7E" w:rsidRPr="00F16910" w14:paraId="6704F293" w14:textId="77777777" w:rsidTr="008C17DA">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1D0E071" w14:textId="1D1B081C" w:rsidR="000E7A7E" w:rsidRPr="00F16910" w:rsidRDefault="000E7A7E" w:rsidP="00176A8C">
            <w:pPr>
              <w:spacing w:line="360" w:lineRule="auto"/>
              <w:ind w:left="360"/>
              <w:jc w:val="both"/>
              <w:rPr>
                <w:sz w:val="16"/>
                <w:szCs w:val="16"/>
              </w:rPr>
            </w:pPr>
            <w:r w:rsidRPr="00F16910">
              <w:rPr>
                <w:sz w:val="16"/>
                <w:szCs w:val="16"/>
              </w:rPr>
              <w:t> </w:t>
            </w:r>
            <w:r w:rsidR="004C12C7" w:rsidRPr="00F16910">
              <w:rPr>
                <w:rFonts w:ascii="Book Antiqua" w:hAnsi="Book Antiqua" w:cs="Arial"/>
                <w:b/>
                <w:bCs/>
                <w:color w:val="000000"/>
                <w:sz w:val="16"/>
                <w:szCs w:val="16"/>
                <w:lang w:val="en-US"/>
              </w:rPr>
              <w:t>NIHIL</w:t>
            </w:r>
          </w:p>
        </w:tc>
        <w:tc>
          <w:tcPr>
            <w:tcW w:w="2500" w:type="dxa"/>
            <w:tcBorders>
              <w:top w:val="nil"/>
              <w:left w:val="nil"/>
              <w:bottom w:val="single" w:sz="4" w:space="0" w:color="auto"/>
              <w:right w:val="single" w:sz="4" w:space="0" w:color="auto"/>
            </w:tcBorders>
            <w:shd w:val="clear" w:color="auto" w:fill="auto"/>
            <w:noWrap/>
            <w:vAlign w:val="bottom"/>
            <w:hideMark/>
          </w:tcPr>
          <w:p w14:paraId="353F29CA" w14:textId="3112D045"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r w:rsidR="004C12C7" w:rsidRPr="00F16910">
              <w:rPr>
                <w:rFonts w:ascii="Book Antiqua" w:hAnsi="Book Antiqua" w:cs="Arial"/>
                <w:b/>
                <w:bCs/>
                <w:color w:val="000000"/>
                <w:sz w:val="16"/>
                <w:szCs w:val="16"/>
                <w:lang w:val="en-US"/>
              </w:rPr>
              <w:t>NIHIL</w:t>
            </w:r>
          </w:p>
        </w:tc>
        <w:tc>
          <w:tcPr>
            <w:tcW w:w="960" w:type="dxa"/>
            <w:tcBorders>
              <w:top w:val="nil"/>
              <w:left w:val="nil"/>
              <w:bottom w:val="single" w:sz="4" w:space="0" w:color="auto"/>
              <w:right w:val="single" w:sz="4" w:space="0" w:color="auto"/>
            </w:tcBorders>
            <w:shd w:val="clear" w:color="auto" w:fill="auto"/>
            <w:noWrap/>
            <w:vAlign w:val="bottom"/>
            <w:hideMark/>
          </w:tcPr>
          <w:p w14:paraId="533302F2" w14:textId="39CCC673" w:rsidR="000E7A7E" w:rsidRPr="00F16910" w:rsidRDefault="004C12C7" w:rsidP="00176A8C">
            <w:pPr>
              <w:spacing w:line="360" w:lineRule="auto"/>
              <w:ind w:left="360"/>
              <w:jc w:val="both"/>
              <w:rPr>
                <w:rFonts w:ascii="Arial" w:hAnsi="Arial" w:cs="Arial"/>
                <w:sz w:val="20"/>
                <w:szCs w:val="20"/>
              </w:rPr>
            </w:pPr>
            <w:r w:rsidRPr="00F16910">
              <w:rPr>
                <w:rFonts w:ascii="Book Antiqua" w:hAnsi="Book Antiqua" w:cs="Arial"/>
                <w:b/>
                <w:bCs/>
                <w:color w:val="000000"/>
                <w:sz w:val="16"/>
                <w:szCs w:val="16"/>
                <w:lang w:val="en-US"/>
              </w:rPr>
              <w:t>NIHIL</w:t>
            </w:r>
            <w:r w:rsidR="000E7A7E" w:rsidRPr="00F16910">
              <w:rPr>
                <w:rFonts w:ascii="Arial" w:hAnsi="Arial" w:cs="Arial"/>
                <w:sz w:val="20"/>
                <w:szCs w:val="20"/>
              </w:rPr>
              <w:t> </w:t>
            </w:r>
          </w:p>
        </w:tc>
      </w:tr>
    </w:tbl>
    <w:p w14:paraId="43DAEA7D" w14:textId="77777777" w:rsidR="000E7A7E" w:rsidRPr="00F16910" w:rsidRDefault="000E7A7E" w:rsidP="00176A8C">
      <w:pPr>
        <w:spacing w:line="360" w:lineRule="auto"/>
        <w:ind w:left="360"/>
        <w:jc w:val="both"/>
      </w:pPr>
      <w:r w:rsidRPr="00F16910">
        <w:t xml:space="preserve"> </w:t>
      </w:r>
    </w:p>
    <w:p w14:paraId="40628544" w14:textId="77777777" w:rsidR="000E7A7E" w:rsidRPr="00F16910" w:rsidRDefault="000E7A7E" w:rsidP="00176A8C">
      <w:pPr>
        <w:spacing w:line="360" w:lineRule="auto"/>
        <w:ind w:left="1350"/>
        <w:jc w:val="both"/>
      </w:pPr>
      <w:r w:rsidRPr="00F16910">
        <w:t>yang dapat dijelaskan sebagai berikut :</w:t>
      </w:r>
    </w:p>
    <w:p w14:paraId="1E9F62F6" w14:textId="77777777" w:rsidR="000E7A7E" w:rsidRPr="00F16910" w:rsidRDefault="000E7A7E" w:rsidP="00176A8C">
      <w:pPr>
        <w:spacing w:line="360" w:lineRule="auto"/>
        <w:ind w:left="1350"/>
        <w:jc w:val="both"/>
      </w:pPr>
    </w:p>
    <w:p w14:paraId="63A4485D" w14:textId="77777777" w:rsidR="000E7A7E" w:rsidRPr="00F16910" w:rsidRDefault="000E7A7E" w:rsidP="00176A8C">
      <w:pPr>
        <w:spacing w:line="360" w:lineRule="auto"/>
        <w:ind w:left="1350"/>
        <w:jc w:val="both"/>
      </w:pPr>
      <w:r w:rsidRPr="00F16910">
        <w:lastRenderedPageBreak/>
        <w:t>Penambahan piutang tahun 201</w:t>
      </w:r>
      <w:r w:rsidR="00545F99" w:rsidRPr="00F16910">
        <w:rPr>
          <w:lang w:val="en-ID"/>
        </w:rPr>
        <w:t>9</w:t>
      </w:r>
      <w:r w:rsidRPr="00F16910">
        <w:t xml:space="preserve"> :</w:t>
      </w:r>
    </w:p>
    <w:p w14:paraId="3078FF30" w14:textId="5D623A9C" w:rsidR="000E7A7E" w:rsidRPr="00F16910" w:rsidRDefault="000E7A7E" w:rsidP="00176A8C">
      <w:pPr>
        <w:pStyle w:val="ListParagraph"/>
        <w:numPr>
          <w:ilvl w:val="0"/>
          <w:numId w:val="49"/>
        </w:numPr>
        <w:tabs>
          <w:tab w:val="left" w:pos="1530"/>
        </w:tabs>
        <w:spacing w:line="360" w:lineRule="auto"/>
        <w:ind w:left="1350" w:firstLine="0"/>
        <w:jc w:val="both"/>
      </w:pPr>
      <w:r w:rsidRPr="00F16910">
        <w:t>Piutang ….</w:t>
      </w:r>
      <w:r w:rsidRPr="00F16910">
        <w:tab/>
      </w:r>
      <w:r w:rsidRPr="00F16910">
        <w:tab/>
      </w:r>
      <w:r w:rsidRPr="00F16910">
        <w:tab/>
      </w:r>
      <w:r w:rsidRPr="00F16910">
        <w:tab/>
      </w:r>
      <w:r w:rsidRPr="00F16910">
        <w:tab/>
      </w:r>
      <w:r w:rsidR="008C17DA" w:rsidRPr="00F16910">
        <w:rPr>
          <w:lang w:val="en-US"/>
        </w:rPr>
        <w:tab/>
      </w:r>
      <w:r w:rsidR="008C17DA" w:rsidRPr="00F16910">
        <w:rPr>
          <w:lang w:val="en-US"/>
        </w:rPr>
        <w:tab/>
      </w:r>
      <w:r w:rsidRPr="00F16910">
        <w:t xml:space="preserve">Rp </w:t>
      </w:r>
      <w:r w:rsidR="004C12C7" w:rsidRPr="00F16910">
        <w:rPr>
          <w:lang w:val="en-US"/>
        </w:rPr>
        <w:t>NIHIL</w:t>
      </w:r>
    </w:p>
    <w:p w14:paraId="2CE2A164" w14:textId="7502E0E3" w:rsidR="000E7A7E" w:rsidRPr="00F16910" w:rsidRDefault="000E7A7E" w:rsidP="00176A8C">
      <w:pPr>
        <w:pStyle w:val="ListParagraph"/>
        <w:numPr>
          <w:ilvl w:val="0"/>
          <w:numId w:val="49"/>
        </w:numPr>
        <w:tabs>
          <w:tab w:val="left" w:pos="1530"/>
        </w:tabs>
        <w:spacing w:line="360" w:lineRule="auto"/>
        <w:ind w:left="1350" w:firstLine="0"/>
        <w:jc w:val="both"/>
      </w:pPr>
      <w:r w:rsidRPr="00F16910">
        <w:t>Piutang …..</w:t>
      </w:r>
      <w:r w:rsidRPr="00F16910">
        <w:tab/>
      </w:r>
      <w:r w:rsidRPr="00F16910">
        <w:tab/>
      </w:r>
      <w:r w:rsidRPr="00F16910">
        <w:tab/>
      </w:r>
      <w:r w:rsidRPr="00F16910">
        <w:tab/>
      </w:r>
      <w:r w:rsidRPr="00F16910">
        <w:tab/>
      </w:r>
      <w:r w:rsidR="008C17DA" w:rsidRPr="00F16910">
        <w:rPr>
          <w:lang w:val="en-US"/>
        </w:rPr>
        <w:tab/>
      </w:r>
      <w:r w:rsidR="008C17DA" w:rsidRPr="00F16910">
        <w:rPr>
          <w:lang w:val="en-US"/>
        </w:rPr>
        <w:tab/>
      </w:r>
      <w:r w:rsidRPr="00F16910">
        <w:t xml:space="preserve">Rp </w:t>
      </w:r>
      <w:r w:rsidR="004C12C7" w:rsidRPr="00F16910">
        <w:rPr>
          <w:lang w:val="en-US"/>
        </w:rPr>
        <w:t>NIHIL</w:t>
      </w:r>
    </w:p>
    <w:p w14:paraId="0D5641B6" w14:textId="1263DDAB" w:rsidR="000E7A7E" w:rsidRPr="00F16910" w:rsidRDefault="000E7A7E" w:rsidP="00176A8C">
      <w:pPr>
        <w:tabs>
          <w:tab w:val="left" w:pos="900"/>
        </w:tabs>
        <w:spacing w:line="360" w:lineRule="auto"/>
        <w:ind w:left="1530"/>
        <w:jc w:val="both"/>
      </w:pPr>
      <w:r w:rsidRPr="00F16910">
        <w:t>Jumlah Penambahan</w:t>
      </w:r>
      <w:r w:rsidRPr="00F16910">
        <w:tab/>
      </w:r>
      <w:r w:rsidRPr="00F16910">
        <w:tab/>
      </w:r>
      <w:r w:rsidRPr="00F16910">
        <w:tab/>
      </w:r>
      <w:r w:rsidRPr="00F16910">
        <w:tab/>
      </w:r>
      <w:r w:rsidRPr="00F16910">
        <w:tab/>
      </w:r>
      <w:r w:rsidR="008C17DA" w:rsidRPr="00F16910">
        <w:rPr>
          <w:lang w:val="en-US"/>
        </w:rPr>
        <w:tab/>
      </w:r>
      <w:r w:rsidRPr="00F16910">
        <w:t xml:space="preserve">Rp </w:t>
      </w:r>
      <w:r w:rsidR="004C12C7" w:rsidRPr="00F16910">
        <w:rPr>
          <w:lang w:val="en-US"/>
        </w:rPr>
        <w:t>NIHIL</w:t>
      </w:r>
    </w:p>
    <w:p w14:paraId="4123A86D" w14:textId="77777777" w:rsidR="000E7A7E" w:rsidRPr="00F16910" w:rsidRDefault="000E7A7E" w:rsidP="00176A8C">
      <w:pPr>
        <w:spacing w:line="360" w:lineRule="auto"/>
        <w:ind w:left="1350"/>
        <w:jc w:val="both"/>
      </w:pPr>
    </w:p>
    <w:p w14:paraId="1001381D" w14:textId="35948F86" w:rsidR="000E7A7E" w:rsidRPr="00F16910" w:rsidRDefault="000E7A7E" w:rsidP="00176A8C">
      <w:pPr>
        <w:numPr>
          <w:ilvl w:val="0"/>
          <w:numId w:val="49"/>
        </w:numPr>
        <w:tabs>
          <w:tab w:val="left" w:pos="1530"/>
        </w:tabs>
        <w:spacing w:line="360" w:lineRule="auto"/>
        <w:ind w:left="1350" w:firstLine="0"/>
        <w:jc w:val="both"/>
      </w:pPr>
      <w:r w:rsidRPr="00F16910">
        <w:t>Pengurangan atas pembayaran piutang tahun sblmnya</w:t>
      </w:r>
      <w:r w:rsidRPr="00F16910">
        <w:tab/>
        <w:t xml:space="preserve">Rp </w:t>
      </w:r>
      <w:r w:rsidR="004C12C7" w:rsidRPr="00F16910">
        <w:rPr>
          <w:lang w:val="en-US"/>
        </w:rPr>
        <w:t>NIHIL</w:t>
      </w:r>
    </w:p>
    <w:p w14:paraId="5D880AC9" w14:textId="5AFC838B" w:rsidR="004C12C7" w:rsidRPr="00F16910" w:rsidRDefault="000E7A7E" w:rsidP="00176A8C">
      <w:pPr>
        <w:tabs>
          <w:tab w:val="left" w:pos="900"/>
          <w:tab w:val="left" w:pos="1530"/>
          <w:tab w:val="left" w:pos="7230"/>
          <w:tab w:val="left" w:pos="8080"/>
        </w:tabs>
        <w:spacing w:line="360" w:lineRule="auto"/>
        <w:ind w:left="1530" w:right="227"/>
        <w:jc w:val="both"/>
      </w:pPr>
      <w:r w:rsidRPr="00F16910">
        <w:t>Pengurangan atas pendapatan diterima dimuka</w:t>
      </w:r>
      <w:r w:rsidR="009105E3">
        <w:tab/>
      </w:r>
      <w:r w:rsidRPr="00F16910">
        <w:t>Rp</w:t>
      </w:r>
      <w:r w:rsidR="004C12C7" w:rsidRPr="00F16910">
        <w:rPr>
          <w:lang w:val="en-US"/>
        </w:rPr>
        <w:t>.NIHIL</w:t>
      </w:r>
      <w:r w:rsidR="004C12C7" w:rsidRPr="00F16910">
        <w:t xml:space="preserve"> </w:t>
      </w:r>
    </w:p>
    <w:p w14:paraId="2881A29D" w14:textId="1148F8BA" w:rsidR="000E7A7E" w:rsidRPr="00F16910" w:rsidRDefault="000E7A7E" w:rsidP="00176A8C">
      <w:pPr>
        <w:tabs>
          <w:tab w:val="left" w:pos="900"/>
          <w:tab w:val="left" w:pos="1530"/>
          <w:tab w:val="left" w:pos="7230"/>
          <w:tab w:val="left" w:pos="8080"/>
        </w:tabs>
        <w:spacing w:line="360" w:lineRule="auto"/>
        <w:ind w:left="1530" w:right="227"/>
        <w:jc w:val="both"/>
      </w:pPr>
      <w:r w:rsidRPr="00F16910">
        <w:t>Jumlah Pengurangan</w:t>
      </w:r>
      <w:r w:rsidRPr="00F16910">
        <w:tab/>
      </w:r>
      <w:r w:rsidRPr="00F16910">
        <w:tab/>
      </w:r>
      <w:r w:rsidRPr="00F16910">
        <w:tab/>
      </w:r>
      <w:r w:rsidRPr="00F16910">
        <w:tab/>
        <w:t xml:space="preserve">Rp </w:t>
      </w:r>
      <w:r w:rsidR="004C12C7" w:rsidRPr="00F16910">
        <w:rPr>
          <w:lang w:val="en-US"/>
        </w:rPr>
        <w:t>NIHIL</w:t>
      </w:r>
    </w:p>
    <w:p w14:paraId="10483376" w14:textId="3EBCBCB9" w:rsidR="000E7A7E" w:rsidRPr="00F16910" w:rsidRDefault="008C17DA" w:rsidP="00176A8C">
      <w:pPr>
        <w:tabs>
          <w:tab w:val="left" w:pos="900"/>
        </w:tabs>
        <w:spacing w:line="360" w:lineRule="auto"/>
        <w:ind w:left="1530"/>
        <w:jc w:val="both"/>
      </w:pPr>
      <w:r w:rsidRPr="00F16910">
        <w:rPr>
          <w:lang w:val="en-US"/>
        </w:rPr>
        <w:tab/>
      </w:r>
      <w:r w:rsidR="000E7A7E" w:rsidRPr="00F16910">
        <w:t>Jumlah</w:t>
      </w:r>
      <w:r w:rsidR="000E7A7E" w:rsidRPr="00F16910">
        <w:tab/>
      </w:r>
      <w:r w:rsidR="000E7A7E" w:rsidRPr="00F16910">
        <w:tab/>
      </w:r>
      <w:r w:rsidR="000E7A7E" w:rsidRPr="00F16910">
        <w:tab/>
      </w:r>
      <w:r w:rsidR="000E7A7E" w:rsidRPr="00F16910">
        <w:tab/>
      </w:r>
      <w:r w:rsidR="000E7A7E" w:rsidRPr="00F16910">
        <w:tab/>
      </w:r>
      <w:r w:rsidR="000E7A7E" w:rsidRPr="00F16910">
        <w:tab/>
      </w:r>
      <w:r w:rsidR="000E7A7E" w:rsidRPr="00F16910">
        <w:tab/>
        <w:t xml:space="preserve">Rp </w:t>
      </w:r>
      <w:r w:rsidR="004C12C7" w:rsidRPr="00F16910">
        <w:rPr>
          <w:lang w:val="en-US"/>
        </w:rPr>
        <w:t>NIHIL</w:t>
      </w:r>
    </w:p>
    <w:p w14:paraId="3CEAE1DA" w14:textId="77777777" w:rsidR="000E7A7E" w:rsidRPr="00F16910" w:rsidRDefault="000E7A7E" w:rsidP="00176A8C">
      <w:pPr>
        <w:spacing w:line="360" w:lineRule="auto"/>
        <w:ind w:left="1350"/>
        <w:jc w:val="both"/>
      </w:pPr>
      <w:r w:rsidRPr="00F16910">
        <w:t xml:space="preserve"> </w:t>
      </w:r>
    </w:p>
    <w:p w14:paraId="19E73393" w14:textId="7F8A3966" w:rsidR="000E7A7E" w:rsidRPr="00F16910" w:rsidRDefault="000E7A7E" w:rsidP="00176A8C">
      <w:pPr>
        <w:spacing w:line="360" w:lineRule="auto"/>
        <w:ind w:left="1350"/>
        <w:jc w:val="both"/>
      </w:pPr>
      <w:r w:rsidRPr="00F16910">
        <w:t xml:space="preserve">Pengurangan atas pendapatan diterima di muka adalah pengurangan atas pendapatan </w:t>
      </w:r>
      <w:r w:rsidR="004C12C7" w:rsidRPr="00F16910">
        <w:rPr>
          <w:lang w:val="en-US"/>
        </w:rPr>
        <w:t>NIHIL</w:t>
      </w:r>
      <w:r w:rsidRPr="00F16910">
        <w:t xml:space="preserve"> yang telah disetorkan atas </w:t>
      </w:r>
      <w:r w:rsidR="004C12C7" w:rsidRPr="00F16910">
        <w:rPr>
          <w:lang w:val="en-US"/>
        </w:rPr>
        <w:t xml:space="preserve">NIHIL </w:t>
      </w:r>
      <w:r w:rsidRPr="00F16910">
        <w:t xml:space="preserve">untuk jangka waktu </w:t>
      </w:r>
      <w:r w:rsidR="004C12C7" w:rsidRPr="00F16910">
        <w:rPr>
          <w:lang w:val="en-US"/>
        </w:rPr>
        <w:t>NIHIL</w:t>
      </w:r>
      <w:r w:rsidRPr="00F16910">
        <w:t xml:space="preserve"> tahun terhitung mulai </w:t>
      </w:r>
      <w:r w:rsidR="004C12C7" w:rsidRPr="00F16910">
        <w:rPr>
          <w:lang w:val="en-US"/>
        </w:rPr>
        <w:t>NIHIL</w:t>
      </w:r>
      <w:r w:rsidRPr="00F16910">
        <w:t xml:space="preserve"> sampai</w:t>
      </w:r>
      <w:r w:rsidR="008C17DA" w:rsidRPr="00F16910">
        <w:rPr>
          <w:lang w:val="en-US"/>
        </w:rPr>
        <w:t xml:space="preserve"> </w:t>
      </w:r>
      <w:r w:rsidRPr="00F16910">
        <w:t xml:space="preserve">dengan </w:t>
      </w:r>
      <w:r w:rsidR="004C12C7" w:rsidRPr="00F16910">
        <w:rPr>
          <w:lang w:val="en-US"/>
        </w:rPr>
        <w:t>NIHIL</w:t>
      </w:r>
    </w:p>
    <w:p w14:paraId="55B25DE6" w14:textId="77777777" w:rsidR="000E7A7E" w:rsidRPr="00F16910" w:rsidRDefault="000E7A7E" w:rsidP="00176A8C">
      <w:pPr>
        <w:spacing w:line="360" w:lineRule="auto"/>
        <w:ind w:left="1350"/>
        <w:jc w:val="both"/>
      </w:pPr>
      <w:r w:rsidRPr="00F16910">
        <w:t xml:space="preserve"> </w:t>
      </w:r>
    </w:p>
    <w:p w14:paraId="36C9360B" w14:textId="77777777" w:rsidR="000E7A7E" w:rsidRPr="00F16910" w:rsidRDefault="000E7A7E" w:rsidP="00176A8C">
      <w:pPr>
        <w:spacing w:line="360" w:lineRule="auto"/>
        <w:ind w:left="1080"/>
        <w:jc w:val="both"/>
      </w:pPr>
      <w:r w:rsidRPr="00F16910">
        <w:t>3. Pendapatan  Hasil Pengelolaan Kekayaan Daerah yang dipisahkan</w:t>
      </w:r>
    </w:p>
    <w:tbl>
      <w:tblPr>
        <w:tblW w:w="6435" w:type="dxa"/>
        <w:jc w:val="center"/>
        <w:tblLook w:val="04A0" w:firstRow="1" w:lastRow="0" w:firstColumn="1" w:lastColumn="0" w:noHBand="0" w:noVBand="1"/>
      </w:tblPr>
      <w:tblGrid>
        <w:gridCol w:w="2020"/>
        <w:gridCol w:w="2500"/>
        <w:gridCol w:w="1915"/>
      </w:tblGrid>
      <w:tr w:rsidR="000E7A7E" w:rsidRPr="00F16910" w14:paraId="35FAE0DB" w14:textId="77777777" w:rsidTr="009105E3">
        <w:trPr>
          <w:trHeight w:val="264"/>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078D4" w14:textId="77777777" w:rsidR="000E7A7E" w:rsidRPr="00F16910" w:rsidRDefault="000E7A7E" w:rsidP="00176A8C">
            <w:pPr>
              <w:spacing w:line="360" w:lineRule="auto"/>
              <w:ind w:left="3"/>
              <w:jc w:val="center"/>
              <w:rPr>
                <w:sz w:val="16"/>
                <w:szCs w:val="16"/>
              </w:rPr>
            </w:pPr>
            <w:r w:rsidRPr="00F16910">
              <w:rPr>
                <w:sz w:val="16"/>
                <w:szCs w:val="16"/>
              </w:rPr>
              <w:t>Jumlah LO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42F84265" w14:textId="77777777" w:rsidR="000E7A7E" w:rsidRPr="00F16910" w:rsidRDefault="000E7A7E" w:rsidP="00176A8C">
            <w:pPr>
              <w:spacing w:line="360" w:lineRule="auto"/>
              <w:ind w:left="53"/>
              <w:jc w:val="center"/>
              <w:rPr>
                <w:sz w:val="16"/>
                <w:szCs w:val="16"/>
              </w:rPr>
            </w:pPr>
            <w:r w:rsidRPr="00F16910">
              <w:rPr>
                <w:sz w:val="16"/>
                <w:szCs w:val="16"/>
              </w:rPr>
              <w:t>Jumlah LRA</w:t>
            </w: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14:paraId="4917ED64" w14:textId="77777777" w:rsidR="000E7A7E" w:rsidRPr="00F16910" w:rsidRDefault="000E7A7E" w:rsidP="00176A8C">
            <w:pPr>
              <w:spacing w:line="360" w:lineRule="auto"/>
              <w:jc w:val="center"/>
              <w:rPr>
                <w:sz w:val="16"/>
                <w:szCs w:val="16"/>
              </w:rPr>
            </w:pPr>
            <w:r w:rsidRPr="00F16910">
              <w:rPr>
                <w:sz w:val="16"/>
                <w:szCs w:val="16"/>
              </w:rPr>
              <w:t>Selisih</w:t>
            </w:r>
          </w:p>
        </w:tc>
      </w:tr>
      <w:tr w:rsidR="000E7A7E" w:rsidRPr="00F16910" w14:paraId="3950EE24" w14:textId="77777777" w:rsidTr="009105E3">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4910EFE" w14:textId="77777777" w:rsidR="000E7A7E" w:rsidRPr="00F16910" w:rsidRDefault="000E7A7E" w:rsidP="00176A8C">
            <w:pPr>
              <w:spacing w:line="360" w:lineRule="auto"/>
              <w:ind w:left="990"/>
              <w:jc w:val="both"/>
              <w:rPr>
                <w:sz w:val="16"/>
                <w:szCs w:val="16"/>
              </w:rPr>
            </w:pPr>
            <w:r w:rsidRPr="00F16910">
              <w:rPr>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14:paraId="7BF91384" w14:textId="77777777" w:rsidR="000E7A7E" w:rsidRPr="00F16910" w:rsidRDefault="000E7A7E" w:rsidP="00176A8C">
            <w:pPr>
              <w:spacing w:line="360" w:lineRule="auto"/>
              <w:ind w:left="990"/>
              <w:jc w:val="both"/>
              <w:rPr>
                <w:rFonts w:ascii="Arial" w:hAnsi="Arial" w:cs="Arial"/>
                <w:sz w:val="20"/>
                <w:szCs w:val="20"/>
              </w:rPr>
            </w:pPr>
            <w:r w:rsidRPr="00F16910">
              <w:rPr>
                <w:rFonts w:ascii="Arial" w:hAnsi="Arial" w:cs="Arial"/>
                <w:sz w:val="20"/>
                <w:szCs w:val="20"/>
              </w:rPr>
              <w:t> </w:t>
            </w:r>
          </w:p>
        </w:tc>
        <w:tc>
          <w:tcPr>
            <w:tcW w:w="1915" w:type="dxa"/>
            <w:tcBorders>
              <w:top w:val="nil"/>
              <w:left w:val="nil"/>
              <w:bottom w:val="single" w:sz="4" w:space="0" w:color="auto"/>
              <w:right w:val="single" w:sz="4" w:space="0" w:color="auto"/>
            </w:tcBorders>
            <w:shd w:val="clear" w:color="auto" w:fill="auto"/>
            <w:noWrap/>
            <w:vAlign w:val="bottom"/>
            <w:hideMark/>
          </w:tcPr>
          <w:p w14:paraId="1D6EA8DD" w14:textId="77777777" w:rsidR="000E7A7E" w:rsidRPr="00F16910" w:rsidRDefault="000E7A7E" w:rsidP="00176A8C">
            <w:pPr>
              <w:spacing w:line="360" w:lineRule="auto"/>
              <w:ind w:left="990"/>
              <w:jc w:val="both"/>
              <w:rPr>
                <w:rFonts w:ascii="Arial" w:hAnsi="Arial" w:cs="Arial"/>
                <w:sz w:val="20"/>
                <w:szCs w:val="20"/>
              </w:rPr>
            </w:pPr>
            <w:r w:rsidRPr="00F16910">
              <w:rPr>
                <w:rFonts w:ascii="Arial" w:hAnsi="Arial" w:cs="Arial"/>
                <w:sz w:val="20"/>
                <w:szCs w:val="20"/>
              </w:rPr>
              <w:t> </w:t>
            </w:r>
          </w:p>
        </w:tc>
      </w:tr>
      <w:tr w:rsidR="000E7A7E" w:rsidRPr="00F16910" w14:paraId="5FBB4035" w14:textId="77777777" w:rsidTr="009105E3">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0CCBC55" w14:textId="388E7589" w:rsidR="000E7A7E" w:rsidRPr="00F16910" w:rsidRDefault="00B03866" w:rsidP="00176A8C">
            <w:pPr>
              <w:spacing w:line="360" w:lineRule="auto"/>
              <w:ind w:left="990"/>
              <w:jc w:val="both"/>
              <w:rPr>
                <w:sz w:val="16"/>
                <w:szCs w:val="16"/>
              </w:rPr>
            </w:pPr>
            <w:r w:rsidRPr="00F16910">
              <w:rPr>
                <w:lang w:val="en-US"/>
              </w:rPr>
              <w:t>NIHIL</w:t>
            </w:r>
            <w:r w:rsidR="000E7A7E" w:rsidRPr="00F16910">
              <w:rPr>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14:paraId="7962003D" w14:textId="4C3FDEB7" w:rsidR="000E7A7E" w:rsidRPr="00F16910" w:rsidRDefault="00B03866" w:rsidP="00176A8C">
            <w:pPr>
              <w:spacing w:line="360" w:lineRule="auto"/>
              <w:ind w:left="990"/>
              <w:jc w:val="both"/>
              <w:rPr>
                <w:rFonts w:ascii="Arial" w:hAnsi="Arial" w:cs="Arial"/>
                <w:sz w:val="20"/>
                <w:szCs w:val="20"/>
              </w:rPr>
            </w:pPr>
            <w:r w:rsidRPr="00F16910">
              <w:rPr>
                <w:lang w:val="en-US"/>
              </w:rPr>
              <w:t>NIHIL</w:t>
            </w:r>
            <w:r w:rsidR="000E7A7E" w:rsidRPr="00F16910">
              <w:rPr>
                <w:rFonts w:ascii="Arial" w:hAnsi="Arial" w:cs="Arial"/>
                <w:sz w:val="20"/>
                <w:szCs w:val="20"/>
              </w:rPr>
              <w:t> </w:t>
            </w:r>
          </w:p>
        </w:tc>
        <w:tc>
          <w:tcPr>
            <w:tcW w:w="1915" w:type="dxa"/>
            <w:tcBorders>
              <w:top w:val="nil"/>
              <w:left w:val="nil"/>
              <w:bottom w:val="single" w:sz="4" w:space="0" w:color="auto"/>
              <w:right w:val="single" w:sz="4" w:space="0" w:color="auto"/>
            </w:tcBorders>
            <w:shd w:val="clear" w:color="auto" w:fill="auto"/>
            <w:noWrap/>
            <w:vAlign w:val="bottom"/>
            <w:hideMark/>
          </w:tcPr>
          <w:p w14:paraId="3FB00BA3" w14:textId="494FEA12" w:rsidR="000E7A7E" w:rsidRPr="00F16910" w:rsidRDefault="00B03866" w:rsidP="00176A8C">
            <w:pPr>
              <w:spacing w:line="360" w:lineRule="auto"/>
              <w:ind w:left="990"/>
              <w:jc w:val="both"/>
              <w:rPr>
                <w:rFonts w:ascii="Arial" w:hAnsi="Arial" w:cs="Arial"/>
                <w:sz w:val="20"/>
                <w:szCs w:val="20"/>
              </w:rPr>
            </w:pPr>
            <w:r w:rsidRPr="00F16910">
              <w:rPr>
                <w:lang w:val="en-US"/>
              </w:rPr>
              <w:t>NIHIL</w:t>
            </w:r>
            <w:r w:rsidR="000E7A7E" w:rsidRPr="00F16910">
              <w:rPr>
                <w:rFonts w:ascii="Arial" w:hAnsi="Arial" w:cs="Arial"/>
                <w:sz w:val="20"/>
                <w:szCs w:val="20"/>
              </w:rPr>
              <w:t> </w:t>
            </w:r>
          </w:p>
        </w:tc>
      </w:tr>
    </w:tbl>
    <w:p w14:paraId="2D9B22D9" w14:textId="77777777" w:rsidR="000E7A7E" w:rsidRPr="00F16910" w:rsidRDefault="000E7A7E" w:rsidP="00176A8C">
      <w:pPr>
        <w:spacing w:line="360" w:lineRule="auto"/>
        <w:ind w:left="990"/>
        <w:jc w:val="both"/>
      </w:pPr>
    </w:p>
    <w:p w14:paraId="3394A065" w14:textId="379EF657" w:rsidR="000E7A7E" w:rsidRPr="00F16910" w:rsidRDefault="000E7A7E" w:rsidP="00176A8C">
      <w:pPr>
        <w:spacing w:line="360" w:lineRule="auto"/>
        <w:ind w:left="1350"/>
        <w:jc w:val="both"/>
      </w:pPr>
      <w:r w:rsidRPr="00F16910">
        <w:t xml:space="preserve">Selisih sebesar </w:t>
      </w:r>
      <w:r w:rsidR="00B03866" w:rsidRPr="002C7910">
        <w:t>NIHIL</w:t>
      </w:r>
      <w:r w:rsidRPr="00F16910">
        <w:t xml:space="preserve"> antara pendapatan hasil pengelolaan kekayaan daerah yang dipisahkan pada LO dengan LRA merupakan pembayaran atas </w:t>
      </w:r>
      <w:r w:rsidR="00B03866" w:rsidRPr="002C7910">
        <w:t>NIHIL</w:t>
      </w:r>
      <w:r w:rsidR="00B03866" w:rsidRPr="00F16910">
        <w:t xml:space="preserve"> </w:t>
      </w:r>
      <w:r w:rsidRPr="00F16910">
        <w:t xml:space="preserve">dan telah diakui sebagai pendapatan LO pada tahun </w:t>
      </w:r>
      <w:r w:rsidR="00B03866" w:rsidRPr="002C7910">
        <w:t>NIHIL</w:t>
      </w:r>
    </w:p>
    <w:p w14:paraId="67DA1A0E" w14:textId="77777777" w:rsidR="000E7A7E" w:rsidRPr="00F16910" w:rsidRDefault="000E7A7E" w:rsidP="00176A8C">
      <w:pPr>
        <w:spacing w:line="360" w:lineRule="auto"/>
        <w:ind w:left="360"/>
        <w:jc w:val="both"/>
      </w:pPr>
      <w:r w:rsidRPr="00F16910">
        <w:t xml:space="preserve"> </w:t>
      </w:r>
    </w:p>
    <w:p w14:paraId="2189B544" w14:textId="377AAC3F" w:rsidR="000E7A7E" w:rsidRPr="00F16910" w:rsidRDefault="000E7A7E" w:rsidP="009105E3">
      <w:pPr>
        <w:spacing w:line="360" w:lineRule="auto"/>
        <w:ind w:left="1080"/>
        <w:jc w:val="both"/>
      </w:pPr>
      <w:r w:rsidRPr="00F16910">
        <w:t>4. Lain-lain PAD yang Sah</w:t>
      </w:r>
    </w:p>
    <w:tbl>
      <w:tblPr>
        <w:tblW w:w="5480" w:type="dxa"/>
        <w:jc w:val="center"/>
        <w:tblLook w:val="04A0" w:firstRow="1" w:lastRow="0" w:firstColumn="1" w:lastColumn="0" w:noHBand="0" w:noVBand="1"/>
      </w:tblPr>
      <w:tblGrid>
        <w:gridCol w:w="2020"/>
        <w:gridCol w:w="2500"/>
        <w:gridCol w:w="1285"/>
      </w:tblGrid>
      <w:tr w:rsidR="000E7A7E" w:rsidRPr="00F16910" w14:paraId="5C498C6E" w14:textId="77777777" w:rsidTr="008C17DA">
        <w:trPr>
          <w:trHeight w:val="264"/>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BB391" w14:textId="77777777" w:rsidR="000E7A7E" w:rsidRPr="00F16910" w:rsidRDefault="000E7A7E" w:rsidP="00176A8C">
            <w:pPr>
              <w:spacing w:line="360" w:lineRule="auto"/>
              <w:jc w:val="center"/>
              <w:rPr>
                <w:sz w:val="16"/>
                <w:szCs w:val="16"/>
              </w:rPr>
            </w:pPr>
            <w:r w:rsidRPr="00F16910">
              <w:rPr>
                <w:sz w:val="16"/>
                <w:szCs w:val="16"/>
              </w:rPr>
              <w:t>Jumlah LO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65248E8D" w14:textId="77777777" w:rsidR="000E7A7E" w:rsidRPr="00F16910" w:rsidRDefault="000E7A7E" w:rsidP="00176A8C">
            <w:pPr>
              <w:spacing w:line="360" w:lineRule="auto"/>
              <w:jc w:val="center"/>
              <w:rPr>
                <w:sz w:val="16"/>
                <w:szCs w:val="16"/>
              </w:rPr>
            </w:pPr>
            <w:r w:rsidRPr="00F16910">
              <w:rPr>
                <w:sz w:val="16"/>
                <w:szCs w:val="16"/>
              </w:rPr>
              <w:t>Jumlah LRA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7D9F00" w14:textId="77777777" w:rsidR="000E7A7E" w:rsidRPr="00F16910" w:rsidRDefault="000E7A7E" w:rsidP="00176A8C">
            <w:pPr>
              <w:spacing w:line="360" w:lineRule="auto"/>
              <w:ind w:left="28"/>
              <w:jc w:val="both"/>
              <w:rPr>
                <w:sz w:val="16"/>
                <w:szCs w:val="16"/>
              </w:rPr>
            </w:pPr>
            <w:r w:rsidRPr="00F16910">
              <w:rPr>
                <w:sz w:val="16"/>
                <w:szCs w:val="16"/>
              </w:rPr>
              <w:t>Selisih</w:t>
            </w:r>
          </w:p>
        </w:tc>
      </w:tr>
      <w:tr w:rsidR="000E7A7E" w:rsidRPr="00F16910" w14:paraId="194F9D6B" w14:textId="77777777" w:rsidTr="008C17DA">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C9D321A" w14:textId="77777777" w:rsidR="000E7A7E" w:rsidRPr="00F16910" w:rsidRDefault="000E7A7E" w:rsidP="00176A8C">
            <w:pPr>
              <w:spacing w:line="360" w:lineRule="auto"/>
              <w:ind w:left="360"/>
              <w:jc w:val="both"/>
              <w:rPr>
                <w:sz w:val="16"/>
                <w:szCs w:val="16"/>
              </w:rPr>
            </w:pPr>
            <w:r w:rsidRPr="00F16910">
              <w:rPr>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14:paraId="0597D6A2" w14:textId="77777777"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D11A765" w14:textId="77777777"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p>
        </w:tc>
      </w:tr>
      <w:tr w:rsidR="00B03866" w:rsidRPr="00F16910" w14:paraId="4CF239EA" w14:textId="77777777" w:rsidTr="008C17DA">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E56CF8A" w14:textId="7392FEB9" w:rsidR="00B03866" w:rsidRPr="00F16910" w:rsidRDefault="00B03866" w:rsidP="00176A8C">
            <w:pPr>
              <w:spacing w:line="360" w:lineRule="auto"/>
              <w:ind w:left="360"/>
              <w:jc w:val="both"/>
              <w:rPr>
                <w:sz w:val="16"/>
                <w:szCs w:val="16"/>
              </w:rPr>
            </w:pPr>
            <w:r w:rsidRPr="00F16910">
              <w:rPr>
                <w:lang w:val="en-US"/>
              </w:rPr>
              <w:t>NIHIL</w:t>
            </w:r>
            <w:r w:rsidRPr="00F16910">
              <w:rPr>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14:paraId="0364A76B" w14:textId="47DA8D16" w:rsidR="00B03866" w:rsidRPr="00F16910" w:rsidRDefault="00B03866" w:rsidP="00176A8C">
            <w:pPr>
              <w:spacing w:line="360" w:lineRule="auto"/>
              <w:ind w:left="360"/>
              <w:jc w:val="both"/>
              <w:rPr>
                <w:rFonts w:ascii="Arial" w:hAnsi="Arial" w:cs="Arial"/>
                <w:sz w:val="20"/>
                <w:szCs w:val="20"/>
              </w:rPr>
            </w:pPr>
            <w:r w:rsidRPr="00F16910">
              <w:rPr>
                <w:lang w:val="en-US"/>
              </w:rPr>
              <w:t>NIHIL</w:t>
            </w:r>
            <w:r w:rsidRPr="00F16910">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77775E2" w14:textId="4ADB5E57" w:rsidR="00B03866" w:rsidRPr="00F16910" w:rsidRDefault="00B03866" w:rsidP="00176A8C">
            <w:pPr>
              <w:spacing w:line="360" w:lineRule="auto"/>
              <w:ind w:left="360"/>
              <w:jc w:val="both"/>
              <w:rPr>
                <w:rFonts w:ascii="Arial" w:hAnsi="Arial" w:cs="Arial"/>
                <w:sz w:val="20"/>
                <w:szCs w:val="20"/>
              </w:rPr>
            </w:pPr>
            <w:r w:rsidRPr="00F16910">
              <w:rPr>
                <w:lang w:val="en-US"/>
              </w:rPr>
              <w:t>NIHIL</w:t>
            </w:r>
            <w:r w:rsidRPr="00F16910">
              <w:rPr>
                <w:rFonts w:ascii="Arial" w:hAnsi="Arial" w:cs="Arial"/>
                <w:sz w:val="20"/>
                <w:szCs w:val="20"/>
              </w:rPr>
              <w:t> </w:t>
            </w:r>
          </w:p>
        </w:tc>
      </w:tr>
    </w:tbl>
    <w:p w14:paraId="03A4A58C" w14:textId="77777777" w:rsidR="000E7A7E" w:rsidRPr="00F16910" w:rsidRDefault="000E7A7E" w:rsidP="00176A8C">
      <w:pPr>
        <w:spacing w:line="360" w:lineRule="auto"/>
        <w:ind w:left="360"/>
        <w:jc w:val="both"/>
      </w:pPr>
    </w:p>
    <w:p w14:paraId="78E7B2F1" w14:textId="782EBAF5" w:rsidR="000E7A7E" w:rsidRPr="00F16910" w:rsidRDefault="000E7A7E" w:rsidP="009105E3">
      <w:pPr>
        <w:spacing w:line="360" w:lineRule="auto"/>
        <w:ind w:left="1350"/>
        <w:jc w:val="both"/>
      </w:pPr>
      <w:r w:rsidRPr="00F16910">
        <w:t xml:space="preserve">Selisih sebesar Rp </w:t>
      </w:r>
      <w:r w:rsidR="00B03866" w:rsidRPr="00F16910">
        <w:rPr>
          <w:lang w:val="en-US"/>
        </w:rPr>
        <w:t>NIHIL</w:t>
      </w:r>
      <w:r w:rsidRPr="00F16910">
        <w:t xml:space="preserve"> antara Lain-lain PAD yang Sah-LRA dengan Lain-lain PAD yang Sah-LO dapat dijelaskan sebagai berikut:</w:t>
      </w:r>
    </w:p>
    <w:p w14:paraId="6BC8B23F" w14:textId="77777777" w:rsidR="008C17DA" w:rsidRPr="00F16910" w:rsidRDefault="008C17DA" w:rsidP="00176A8C">
      <w:pPr>
        <w:spacing w:line="360" w:lineRule="auto"/>
        <w:ind w:left="1350"/>
        <w:jc w:val="both"/>
        <w:rPr>
          <w:b/>
          <w:lang w:val="en-US"/>
        </w:rPr>
      </w:pPr>
      <w:proofErr w:type="spellStart"/>
      <w:proofErr w:type="gramStart"/>
      <w:r w:rsidRPr="00F16910">
        <w:rPr>
          <w:b/>
          <w:lang w:val="en-US"/>
        </w:rPr>
        <w:t>Penambahan</w:t>
      </w:r>
      <w:proofErr w:type="spellEnd"/>
      <w:r w:rsidRPr="00F16910">
        <w:rPr>
          <w:b/>
          <w:lang w:val="en-US"/>
        </w:rPr>
        <w:t xml:space="preserve"> :</w:t>
      </w:r>
      <w:proofErr w:type="gramEnd"/>
    </w:p>
    <w:p w14:paraId="0D6B0DE8" w14:textId="7058A388" w:rsidR="000E7A7E" w:rsidRPr="00F16910" w:rsidRDefault="000E7A7E" w:rsidP="00176A8C">
      <w:pPr>
        <w:spacing w:line="360" w:lineRule="auto"/>
        <w:ind w:left="1350"/>
        <w:jc w:val="both"/>
      </w:pPr>
      <w:r w:rsidRPr="00F16910">
        <w:t>Penambahan atas piutang</w:t>
      </w:r>
      <w:r w:rsidR="00B03866" w:rsidRPr="00F16910">
        <w:rPr>
          <w:lang w:val="en-US"/>
        </w:rPr>
        <w:t xml:space="preserve"> NIHIL </w:t>
      </w:r>
      <w:r w:rsidRPr="00F16910">
        <w:t>tahun 201</w:t>
      </w:r>
      <w:r w:rsidR="00545F99" w:rsidRPr="00F16910">
        <w:rPr>
          <w:lang w:val="en-ID"/>
        </w:rPr>
        <w:t>9</w:t>
      </w:r>
      <w:r w:rsidRPr="00F16910">
        <w:tab/>
      </w:r>
      <w:r w:rsidRPr="00F16910">
        <w:tab/>
      </w:r>
      <w:r w:rsidRPr="00F16910">
        <w:tab/>
        <w:t xml:space="preserve">Rp </w:t>
      </w:r>
      <w:r w:rsidR="00B03866" w:rsidRPr="00F16910">
        <w:rPr>
          <w:lang w:val="en-US"/>
        </w:rPr>
        <w:t>NIHIL</w:t>
      </w:r>
    </w:p>
    <w:p w14:paraId="4AAFE00C" w14:textId="77777777" w:rsidR="000E7A7E" w:rsidRPr="00F16910" w:rsidRDefault="000E7A7E" w:rsidP="00176A8C">
      <w:pPr>
        <w:spacing w:line="360" w:lineRule="auto"/>
        <w:ind w:left="1350"/>
        <w:jc w:val="both"/>
        <w:rPr>
          <w:lang w:val="en-US"/>
        </w:rPr>
      </w:pPr>
    </w:p>
    <w:p w14:paraId="58330141" w14:textId="77777777" w:rsidR="008C17DA" w:rsidRPr="00F16910" w:rsidRDefault="008C17DA" w:rsidP="00176A8C">
      <w:pPr>
        <w:spacing w:line="360" w:lineRule="auto"/>
        <w:ind w:left="1350"/>
        <w:jc w:val="both"/>
        <w:rPr>
          <w:b/>
          <w:lang w:val="en-US"/>
        </w:rPr>
      </w:pPr>
      <w:proofErr w:type="spellStart"/>
      <w:proofErr w:type="gramStart"/>
      <w:r w:rsidRPr="00F16910">
        <w:rPr>
          <w:b/>
          <w:lang w:val="en-US"/>
        </w:rPr>
        <w:t>Pengurangan</w:t>
      </w:r>
      <w:proofErr w:type="spellEnd"/>
      <w:r w:rsidRPr="00F16910">
        <w:rPr>
          <w:b/>
          <w:lang w:val="en-US"/>
        </w:rPr>
        <w:t xml:space="preserve"> :</w:t>
      </w:r>
      <w:proofErr w:type="gramEnd"/>
    </w:p>
    <w:p w14:paraId="37C3ECBC" w14:textId="17C53547" w:rsidR="000E7A7E" w:rsidRPr="00F16910" w:rsidRDefault="000E7A7E" w:rsidP="00176A8C">
      <w:pPr>
        <w:spacing w:line="360" w:lineRule="auto"/>
        <w:ind w:left="1350"/>
        <w:jc w:val="both"/>
      </w:pPr>
      <w:r w:rsidRPr="00F16910">
        <w:t xml:space="preserve">Pengurangan atas pembayaran piutang </w:t>
      </w:r>
      <w:r w:rsidR="00150267" w:rsidRPr="00F16910">
        <w:rPr>
          <w:lang w:val="en-US"/>
        </w:rPr>
        <w:t>NIHIL</w:t>
      </w:r>
      <w:r w:rsidRPr="00F16910">
        <w:tab/>
      </w:r>
      <w:r w:rsidRPr="00F16910">
        <w:tab/>
        <w:t xml:space="preserve">(Rp </w:t>
      </w:r>
      <w:r w:rsidR="00B03866" w:rsidRPr="00F16910">
        <w:rPr>
          <w:lang w:val="en-US"/>
        </w:rPr>
        <w:t>NIHIL</w:t>
      </w:r>
      <w:r w:rsidRPr="00F16910">
        <w:t>)</w:t>
      </w:r>
    </w:p>
    <w:p w14:paraId="725DC521" w14:textId="37B27262" w:rsidR="000E7A7E" w:rsidRPr="00F16910" w:rsidRDefault="000E7A7E" w:rsidP="00176A8C">
      <w:pPr>
        <w:spacing w:line="360" w:lineRule="auto"/>
        <w:ind w:left="1350"/>
        <w:jc w:val="both"/>
      </w:pPr>
      <w:r w:rsidRPr="00F16910">
        <w:t xml:space="preserve">Pengurangan atas piutang TGR </w:t>
      </w:r>
      <w:r w:rsidR="00150267" w:rsidRPr="00F16910">
        <w:rPr>
          <w:lang w:val="en-US"/>
        </w:rPr>
        <w:t>NIHIL</w:t>
      </w:r>
      <w:r w:rsidRPr="00F16910">
        <w:tab/>
      </w:r>
      <w:r w:rsidRPr="00F16910">
        <w:tab/>
      </w:r>
      <w:r w:rsidRPr="00F16910">
        <w:tab/>
        <w:t xml:space="preserve">(Rp </w:t>
      </w:r>
      <w:r w:rsidR="00B03866" w:rsidRPr="00F16910">
        <w:rPr>
          <w:lang w:val="en-US"/>
        </w:rPr>
        <w:t>NIHIL</w:t>
      </w:r>
      <w:r w:rsidRPr="00F16910">
        <w:t>)</w:t>
      </w:r>
    </w:p>
    <w:p w14:paraId="7C78A622" w14:textId="33C7538C" w:rsidR="000E7A7E" w:rsidRPr="00F16910" w:rsidRDefault="000E7A7E" w:rsidP="009105E3">
      <w:pPr>
        <w:spacing w:line="360" w:lineRule="auto"/>
        <w:ind w:left="1350"/>
        <w:jc w:val="both"/>
      </w:pPr>
      <w:r w:rsidRPr="00F16910">
        <w:lastRenderedPageBreak/>
        <w:t xml:space="preserve">Pengurangan atas denda kegiatan tahun </w:t>
      </w:r>
      <w:r w:rsidR="00150267" w:rsidRPr="00F16910">
        <w:rPr>
          <w:lang w:val="en-US"/>
        </w:rPr>
        <w:t>NIHIL</w:t>
      </w:r>
      <w:r w:rsidRPr="00F16910">
        <w:tab/>
      </w:r>
      <w:r w:rsidRPr="00F16910">
        <w:tab/>
        <w:t xml:space="preserve">(Rp </w:t>
      </w:r>
      <w:r w:rsidR="00B03866" w:rsidRPr="00F16910">
        <w:rPr>
          <w:lang w:val="en-US"/>
        </w:rPr>
        <w:t>NIHIL</w:t>
      </w:r>
      <w:r w:rsidRPr="00F16910">
        <w:t>)</w:t>
      </w:r>
    </w:p>
    <w:p w14:paraId="3B8A5CD0" w14:textId="77777777" w:rsidR="000E7A7E" w:rsidRPr="00F16910" w:rsidRDefault="000E7A7E" w:rsidP="00176A8C">
      <w:pPr>
        <w:spacing w:line="360" w:lineRule="auto"/>
        <w:ind w:left="810"/>
        <w:jc w:val="both"/>
      </w:pPr>
      <w:r w:rsidRPr="00F16910">
        <w:t>B. PENDAPATAN TRANSFER</w:t>
      </w:r>
    </w:p>
    <w:p w14:paraId="0D690274" w14:textId="669D9B7F" w:rsidR="008C17DA" w:rsidRPr="00F16910" w:rsidRDefault="000E7A7E" w:rsidP="00176A8C">
      <w:pPr>
        <w:spacing w:line="360" w:lineRule="auto"/>
        <w:ind w:left="1170"/>
        <w:jc w:val="both"/>
        <w:rPr>
          <w:lang w:val="en-US"/>
        </w:rPr>
      </w:pPr>
      <w:r w:rsidRPr="00F16910">
        <w:t xml:space="preserve">Selisih Pendapatan Transfer pada Laporan Operasional dan LRA adalah sebesar Rp </w:t>
      </w:r>
      <w:r w:rsidR="00150267" w:rsidRPr="00F16910">
        <w:rPr>
          <w:lang w:val="en-US"/>
        </w:rPr>
        <w:t>NIHIL</w:t>
      </w:r>
    </w:p>
    <w:tbl>
      <w:tblPr>
        <w:tblW w:w="5480" w:type="dxa"/>
        <w:jc w:val="center"/>
        <w:tblLook w:val="04A0" w:firstRow="1" w:lastRow="0" w:firstColumn="1" w:lastColumn="0" w:noHBand="0" w:noVBand="1"/>
      </w:tblPr>
      <w:tblGrid>
        <w:gridCol w:w="2020"/>
        <w:gridCol w:w="2500"/>
        <w:gridCol w:w="1285"/>
      </w:tblGrid>
      <w:tr w:rsidR="000E7A7E" w:rsidRPr="00F16910" w14:paraId="274D1B04" w14:textId="77777777" w:rsidTr="008C17DA">
        <w:trPr>
          <w:trHeight w:val="264"/>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FDBE8" w14:textId="77777777" w:rsidR="000E7A7E" w:rsidRPr="00F16910" w:rsidRDefault="000E7A7E" w:rsidP="00176A8C">
            <w:pPr>
              <w:spacing w:line="360" w:lineRule="auto"/>
              <w:ind w:left="48"/>
              <w:jc w:val="center"/>
              <w:rPr>
                <w:sz w:val="16"/>
                <w:szCs w:val="16"/>
              </w:rPr>
            </w:pPr>
            <w:r w:rsidRPr="00F16910">
              <w:rPr>
                <w:sz w:val="16"/>
                <w:szCs w:val="16"/>
              </w:rPr>
              <w:t>Jumlah LO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79F41CDC" w14:textId="77777777" w:rsidR="000E7A7E" w:rsidRPr="00F16910" w:rsidRDefault="000E7A7E" w:rsidP="00176A8C">
            <w:pPr>
              <w:spacing w:line="360" w:lineRule="auto"/>
              <w:ind w:left="8"/>
              <w:jc w:val="center"/>
              <w:rPr>
                <w:sz w:val="16"/>
                <w:szCs w:val="16"/>
              </w:rPr>
            </w:pPr>
            <w:r w:rsidRPr="00F16910">
              <w:rPr>
                <w:sz w:val="16"/>
                <w:szCs w:val="16"/>
              </w:rPr>
              <w:t>Jumlah LRA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5040C00" w14:textId="77777777" w:rsidR="000E7A7E" w:rsidRPr="00F16910" w:rsidRDefault="000E7A7E" w:rsidP="00176A8C">
            <w:pPr>
              <w:spacing w:line="360" w:lineRule="auto"/>
              <w:ind w:left="28"/>
              <w:jc w:val="center"/>
              <w:rPr>
                <w:sz w:val="16"/>
                <w:szCs w:val="16"/>
              </w:rPr>
            </w:pPr>
            <w:r w:rsidRPr="00F16910">
              <w:rPr>
                <w:sz w:val="16"/>
                <w:szCs w:val="16"/>
              </w:rPr>
              <w:t>Selisih</w:t>
            </w:r>
          </w:p>
        </w:tc>
      </w:tr>
      <w:tr w:rsidR="000E7A7E" w:rsidRPr="00F16910" w14:paraId="50799620" w14:textId="77777777" w:rsidTr="008C17DA">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4123913" w14:textId="77777777" w:rsidR="000E7A7E" w:rsidRPr="00F16910" w:rsidRDefault="000E7A7E" w:rsidP="00176A8C">
            <w:pPr>
              <w:spacing w:line="360" w:lineRule="auto"/>
              <w:ind w:left="360"/>
              <w:jc w:val="both"/>
              <w:rPr>
                <w:sz w:val="16"/>
                <w:szCs w:val="16"/>
              </w:rPr>
            </w:pPr>
            <w:r w:rsidRPr="00F16910">
              <w:rPr>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14:paraId="5A2478D3" w14:textId="77777777"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43C1836" w14:textId="77777777"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p>
        </w:tc>
      </w:tr>
      <w:tr w:rsidR="000E7A7E" w:rsidRPr="00F16910" w14:paraId="79DCAD2A" w14:textId="77777777" w:rsidTr="008C17DA">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381208A" w14:textId="47634821" w:rsidR="000E7A7E" w:rsidRPr="00F16910" w:rsidRDefault="000E7A7E" w:rsidP="00176A8C">
            <w:pPr>
              <w:spacing w:line="360" w:lineRule="auto"/>
              <w:ind w:left="360"/>
              <w:jc w:val="both"/>
              <w:rPr>
                <w:sz w:val="16"/>
                <w:szCs w:val="16"/>
              </w:rPr>
            </w:pPr>
            <w:r w:rsidRPr="00F16910">
              <w:rPr>
                <w:sz w:val="16"/>
                <w:szCs w:val="16"/>
              </w:rPr>
              <w:t> </w:t>
            </w:r>
            <w:r w:rsidR="00150267" w:rsidRPr="00F16910">
              <w:rPr>
                <w:lang w:val="en-US"/>
              </w:rPr>
              <w:t>NIHIL</w:t>
            </w:r>
          </w:p>
        </w:tc>
        <w:tc>
          <w:tcPr>
            <w:tcW w:w="2500" w:type="dxa"/>
            <w:tcBorders>
              <w:top w:val="nil"/>
              <w:left w:val="nil"/>
              <w:bottom w:val="single" w:sz="4" w:space="0" w:color="auto"/>
              <w:right w:val="single" w:sz="4" w:space="0" w:color="auto"/>
            </w:tcBorders>
            <w:shd w:val="clear" w:color="auto" w:fill="auto"/>
            <w:noWrap/>
            <w:vAlign w:val="bottom"/>
            <w:hideMark/>
          </w:tcPr>
          <w:p w14:paraId="6BCA42F2" w14:textId="46D2F088"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r w:rsidR="00150267" w:rsidRPr="00F16910">
              <w:rPr>
                <w:lang w:val="en-US"/>
              </w:rPr>
              <w:t>NIHIL</w:t>
            </w:r>
          </w:p>
        </w:tc>
        <w:tc>
          <w:tcPr>
            <w:tcW w:w="960" w:type="dxa"/>
            <w:tcBorders>
              <w:top w:val="nil"/>
              <w:left w:val="nil"/>
              <w:bottom w:val="single" w:sz="4" w:space="0" w:color="auto"/>
              <w:right w:val="single" w:sz="4" w:space="0" w:color="auto"/>
            </w:tcBorders>
            <w:shd w:val="clear" w:color="auto" w:fill="auto"/>
            <w:noWrap/>
            <w:vAlign w:val="bottom"/>
            <w:hideMark/>
          </w:tcPr>
          <w:p w14:paraId="49771E92" w14:textId="44E97345" w:rsidR="000E7A7E" w:rsidRPr="00F16910" w:rsidRDefault="00263DB1" w:rsidP="00176A8C">
            <w:pPr>
              <w:spacing w:line="360" w:lineRule="auto"/>
              <w:ind w:left="360"/>
              <w:jc w:val="both"/>
              <w:rPr>
                <w:rFonts w:ascii="Arial" w:hAnsi="Arial" w:cs="Arial"/>
                <w:sz w:val="20"/>
                <w:szCs w:val="20"/>
              </w:rPr>
            </w:pPr>
            <w:r w:rsidRPr="00F16910">
              <w:rPr>
                <w:lang w:val="en-US"/>
              </w:rPr>
              <w:t>NIHIL</w:t>
            </w:r>
            <w:r w:rsidR="000E7A7E" w:rsidRPr="00F16910">
              <w:rPr>
                <w:rFonts w:ascii="Arial" w:hAnsi="Arial" w:cs="Arial"/>
                <w:sz w:val="20"/>
                <w:szCs w:val="20"/>
              </w:rPr>
              <w:t> </w:t>
            </w:r>
          </w:p>
        </w:tc>
      </w:tr>
    </w:tbl>
    <w:p w14:paraId="21EC1434" w14:textId="77777777" w:rsidR="000E7A7E" w:rsidRPr="00F16910" w:rsidRDefault="000E7A7E" w:rsidP="00176A8C">
      <w:pPr>
        <w:spacing w:line="360" w:lineRule="auto"/>
        <w:ind w:left="360"/>
        <w:jc w:val="both"/>
      </w:pPr>
      <w:r w:rsidRPr="00F16910">
        <w:t xml:space="preserve"> </w:t>
      </w:r>
    </w:p>
    <w:p w14:paraId="78CFD0C0" w14:textId="77777777" w:rsidR="000E7A7E" w:rsidRPr="00F16910" w:rsidRDefault="000E7A7E" w:rsidP="00176A8C">
      <w:pPr>
        <w:spacing w:line="360" w:lineRule="auto"/>
        <w:ind w:left="1170"/>
        <w:jc w:val="both"/>
      </w:pPr>
      <w:r w:rsidRPr="00F16910">
        <w:t>1. Dana Bagi Hasil Pajak</w:t>
      </w:r>
    </w:p>
    <w:p w14:paraId="16D15E1D" w14:textId="00DCF628" w:rsidR="000E7A7E" w:rsidRPr="00F16910" w:rsidRDefault="000E7A7E" w:rsidP="009105E3">
      <w:pPr>
        <w:spacing w:line="360" w:lineRule="auto"/>
        <w:ind w:left="1440"/>
        <w:jc w:val="both"/>
      </w:pPr>
      <w:r w:rsidRPr="00F16910">
        <w:t xml:space="preserve">Selisih antara Dana Bagi Hasil Pajak-LO dengan Dana Bagi Hasil Pajak-LRA sebesar Rp </w:t>
      </w:r>
      <w:r w:rsidR="00263DB1" w:rsidRPr="00F16910">
        <w:rPr>
          <w:lang w:val="en-US"/>
        </w:rPr>
        <w:t>NIHIL</w:t>
      </w:r>
      <w:r w:rsidRPr="00F16910">
        <w:t xml:space="preserve"> </w:t>
      </w:r>
    </w:p>
    <w:tbl>
      <w:tblPr>
        <w:tblW w:w="5480" w:type="dxa"/>
        <w:jc w:val="center"/>
        <w:tblLook w:val="04A0" w:firstRow="1" w:lastRow="0" w:firstColumn="1" w:lastColumn="0" w:noHBand="0" w:noVBand="1"/>
      </w:tblPr>
      <w:tblGrid>
        <w:gridCol w:w="2020"/>
        <w:gridCol w:w="2500"/>
        <w:gridCol w:w="1285"/>
      </w:tblGrid>
      <w:tr w:rsidR="000E7A7E" w:rsidRPr="00F16910" w14:paraId="7984582A" w14:textId="77777777" w:rsidTr="008C17DA">
        <w:trPr>
          <w:trHeight w:val="264"/>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42A11" w14:textId="77777777" w:rsidR="000E7A7E" w:rsidRPr="00F16910" w:rsidRDefault="000E7A7E" w:rsidP="00176A8C">
            <w:pPr>
              <w:spacing w:line="360" w:lineRule="auto"/>
              <w:ind w:left="48"/>
              <w:jc w:val="center"/>
              <w:rPr>
                <w:sz w:val="16"/>
                <w:szCs w:val="16"/>
              </w:rPr>
            </w:pPr>
            <w:r w:rsidRPr="00F16910">
              <w:rPr>
                <w:sz w:val="16"/>
                <w:szCs w:val="16"/>
              </w:rPr>
              <w:t>Jumlah LO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159EBC79" w14:textId="77777777" w:rsidR="000E7A7E" w:rsidRPr="00F16910" w:rsidRDefault="000E7A7E" w:rsidP="00176A8C">
            <w:pPr>
              <w:spacing w:line="360" w:lineRule="auto"/>
              <w:ind w:left="48"/>
              <w:jc w:val="center"/>
              <w:rPr>
                <w:sz w:val="16"/>
                <w:szCs w:val="16"/>
              </w:rPr>
            </w:pPr>
            <w:r w:rsidRPr="00F16910">
              <w:rPr>
                <w:sz w:val="16"/>
                <w:szCs w:val="16"/>
              </w:rPr>
              <w:t>Jumlah LRA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5B12FD3" w14:textId="77777777" w:rsidR="000E7A7E" w:rsidRPr="00F16910" w:rsidRDefault="000E7A7E" w:rsidP="00176A8C">
            <w:pPr>
              <w:spacing w:line="360" w:lineRule="auto"/>
              <w:ind w:left="48"/>
              <w:jc w:val="center"/>
              <w:rPr>
                <w:sz w:val="16"/>
                <w:szCs w:val="16"/>
              </w:rPr>
            </w:pPr>
            <w:r w:rsidRPr="00F16910">
              <w:rPr>
                <w:sz w:val="16"/>
                <w:szCs w:val="16"/>
              </w:rPr>
              <w:t>Selisih</w:t>
            </w:r>
          </w:p>
        </w:tc>
      </w:tr>
      <w:tr w:rsidR="000E7A7E" w:rsidRPr="00F16910" w14:paraId="5A5004B1" w14:textId="77777777" w:rsidTr="008C17DA">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5372B08" w14:textId="77777777" w:rsidR="000E7A7E" w:rsidRPr="00F16910" w:rsidRDefault="000E7A7E" w:rsidP="00176A8C">
            <w:pPr>
              <w:spacing w:line="360" w:lineRule="auto"/>
              <w:ind w:left="360"/>
              <w:jc w:val="both"/>
              <w:rPr>
                <w:sz w:val="16"/>
                <w:szCs w:val="16"/>
              </w:rPr>
            </w:pPr>
            <w:r w:rsidRPr="00F16910">
              <w:rPr>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14:paraId="107AC1C7" w14:textId="77777777"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068AA09" w14:textId="77777777"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p>
        </w:tc>
      </w:tr>
      <w:tr w:rsidR="000E7A7E" w:rsidRPr="00F16910" w14:paraId="3B68AB4F" w14:textId="77777777" w:rsidTr="008C17DA">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AD0E9F2" w14:textId="2EE4E2C0" w:rsidR="000E7A7E" w:rsidRPr="00F16910" w:rsidRDefault="000E7A7E" w:rsidP="00176A8C">
            <w:pPr>
              <w:spacing w:line="360" w:lineRule="auto"/>
              <w:ind w:left="360"/>
              <w:jc w:val="both"/>
              <w:rPr>
                <w:sz w:val="16"/>
                <w:szCs w:val="16"/>
              </w:rPr>
            </w:pPr>
            <w:r w:rsidRPr="00F16910">
              <w:rPr>
                <w:sz w:val="16"/>
                <w:szCs w:val="16"/>
              </w:rPr>
              <w:t> </w:t>
            </w:r>
            <w:r w:rsidR="00263DB1" w:rsidRPr="00F16910">
              <w:rPr>
                <w:lang w:val="en-US"/>
              </w:rPr>
              <w:t>NIHIL</w:t>
            </w:r>
          </w:p>
        </w:tc>
        <w:tc>
          <w:tcPr>
            <w:tcW w:w="2500" w:type="dxa"/>
            <w:tcBorders>
              <w:top w:val="nil"/>
              <w:left w:val="nil"/>
              <w:bottom w:val="single" w:sz="4" w:space="0" w:color="auto"/>
              <w:right w:val="single" w:sz="4" w:space="0" w:color="auto"/>
            </w:tcBorders>
            <w:shd w:val="clear" w:color="auto" w:fill="auto"/>
            <w:noWrap/>
            <w:vAlign w:val="bottom"/>
            <w:hideMark/>
          </w:tcPr>
          <w:p w14:paraId="4BABB51E" w14:textId="1DDBB937"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r w:rsidR="00263DB1" w:rsidRPr="00F16910">
              <w:rPr>
                <w:lang w:val="en-US"/>
              </w:rPr>
              <w:t>NIHIL</w:t>
            </w:r>
          </w:p>
        </w:tc>
        <w:tc>
          <w:tcPr>
            <w:tcW w:w="960" w:type="dxa"/>
            <w:tcBorders>
              <w:top w:val="nil"/>
              <w:left w:val="nil"/>
              <w:bottom w:val="single" w:sz="4" w:space="0" w:color="auto"/>
              <w:right w:val="single" w:sz="4" w:space="0" w:color="auto"/>
            </w:tcBorders>
            <w:shd w:val="clear" w:color="auto" w:fill="auto"/>
            <w:noWrap/>
            <w:vAlign w:val="bottom"/>
            <w:hideMark/>
          </w:tcPr>
          <w:p w14:paraId="15500F53" w14:textId="115D482D"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r w:rsidR="00263DB1" w:rsidRPr="00F16910">
              <w:rPr>
                <w:lang w:val="en-US"/>
              </w:rPr>
              <w:t>NIHIL</w:t>
            </w:r>
          </w:p>
        </w:tc>
      </w:tr>
    </w:tbl>
    <w:p w14:paraId="1D30D81C" w14:textId="0F6D428A" w:rsidR="000E7A7E" w:rsidRPr="00F16910" w:rsidRDefault="000E7A7E" w:rsidP="00176A8C">
      <w:pPr>
        <w:spacing w:line="360" w:lineRule="auto"/>
        <w:ind w:left="1440"/>
        <w:jc w:val="both"/>
      </w:pPr>
      <w:r w:rsidRPr="00F16910">
        <w:t xml:space="preserve">Selisih tersebut merupakan  </w:t>
      </w:r>
      <w:r w:rsidR="00263DB1" w:rsidRPr="00F16910">
        <w:rPr>
          <w:lang w:val="en-US"/>
        </w:rPr>
        <w:t>NIHIL</w:t>
      </w:r>
    </w:p>
    <w:p w14:paraId="75DF6CB5" w14:textId="77777777" w:rsidR="000E7A7E" w:rsidRPr="00F16910" w:rsidRDefault="000E7A7E" w:rsidP="00176A8C">
      <w:pPr>
        <w:spacing w:line="360" w:lineRule="auto"/>
        <w:ind w:left="1440"/>
        <w:jc w:val="both"/>
      </w:pPr>
      <w:r w:rsidRPr="00F16910">
        <w:t xml:space="preserve"> </w:t>
      </w:r>
    </w:p>
    <w:p w14:paraId="7C7BC64E" w14:textId="37DC1D45" w:rsidR="000E7A7E" w:rsidRPr="00F16910" w:rsidRDefault="000E7A7E" w:rsidP="009105E3">
      <w:pPr>
        <w:spacing w:line="360" w:lineRule="auto"/>
        <w:ind w:left="1170"/>
        <w:jc w:val="both"/>
      </w:pPr>
      <w:r w:rsidRPr="00F16910">
        <w:t>2. Dana Bagi Hasil Bukan Pajak</w:t>
      </w:r>
    </w:p>
    <w:p w14:paraId="74AD106D" w14:textId="125BB783" w:rsidR="000E7A7E" w:rsidRPr="00F16910" w:rsidRDefault="000E7A7E" w:rsidP="009105E3">
      <w:pPr>
        <w:spacing w:line="360" w:lineRule="auto"/>
        <w:ind w:left="1440"/>
        <w:jc w:val="both"/>
      </w:pPr>
      <w:r w:rsidRPr="00F16910">
        <w:t xml:space="preserve">Terdapat selisih antara pendapatan Dana Bagi Hasil Bukan Pajak-LO dengan pendapatan Dana Bagi Hasil Bukan Pajak-LRA sebesar Rp </w:t>
      </w:r>
      <w:r w:rsidR="00263DB1" w:rsidRPr="00F16910">
        <w:rPr>
          <w:lang w:val="en-US"/>
        </w:rPr>
        <w:t>NIHIL</w:t>
      </w:r>
    </w:p>
    <w:tbl>
      <w:tblPr>
        <w:tblW w:w="5532" w:type="dxa"/>
        <w:jc w:val="center"/>
        <w:tblLook w:val="04A0" w:firstRow="1" w:lastRow="0" w:firstColumn="1" w:lastColumn="0" w:noHBand="0" w:noVBand="1"/>
      </w:tblPr>
      <w:tblGrid>
        <w:gridCol w:w="2020"/>
        <w:gridCol w:w="2500"/>
        <w:gridCol w:w="1285"/>
      </w:tblGrid>
      <w:tr w:rsidR="008C17DA" w:rsidRPr="00F16910" w14:paraId="351269DC" w14:textId="77777777" w:rsidTr="008C17DA">
        <w:trPr>
          <w:trHeight w:val="264"/>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C27D3" w14:textId="77777777" w:rsidR="008C17DA" w:rsidRPr="00F16910" w:rsidRDefault="008C17DA" w:rsidP="00176A8C">
            <w:pPr>
              <w:spacing w:line="360" w:lineRule="auto"/>
              <w:ind w:left="48"/>
              <w:jc w:val="center"/>
              <w:rPr>
                <w:sz w:val="16"/>
                <w:szCs w:val="16"/>
              </w:rPr>
            </w:pPr>
            <w:r w:rsidRPr="00F16910">
              <w:rPr>
                <w:sz w:val="16"/>
                <w:szCs w:val="16"/>
              </w:rPr>
              <w:t>Jumlah LO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207097CE" w14:textId="77777777" w:rsidR="008C17DA" w:rsidRPr="00F16910" w:rsidRDefault="008C17DA" w:rsidP="00176A8C">
            <w:pPr>
              <w:spacing w:line="360" w:lineRule="auto"/>
              <w:ind w:left="48"/>
              <w:jc w:val="center"/>
              <w:rPr>
                <w:sz w:val="16"/>
                <w:szCs w:val="16"/>
              </w:rPr>
            </w:pPr>
            <w:r w:rsidRPr="00F16910">
              <w:rPr>
                <w:sz w:val="16"/>
                <w:szCs w:val="16"/>
              </w:rPr>
              <w:t>Jumlah LRA</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1A7C7E9F" w14:textId="77777777" w:rsidR="008C17DA" w:rsidRPr="00F16910" w:rsidRDefault="008C17DA" w:rsidP="00176A8C">
            <w:pPr>
              <w:spacing w:line="360" w:lineRule="auto"/>
              <w:ind w:left="48"/>
              <w:jc w:val="center"/>
              <w:rPr>
                <w:sz w:val="16"/>
                <w:szCs w:val="16"/>
              </w:rPr>
            </w:pPr>
            <w:r w:rsidRPr="00F16910">
              <w:rPr>
                <w:sz w:val="16"/>
                <w:szCs w:val="16"/>
              </w:rPr>
              <w:t>Selisih</w:t>
            </w:r>
          </w:p>
        </w:tc>
      </w:tr>
      <w:tr w:rsidR="000E7A7E" w:rsidRPr="00F16910" w14:paraId="337A4775" w14:textId="77777777" w:rsidTr="008C17DA">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E73FD6F" w14:textId="77777777" w:rsidR="000E7A7E" w:rsidRPr="00F16910" w:rsidRDefault="000E7A7E" w:rsidP="00176A8C">
            <w:pPr>
              <w:spacing w:line="360" w:lineRule="auto"/>
              <w:ind w:left="360"/>
              <w:jc w:val="both"/>
              <w:rPr>
                <w:sz w:val="16"/>
                <w:szCs w:val="16"/>
              </w:rPr>
            </w:pPr>
            <w:r w:rsidRPr="00F16910">
              <w:rPr>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14:paraId="62CE3D00" w14:textId="77777777"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14:paraId="1D071340" w14:textId="77777777"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p>
        </w:tc>
      </w:tr>
      <w:tr w:rsidR="000E7A7E" w:rsidRPr="00F16910" w14:paraId="578F966D" w14:textId="77777777" w:rsidTr="008C17DA">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51418BC" w14:textId="6D9E5F21" w:rsidR="000E7A7E" w:rsidRPr="00F16910" w:rsidRDefault="000E7A7E" w:rsidP="00176A8C">
            <w:pPr>
              <w:spacing w:line="360" w:lineRule="auto"/>
              <w:ind w:left="360"/>
              <w:jc w:val="both"/>
              <w:rPr>
                <w:sz w:val="16"/>
                <w:szCs w:val="16"/>
              </w:rPr>
            </w:pPr>
            <w:r w:rsidRPr="00F16910">
              <w:rPr>
                <w:sz w:val="16"/>
                <w:szCs w:val="16"/>
              </w:rPr>
              <w:t> </w:t>
            </w:r>
            <w:r w:rsidR="00263DB1" w:rsidRPr="00F16910">
              <w:rPr>
                <w:lang w:val="en-US"/>
              </w:rPr>
              <w:t>NIHIL</w:t>
            </w:r>
          </w:p>
        </w:tc>
        <w:tc>
          <w:tcPr>
            <w:tcW w:w="2500" w:type="dxa"/>
            <w:tcBorders>
              <w:top w:val="nil"/>
              <w:left w:val="nil"/>
              <w:bottom w:val="single" w:sz="4" w:space="0" w:color="auto"/>
              <w:right w:val="single" w:sz="4" w:space="0" w:color="auto"/>
            </w:tcBorders>
            <w:shd w:val="clear" w:color="auto" w:fill="auto"/>
            <w:noWrap/>
            <w:vAlign w:val="bottom"/>
            <w:hideMark/>
          </w:tcPr>
          <w:p w14:paraId="1F05DE35" w14:textId="6FB45B43"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r w:rsidR="00263DB1" w:rsidRPr="00F16910">
              <w:rPr>
                <w:lang w:val="en-US"/>
              </w:rPr>
              <w:t>NIHIL</w:t>
            </w:r>
          </w:p>
        </w:tc>
        <w:tc>
          <w:tcPr>
            <w:tcW w:w="1012" w:type="dxa"/>
            <w:tcBorders>
              <w:top w:val="nil"/>
              <w:left w:val="nil"/>
              <w:bottom w:val="single" w:sz="4" w:space="0" w:color="auto"/>
              <w:right w:val="single" w:sz="4" w:space="0" w:color="auto"/>
            </w:tcBorders>
            <w:shd w:val="clear" w:color="auto" w:fill="auto"/>
            <w:noWrap/>
            <w:vAlign w:val="bottom"/>
            <w:hideMark/>
          </w:tcPr>
          <w:p w14:paraId="3F2A5F1C" w14:textId="751E174B"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r w:rsidR="00263DB1" w:rsidRPr="00F16910">
              <w:rPr>
                <w:lang w:val="en-US"/>
              </w:rPr>
              <w:t>NIHIL</w:t>
            </w:r>
          </w:p>
        </w:tc>
      </w:tr>
    </w:tbl>
    <w:p w14:paraId="79990067" w14:textId="639BDA8E" w:rsidR="000E7A7E" w:rsidRPr="00F16910" w:rsidRDefault="000E7A7E" w:rsidP="00176A8C">
      <w:pPr>
        <w:spacing w:line="360" w:lineRule="auto"/>
        <w:ind w:left="1530"/>
        <w:jc w:val="both"/>
      </w:pPr>
      <w:r w:rsidRPr="00F16910">
        <w:t xml:space="preserve">Selisih tersebut merupakan  </w:t>
      </w:r>
      <w:r w:rsidR="00263DB1" w:rsidRPr="00F16910">
        <w:rPr>
          <w:lang w:val="en-US"/>
        </w:rPr>
        <w:t>NIHIL</w:t>
      </w:r>
    </w:p>
    <w:p w14:paraId="7DB162BB" w14:textId="77777777" w:rsidR="000E7A7E" w:rsidRPr="00F16910" w:rsidRDefault="000E7A7E" w:rsidP="00176A8C">
      <w:pPr>
        <w:spacing w:line="360" w:lineRule="auto"/>
        <w:ind w:left="360"/>
        <w:jc w:val="both"/>
      </w:pPr>
      <w:r w:rsidRPr="00F16910">
        <w:t xml:space="preserve"> </w:t>
      </w:r>
    </w:p>
    <w:p w14:paraId="50E24E77" w14:textId="6D1C5BBD" w:rsidR="000E7A7E" w:rsidRPr="00F16910" w:rsidRDefault="000E7A7E" w:rsidP="009105E3">
      <w:pPr>
        <w:spacing w:line="360" w:lineRule="auto"/>
        <w:ind w:left="1170"/>
        <w:jc w:val="both"/>
      </w:pPr>
      <w:r w:rsidRPr="00F16910">
        <w:t>3. Dana Alokasi Umum</w:t>
      </w:r>
    </w:p>
    <w:p w14:paraId="4AFB6F22" w14:textId="73F85FE9" w:rsidR="000E7A7E" w:rsidRPr="00F16910" w:rsidRDefault="000E7A7E" w:rsidP="009105E3">
      <w:pPr>
        <w:spacing w:line="360" w:lineRule="auto"/>
        <w:ind w:left="1440"/>
        <w:jc w:val="both"/>
      </w:pPr>
      <w:r w:rsidRPr="00F16910">
        <w:t xml:space="preserve">Terdapat selisih antara pendapatan Dana Alokasi Umum-LO dengan pendapatan Dana Alokasi Umum-LRA sebesar Rp </w:t>
      </w:r>
      <w:r w:rsidR="00263DB1" w:rsidRPr="00F16910">
        <w:rPr>
          <w:lang w:val="en-US"/>
        </w:rPr>
        <w:t>NIHIL</w:t>
      </w:r>
    </w:p>
    <w:tbl>
      <w:tblPr>
        <w:tblW w:w="5532" w:type="dxa"/>
        <w:jc w:val="center"/>
        <w:tblLook w:val="04A0" w:firstRow="1" w:lastRow="0" w:firstColumn="1" w:lastColumn="0" w:noHBand="0" w:noVBand="1"/>
      </w:tblPr>
      <w:tblGrid>
        <w:gridCol w:w="2020"/>
        <w:gridCol w:w="2500"/>
        <w:gridCol w:w="1285"/>
      </w:tblGrid>
      <w:tr w:rsidR="008C17DA" w:rsidRPr="00F16910" w14:paraId="27D1276C" w14:textId="77777777" w:rsidTr="008C17DA">
        <w:trPr>
          <w:trHeight w:val="264"/>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342DF" w14:textId="77777777" w:rsidR="008C17DA" w:rsidRPr="00F16910" w:rsidRDefault="008C17DA" w:rsidP="00176A8C">
            <w:pPr>
              <w:spacing w:line="360" w:lineRule="auto"/>
              <w:ind w:left="48"/>
              <w:jc w:val="center"/>
              <w:rPr>
                <w:sz w:val="16"/>
                <w:szCs w:val="16"/>
              </w:rPr>
            </w:pPr>
            <w:r w:rsidRPr="00F16910">
              <w:rPr>
                <w:sz w:val="16"/>
                <w:szCs w:val="16"/>
              </w:rPr>
              <w:t>Jumlah LO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6B891E7B" w14:textId="77777777" w:rsidR="008C17DA" w:rsidRPr="00F16910" w:rsidRDefault="008C17DA" w:rsidP="00176A8C">
            <w:pPr>
              <w:spacing w:line="360" w:lineRule="auto"/>
              <w:ind w:left="48"/>
              <w:jc w:val="center"/>
              <w:rPr>
                <w:sz w:val="16"/>
                <w:szCs w:val="16"/>
              </w:rPr>
            </w:pPr>
            <w:r w:rsidRPr="00F16910">
              <w:rPr>
                <w:sz w:val="16"/>
                <w:szCs w:val="16"/>
              </w:rPr>
              <w:t>Jumlah LRA</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06633ABD" w14:textId="77777777" w:rsidR="008C17DA" w:rsidRPr="00F16910" w:rsidRDefault="008C17DA" w:rsidP="00176A8C">
            <w:pPr>
              <w:spacing w:line="360" w:lineRule="auto"/>
              <w:ind w:left="48"/>
              <w:jc w:val="center"/>
              <w:rPr>
                <w:sz w:val="16"/>
                <w:szCs w:val="16"/>
              </w:rPr>
            </w:pPr>
            <w:r w:rsidRPr="00F16910">
              <w:rPr>
                <w:sz w:val="16"/>
                <w:szCs w:val="16"/>
              </w:rPr>
              <w:t>Selisih</w:t>
            </w:r>
          </w:p>
        </w:tc>
      </w:tr>
      <w:tr w:rsidR="000E7A7E" w:rsidRPr="00F16910" w14:paraId="68CAB78C" w14:textId="77777777" w:rsidTr="008C17DA">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DE22E02" w14:textId="77777777" w:rsidR="000E7A7E" w:rsidRPr="00F16910" w:rsidRDefault="000E7A7E" w:rsidP="00176A8C">
            <w:pPr>
              <w:spacing w:line="360" w:lineRule="auto"/>
              <w:ind w:left="360"/>
              <w:jc w:val="both"/>
              <w:rPr>
                <w:sz w:val="16"/>
                <w:szCs w:val="16"/>
              </w:rPr>
            </w:pPr>
            <w:r w:rsidRPr="00F16910">
              <w:rPr>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14:paraId="090BB90E" w14:textId="77777777"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14:paraId="21C6F5A6" w14:textId="77777777"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p>
        </w:tc>
      </w:tr>
      <w:tr w:rsidR="000E7A7E" w:rsidRPr="00F16910" w14:paraId="701A9931" w14:textId="77777777" w:rsidTr="008C17DA">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3F05252" w14:textId="1A66FF12" w:rsidR="000E7A7E" w:rsidRPr="00F16910" w:rsidRDefault="000E7A7E" w:rsidP="00176A8C">
            <w:pPr>
              <w:spacing w:line="360" w:lineRule="auto"/>
              <w:ind w:left="360"/>
              <w:jc w:val="both"/>
              <w:rPr>
                <w:sz w:val="16"/>
                <w:szCs w:val="16"/>
              </w:rPr>
            </w:pPr>
            <w:r w:rsidRPr="00F16910">
              <w:rPr>
                <w:sz w:val="16"/>
                <w:szCs w:val="16"/>
              </w:rPr>
              <w:t> </w:t>
            </w:r>
            <w:r w:rsidR="00263DB1" w:rsidRPr="00F16910">
              <w:rPr>
                <w:lang w:val="en-US"/>
              </w:rPr>
              <w:t>NIHIL</w:t>
            </w:r>
          </w:p>
        </w:tc>
        <w:tc>
          <w:tcPr>
            <w:tcW w:w="2500" w:type="dxa"/>
            <w:tcBorders>
              <w:top w:val="nil"/>
              <w:left w:val="nil"/>
              <w:bottom w:val="single" w:sz="4" w:space="0" w:color="auto"/>
              <w:right w:val="single" w:sz="4" w:space="0" w:color="auto"/>
            </w:tcBorders>
            <w:shd w:val="clear" w:color="auto" w:fill="auto"/>
            <w:noWrap/>
            <w:vAlign w:val="bottom"/>
            <w:hideMark/>
          </w:tcPr>
          <w:p w14:paraId="7592F32B" w14:textId="7C540C75"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r w:rsidR="00263DB1" w:rsidRPr="00F16910">
              <w:rPr>
                <w:lang w:val="en-US"/>
              </w:rPr>
              <w:t>NIHIL</w:t>
            </w:r>
          </w:p>
        </w:tc>
        <w:tc>
          <w:tcPr>
            <w:tcW w:w="1012" w:type="dxa"/>
            <w:tcBorders>
              <w:top w:val="nil"/>
              <w:left w:val="nil"/>
              <w:bottom w:val="single" w:sz="4" w:space="0" w:color="auto"/>
              <w:right w:val="single" w:sz="4" w:space="0" w:color="auto"/>
            </w:tcBorders>
            <w:shd w:val="clear" w:color="auto" w:fill="auto"/>
            <w:noWrap/>
            <w:vAlign w:val="bottom"/>
            <w:hideMark/>
          </w:tcPr>
          <w:p w14:paraId="2187C198" w14:textId="3F6EEA2D"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r w:rsidR="00263DB1" w:rsidRPr="00F16910">
              <w:rPr>
                <w:lang w:val="en-US"/>
              </w:rPr>
              <w:t>NIHIL</w:t>
            </w:r>
          </w:p>
        </w:tc>
      </w:tr>
    </w:tbl>
    <w:p w14:paraId="42025798" w14:textId="442BF168" w:rsidR="000E7A7E" w:rsidRDefault="000E7A7E" w:rsidP="00176A8C">
      <w:pPr>
        <w:spacing w:line="360" w:lineRule="auto"/>
        <w:ind w:left="1440"/>
        <w:jc w:val="both"/>
        <w:rPr>
          <w:lang w:val="en-US"/>
        </w:rPr>
      </w:pPr>
      <w:r w:rsidRPr="00F16910">
        <w:t xml:space="preserve">Selisih tersebut merupakan  </w:t>
      </w:r>
      <w:r w:rsidR="00263DB1" w:rsidRPr="00F16910">
        <w:rPr>
          <w:lang w:val="en-US"/>
        </w:rPr>
        <w:t>NIHIL</w:t>
      </w:r>
    </w:p>
    <w:p w14:paraId="64D8F99F" w14:textId="77777777" w:rsidR="009105E3" w:rsidRPr="00F16910" w:rsidRDefault="009105E3" w:rsidP="00176A8C">
      <w:pPr>
        <w:spacing w:line="360" w:lineRule="auto"/>
        <w:ind w:left="1440"/>
        <w:jc w:val="both"/>
      </w:pPr>
    </w:p>
    <w:p w14:paraId="28F2F768" w14:textId="72ED369B" w:rsidR="000E7A7E" w:rsidRPr="00F16910" w:rsidRDefault="000E7A7E" w:rsidP="009105E3">
      <w:pPr>
        <w:spacing w:line="360" w:lineRule="auto"/>
        <w:ind w:left="1620" w:hanging="450"/>
        <w:jc w:val="both"/>
      </w:pPr>
      <w:r w:rsidRPr="00F16910">
        <w:t>4. Dana Alokasi Khusus</w:t>
      </w:r>
    </w:p>
    <w:p w14:paraId="0C0A0A54" w14:textId="1E6E3933" w:rsidR="000E7A7E" w:rsidRPr="00F16910" w:rsidRDefault="000E7A7E" w:rsidP="00176A8C">
      <w:pPr>
        <w:spacing w:line="360" w:lineRule="auto"/>
        <w:ind w:left="1440"/>
        <w:jc w:val="both"/>
      </w:pPr>
      <w:r w:rsidRPr="00F16910">
        <w:t xml:space="preserve">Terdapat selisih antara pendapatan Dana Alokasi Khusus-LO dengan pendapatan Dana Alokasi Umum-LRA sebesar Rp </w:t>
      </w:r>
      <w:r w:rsidR="00263DB1" w:rsidRPr="00F16910">
        <w:rPr>
          <w:lang w:val="en-US"/>
        </w:rPr>
        <w:t>NIHIL</w:t>
      </w:r>
      <w:r w:rsidRPr="00F16910">
        <w:t xml:space="preserve"> </w:t>
      </w:r>
    </w:p>
    <w:tbl>
      <w:tblPr>
        <w:tblW w:w="5805" w:type="dxa"/>
        <w:jc w:val="center"/>
        <w:tblLook w:val="04A0" w:firstRow="1" w:lastRow="0" w:firstColumn="1" w:lastColumn="0" w:noHBand="0" w:noVBand="1"/>
      </w:tblPr>
      <w:tblGrid>
        <w:gridCol w:w="2020"/>
        <w:gridCol w:w="2500"/>
        <w:gridCol w:w="1285"/>
      </w:tblGrid>
      <w:tr w:rsidR="008C17DA" w:rsidRPr="00F16910" w14:paraId="49865D4F" w14:textId="77777777" w:rsidTr="009105E3">
        <w:trPr>
          <w:trHeight w:val="264"/>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C1FD7" w14:textId="77777777" w:rsidR="008C17DA" w:rsidRPr="00F16910" w:rsidRDefault="008C17DA" w:rsidP="00176A8C">
            <w:pPr>
              <w:spacing w:line="360" w:lineRule="auto"/>
              <w:ind w:left="48"/>
              <w:jc w:val="center"/>
              <w:rPr>
                <w:sz w:val="16"/>
                <w:szCs w:val="16"/>
              </w:rPr>
            </w:pPr>
            <w:r w:rsidRPr="00F16910">
              <w:rPr>
                <w:sz w:val="16"/>
                <w:szCs w:val="16"/>
              </w:rPr>
              <w:t>Jumlah LO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0B3E4177" w14:textId="77777777" w:rsidR="008C17DA" w:rsidRPr="00F16910" w:rsidRDefault="008C17DA" w:rsidP="00176A8C">
            <w:pPr>
              <w:spacing w:line="360" w:lineRule="auto"/>
              <w:ind w:left="48"/>
              <w:jc w:val="center"/>
              <w:rPr>
                <w:sz w:val="16"/>
                <w:szCs w:val="16"/>
              </w:rPr>
            </w:pPr>
            <w:r w:rsidRPr="00F16910">
              <w:rPr>
                <w:sz w:val="16"/>
                <w:szCs w:val="16"/>
              </w:rPr>
              <w:t>Jumlah LRA</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14:paraId="6E623B35" w14:textId="77777777" w:rsidR="008C17DA" w:rsidRPr="00F16910" w:rsidRDefault="008C17DA" w:rsidP="00176A8C">
            <w:pPr>
              <w:spacing w:line="360" w:lineRule="auto"/>
              <w:ind w:left="48"/>
              <w:jc w:val="center"/>
              <w:rPr>
                <w:sz w:val="16"/>
                <w:szCs w:val="16"/>
              </w:rPr>
            </w:pPr>
            <w:r w:rsidRPr="00F16910">
              <w:rPr>
                <w:sz w:val="16"/>
                <w:szCs w:val="16"/>
              </w:rPr>
              <w:t>Selisih</w:t>
            </w:r>
          </w:p>
        </w:tc>
      </w:tr>
      <w:tr w:rsidR="000E7A7E" w:rsidRPr="00F16910" w14:paraId="65E11BFF" w14:textId="77777777" w:rsidTr="009105E3">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2B67FAF" w14:textId="77777777" w:rsidR="000E7A7E" w:rsidRPr="00F16910" w:rsidRDefault="000E7A7E" w:rsidP="00176A8C">
            <w:pPr>
              <w:spacing w:line="360" w:lineRule="auto"/>
              <w:ind w:left="360"/>
              <w:jc w:val="both"/>
              <w:rPr>
                <w:sz w:val="16"/>
                <w:szCs w:val="16"/>
              </w:rPr>
            </w:pPr>
            <w:r w:rsidRPr="00F16910">
              <w:rPr>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14:paraId="6E4D2A33" w14:textId="77777777"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p>
        </w:tc>
        <w:tc>
          <w:tcPr>
            <w:tcW w:w="1285" w:type="dxa"/>
            <w:tcBorders>
              <w:top w:val="nil"/>
              <w:left w:val="nil"/>
              <w:bottom w:val="single" w:sz="4" w:space="0" w:color="auto"/>
              <w:right w:val="single" w:sz="4" w:space="0" w:color="auto"/>
            </w:tcBorders>
            <w:shd w:val="clear" w:color="auto" w:fill="auto"/>
            <w:noWrap/>
            <w:vAlign w:val="bottom"/>
            <w:hideMark/>
          </w:tcPr>
          <w:p w14:paraId="2158C743" w14:textId="77777777"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p>
        </w:tc>
      </w:tr>
      <w:tr w:rsidR="000E7A7E" w:rsidRPr="00F16910" w14:paraId="130FF6CB" w14:textId="77777777" w:rsidTr="009105E3">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7FBEA7E" w14:textId="05951AA5" w:rsidR="000E7A7E" w:rsidRPr="00F16910" w:rsidRDefault="000E7A7E" w:rsidP="00176A8C">
            <w:pPr>
              <w:spacing w:line="360" w:lineRule="auto"/>
              <w:ind w:left="360"/>
              <w:jc w:val="both"/>
              <w:rPr>
                <w:sz w:val="16"/>
                <w:szCs w:val="16"/>
              </w:rPr>
            </w:pPr>
            <w:r w:rsidRPr="00F16910">
              <w:rPr>
                <w:sz w:val="16"/>
                <w:szCs w:val="16"/>
              </w:rPr>
              <w:t> </w:t>
            </w:r>
            <w:r w:rsidR="00263DB1" w:rsidRPr="00F16910">
              <w:rPr>
                <w:lang w:val="en-US"/>
              </w:rPr>
              <w:t>NIHIL</w:t>
            </w:r>
          </w:p>
        </w:tc>
        <w:tc>
          <w:tcPr>
            <w:tcW w:w="2500" w:type="dxa"/>
            <w:tcBorders>
              <w:top w:val="nil"/>
              <w:left w:val="nil"/>
              <w:bottom w:val="single" w:sz="4" w:space="0" w:color="auto"/>
              <w:right w:val="single" w:sz="4" w:space="0" w:color="auto"/>
            </w:tcBorders>
            <w:shd w:val="clear" w:color="auto" w:fill="auto"/>
            <w:noWrap/>
            <w:vAlign w:val="bottom"/>
            <w:hideMark/>
          </w:tcPr>
          <w:p w14:paraId="665FA9FB" w14:textId="442BD97F"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r w:rsidR="00263DB1" w:rsidRPr="00F16910">
              <w:rPr>
                <w:lang w:val="en-US"/>
              </w:rPr>
              <w:t>NIHIL</w:t>
            </w:r>
          </w:p>
        </w:tc>
        <w:tc>
          <w:tcPr>
            <w:tcW w:w="1285" w:type="dxa"/>
            <w:tcBorders>
              <w:top w:val="nil"/>
              <w:left w:val="nil"/>
              <w:bottom w:val="single" w:sz="4" w:space="0" w:color="auto"/>
              <w:right w:val="single" w:sz="4" w:space="0" w:color="auto"/>
            </w:tcBorders>
            <w:shd w:val="clear" w:color="auto" w:fill="auto"/>
            <w:noWrap/>
            <w:vAlign w:val="bottom"/>
            <w:hideMark/>
          </w:tcPr>
          <w:p w14:paraId="7F08E396" w14:textId="6143C7C2" w:rsidR="000E7A7E" w:rsidRPr="00F16910" w:rsidRDefault="00263DB1" w:rsidP="00176A8C">
            <w:pPr>
              <w:spacing w:line="360" w:lineRule="auto"/>
              <w:ind w:left="360"/>
              <w:jc w:val="both"/>
              <w:rPr>
                <w:rFonts w:ascii="Arial" w:hAnsi="Arial" w:cs="Arial"/>
                <w:sz w:val="20"/>
                <w:szCs w:val="20"/>
              </w:rPr>
            </w:pPr>
            <w:r w:rsidRPr="00F16910">
              <w:rPr>
                <w:lang w:val="en-US"/>
              </w:rPr>
              <w:t>NIHIL</w:t>
            </w:r>
            <w:r w:rsidR="000E7A7E" w:rsidRPr="00F16910">
              <w:rPr>
                <w:rFonts w:ascii="Arial" w:hAnsi="Arial" w:cs="Arial"/>
                <w:sz w:val="20"/>
                <w:szCs w:val="20"/>
              </w:rPr>
              <w:t> </w:t>
            </w:r>
          </w:p>
        </w:tc>
      </w:tr>
    </w:tbl>
    <w:p w14:paraId="055FBE9F" w14:textId="77777777" w:rsidR="009105E3" w:rsidRDefault="009105E3" w:rsidP="00176A8C">
      <w:pPr>
        <w:spacing w:line="360" w:lineRule="auto"/>
        <w:ind w:left="1440"/>
        <w:jc w:val="both"/>
      </w:pPr>
    </w:p>
    <w:p w14:paraId="0691BBC2" w14:textId="45208DD6" w:rsidR="000E7A7E" w:rsidRPr="00F16910" w:rsidRDefault="000E7A7E" w:rsidP="009105E3">
      <w:pPr>
        <w:spacing w:line="360" w:lineRule="auto"/>
        <w:ind w:left="1440"/>
        <w:jc w:val="both"/>
      </w:pPr>
      <w:r w:rsidRPr="00F16910">
        <w:lastRenderedPageBreak/>
        <w:t xml:space="preserve">Selisih tersebut merupakan  </w:t>
      </w:r>
      <w:r w:rsidR="00263DB1" w:rsidRPr="00F16910">
        <w:rPr>
          <w:lang w:val="en-US"/>
        </w:rPr>
        <w:t>NIHIL</w:t>
      </w:r>
    </w:p>
    <w:p w14:paraId="73640BCC" w14:textId="0CEE2DCD" w:rsidR="000E7A7E" w:rsidRPr="00F16910" w:rsidRDefault="000E7A7E" w:rsidP="009105E3">
      <w:pPr>
        <w:tabs>
          <w:tab w:val="left" w:pos="1170"/>
        </w:tabs>
        <w:spacing w:line="360" w:lineRule="auto"/>
        <w:ind w:left="1170"/>
        <w:jc w:val="both"/>
      </w:pPr>
      <w:r w:rsidRPr="00F16910">
        <w:t>5. Dana Otonomi Khusus</w:t>
      </w:r>
    </w:p>
    <w:p w14:paraId="1C139E16" w14:textId="7DD12769" w:rsidR="000E7A7E" w:rsidRPr="00F16910" w:rsidRDefault="000E7A7E" w:rsidP="009105E3">
      <w:pPr>
        <w:spacing w:line="360" w:lineRule="auto"/>
        <w:ind w:left="1440"/>
        <w:jc w:val="both"/>
      </w:pPr>
      <w:r w:rsidRPr="00F16910">
        <w:t xml:space="preserve">Terdapat selisih antara pendapatan Dana Alokasi Khusus-LO dengan pendapatan Dana Alokasi Umum-LRA sebesar Rp </w:t>
      </w:r>
      <w:r w:rsidR="00263DB1" w:rsidRPr="00F16910">
        <w:rPr>
          <w:lang w:val="en-US"/>
        </w:rPr>
        <w:t>NIHIL</w:t>
      </w:r>
      <w:r w:rsidRPr="00F16910">
        <w:t xml:space="preserve"> </w:t>
      </w:r>
    </w:p>
    <w:tbl>
      <w:tblPr>
        <w:tblW w:w="6072" w:type="dxa"/>
        <w:jc w:val="center"/>
        <w:tblLook w:val="04A0" w:firstRow="1" w:lastRow="0" w:firstColumn="1" w:lastColumn="0" w:noHBand="0" w:noVBand="1"/>
      </w:tblPr>
      <w:tblGrid>
        <w:gridCol w:w="2020"/>
        <w:gridCol w:w="2500"/>
        <w:gridCol w:w="1825"/>
      </w:tblGrid>
      <w:tr w:rsidR="008C17DA" w:rsidRPr="00F16910" w14:paraId="49B17965" w14:textId="77777777" w:rsidTr="008C17DA">
        <w:trPr>
          <w:trHeight w:val="264"/>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46C4A" w14:textId="77777777" w:rsidR="008C17DA" w:rsidRPr="00F16910" w:rsidRDefault="008C17DA" w:rsidP="00176A8C">
            <w:pPr>
              <w:spacing w:line="360" w:lineRule="auto"/>
              <w:ind w:left="48"/>
              <w:jc w:val="center"/>
              <w:rPr>
                <w:sz w:val="16"/>
                <w:szCs w:val="16"/>
              </w:rPr>
            </w:pPr>
            <w:r w:rsidRPr="00F16910">
              <w:rPr>
                <w:sz w:val="16"/>
                <w:szCs w:val="16"/>
              </w:rPr>
              <w:t>Jumlah LO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39DB127F" w14:textId="77777777" w:rsidR="008C17DA" w:rsidRPr="00F16910" w:rsidRDefault="008C17DA" w:rsidP="00176A8C">
            <w:pPr>
              <w:spacing w:line="360" w:lineRule="auto"/>
              <w:ind w:left="48"/>
              <w:jc w:val="center"/>
              <w:rPr>
                <w:sz w:val="16"/>
                <w:szCs w:val="16"/>
              </w:rPr>
            </w:pPr>
            <w:r w:rsidRPr="00F16910">
              <w:rPr>
                <w:sz w:val="16"/>
                <w:szCs w:val="16"/>
              </w:rPr>
              <w:t>Jumlah LRA</w:t>
            </w:r>
          </w:p>
        </w:tc>
        <w:tc>
          <w:tcPr>
            <w:tcW w:w="1552" w:type="dxa"/>
            <w:tcBorders>
              <w:top w:val="single" w:sz="4" w:space="0" w:color="auto"/>
              <w:left w:val="nil"/>
              <w:bottom w:val="single" w:sz="4" w:space="0" w:color="auto"/>
              <w:right w:val="single" w:sz="4" w:space="0" w:color="auto"/>
            </w:tcBorders>
            <w:shd w:val="clear" w:color="auto" w:fill="auto"/>
            <w:noWrap/>
            <w:vAlign w:val="bottom"/>
            <w:hideMark/>
          </w:tcPr>
          <w:p w14:paraId="24617425" w14:textId="77777777" w:rsidR="008C17DA" w:rsidRPr="00F16910" w:rsidRDefault="008C17DA" w:rsidP="00176A8C">
            <w:pPr>
              <w:spacing w:line="360" w:lineRule="auto"/>
              <w:ind w:left="48"/>
              <w:jc w:val="center"/>
              <w:rPr>
                <w:sz w:val="16"/>
                <w:szCs w:val="16"/>
              </w:rPr>
            </w:pPr>
            <w:r w:rsidRPr="00F16910">
              <w:rPr>
                <w:sz w:val="16"/>
                <w:szCs w:val="16"/>
              </w:rPr>
              <w:t>Selisih</w:t>
            </w:r>
          </w:p>
        </w:tc>
      </w:tr>
      <w:tr w:rsidR="000E7A7E" w:rsidRPr="00F16910" w14:paraId="484F0040" w14:textId="77777777" w:rsidTr="008C17DA">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88AFC3F" w14:textId="77777777" w:rsidR="000E7A7E" w:rsidRPr="00F16910" w:rsidRDefault="000E7A7E" w:rsidP="00176A8C">
            <w:pPr>
              <w:spacing w:line="360" w:lineRule="auto"/>
              <w:ind w:left="900"/>
              <w:jc w:val="both"/>
              <w:rPr>
                <w:sz w:val="16"/>
                <w:szCs w:val="16"/>
              </w:rPr>
            </w:pPr>
            <w:r w:rsidRPr="00F16910">
              <w:rPr>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14:paraId="46FBCD96" w14:textId="77777777" w:rsidR="000E7A7E" w:rsidRPr="00F16910" w:rsidRDefault="000E7A7E" w:rsidP="00176A8C">
            <w:pPr>
              <w:spacing w:line="360" w:lineRule="auto"/>
              <w:ind w:left="900"/>
              <w:jc w:val="both"/>
              <w:rPr>
                <w:rFonts w:ascii="Arial" w:hAnsi="Arial" w:cs="Arial"/>
                <w:sz w:val="20"/>
                <w:szCs w:val="20"/>
              </w:rPr>
            </w:pPr>
            <w:r w:rsidRPr="00F16910">
              <w:rPr>
                <w:rFonts w:ascii="Arial" w:hAnsi="Arial" w:cs="Arial"/>
                <w:sz w:val="20"/>
                <w:szCs w:val="20"/>
              </w:rPr>
              <w:t> </w:t>
            </w:r>
          </w:p>
        </w:tc>
        <w:tc>
          <w:tcPr>
            <w:tcW w:w="1552" w:type="dxa"/>
            <w:tcBorders>
              <w:top w:val="nil"/>
              <w:left w:val="nil"/>
              <w:bottom w:val="single" w:sz="4" w:space="0" w:color="auto"/>
              <w:right w:val="single" w:sz="4" w:space="0" w:color="auto"/>
            </w:tcBorders>
            <w:shd w:val="clear" w:color="auto" w:fill="auto"/>
            <w:noWrap/>
            <w:vAlign w:val="bottom"/>
            <w:hideMark/>
          </w:tcPr>
          <w:p w14:paraId="450ABF05" w14:textId="77777777" w:rsidR="000E7A7E" w:rsidRPr="00F16910" w:rsidRDefault="000E7A7E" w:rsidP="00176A8C">
            <w:pPr>
              <w:spacing w:line="360" w:lineRule="auto"/>
              <w:ind w:left="900"/>
              <w:jc w:val="both"/>
              <w:rPr>
                <w:rFonts w:ascii="Arial" w:hAnsi="Arial" w:cs="Arial"/>
                <w:sz w:val="20"/>
                <w:szCs w:val="20"/>
              </w:rPr>
            </w:pPr>
            <w:r w:rsidRPr="00F16910">
              <w:rPr>
                <w:rFonts w:ascii="Arial" w:hAnsi="Arial" w:cs="Arial"/>
                <w:sz w:val="20"/>
                <w:szCs w:val="20"/>
              </w:rPr>
              <w:t> </w:t>
            </w:r>
          </w:p>
        </w:tc>
      </w:tr>
      <w:tr w:rsidR="000E7A7E" w:rsidRPr="00F16910" w14:paraId="57A08D91" w14:textId="77777777" w:rsidTr="008C17DA">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9C98480" w14:textId="56F9ACB2" w:rsidR="000E7A7E" w:rsidRPr="00F16910" w:rsidRDefault="000E7A7E" w:rsidP="00176A8C">
            <w:pPr>
              <w:spacing w:line="360" w:lineRule="auto"/>
              <w:ind w:left="900"/>
              <w:jc w:val="both"/>
              <w:rPr>
                <w:sz w:val="16"/>
                <w:szCs w:val="16"/>
              </w:rPr>
            </w:pPr>
            <w:r w:rsidRPr="00F16910">
              <w:rPr>
                <w:sz w:val="16"/>
                <w:szCs w:val="16"/>
              </w:rPr>
              <w:t> </w:t>
            </w:r>
            <w:r w:rsidR="00263DB1" w:rsidRPr="00F16910">
              <w:rPr>
                <w:lang w:val="en-US"/>
              </w:rPr>
              <w:t>NIHIL</w:t>
            </w:r>
          </w:p>
        </w:tc>
        <w:tc>
          <w:tcPr>
            <w:tcW w:w="2500" w:type="dxa"/>
            <w:tcBorders>
              <w:top w:val="nil"/>
              <w:left w:val="nil"/>
              <w:bottom w:val="single" w:sz="4" w:space="0" w:color="auto"/>
              <w:right w:val="single" w:sz="4" w:space="0" w:color="auto"/>
            </w:tcBorders>
            <w:shd w:val="clear" w:color="auto" w:fill="auto"/>
            <w:noWrap/>
            <w:vAlign w:val="bottom"/>
            <w:hideMark/>
          </w:tcPr>
          <w:p w14:paraId="62ECCF88" w14:textId="4362F9D0" w:rsidR="000E7A7E" w:rsidRPr="00F16910" w:rsidRDefault="00263DB1" w:rsidP="00176A8C">
            <w:pPr>
              <w:spacing w:line="360" w:lineRule="auto"/>
              <w:ind w:left="900"/>
              <w:jc w:val="both"/>
              <w:rPr>
                <w:rFonts w:ascii="Arial" w:hAnsi="Arial" w:cs="Arial"/>
                <w:sz w:val="20"/>
                <w:szCs w:val="20"/>
              </w:rPr>
            </w:pPr>
            <w:r w:rsidRPr="00F16910">
              <w:rPr>
                <w:lang w:val="en-US"/>
              </w:rPr>
              <w:t>NIHIL</w:t>
            </w:r>
            <w:r w:rsidR="000E7A7E" w:rsidRPr="00F16910">
              <w:rPr>
                <w:rFonts w:ascii="Arial" w:hAnsi="Arial" w:cs="Arial"/>
                <w:sz w:val="20"/>
                <w:szCs w:val="20"/>
              </w:rPr>
              <w:t> </w:t>
            </w:r>
          </w:p>
        </w:tc>
        <w:tc>
          <w:tcPr>
            <w:tcW w:w="1552" w:type="dxa"/>
            <w:tcBorders>
              <w:top w:val="nil"/>
              <w:left w:val="nil"/>
              <w:bottom w:val="single" w:sz="4" w:space="0" w:color="auto"/>
              <w:right w:val="single" w:sz="4" w:space="0" w:color="auto"/>
            </w:tcBorders>
            <w:shd w:val="clear" w:color="auto" w:fill="auto"/>
            <w:noWrap/>
            <w:vAlign w:val="bottom"/>
            <w:hideMark/>
          </w:tcPr>
          <w:p w14:paraId="31E2749E" w14:textId="47166F89" w:rsidR="000E7A7E" w:rsidRPr="00F16910" w:rsidRDefault="00263DB1" w:rsidP="00176A8C">
            <w:pPr>
              <w:spacing w:line="360" w:lineRule="auto"/>
              <w:ind w:left="900"/>
              <w:jc w:val="both"/>
              <w:rPr>
                <w:rFonts w:ascii="Arial" w:hAnsi="Arial" w:cs="Arial"/>
                <w:sz w:val="20"/>
                <w:szCs w:val="20"/>
              </w:rPr>
            </w:pPr>
            <w:r w:rsidRPr="00F16910">
              <w:rPr>
                <w:lang w:val="en-US"/>
              </w:rPr>
              <w:t>NIHIL</w:t>
            </w:r>
            <w:r w:rsidR="000E7A7E" w:rsidRPr="00F16910">
              <w:rPr>
                <w:rFonts w:ascii="Arial" w:hAnsi="Arial" w:cs="Arial"/>
                <w:sz w:val="20"/>
                <w:szCs w:val="20"/>
              </w:rPr>
              <w:t> </w:t>
            </w:r>
          </w:p>
        </w:tc>
      </w:tr>
    </w:tbl>
    <w:p w14:paraId="4563C80C" w14:textId="77777777" w:rsidR="000E7A7E" w:rsidRPr="00F16910" w:rsidRDefault="000E7A7E" w:rsidP="00176A8C">
      <w:pPr>
        <w:spacing w:line="360" w:lineRule="auto"/>
        <w:ind w:left="900"/>
        <w:jc w:val="both"/>
      </w:pPr>
    </w:p>
    <w:p w14:paraId="1FFE3C11" w14:textId="1ECFB89A" w:rsidR="000E7A7E" w:rsidRPr="00F16910" w:rsidRDefault="000E7A7E" w:rsidP="00176A8C">
      <w:pPr>
        <w:spacing w:line="360" w:lineRule="auto"/>
        <w:ind w:left="1440"/>
        <w:jc w:val="both"/>
      </w:pPr>
      <w:r w:rsidRPr="00F16910">
        <w:t xml:space="preserve">Selisih tersebut merupakan  </w:t>
      </w:r>
      <w:r w:rsidR="00263DB1" w:rsidRPr="00F16910">
        <w:rPr>
          <w:lang w:val="en-US"/>
        </w:rPr>
        <w:t>NIHIL</w:t>
      </w:r>
    </w:p>
    <w:p w14:paraId="77532B7E" w14:textId="77777777" w:rsidR="000E7A7E" w:rsidRPr="00F16910" w:rsidRDefault="000E7A7E" w:rsidP="00176A8C">
      <w:pPr>
        <w:spacing w:line="360" w:lineRule="auto"/>
        <w:ind w:left="900"/>
        <w:jc w:val="both"/>
      </w:pPr>
    </w:p>
    <w:p w14:paraId="4CB88060" w14:textId="77777777" w:rsidR="000E7A7E" w:rsidRPr="00F16910" w:rsidRDefault="000E7A7E" w:rsidP="00176A8C">
      <w:pPr>
        <w:spacing w:line="360" w:lineRule="auto"/>
        <w:ind w:left="1170"/>
        <w:jc w:val="both"/>
      </w:pPr>
      <w:r w:rsidRPr="00F16910">
        <w:t>6. Dana Penyesuaian</w:t>
      </w:r>
    </w:p>
    <w:p w14:paraId="743FF3E8" w14:textId="03DF99CF" w:rsidR="000E7A7E" w:rsidRPr="00F16910" w:rsidRDefault="000E7A7E" w:rsidP="009105E3">
      <w:pPr>
        <w:spacing w:line="360" w:lineRule="auto"/>
        <w:ind w:left="1440"/>
        <w:jc w:val="both"/>
      </w:pPr>
      <w:r w:rsidRPr="00F16910">
        <w:t xml:space="preserve">Terdapat selisih antara pendapatan Dana Penyesuian-LO dengan pendapatan Dana Penyesuaian-LRA sebesar Rp </w:t>
      </w:r>
      <w:r w:rsidR="00263DB1" w:rsidRPr="00F16910">
        <w:rPr>
          <w:lang w:val="en-US"/>
        </w:rPr>
        <w:t>NIHIL</w:t>
      </w:r>
    </w:p>
    <w:tbl>
      <w:tblPr>
        <w:tblW w:w="5802" w:type="dxa"/>
        <w:jc w:val="center"/>
        <w:tblLook w:val="04A0" w:firstRow="1" w:lastRow="0" w:firstColumn="1" w:lastColumn="0" w:noHBand="0" w:noVBand="1"/>
      </w:tblPr>
      <w:tblGrid>
        <w:gridCol w:w="2020"/>
        <w:gridCol w:w="2500"/>
        <w:gridCol w:w="1555"/>
      </w:tblGrid>
      <w:tr w:rsidR="008C17DA" w:rsidRPr="00F16910" w14:paraId="2A8B6C39" w14:textId="77777777" w:rsidTr="008C17DA">
        <w:trPr>
          <w:trHeight w:val="264"/>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CF8C0" w14:textId="77777777" w:rsidR="008C17DA" w:rsidRPr="00F16910" w:rsidRDefault="008C17DA" w:rsidP="00176A8C">
            <w:pPr>
              <w:spacing w:line="360" w:lineRule="auto"/>
              <w:ind w:left="48"/>
              <w:jc w:val="center"/>
              <w:rPr>
                <w:sz w:val="16"/>
                <w:szCs w:val="16"/>
              </w:rPr>
            </w:pPr>
            <w:r w:rsidRPr="00F16910">
              <w:rPr>
                <w:sz w:val="16"/>
                <w:szCs w:val="16"/>
              </w:rPr>
              <w:t>Jumlah LO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595FC620" w14:textId="77777777" w:rsidR="008C17DA" w:rsidRPr="00F16910" w:rsidRDefault="008C17DA" w:rsidP="00176A8C">
            <w:pPr>
              <w:spacing w:line="360" w:lineRule="auto"/>
              <w:ind w:left="48"/>
              <w:jc w:val="center"/>
              <w:rPr>
                <w:sz w:val="16"/>
                <w:szCs w:val="16"/>
              </w:rPr>
            </w:pPr>
            <w:r w:rsidRPr="00F16910">
              <w:rPr>
                <w:sz w:val="16"/>
                <w:szCs w:val="16"/>
              </w:rPr>
              <w:t>Jumlah LRA</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14:paraId="4A409470" w14:textId="77777777" w:rsidR="008C17DA" w:rsidRPr="00F16910" w:rsidRDefault="008C17DA" w:rsidP="00176A8C">
            <w:pPr>
              <w:spacing w:line="360" w:lineRule="auto"/>
              <w:ind w:left="48"/>
              <w:jc w:val="center"/>
              <w:rPr>
                <w:sz w:val="16"/>
                <w:szCs w:val="16"/>
              </w:rPr>
            </w:pPr>
            <w:r w:rsidRPr="00F16910">
              <w:rPr>
                <w:sz w:val="16"/>
                <w:szCs w:val="16"/>
              </w:rPr>
              <w:t>Selisih</w:t>
            </w:r>
          </w:p>
        </w:tc>
      </w:tr>
      <w:tr w:rsidR="008C17DA" w:rsidRPr="00F16910" w14:paraId="268343F5" w14:textId="77777777" w:rsidTr="008C17DA">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1C390E3" w14:textId="77777777" w:rsidR="008C17DA" w:rsidRPr="00F16910" w:rsidRDefault="008C17DA" w:rsidP="00176A8C">
            <w:pPr>
              <w:spacing w:line="360" w:lineRule="auto"/>
              <w:ind w:left="630"/>
              <w:jc w:val="both"/>
              <w:rPr>
                <w:sz w:val="16"/>
                <w:szCs w:val="16"/>
              </w:rPr>
            </w:pPr>
            <w:r w:rsidRPr="00F16910">
              <w:rPr>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14:paraId="069A2790" w14:textId="77777777" w:rsidR="008C17DA" w:rsidRPr="00F16910" w:rsidRDefault="008C17DA" w:rsidP="00176A8C">
            <w:pPr>
              <w:spacing w:line="360" w:lineRule="auto"/>
              <w:ind w:left="630"/>
              <w:jc w:val="both"/>
              <w:rPr>
                <w:rFonts w:ascii="Arial" w:hAnsi="Arial" w:cs="Arial"/>
                <w:sz w:val="20"/>
                <w:szCs w:val="20"/>
              </w:rPr>
            </w:pPr>
            <w:r w:rsidRPr="00F16910">
              <w:rPr>
                <w:rFonts w:ascii="Arial"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14:paraId="62EC83A5" w14:textId="77777777" w:rsidR="008C17DA" w:rsidRPr="00F16910" w:rsidRDefault="008C17DA" w:rsidP="00176A8C">
            <w:pPr>
              <w:spacing w:line="360" w:lineRule="auto"/>
              <w:ind w:left="630"/>
              <w:jc w:val="both"/>
              <w:rPr>
                <w:rFonts w:ascii="Arial" w:hAnsi="Arial" w:cs="Arial"/>
                <w:sz w:val="20"/>
                <w:szCs w:val="20"/>
              </w:rPr>
            </w:pPr>
            <w:r w:rsidRPr="00F16910">
              <w:rPr>
                <w:rFonts w:ascii="Arial" w:hAnsi="Arial" w:cs="Arial"/>
                <w:sz w:val="20"/>
                <w:szCs w:val="20"/>
              </w:rPr>
              <w:t> </w:t>
            </w:r>
          </w:p>
        </w:tc>
      </w:tr>
      <w:tr w:rsidR="008C17DA" w:rsidRPr="00F16910" w14:paraId="07BB5FF7" w14:textId="77777777" w:rsidTr="008C17DA">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4D2E0E1" w14:textId="062504EE" w:rsidR="008C17DA" w:rsidRPr="00F16910" w:rsidRDefault="008C17DA" w:rsidP="00176A8C">
            <w:pPr>
              <w:spacing w:line="360" w:lineRule="auto"/>
              <w:ind w:left="630"/>
              <w:jc w:val="both"/>
              <w:rPr>
                <w:sz w:val="16"/>
                <w:szCs w:val="16"/>
              </w:rPr>
            </w:pPr>
            <w:r w:rsidRPr="00F16910">
              <w:rPr>
                <w:sz w:val="16"/>
                <w:szCs w:val="16"/>
              </w:rPr>
              <w:t> </w:t>
            </w:r>
            <w:r w:rsidR="00263DB1" w:rsidRPr="00F16910">
              <w:rPr>
                <w:lang w:val="en-US"/>
              </w:rPr>
              <w:t>NIHIL</w:t>
            </w:r>
          </w:p>
        </w:tc>
        <w:tc>
          <w:tcPr>
            <w:tcW w:w="2500" w:type="dxa"/>
            <w:tcBorders>
              <w:top w:val="nil"/>
              <w:left w:val="nil"/>
              <w:bottom w:val="single" w:sz="4" w:space="0" w:color="auto"/>
              <w:right w:val="single" w:sz="4" w:space="0" w:color="auto"/>
            </w:tcBorders>
            <w:shd w:val="clear" w:color="auto" w:fill="auto"/>
            <w:noWrap/>
            <w:vAlign w:val="bottom"/>
            <w:hideMark/>
          </w:tcPr>
          <w:p w14:paraId="7909C72A" w14:textId="553AD5E8" w:rsidR="008C17DA" w:rsidRPr="00F16910" w:rsidRDefault="008C17DA" w:rsidP="00176A8C">
            <w:pPr>
              <w:spacing w:line="360" w:lineRule="auto"/>
              <w:ind w:left="630"/>
              <w:jc w:val="both"/>
              <w:rPr>
                <w:rFonts w:ascii="Arial" w:hAnsi="Arial" w:cs="Arial"/>
                <w:sz w:val="20"/>
                <w:szCs w:val="20"/>
              </w:rPr>
            </w:pPr>
            <w:r w:rsidRPr="00F16910">
              <w:rPr>
                <w:rFonts w:ascii="Arial" w:hAnsi="Arial" w:cs="Arial"/>
                <w:sz w:val="20"/>
                <w:szCs w:val="20"/>
              </w:rPr>
              <w:t> </w:t>
            </w:r>
            <w:r w:rsidR="00263DB1" w:rsidRPr="00F16910">
              <w:rPr>
                <w:lang w:val="en-US"/>
              </w:rPr>
              <w:t>NIHIL</w:t>
            </w:r>
          </w:p>
        </w:tc>
        <w:tc>
          <w:tcPr>
            <w:tcW w:w="1282" w:type="dxa"/>
            <w:tcBorders>
              <w:top w:val="nil"/>
              <w:left w:val="nil"/>
              <w:bottom w:val="single" w:sz="4" w:space="0" w:color="auto"/>
              <w:right w:val="single" w:sz="4" w:space="0" w:color="auto"/>
            </w:tcBorders>
            <w:shd w:val="clear" w:color="auto" w:fill="auto"/>
            <w:noWrap/>
            <w:vAlign w:val="bottom"/>
            <w:hideMark/>
          </w:tcPr>
          <w:p w14:paraId="072A95A4" w14:textId="4D2D0F01" w:rsidR="008C17DA" w:rsidRPr="00F16910" w:rsidRDefault="00263DB1" w:rsidP="00176A8C">
            <w:pPr>
              <w:spacing w:line="360" w:lineRule="auto"/>
              <w:ind w:left="630"/>
              <w:jc w:val="both"/>
              <w:rPr>
                <w:rFonts w:ascii="Arial" w:hAnsi="Arial" w:cs="Arial"/>
                <w:sz w:val="20"/>
                <w:szCs w:val="20"/>
              </w:rPr>
            </w:pPr>
            <w:r w:rsidRPr="00F16910">
              <w:rPr>
                <w:lang w:val="en-US"/>
              </w:rPr>
              <w:t>NIHIL</w:t>
            </w:r>
            <w:r w:rsidR="008C17DA" w:rsidRPr="00F16910">
              <w:rPr>
                <w:rFonts w:ascii="Arial" w:hAnsi="Arial" w:cs="Arial"/>
                <w:sz w:val="20"/>
                <w:szCs w:val="20"/>
              </w:rPr>
              <w:t> </w:t>
            </w:r>
          </w:p>
        </w:tc>
      </w:tr>
    </w:tbl>
    <w:p w14:paraId="3A5D40BA" w14:textId="77777777" w:rsidR="000E7A7E" w:rsidRPr="00F16910" w:rsidRDefault="000E7A7E" w:rsidP="00176A8C">
      <w:pPr>
        <w:spacing w:line="360" w:lineRule="auto"/>
        <w:ind w:left="630"/>
        <w:jc w:val="both"/>
      </w:pPr>
    </w:p>
    <w:p w14:paraId="2688E9AD" w14:textId="6BF37008" w:rsidR="000E7A7E" w:rsidRPr="00F16910" w:rsidRDefault="000E7A7E" w:rsidP="00176A8C">
      <w:pPr>
        <w:spacing w:line="360" w:lineRule="auto"/>
        <w:ind w:left="1440"/>
        <w:jc w:val="both"/>
      </w:pPr>
      <w:r w:rsidRPr="00F16910">
        <w:t xml:space="preserve">Selisih tersebut merupakan  </w:t>
      </w:r>
      <w:r w:rsidR="00263DB1" w:rsidRPr="00F16910">
        <w:rPr>
          <w:lang w:val="en-US"/>
        </w:rPr>
        <w:t>NIHIL</w:t>
      </w:r>
    </w:p>
    <w:p w14:paraId="6D795DF9" w14:textId="77777777" w:rsidR="000E7A7E" w:rsidRPr="00F16910" w:rsidRDefault="000E7A7E" w:rsidP="00176A8C">
      <w:pPr>
        <w:spacing w:line="360" w:lineRule="auto"/>
        <w:ind w:left="360"/>
        <w:jc w:val="both"/>
      </w:pPr>
    </w:p>
    <w:p w14:paraId="62A55825" w14:textId="341C444F" w:rsidR="000E7A7E" w:rsidRPr="009105E3" w:rsidRDefault="000E7A7E" w:rsidP="009105E3">
      <w:pPr>
        <w:spacing w:line="360" w:lineRule="auto"/>
        <w:ind w:left="1170"/>
        <w:jc w:val="both"/>
        <w:rPr>
          <w:lang w:val="en-US"/>
        </w:rPr>
      </w:pPr>
      <w:r w:rsidRPr="00F16910">
        <w:t>7. Pendapatan Bagi Hasil Pajak</w:t>
      </w:r>
    </w:p>
    <w:p w14:paraId="5A157EC0" w14:textId="6ABEA001" w:rsidR="000E7A7E" w:rsidRPr="00F16910" w:rsidRDefault="000E7A7E" w:rsidP="009105E3">
      <w:pPr>
        <w:spacing w:line="360" w:lineRule="auto"/>
        <w:ind w:left="1440"/>
        <w:jc w:val="both"/>
      </w:pPr>
      <w:r w:rsidRPr="00F16910">
        <w:t xml:space="preserve">Terdapat selisih antara pendapatan Dana Penyesuian-LO dengan pendapatan Dana Penyesuaian-LRA sebesar Rp </w:t>
      </w:r>
      <w:r w:rsidR="00263DB1" w:rsidRPr="00F16910">
        <w:rPr>
          <w:lang w:val="en-US"/>
        </w:rPr>
        <w:t>NIHIL</w:t>
      </w:r>
      <w:r w:rsidRPr="00F16910">
        <w:t xml:space="preserve"> </w:t>
      </w:r>
    </w:p>
    <w:tbl>
      <w:tblPr>
        <w:tblW w:w="5802" w:type="dxa"/>
        <w:jc w:val="center"/>
        <w:tblLook w:val="04A0" w:firstRow="1" w:lastRow="0" w:firstColumn="1" w:lastColumn="0" w:noHBand="0" w:noVBand="1"/>
      </w:tblPr>
      <w:tblGrid>
        <w:gridCol w:w="2020"/>
        <w:gridCol w:w="2500"/>
        <w:gridCol w:w="1555"/>
      </w:tblGrid>
      <w:tr w:rsidR="008C17DA" w:rsidRPr="00F16910" w14:paraId="0E6CC978" w14:textId="77777777" w:rsidTr="008C17DA">
        <w:trPr>
          <w:trHeight w:val="264"/>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C6358" w14:textId="77777777" w:rsidR="008C17DA" w:rsidRPr="00F16910" w:rsidRDefault="008C17DA" w:rsidP="00176A8C">
            <w:pPr>
              <w:spacing w:line="360" w:lineRule="auto"/>
              <w:ind w:left="48"/>
              <w:jc w:val="center"/>
              <w:rPr>
                <w:sz w:val="16"/>
                <w:szCs w:val="16"/>
              </w:rPr>
            </w:pPr>
            <w:r w:rsidRPr="00F16910">
              <w:rPr>
                <w:sz w:val="16"/>
                <w:szCs w:val="16"/>
              </w:rPr>
              <w:t>Jumlah LO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416BE768" w14:textId="77777777" w:rsidR="008C17DA" w:rsidRPr="00F16910" w:rsidRDefault="008C17DA" w:rsidP="00176A8C">
            <w:pPr>
              <w:spacing w:line="360" w:lineRule="auto"/>
              <w:ind w:left="48"/>
              <w:jc w:val="center"/>
              <w:rPr>
                <w:sz w:val="16"/>
                <w:szCs w:val="16"/>
              </w:rPr>
            </w:pPr>
            <w:r w:rsidRPr="00F16910">
              <w:rPr>
                <w:sz w:val="16"/>
                <w:szCs w:val="16"/>
              </w:rPr>
              <w:t>Jumlah LRA</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14:paraId="639962B6" w14:textId="77777777" w:rsidR="008C17DA" w:rsidRPr="00F16910" w:rsidRDefault="008C17DA" w:rsidP="00176A8C">
            <w:pPr>
              <w:spacing w:line="360" w:lineRule="auto"/>
              <w:ind w:left="48"/>
              <w:jc w:val="center"/>
              <w:rPr>
                <w:sz w:val="16"/>
                <w:szCs w:val="16"/>
              </w:rPr>
            </w:pPr>
            <w:r w:rsidRPr="00F16910">
              <w:rPr>
                <w:sz w:val="16"/>
                <w:szCs w:val="16"/>
              </w:rPr>
              <w:t>Selisih</w:t>
            </w:r>
          </w:p>
        </w:tc>
      </w:tr>
      <w:tr w:rsidR="008C17DA" w:rsidRPr="00F16910" w14:paraId="3317D81A" w14:textId="77777777" w:rsidTr="008C17DA">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E79C2E7" w14:textId="77777777" w:rsidR="008C17DA" w:rsidRPr="00F16910" w:rsidRDefault="008C17DA" w:rsidP="00176A8C">
            <w:pPr>
              <w:spacing w:line="360" w:lineRule="auto"/>
              <w:ind w:left="630"/>
              <w:jc w:val="both"/>
              <w:rPr>
                <w:sz w:val="16"/>
                <w:szCs w:val="16"/>
              </w:rPr>
            </w:pPr>
            <w:r w:rsidRPr="00F16910">
              <w:rPr>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14:paraId="20370E9B" w14:textId="77777777" w:rsidR="008C17DA" w:rsidRPr="00F16910" w:rsidRDefault="008C17DA" w:rsidP="00176A8C">
            <w:pPr>
              <w:spacing w:line="360" w:lineRule="auto"/>
              <w:ind w:left="630"/>
              <w:jc w:val="both"/>
              <w:rPr>
                <w:rFonts w:ascii="Arial" w:hAnsi="Arial" w:cs="Arial"/>
                <w:sz w:val="20"/>
                <w:szCs w:val="20"/>
              </w:rPr>
            </w:pPr>
            <w:r w:rsidRPr="00F16910">
              <w:rPr>
                <w:rFonts w:ascii="Arial" w:hAnsi="Arial" w:cs="Arial"/>
                <w:sz w:val="20"/>
                <w:szCs w:val="20"/>
              </w:rPr>
              <w:t> </w:t>
            </w:r>
          </w:p>
        </w:tc>
        <w:tc>
          <w:tcPr>
            <w:tcW w:w="1282" w:type="dxa"/>
            <w:tcBorders>
              <w:top w:val="nil"/>
              <w:left w:val="nil"/>
              <w:bottom w:val="single" w:sz="4" w:space="0" w:color="auto"/>
              <w:right w:val="single" w:sz="4" w:space="0" w:color="auto"/>
            </w:tcBorders>
            <w:shd w:val="clear" w:color="auto" w:fill="auto"/>
            <w:noWrap/>
            <w:vAlign w:val="bottom"/>
            <w:hideMark/>
          </w:tcPr>
          <w:p w14:paraId="7B381F5B" w14:textId="77777777" w:rsidR="008C17DA" w:rsidRPr="00F16910" w:rsidRDefault="008C17DA" w:rsidP="00176A8C">
            <w:pPr>
              <w:spacing w:line="360" w:lineRule="auto"/>
              <w:ind w:left="630"/>
              <w:jc w:val="both"/>
              <w:rPr>
                <w:rFonts w:ascii="Arial" w:hAnsi="Arial" w:cs="Arial"/>
                <w:sz w:val="20"/>
                <w:szCs w:val="20"/>
              </w:rPr>
            </w:pPr>
            <w:r w:rsidRPr="00F16910">
              <w:rPr>
                <w:rFonts w:ascii="Arial" w:hAnsi="Arial" w:cs="Arial"/>
                <w:sz w:val="20"/>
                <w:szCs w:val="20"/>
              </w:rPr>
              <w:t> </w:t>
            </w:r>
          </w:p>
        </w:tc>
      </w:tr>
      <w:tr w:rsidR="008C17DA" w:rsidRPr="00F16910" w14:paraId="4835E010" w14:textId="77777777" w:rsidTr="008C17DA">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4CA229B" w14:textId="751DDA30" w:rsidR="008C17DA" w:rsidRPr="00F16910" w:rsidRDefault="008C17DA" w:rsidP="00176A8C">
            <w:pPr>
              <w:spacing w:line="360" w:lineRule="auto"/>
              <w:ind w:left="630"/>
              <w:jc w:val="both"/>
              <w:rPr>
                <w:sz w:val="16"/>
                <w:szCs w:val="16"/>
              </w:rPr>
            </w:pPr>
            <w:r w:rsidRPr="00F16910">
              <w:rPr>
                <w:sz w:val="16"/>
                <w:szCs w:val="16"/>
              </w:rPr>
              <w:t> </w:t>
            </w:r>
            <w:r w:rsidR="00263DB1" w:rsidRPr="00F16910">
              <w:rPr>
                <w:lang w:val="en-US"/>
              </w:rPr>
              <w:t>NIHIL</w:t>
            </w:r>
          </w:p>
        </w:tc>
        <w:tc>
          <w:tcPr>
            <w:tcW w:w="2500" w:type="dxa"/>
            <w:tcBorders>
              <w:top w:val="nil"/>
              <w:left w:val="nil"/>
              <w:bottom w:val="single" w:sz="4" w:space="0" w:color="auto"/>
              <w:right w:val="single" w:sz="4" w:space="0" w:color="auto"/>
            </w:tcBorders>
            <w:shd w:val="clear" w:color="auto" w:fill="auto"/>
            <w:noWrap/>
            <w:vAlign w:val="bottom"/>
            <w:hideMark/>
          </w:tcPr>
          <w:p w14:paraId="499E60E3" w14:textId="15486A3D" w:rsidR="008C17DA" w:rsidRPr="00F16910" w:rsidRDefault="008C17DA" w:rsidP="00176A8C">
            <w:pPr>
              <w:spacing w:line="360" w:lineRule="auto"/>
              <w:ind w:left="630"/>
              <w:jc w:val="both"/>
              <w:rPr>
                <w:rFonts w:ascii="Arial" w:hAnsi="Arial" w:cs="Arial"/>
                <w:sz w:val="20"/>
                <w:szCs w:val="20"/>
              </w:rPr>
            </w:pPr>
            <w:r w:rsidRPr="00F16910">
              <w:rPr>
                <w:rFonts w:ascii="Arial" w:hAnsi="Arial" w:cs="Arial"/>
                <w:sz w:val="20"/>
                <w:szCs w:val="20"/>
              </w:rPr>
              <w:t> </w:t>
            </w:r>
            <w:r w:rsidR="00263DB1" w:rsidRPr="00F16910">
              <w:rPr>
                <w:lang w:val="en-US"/>
              </w:rPr>
              <w:t>NIHIL</w:t>
            </w:r>
          </w:p>
        </w:tc>
        <w:tc>
          <w:tcPr>
            <w:tcW w:w="1282" w:type="dxa"/>
            <w:tcBorders>
              <w:top w:val="nil"/>
              <w:left w:val="nil"/>
              <w:bottom w:val="single" w:sz="4" w:space="0" w:color="auto"/>
              <w:right w:val="single" w:sz="4" w:space="0" w:color="auto"/>
            </w:tcBorders>
            <w:shd w:val="clear" w:color="auto" w:fill="auto"/>
            <w:noWrap/>
            <w:vAlign w:val="bottom"/>
            <w:hideMark/>
          </w:tcPr>
          <w:p w14:paraId="5BF7B05E" w14:textId="162050F2" w:rsidR="008C17DA" w:rsidRPr="00F16910" w:rsidRDefault="00263DB1" w:rsidP="00176A8C">
            <w:pPr>
              <w:spacing w:line="360" w:lineRule="auto"/>
              <w:ind w:left="630"/>
              <w:jc w:val="both"/>
              <w:rPr>
                <w:rFonts w:ascii="Arial" w:hAnsi="Arial" w:cs="Arial"/>
                <w:sz w:val="20"/>
                <w:szCs w:val="20"/>
              </w:rPr>
            </w:pPr>
            <w:r w:rsidRPr="00F16910">
              <w:rPr>
                <w:lang w:val="en-US"/>
              </w:rPr>
              <w:t>NIHIL</w:t>
            </w:r>
            <w:r w:rsidR="008C17DA" w:rsidRPr="00F16910">
              <w:rPr>
                <w:rFonts w:ascii="Arial" w:hAnsi="Arial" w:cs="Arial"/>
                <w:sz w:val="20"/>
                <w:szCs w:val="20"/>
              </w:rPr>
              <w:t> </w:t>
            </w:r>
          </w:p>
        </w:tc>
      </w:tr>
    </w:tbl>
    <w:p w14:paraId="55E19E74" w14:textId="77777777" w:rsidR="000E7A7E" w:rsidRPr="00F16910" w:rsidRDefault="000E7A7E" w:rsidP="00176A8C">
      <w:pPr>
        <w:spacing w:line="360" w:lineRule="auto"/>
        <w:ind w:left="630"/>
        <w:jc w:val="both"/>
      </w:pPr>
    </w:p>
    <w:p w14:paraId="4B889D69" w14:textId="01CF5AD8" w:rsidR="000E7A7E" w:rsidRPr="00F16910" w:rsidRDefault="000E7A7E" w:rsidP="00176A8C">
      <w:pPr>
        <w:spacing w:line="360" w:lineRule="auto"/>
        <w:ind w:left="1440"/>
        <w:jc w:val="both"/>
      </w:pPr>
      <w:r w:rsidRPr="00F16910">
        <w:t xml:space="preserve"> Selisih tersebut merupakan  </w:t>
      </w:r>
      <w:r w:rsidR="00263DB1" w:rsidRPr="00F16910">
        <w:rPr>
          <w:lang w:val="en-US"/>
        </w:rPr>
        <w:t>NIHIL</w:t>
      </w:r>
    </w:p>
    <w:p w14:paraId="530B93BE" w14:textId="77777777" w:rsidR="000E7A7E" w:rsidRPr="00F16910" w:rsidRDefault="000E7A7E" w:rsidP="00176A8C">
      <w:pPr>
        <w:spacing w:line="360" w:lineRule="auto"/>
        <w:ind w:left="360"/>
        <w:jc w:val="both"/>
      </w:pPr>
    </w:p>
    <w:p w14:paraId="7E2FCE9D" w14:textId="77777777" w:rsidR="000E7A7E" w:rsidRPr="00F16910" w:rsidRDefault="000E7A7E" w:rsidP="00176A8C">
      <w:pPr>
        <w:spacing w:line="360" w:lineRule="auto"/>
        <w:ind w:left="1620" w:hanging="450"/>
        <w:jc w:val="both"/>
      </w:pPr>
      <w:r w:rsidRPr="00F16910">
        <w:t>8. Pendapatan  Bagi Hasil Pajak Lainnya</w:t>
      </w:r>
    </w:p>
    <w:p w14:paraId="7499382E" w14:textId="3C4A6865" w:rsidR="000E7A7E" w:rsidRPr="009105E3" w:rsidRDefault="000E7A7E" w:rsidP="009105E3">
      <w:pPr>
        <w:spacing w:line="360" w:lineRule="auto"/>
        <w:ind w:left="1440"/>
        <w:jc w:val="both"/>
      </w:pPr>
      <w:r w:rsidRPr="00F16910">
        <w:t xml:space="preserve">Terdapat selisih antara pendapatan Bagi Hasil Pajak Lainnya-LO dengan pendapatan Bagi Hasil Pajak Lainnya -LRA sebesar Rp </w:t>
      </w:r>
      <w:r w:rsidR="00263DB1" w:rsidRPr="00F16910">
        <w:rPr>
          <w:lang w:val="en-US"/>
        </w:rPr>
        <w:t>NIHIL</w:t>
      </w:r>
      <w:r w:rsidRPr="00F16910">
        <w:t xml:space="preserve"> </w:t>
      </w:r>
    </w:p>
    <w:tbl>
      <w:tblPr>
        <w:tblW w:w="6072" w:type="dxa"/>
        <w:jc w:val="center"/>
        <w:tblLook w:val="04A0" w:firstRow="1" w:lastRow="0" w:firstColumn="1" w:lastColumn="0" w:noHBand="0" w:noVBand="1"/>
      </w:tblPr>
      <w:tblGrid>
        <w:gridCol w:w="2020"/>
        <w:gridCol w:w="2500"/>
        <w:gridCol w:w="1825"/>
      </w:tblGrid>
      <w:tr w:rsidR="008C17DA" w:rsidRPr="00F16910" w14:paraId="01F254C4" w14:textId="77777777" w:rsidTr="008C17DA">
        <w:trPr>
          <w:trHeight w:val="264"/>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D2CF4" w14:textId="77777777" w:rsidR="008C17DA" w:rsidRPr="00F16910" w:rsidRDefault="008C17DA" w:rsidP="00176A8C">
            <w:pPr>
              <w:spacing w:line="360" w:lineRule="auto"/>
              <w:ind w:left="48"/>
              <w:jc w:val="center"/>
              <w:rPr>
                <w:sz w:val="16"/>
                <w:szCs w:val="16"/>
              </w:rPr>
            </w:pPr>
            <w:r w:rsidRPr="00F16910">
              <w:rPr>
                <w:sz w:val="16"/>
                <w:szCs w:val="16"/>
              </w:rPr>
              <w:t>Jumlah LO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55826A60" w14:textId="77777777" w:rsidR="008C17DA" w:rsidRPr="00F16910" w:rsidRDefault="008C17DA" w:rsidP="00176A8C">
            <w:pPr>
              <w:spacing w:line="360" w:lineRule="auto"/>
              <w:ind w:left="48"/>
              <w:jc w:val="center"/>
              <w:rPr>
                <w:sz w:val="16"/>
                <w:szCs w:val="16"/>
              </w:rPr>
            </w:pPr>
            <w:r w:rsidRPr="00F16910">
              <w:rPr>
                <w:sz w:val="16"/>
                <w:szCs w:val="16"/>
              </w:rPr>
              <w:t>Jumlah LRA</w:t>
            </w:r>
          </w:p>
        </w:tc>
        <w:tc>
          <w:tcPr>
            <w:tcW w:w="1552" w:type="dxa"/>
            <w:tcBorders>
              <w:top w:val="single" w:sz="4" w:space="0" w:color="auto"/>
              <w:left w:val="nil"/>
              <w:bottom w:val="single" w:sz="4" w:space="0" w:color="auto"/>
              <w:right w:val="single" w:sz="4" w:space="0" w:color="auto"/>
            </w:tcBorders>
            <w:shd w:val="clear" w:color="auto" w:fill="auto"/>
            <w:noWrap/>
            <w:vAlign w:val="bottom"/>
            <w:hideMark/>
          </w:tcPr>
          <w:p w14:paraId="0737C7A2" w14:textId="77777777" w:rsidR="008C17DA" w:rsidRPr="00F16910" w:rsidRDefault="008C17DA" w:rsidP="00176A8C">
            <w:pPr>
              <w:spacing w:line="360" w:lineRule="auto"/>
              <w:ind w:left="48"/>
              <w:jc w:val="center"/>
              <w:rPr>
                <w:sz w:val="16"/>
                <w:szCs w:val="16"/>
              </w:rPr>
            </w:pPr>
            <w:r w:rsidRPr="00F16910">
              <w:rPr>
                <w:sz w:val="16"/>
                <w:szCs w:val="16"/>
              </w:rPr>
              <w:t>Selisih</w:t>
            </w:r>
          </w:p>
        </w:tc>
      </w:tr>
      <w:tr w:rsidR="000E7A7E" w:rsidRPr="00F16910" w14:paraId="3E637A96" w14:textId="77777777" w:rsidTr="008C17DA">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8AA9E8C" w14:textId="77777777" w:rsidR="000E7A7E" w:rsidRPr="00F16910" w:rsidRDefault="000E7A7E" w:rsidP="00176A8C">
            <w:pPr>
              <w:spacing w:line="360" w:lineRule="auto"/>
              <w:ind w:left="900"/>
              <w:jc w:val="both"/>
              <w:rPr>
                <w:sz w:val="16"/>
                <w:szCs w:val="16"/>
              </w:rPr>
            </w:pPr>
            <w:r w:rsidRPr="00F16910">
              <w:rPr>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14:paraId="5491354E" w14:textId="77777777" w:rsidR="000E7A7E" w:rsidRPr="00F16910" w:rsidRDefault="000E7A7E" w:rsidP="00176A8C">
            <w:pPr>
              <w:spacing w:line="360" w:lineRule="auto"/>
              <w:ind w:left="900"/>
              <w:jc w:val="both"/>
              <w:rPr>
                <w:rFonts w:ascii="Arial" w:hAnsi="Arial" w:cs="Arial"/>
                <w:sz w:val="20"/>
                <w:szCs w:val="20"/>
              </w:rPr>
            </w:pPr>
            <w:r w:rsidRPr="00F16910">
              <w:rPr>
                <w:rFonts w:ascii="Arial" w:hAnsi="Arial" w:cs="Arial"/>
                <w:sz w:val="20"/>
                <w:szCs w:val="20"/>
              </w:rPr>
              <w:t> </w:t>
            </w:r>
          </w:p>
        </w:tc>
        <w:tc>
          <w:tcPr>
            <w:tcW w:w="1552" w:type="dxa"/>
            <w:tcBorders>
              <w:top w:val="nil"/>
              <w:left w:val="nil"/>
              <w:bottom w:val="single" w:sz="4" w:space="0" w:color="auto"/>
              <w:right w:val="single" w:sz="4" w:space="0" w:color="auto"/>
            </w:tcBorders>
            <w:shd w:val="clear" w:color="auto" w:fill="auto"/>
            <w:noWrap/>
            <w:vAlign w:val="bottom"/>
            <w:hideMark/>
          </w:tcPr>
          <w:p w14:paraId="61B6D703" w14:textId="77777777" w:rsidR="000E7A7E" w:rsidRPr="00F16910" w:rsidRDefault="000E7A7E" w:rsidP="00176A8C">
            <w:pPr>
              <w:spacing w:line="360" w:lineRule="auto"/>
              <w:ind w:left="900"/>
              <w:jc w:val="both"/>
              <w:rPr>
                <w:rFonts w:ascii="Arial" w:hAnsi="Arial" w:cs="Arial"/>
                <w:sz w:val="20"/>
                <w:szCs w:val="20"/>
              </w:rPr>
            </w:pPr>
            <w:r w:rsidRPr="00F16910">
              <w:rPr>
                <w:rFonts w:ascii="Arial" w:hAnsi="Arial" w:cs="Arial"/>
                <w:sz w:val="20"/>
                <w:szCs w:val="20"/>
              </w:rPr>
              <w:t> </w:t>
            </w:r>
          </w:p>
        </w:tc>
      </w:tr>
      <w:tr w:rsidR="000E7A7E" w:rsidRPr="00F16910" w14:paraId="457E64E2" w14:textId="77777777" w:rsidTr="008C17DA">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962A6EF" w14:textId="16476810" w:rsidR="000E7A7E" w:rsidRPr="00F16910" w:rsidRDefault="000E7A7E" w:rsidP="00176A8C">
            <w:pPr>
              <w:spacing w:line="360" w:lineRule="auto"/>
              <w:ind w:left="900"/>
              <w:jc w:val="both"/>
              <w:rPr>
                <w:sz w:val="16"/>
                <w:szCs w:val="16"/>
              </w:rPr>
            </w:pPr>
            <w:r w:rsidRPr="00F16910">
              <w:rPr>
                <w:sz w:val="16"/>
                <w:szCs w:val="16"/>
              </w:rPr>
              <w:t> </w:t>
            </w:r>
            <w:r w:rsidR="00263DB1" w:rsidRPr="00F16910">
              <w:rPr>
                <w:lang w:val="en-US"/>
              </w:rPr>
              <w:t>NIHIL</w:t>
            </w:r>
          </w:p>
        </w:tc>
        <w:tc>
          <w:tcPr>
            <w:tcW w:w="2500" w:type="dxa"/>
            <w:tcBorders>
              <w:top w:val="nil"/>
              <w:left w:val="nil"/>
              <w:bottom w:val="single" w:sz="4" w:space="0" w:color="auto"/>
              <w:right w:val="single" w:sz="4" w:space="0" w:color="auto"/>
            </w:tcBorders>
            <w:shd w:val="clear" w:color="auto" w:fill="auto"/>
            <w:noWrap/>
            <w:vAlign w:val="bottom"/>
            <w:hideMark/>
          </w:tcPr>
          <w:p w14:paraId="28AADB85" w14:textId="4C6FEA94" w:rsidR="000E7A7E" w:rsidRPr="00F16910" w:rsidRDefault="00263DB1" w:rsidP="00176A8C">
            <w:pPr>
              <w:spacing w:line="360" w:lineRule="auto"/>
              <w:ind w:left="900"/>
              <w:jc w:val="both"/>
              <w:rPr>
                <w:rFonts w:ascii="Arial" w:hAnsi="Arial" w:cs="Arial"/>
                <w:sz w:val="20"/>
                <w:szCs w:val="20"/>
              </w:rPr>
            </w:pPr>
            <w:r w:rsidRPr="00F16910">
              <w:rPr>
                <w:lang w:val="en-US"/>
              </w:rPr>
              <w:t>NIHIL</w:t>
            </w:r>
            <w:r w:rsidR="000E7A7E" w:rsidRPr="00F16910">
              <w:rPr>
                <w:rFonts w:ascii="Arial" w:hAnsi="Arial" w:cs="Arial"/>
                <w:sz w:val="20"/>
                <w:szCs w:val="20"/>
              </w:rPr>
              <w:t> </w:t>
            </w:r>
          </w:p>
        </w:tc>
        <w:tc>
          <w:tcPr>
            <w:tcW w:w="1552" w:type="dxa"/>
            <w:tcBorders>
              <w:top w:val="nil"/>
              <w:left w:val="nil"/>
              <w:bottom w:val="single" w:sz="4" w:space="0" w:color="auto"/>
              <w:right w:val="single" w:sz="4" w:space="0" w:color="auto"/>
            </w:tcBorders>
            <w:shd w:val="clear" w:color="auto" w:fill="auto"/>
            <w:noWrap/>
            <w:vAlign w:val="bottom"/>
            <w:hideMark/>
          </w:tcPr>
          <w:p w14:paraId="3DB435BD" w14:textId="7C871584" w:rsidR="000E7A7E" w:rsidRPr="00F16910" w:rsidRDefault="00263DB1" w:rsidP="00176A8C">
            <w:pPr>
              <w:spacing w:line="360" w:lineRule="auto"/>
              <w:ind w:left="900"/>
              <w:jc w:val="both"/>
              <w:rPr>
                <w:rFonts w:ascii="Arial" w:hAnsi="Arial" w:cs="Arial"/>
                <w:sz w:val="20"/>
                <w:szCs w:val="20"/>
              </w:rPr>
            </w:pPr>
            <w:r w:rsidRPr="00F16910">
              <w:rPr>
                <w:lang w:val="en-US"/>
              </w:rPr>
              <w:t>NIHIL</w:t>
            </w:r>
            <w:r w:rsidR="000E7A7E" w:rsidRPr="00F16910">
              <w:rPr>
                <w:rFonts w:ascii="Arial" w:hAnsi="Arial" w:cs="Arial"/>
                <w:sz w:val="20"/>
                <w:szCs w:val="20"/>
              </w:rPr>
              <w:t> </w:t>
            </w:r>
          </w:p>
        </w:tc>
      </w:tr>
    </w:tbl>
    <w:p w14:paraId="1CF1080C" w14:textId="77777777" w:rsidR="000E7A7E" w:rsidRPr="00F16910" w:rsidRDefault="000E7A7E" w:rsidP="009105E3">
      <w:pPr>
        <w:spacing w:line="360" w:lineRule="auto"/>
        <w:jc w:val="both"/>
      </w:pPr>
    </w:p>
    <w:p w14:paraId="3C6957C8" w14:textId="793AC353" w:rsidR="000E7A7E" w:rsidRDefault="000E7A7E" w:rsidP="009105E3">
      <w:pPr>
        <w:spacing w:line="360" w:lineRule="auto"/>
        <w:ind w:left="1620"/>
        <w:jc w:val="both"/>
        <w:rPr>
          <w:lang w:val="en-US"/>
        </w:rPr>
      </w:pPr>
      <w:r w:rsidRPr="00F16910">
        <w:t xml:space="preserve"> Selisih tersebut merupakan  </w:t>
      </w:r>
      <w:r w:rsidR="00263DB1" w:rsidRPr="00F16910">
        <w:rPr>
          <w:lang w:val="en-US"/>
        </w:rPr>
        <w:t>NIHIL</w:t>
      </w:r>
    </w:p>
    <w:p w14:paraId="5E64427C" w14:textId="47576849" w:rsidR="009105E3" w:rsidRDefault="009105E3" w:rsidP="009105E3">
      <w:pPr>
        <w:spacing w:line="360" w:lineRule="auto"/>
        <w:ind w:left="1620"/>
        <w:jc w:val="both"/>
        <w:rPr>
          <w:lang w:val="en-US"/>
        </w:rPr>
      </w:pPr>
    </w:p>
    <w:p w14:paraId="7F489F2B" w14:textId="200F2EFB" w:rsidR="009105E3" w:rsidRDefault="009105E3" w:rsidP="009105E3">
      <w:pPr>
        <w:spacing w:line="360" w:lineRule="auto"/>
        <w:ind w:left="1620"/>
        <w:jc w:val="both"/>
        <w:rPr>
          <w:lang w:val="en-US"/>
        </w:rPr>
      </w:pPr>
    </w:p>
    <w:p w14:paraId="018A1E7E" w14:textId="77777777" w:rsidR="009105E3" w:rsidRPr="00F16910" w:rsidRDefault="009105E3" w:rsidP="009105E3">
      <w:pPr>
        <w:spacing w:line="360" w:lineRule="auto"/>
        <w:ind w:left="1620"/>
        <w:jc w:val="both"/>
      </w:pPr>
    </w:p>
    <w:p w14:paraId="305974C4" w14:textId="77777777" w:rsidR="000E7A7E" w:rsidRPr="00F16910" w:rsidRDefault="000E7A7E" w:rsidP="00176A8C">
      <w:pPr>
        <w:spacing w:line="360" w:lineRule="auto"/>
        <w:ind w:left="1440" w:hanging="270"/>
        <w:jc w:val="both"/>
      </w:pPr>
      <w:r w:rsidRPr="00F16910">
        <w:t>9. Pendapatan Transfer Pemerintah Provinsi Lainnya</w:t>
      </w:r>
    </w:p>
    <w:p w14:paraId="72E14643" w14:textId="16134737" w:rsidR="000E7A7E" w:rsidRPr="00F16910" w:rsidRDefault="000E7A7E" w:rsidP="00176A8C">
      <w:pPr>
        <w:spacing w:line="360" w:lineRule="auto"/>
        <w:ind w:left="1440"/>
        <w:jc w:val="both"/>
      </w:pPr>
      <w:r w:rsidRPr="00F16910">
        <w:t xml:space="preserve">Terdapat selisih antara pendapatan Bagi Hasil Pajak Lainnya-LO dengan pendapatan Bagi Hasil Pajak Lainnya -LRA sebesar Rp </w:t>
      </w:r>
      <w:r w:rsidR="001D1F7D" w:rsidRPr="00F16910">
        <w:rPr>
          <w:lang w:val="en-US"/>
        </w:rPr>
        <w:t>NIHIL</w:t>
      </w:r>
      <w:r w:rsidRPr="00F16910">
        <w:t xml:space="preserve"> </w:t>
      </w:r>
    </w:p>
    <w:tbl>
      <w:tblPr>
        <w:tblW w:w="5805" w:type="dxa"/>
        <w:jc w:val="center"/>
        <w:tblLook w:val="04A0" w:firstRow="1" w:lastRow="0" w:firstColumn="1" w:lastColumn="0" w:noHBand="0" w:noVBand="1"/>
      </w:tblPr>
      <w:tblGrid>
        <w:gridCol w:w="2020"/>
        <w:gridCol w:w="2500"/>
        <w:gridCol w:w="1285"/>
      </w:tblGrid>
      <w:tr w:rsidR="00013D01" w:rsidRPr="00F16910" w14:paraId="4DF6591C" w14:textId="77777777" w:rsidTr="009105E3">
        <w:trPr>
          <w:trHeight w:val="264"/>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EFAE7" w14:textId="77777777" w:rsidR="00013D01" w:rsidRPr="00F16910" w:rsidRDefault="00013D01" w:rsidP="00176A8C">
            <w:pPr>
              <w:spacing w:line="360" w:lineRule="auto"/>
              <w:ind w:left="48"/>
              <w:jc w:val="center"/>
              <w:rPr>
                <w:sz w:val="16"/>
                <w:szCs w:val="16"/>
              </w:rPr>
            </w:pPr>
            <w:r w:rsidRPr="00F16910">
              <w:rPr>
                <w:sz w:val="16"/>
                <w:szCs w:val="16"/>
              </w:rPr>
              <w:t>Jumlah LO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6EBC26EA" w14:textId="77777777" w:rsidR="00013D01" w:rsidRPr="00F16910" w:rsidRDefault="00013D01" w:rsidP="00176A8C">
            <w:pPr>
              <w:spacing w:line="360" w:lineRule="auto"/>
              <w:ind w:left="48"/>
              <w:jc w:val="center"/>
              <w:rPr>
                <w:sz w:val="16"/>
                <w:szCs w:val="16"/>
              </w:rPr>
            </w:pPr>
            <w:r w:rsidRPr="00F16910">
              <w:rPr>
                <w:sz w:val="16"/>
                <w:szCs w:val="16"/>
              </w:rPr>
              <w:t>Jumlah LRA</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14:paraId="432DC549" w14:textId="77777777" w:rsidR="00013D01" w:rsidRPr="00F16910" w:rsidRDefault="00013D01" w:rsidP="00176A8C">
            <w:pPr>
              <w:spacing w:line="360" w:lineRule="auto"/>
              <w:ind w:left="48"/>
              <w:jc w:val="center"/>
              <w:rPr>
                <w:sz w:val="16"/>
                <w:szCs w:val="16"/>
              </w:rPr>
            </w:pPr>
            <w:r w:rsidRPr="00F16910">
              <w:rPr>
                <w:sz w:val="16"/>
                <w:szCs w:val="16"/>
              </w:rPr>
              <w:t>Selisih</w:t>
            </w:r>
          </w:p>
        </w:tc>
      </w:tr>
      <w:tr w:rsidR="00013D01" w:rsidRPr="00F16910" w14:paraId="57E08BAF" w14:textId="77777777" w:rsidTr="009105E3">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EC56DF8" w14:textId="77777777" w:rsidR="00013D01" w:rsidRPr="00F16910" w:rsidRDefault="00013D01" w:rsidP="00176A8C">
            <w:pPr>
              <w:spacing w:line="360" w:lineRule="auto"/>
              <w:ind w:left="360"/>
              <w:jc w:val="both"/>
              <w:rPr>
                <w:sz w:val="16"/>
                <w:szCs w:val="16"/>
              </w:rPr>
            </w:pPr>
            <w:r w:rsidRPr="00F16910">
              <w:rPr>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14:paraId="7718CB63" w14:textId="77777777" w:rsidR="00013D01" w:rsidRPr="00F16910" w:rsidRDefault="00013D01" w:rsidP="00176A8C">
            <w:pPr>
              <w:spacing w:line="360" w:lineRule="auto"/>
              <w:ind w:left="360"/>
              <w:jc w:val="both"/>
              <w:rPr>
                <w:rFonts w:ascii="Arial" w:hAnsi="Arial" w:cs="Arial"/>
                <w:sz w:val="20"/>
                <w:szCs w:val="20"/>
              </w:rPr>
            </w:pPr>
            <w:r w:rsidRPr="00F16910">
              <w:rPr>
                <w:rFonts w:ascii="Arial" w:hAnsi="Arial" w:cs="Arial"/>
                <w:sz w:val="20"/>
                <w:szCs w:val="20"/>
              </w:rPr>
              <w:t> </w:t>
            </w:r>
          </w:p>
        </w:tc>
        <w:tc>
          <w:tcPr>
            <w:tcW w:w="1285" w:type="dxa"/>
            <w:tcBorders>
              <w:top w:val="nil"/>
              <w:left w:val="nil"/>
              <w:bottom w:val="single" w:sz="4" w:space="0" w:color="auto"/>
              <w:right w:val="single" w:sz="4" w:space="0" w:color="auto"/>
            </w:tcBorders>
            <w:shd w:val="clear" w:color="auto" w:fill="auto"/>
            <w:noWrap/>
            <w:vAlign w:val="bottom"/>
            <w:hideMark/>
          </w:tcPr>
          <w:p w14:paraId="0D3F7E64" w14:textId="77777777" w:rsidR="00013D01" w:rsidRPr="00F16910" w:rsidRDefault="00013D01" w:rsidP="00176A8C">
            <w:pPr>
              <w:spacing w:line="360" w:lineRule="auto"/>
              <w:ind w:left="360"/>
              <w:jc w:val="both"/>
              <w:rPr>
                <w:rFonts w:ascii="Arial" w:hAnsi="Arial" w:cs="Arial"/>
                <w:sz w:val="20"/>
                <w:szCs w:val="20"/>
              </w:rPr>
            </w:pPr>
            <w:r w:rsidRPr="00F16910">
              <w:rPr>
                <w:rFonts w:ascii="Arial" w:hAnsi="Arial" w:cs="Arial"/>
                <w:sz w:val="20"/>
                <w:szCs w:val="20"/>
              </w:rPr>
              <w:t> </w:t>
            </w:r>
          </w:p>
        </w:tc>
      </w:tr>
      <w:tr w:rsidR="00013D01" w:rsidRPr="00F16910" w14:paraId="2E3005A0" w14:textId="77777777" w:rsidTr="009105E3">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C5B8BBE" w14:textId="7F7B33BC" w:rsidR="00013D01" w:rsidRPr="00F16910" w:rsidRDefault="00013D01" w:rsidP="00176A8C">
            <w:pPr>
              <w:spacing w:line="360" w:lineRule="auto"/>
              <w:ind w:left="360"/>
              <w:jc w:val="both"/>
              <w:rPr>
                <w:sz w:val="16"/>
                <w:szCs w:val="16"/>
              </w:rPr>
            </w:pPr>
            <w:r w:rsidRPr="00F16910">
              <w:rPr>
                <w:sz w:val="16"/>
                <w:szCs w:val="16"/>
              </w:rPr>
              <w:t> </w:t>
            </w:r>
            <w:r w:rsidR="00263DB1" w:rsidRPr="00F16910">
              <w:rPr>
                <w:lang w:val="en-US"/>
              </w:rPr>
              <w:t>NIHIL</w:t>
            </w:r>
          </w:p>
        </w:tc>
        <w:tc>
          <w:tcPr>
            <w:tcW w:w="2500" w:type="dxa"/>
            <w:tcBorders>
              <w:top w:val="nil"/>
              <w:left w:val="nil"/>
              <w:bottom w:val="single" w:sz="4" w:space="0" w:color="auto"/>
              <w:right w:val="single" w:sz="4" w:space="0" w:color="auto"/>
            </w:tcBorders>
            <w:shd w:val="clear" w:color="auto" w:fill="auto"/>
            <w:noWrap/>
            <w:vAlign w:val="bottom"/>
            <w:hideMark/>
          </w:tcPr>
          <w:p w14:paraId="3F0CE9B1" w14:textId="347CB0CE" w:rsidR="00013D01" w:rsidRPr="00F16910" w:rsidRDefault="00013D01" w:rsidP="00176A8C">
            <w:pPr>
              <w:spacing w:line="360" w:lineRule="auto"/>
              <w:ind w:left="360"/>
              <w:jc w:val="both"/>
              <w:rPr>
                <w:rFonts w:ascii="Arial" w:hAnsi="Arial" w:cs="Arial"/>
                <w:sz w:val="20"/>
                <w:szCs w:val="20"/>
              </w:rPr>
            </w:pPr>
            <w:r w:rsidRPr="00F16910">
              <w:rPr>
                <w:rFonts w:ascii="Arial" w:hAnsi="Arial" w:cs="Arial"/>
                <w:sz w:val="20"/>
                <w:szCs w:val="20"/>
              </w:rPr>
              <w:t> </w:t>
            </w:r>
            <w:r w:rsidR="00263DB1" w:rsidRPr="00F16910">
              <w:rPr>
                <w:lang w:val="en-US"/>
              </w:rPr>
              <w:t>NIHIL</w:t>
            </w:r>
          </w:p>
        </w:tc>
        <w:tc>
          <w:tcPr>
            <w:tcW w:w="1285" w:type="dxa"/>
            <w:tcBorders>
              <w:top w:val="nil"/>
              <w:left w:val="nil"/>
              <w:bottom w:val="single" w:sz="4" w:space="0" w:color="auto"/>
              <w:right w:val="single" w:sz="4" w:space="0" w:color="auto"/>
            </w:tcBorders>
            <w:shd w:val="clear" w:color="auto" w:fill="auto"/>
            <w:noWrap/>
            <w:vAlign w:val="bottom"/>
            <w:hideMark/>
          </w:tcPr>
          <w:p w14:paraId="6D6DF3D4" w14:textId="2E978BE7" w:rsidR="00013D01" w:rsidRPr="00F16910" w:rsidRDefault="00263DB1" w:rsidP="00176A8C">
            <w:pPr>
              <w:spacing w:line="360" w:lineRule="auto"/>
              <w:ind w:left="360"/>
              <w:jc w:val="both"/>
              <w:rPr>
                <w:rFonts w:ascii="Arial" w:hAnsi="Arial" w:cs="Arial"/>
                <w:sz w:val="20"/>
                <w:szCs w:val="20"/>
              </w:rPr>
            </w:pPr>
            <w:r w:rsidRPr="00F16910">
              <w:rPr>
                <w:lang w:val="en-US"/>
              </w:rPr>
              <w:t>NIHIL</w:t>
            </w:r>
            <w:r w:rsidR="00013D01" w:rsidRPr="00F16910">
              <w:rPr>
                <w:rFonts w:ascii="Arial" w:hAnsi="Arial" w:cs="Arial"/>
                <w:sz w:val="20"/>
                <w:szCs w:val="20"/>
              </w:rPr>
              <w:t> </w:t>
            </w:r>
          </w:p>
        </w:tc>
      </w:tr>
    </w:tbl>
    <w:p w14:paraId="03549D7A" w14:textId="77777777" w:rsidR="000E7A7E" w:rsidRPr="00F16910" w:rsidRDefault="000E7A7E" w:rsidP="00176A8C">
      <w:pPr>
        <w:spacing w:line="360" w:lineRule="auto"/>
        <w:ind w:left="360"/>
        <w:jc w:val="both"/>
      </w:pPr>
    </w:p>
    <w:p w14:paraId="44DC10BE" w14:textId="1103C2DD" w:rsidR="00013D01" w:rsidRDefault="000E7A7E" w:rsidP="009105E3">
      <w:pPr>
        <w:spacing w:line="360" w:lineRule="auto"/>
        <w:ind w:left="1440"/>
        <w:jc w:val="both"/>
        <w:rPr>
          <w:lang w:val="en-US"/>
        </w:rPr>
      </w:pPr>
      <w:r w:rsidRPr="00F16910">
        <w:t xml:space="preserve">Selisih tersebut merupakan  </w:t>
      </w:r>
      <w:r w:rsidR="001D1F7D" w:rsidRPr="00F16910">
        <w:rPr>
          <w:lang w:val="en-US"/>
        </w:rPr>
        <w:t>NIHIL</w:t>
      </w:r>
    </w:p>
    <w:p w14:paraId="58575A4C" w14:textId="77777777" w:rsidR="009105E3" w:rsidRPr="00F16910" w:rsidRDefault="009105E3" w:rsidP="009105E3">
      <w:pPr>
        <w:spacing w:line="360" w:lineRule="auto"/>
        <w:ind w:left="1440"/>
        <w:jc w:val="both"/>
        <w:rPr>
          <w:lang w:val="en-US"/>
        </w:rPr>
      </w:pPr>
    </w:p>
    <w:p w14:paraId="497B2F27" w14:textId="77777777" w:rsidR="000E7A7E" w:rsidRPr="00F16910" w:rsidRDefault="000E7A7E" w:rsidP="00176A8C">
      <w:pPr>
        <w:spacing w:line="360" w:lineRule="auto"/>
        <w:ind w:left="810"/>
        <w:jc w:val="both"/>
      </w:pPr>
      <w:r w:rsidRPr="00F16910">
        <w:t>C. LAIN-LAIN PENDAPATAN YANG SAH</w:t>
      </w:r>
    </w:p>
    <w:p w14:paraId="2DDBF32C" w14:textId="2525D5EE" w:rsidR="000E7A7E" w:rsidRPr="00F16910" w:rsidRDefault="000E7A7E" w:rsidP="009105E3">
      <w:pPr>
        <w:spacing w:line="360" w:lineRule="auto"/>
        <w:ind w:left="360"/>
        <w:jc w:val="both"/>
      </w:pPr>
      <w:r w:rsidRPr="00F16910">
        <w:t xml:space="preserve"> </w:t>
      </w:r>
      <w:r w:rsidR="009105E3">
        <w:tab/>
      </w:r>
      <w:r w:rsidR="009105E3">
        <w:tab/>
      </w:r>
      <w:r w:rsidRPr="00F16910">
        <w:t>1. Pendapatan Hibah</w:t>
      </w:r>
    </w:p>
    <w:p w14:paraId="2EBAD0F5" w14:textId="77777777" w:rsidR="009105E3" w:rsidRDefault="000E7A7E" w:rsidP="00176A8C">
      <w:pPr>
        <w:spacing w:line="360" w:lineRule="auto"/>
        <w:ind w:left="1440"/>
        <w:jc w:val="both"/>
      </w:pPr>
      <w:r w:rsidRPr="00F16910">
        <w:t xml:space="preserve">Terdapat selisih antara pendapatan hibah-LO dengan pendapatan hibah-LRA </w:t>
      </w:r>
    </w:p>
    <w:p w14:paraId="6A0CA8A3" w14:textId="4FEF1E85" w:rsidR="000E7A7E" w:rsidRPr="00F16910" w:rsidRDefault="000E7A7E" w:rsidP="00176A8C">
      <w:pPr>
        <w:spacing w:line="360" w:lineRule="auto"/>
        <w:ind w:left="1440"/>
        <w:jc w:val="both"/>
      </w:pPr>
      <w:r w:rsidRPr="00F16910">
        <w:t>Rp</w:t>
      </w:r>
      <w:r w:rsidR="009105E3">
        <w:rPr>
          <w:lang w:val="en-US"/>
        </w:rPr>
        <w:t>.</w:t>
      </w:r>
      <w:r w:rsidRPr="00F16910">
        <w:t xml:space="preserve"> </w:t>
      </w:r>
      <w:r w:rsidR="001D1F7D" w:rsidRPr="009105E3">
        <w:rPr>
          <w:sz w:val="22"/>
          <w:szCs w:val="22"/>
          <w:lang w:val="en-US"/>
        </w:rPr>
        <w:t>4.427.112.155,00</w:t>
      </w:r>
      <w:r w:rsidR="001D1F7D" w:rsidRPr="00F16910">
        <w:rPr>
          <w:rFonts w:ascii="Arial" w:hAnsi="Arial" w:cs="Arial"/>
          <w:sz w:val="20"/>
          <w:szCs w:val="20"/>
        </w:rPr>
        <w:t> </w:t>
      </w:r>
    </w:p>
    <w:tbl>
      <w:tblPr>
        <w:tblW w:w="5532" w:type="dxa"/>
        <w:jc w:val="center"/>
        <w:tblLook w:val="04A0" w:firstRow="1" w:lastRow="0" w:firstColumn="1" w:lastColumn="0" w:noHBand="0" w:noVBand="1"/>
      </w:tblPr>
      <w:tblGrid>
        <w:gridCol w:w="2020"/>
        <w:gridCol w:w="2500"/>
        <w:gridCol w:w="1792"/>
      </w:tblGrid>
      <w:tr w:rsidR="00CF57E0" w:rsidRPr="00F16910" w14:paraId="073E7757" w14:textId="77777777" w:rsidTr="00CF57E0">
        <w:trPr>
          <w:trHeight w:val="264"/>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E6443" w14:textId="77777777" w:rsidR="00CF57E0" w:rsidRPr="00F16910" w:rsidRDefault="00CF57E0" w:rsidP="00176A8C">
            <w:pPr>
              <w:spacing w:line="360" w:lineRule="auto"/>
              <w:ind w:left="48"/>
              <w:jc w:val="center"/>
              <w:rPr>
                <w:sz w:val="16"/>
                <w:szCs w:val="16"/>
              </w:rPr>
            </w:pPr>
            <w:r w:rsidRPr="00F16910">
              <w:rPr>
                <w:sz w:val="16"/>
                <w:szCs w:val="16"/>
              </w:rPr>
              <w:t>Jumlah LO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77491928" w14:textId="77777777" w:rsidR="00CF57E0" w:rsidRPr="00F16910" w:rsidRDefault="00CF57E0" w:rsidP="00176A8C">
            <w:pPr>
              <w:spacing w:line="360" w:lineRule="auto"/>
              <w:ind w:left="48"/>
              <w:jc w:val="center"/>
              <w:rPr>
                <w:sz w:val="16"/>
                <w:szCs w:val="16"/>
              </w:rPr>
            </w:pPr>
            <w:r w:rsidRPr="00F16910">
              <w:rPr>
                <w:sz w:val="16"/>
                <w:szCs w:val="16"/>
              </w:rPr>
              <w:t>Jumlah LRA</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4A5703ED" w14:textId="77777777" w:rsidR="00CF57E0" w:rsidRPr="00F16910" w:rsidRDefault="00CF57E0" w:rsidP="00176A8C">
            <w:pPr>
              <w:spacing w:line="360" w:lineRule="auto"/>
              <w:ind w:left="48"/>
              <w:jc w:val="center"/>
              <w:rPr>
                <w:sz w:val="16"/>
                <w:szCs w:val="16"/>
              </w:rPr>
            </w:pPr>
            <w:r w:rsidRPr="00F16910">
              <w:rPr>
                <w:sz w:val="16"/>
                <w:szCs w:val="16"/>
              </w:rPr>
              <w:t>Selisih</w:t>
            </w:r>
          </w:p>
        </w:tc>
      </w:tr>
      <w:tr w:rsidR="00CF57E0" w:rsidRPr="00F16910" w14:paraId="15795973" w14:textId="77777777" w:rsidTr="00CF57E0">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274E8BA" w14:textId="76102959" w:rsidR="00CF57E0" w:rsidRPr="00F16910" w:rsidRDefault="00CF57E0" w:rsidP="00176A8C">
            <w:pPr>
              <w:spacing w:line="360" w:lineRule="auto"/>
              <w:ind w:left="360"/>
              <w:jc w:val="both"/>
              <w:rPr>
                <w:sz w:val="16"/>
                <w:szCs w:val="16"/>
                <w:lang w:val="en-US"/>
              </w:rPr>
            </w:pPr>
            <w:r w:rsidRPr="00F16910">
              <w:rPr>
                <w:sz w:val="16"/>
                <w:szCs w:val="16"/>
              </w:rPr>
              <w:t> </w:t>
            </w:r>
            <w:r w:rsidR="00033EBA" w:rsidRPr="00F16910">
              <w:rPr>
                <w:sz w:val="16"/>
                <w:szCs w:val="16"/>
                <w:lang w:val="en-US"/>
              </w:rPr>
              <w:t>4.427.112.155,00</w:t>
            </w:r>
          </w:p>
        </w:tc>
        <w:tc>
          <w:tcPr>
            <w:tcW w:w="2500" w:type="dxa"/>
            <w:tcBorders>
              <w:top w:val="nil"/>
              <w:left w:val="nil"/>
              <w:bottom w:val="single" w:sz="4" w:space="0" w:color="auto"/>
              <w:right w:val="single" w:sz="4" w:space="0" w:color="auto"/>
            </w:tcBorders>
            <w:shd w:val="clear" w:color="auto" w:fill="auto"/>
            <w:noWrap/>
            <w:vAlign w:val="bottom"/>
            <w:hideMark/>
          </w:tcPr>
          <w:p w14:paraId="5A10C9D0" w14:textId="24C2BAB6" w:rsidR="00CF57E0" w:rsidRPr="00F16910" w:rsidRDefault="00CF57E0" w:rsidP="00176A8C">
            <w:pPr>
              <w:spacing w:line="360" w:lineRule="auto"/>
              <w:ind w:left="360"/>
              <w:jc w:val="both"/>
              <w:rPr>
                <w:rFonts w:ascii="Arial" w:hAnsi="Arial" w:cs="Arial"/>
                <w:sz w:val="20"/>
                <w:szCs w:val="20"/>
                <w:lang w:val="en-US"/>
              </w:rPr>
            </w:pPr>
            <w:r w:rsidRPr="00F16910">
              <w:rPr>
                <w:rFonts w:ascii="Arial" w:hAnsi="Arial" w:cs="Arial"/>
                <w:sz w:val="20"/>
                <w:szCs w:val="20"/>
              </w:rPr>
              <w:t> </w:t>
            </w:r>
            <w:r w:rsidR="001D1F7D" w:rsidRPr="00F16910">
              <w:rPr>
                <w:rFonts w:ascii="Arial" w:hAnsi="Arial" w:cs="Arial"/>
                <w:sz w:val="20"/>
                <w:szCs w:val="20"/>
                <w:lang w:val="en-US"/>
              </w:rPr>
              <w:t>0</w:t>
            </w:r>
          </w:p>
        </w:tc>
        <w:tc>
          <w:tcPr>
            <w:tcW w:w="1012" w:type="dxa"/>
            <w:tcBorders>
              <w:top w:val="nil"/>
              <w:left w:val="nil"/>
              <w:bottom w:val="single" w:sz="4" w:space="0" w:color="auto"/>
              <w:right w:val="single" w:sz="4" w:space="0" w:color="auto"/>
            </w:tcBorders>
            <w:shd w:val="clear" w:color="auto" w:fill="auto"/>
            <w:noWrap/>
            <w:vAlign w:val="bottom"/>
            <w:hideMark/>
          </w:tcPr>
          <w:p w14:paraId="511B0AC7" w14:textId="37986499" w:rsidR="00CF57E0" w:rsidRPr="00F16910" w:rsidRDefault="00033EBA" w:rsidP="00176A8C">
            <w:pPr>
              <w:spacing w:line="360" w:lineRule="auto"/>
              <w:ind w:left="360"/>
              <w:jc w:val="both"/>
              <w:rPr>
                <w:rFonts w:ascii="Arial" w:hAnsi="Arial" w:cs="Arial"/>
                <w:sz w:val="20"/>
                <w:szCs w:val="20"/>
              </w:rPr>
            </w:pPr>
            <w:r w:rsidRPr="00F16910">
              <w:rPr>
                <w:sz w:val="16"/>
                <w:szCs w:val="16"/>
              </w:rPr>
              <w:t> </w:t>
            </w:r>
            <w:r w:rsidRPr="00F16910">
              <w:rPr>
                <w:sz w:val="16"/>
                <w:szCs w:val="16"/>
                <w:lang w:val="en-US"/>
              </w:rPr>
              <w:t>4.427.112.155,00</w:t>
            </w:r>
            <w:r w:rsidR="00CF57E0" w:rsidRPr="00F16910">
              <w:rPr>
                <w:rFonts w:ascii="Arial" w:hAnsi="Arial" w:cs="Arial"/>
                <w:sz w:val="20"/>
                <w:szCs w:val="20"/>
              </w:rPr>
              <w:t> </w:t>
            </w:r>
          </w:p>
        </w:tc>
      </w:tr>
      <w:tr w:rsidR="00CF57E0" w:rsidRPr="00F16910" w14:paraId="64EBCF2C" w14:textId="77777777" w:rsidTr="00CF57E0">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B694C7E" w14:textId="77777777" w:rsidR="00CF57E0" w:rsidRPr="00F16910" w:rsidRDefault="00CF57E0" w:rsidP="00176A8C">
            <w:pPr>
              <w:spacing w:line="360" w:lineRule="auto"/>
              <w:ind w:left="360"/>
              <w:jc w:val="both"/>
              <w:rPr>
                <w:sz w:val="16"/>
                <w:szCs w:val="16"/>
              </w:rPr>
            </w:pPr>
            <w:r w:rsidRPr="00F16910">
              <w:rPr>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14:paraId="41A8750F" w14:textId="77777777" w:rsidR="00CF57E0" w:rsidRPr="00F16910" w:rsidRDefault="00CF57E0" w:rsidP="00176A8C">
            <w:pPr>
              <w:spacing w:line="360" w:lineRule="auto"/>
              <w:ind w:left="360"/>
              <w:jc w:val="both"/>
              <w:rPr>
                <w:rFonts w:ascii="Arial" w:hAnsi="Arial" w:cs="Arial"/>
                <w:sz w:val="20"/>
                <w:szCs w:val="20"/>
              </w:rPr>
            </w:pPr>
            <w:r w:rsidRPr="00F16910">
              <w:rPr>
                <w:rFonts w:ascii="Arial" w:hAnsi="Arial" w:cs="Arial"/>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14:paraId="769FA0E1" w14:textId="77777777" w:rsidR="00CF57E0" w:rsidRPr="00F16910" w:rsidRDefault="00CF57E0" w:rsidP="00176A8C">
            <w:pPr>
              <w:spacing w:line="360" w:lineRule="auto"/>
              <w:ind w:left="360"/>
              <w:jc w:val="both"/>
              <w:rPr>
                <w:rFonts w:ascii="Arial" w:hAnsi="Arial" w:cs="Arial"/>
                <w:sz w:val="20"/>
                <w:szCs w:val="20"/>
              </w:rPr>
            </w:pPr>
            <w:r w:rsidRPr="00F16910">
              <w:rPr>
                <w:rFonts w:ascii="Arial" w:hAnsi="Arial" w:cs="Arial"/>
                <w:sz w:val="20"/>
                <w:szCs w:val="20"/>
              </w:rPr>
              <w:t> </w:t>
            </w:r>
          </w:p>
        </w:tc>
      </w:tr>
    </w:tbl>
    <w:p w14:paraId="4577B981" w14:textId="77777777" w:rsidR="000E7A7E" w:rsidRPr="00F16910" w:rsidRDefault="000E7A7E" w:rsidP="00176A8C">
      <w:pPr>
        <w:spacing w:line="360" w:lineRule="auto"/>
        <w:ind w:left="360"/>
        <w:jc w:val="both"/>
      </w:pPr>
    </w:p>
    <w:p w14:paraId="31CBE75E" w14:textId="124AF29C" w:rsidR="000E7A7E" w:rsidRPr="00F16910" w:rsidRDefault="000E7A7E" w:rsidP="009105E3">
      <w:pPr>
        <w:spacing w:line="360" w:lineRule="auto"/>
        <w:ind w:left="1440"/>
        <w:jc w:val="both"/>
      </w:pPr>
      <w:r w:rsidRPr="00F16910">
        <w:t>Selisih tersebut dapat dijelaskan sebagai berikut :</w:t>
      </w:r>
    </w:p>
    <w:p w14:paraId="7677C3AF" w14:textId="77777777" w:rsidR="00CF57E0" w:rsidRPr="00F16910" w:rsidRDefault="00CF57E0" w:rsidP="00176A8C">
      <w:pPr>
        <w:spacing w:line="360" w:lineRule="auto"/>
        <w:ind w:left="1440"/>
        <w:jc w:val="both"/>
        <w:rPr>
          <w:b/>
          <w:lang w:val="en-US"/>
        </w:rPr>
      </w:pPr>
      <w:proofErr w:type="spellStart"/>
      <w:proofErr w:type="gramStart"/>
      <w:r w:rsidRPr="00F16910">
        <w:rPr>
          <w:b/>
          <w:lang w:val="en-US"/>
        </w:rPr>
        <w:t>Penambahan</w:t>
      </w:r>
      <w:proofErr w:type="spellEnd"/>
      <w:r w:rsidRPr="00F16910">
        <w:rPr>
          <w:b/>
          <w:lang w:val="en-US"/>
        </w:rPr>
        <w:t xml:space="preserve"> :</w:t>
      </w:r>
      <w:proofErr w:type="gramEnd"/>
    </w:p>
    <w:p w14:paraId="6B9AF5CD" w14:textId="4FCDD374" w:rsidR="000E7A7E" w:rsidRPr="00F16910" w:rsidRDefault="00CF57E0" w:rsidP="00176A8C">
      <w:pPr>
        <w:spacing w:line="360" w:lineRule="auto"/>
        <w:ind w:left="1440"/>
        <w:jc w:val="both"/>
      </w:pPr>
      <w:r w:rsidRPr="00F16910">
        <w:rPr>
          <w:lang w:val="en-US"/>
        </w:rPr>
        <w:t>D</w:t>
      </w:r>
      <w:r w:rsidR="000E7A7E" w:rsidRPr="00F16910">
        <w:t xml:space="preserve">ropping </w:t>
      </w:r>
      <w:r w:rsidR="00033EBA" w:rsidRPr="00F16910">
        <w:t>persediaan dari</w:t>
      </w:r>
      <w:r w:rsidR="00033EBA" w:rsidRPr="00F16910">
        <w:rPr>
          <w:lang w:val="en-US"/>
        </w:rPr>
        <w:t xml:space="preserve"> </w:t>
      </w:r>
      <w:proofErr w:type="spellStart"/>
      <w:proofErr w:type="gramStart"/>
      <w:r w:rsidR="00033EBA" w:rsidRPr="00F16910">
        <w:rPr>
          <w:lang w:val="en-US"/>
        </w:rPr>
        <w:t>Provinsi</w:t>
      </w:r>
      <w:proofErr w:type="spellEnd"/>
      <w:r w:rsidR="00033EBA" w:rsidRPr="00F16910">
        <w:rPr>
          <w:lang w:val="en-US"/>
        </w:rPr>
        <w:t xml:space="preserve"> </w:t>
      </w:r>
      <w:r w:rsidR="00033EBA" w:rsidRPr="00F16910">
        <w:t xml:space="preserve"> </w:t>
      </w:r>
      <w:r w:rsidR="000E7A7E" w:rsidRPr="00F16910">
        <w:tab/>
      </w:r>
      <w:proofErr w:type="gramEnd"/>
      <w:r w:rsidRPr="00F16910">
        <w:rPr>
          <w:lang w:val="en-US"/>
        </w:rPr>
        <w:tab/>
      </w:r>
      <w:r w:rsidRPr="00F16910">
        <w:rPr>
          <w:lang w:val="en-US"/>
        </w:rPr>
        <w:tab/>
      </w:r>
      <w:r w:rsidRPr="00F16910">
        <w:rPr>
          <w:lang w:val="en-US"/>
        </w:rPr>
        <w:tab/>
      </w:r>
      <w:r w:rsidR="000E7A7E" w:rsidRPr="00F16910">
        <w:t xml:space="preserve">Rp </w:t>
      </w:r>
      <w:r w:rsidR="00033EBA" w:rsidRPr="00F16910">
        <w:rPr>
          <w:sz w:val="16"/>
          <w:szCs w:val="16"/>
        </w:rPr>
        <w:t> </w:t>
      </w:r>
      <w:r w:rsidR="00033EBA" w:rsidRPr="009105E3">
        <w:rPr>
          <w:sz w:val="22"/>
          <w:szCs w:val="22"/>
          <w:lang w:val="en-US"/>
        </w:rPr>
        <w:t>4.427.112.155,00</w:t>
      </w:r>
      <w:r w:rsidR="00033EBA" w:rsidRPr="00F16910">
        <w:rPr>
          <w:rFonts w:ascii="Arial" w:hAnsi="Arial" w:cs="Arial"/>
          <w:sz w:val="20"/>
          <w:szCs w:val="20"/>
        </w:rPr>
        <w:t> </w:t>
      </w:r>
    </w:p>
    <w:p w14:paraId="32D4A299" w14:textId="6E919E16" w:rsidR="000E7A7E" w:rsidRPr="00F16910" w:rsidRDefault="00CF57E0" w:rsidP="00176A8C">
      <w:pPr>
        <w:spacing w:line="360" w:lineRule="auto"/>
        <w:ind w:left="1440"/>
        <w:jc w:val="both"/>
      </w:pPr>
      <w:r w:rsidRPr="00F16910">
        <w:rPr>
          <w:lang w:val="en-US"/>
        </w:rPr>
        <w:t>H</w:t>
      </w:r>
      <w:r w:rsidR="000E7A7E" w:rsidRPr="00F16910">
        <w:t xml:space="preserve">ibah aset tetap </w:t>
      </w:r>
      <w:proofErr w:type="gramStart"/>
      <w:r w:rsidR="000E7A7E" w:rsidRPr="00F16910">
        <w:t>dari  …</w:t>
      </w:r>
      <w:proofErr w:type="gramEnd"/>
      <w:r w:rsidR="000E7A7E" w:rsidRPr="00F16910">
        <w:t>…..</w:t>
      </w:r>
      <w:r w:rsidR="000E7A7E" w:rsidRPr="00F16910">
        <w:tab/>
      </w:r>
      <w:r w:rsidR="000E7A7E" w:rsidRPr="00F16910">
        <w:tab/>
      </w:r>
      <w:r w:rsidRPr="00F16910">
        <w:rPr>
          <w:lang w:val="en-US"/>
        </w:rPr>
        <w:tab/>
      </w:r>
      <w:r w:rsidRPr="00F16910">
        <w:rPr>
          <w:lang w:val="en-US"/>
        </w:rPr>
        <w:tab/>
      </w:r>
      <w:r w:rsidRPr="00F16910">
        <w:rPr>
          <w:lang w:val="en-US"/>
        </w:rPr>
        <w:tab/>
      </w:r>
      <w:r w:rsidR="000E7A7E" w:rsidRPr="00F16910">
        <w:t xml:space="preserve">Rp </w:t>
      </w:r>
      <w:r w:rsidR="00071384" w:rsidRPr="00F16910">
        <w:rPr>
          <w:lang w:val="en-US"/>
        </w:rPr>
        <w:t>NIHIL</w:t>
      </w:r>
    </w:p>
    <w:p w14:paraId="084D8842" w14:textId="2A2FF06D" w:rsidR="00CF57E0" w:rsidRPr="009105E3" w:rsidRDefault="000E7A7E" w:rsidP="009105E3">
      <w:pPr>
        <w:spacing w:line="360" w:lineRule="auto"/>
        <w:ind w:left="1440"/>
        <w:jc w:val="both"/>
      </w:pPr>
      <w:r w:rsidRPr="00F16910">
        <w:t>Penambahan dari pihak ketiga ……….</w:t>
      </w:r>
      <w:r w:rsidRPr="00F16910">
        <w:tab/>
      </w:r>
      <w:r w:rsidRPr="00F16910">
        <w:tab/>
      </w:r>
      <w:r w:rsidRPr="00F16910">
        <w:tab/>
        <w:t xml:space="preserve">Rp </w:t>
      </w:r>
      <w:r w:rsidR="00071384" w:rsidRPr="00F16910">
        <w:rPr>
          <w:lang w:val="en-US"/>
        </w:rPr>
        <w:t>NIHIL</w:t>
      </w:r>
    </w:p>
    <w:p w14:paraId="049DB27E" w14:textId="589FD5BF" w:rsidR="000E7A7E" w:rsidRPr="00F16910" w:rsidRDefault="000E7A7E" w:rsidP="009105E3">
      <w:pPr>
        <w:spacing w:line="360" w:lineRule="auto"/>
        <w:ind w:left="1440"/>
        <w:jc w:val="both"/>
      </w:pPr>
      <w:r w:rsidRPr="00F16910">
        <w:t xml:space="preserve">Pengurangan </w:t>
      </w:r>
      <w:r w:rsidR="00071384" w:rsidRPr="00F16910">
        <w:rPr>
          <w:lang w:val="en-US"/>
        </w:rPr>
        <w:t>NIHIL</w:t>
      </w:r>
      <w:r w:rsidRPr="00F16910">
        <w:tab/>
      </w:r>
      <w:r w:rsidRPr="00F16910">
        <w:tab/>
      </w:r>
      <w:r w:rsidRPr="00F16910">
        <w:tab/>
      </w:r>
      <w:r w:rsidRPr="00F16910">
        <w:tab/>
      </w:r>
      <w:r w:rsidRPr="00F16910">
        <w:tab/>
      </w:r>
      <w:r w:rsidR="00CF57E0" w:rsidRPr="00F16910">
        <w:rPr>
          <w:lang w:val="en-US"/>
        </w:rPr>
        <w:tab/>
      </w:r>
      <w:r w:rsidRPr="00F16910">
        <w:t>(Rp</w:t>
      </w:r>
      <w:r w:rsidR="00E52D51" w:rsidRPr="00F16910">
        <w:rPr>
          <w:bCs/>
          <w:sz w:val="22"/>
          <w:szCs w:val="22"/>
          <w:lang w:val="en-US"/>
        </w:rPr>
        <w:t xml:space="preserve"> NIHIL</w:t>
      </w:r>
      <w:r w:rsidRPr="00F16910">
        <w:t>)</w:t>
      </w:r>
    </w:p>
    <w:p w14:paraId="30D53E5A" w14:textId="5CB6D470" w:rsidR="000E7A7E" w:rsidRPr="00F16910" w:rsidRDefault="000E7A7E" w:rsidP="00176A8C">
      <w:pPr>
        <w:spacing w:line="360" w:lineRule="auto"/>
        <w:ind w:left="1440"/>
        <w:jc w:val="both"/>
      </w:pPr>
      <w:r w:rsidRPr="00F16910">
        <w:t xml:space="preserve">Jumlah </w:t>
      </w:r>
      <w:r w:rsidRPr="00F16910">
        <w:tab/>
      </w:r>
      <w:r w:rsidRPr="00F16910">
        <w:tab/>
      </w:r>
      <w:r w:rsidRPr="00F16910">
        <w:tab/>
      </w:r>
      <w:r w:rsidRPr="00F16910">
        <w:tab/>
      </w:r>
      <w:r w:rsidRPr="00F16910">
        <w:tab/>
      </w:r>
      <w:r w:rsidRPr="00F16910">
        <w:tab/>
      </w:r>
      <w:r w:rsidRPr="00F16910">
        <w:tab/>
        <w:t xml:space="preserve">Rp </w:t>
      </w:r>
      <w:r w:rsidR="00071384" w:rsidRPr="00F16910">
        <w:rPr>
          <w:lang w:val="en-US"/>
        </w:rPr>
        <w:t>NIHIL</w:t>
      </w:r>
    </w:p>
    <w:p w14:paraId="7FC5CD78" w14:textId="77777777" w:rsidR="000E7A7E" w:rsidRPr="00F16910" w:rsidRDefault="000E7A7E" w:rsidP="00176A8C">
      <w:pPr>
        <w:spacing w:line="360" w:lineRule="auto"/>
        <w:ind w:left="1440"/>
        <w:jc w:val="both"/>
      </w:pPr>
      <w:r w:rsidRPr="00F16910">
        <w:t xml:space="preserve"> </w:t>
      </w:r>
    </w:p>
    <w:p w14:paraId="62687F6F" w14:textId="77777777" w:rsidR="000E7A7E" w:rsidRPr="00F16910" w:rsidRDefault="000E7A7E" w:rsidP="00176A8C">
      <w:pPr>
        <w:spacing w:line="360" w:lineRule="auto"/>
        <w:ind w:left="1620" w:hanging="450"/>
        <w:jc w:val="both"/>
      </w:pPr>
      <w:r w:rsidRPr="00F16910">
        <w:t>2. Pendapatan Lainnya</w:t>
      </w:r>
    </w:p>
    <w:p w14:paraId="5DEDB57E" w14:textId="2372B427" w:rsidR="000E7A7E" w:rsidRPr="00F16910" w:rsidRDefault="000E7A7E" w:rsidP="00176A8C">
      <w:pPr>
        <w:spacing w:line="360" w:lineRule="auto"/>
        <w:ind w:left="1440"/>
        <w:jc w:val="both"/>
      </w:pPr>
      <w:r w:rsidRPr="00F16910">
        <w:t>Terdapat selisih antara pendapatan lainnya-LO dengan pendapatan lainnya-LRA Rp ……</w:t>
      </w:r>
    </w:p>
    <w:tbl>
      <w:tblPr>
        <w:tblW w:w="5480" w:type="dxa"/>
        <w:jc w:val="center"/>
        <w:tblLook w:val="04A0" w:firstRow="1" w:lastRow="0" w:firstColumn="1" w:lastColumn="0" w:noHBand="0" w:noVBand="1"/>
      </w:tblPr>
      <w:tblGrid>
        <w:gridCol w:w="2020"/>
        <w:gridCol w:w="2500"/>
        <w:gridCol w:w="1285"/>
      </w:tblGrid>
      <w:tr w:rsidR="000E7A7E" w:rsidRPr="00F16910" w14:paraId="0BD7DA1A" w14:textId="77777777" w:rsidTr="003C5F63">
        <w:trPr>
          <w:trHeight w:val="264"/>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87965" w14:textId="77777777" w:rsidR="000E7A7E" w:rsidRPr="00F16910" w:rsidRDefault="000E7A7E" w:rsidP="00176A8C">
            <w:pPr>
              <w:spacing w:line="360" w:lineRule="auto"/>
              <w:ind w:left="48"/>
              <w:jc w:val="center"/>
              <w:rPr>
                <w:sz w:val="16"/>
                <w:szCs w:val="16"/>
              </w:rPr>
            </w:pPr>
            <w:r w:rsidRPr="00F16910">
              <w:rPr>
                <w:sz w:val="16"/>
                <w:szCs w:val="16"/>
              </w:rPr>
              <w:t>Jumlah LO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7435CA44" w14:textId="77777777" w:rsidR="000E7A7E" w:rsidRPr="00F16910" w:rsidRDefault="000E7A7E" w:rsidP="00176A8C">
            <w:pPr>
              <w:spacing w:line="360" w:lineRule="auto"/>
              <w:ind w:left="8"/>
              <w:jc w:val="center"/>
              <w:rPr>
                <w:sz w:val="16"/>
                <w:szCs w:val="16"/>
              </w:rPr>
            </w:pPr>
            <w:r w:rsidRPr="00F16910">
              <w:rPr>
                <w:sz w:val="16"/>
                <w:szCs w:val="16"/>
              </w:rPr>
              <w:t>Jumlah LRA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E9D83D8" w14:textId="77777777" w:rsidR="000E7A7E" w:rsidRPr="00F16910" w:rsidRDefault="000E7A7E" w:rsidP="00176A8C">
            <w:pPr>
              <w:spacing w:line="360" w:lineRule="auto"/>
              <w:ind w:left="28"/>
              <w:jc w:val="center"/>
              <w:rPr>
                <w:sz w:val="16"/>
                <w:szCs w:val="16"/>
              </w:rPr>
            </w:pPr>
            <w:r w:rsidRPr="00F16910">
              <w:rPr>
                <w:sz w:val="16"/>
                <w:szCs w:val="16"/>
              </w:rPr>
              <w:t>Selisih</w:t>
            </w:r>
          </w:p>
        </w:tc>
      </w:tr>
      <w:tr w:rsidR="000E7A7E" w:rsidRPr="00F16910" w14:paraId="53C95C33" w14:textId="77777777" w:rsidTr="003C5F63">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2D6C8BF" w14:textId="77777777" w:rsidR="000E7A7E" w:rsidRPr="00F16910" w:rsidRDefault="000E7A7E" w:rsidP="00176A8C">
            <w:pPr>
              <w:spacing w:line="360" w:lineRule="auto"/>
              <w:ind w:left="360"/>
              <w:jc w:val="both"/>
              <w:rPr>
                <w:sz w:val="16"/>
                <w:szCs w:val="16"/>
              </w:rPr>
            </w:pPr>
            <w:r w:rsidRPr="00F16910">
              <w:rPr>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14:paraId="34E03528" w14:textId="77777777"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8641D6B" w14:textId="77777777"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p>
        </w:tc>
      </w:tr>
      <w:tr w:rsidR="000E7A7E" w:rsidRPr="00F16910" w14:paraId="17D312A5" w14:textId="77777777" w:rsidTr="003C5F63">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EE2F18F" w14:textId="6D00B4AF" w:rsidR="000E7A7E" w:rsidRPr="00F16910" w:rsidRDefault="000E7A7E" w:rsidP="00176A8C">
            <w:pPr>
              <w:spacing w:line="360" w:lineRule="auto"/>
              <w:ind w:left="360"/>
              <w:jc w:val="both"/>
              <w:rPr>
                <w:sz w:val="16"/>
                <w:szCs w:val="16"/>
              </w:rPr>
            </w:pPr>
            <w:r w:rsidRPr="00F16910">
              <w:rPr>
                <w:sz w:val="16"/>
                <w:szCs w:val="16"/>
              </w:rPr>
              <w:t> </w:t>
            </w:r>
            <w:r w:rsidR="00071384" w:rsidRPr="00F16910">
              <w:rPr>
                <w:lang w:val="en-US"/>
              </w:rPr>
              <w:t>NIHIL</w:t>
            </w:r>
          </w:p>
        </w:tc>
        <w:tc>
          <w:tcPr>
            <w:tcW w:w="2500" w:type="dxa"/>
            <w:tcBorders>
              <w:top w:val="nil"/>
              <w:left w:val="nil"/>
              <w:bottom w:val="single" w:sz="4" w:space="0" w:color="auto"/>
              <w:right w:val="single" w:sz="4" w:space="0" w:color="auto"/>
            </w:tcBorders>
            <w:shd w:val="clear" w:color="auto" w:fill="auto"/>
            <w:noWrap/>
            <w:vAlign w:val="bottom"/>
            <w:hideMark/>
          </w:tcPr>
          <w:p w14:paraId="1359DD68" w14:textId="4F20A246"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r w:rsidR="00071384" w:rsidRPr="00F16910">
              <w:rPr>
                <w:lang w:val="en-US"/>
              </w:rPr>
              <w:t>NIHIL</w:t>
            </w:r>
          </w:p>
        </w:tc>
        <w:tc>
          <w:tcPr>
            <w:tcW w:w="960" w:type="dxa"/>
            <w:tcBorders>
              <w:top w:val="nil"/>
              <w:left w:val="nil"/>
              <w:bottom w:val="single" w:sz="4" w:space="0" w:color="auto"/>
              <w:right w:val="single" w:sz="4" w:space="0" w:color="auto"/>
            </w:tcBorders>
            <w:shd w:val="clear" w:color="auto" w:fill="auto"/>
            <w:noWrap/>
            <w:vAlign w:val="bottom"/>
            <w:hideMark/>
          </w:tcPr>
          <w:p w14:paraId="798FAC54" w14:textId="31FE2548"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r w:rsidR="00071384" w:rsidRPr="00F16910">
              <w:rPr>
                <w:lang w:val="en-US"/>
              </w:rPr>
              <w:t>NIHIL</w:t>
            </w:r>
          </w:p>
        </w:tc>
      </w:tr>
    </w:tbl>
    <w:p w14:paraId="177F0ECC" w14:textId="77777777" w:rsidR="000E7A7E" w:rsidRPr="00F16910" w:rsidRDefault="000E7A7E" w:rsidP="00176A8C">
      <w:pPr>
        <w:spacing w:line="360" w:lineRule="auto"/>
        <w:ind w:left="360"/>
        <w:jc w:val="both"/>
      </w:pPr>
    </w:p>
    <w:p w14:paraId="00676D33" w14:textId="77777777" w:rsidR="000E7A7E" w:rsidRPr="00F16910" w:rsidRDefault="000E7A7E" w:rsidP="00176A8C">
      <w:pPr>
        <w:spacing w:line="360" w:lineRule="auto"/>
        <w:ind w:left="1530"/>
        <w:jc w:val="both"/>
      </w:pPr>
      <w:r w:rsidRPr="00F16910">
        <w:t>Selisih tersebut dapat dijelaskan sebagai berikut :</w:t>
      </w:r>
    </w:p>
    <w:p w14:paraId="732667F4" w14:textId="7041FE8A" w:rsidR="000E7A7E" w:rsidRPr="00F16910" w:rsidRDefault="000E7A7E" w:rsidP="00176A8C">
      <w:pPr>
        <w:spacing w:line="360" w:lineRule="auto"/>
        <w:ind w:left="1530"/>
        <w:jc w:val="both"/>
        <w:rPr>
          <w:lang w:val="en-US"/>
        </w:rPr>
      </w:pPr>
      <w:r w:rsidRPr="00F16910">
        <w:t>Penambahan ….</w:t>
      </w:r>
      <w:r w:rsidRPr="00F16910">
        <w:tab/>
      </w:r>
      <w:r w:rsidRPr="00F16910">
        <w:tab/>
      </w:r>
      <w:r w:rsidRPr="00F16910">
        <w:tab/>
      </w:r>
      <w:r w:rsidR="003C5F63" w:rsidRPr="00F16910">
        <w:rPr>
          <w:lang w:val="en-US"/>
        </w:rPr>
        <w:tab/>
      </w:r>
      <w:r w:rsidRPr="00F16910">
        <w:t xml:space="preserve">Rp </w:t>
      </w:r>
      <w:r w:rsidR="00071384" w:rsidRPr="00F16910">
        <w:rPr>
          <w:lang w:val="en-US"/>
        </w:rPr>
        <w:t>NIHIL</w:t>
      </w:r>
    </w:p>
    <w:p w14:paraId="236EE391" w14:textId="55498FEF" w:rsidR="000E7A7E" w:rsidRPr="00F16910" w:rsidRDefault="000E7A7E" w:rsidP="00176A8C">
      <w:pPr>
        <w:spacing w:line="360" w:lineRule="auto"/>
        <w:ind w:left="1530"/>
        <w:jc w:val="both"/>
      </w:pPr>
      <w:r w:rsidRPr="00F16910">
        <w:t>Pengurangan ….</w:t>
      </w:r>
      <w:r w:rsidRPr="00F16910">
        <w:tab/>
      </w:r>
      <w:r w:rsidRPr="00F16910">
        <w:tab/>
      </w:r>
      <w:r w:rsidRPr="00F16910">
        <w:tab/>
      </w:r>
      <w:r w:rsidR="003C5F63" w:rsidRPr="00F16910">
        <w:rPr>
          <w:lang w:val="en-US"/>
        </w:rPr>
        <w:tab/>
      </w:r>
      <w:r w:rsidRPr="00F16910">
        <w:t xml:space="preserve">(Rp </w:t>
      </w:r>
      <w:r w:rsidR="00071384" w:rsidRPr="00F16910">
        <w:rPr>
          <w:lang w:val="en-US"/>
        </w:rPr>
        <w:t>NIHIL</w:t>
      </w:r>
      <w:r w:rsidRPr="00F16910">
        <w:t>)</w:t>
      </w:r>
    </w:p>
    <w:p w14:paraId="701D091D" w14:textId="2F21895E" w:rsidR="000E7A7E" w:rsidRPr="00F16910" w:rsidRDefault="000E7A7E" w:rsidP="00176A8C">
      <w:pPr>
        <w:spacing w:line="360" w:lineRule="auto"/>
        <w:ind w:left="1530"/>
        <w:jc w:val="both"/>
        <w:rPr>
          <w:lang w:val="en-US"/>
        </w:rPr>
      </w:pPr>
      <w:r w:rsidRPr="00F16910">
        <w:t xml:space="preserve">Jumlah </w:t>
      </w:r>
      <w:r w:rsidRPr="00F16910">
        <w:tab/>
      </w:r>
      <w:r w:rsidRPr="00F16910">
        <w:tab/>
      </w:r>
      <w:r w:rsidRPr="00F16910">
        <w:tab/>
      </w:r>
      <w:r w:rsidRPr="00F16910">
        <w:tab/>
      </w:r>
      <w:r w:rsidR="003C5F63" w:rsidRPr="00F16910">
        <w:rPr>
          <w:lang w:val="en-US"/>
        </w:rPr>
        <w:tab/>
      </w:r>
      <w:r w:rsidRPr="00F16910">
        <w:t xml:space="preserve">Rp </w:t>
      </w:r>
      <w:r w:rsidR="00071384" w:rsidRPr="00F16910">
        <w:rPr>
          <w:lang w:val="en-US"/>
        </w:rPr>
        <w:t>NIHIL</w:t>
      </w:r>
    </w:p>
    <w:p w14:paraId="24F39CC4" w14:textId="06D7D37C" w:rsidR="000E7A7E" w:rsidRDefault="000E7A7E" w:rsidP="00176A8C">
      <w:pPr>
        <w:spacing w:line="360" w:lineRule="auto"/>
        <w:ind w:left="1710"/>
        <w:jc w:val="both"/>
      </w:pPr>
    </w:p>
    <w:p w14:paraId="20D90062" w14:textId="77777777" w:rsidR="009105E3" w:rsidRPr="00F16910" w:rsidRDefault="009105E3" w:rsidP="00176A8C">
      <w:pPr>
        <w:spacing w:line="360" w:lineRule="auto"/>
        <w:ind w:left="1710"/>
        <w:jc w:val="both"/>
      </w:pPr>
    </w:p>
    <w:p w14:paraId="7C054E6E" w14:textId="034BE98A" w:rsidR="000E7A7E" w:rsidRPr="00F16910" w:rsidRDefault="000E7A7E" w:rsidP="009105E3">
      <w:pPr>
        <w:spacing w:line="360" w:lineRule="auto"/>
        <w:ind w:left="810"/>
        <w:jc w:val="both"/>
      </w:pPr>
      <w:r w:rsidRPr="00F16910">
        <w:t>D. SURPLUS NON OPERASIONAL</w:t>
      </w:r>
    </w:p>
    <w:p w14:paraId="729EB96F" w14:textId="77777777" w:rsidR="000E7A7E" w:rsidRPr="00F16910" w:rsidRDefault="000E7A7E" w:rsidP="00176A8C">
      <w:pPr>
        <w:tabs>
          <w:tab w:val="left" w:pos="630"/>
        </w:tabs>
        <w:spacing w:line="360" w:lineRule="auto"/>
        <w:ind w:left="1260"/>
        <w:jc w:val="both"/>
      </w:pPr>
      <w:r w:rsidRPr="00F16910">
        <w:t>1. Surplus Penjualan Aset</w:t>
      </w:r>
    </w:p>
    <w:p w14:paraId="4E3CD1AE" w14:textId="50C20AA9" w:rsidR="000E7A7E" w:rsidRPr="00F16910" w:rsidRDefault="000E7A7E" w:rsidP="00176A8C">
      <w:pPr>
        <w:spacing w:line="360" w:lineRule="auto"/>
        <w:ind w:left="1530"/>
        <w:jc w:val="both"/>
      </w:pPr>
      <w:r w:rsidRPr="00F16910">
        <w:t>Surplus penjualan aset non lancar sebesar Rp</w:t>
      </w:r>
      <w:r w:rsidR="00071384" w:rsidRPr="00F16910">
        <w:rPr>
          <w:lang w:val="en-US"/>
        </w:rPr>
        <w:t xml:space="preserve"> NIHIL</w:t>
      </w:r>
      <w:r w:rsidRPr="00F16910">
        <w:t xml:space="preserve">  merupakan penjualan atas aset yang dapat dirinci sebagai berikut :</w:t>
      </w:r>
    </w:p>
    <w:tbl>
      <w:tblPr>
        <w:tblW w:w="6755" w:type="dxa"/>
        <w:jc w:val="center"/>
        <w:tblLook w:val="04A0" w:firstRow="1" w:lastRow="0" w:firstColumn="1" w:lastColumn="0" w:noHBand="0" w:noVBand="1"/>
      </w:tblPr>
      <w:tblGrid>
        <w:gridCol w:w="720"/>
        <w:gridCol w:w="4685"/>
        <w:gridCol w:w="1350"/>
      </w:tblGrid>
      <w:tr w:rsidR="000E7A7E" w:rsidRPr="00F16910" w14:paraId="363115A7" w14:textId="77777777" w:rsidTr="006F495A">
        <w:trPr>
          <w:trHeight w:hRule="exact" w:val="264"/>
          <w:tblHeader/>
          <w:jc w:val="center"/>
        </w:trPr>
        <w:tc>
          <w:tcPr>
            <w:tcW w:w="720" w:type="dxa"/>
            <w:tcBorders>
              <w:top w:val="single" w:sz="4" w:space="0" w:color="auto"/>
              <w:left w:val="single" w:sz="4" w:space="0" w:color="auto"/>
              <w:bottom w:val="nil"/>
              <w:right w:val="single" w:sz="4" w:space="0" w:color="auto"/>
            </w:tcBorders>
            <w:shd w:val="clear" w:color="auto" w:fill="auto"/>
            <w:vAlign w:val="center"/>
            <w:hideMark/>
          </w:tcPr>
          <w:p w14:paraId="06000D46" w14:textId="77777777" w:rsidR="000E7A7E" w:rsidRPr="00F16910" w:rsidRDefault="000E7A7E" w:rsidP="00176A8C">
            <w:pPr>
              <w:spacing w:line="360" w:lineRule="auto"/>
              <w:jc w:val="center"/>
              <w:rPr>
                <w:rFonts w:ascii="Book Antiqua" w:hAnsi="Book Antiqua" w:cs="Arial"/>
                <w:b/>
                <w:bCs/>
                <w:color w:val="000000"/>
                <w:sz w:val="16"/>
                <w:szCs w:val="16"/>
              </w:rPr>
            </w:pPr>
            <w:r w:rsidRPr="00F16910">
              <w:rPr>
                <w:rFonts w:ascii="Book Antiqua" w:hAnsi="Book Antiqua" w:cs="Arial"/>
                <w:b/>
                <w:bCs/>
                <w:color w:val="000000"/>
                <w:sz w:val="16"/>
                <w:szCs w:val="16"/>
              </w:rPr>
              <w:t>No</w:t>
            </w:r>
          </w:p>
        </w:tc>
        <w:tc>
          <w:tcPr>
            <w:tcW w:w="4685" w:type="dxa"/>
            <w:tcBorders>
              <w:top w:val="single" w:sz="4" w:space="0" w:color="auto"/>
              <w:left w:val="nil"/>
              <w:bottom w:val="nil"/>
              <w:right w:val="single" w:sz="4" w:space="0" w:color="auto"/>
            </w:tcBorders>
            <w:shd w:val="clear" w:color="auto" w:fill="auto"/>
            <w:vAlign w:val="center"/>
            <w:hideMark/>
          </w:tcPr>
          <w:p w14:paraId="4B09E350" w14:textId="77777777" w:rsidR="000E7A7E" w:rsidRPr="00F16910" w:rsidRDefault="000E7A7E" w:rsidP="00176A8C">
            <w:pPr>
              <w:spacing w:line="360" w:lineRule="auto"/>
              <w:ind w:left="360"/>
              <w:jc w:val="center"/>
              <w:rPr>
                <w:rFonts w:ascii="Book Antiqua" w:hAnsi="Book Antiqua" w:cs="Arial"/>
                <w:b/>
                <w:bCs/>
                <w:color w:val="000000"/>
                <w:sz w:val="16"/>
                <w:szCs w:val="16"/>
              </w:rPr>
            </w:pPr>
            <w:r w:rsidRPr="00F16910">
              <w:rPr>
                <w:rFonts w:ascii="Book Antiqua" w:hAnsi="Book Antiqua" w:cs="Arial"/>
                <w:b/>
                <w:bCs/>
                <w:color w:val="000000"/>
                <w:sz w:val="16"/>
                <w:szCs w:val="16"/>
              </w:rPr>
              <w:t>Keterangan</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5624655" w14:textId="77777777" w:rsidR="000E7A7E" w:rsidRPr="00F16910" w:rsidRDefault="000E7A7E" w:rsidP="00176A8C">
            <w:pPr>
              <w:spacing w:line="360" w:lineRule="auto"/>
              <w:ind w:left="16"/>
              <w:jc w:val="center"/>
              <w:rPr>
                <w:rFonts w:ascii="Book Antiqua" w:hAnsi="Book Antiqua" w:cs="Arial"/>
                <w:b/>
                <w:bCs/>
                <w:color w:val="000000"/>
                <w:sz w:val="16"/>
                <w:szCs w:val="16"/>
              </w:rPr>
            </w:pPr>
            <w:r w:rsidRPr="00F16910">
              <w:rPr>
                <w:rFonts w:ascii="Book Antiqua" w:hAnsi="Book Antiqua" w:cs="Arial"/>
                <w:b/>
                <w:bCs/>
                <w:color w:val="000000"/>
                <w:sz w:val="16"/>
                <w:szCs w:val="16"/>
              </w:rPr>
              <w:t>Nilai</w:t>
            </w:r>
          </w:p>
        </w:tc>
      </w:tr>
      <w:tr w:rsidR="000E7A7E" w:rsidRPr="00F16910" w14:paraId="243D5250" w14:textId="77777777" w:rsidTr="006F495A">
        <w:trPr>
          <w:trHeight w:val="264"/>
          <w:tblHeader/>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4187B4A" w14:textId="77777777" w:rsidR="000E7A7E" w:rsidRPr="00F16910" w:rsidRDefault="000E7A7E" w:rsidP="00176A8C">
            <w:pPr>
              <w:spacing w:line="360" w:lineRule="auto"/>
              <w:ind w:left="360"/>
              <w:jc w:val="center"/>
              <w:rPr>
                <w:rFonts w:ascii="Book Antiqua" w:hAnsi="Book Antiqua" w:cs="Arial"/>
                <w:b/>
                <w:bCs/>
                <w:color w:val="000000"/>
                <w:sz w:val="16"/>
                <w:szCs w:val="16"/>
              </w:rPr>
            </w:pPr>
          </w:p>
        </w:tc>
        <w:tc>
          <w:tcPr>
            <w:tcW w:w="4685" w:type="dxa"/>
            <w:tcBorders>
              <w:top w:val="nil"/>
              <w:left w:val="nil"/>
              <w:bottom w:val="single" w:sz="4" w:space="0" w:color="auto"/>
              <w:right w:val="single" w:sz="4" w:space="0" w:color="auto"/>
            </w:tcBorders>
            <w:shd w:val="clear" w:color="auto" w:fill="auto"/>
            <w:vAlign w:val="center"/>
            <w:hideMark/>
          </w:tcPr>
          <w:p w14:paraId="0A3E94A3" w14:textId="77777777" w:rsidR="000E7A7E" w:rsidRPr="00F16910" w:rsidRDefault="000E7A7E" w:rsidP="00176A8C">
            <w:pPr>
              <w:spacing w:line="360" w:lineRule="auto"/>
              <w:ind w:left="360"/>
              <w:jc w:val="center"/>
              <w:rPr>
                <w:rFonts w:ascii="Book Antiqua" w:hAnsi="Book Antiqua" w:cs="Arial"/>
                <w:b/>
                <w:bCs/>
                <w:color w:val="000000"/>
                <w:sz w:val="16"/>
                <w:szCs w:val="16"/>
              </w:rPr>
            </w:pPr>
          </w:p>
        </w:tc>
        <w:tc>
          <w:tcPr>
            <w:tcW w:w="1350" w:type="dxa"/>
            <w:tcBorders>
              <w:top w:val="nil"/>
              <w:left w:val="nil"/>
              <w:bottom w:val="single" w:sz="4" w:space="0" w:color="auto"/>
              <w:right w:val="single" w:sz="4" w:space="0" w:color="auto"/>
            </w:tcBorders>
            <w:shd w:val="clear" w:color="auto" w:fill="auto"/>
            <w:vAlign w:val="center"/>
            <w:hideMark/>
          </w:tcPr>
          <w:p w14:paraId="1DD8E106" w14:textId="77777777" w:rsidR="000E7A7E" w:rsidRPr="00F16910" w:rsidRDefault="000E7A7E" w:rsidP="00176A8C">
            <w:pPr>
              <w:spacing w:line="360" w:lineRule="auto"/>
              <w:ind w:left="16"/>
              <w:jc w:val="center"/>
              <w:rPr>
                <w:rFonts w:ascii="Book Antiqua" w:hAnsi="Book Antiqua" w:cs="Arial"/>
                <w:b/>
                <w:bCs/>
                <w:color w:val="000000"/>
                <w:sz w:val="16"/>
                <w:szCs w:val="16"/>
              </w:rPr>
            </w:pPr>
            <w:r w:rsidRPr="00F16910">
              <w:rPr>
                <w:rFonts w:ascii="Book Antiqua" w:hAnsi="Book Antiqua" w:cs="Arial"/>
                <w:b/>
                <w:bCs/>
                <w:color w:val="000000"/>
                <w:sz w:val="16"/>
                <w:szCs w:val="16"/>
              </w:rPr>
              <w:t>(Rp)</w:t>
            </w:r>
          </w:p>
        </w:tc>
      </w:tr>
      <w:tr w:rsidR="000E7A7E" w:rsidRPr="00F16910" w14:paraId="4CD4DA74" w14:textId="77777777" w:rsidTr="006F495A">
        <w:trPr>
          <w:trHeight w:val="264"/>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F8B8434"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 </w:t>
            </w:r>
          </w:p>
        </w:tc>
        <w:tc>
          <w:tcPr>
            <w:tcW w:w="4685" w:type="dxa"/>
            <w:tcBorders>
              <w:top w:val="nil"/>
              <w:left w:val="nil"/>
              <w:bottom w:val="single" w:sz="4" w:space="0" w:color="auto"/>
              <w:right w:val="single" w:sz="4" w:space="0" w:color="auto"/>
            </w:tcBorders>
            <w:shd w:val="clear" w:color="auto" w:fill="auto"/>
            <w:vAlign w:val="center"/>
            <w:hideMark/>
          </w:tcPr>
          <w:p w14:paraId="065BA120"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14:paraId="04410120"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 </w:t>
            </w:r>
          </w:p>
        </w:tc>
      </w:tr>
      <w:tr w:rsidR="000E7A7E" w:rsidRPr="00F16910" w14:paraId="6D17F3CE" w14:textId="77777777" w:rsidTr="006F495A">
        <w:trPr>
          <w:trHeight w:val="264"/>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CCD65F7"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 </w:t>
            </w:r>
          </w:p>
        </w:tc>
        <w:tc>
          <w:tcPr>
            <w:tcW w:w="4685" w:type="dxa"/>
            <w:tcBorders>
              <w:top w:val="nil"/>
              <w:left w:val="nil"/>
              <w:bottom w:val="single" w:sz="4" w:space="0" w:color="auto"/>
              <w:right w:val="single" w:sz="4" w:space="0" w:color="auto"/>
            </w:tcBorders>
            <w:shd w:val="clear" w:color="auto" w:fill="auto"/>
            <w:hideMark/>
          </w:tcPr>
          <w:p w14:paraId="0ECD75B2"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14:paraId="7B28F3A5"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 </w:t>
            </w:r>
          </w:p>
        </w:tc>
      </w:tr>
      <w:tr w:rsidR="000E7A7E" w:rsidRPr="00F16910" w14:paraId="5E401B51" w14:textId="77777777" w:rsidTr="006F495A">
        <w:trPr>
          <w:trHeight w:val="264"/>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AF11135"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 </w:t>
            </w:r>
          </w:p>
        </w:tc>
        <w:tc>
          <w:tcPr>
            <w:tcW w:w="4685" w:type="dxa"/>
            <w:tcBorders>
              <w:top w:val="nil"/>
              <w:left w:val="nil"/>
              <w:bottom w:val="single" w:sz="4" w:space="0" w:color="auto"/>
              <w:right w:val="single" w:sz="4" w:space="0" w:color="auto"/>
            </w:tcBorders>
            <w:shd w:val="clear" w:color="auto" w:fill="auto"/>
            <w:hideMark/>
          </w:tcPr>
          <w:p w14:paraId="1D2E0356"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hideMark/>
          </w:tcPr>
          <w:p w14:paraId="0942AEFF"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 </w:t>
            </w:r>
          </w:p>
        </w:tc>
      </w:tr>
      <w:tr w:rsidR="000E7A7E" w:rsidRPr="00F16910" w14:paraId="018459C3" w14:textId="77777777" w:rsidTr="006F495A">
        <w:trPr>
          <w:trHeight w:val="264"/>
          <w:jc w:val="center"/>
        </w:trPr>
        <w:tc>
          <w:tcPr>
            <w:tcW w:w="720" w:type="dxa"/>
            <w:tcBorders>
              <w:top w:val="nil"/>
              <w:left w:val="single" w:sz="4" w:space="0" w:color="auto"/>
              <w:bottom w:val="single" w:sz="4" w:space="0" w:color="auto"/>
              <w:right w:val="nil"/>
            </w:tcBorders>
            <w:shd w:val="clear" w:color="auto" w:fill="auto"/>
            <w:vAlign w:val="center"/>
            <w:hideMark/>
          </w:tcPr>
          <w:p w14:paraId="5C64D27C" w14:textId="77777777" w:rsidR="000E7A7E" w:rsidRPr="00F16910" w:rsidRDefault="000E7A7E" w:rsidP="00176A8C">
            <w:pPr>
              <w:spacing w:line="360" w:lineRule="auto"/>
              <w:ind w:left="360"/>
              <w:jc w:val="both"/>
              <w:rPr>
                <w:rFonts w:ascii="Book Antiqua" w:hAnsi="Book Antiqua" w:cs="Arial"/>
                <w:b/>
                <w:bCs/>
                <w:color w:val="000000"/>
                <w:sz w:val="16"/>
                <w:szCs w:val="16"/>
              </w:rPr>
            </w:pPr>
            <w:r w:rsidRPr="00F16910">
              <w:rPr>
                <w:rFonts w:ascii="Book Antiqua" w:hAnsi="Book Antiqua" w:cs="Arial"/>
                <w:b/>
                <w:bCs/>
                <w:color w:val="000000"/>
                <w:sz w:val="16"/>
                <w:szCs w:val="16"/>
              </w:rPr>
              <w:t> </w:t>
            </w:r>
          </w:p>
        </w:tc>
        <w:tc>
          <w:tcPr>
            <w:tcW w:w="4685" w:type="dxa"/>
            <w:tcBorders>
              <w:top w:val="nil"/>
              <w:left w:val="nil"/>
              <w:bottom w:val="single" w:sz="4" w:space="0" w:color="auto"/>
              <w:right w:val="single" w:sz="4" w:space="0" w:color="auto"/>
            </w:tcBorders>
            <w:shd w:val="clear" w:color="auto" w:fill="auto"/>
            <w:vAlign w:val="center"/>
            <w:hideMark/>
          </w:tcPr>
          <w:p w14:paraId="22EBB3A5" w14:textId="77777777" w:rsidR="000E7A7E" w:rsidRPr="00F16910" w:rsidRDefault="000E7A7E" w:rsidP="00176A8C">
            <w:pPr>
              <w:spacing w:line="360" w:lineRule="auto"/>
              <w:ind w:left="360"/>
              <w:jc w:val="both"/>
              <w:rPr>
                <w:rFonts w:ascii="Book Antiqua" w:hAnsi="Book Antiqua" w:cs="Arial"/>
                <w:b/>
                <w:bCs/>
                <w:color w:val="000000"/>
                <w:sz w:val="16"/>
                <w:szCs w:val="16"/>
              </w:rPr>
            </w:pPr>
            <w:r w:rsidRPr="00F16910">
              <w:rPr>
                <w:rFonts w:ascii="Book Antiqua" w:hAnsi="Book Antiqua" w:cs="Arial"/>
                <w:b/>
                <w:bCs/>
                <w:color w:val="000000"/>
                <w:sz w:val="16"/>
                <w:szCs w:val="16"/>
              </w:rPr>
              <w:t>Jumlah</w:t>
            </w:r>
          </w:p>
        </w:tc>
        <w:tc>
          <w:tcPr>
            <w:tcW w:w="1350" w:type="dxa"/>
            <w:tcBorders>
              <w:top w:val="nil"/>
              <w:left w:val="nil"/>
              <w:bottom w:val="single" w:sz="4" w:space="0" w:color="auto"/>
              <w:right w:val="single" w:sz="4" w:space="0" w:color="auto"/>
            </w:tcBorders>
            <w:shd w:val="clear" w:color="auto" w:fill="auto"/>
            <w:vAlign w:val="center"/>
            <w:hideMark/>
          </w:tcPr>
          <w:p w14:paraId="47577730" w14:textId="3F1FC7AB" w:rsidR="000E7A7E" w:rsidRPr="00F16910" w:rsidRDefault="000E7A7E" w:rsidP="00176A8C">
            <w:pPr>
              <w:spacing w:line="360" w:lineRule="auto"/>
              <w:ind w:left="360"/>
              <w:jc w:val="both"/>
              <w:rPr>
                <w:rFonts w:ascii="Book Antiqua" w:hAnsi="Book Antiqua" w:cs="Arial"/>
                <w:b/>
                <w:bCs/>
                <w:color w:val="000000"/>
                <w:sz w:val="16"/>
                <w:szCs w:val="16"/>
              </w:rPr>
            </w:pPr>
            <w:r w:rsidRPr="00F16910">
              <w:rPr>
                <w:rFonts w:ascii="Book Antiqua" w:hAnsi="Book Antiqua" w:cs="Arial"/>
                <w:b/>
                <w:bCs/>
                <w:color w:val="000000"/>
                <w:sz w:val="16"/>
                <w:szCs w:val="16"/>
              </w:rPr>
              <w:t> </w:t>
            </w:r>
            <w:r w:rsidR="00071384" w:rsidRPr="00F16910">
              <w:rPr>
                <w:lang w:val="en-US"/>
              </w:rPr>
              <w:t>NIHIL</w:t>
            </w:r>
          </w:p>
        </w:tc>
      </w:tr>
    </w:tbl>
    <w:p w14:paraId="4D7441D7" w14:textId="77777777" w:rsidR="000E7A7E" w:rsidRPr="00F16910" w:rsidRDefault="000E7A7E" w:rsidP="00176A8C">
      <w:pPr>
        <w:spacing w:line="360" w:lineRule="auto"/>
        <w:ind w:left="360"/>
        <w:jc w:val="both"/>
      </w:pPr>
    </w:p>
    <w:p w14:paraId="670AC7D0" w14:textId="3FF07C41" w:rsidR="000E7A7E" w:rsidRPr="00F16910" w:rsidRDefault="000E7A7E" w:rsidP="009105E3">
      <w:pPr>
        <w:spacing w:line="360" w:lineRule="auto"/>
        <w:ind w:left="1260"/>
        <w:jc w:val="both"/>
      </w:pPr>
      <w:r w:rsidRPr="00F16910">
        <w:t>2. Surplus dari Kegiatan Non Operasional Lainnya</w:t>
      </w:r>
    </w:p>
    <w:p w14:paraId="0B0CEA03" w14:textId="77777777" w:rsidR="009105E3" w:rsidRDefault="000E7A7E" w:rsidP="00176A8C">
      <w:pPr>
        <w:spacing w:line="360" w:lineRule="auto"/>
        <w:ind w:left="1530"/>
        <w:jc w:val="both"/>
      </w:pPr>
      <w:r w:rsidRPr="00F16910">
        <w:t xml:space="preserve">Nilai Surplus dari Kegiatan Non Operasional Lainnya sebesar </w:t>
      </w:r>
    </w:p>
    <w:p w14:paraId="23A07352" w14:textId="6C5ABA21" w:rsidR="000E7A7E" w:rsidRPr="00F16910" w:rsidRDefault="000E7A7E" w:rsidP="00176A8C">
      <w:pPr>
        <w:spacing w:line="360" w:lineRule="auto"/>
        <w:ind w:left="1530"/>
        <w:jc w:val="both"/>
      </w:pPr>
      <w:r w:rsidRPr="00F16910">
        <w:t>Rp</w:t>
      </w:r>
      <w:r w:rsidR="0033402E" w:rsidRPr="00F16910">
        <w:rPr>
          <w:lang w:val="en-US"/>
        </w:rPr>
        <w:t>.</w:t>
      </w:r>
      <w:r w:rsidR="0033402E" w:rsidRPr="009105E3">
        <w:rPr>
          <w:sz w:val="22"/>
          <w:szCs w:val="22"/>
          <w:lang w:val="en-US"/>
        </w:rPr>
        <w:t xml:space="preserve"> </w:t>
      </w:r>
      <w:r w:rsidR="00E30E72">
        <w:rPr>
          <w:sz w:val="22"/>
          <w:szCs w:val="22"/>
          <w:lang w:val="en-US"/>
        </w:rPr>
        <w:t xml:space="preserve"> </w:t>
      </w:r>
      <w:r w:rsidRPr="009105E3">
        <w:rPr>
          <w:sz w:val="22"/>
          <w:szCs w:val="22"/>
        </w:rPr>
        <w:t xml:space="preserve">dapat </w:t>
      </w:r>
      <w:r w:rsidRPr="00F16910">
        <w:t>dirinci sebagai berikut :</w:t>
      </w:r>
    </w:p>
    <w:tbl>
      <w:tblPr>
        <w:tblW w:w="6755" w:type="dxa"/>
        <w:jc w:val="center"/>
        <w:tblLook w:val="04A0" w:firstRow="1" w:lastRow="0" w:firstColumn="1" w:lastColumn="0" w:noHBand="0" w:noVBand="1"/>
      </w:tblPr>
      <w:tblGrid>
        <w:gridCol w:w="720"/>
        <w:gridCol w:w="4685"/>
        <w:gridCol w:w="1350"/>
      </w:tblGrid>
      <w:tr w:rsidR="000E7A7E" w:rsidRPr="00F16910" w14:paraId="2FB76DBE" w14:textId="77777777" w:rsidTr="006F7396">
        <w:trPr>
          <w:trHeight w:hRule="exact" w:val="264"/>
          <w:jc w:val="center"/>
        </w:trPr>
        <w:tc>
          <w:tcPr>
            <w:tcW w:w="720" w:type="dxa"/>
            <w:tcBorders>
              <w:top w:val="single" w:sz="4" w:space="0" w:color="auto"/>
              <w:left w:val="single" w:sz="4" w:space="0" w:color="auto"/>
              <w:bottom w:val="nil"/>
              <w:right w:val="single" w:sz="4" w:space="0" w:color="auto"/>
            </w:tcBorders>
            <w:shd w:val="clear" w:color="auto" w:fill="auto"/>
            <w:vAlign w:val="center"/>
            <w:hideMark/>
          </w:tcPr>
          <w:p w14:paraId="5D74D4D3" w14:textId="77777777" w:rsidR="000E7A7E" w:rsidRPr="00F16910" w:rsidRDefault="000E7A7E" w:rsidP="00176A8C">
            <w:pPr>
              <w:spacing w:line="360" w:lineRule="auto"/>
              <w:jc w:val="center"/>
              <w:rPr>
                <w:rFonts w:ascii="Book Antiqua" w:hAnsi="Book Antiqua" w:cs="Arial"/>
                <w:b/>
                <w:bCs/>
                <w:color w:val="000000"/>
                <w:sz w:val="16"/>
                <w:szCs w:val="16"/>
              </w:rPr>
            </w:pPr>
            <w:r w:rsidRPr="00F16910">
              <w:rPr>
                <w:rFonts w:ascii="Book Antiqua" w:hAnsi="Book Antiqua" w:cs="Arial"/>
                <w:b/>
                <w:bCs/>
                <w:color w:val="000000"/>
                <w:sz w:val="16"/>
                <w:szCs w:val="16"/>
              </w:rPr>
              <w:t>No</w:t>
            </w:r>
          </w:p>
        </w:tc>
        <w:tc>
          <w:tcPr>
            <w:tcW w:w="4685" w:type="dxa"/>
            <w:tcBorders>
              <w:top w:val="single" w:sz="4" w:space="0" w:color="auto"/>
              <w:left w:val="nil"/>
              <w:bottom w:val="nil"/>
              <w:right w:val="single" w:sz="4" w:space="0" w:color="auto"/>
            </w:tcBorders>
            <w:shd w:val="clear" w:color="auto" w:fill="auto"/>
            <w:vAlign w:val="center"/>
            <w:hideMark/>
          </w:tcPr>
          <w:p w14:paraId="661579CB" w14:textId="77777777" w:rsidR="000E7A7E" w:rsidRPr="00F16910" w:rsidRDefault="000E7A7E" w:rsidP="00176A8C">
            <w:pPr>
              <w:spacing w:line="360" w:lineRule="auto"/>
              <w:ind w:left="30"/>
              <w:jc w:val="center"/>
              <w:rPr>
                <w:rFonts w:ascii="Book Antiqua" w:hAnsi="Book Antiqua" w:cs="Arial"/>
                <w:b/>
                <w:bCs/>
                <w:color w:val="000000"/>
                <w:sz w:val="16"/>
                <w:szCs w:val="16"/>
              </w:rPr>
            </w:pPr>
            <w:r w:rsidRPr="00F16910">
              <w:rPr>
                <w:rFonts w:ascii="Book Antiqua" w:hAnsi="Book Antiqua" w:cs="Arial"/>
                <w:b/>
                <w:bCs/>
                <w:color w:val="000000"/>
                <w:sz w:val="16"/>
                <w:szCs w:val="16"/>
              </w:rPr>
              <w:t>Keterangan</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0EE4419" w14:textId="77777777" w:rsidR="000E7A7E" w:rsidRPr="00F16910" w:rsidRDefault="000E7A7E" w:rsidP="00176A8C">
            <w:pPr>
              <w:spacing w:line="360" w:lineRule="auto"/>
              <w:ind w:left="360"/>
              <w:rPr>
                <w:rFonts w:ascii="Book Antiqua" w:hAnsi="Book Antiqua" w:cs="Arial"/>
                <w:b/>
                <w:bCs/>
                <w:color w:val="000000"/>
                <w:sz w:val="16"/>
                <w:szCs w:val="16"/>
              </w:rPr>
            </w:pPr>
            <w:r w:rsidRPr="00F16910">
              <w:rPr>
                <w:rFonts w:ascii="Book Antiqua" w:hAnsi="Book Antiqua" w:cs="Arial"/>
                <w:b/>
                <w:bCs/>
                <w:color w:val="000000"/>
                <w:sz w:val="16"/>
                <w:szCs w:val="16"/>
              </w:rPr>
              <w:t>Nilai</w:t>
            </w:r>
          </w:p>
        </w:tc>
      </w:tr>
      <w:tr w:rsidR="000E7A7E" w:rsidRPr="00F16910" w14:paraId="5F9D8AFD" w14:textId="77777777" w:rsidTr="006F7396">
        <w:trPr>
          <w:trHeight w:val="264"/>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AF9D2C3" w14:textId="77777777" w:rsidR="000E7A7E" w:rsidRPr="00F16910" w:rsidRDefault="000E7A7E" w:rsidP="00176A8C">
            <w:pPr>
              <w:spacing w:line="360" w:lineRule="auto"/>
              <w:ind w:left="360"/>
              <w:jc w:val="center"/>
              <w:rPr>
                <w:rFonts w:ascii="Book Antiqua" w:hAnsi="Book Antiqua" w:cs="Arial"/>
                <w:b/>
                <w:bCs/>
                <w:color w:val="000000"/>
                <w:sz w:val="16"/>
                <w:szCs w:val="16"/>
              </w:rPr>
            </w:pPr>
          </w:p>
        </w:tc>
        <w:tc>
          <w:tcPr>
            <w:tcW w:w="4685" w:type="dxa"/>
            <w:tcBorders>
              <w:top w:val="nil"/>
              <w:left w:val="nil"/>
              <w:bottom w:val="single" w:sz="4" w:space="0" w:color="auto"/>
              <w:right w:val="single" w:sz="4" w:space="0" w:color="auto"/>
            </w:tcBorders>
            <w:shd w:val="clear" w:color="auto" w:fill="auto"/>
            <w:vAlign w:val="center"/>
            <w:hideMark/>
          </w:tcPr>
          <w:p w14:paraId="4D175A48" w14:textId="77777777" w:rsidR="000E7A7E" w:rsidRPr="00F16910" w:rsidRDefault="000E7A7E" w:rsidP="00176A8C">
            <w:pPr>
              <w:spacing w:line="360" w:lineRule="auto"/>
              <w:ind w:left="360"/>
              <w:jc w:val="center"/>
              <w:rPr>
                <w:rFonts w:ascii="Book Antiqua" w:hAnsi="Book Antiqua" w:cs="Arial"/>
                <w:b/>
                <w:bCs/>
                <w:color w:val="000000"/>
                <w:sz w:val="16"/>
                <w:szCs w:val="16"/>
              </w:rPr>
            </w:pPr>
          </w:p>
        </w:tc>
        <w:tc>
          <w:tcPr>
            <w:tcW w:w="1350" w:type="dxa"/>
            <w:tcBorders>
              <w:top w:val="nil"/>
              <w:left w:val="nil"/>
              <w:bottom w:val="single" w:sz="4" w:space="0" w:color="auto"/>
              <w:right w:val="single" w:sz="4" w:space="0" w:color="auto"/>
            </w:tcBorders>
            <w:shd w:val="clear" w:color="auto" w:fill="auto"/>
            <w:vAlign w:val="center"/>
            <w:hideMark/>
          </w:tcPr>
          <w:p w14:paraId="13EF5506" w14:textId="77777777" w:rsidR="000E7A7E" w:rsidRPr="00F16910" w:rsidRDefault="000E7A7E" w:rsidP="00176A8C">
            <w:pPr>
              <w:spacing w:line="360" w:lineRule="auto"/>
              <w:ind w:left="360"/>
              <w:rPr>
                <w:rFonts w:ascii="Book Antiqua" w:hAnsi="Book Antiqua" w:cs="Arial"/>
                <w:b/>
                <w:bCs/>
                <w:color w:val="000000"/>
                <w:sz w:val="16"/>
                <w:szCs w:val="16"/>
              </w:rPr>
            </w:pPr>
            <w:r w:rsidRPr="00F16910">
              <w:rPr>
                <w:rFonts w:ascii="Book Antiqua" w:hAnsi="Book Antiqua" w:cs="Arial"/>
                <w:b/>
                <w:bCs/>
                <w:color w:val="000000"/>
                <w:sz w:val="16"/>
                <w:szCs w:val="16"/>
              </w:rPr>
              <w:t>(Rp)</w:t>
            </w:r>
          </w:p>
        </w:tc>
      </w:tr>
      <w:tr w:rsidR="000E7A7E" w:rsidRPr="00F16910" w14:paraId="1A36704C" w14:textId="77777777" w:rsidTr="00E30E72">
        <w:trPr>
          <w:trHeight w:val="264"/>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9E9F483"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 </w:t>
            </w:r>
          </w:p>
        </w:tc>
        <w:tc>
          <w:tcPr>
            <w:tcW w:w="4685" w:type="dxa"/>
            <w:tcBorders>
              <w:top w:val="nil"/>
              <w:left w:val="nil"/>
              <w:bottom w:val="single" w:sz="4" w:space="0" w:color="auto"/>
              <w:right w:val="single" w:sz="4" w:space="0" w:color="auto"/>
            </w:tcBorders>
            <w:shd w:val="clear" w:color="auto" w:fill="auto"/>
            <w:vAlign w:val="center"/>
            <w:hideMark/>
          </w:tcPr>
          <w:p w14:paraId="5F560EF1" w14:textId="0F0F16D8"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 </w:t>
            </w:r>
            <w:r w:rsidR="0030252E" w:rsidRPr="0030252E">
              <w:rPr>
                <w:rFonts w:ascii="Book Antiqua" w:hAnsi="Book Antiqua" w:cs="Arial"/>
                <w:color w:val="000000"/>
                <w:sz w:val="16"/>
                <w:szCs w:val="16"/>
              </w:rPr>
              <w:t xml:space="preserve">Surplus Mutasi Persediaan antar SKPD </w:t>
            </w:r>
            <w:r w:rsidR="009105E3">
              <w:rPr>
                <w:rFonts w:ascii="Book Antiqua" w:hAnsi="Book Antiqua" w:cs="Arial"/>
                <w:color w:val="000000"/>
                <w:sz w:val="16"/>
                <w:szCs w:val="16"/>
              </w:rPr>
              <w:t>–</w:t>
            </w:r>
            <w:r w:rsidR="0030252E" w:rsidRPr="0030252E">
              <w:rPr>
                <w:rFonts w:ascii="Book Antiqua" w:hAnsi="Book Antiqua" w:cs="Arial"/>
                <w:color w:val="000000"/>
                <w:sz w:val="16"/>
                <w:szCs w:val="16"/>
              </w:rPr>
              <w:t xml:space="preserve"> LO</w:t>
            </w:r>
          </w:p>
        </w:tc>
        <w:tc>
          <w:tcPr>
            <w:tcW w:w="1350" w:type="dxa"/>
            <w:tcBorders>
              <w:top w:val="nil"/>
              <w:left w:val="nil"/>
              <w:bottom w:val="single" w:sz="4" w:space="0" w:color="auto"/>
              <w:right w:val="single" w:sz="4" w:space="0" w:color="auto"/>
            </w:tcBorders>
            <w:shd w:val="clear" w:color="auto" w:fill="auto"/>
            <w:vAlign w:val="center"/>
          </w:tcPr>
          <w:p w14:paraId="03882D17" w14:textId="6FA37FB1" w:rsidR="000E7A7E" w:rsidRPr="0030252E" w:rsidRDefault="000E7A7E" w:rsidP="00176A8C">
            <w:pPr>
              <w:spacing w:line="360" w:lineRule="auto"/>
              <w:ind w:left="360"/>
              <w:jc w:val="both"/>
              <w:rPr>
                <w:rFonts w:ascii="Book Antiqua" w:hAnsi="Book Antiqua" w:cs="Arial"/>
                <w:color w:val="000000"/>
                <w:sz w:val="16"/>
                <w:szCs w:val="16"/>
                <w:lang w:val="en-US"/>
              </w:rPr>
            </w:pPr>
          </w:p>
        </w:tc>
      </w:tr>
      <w:tr w:rsidR="000E7A7E" w:rsidRPr="00F16910" w14:paraId="2B165802" w14:textId="77777777" w:rsidTr="00E30E72">
        <w:trPr>
          <w:trHeight w:val="264"/>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57EDC24"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 </w:t>
            </w:r>
          </w:p>
        </w:tc>
        <w:tc>
          <w:tcPr>
            <w:tcW w:w="4685" w:type="dxa"/>
            <w:tcBorders>
              <w:top w:val="nil"/>
              <w:left w:val="nil"/>
              <w:bottom w:val="single" w:sz="4" w:space="0" w:color="auto"/>
              <w:right w:val="single" w:sz="4" w:space="0" w:color="auto"/>
            </w:tcBorders>
            <w:shd w:val="clear" w:color="auto" w:fill="auto"/>
            <w:hideMark/>
          </w:tcPr>
          <w:p w14:paraId="5ED02452" w14:textId="62AF7AAE" w:rsidR="000E7A7E" w:rsidRPr="0030252E" w:rsidRDefault="000E7A7E" w:rsidP="00176A8C">
            <w:pPr>
              <w:spacing w:line="360" w:lineRule="auto"/>
              <w:ind w:left="360"/>
              <w:jc w:val="both"/>
              <w:rPr>
                <w:rFonts w:ascii="Book Antiqua" w:hAnsi="Book Antiqua" w:cs="Arial"/>
                <w:color w:val="000000"/>
                <w:sz w:val="16"/>
                <w:szCs w:val="16"/>
                <w:lang w:val="en-US"/>
              </w:rPr>
            </w:pPr>
            <w:r w:rsidRPr="00F16910">
              <w:rPr>
                <w:rFonts w:ascii="Book Antiqua" w:hAnsi="Book Antiqua" w:cs="Arial"/>
                <w:color w:val="000000"/>
                <w:sz w:val="16"/>
                <w:szCs w:val="16"/>
              </w:rPr>
              <w:t> </w:t>
            </w:r>
            <w:r w:rsidR="0030252E">
              <w:rPr>
                <w:rFonts w:ascii="Book Antiqua" w:hAnsi="Book Antiqua" w:cs="Arial"/>
                <w:color w:val="000000"/>
                <w:sz w:val="16"/>
                <w:szCs w:val="16"/>
                <w:lang w:val="en-US"/>
              </w:rPr>
              <w:t>(</w:t>
            </w:r>
            <w:proofErr w:type="spellStart"/>
            <w:r w:rsidR="0030252E" w:rsidRPr="0030252E">
              <w:rPr>
                <w:rFonts w:ascii="Book Antiqua" w:hAnsi="Book Antiqua" w:cs="Arial"/>
                <w:color w:val="000000"/>
                <w:sz w:val="16"/>
                <w:szCs w:val="16"/>
                <w:lang w:val="en-US"/>
              </w:rPr>
              <w:t>penyesuaian</w:t>
            </w:r>
            <w:proofErr w:type="spellEnd"/>
            <w:r w:rsidR="0030252E" w:rsidRPr="0030252E">
              <w:rPr>
                <w:rFonts w:ascii="Book Antiqua" w:hAnsi="Book Antiqua" w:cs="Arial"/>
                <w:color w:val="000000"/>
                <w:sz w:val="16"/>
                <w:szCs w:val="16"/>
                <w:lang w:val="en-US"/>
              </w:rPr>
              <w:t xml:space="preserve"> </w:t>
            </w:r>
            <w:proofErr w:type="spellStart"/>
            <w:r w:rsidR="0030252E" w:rsidRPr="0030252E">
              <w:rPr>
                <w:rFonts w:ascii="Book Antiqua" w:hAnsi="Book Antiqua" w:cs="Arial"/>
                <w:color w:val="000000"/>
                <w:sz w:val="16"/>
                <w:szCs w:val="16"/>
                <w:lang w:val="en-US"/>
              </w:rPr>
              <w:t>akumulasi</w:t>
            </w:r>
            <w:proofErr w:type="spellEnd"/>
            <w:r w:rsidR="0030252E" w:rsidRPr="0030252E">
              <w:rPr>
                <w:rFonts w:ascii="Book Antiqua" w:hAnsi="Book Antiqua" w:cs="Arial"/>
                <w:color w:val="000000"/>
                <w:sz w:val="16"/>
                <w:szCs w:val="16"/>
                <w:lang w:val="en-US"/>
              </w:rPr>
              <w:t xml:space="preserve"> </w:t>
            </w:r>
            <w:proofErr w:type="spellStart"/>
            <w:r w:rsidR="0030252E" w:rsidRPr="0030252E">
              <w:rPr>
                <w:rFonts w:ascii="Book Antiqua" w:hAnsi="Book Antiqua" w:cs="Arial"/>
                <w:color w:val="000000"/>
                <w:sz w:val="16"/>
                <w:szCs w:val="16"/>
                <w:lang w:val="en-US"/>
              </w:rPr>
              <w:t>penyusutan</w:t>
            </w:r>
            <w:proofErr w:type="spellEnd"/>
            <w:r w:rsidR="0030252E" w:rsidRPr="0030252E">
              <w:rPr>
                <w:rFonts w:ascii="Book Antiqua" w:hAnsi="Book Antiqua" w:cs="Arial"/>
                <w:color w:val="000000"/>
                <w:sz w:val="16"/>
                <w:szCs w:val="16"/>
                <w:lang w:val="en-US"/>
              </w:rPr>
              <w:t xml:space="preserve"> </w:t>
            </w:r>
            <w:proofErr w:type="spellStart"/>
            <w:r w:rsidR="0030252E" w:rsidRPr="0030252E">
              <w:rPr>
                <w:rFonts w:ascii="Book Antiqua" w:hAnsi="Book Antiqua" w:cs="Arial"/>
                <w:color w:val="000000"/>
                <w:sz w:val="16"/>
                <w:szCs w:val="16"/>
                <w:lang w:val="en-US"/>
              </w:rPr>
              <w:t>penghapusan</w:t>
            </w:r>
            <w:proofErr w:type="spellEnd"/>
            <w:r w:rsidR="0030252E" w:rsidRPr="0030252E">
              <w:rPr>
                <w:rFonts w:ascii="Book Antiqua" w:hAnsi="Book Antiqua" w:cs="Arial"/>
                <w:color w:val="000000"/>
                <w:sz w:val="16"/>
                <w:szCs w:val="16"/>
                <w:lang w:val="en-US"/>
              </w:rPr>
              <w:t xml:space="preserve"> </w:t>
            </w:r>
            <w:proofErr w:type="spellStart"/>
            <w:r w:rsidR="0030252E" w:rsidRPr="0030252E">
              <w:rPr>
                <w:rFonts w:ascii="Book Antiqua" w:hAnsi="Book Antiqua" w:cs="Arial"/>
                <w:color w:val="000000"/>
                <w:sz w:val="16"/>
                <w:szCs w:val="16"/>
                <w:lang w:val="en-US"/>
              </w:rPr>
              <w:t>aset</w:t>
            </w:r>
            <w:proofErr w:type="spellEnd"/>
            <w:r w:rsidR="0030252E" w:rsidRPr="0030252E">
              <w:rPr>
                <w:rFonts w:ascii="Book Antiqua" w:hAnsi="Book Antiqua" w:cs="Arial"/>
                <w:color w:val="000000"/>
                <w:sz w:val="16"/>
                <w:szCs w:val="16"/>
                <w:lang w:val="en-US"/>
              </w:rPr>
              <w:t xml:space="preserve"> </w:t>
            </w:r>
            <w:proofErr w:type="spellStart"/>
            <w:r w:rsidR="0030252E" w:rsidRPr="0030252E">
              <w:rPr>
                <w:rFonts w:ascii="Book Antiqua" w:hAnsi="Book Antiqua" w:cs="Arial"/>
                <w:color w:val="000000"/>
                <w:sz w:val="16"/>
                <w:szCs w:val="16"/>
                <w:lang w:val="en-US"/>
              </w:rPr>
              <w:t>tetap</w:t>
            </w:r>
            <w:proofErr w:type="spellEnd"/>
            <w:r w:rsidR="0030252E">
              <w:rPr>
                <w:rFonts w:ascii="Book Antiqua" w:hAnsi="Book Antiqua" w:cs="Arial"/>
                <w:color w:val="000000"/>
                <w:sz w:val="16"/>
                <w:szCs w:val="16"/>
                <w:lang w:val="en-US"/>
              </w:rPr>
              <w:t>)</w:t>
            </w:r>
          </w:p>
        </w:tc>
        <w:tc>
          <w:tcPr>
            <w:tcW w:w="1350" w:type="dxa"/>
            <w:tcBorders>
              <w:top w:val="nil"/>
              <w:left w:val="nil"/>
              <w:bottom w:val="single" w:sz="4" w:space="0" w:color="auto"/>
              <w:right w:val="single" w:sz="4" w:space="0" w:color="auto"/>
            </w:tcBorders>
            <w:shd w:val="clear" w:color="auto" w:fill="auto"/>
            <w:vAlign w:val="center"/>
          </w:tcPr>
          <w:p w14:paraId="720E566C" w14:textId="6E66A54E" w:rsidR="000E7A7E" w:rsidRPr="00F16910" w:rsidRDefault="000E7A7E" w:rsidP="00176A8C">
            <w:pPr>
              <w:spacing w:line="360" w:lineRule="auto"/>
              <w:ind w:left="360"/>
              <w:jc w:val="both"/>
              <w:rPr>
                <w:rFonts w:ascii="Book Antiqua" w:hAnsi="Book Antiqua" w:cs="Arial"/>
                <w:color w:val="000000"/>
                <w:sz w:val="16"/>
                <w:szCs w:val="16"/>
              </w:rPr>
            </w:pPr>
          </w:p>
        </w:tc>
      </w:tr>
      <w:tr w:rsidR="000E7A7E" w:rsidRPr="00F16910" w14:paraId="55476BCE" w14:textId="77777777" w:rsidTr="00E30E72">
        <w:trPr>
          <w:trHeight w:val="264"/>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33B186D"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 </w:t>
            </w:r>
          </w:p>
        </w:tc>
        <w:tc>
          <w:tcPr>
            <w:tcW w:w="4685" w:type="dxa"/>
            <w:tcBorders>
              <w:top w:val="nil"/>
              <w:left w:val="nil"/>
              <w:bottom w:val="single" w:sz="4" w:space="0" w:color="auto"/>
              <w:right w:val="single" w:sz="4" w:space="0" w:color="auto"/>
            </w:tcBorders>
            <w:shd w:val="clear" w:color="auto" w:fill="auto"/>
            <w:hideMark/>
          </w:tcPr>
          <w:p w14:paraId="5D24BCF3"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 </w:t>
            </w:r>
          </w:p>
        </w:tc>
        <w:tc>
          <w:tcPr>
            <w:tcW w:w="1350" w:type="dxa"/>
            <w:tcBorders>
              <w:top w:val="nil"/>
              <w:left w:val="nil"/>
              <w:bottom w:val="single" w:sz="4" w:space="0" w:color="auto"/>
              <w:right w:val="single" w:sz="4" w:space="0" w:color="auto"/>
            </w:tcBorders>
            <w:shd w:val="clear" w:color="auto" w:fill="auto"/>
            <w:vAlign w:val="center"/>
          </w:tcPr>
          <w:p w14:paraId="6571AEAF" w14:textId="72E092D9" w:rsidR="000E7A7E" w:rsidRPr="00F16910" w:rsidRDefault="000E7A7E" w:rsidP="00176A8C">
            <w:pPr>
              <w:spacing w:line="360" w:lineRule="auto"/>
              <w:ind w:left="360"/>
              <w:jc w:val="both"/>
              <w:rPr>
                <w:rFonts w:ascii="Book Antiqua" w:hAnsi="Book Antiqua" w:cs="Arial"/>
                <w:color w:val="000000"/>
                <w:sz w:val="16"/>
                <w:szCs w:val="16"/>
              </w:rPr>
            </w:pPr>
          </w:p>
        </w:tc>
      </w:tr>
      <w:tr w:rsidR="000E7A7E" w:rsidRPr="00F16910" w14:paraId="22B30AAF" w14:textId="77777777" w:rsidTr="00E30E72">
        <w:trPr>
          <w:trHeight w:val="264"/>
          <w:jc w:val="center"/>
        </w:trPr>
        <w:tc>
          <w:tcPr>
            <w:tcW w:w="720" w:type="dxa"/>
            <w:tcBorders>
              <w:top w:val="nil"/>
              <w:left w:val="single" w:sz="4" w:space="0" w:color="auto"/>
              <w:bottom w:val="single" w:sz="4" w:space="0" w:color="auto"/>
              <w:right w:val="nil"/>
            </w:tcBorders>
            <w:shd w:val="clear" w:color="auto" w:fill="auto"/>
            <w:vAlign w:val="center"/>
            <w:hideMark/>
          </w:tcPr>
          <w:p w14:paraId="2FFF9DD2" w14:textId="77777777" w:rsidR="000E7A7E" w:rsidRPr="00F16910" w:rsidRDefault="000E7A7E" w:rsidP="00176A8C">
            <w:pPr>
              <w:spacing w:line="360" w:lineRule="auto"/>
              <w:ind w:left="360"/>
              <w:jc w:val="both"/>
              <w:rPr>
                <w:rFonts w:ascii="Book Antiqua" w:hAnsi="Book Antiqua" w:cs="Arial"/>
                <w:b/>
                <w:bCs/>
                <w:color w:val="000000"/>
                <w:sz w:val="16"/>
                <w:szCs w:val="16"/>
              </w:rPr>
            </w:pPr>
            <w:r w:rsidRPr="00F16910">
              <w:rPr>
                <w:rFonts w:ascii="Book Antiqua" w:hAnsi="Book Antiqua" w:cs="Arial"/>
                <w:b/>
                <w:bCs/>
                <w:color w:val="000000"/>
                <w:sz w:val="16"/>
                <w:szCs w:val="16"/>
              </w:rPr>
              <w:t> </w:t>
            </w:r>
          </w:p>
        </w:tc>
        <w:tc>
          <w:tcPr>
            <w:tcW w:w="4685" w:type="dxa"/>
            <w:tcBorders>
              <w:top w:val="nil"/>
              <w:left w:val="nil"/>
              <w:bottom w:val="single" w:sz="4" w:space="0" w:color="auto"/>
              <w:right w:val="single" w:sz="4" w:space="0" w:color="auto"/>
            </w:tcBorders>
            <w:shd w:val="clear" w:color="auto" w:fill="auto"/>
            <w:vAlign w:val="center"/>
            <w:hideMark/>
          </w:tcPr>
          <w:p w14:paraId="7C564EE9" w14:textId="77777777" w:rsidR="000E7A7E" w:rsidRPr="00F16910" w:rsidRDefault="000E7A7E" w:rsidP="00176A8C">
            <w:pPr>
              <w:spacing w:line="360" w:lineRule="auto"/>
              <w:ind w:left="360"/>
              <w:jc w:val="both"/>
              <w:rPr>
                <w:rFonts w:ascii="Book Antiqua" w:hAnsi="Book Antiqua" w:cs="Arial"/>
                <w:b/>
                <w:bCs/>
                <w:color w:val="000000"/>
                <w:sz w:val="16"/>
                <w:szCs w:val="16"/>
              </w:rPr>
            </w:pPr>
            <w:r w:rsidRPr="00F16910">
              <w:rPr>
                <w:rFonts w:ascii="Book Antiqua" w:hAnsi="Book Antiqua" w:cs="Arial"/>
                <w:b/>
                <w:bCs/>
                <w:color w:val="000000"/>
                <w:sz w:val="16"/>
                <w:szCs w:val="16"/>
              </w:rPr>
              <w:t>Jumlah</w:t>
            </w:r>
          </w:p>
        </w:tc>
        <w:tc>
          <w:tcPr>
            <w:tcW w:w="1350" w:type="dxa"/>
            <w:tcBorders>
              <w:top w:val="nil"/>
              <w:left w:val="nil"/>
              <w:bottom w:val="single" w:sz="4" w:space="0" w:color="auto"/>
              <w:right w:val="single" w:sz="4" w:space="0" w:color="auto"/>
            </w:tcBorders>
            <w:shd w:val="clear" w:color="auto" w:fill="auto"/>
            <w:vAlign w:val="center"/>
          </w:tcPr>
          <w:p w14:paraId="161E47BE" w14:textId="2C6E963B" w:rsidR="000E7A7E" w:rsidRPr="00F16910" w:rsidRDefault="000E7A7E" w:rsidP="00176A8C">
            <w:pPr>
              <w:spacing w:line="360" w:lineRule="auto"/>
              <w:ind w:left="360"/>
              <w:jc w:val="both"/>
              <w:rPr>
                <w:rFonts w:ascii="Book Antiqua" w:hAnsi="Book Antiqua" w:cs="Arial"/>
                <w:b/>
                <w:bCs/>
                <w:color w:val="000000"/>
                <w:sz w:val="16"/>
                <w:szCs w:val="16"/>
              </w:rPr>
            </w:pPr>
          </w:p>
        </w:tc>
      </w:tr>
    </w:tbl>
    <w:p w14:paraId="142D4403" w14:textId="77777777" w:rsidR="00E75D04" w:rsidRPr="00F16910" w:rsidRDefault="00E75D04" w:rsidP="00E35AAD">
      <w:pPr>
        <w:spacing w:line="360" w:lineRule="auto"/>
        <w:jc w:val="both"/>
      </w:pPr>
    </w:p>
    <w:p w14:paraId="1FD84503" w14:textId="77777777" w:rsidR="000E7A7E" w:rsidRPr="00F16910" w:rsidRDefault="00FC2D02" w:rsidP="00176A8C">
      <w:pPr>
        <w:spacing w:line="360" w:lineRule="auto"/>
        <w:ind w:left="360"/>
        <w:jc w:val="both"/>
        <w:rPr>
          <w:b/>
        </w:rPr>
      </w:pPr>
      <w:r w:rsidRPr="00F16910">
        <w:rPr>
          <w:b/>
          <w:lang w:val="en-US"/>
        </w:rPr>
        <w:t>3</w:t>
      </w:r>
      <w:r w:rsidR="000E7A7E" w:rsidRPr="00F16910">
        <w:rPr>
          <w:b/>
        </w:rPr>
        <w:t>.2.2 Pengungkapan Perbedaan Beban LO dengan Belanja-LRA</w:t>
      </w:r>
    </w:p>
    <w:p w14:paraId="0A0FFE8F" w14:textId="0943C305" w:rsidR="000E7A7E" w:rsidRPr="00E35AAD" w:rsidRDefault="00FC2D02" w:rsidP="00E35AAD">
      <w:pPr>
        <w:spacing w:line="360" w:lineRule="auto"/>
        <w:ind w:left="360"/>
        <w:jc w:val="both"/>
        <w:rPr>
          <w:b/>
        </w:rPr>
      </w:pPr>
      <w:r w:rsidRPr="00F16910">
        <w:rPr>
          <w:b/>
          <w:lang w:val="en-US"/>
        </w:rPr>
        <w:t>3</w:t>
      </w:r>
      <w:r w:rsidR="000E7A7E" w:rsidRPr="00F16910">
        <w:rPr>
          <w:b/>
        </w:rPr>
        <w:t>.2.2.1 BELANJA OPERASI</w:t>
      </w:r>
    </w:p>
    <w:p w14:paraId="22A55B4A" w14:textId="77777777" w:rsidR="000E7A7E" w:rsidRPr="00F16910" w:rsidRDefault="000E7A7E" w:rsidP="00176A8C">
      <w:pPr>
        <w:spacing w:line="360" w:lineRule="auto"/>
        <w:ind w:left="1170" w:hanging="90"/>
        <w:jc w:val="both"/>
      </w:pPr>
      <w:r w:rsidRPr="00F16910">
        <w:t>1. Belanja Pegawai</w:t>
      </w:r>
    </w:p>
    <w:p w14:paraId="3B628C73" w14:textId="77777777" w:rsidR="00E35AAD" w:rsidRDefault="000E7A7E" w:rsidP="00176A8C">
      <w:pPr>
        <w:spacing w:line="360" w:lineRule="auto"/>
        <w:ind w:left="1170" w:firstLine="180"/>
        <w:jc w:val="both"/>
      </w:pPr>
      <w:r w:rsidRPr="00F16910">
        <w:t xml:space="preserve">Terdapat selisih antara Beban Pegawai dengan Belanja Pegawai </w:t>
      </w:r>
    </w:p>
    <w:p w14:paraId="29D2382C" w14:textId="4EB2E5ED" w:rsidR="000E7A7E" w:rsidRPr="00E35AAD" w:rsidRDefault="000E7A7E" w:rsidP="00E35AAD">
      <w:pPr>
        <w:spacing w:line="360" w:lineRule="auto"/>
        <w:ind w:left="1170" w:firstLine="180"/>
        <w:jc w:val="both"/>
        <w:rPr>
          <w:rFonts w:asciiTheme="majorBidi" w:hAnsiTheme="majorBidi" w:cstheme="majorBidi"/>
          <w:sz w:val="22"/>
          <w:szCs w:val="22"/>
        </w:rPr>
      </w:pPr>
      <w:r w:rsidRPr="00E35AAD">
        <w:rPr>
          <w:rFonts w:asciiTheme="majorBidi" w:hAnsiTheme="majorBidi" w:cstheme="majorBidi"/>
          <w:sz w:val="22"/>
          <w:szCs w:val="22"/>
        </w:rPr>
        <w:t xml:space="preserve">Rp </w:t>
      </w:r>
      <w:r w:rsidR="00FB76FB" w:rsidRPr="00E35AAD">
        <w:rPr>
          <w:rFonts w:asciiTheme="majorBidi" w:hAnsiTheme="majorBidi" w:cstheme="majorBidi"/>
          <w:sz w:val="22"/>
          <w:szCs w:val="22"/>
          <w:lang w:val="en-US"/>
        </w:rPr>
        <w:t>35.259.625,00</w:t>
      </w:r>
      <w:r w:rsidR="00FB76FB" w:rsidRPr="00E35AAD">
        <w:rPr>
          <w:rFonts w:asciiTheme="majorBidi" w:hAnsiTheme="majorBidi" w:cstheme="majorBidi"/>
          <w:sz w:val="22"/>
          <w:szCs w:val="22"/>
        </w:rPr>
        <w:t> </w:t>
      </w:r>
    </w:p>
    <w:tbl>
      <w:tblPr>
        <w:tblW w:w="5480" w:type="dxa"/>
        <w:jc w:val="center"/>
        <w:tblLook w:val="04A0" w:firstRow="1" w:lastRow="0" w:firstColumn="1" w:lastColumn="0" w:noHBand="0" w:noVBand="1"/>
      </w:tblPr>
      <w:tblGrid>
        <w:gridCol w:w="2116"/>
        <w:gridCol w:w="2500"/>
        <w:gridCol w:w="2043"/>
      </w:tblGrid>
      <w:tr w:rsidR="000E7A7E" w:rsidRPr="00F16910" w14:paraId="2682245F" w14:textId="77777777" w:rsidTr="003C5F63">
        <w:trPr>
          <w:trHeight w:val="264"/>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1A7E3" w14:textId="77777777" w:rsidR="000E7A7E" w:rsidRPr="00F16910" w:rsidRDefault="000E7A7E" w:rsidP="00176A8C">
            <w:pPr>
              <w:spacing w:line="360" w:lineRule="auto"/>
              <w:jc w:val="center"/>
              <w:rPr>
                <w:sz w:val="16"/>
                <w:szCs w:val="16"/>
              </w:rPr>
            </w:pPr>
            <w:r w:rsidRPr="00F16910">
              <w:rPr>
                <w:sz w:val="16"/>
                <w:szCs w:val="16"/>
              </w:rPr>
              <w:t>Jumlah LO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20524FE9" w14:textId="77777777" w:rsidR="000E7A7E" w:rsidRPr="00F16910" w:rsidRDefault="000E7A7E" w:rsidP="00176A8C">
            <w:pPr>
              <w:spacing w:line="360" w:lineRule="auto"/>
              <w:ind w:left="8"/>
              <w:jc w:val="center"/>
              <w:rPr>
                <w:sz w:val="16"/>
                <w:szCs w:val="16"/>
              </w:rPr>
            </w:pPr>
            <w:r w:rsidRPr="00F16910">
              <w:rPr>
                <w:sz w:val="16"/>
                <w:szCs w:val="16"/>
              </w:rPr>
              <w:t>Jumlah LRA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D06A13" w14:textId="77777777" w:rsidR="000E7A7E" w:rsidRPr="00F16910" w:rsidRDefault="000E7A7E" w:rsidP="00176A8C">
            <w:pPr>
              <w:spacing w:line="360" w:lineRule="auto"/>
              <w:jc w:val="center"/>
              <w:rPr>
                <w:sz w:val="16"/>
                <w:szCs w:val="16"/>
              </w:rPr>
            </w:pPr>
            <w:r w:rsidRPr="00F16910">
              <w:rPr>
                <w:sz w:val="16"/>
                <w:szCs w:val="16"/>
              </w:rPr>
              <w:t>Selisih</w:t>
            </w:r>
          </w:p>
        </w:tc>
      </w:tr>
      <w:tr w:rsidR="000E7A7E" w:rsidRPr="00E35AAD" w14:paraId="12536DA1" w14:textId="77777777" w:rsidTr="003C5F63">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9BA1AF3" w14:textId="16155A6D" w:rsidR="000E7A7E" w:rsidRPr="00E35AAD" w:rsidRDefault="00E4303E" w:rsidP="00176A8C">
            <w:pPr>
              <w:spacing w:line="360" w:lineRule="auto"/>
              <w:ind w:left="360"/>
              <w:jc w:val="both"/>
              <w:rPr>
                <w:rFonts w:asciiTheme="majorBidi" w:hAnsiTheme="majorBidi" w:cstheme="majorBidi"/>
                <w:sz w:val="22"/>
                <w:szCs w:val="22"/>
                <w:lang w:val="en-US"/>
              </w:rPr>
            </w:pPr>
            <w:r w:rsidRPr="00E35AAD">
              <w:rPr>
                <w:rFonts w:asciiTheme="majorBidi" w:hAnsiTheme="majorBidi" w:cstheme="majorBidi"/>
                <w:sz w:val="22"/>
                <w:szCs w:val="22"/>
                <w:lang w:val="en-US"/>
              </w:rPr>
              <w:t>3.618.378.324</w:t>
            </w:r>
            <w:r w:rsidR="003771F8" w:rsidRPr="00E35AAD">
              <w:rPr>
                <w:rFonts w:asciiTheme="majorBidi" w:hAnsiTheme="majorBidi" w:cstheme="majorBidi"/>
                <w:sz w:val="22"/>
                <w:szCs w:val="22"/>
                <w:lang w:val="en-US"/>
              </w:rPr>
              <w:t>,00</w:t>
            </w:r>
          </w:p>
        </w:tc>
        <w:tc>
          <w:tcPr>
            <w:tcW w:w="2500" w:type="dxa"/>
            <w:tcBorders>
              <w:top w:val="nil"/>
              <w:left w:val="nil"/>
              <w:bottom w:val="single" w:sz="4" w:space="0" w:color="auto"/>
              <w:right w:val="single" w:sz="4" w:space="0" w:color="auto"/>
            </w:tcBorders>
            <w:shd w:val="clear" w:color="auto" w:fill="auto"/>
            <w:noWrap/>
            <w:vAlign w:val="bottom"/>
            <w:hideMark/>
          </w:tcPr>
          <w:p w14:paraId="23A8DAF2" w14:textId="768554BC" w:rsidR="000E7A7E" w:rsidRPr="00E35AAD" w:rsidRDefault="000E7A7E" w:rsidP="00176A8C">
            <w:pPr>
              <w:spacing w:line="360" w:lineRule="auto"/>
              <w:ind w:left="360"/>
              <w:jc w:val="both"/>
              <w:rPr>
                <w:rFonts w:asciiTheme="majorBidi" w:hAnsiTheme="majorBidi" w:cstheme="majorBidi"/>
                <w:sz w:val="22"/>
                <w:szCs w:val="22"/>
                <w:lang w:val="en-US"/>
              </w:rPr>
            </w:pPr>
            <w:r w:rsidRPr="00E35AAD">
              <w:rPr>
                <w:rFonts w:asciiTheme="majorBidi" w:hAnsiTheme="majorBidi" w:cstheme="majorBidi"/>
                <w:sz w:val="22"/>
                <w:szCs w:val="22"/>
              </w:rPr>
              <w:t> </w:t>
            </w:r>
            <w:r w:rsidR="003771F8" w:rsidRPr="00E35AAD">
              <w:rPr>
                <w:rFonts w:asciiTheme="majorBidi" w:hAnsiTheme="majorBidi" w:cstheme="majorBidi"/>
                <w:sz w:val="22"/>
                <w:szCs w:val="22"/>
                <w:lang w:val="en-US"/>
              </w:rPr>
              <w:t>3.653.637.949,00</w:t>
            </w:r>
          </w:p>
        </w:tc>
        <w:tc>
          <w:tcPr>
            <w:tcW w:w="960" w:type="dxa"/>
            <w:tcBorders>
              <w:top w:val="nil"/>
              <w:left w:val="nil"/>
              <w:bottom w:val="single" w:sz="4" w:space="0" w:color="auto"/>
              <w:right w:val="single" w:sz="4" w:space="0" w:color="auto"/>
            </w:tcBorders>
            <w:shd w:val="clear" w:color="auto" w:fill="auto"/>
            <w:noWrap/>
            <w:vAlign w:val="bottom"/>
            <w:hideMark/>
          </w:tcPr>
          <w:p w14:paraId="1FE43F0C" w14:textId="7E2869EA" w:rsidR="000E7A7E" w:rsidRPr="00E35AAD" w:rsidRDefault="00EB6656" w:rsidP="00176A8C">
            <w:pPr>
              <w:spacing w:line="360" w:lineRule="auto"/>
              <w:ind w:left="360"/>
              <w:jc w:val="both"/>
              <w:rPr>
                <w:rFonts w:asciiTheme="majorBidi" w:hAnsiTheme="majorBidi" w:cstheme="majorBidi"/>
                <w:sz w:val="22"/>
                <w:szCs w:val="22"/>
              </w:rPr>
            </w:pPr>
            <w:r>
              <w:rPr>
                <w:rFonts w:asciiTheme="majorBidi" w:hAnsiTheme="majorBidi" w:cstheme="majorBidi"/>
                <w:sz w:val="22"/>
                <w:szCs w:val="22"/>
                <w:lang w:val="en-US"/>
              </w:rPr>
              <w:t>(</w:t>
            </w:r>
            <w:r w:rsidR="00E4303E" w:rsidRPr="00E35AAD">
              <w:rPr>
                <w:rFonts w:asciiTheme="majorBidi" w:hAnsiTheme="majorBidi" w:cstheme="majorBidi"/>
                <w:sz w:val="22"/>
                <w:szCs w:val="22"/>
                <w:lang w:val="en-US"/>
              </w:rPr>
              <w:t>35.259.625,00</w:t>
            </w:r>
            <w:r>
              <w:rPr>
                <w:rFonts w:asciiTheme="majorBidi" w:hAnsiTheme="majorBidi" w:cstheme="majorBidi"/>
                <w:sz w:val="22"/>
                <w:szCs w:val="22"/>
                <w:lang w:val="en-US"/>
              </w:rPr>
              <w:t>)</w:t>
            </w:r>
            <w:r w:rsidR="000E7A7E" w:rsidRPr="00E35AAD">
              <w:rPr>
                <w:rFonts w:asciiTheme="majorBidi" w:hAnsiTheme="majorBidi" w:cstheme="majorBidi"/>
                <w:sz w:val="22"/>
                <w:szCs w:val="22"/>
              </w:rPr>
              <w:t> </w:t>
            </w:r>
          </w:p>
        </w:tc>
      </w:tr>
      <w:tr w:rsidR="000E7A7E" w:rsidRPr="00F16910" w14:paraId="33653E8C" w14:textId="77777777" w:rsidTr="003C5F63">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5A16ACB" w14:textId="77777777" w:rsidR="000E7A7E" w:rsidRPr="00F16910" w:rsidRDefault="000E7A7E" w:rsidP="00176A8C">
            <w:pPr>
              <w:spacing w:line="360" w:lineRule="auto"/>
              <w:ind w:left="360"/>
              <w:jc w:val="both"/>
              <w:rPr>
                <w:sz w:val="16"/>
                <w:szCs w:val="16"/>
              </w:rPr>
            </w:pPr>
            <w:r w:rsidRPr="00F16910">
              <w:rPr>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14:paraId="3C8AB527" w14:textId="77777777"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05476FB" w14:textId="77777777"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p>
        </w:tc>
      </w:tr>
    </w:tbl>
    <w:p w14:paraId="4E1D3FA6" w14:textId="77777777" w:rsidR="000E7A7E" w:rsidRPr="00F16910" w:rsidRDefault="000E7A7E" w:rsidP="00176A8C">
      <w:pPr>
        <w:spacing w:line="360" w:lineRule="auto"/>
        <w:ind w:left="360"/>
        <w:jc w:val="both"/>
      </w:pPr>
    </w:p>
    <w:p w14:paraId="531FA563" w14:textId="77777777" w:rsidR="000E7A7E" w:rsidRPr="00F16910" w:rsidRDefault="000E7A7E" w:rsidP="00176A8C">
      <w:pPr>
        <w:spacing w:line="360" w:lineRule="auto"/>
        <w:ind w:left="1350"/>
        <w:jc w:val="both"/>
      </w:pPr>
      <w:r w:rsidRPr="00F16910">
        <w:t>Selisih tersebut dapat dijelaskan sebagai berikut :</w:t>
      </w:r>
    </w:p>
    <w:tbl>
      <w:tblPr>
        <w:tblW w:w="6080" w:type="dxa"/>
        <w:jc w:val="center"/>
        <w:tblLook w:val="04A0" w:firstRow="1" w:lastRow="0" w:firstColumn="1" w:lastColumn="0" w:noHBand="0" w:noVBand="1"/>
      </w:tblPr>
      <w:tblGrid>
        <w:gridCol w:w="720"/>
        <w:gridCol w:w="3340"/>
        <w:gridCol w:w="2020"/>
      </w:tblGrid>
      <w:tr w:rsidR="000E7A7E" w:rsidRPr="00F16910" w14:paraId="5B29846E" w14:textId="77777777" w:rsidTr="00FF1453">
        <w:trPr>
          <w:trHeight w:val="264"/>
          <w:tblHeader/>
          <w:jc w:val="center"/>
        </w:trPr>
        <w:tc>
          <w:tcPr>
            <w:tcW w:w="720" w:type="dxa"/>
            <w:tcBorders>
              <w:top w:val="single" w:sz="4" w:space="0" w:color="auto"/>
              <w:left w:val="single" w:sz="4" w:space="0" w:color="auto"/>
              <w:bottom w:val="single" w:sz="4" w:space="0" w:color="auto"/>
              <w:right w:val="single" w:sz="4" w:space="0" w:color="auto"/>
            </w:tcBorders>
            <w:shd w:val="clear" w:color="000000" w:fill="93FFFC"/>
            <w:vAlign w:val="center"/>
            <w:hideMark/>
          </w:tcPr>
          <w:p w14:paraId="4A87BFE6" w14:textId="77777777" w:rsidR="000E7A7E" w:rsidRPr="00F16910" w:rsidRDefault="000E7A7E" w:rsidP="00176A8C">
            <w:pPr>
              <w:spacing w:line="360" w:lineRule="auto"/>
              <w:ind w:left="52"/>
              <w:jc w:val="center"/>
              <w:rPr>
                <w:rFonts w:ascii="Book Antiqua" w:hAnsi="Book Antiqua" w:cs="Arial"/>
                <w:b/>
                <w:bCs/>
                <w:color w:val="000000"/>
                <w:sz w:val="16"/>
                <w:szCs w:val="16"/>
              </w:rPr>
            </w:pPr>
            <w:r w:rsidRPr="00F16910">
              <w:rPr>
                <w:rFonts w:ascii="Book Antiqua" w:hAnsi="Book Antiqua" w:cs="Arial"/>
                <w:b/>
                <w:bCs/>
                <w:color w:val="000000"/>
                <w:sz w:val="16"/>
                <w:szCs w:val="16"/>
              </w:rPr>
              <w:t>No</w:t>
            </w:r>
          </w:p>
        </w:tc>
        <w:tc>
          <w:tcPr>
            <w:tcW w:w="3340" w:type="dxa"/>
            <w:tcBorders>
              <w:top w:val="single" w:sz="4" w:space="0" w:color="auto"/>
              <w:left w:val="nil"/>
              <w:bottom w:val="single" w:sz="4" w:space="0" w:color="auto"/>
              <w:right w:val="single" w:sz="4" w:space="0" w:color="auto"/>
            </w:tcBorders>
            <w:shd w:val="clear" w:color="000000" w:fill="93FFFC"/>
            <w:vAlign w:val="center"/>
            <w:hideMark/>
          </w:tcPr>
          <w:p w14:paraId="54D9ABA1" w14:textId="77777777" w:rsidR="000E7A7E" w:rsidRPr="00F16910" w:rsidRDefault="000E7A7E" w:rsidP="00176A8C">
            <w:pPr>
              <w:spacing w:line="360" w:lineRule="auto"/>
              <w:ind w:left="360"/>
              <w:jc w:val="center"/>
              <w:rPr>
                <w:rFonts w:ascii="Book Antiqua" w:hAnsi="Book Antiqua" w:cs="Arial"/>
                <w:b/>
                <w:bCs/>
                <w:color w:val="000000"/>
                <w:sz w:val="16"/>
                <w:szCs w:val="16"/>
              </w:rPr>
            </w:pPr>
            <w:r w:rsidRPr="00F16910">
              <w:rPr>
                <w:rFonts w:ascii="Book Antiqua" w:hAnsi="Book Antiqua" w:cs="Arial"/>
                <w:b/>
                <w:bCs/>
                <w:color w:val="000000"/>
                <w:sz w:val="16"/>
                <w:szCs w:val="16"/>
              </w:rPr>
              <w:t>Uraian</w:t>
            </w:r>
          </w:p>
        </w:tc>
        <w:tc>
          <w:tcPr>
            <w:tcW w:w="2020" w:type="dxa"/>
            <w:tcBorders>
              <w:top w:val="single" w:sz="4" w:space="0" w:color="auto"/>
              <w:left w:val="nil"/>
              <w:bottom w:val="single" w:sz="4" w:space="0" w:color="auto"/>
              <w:right w:val="single" w:sz="4" w:space="0" w:color="auto"/>
            </w:tcBorders>
            <w:shd w:val="clear" w:color="000000" w:fill="93FFFC"/>
            <w:vAlign w:val="center"/>
            <w:hideMark/>
          </w:tcPr>
          <w:p w14:paraId="3D9A1522" w14:textId="77777777" w:rsidR="000E7A7E" w:rsidRPr="00F16910" w:rsidRDefault="000E7A7E" w:rsidP="00176A8C">
            <w:pPr>
              <w:spacing w:line="360" w:lineRule="auto"/>
              <w:ind w:left="360"/>
              <w:rPr>
                <w:rFonts w:ascii="Book Antiqua" w:hAnsi="Book Antiqua" w:cs="Arial"/>
                <w:b/>
                <w:bCs/>
                <w:color w:val="000000"/>
                <w:sz w:val="16"/>
                <w:szCs w:val="16"/>
              </w:rPr>
            </w:pPr>
            <w:r w:rsidRPr="00F16910">
              <w:rPr>
                <w:rFonts w:ascii="Book Antiqua" w:hAnsi="Book Antiqua" w:cs="Arial"/>
                <w:b/>
                <w:bCs/>
                <w:color w:val="000000"/>
                <w:sz w:val="16"/>
                <w:szCs w:val="16"/>
              </w:rPr>
              <w:t>Nilai (Rp)</w:t>
            </w:r>
          </w:p>
        </w:tc>
      </w:tr>
      <w:tr w:rsidR="000E7A7E" w:rsidRPr="00F16910" w14:paraId="44587502" w14:textId="77777777" w:rsidTr="00FF1453">
        <w:trPr>
          <w:trHeight w:val="264"/>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2CA49F3" w14:textId="77777777" w:rsidR="000E7A7E" w:rsidRPr="00F16910" w:rsidRDefault="000E7A7E" w:rsidP="00176A8C">
            <w:pPr>
              <w:spacing w:line="360" w:lineRule="auto"/>
              <w:ind w:left="360"/>
              <w:jc w:val="both"/>
              <w:rPr>
                <w:sz w:val="16"/>
                <w:szCs w:val="16"/>
              </w:rPr>
            </w:pPr>
            <w:r w:rsidRPr="00F16910">
              <w:rPr>
                <w:sz w:val="16"/>
                <w:szCs w:val="16"/>
              </w:rPr>
              <w:t> </w:t>
            </w:r>
          </w:p>
        </w:tc>
        <w:tc>
          <w:tcPr>
            <w:tcW w:w="3340" w:type="dxa"/>
            <w:tcBorders>
              <w:top w:val="nil"/>
              <w:left w:val="nil"/>
              <w:bottom w:val="single" w:sz="4" w:space="0" w:color="auto"/>
              <w:right w:val="single" w:sz="4" w:space="0" w:color="auto"/>
            </w:tcBorders>
            <w:shd w:val="clear" w:color="auto" w:fill="auto"/>
            <w:noWrap/>
            <w:vAlign w:val="bottom"/>
            <w:hideMark/>
          </w:tcPr>
          <w:p w14:paraId="0583CEE4" w14:textId="77777777" w:rsidR="000E7A7E" w:rsidRPr="00F16910" w:rsidRDefault="000E7A7E" w:rsidP="00176A8C">
            <w:pPr>
              <w:spacing w:line="360" w:lineRule="auto"/>
              <w:ind w:left="360"/>
              <w:jc w:val="both"/>
              <w:rPr>
                <w:sz w:val="16"/>
                <w:szCs w:val="16"/>
              </w:rPr>
            </w:pPr>
            <w:r w:rsidRPr="00F16910">
              <w:rPr>
                <w:sz w:val="16"/>
                <w:szCs w:val="16"/>
              </w:rPr>
              <w:t> </w:t>
            </w:r>
          </w:p>
        </w:tc>
        <w:tc>
          <w:tcPr>
            <w:tcW w:w="2020" w:type="dxa"/>
            <w:tcBorders>
              <w:top w:val="nil"/>
              <w:left w:val="nil"/>
              <w:bottom w:val="single" w:sz="4" w:space="0" w:color="auto"/>
              <w:right w:val="single" w:sz="4" w:space="0" w:color="auto"/>
            </w:tcBorders>
            <w:shd w:val="clear" w:color="000000" w:fill="FFFFFF"/>
            <w:vAlign w:val="center"/>
            <w:hideMark/>
          </w:tcPr>
          <w:p w14:paraId="2CA4AB9D"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 </w:t>
            </w:r>
          </w:p>
        </w:tc>
      </w:tr>
      <w:tr w:rsidR="000E7A7E" w:rsidRPr="00F16910" w14:paraId="32EDD812" w14:textId="77777777" w:rsidTr="00FF1453">
        <w:trPr>
          <w:trHeight w:val="264"/>
          <w:jc w:val="center"/>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108DB8CD"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 </w:t>
            </w:r>
          </w:p>
        </w:tc>
        <w:tc>
          <w:tcPr>
            <w:tcW w:w="3340" w:type="dxa"/>
            <w:tcBorders>
              <w:top w:val="nil"/>
              <w:left w:val="nil"/>
              <w:bottom w:val="single" w:sz="4" w:space="0" w:color="auto"/>
              <w:right w:val="single" w:sz="4" w:space="0" w:color="auto"/>
            </w:tcBorders>
            <w:shd w:val="clear" w:color="000000" w:fill="FFFFFF"/>
            <w:vAlign w:val="center"/>
            <w:hideMark/>
          </w:tcPr>
          <w:p w14:paraId="27F7599B"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Belanja Pegawai LRA</w:t>
            </w:r>
          </w:p>
        </w:tc>
        <w:tc>
          <w:tcPr>
            <w:tcW w:w="2020" w:type="dxa"/>
            <w:tcBorders>
              <w:top w:val="nil"/>
              <w:left w:val="nil"/>
              <w:bottom w:val="single" w:sz="4" w:space="0" w:color="auto"/>
              <w:right w:val="single" w:sz="4" w:space="0" w:color="auto"/>
            </w:tcBorders>
            <w:shd w:val="clear" w:color="000000" w:fill="FFFFFF"/>
            <w:vAlign w:val="center"/>
            <w:hideMark/>
          </w:tcPr>
          <w:p w14:paraId="57354D93" w14:textId="59647AF3" w:rsidR="000E7A7E" w:rsidRPr="00F16910" w:rsidRDefault="000E7A7E" w:rsidP="00176A8C">
            <w:pPr>
              <w:spacing w:line="360" w:lineRule="auto"/>
              <w:ind w:left="360"/>
              <w:jc w:val="both"/>
              <w:rPr>
                <w:rFonts w:ascii="Book Antiqua" w:hAnsi="Book Antiqua" w:cs="Arial"/>
                <w:color w:val="000000"/>
                <w:sz w:val="16"/>
                <w:szCs w:val="16"/>
                <w:lang w:val="en-US"/>
              </w:rPr>
            </w:pPr>
            <w:r w:rsidRPr="00F16910">
              <w:rPr>
                <w:rFonts w:ascii="Book Antiqua" w:hAnsi="Book Antiqua" w:cs="Arial"/>
                <w:color w:val="000000"/>
                <w:sz w:val="16"/>
                <w:szCs w:val="16"/>
              </w:rPr>
              <w:t> </w:t>
            </w:r>
            <w:r w:rsidR="00213C08" w:rsidRPr="00F16910">
              <w:rPr>
                <w:rFonts w:ascii="Book Antiqua" w:hAnsi="Book Antiqua" w:cs="Arial"/>
                <w:color w:val="000000"/>
                <w:sz w:val="16"/>
                <w:szCs w:val="16"/>
                <w:lang w:val="en-US"/>
              </w:rPr>
              <w:t>3.653.637.949,00</w:t>
            </w:r>
          </w:p>
        </w:tc>
      </w:tr>
      <w:tr w:rsidR="000E7A7E" w:rsidRPr="00F16910" w14:paraId="5DDA07B0" w14:textId="77777777" w:rsidTr="00FF1453">
        <w:trPr>
          <w:trHeight w:val="264"/>
          <w:jc w:val="center"/>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6986F1F2"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 </w:t>
            </w:r>
          </w:p>
        </w:tc>
        <w:tc>
          <w:tcPr>
            <w:tcW w:w="3340" w:type="dxa"/>
            <w:tcBorders>
              <w:top w:val="nil"/>
              <w:left w:val="nil"/>
              <w:bottom w:val="single" w:sz="4" w:space="0" w:color="auto"/>
              <w:right w:val="single" w:sz="4" w:space="0" w:color="auto"/>
            </w:tcBorders>
            <w:shd w:val="clear" w:color="000000" w:fill="FFFFFF"/>
            <w:vAlign w:val="center"/>
            <w:hideMark/>
          </w:tcPr>
          <w:p w14:paraId="78FCAEB9"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 </w:t>
            </w:r>
          </w:p>
        </w:tc>
        <w:tc>
          <w:tcPr>
            <w:tcW w:w="2020" w:type="dxa"/>
            <w:tcBorders>
              <w:top w:val="nil"/>
              <w:left w:val="nil"/>
              <w:bottom w:val="single" w:sz="4" w:space="0" w:color="auto"/>
              <w:right w:val="single" w:sz="4" w:space="0" w:color="auto"/>
            </w:tcBorders>
            <w:shd w:val="clear" w:color="000000" w:fill="FFFFFF"/>
            <w:vAlign w:val="center"/>
            <w:hideMark/>
          </w:tcPr>
          <w:p w14:paraId="10C7D8EF"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 </w:t>
            </w:r>
          </w:p>
        </w:tc>
      </w:tr>
      <w:tr w:rsidR="000E7A7E" w:rsidRPr="00F16910" w14:paraId="4B6E24A6" w14:textId="77777777" w:rsidTr="00FF1453">
        <w:trPr>
          <w:trHeight w:val="264"/>
          <w:jc w:val="center"/>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1065D3FD"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 </w:t>
            </w:r>
          </w:p>
        </w:tc>
        <w:tc>
          <w:tcPr>
            <w:tcW w:w="3340" w:type="dxa"/>
            <w:tcBorders>
              <w:top w:val="nil"/>
              <w:left w:val="nil"/>
              <w:bottom w:val="single" w:sz="4" w:space="0" w:color="auto"/>
              <w:right w:val="single" w:sz="4" w:space="0" w:color="auto"/>
            </w:tcBorders>
            <w:shd w:val="clear" w:color="000000" w:fill="FFFFFF"/>
            <w:vAlign w:val="center"/>
            <w:hideMark/>
          </w:tcPr>
          <w:p w14:paraId="2D825DB7"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Penambahan :</w:t>
            </w:r>
          </w:p>
        </w:tc>
        <w:tc>
          <w:tcPr>
            <w:tcW w:w="2020" w:type="dxa"/>
            <w:tcBorders>
              <w:top w:val="nil"/>
              <w:left w:val="nil"/>
              <w:bottom w:val="single" w:sz="4" w:space="0" w:color="auto"/>
              <w:right w:val="single" w:sz="4" w:space="0" w:color="auto"/>
            </w:tcBorders>
            <w:shd w:val="clear" w:color="000000" w:fill="FFFFFF"/>
            <w:vAlign w:val="center"/>
            <w:hideMark/>
          </w:tcPr>
          <w:p w14:paraId="7D51EFEC"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 </w:t>
            </w:r>
          </w:p>
        </w:tc>
      </w:tr>
      <w:tr w:rsidR="000E7A7E" w:rsidRPr="00F16910" w14:paraId="653D2A65" w14:textId="77777777" w:rsidTr="00FF1453">
        <w:trPr>
          <w:trHeight w:val="264"/>
          <w:jc w:val="center"/>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5B80CE24"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 </w:t>
            </w:r>
          </w:p>
        </w:tc>
        <w:tc>
          <w:tcPr>
            <w:tcW w:w="3340" w:type="dxa"/>
            <w:tcBorders>
              <w:top w:val="nil"/>
              <w:left w:val="nil"/>
              <w:bottom w:val="single" w:sz="4" w:space="0" w:color="auto"/>
              <w:right w:val="single" w:sz="4" w:space="0" w:color="auto"/>
            </w:tcBorders>
            <w:shd w:val="clear" w:color="000000" w:fill="FFFFFF"/>
            <w:vAlign w:val="center"/>
            <w:hideMark/>
          </w:tcPr>
          <w:p w14:paraId="7771331C" w14:textId="47736A05" w:rsidR="000E7A7E" w:rsidRPr="00F16910" w:rsidRDefault="000E7A7E" w:rsidP="00176A8C">
            <w:pPr>
              <w:spacing w:line="360" w:lineRule="auto"/>
              <w:ind w:left="471" w:hanging="111"/>
              <w:jc w:val="both"/>
              <w:rPr>
                <w:rFonts w:ascii="Book Antiqua" w:hAnsi="Book Antiqua" w:cs="Arial"/>
                <w:color w:val="000000"/>
                <w:sz w:val="16"/>
                <w:szCs w:val="16"/>
                <w:lang w:val="en-ID"/>
              </w:rPr>
            </w:pPr>
            <w:r w:rsidRPr="00F16910">
              <w:rPr>
                <w:rFonts w:ascii="Book Antiqua" w:hAnsi="Book Antiqua" w:cs="Arial"/>
                <w:color w:val="000000"/>
                <w:sz w:val="16"/>
                <w:szCs w:val="16"/>
              </w:rPr>
              <w:t xml:space="preserve">- </w:t>
            </w:r>
            <w:r w:rsidR="00213C08" w:rsidRPr="00F16910">
              <w:rPr>
                <w:rFonts w:ascii="Book Antiqua" w:hAnsi="Book Antiqua" w:cs="Arial"/>
                <w:sz w:val="16"/>
                <w:szCs w:val="16"/>
              </w:rPr>
              <w:t>Utang TPP th 201</w:t>
            </w:r>
            <w:r w:rsidR="00213C08" w:rsidRPr="00F16910">
              <w:rPr>
                <w:rFonts w:ascii="Book Antiqua" w:hAnsi="Book Antiqua" w:cs="Arial"/>
                <w:sz w:val="16"/>
                <w:szCs w:val="16"/>
                <w:lang w:val="en-US"/>
              </w:rPr>
              <w:t>8</w:t>
            </w:r>
            <w:r w:rsidR="00213C08" w:rsidRPr="00F16910">
              <w:rPr>
                <w:rFonts w:ascii="Book Antiqua" w:hAnsi="Book Antiqua" w:cs="Arial"/>
                <w:sz w:val="16"/>
                <w:szCs w:val="16"/>
              </w:rPr>
              <w:t xml:space="preserve"> yang dibayar pada th 201</w:t>
            </w:r>
            <w:r w:rsidR="00213C08" w:rsidRPr="00F16910">
              <w:rPr>
                <w:rFonts w:ascii="Book Antiqua" w:hAnsi="Book Antiqua" w:cs="Arial"/>
                <w:sz w:val="16"/>
                <w:szCs w:val="16"/>
                <w:lang w:val="en-US"/>
              </w:rPr>
              <w:t>9</w:t>
            </w:r>
          </w:p>
        </w:tc>
        <w:tc>
          <w:tcPr>
            <w:tcW w:w="2020" w:type="dxa"/>
            <w:tcBorders>
              <w:top w:val="nil"/>
              <w:left w:val="nil"/>
              <w:bottom w:val="single" w:sz="4" w:space="0" w:color="auto"/>
              <w:right w:val="single" w:sz="4" w:space="0" w:color="auto"/>
            </w:tcBorders>
            <w:shd w:val="clear" w:color="000000" w:fill="FFFFFF"/>
            <w:vAlign w:val="center"/>
            <w:hideMark/>
          </w:tcPr>
          <w:p w14:paraId="4CC2B8ED" w14:textId="2B38E924" w:rsidR="000E7A7E" w:rsidRPr="00F16910" w:rsidRDefault="000E7A7E" w:rsidP="00176A8C">
            <w:pPr>
              <w:spacing w:line="360" w:lineRule="auto"/>
              <w:ind w:left="360"/>
              <w:jc w:val="both"/>
              <w:rPr>
                <w:rFonts w:ascii="Book Antiqua" w:hAnsi="Book Antiqua" w:cs="Arial"/>
                <w:color w:val="000000"/>
                <w:sz w:val="16"/>
                <w:szCs w:val="16"/>
                <w:lang w:val="en-US"/>
              </w:rPr>
            </w:pPr>
            <w:r w:rsidRPr="00F16910">
              <w:rPr>
                <w:rFonts w:ascii="Book Antiqua" w:hAnsi="Book Antiqua" w:cs="Arial"/>
                <w:color w:val="000000"/>
                <w:sz w:val="16"/>
                <w:szCs w:val="16"/>
              </w:rPr>
              <w:t> </w:t>
            </w:r>
            <w:r w:rsidR="00213C08" w:rsidRPr="00F16910">
              <w:rPr>
                <w:rFonts w:ascii="Book Antiqua" w:hAnsi="Book Antiqua" w:cs="Arial"/>
                <w:color w:val="000000"/>
                <w:sz w:val="16"/>
                <w:szCs w:val="16"/>
                <w:lang w:val="en-US"/>
              </w:rPr>
              <w:t>85.200.000,00</w:t>
            </w:r>
          </w:p>
        </w:tc>
      </w:tr>
      <w:tr w:rsidR="000E7A7E" w:rsidRPr="00F16910" w14:paraId="214238AF" w14:textId="77777777" w:rsidTr="00E702CF">
        <w:trPr>
          <w:trHeight w:val="264"/>
          <w:jc w:val="center"/>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76905DC6"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 </w:t>
            </w:r>
          </w:p>
        </w:tc>
        <w:tc>
          <w:tcPr>
            <w:tcW w:w="3340" w:type="dxa"/>
            <w:tcBorders>
              <w:top w:val="nil"/>
              <w:left w:val="nil"/>
              <w:bottom w:val="single" w:sz="4" w:space="0" w:color="auto"/>
              <w:right w:val="single" w:sz="4" w:space="0" w:color="auto"/>
            </w:tcBorders>
            <w:shd w:val="clear" w:color="000000" w:fill="FFFFFF"/>
            <w:vAlign w:val="center"/>
          </w:tcPr>
          <w:p w14:paraId="1B6A6327" w14:textId="36276684" w:rsidR="000E7A7E" w:rsidRPr="00F16910" w:rsidRDefault="000E7A7E" w:rsidP="00176A8C">
            <w:pPr>
              <w:spacing w:line="360" w:lineRule="auto"/>
              <w:ind w:left="360"/>
              <w:jc w:val="both"/>
              <w:rPr>
                <w:rFonts w:ascii="Book Antiqua" w:hAnsi="Book Antiqua" w:cs="Arial"/>
                <w:color w:val="000000"/>
                <w:sz w:val="16"/>
                <w:szCs w:val="16"/>
              </w:rPr>
            </w:pPr>
          </w:p>
        </w:tc>
        <w:tc>
          <w:tcPr>
            <w:tcW w:w="2020" w:type="dxa"/>
            <w:tcBorders>
              <w:top w:val="nil"/>
              <w:left w:val="nil"/>
              <w:bottom w:val="single" w:sz="4" w:space="0" w:color="auto"/>
              <w:right w:val="single" w:sz="4" w:space="0" w:color="auto"/>
            </w:tcBorders>
            <w:shd w:val="clear" w:color="000000" w:fill="FFFFFF"/>
            <w:vAlign w:val="center"/>
            <w:hideMark/>
          </w:tcPr>
          <w:p w14:paraId="5B6A8A23"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 </w:t>
            </w:r>
          </w:p>
        </w:tc>
      </w:tr>
      <w:tr w:rsidR="000E7A7E" w:rsidRPr="00F16910" w14:paraId="1CA47B35" w14:textId="77777777" w:rsidTr="00FF1453">
        <w:trPr>
          <w:trHeight w:val="264"/>
          <w:jc w:val="center"/>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4A5C4420"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 </w:t>
            </w:r>
          </w:p>
        </w:tc>
        <w:tc>
          <w:tcPr>
            <w:tcW w:w="3340" w:type="dxa"/>
            <w:tcBorders>
              <w:top w:val="nil"/>
              <w:left w:val="nil"/>
              <w:bottom w:val="single" w:sz="4" w:space="0" w:color="auto"/>
              <w:right w:val="single" w:sz="4" w:space="0" w:color="auto"/>
            </w:tcBorders>
            <w:shd w:val="clear" w:color="000000" w:fill="FFFFFF"/>
            <w:vAlign w:val="center"/>
            <w:hideMark/>
          </w:tcPr>
          <w:p w14:paraId="50AE67ED"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Pengurangan :</w:t>
            </w:r>
          </w:p>
        </w:tc>
        <w:tc>
          <w:tcPr>
            <w:tcW w:w="2020" w:type="dxa"/>
            <w:tcBorders>
              <w:top w:val="nil"/>
              <w:left w:val="nil"/>
              <w:bottom w:val="single" w:sz="4" w:space="0" w:color="auto"/>
              <w:right w:val="single" w:sz="4" w:space="0" w:color="auto"/>
            </w:tcBorders>
            <w:shd w:val="clear" w:color="000000" w:fill="FFFFFF"/>
            <w:vAlign w:val="center"/>
            <w:hideMark/>
          </w:tcPr>
          <w:p w14:paraId="4DD5C2F1"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 </w:t>
            </w:r>
          </w:p>
        </w:tc>
      </w:tr>
      <w:tr w:rsidR="000E7A7E" w:rsidRPr="00F16910" w14:paraId="4F0252AD" w14:textId="77777777" w:rsidTr="00FF1453">
        <w:trPr>
          <w:trHeight w:val="432"/>
          <w:jc w:val="center"/>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6D176A0E"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lastRenderedPageBreak/>
              <w:t> </w:t>
            </w:r>
          </w:p>
        </w:tc>
        <w:tc>
          <w:tcPr>
            <w:tcW w:w="3340" w:type="dxa"/>
            <w:tcBorders>
              <w:top w:val="nil"/>
              <w:left w:val="nil"/>
              <w:bottom w:val="single" w:sz="4" w:space="0" w:color="auto"/>
              <w:right w:val="single" w:sz="4" w:space="0" w:color="auto"/>
            </w:tcBorders>
            <w:shd w:val="clear" w:color="000000" w:fill="FFFFFF"/>
            <w:vAlign w:val="center"/>
            <w:hideMark/>
          </w:tcPr>
          <w:p w14:paraId="364C9811" w14:textId="7C6B2996" w:rsidR="000E7A7E" w:rsidRPr="00F16910" w:rsidRDefault="000E7A7E" w:rsidP="00176A8C">
            <w:pPr>
              <w:spacing w:line="360" w:lineRule="auto"/>
              <w:ind w:left="613" w:hanging="253"/>
              <w:jc w:val="both"/>
              <w:rPr>
                <w:rFonts w:ascii="Book Antiqua" w:hAnsi="Book Antiqua" w:cs="Arial"/>
                <w:color w:val="000000"/>
                <w:sz w:val="16"/>
                <w:szCs w:val="16"/>
                <w:lang w:val="en-US"/>
              </w:rPr>
            </w:pPr>
            <w:r w:rsidRPr="00F16910">
              <w:rPr>
                <w:rFonts w:ascii="Book Antiqua" w:hAnsi="Book Antiqua" w:cs="Arial"/>
                <w:color w:val="000000"/>
                <w:sz w:val="16"/>
                <w:szCs w:val="16"/>
              </w:rPr>
              <w:t xml:space="preserve">-  </w:t>
            </w:r>
            <w:r w:rsidR="00E702CF" w:rsidRPr="00F16910">
              <w:rPr>
                <w:rFonts w:ascii="Book Antiqua" w:hAnsi="Book Antiqua" w:cs="Arial"/>
                <w:sz w:val="16"/>
                <w:szCs w:val="16"/>
              </w:rPr>
              <w:t>Utang TPP th 201</w:t>
            </w:r>
            <w:r w:rsidR="00E702CF" w:rsidRPr="00F16910">
              <w:rPr>
                <w:rFonts w:ascii="Book Antiqua" w:hAnsi="Book Antiqua" w:cs="Arial"/>
                <w:sz w:val="16"/>
                <w:szCs w:val="16"/>
                <w:lang w:val="en-US"/>
              </w:rPr>
              <w:t>9</w:t>
            </w:r>
            <w:r w:rsidR="00E702CF" w:rsidRPr="00F16910">
              <w:rPr>
                <w:rFonts w:ascii="Book Antiqua" w:hAnsi="Book Antiqua" w:cs="Arial"/>
                <w:sz w:val="16"/>
                <w:szCs w:val="16"/>
              </w:rPr>
              <w:t xml:space="preserve"> yang dibayar pada th 20</w:t>
            </w:r>
            <w:r w:rsidR="00E702CF" w:rsidRPr="00F16910">
              <w:rPr>
                <w:rFonts w:ascii="Book Antiqua" w:hAnsi="Book Antiqua" w:cs="Arial"/>
                <w:sz w:val="16"/>
                <w:szCs w:val="16"/>
                <w:lang w:val="en-US"/>
              </w:rPr>
              <w:t>20</w:t>
            </w:r>
          </w:p>
        </w:tc>
        <w:tc>
          <w:tcPr>
            <w:tcW w:w="2020" w:type="dxa"/>
            <w:tcBorders>
              <w:top w:val="nil"/>
              <w:left w:val="nil"/>
              <w:bottom w:val="single" w:sz="4" w:space="0" w:color="auto"/>
              <w:right w:val="single" w:sz="4" w:space="0" w:color="auto"/>
            </w:tcBorders>
            <w:shd w:val="clear" w:color="000000" w:fill="FFFFFF"/>
            <w:vAlign w:val="center"/>
            <w:hideMark/>
          </w:tcPr>
          <w:p w14:paraId="33729D1E" w14:textId="2710EF1F" w:rsidR="000E7A7E" w:rsidRPr="00F16910" w:rsidRDefault="000E7A7E" w:rsidP="00176A8C">
            <w:pPr>
              <w:spacing w:line="360" w:lineRule="auto"/>
              <w:ind w:left="360"/>
              <w:jc w:val="both"/>
              <w:rPr>
                <w:rFonts w:ascii="Book Antiqua" w:hAnsi="Book Antiqua" w:cs="Arial"/>
                <w:color w:val="000000"/>
                <w:sz w:val="16"/>
                <w:szCs w:val="16"/>
                <w:lang w:val="en-US"/>
              </w:rPr>
            </w:pPr>
            <w:r w:rsidRPr="00F16910">
              <w:rPr>
                <w:rFonts w:ascii="Book Antiqua" w:hAnsi="Book Antiqua" w:cs="Arial"/>
                <w:color w:val="000000"/>
                <w:sz w:val="16"/>
                <w:szCs w:val="16"/>
              </w:rPr>
              <w:t> </w:t>
            </w:r>
            <w:r w:rsidR="00E702CF" w:rsidRPr="00F16910">
              <w:rPr>
                <w:rFonts w:ascii="Book Antiqua" w:hAnsi="Book Antiqua" w:cs="Arial"/>
                <w:color w:val="000000"/>
                <w:sz w:val="16"/>
                <w:szCs w:val="16"/>
                <w:lang w:val="en-US"/>
              </w:rPr>
              <w:t>49.940.375,00</w:t>
            </w:r>
          </w:p>
        </w:tc>
      </w:tr>
      <w:tr w:rsidR="000E7A7E" w:rsidRPr="00F16910" w14:paraId="30700BD5" w14:textId="77777777" w:rsidTr="00FF1453">
        <w:trPr>
          <w:trHeight w:val="432"/>
          <w:jc w:val="center"/>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272A9B54"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 </w:t>
            </w:r>
          </w:p>
        </w:tc>
        <w:tc>
          <w:tcPr>
            <w:tcW w:w="3340" w:type="dxa"/>
            <w:tcBorders>
              <w:top w:val="nil"/>
              <w:left w:val="nil"/>
              <w:bottom w:val="single" w:sz="4" w:space="0" w:color="auto"/>
              <w:right w:val="single" w:sz="4" w:space="0" w:color="auto"/>
            </w:tcBorders>
            <w:shd w:val="clear" w:color="000000" w:fill="FFFFFF"/>
            <w:vAlign w:val="center"/>
            <w:hideMark/>
          </w:tcPr>
          <w:p w14:paraId="2895AF3F" w14:textId="05333F39" w:rsidR="000E7A7E" w:rsidRPr="00F16910" w:rsidRDefault="000E7A7E" w:rsidP="00176A8C">
            <w:pPr>
              <w:spacing w:line="360" w:lineRule="auto"/>
              <w:ind w:left="613" w:hanging="253"/>
              <w:jc w:val="both"/>
              <w:rPr>
                <w:rFonts w:ascii="Book Antiqua" w:hAnsi="Book Antiqua" w:cs="Arial"/>
                <w:color w:val="000000"/>
                <w:sz w:val="16"/>
                <w:szCs w:val="16"/>
                <w:lang w:val="en-ID"/>
              </w:rPr>
            </w:pPr>
          </w:p>
        </w:tc>
        <w:tc>
          <w:tcPr>
            <w:tcW w:w="2020" w:type="dxa"/>
            <w:tcBorders>
              <w:top w:val="nil"/>
              <w:left w:val="nil"/>
              <w:bottom w:val="single" w:sz="4" w:space="0" w:color="auto"/>
              <w:right w:val="single" w:sz="4" w:space="0" w:color="auto"/>
            </w:tcBorders>
            <w:shd w:val="clear" w:color="000000" w:fill="FFFFFF"/>
            <w:vAlign w:val="center"/>
            <w:hideMark/>
          </w:tcPr>
          <w:p w14:paraId="1170D38A"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 </w:t>
            </w:r>
          </w:p>
        </w:tc>
      </w:tr>
      <w:tr w:rsidR="000E7A7E" w:rsidRPr="00F16910" w14:paraId="5DC646EC" w14:textId="77777777" w:rsidTr="00FF1453">
        <w:trPr>
          <w:trHeight w:val="264"/>
          <w:jc w:val="center"/>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5582B4C8"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 </w:t>
            </w:r>
          </w:p>
        </w:tc>
        <w:tc>
          <w:tcPr>
            <w:tcW w:w="3340" w:type="dxa"/>
            <w:tcBorders>
              <w:top w:val="nil"/>
              <w:left w:val="nil"/>
              <w:bottom w:val="single" w:sz="4" w:space="0" w:color="auto"/>
              <w:right w:val="single" w:sz="4" w:space="0" w:color="auto"/>
            </w:tcBorders>
            <w:shd w:val="clear" w:color="000000" w:fill="FFFFFF"/>
            <w:vAlign w:val="center"/>
            <w:hideMark/>
          </w:tcPr>
          <w:p w14:paraId="125E44A9"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 </w:t>
            </w:r>
          </w:p>
        </w:tc>
        <w:tc>
          <w:tcPr>
            <w:tcW w:w="2020" w:type="dxa"/>
            <w:tcBorders>
              <w:top w:val="nil"/>
              <w:left w:val="nil"/>
              <w:bottom w:val="single" w:sz="4" w:space="0" w:color="auto"/>
              <w:right w:val="single" w:sz="4" w:space="0" w:color="auto"/>
            </w:tcBorders>
            <w:shd w:val="clear" w:color="000000" w:fill="FFFFFF"/>
            <w:vAlign w:val="center"/>
            <w:hideMark/>
          </w:tcPr>
          <w:p w14:paraId="457CBF5E"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 </w:t>
            </w:r>
          </w:p>
        </w:tc>
      </w:tr>
      <w:tr w:rsidR="000E7A7E" w:rsidRPr="00F16910" w14:paraId="659A67D7" w14:textId="77777777" w:rsidTr="00FF1453">
        <w:trPr>
          <w:trHeight w:val="264"/>
          <w:jc w:val="center"/>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1A9BBA68"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 </w:t>
            </w:r>
          </w:p>
        </w:tc>
        <w:tc>
          <w:tcPr>
            <w:tcW w:w="3340" w:type="dxa"/>
            <w:tcBorders>
              <w:top w:val="nil"/>
              <w:left w:val="nil"/>
              <w:bottom w:val="single" w:sz="4" w:space="0" w:color="auto"/>
              <w:right w:val="single" w:sz="4" w:space="0" w:color="auto"/>
            </w:tcBorders>
            <w:shd w:val="clear" w:color="000000" w:fill="FFFFFF"/>
            <w:vAlign w:val="center"/>
            <w:hideMark/>
          </w:tcPr>
          <w:p w14:paraId="634AE61F" w14:textId="77777777" w:rsidR="000E7A7E" w:rsidRPr="00F16910" w:rsidRDefault="000E7A7E" w:rsidP="00176A8C">
            <w:pPr>
              <w:spacing w:line="360" w:lineRule="auto"/>
              <w:ind w:left="360"/>
              <w:jc w:val="both"/>
              <w:rPr>
                <w:rFonts w:ascii="Book Antiqua" w:hAnsi="Book Antiqua" w:cs="Arial"/>
                <w:color w:val="000000"/>
                <w:sz w:val="16"/>
                <w:szCs w:val="16"/>
              </w:rPr>
            </w:pPr>
            <w:r w:rsidRPr="00F16910">
              <w:rPr>
                <w:rFonts w:ascii="Book Antiqua" w:hAnsi="Book Antiqua" w:cs="Arial"/>
                <w:color w:val="000000"/>
                <w:sz w:val="16"/>
                <w:szCs w:val="16"/>
              </w:rPr>
              <w:t>Beban Pegawai LO</w:t>
            </w:r>
          </w:p>
        </w:tc>
        <w:tc>
          <w:tcPr>
            <w:tcW w:w="2020" w:type="dxa"/>
            <w:tcBorders>
              <w:top w:val="nil"/>
              <w:left w:val="nil"/>
              <w:bottom w:val="single" w:sz="4" w:space="0" w:color="auto"/>
              <w:right w:val="single" w:sz="4" w:space="0" w:color="auto"/>
            </w:tcBorders>
            <w:shd w:val="clear" w:color="000000" w:fill="FFFFFF"/>
            <w:vAlign w:val="center"/>
            <w:hideMark/>
          </w:tcPr>
          <w:p w14:paraId="4B6B11E5" w14:textId="2F35D7E2" w:rsidR="000E7A7E" w:rsidRPr="00F16910" w:rsidRDefault="000E7A7E" w:rsidP="00176A8C">
            <w:pPr>
              <w:spacing w:line="360" w:lineRule="auto"/>
              <w:ind w:left="360"/>
              <w:jc w:val="both"/>
              <w:rPr>
                <w:rFonts w:ascii="Book Antiqua" w:hAnsi="Book Antiqua" w:cs="Arial"/>
                <w:color w:val="000000"/>
                <w:sz w:val="16"/>
                <w:szCs w:val="16"/>
                <w:lang w:val="en-US"/>
              </w:rPr>
            </w:pPr>
            <w:r w:rsidRPr="00F16910">
              <w:rPr>
                <w:rFonts w:ascii="Book Antiqua" w:hAnsi="Book Antiqua" w:cs="Arial"/>
                <w:color w:val="000000"/>
                <w:sz w:val="16"/>
                <w:szCs w:val="16"/>
              </w:rPr>
              <w:t> </w:t>
            </w:r>
            <w:r w:rsidR="00E702CF" w:rsidRPr="00F16910">
              <w:rPr>
                <w:rFonts w:ascii="Book Antiqua" w:hAnsi="Book Antiqua" w:cs="Arial"/>
                <w:color w:val="000000"/>
                <w:sz w:val="16"/>
                <w:szCs w:val="16"/>
                <w:lang w:val="en-US"/>
              </w:rPr>
              <w:t>3.618.378.324,00</w:t>
            </w:r>
          </w:p>
        </w:tc>
      </w:tr>
    </w:tbl>
    <w:p w14:paraId="6F8E814A" w14:textId="77777777" w:rsidR="000E7A7E" w:rsidRPr="00F16910" w:rsidRDefault="000E7A7E" w:rsidP="00176A8C">
      <w:pPr>
        <w:spacing w:line="360" w:lineRule="auto"/>
        <w:ind w:left="360"/>
        <w:jc w:val="both"/>
      </w:pPr>
    </w:p>
    <w:p w14:paraId="0D754E8B" w14:textId="77777777" w:rsidR="000E7A7E" w:rsidRPr="00F16910" w:rsidRDefault="000E7A7E" w:rsidP="00176A8C">
      <w:pPr>
        <w:spacing w:line="360" w:lineRule="auto"/>
        <w:ind w:left="1080"/>
        <w:jc w:val="both"/>
      </w:pPr>
      <w:r w:rsidRPr="00F16910">
        <w:t>2. Belanja Barang dan Jasa</w:t>
      </w:r>
    </w:p>
    <w:p w14:paraId="7AAF64D5" w14:textId="7B8578DD" w:rsidR="008C5301" w:rsidRPr="00F16910" w:rsidRDefault="000E7A7E" w:rsidP="00E35AAD">
      <w:pPr>
        <w:spacing w:line="360" w:lineRule="auto"/>
        <w:ind w:left="1276"/>
        <w:jc w:val="both"/>
        <w:rPr>
          <w:lang w:val="en-US"/>
        </w:rPr>
      </w:pPr>
      <w:r w:rsidRPr="00F16910">
        <w:t xml:space="preserve">Terdapat perbedaan nilai beban barang dan jasa pada LO dengan nilai belanja barang dan jasa pada LRA sebesar Rp </w:t>
      </w:r>
      <w:r w:rsidR="00C66296" w:rsidRPr="00E35AAD">
        <w:rPr>
          <w:rFonts w:asciiTheme="majorBidi" w:hAnsiTheme="majorBidi" w:cstheme="majorBidi"/>
          <w:color w:val="000000"/>
          <w:sz w:val="22"/>
          <w:szCs w:val="22"/>
          <w:lang w:val="en-US"/>
        </w:rPr>
        <w:t>574.443.539,52</w:t>
      </w:r>
      <w:r w:rsidRPr="00F16910">
        <w:t xml:space="preserve"> dengan rincian sebagai berikut :</w:t>
      </w:r>
    </w:p>
    <w:tbl>
      <w:tblPr>
        <w:tblW w:w="8045" w:type="dxa"/>
        <w:jc w:val="right"/>
        <w:tblLook w:val="04A0" w:firstRow="1" w:lastRow="0" w:firstColumn="1" w:lastColumn="0" w:noHBand="0" w:noVBand="1"/>
      </w:tblPr>
      <w:tblGrid>
        <w:gridCol w:w="567"/>
        <w:gridCol w:w="2565"/>
        <w:gridCol w:w="1736"/>
        <w:gridCol w:w="1772"/>
        <w:gridCol w:w="1405"/>
      </w:tblGrid>
      <w:tr w:rsidR="00445A8B" w:rsidRPr="00E35AAD" w14:paraId="3DFE122D" w14:textId="77777777" w:rsidTr="00E35AAD">
        <w:trPr>
          <w:trHeight w:hRule="exact" w:val="264"/>
          <w:jc w:val="right"/>
        </w:trPr>
        <w:tc>
          <w:tcPr>
            <w:tcW w:w="567" w:type="dxa"/>
            <w:tcBorders>
              <w:top w:val="single" w:sz="4" w:space="0" w:color="auto"/>
              <w:left w:val="single" w:sz="4" w:space="0" w:color="auto"/>
              <w:bottom w:val="nil"/>
              <w:right w:val="single" w:sz="4" w:space="0" w:color="auto"/>
            </w:tcBorders>
            <w:shd w:val="clear" w:color="000000" w:fill="93FFFC"/>
            <w:vAlign w:val="center"/>
            <w:hideMark/>
          </w:tcPr>
          <w:p w14:paraId="35BC48CC" w14:textId="77777777" w:rsidR="000E7A7E" w:rsidRPr="00E35AAD" w:rsidRDefault="000E7A7E" w:rsidP="00176A8C">
            <w:pPr>
              <w:spacing w:line="360" w:lineRule="auto"/>
              <w:jc w:val="center"/>
              <w:rPr>
                <w:rFonts w:asciiTheme="majorBidi" w:hAnsiTheme="majorBidi" w:cstheme="majorBidi"/>
                <w:b/>
                <w:bCs/>
                <w:color w:val="000000"/>
                <w:sz w:val="16"/>
                <w:szCs w:val="16"/>
              </w:rPr>
            </w:pPr>
            <w:r w:rsidRPr="00E35AAD">
              <w:rPr>
                <w:rFonts w:asciiTheme="majorBidi" w:hAnsiTheme="majorBidi" w:cstheme="majorBidi"/>
                <w:b/>
                <w:bCs/>
                <w:color w:val="000000"/>
                <w:sz w:val="16"/>
                <w:szCs w:val="16"/>
              </w:rPr>
              <w:t>No.</w:t>
            </w:r>
          </w:p>
        </w:tc>
        <w:tc>
          <w:tcPr>
            <w:tcW w:w="2565" w:type="dxa"/>
            <w:tcBorders>
              <w:top w:val="single" w:sz="4" w:space="0" w:color="auto"/>
              <w:left w:val="nil"/>
              <w:bottom w:val="single" w:sz="4" w:space="0" w:color="auto"/>
              <w:right w:val="single" w:sz="4" w:space="0" w:color="auto"/>
            </w:tcBorders>
            <w:shd w:val="clear" w:color="000000" w:fill="93FFFC"/>
            <w:vAlign w:val="center"/>
            <w:hideMark/>
          </w:tcPr>
          <w:p w14:paraId="1341990C" w14:textId="77777777" w:rsidR="000E7A7E" w:rsidRPr="00E35AAD" w:rsidRDefault="000E7A7E" w:rsidP="00176A8C">
            <w:pPr>
              <w:spacing w:line="360" w:lineRule="auto"/>
              <w:ind w:left="360" w:firstLineChars="300" w:firstLine="482"/>
              <w:jc w:val="center"/>
              <w:rPr>
                <w:rFonts w:asciiTheme="majorBidi" w:hAnsiTheme="majorBidi" w:cstheme="majorBidi"/>
                <w:b/>
                <w:bCs/>
                <w:color w:val="000000"/>
                <w:sz w:val="16"/>
                <w:szCs w:val="16"/>
              </w:rPr>
            </w:pPr>
            <w:r w:rsidRPr="00E35AAD">
              <w:rPr>
                <w:rFonts w:asciiTheme="majorBidi" w:hAnsiTheme="majorBidi" w:cstheme="majorBidi"/>
                <w:b/>
                <w:bCs/>
                <w:color w:val="000000"/>
                <w:sz w:val="16"/>
                <w:szCs w:val="16"/>
              </w:rPr>
              <w:t>Nama Beban/Belanja</w:t>
            </w:r>
          </w:p>
        </w:tc>
        <w:tc>
          <w:tcPr>
            <w:tcW w:w="1736" w:type="dxa"/>
            <w:tcBorders>
              <w:top w:val="single" w:sz="4" w:space="0" w:color="auto"/>
              <w:left w:val="nil"/>
              <w:bottom w:val="nil"/>
              <w:right w:val="single" w:sz="4" w:space="0" w:color="auto"/>
            </w:tcBorders>
            <w:shd w:val="clear" w:color="000000" w:fill="93FFFC"/>
            <w:vAlign w:val="center"/>
            <w:hideMark/>
          </w:tcPr>
          <w:p w14:paraId="56991A27" w14:textId="77777777" w:rsidR="000E7A7E" w:rsidRPr="00E35AAD" w:rsidRDefault="000E7A7E" w:rsidP="00176A8C">
            <w:pPr>
              <w:spacing w:line="360" w:lineRule="auto"/>
              <w:jc w:val="center"/>
              <w:rPr>
                <w:rFonts w:asciiTheme="majorBidi" w:hAnsiTheme="majorBidi" w:cstheme="majorBidi"/>
                <w:b/>
                <w:bCs/>
                <w:color w:val="000000"/>
                <w:sz w:val="16"/>
                <w:szCs w:val="16"/>
              </w:rPr>
            </w:pPr>
            <w:r w:rsidRPr="00E35AAD">
              <w:rPr>
                <w:rFonts w:asciiTheme="majorBidi" w:hAnsiTheme="majorBidi" w:cstheme="majorBidi"/>
                <w:b/>
                <w:bCs/>
                <w:color w:val="000000"/>
                <w:sz w:val="16"/>
                <w:szCs w:val="16"/>
              </w:rPr>
              <w:t>LO</w:t>
            </w:r>
          </w:p>
        </w:tc>
        <w:tc>
          <w:tcPr>
            <w:tcW w:w="1772" w:type="dxa"/>
            <w:tcBorders>
              <w:top w:val="single" w:sz="4" w:space="0" w:color="auto"/>
              <w:left w:val="nil"/>
              <w:bottom w:val="nil"/>
              <w:right w:val="single" w:sz="4" w:space="0" w:color="auto"/>
            </w:tcBorders>
            <w:shd w:val="clear" w:color="000000" w:fill="93FFFC"/>
            <w:vAlign w:val="center"/>
            <w:hideMark/>
          </w:tcPr>
          <w:p w14:paraId="4A8D3E3B" w14:textId="77777777" w:rsidR="000E7A7E" w:rsidRPr="00E35AAD" w:rsidRDefault="000E7A7E" w:rsidP="00176A8C">
            <w:pPr>
              <w:spacing w:line="360" w:lineRule="auto"/>
              <w:jc w:val="center"/>
              <w:rPr>
                <w:rFonts w:asciiTheme="majorBidi" w:hAnsiTheme="majorBidi" w:cstheme="majorBidi"/>
                <w:b/>
                <w:bCs/>
                <w:color w:val="000000"/>
                <w:sz w:val="16"/>
                <w:szCs w:val="16"/>
              </w:rPr>
            </w:pPr>
            <w:r w:rsidRPr="00E35AAD">
              <w:rPr>
                <w:rFonts w:asciiTheme="majorBidi" w:hAnsiTheme="majorBidi" w:cstheme="majorBidi"/>
                <w:b/>
                <w:bCs/>
                <w:color w:val="000000"/>
                <w:sz w:val="16"/>
                <w:szCs w:val="16"/>
              </w:rPr>
              <w:t>LRA</w:t>
            </w:r>
          </w:p>
        </w:tc>
        <w:tc>
          <w:tcPr>
            <w:tcW w:w="1405" w:type="dxa"/>
            <w:tcBorders>
              <w:top w:val="single" w:sz="4" w:space="0" w:color="auto"/>
              <w:left w:val="nil"/>
              <w:bottom w:val="nil"/>
              <w:right w:val="single" w:sz="4" w:space="0" w:color="auto"/>
            </w:tcBorders>
            <w:shd w:val="clear" w:color="000000" w:fill="93FFFC"/>
            <w:vAlign w:val="center"/>
            <w:hideMark/>
          </w:tcPr>
          <w:p w14:paraId="27994523" w14:textId="77777777" w:rsidR="000E7A7E" w:rsidRPr="00E35AAD" w:rsidRDefault="000E7A7E" w:rsidP="00176A8C">
            <w:pPr>
              <w:spacing w:line="360" w:lineRule="auto"/>
              <w:jc w:val="center"/>
              <w:rPr>
                <w:rFonts w:asciiTheme="majorBidi" w:hAnsiTheme="majorBidi" w:cstheme="majorBidi"/>
                <w:b/>
                <w:bCs/>
                <w:color w:val="000000"/>
                <w:sz w:val="16"/>
                <w:szCs w:val="16"/>
              </w:rPr>
            </w:pPr>
            <w:r w:rsidRPr="00E35AAD">
              <w:rPr>
                <w:rFonts w:asciiTheme="majorBidi" w:hAnsiTheme="majorBidi" w:cstheme="majorBidi"/>
                <w:b/>
                <w:bCs/>
                <w:color w:val="000000"/>
                <w:sz w:val="16"/>
                <w:szCs w:val="16"/>
              </w:rPr>
              <w:t>Selisih</w:t>
            </w:r>
          </w:p>
        </w:tc>
      </w:tr>
      <w:tr w:rsidR="00445A8B" w:rsidRPr="00E35AAD" w14:paraId="78E726CA" w14:textId="77777777" w:rsidTr="00E35AAD">
        <w:trPr>
          <w:trHeight w:hRule="exact" w:val="264"/>
          <w:jc w:val="right"/>
        </w:trPr>
        <w:tc>
          <w:tcPr>
            <w:tcW w:w="567" w:type="dxa"/>
            <w:tcBorders>
              <w:top w:val="single" w:sz="4" w:space="0" w:color="auto"/>
              <w:left w:val="single" w:sz="4" w:space="0" w:color="auto"/>
              <w:bottom w:val="nil"/>
              <w:right w:val="single" w:sz="4" w:space="0" w:color="auto"/>
            </w:tcBorders>
            <w:shd w:val="clear" w:color="000000" w:fill="FFFFFF"/>
            <w:vAlign w:val="center"/>
            <w:hideMark/>
          </w:tcPr>
          <w:p w14:paraId="570C269B" w14:textId="77777777" w:rsidR="000E7A7E" w:rsidRPr="00E35AAD" w:rsidRDefault="000E7A7E" w:rsidP="00176A8C">
            <w:pPr>
              <w:spacing w:line="360" w:lineRule="auto"/>
              <w:jc w:val="both"/>
              <w:rPr>
                <w:rFonts w:asciiTheme="majorBidi" w:hAnsiTheme="majorBidi" w:cstheme="majorBidi"/>
                <w:color w:val="000000"/>
                <w:sz w:val="16"/>
                <w:szCs w:val="16"/>
              </w:rPr>
            </w:pPr>
            <w:r w:rsidRPr="00E35AAD">
              <w:rPr>
                <w:rFonts w:asciiTheme="majorBidi" w:hAnsiTheme="majorBidi" w:cstheme="majorBidi"/>
                <w:color w:val="000000"/>
                <w:sz w:val="16"/>
                <w:szCs w:val="16"/>
              </w:rPr>
              <w:t>1</w:t>
            </w:r>
          </w:p>
        </w:tc>
        <w:tc>
          <w:tcPr>
            <w:tcW w:w="2565" w:type="dxa"/>
            <w:tcBorders>
              <w:top w:val="nil"/>
              <w:left w:val="nil"/>
              <w:bottom w:val="single" w:sz="4" w:space="0" w:color="auto"/>
              <w:right w:val="single" w:sz="4" w:space="0" w:color="auto"/>
            </w:tcBorders>
            <w:shd w:val="clear" w:color="000000" w:fill="FFFFFF"/>
            <w:vAlign w:val="center"/>
            <w:hideMark/>
          </w:tcPr>
          <w:p w14:paraId="0831F57C" w14:textId="77777777" w:rsidR="000E7A7E" w:rsidRPr="00E35AAD" w:rsidRDefault="000E7A7E" w:rsidP="00176A8C">
            <w:pPr>
              <w:spacing w:line="360" w:lineRule="auto"/>
              <w:ind w:left="360"/>
              <w:jc w:val="both"/>
              <w:rPr>
                <w:rFonts w:asciiTheme="majorBidi" w:hAnsiTheme="majorBidi" w:cstheme="majorBidi"/>
                <w:color w:val="000000"/>
                <w:sz w:val="16"/>
                <w:szCs w:val="16"/>
              </w:rPr>
            </w:pPr>
            <w:r w:rsidRPr="00E35AAD">
              <w:rPr>
                <w:rFonts w:asciiTheme="majorBidi" w:hAnsiTheme="majorBidi" w:cstheme="majorBidi"/>
                <w:color w:val="000000"/>
                <w:sz w:val="16"/>
                <w:szCs w:val="16"/>
              </w:rPr>
              <w:t>Beban/Belanja Persediaan</w:t>
            </w:r>
          </w:p>
        </w:tc>
        <w:tc>
          <w:tcPr>
            <w:tcW w:w="1736" w:type="dxa"/>
            <w:tcBorders>
              <w:top w:val="single" w:sz="4" w:space="0" w:color="auto"/>
              <w:left w:val="nil"/>
              <w:bottom w:val="nil"/>
              <w:right w:val="single" w:sz="4" w:space="0" w:color="auto"/>
            </w:tcBorders>
            <w:shd w:val="clear" w:color="000000" w:fill="FFFFFF"/>
            <w:vAlign w:val="center"/>
            <w:hideMark/>
          </w:tcPr>
          <w:p w14:paraId="7FA33C1B" w14:textId="446CFA7A" w:rsidR="000E7A7E" w:rsidRPr="00E35AAD" w:rsidRDefault="0054521E" w:rsidP="00176A8C">
            <w:pPr>
              <w:spacing w:line="360" w:lineRule="auto"/>
              <w:ind w:left="360"/>
              <w:jc w:val="both"/>
              <w:rPr>
                <w:rFonts w:asciiTheme="majorBidi" w:hAnsiTheme="majorBidi" w:cstheme="majorBidi"/>
                <w:color w:val="000000"/>
                <w:sz w:val="16"/>
                <w:szCs w:val="16"/>
              </w:rPr>
            </w:pPr>
            <w:r w:rsidRPr="00E35AAD">
              <w:rPr>
                <w:rFonts w:asciiTheme="majorBidi" w:hAnsiTheme="majorBidi" w:cstheme="majorBidi"/>
                <w:color w:val="000000"/>
                <w:sz w:val="16"/>
                <w:szCs w:val="16"/>
                <w:lang w:val="en-US"/>
              </w:rPr>
              <w:t>1.953.255.411,52</w:t>
            </w:r>
            <w:r w:rsidR="000E7A7E" w:rsidRPr="00E35AAD">
              <w:rPr>
                <w:rFonts w:asciiTheme="majorBidi" w:hAnsiTheme="majorBidi" w:cstheme="majorBidi"/>
                <w:color w:val="000000"/>
                <w:sz w:val="16"/>
                <w:szCs w:val="16"/>
              </w:rPr>
              <w:t> </w:t>
            </w:r>
          </w:p>
        </w:tc>
        <w:tc>
          <w:tcPr>
            <w:tcW w:w="1772" w:type="dxa"/>
            <w:tcBorders>
              <w:top w:val="single" w:sz="4" w:space="0" w:color="auto"/>
              <w:left w:val="nil"/>
              <w:bottom w:val="nil"/>
              <w:right w:val="single" w:sz="4" w:space="0" w:color="auto"/>
            </w:tcBorders>
            <w:shd w:val="clear" w:color="000000" w:fill="FFFFFF"/>
            <w:vAlign w:val="center"/>
            <w:hideMark/>
          </w:tcPr>
          <w:p w14:paraId="3445E280" w14:textId="2F78D66B" w:rsidR="000E7A7E" w:rsidRPr="00E35AAD" w:rsidRDefault="000E7A7E" w:rsidP="00176A8C">
            <w:pPr>
              <w:spacing w:line="360" w:lineRule="auto"/>
              <w:ind w:left="360" w:hanging="327"/>
              <w:jc w:val="both"/>
              <w:rPr>
                <w:rFonts w:asciiTheme="majorBidi" w:hAnsiTheme="majorBidi" w:cstheme="majorBidi"/>
                <w:color w:val="000000"/>
                <w:sz w:val="16"/>
                <w:szCs w:val="16"/>
                <w:lang w:val="en-US"/>
              </w:rPr>
            </w:pPr>
            <w:r w:rsidRPr="00E35AAD">
              <w:rPr>
                <w:rFonts w:asciiTheme="majorBidi" w:hAnsiTheme="majorBidi" w:cstheme="majorBidi"/>
                <w:color w:val="000000"/>
                <w:sz w:val="16"/>
                <w:szCs w:val="16"/>
              </w:rPr>
              <w:t> </w:t>
            </w:r>
            <w:r w:rsidR="00445A8B" w:rsidRPr="00E35AAD">
              <w:rPr>
                <w:rFonts w:asciiTheme="majorBidi" w:hAnsiTheme="majorBidi" w:cstheme="majorBidi"/>
                <w:color w:val="000000"/>
                <w:sz w:val="16"/>
                <w:szCs w:val="16"/>
                <w:lang w:val="en-US"/>
              </w:rPr>
              <w:t>2.064.722.412,00</w:t>
            </w:r>
          </w:p>
        </w:tc>
        <w:tc>
          <w:tcPr>
            <w:tcW w:w="1405" w:type="dxa"/>
            <w:tcBorders>
              <w:top w:val="single" w:sz="4" w:space="0" w:color="auto"/>
              <w:left w:val="nil"/>
              <w:bottom w:val="nil"/>
              <w:right w:val="single" w:sz="4" w:space="0" w:color="auto"/>
            </w:tcBorders>
            <w:shd w:val="clear" w:color="000000" w:fill="FFFFFF"/>
            <w:vAlign w:val="center"/>
            <w:hideMark/>
          </w:tcPr>
          <w:p w14:paraId="780F2ABA" w14:textId="15B60EF4" w:rsidR="000E7A7E" w:rsidRPr="00E35AAD" w:rsidRDefault="00445A8B" w:rsidP="00176A8C">
            <w:pPr>
              <w:spacing w:line="360" w:lineRule="auto"/>
              <w:ind w:left="360" w:hanging="318"/>
              <w:jc w:val="both"/>
              <w:rPr>
                <w:rFonts w:asciiTheme="majorBidi" w:hAnsiTheme="majorBidi" w:cstheme="majorBidi"/>
                <w:color w:val="000000"/>
                <w:sz w:val="16"/>
                <w:szCs w:val="16"/>
              </w:rPr>
            </w:pPr>
            <w:r w:rsidRPr="00E35AAD">
              <w:rPr>
                <w:rFonts w:asciiTheme="majorBidi" w:hAnsiTheme="majorBidi" w:cstheme="majorBidi"/>
                <w:color w:val="000000"/>
                <w:sz w:val="16"/>
                <w:szCs w:val="16"/>
                <w:lang w:val="en-US"/>
              </w:rPr>
              <w:t>(111.467.000,48)</w:t>
            </w:r>
            <w:r w:rsidR="000E7A7E" w:rsidRPr="00E35AAD">
              <w:rPr>
                <w:rFonts w:asciiTheme="majorBidi" w:hAnsiTheme="majorBidi" w:cstheme="majorBidi"/>
                <w:color w:val="000000"/>
                <w:sz w:val="16"/>
                <w:szCs w:val="16"/>
              </w:rPr>
              <w:t> </w:t>
            </w:r>
          </w:p>
        </w:tc>
      </w:tr>
      <w:tr w:rsidR="00445A8B" w:rsidRPr="00E35AAD" w14:paraId="678FDC1C" w14:textId="77777777" w:rsidTr="00E35AAD">
        <w:trPr>
          <w:trHeight w:hRule="exact" w:val="264"/>
          <w:jc w:val="right"/>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C81216" w14:textId="77777777" w:rsidR="000E7A7E" w:rsidRPr="00E35AAD" w:rsidRDefault="000E7A7E" w:rsidP="00176A8C">
            <w:pPr>
              <w:spacing w:line="360" w:lineRule="auto"/>
              <w:jc w:val="both"/>
              <w:rPr>
                <w:rFonts w:asciiTheme="majorBidi" w:hAnsiTheme="majorBidi" w:cstheme="majorBidi"/>
                <w:color w:val="000000"/>
                <w:sz w:val="16"/>
                <w:szCs w:val="16"/>
              </w:rPr>
            </w:pPr>
            <w:r w:rsidRPr="00E35AAD">
              <w:rPr>
                <w:rFonts w:asciiTheme="majorBidi" w:hAnsiTheme="majorBidi" w:cstheme="majorBidi"/>
                <w:color w:val="000000"/>
                <w:sz w:val="16"/>
                <w:szCs w:val="16"/>
              </w:rPr>
              <w:t>2</w:t>
            </w:r>
          </w:p>
        </w:tc>
        <w:tc>
          <w:tcPr>
            <w:tcW w:w="2565" w:type="dxa"/>
            <w:tcBorders>
              <w:top w:val="nil"/>
              <w:left w:val="nil"/>
              <w:bottom w:val="single" w:sz="4" w:space="0" w:color="auto"/>
              <w:right w:val="single" w:sz="4" w:space="0" w:color="auto"/>
            </w:tcBorders>
            <w:shd w:val="clear" w:color="000000" w:fill="FFFFFF"/>
            <w:vAlign w:val="center"/>
            <w:hideMark/>
          </w:tcPr>
          <w:p w14:paraId="546AB5D3" w14:textId="77777777" w:rsidR="000E7A7E" w:rsidRPr="00E35AAD" w:rsidRDefault="000E7A7E" w:rsidP="00176A8C">
            <w:pPr>
              <w:spacing w:line="360" w:lineRule="auto"/>
              <w:ind w:left="360"/>
              <w:jc w:val="both"/>
              <w:rPr>
                <w:rFonts w:asciiTheme="majorBidi" w:hAnsiTheme="majorBidi" w:cstheme="majorBidi"/>
                <w:color w:val="000000"/>
                <w:sz w:val="16"/>
                <w:szCs w:val="16"/>
              </w:rPr>
            </w:pPr>
            <w:r w:rsidRPr="00E35AAD">
              <w:rPr>
                <w:rFonts w:asciiTheme="majorBidi" w:hAnsiTheme="majorBidi" w:cstheme="majorBidi"/>
                <w:color w:val="000000"/>
                <w:sz w:val="16"/>
                <w:szCs w:val="16"/>
              </w:rPr>
              <w:t>Beban/Belanja Jasa</w:t>
            </w:r>
          </w:p>
        </w:tc>
        <w:tc>
          <w:tcPr>
            <w:tcW w:w="1736" w:type="dxa"/>
            <w:tcBorders>
              <w:top w:val="single" w:sz="4" w:space="0" w:color="auto"/>
              <w:left w:val="nil"/>
              <w:bottom w:val="single" w:sz="4" w:space="0" w:color="auto"/>
              <w:right w:val="single" w:sz="4" w:space="0" w:color="auto"/>
            </w:tcBorders>
            <w:shd w:val="clear" w:color="000000" w:fill="FFFFFF"/>
            <w:vAlign w:val="center"/>
            <w:hideMark/>
          </w:tcPr>
          <w:p w14:paraId="1CCE45B5" w14:textId="71F15C04" w:rsidR="000E7A7E" w:rsidRPr="00E35AAD" w:rsidRDefault="0054521E" w:rsidP="00176A8C">
            <w:pPr>
              <w:spacing w:line="360" w:lineRule="auto"/>
              <w:ind w:leftChars="-2" w:hangingChars="3" w:hanging="5"/>
              <w:jc w:val="both"/>
              <w:rPr>
                <w:rFonts w:asciiTheme="majorBidi" w:hAnsiTheme="majorBidi" w:cstheme="majorBidi"/>
                <w:color w:val="000000"/>
                <w:sz w:val="16"/>
                <w:szCs w:val="16"/>
                <w:lang w:val="en-US"/>
              </w:rPr>
            </w:pPr>
            <w:r w:rsidRPr="00E35AAD">
              <w:rPr>
                <w:rFonts w:asciiTheme="majorBidi" w:hAnsiTheme="majorBidi" w:cstheme="majorBidi"/>
                <w:color w:val="000000"/>
                <w:sz w:val="16"/>
                <w:szCs w:val="16"/>
                <w:lang w:val="en-US"/>
              </w:rPr>
              <w:t xml:space="preserve">        </w:t>
            </w:r>
            <w:r w:rsidR="000E7A7E" w:rsidRPr="00E35AAD">
              <w:rPr>
                <w:rFonts w:asciiTheme="majorBidi" w:hAnsiTheme="majorBidi" w:cstheme="majorBidi"/>
                <w:color w:val="000000"/>
                <w:sz w:val="16"/>
                <w:szCs w:val="16"/>
              </w:rPr>
              <w:t> </w:t>
            </w:r>
            <w:r w:rsidRPr="00E35AAD">
              <w:rPr>
                <w:rFonts w:asciiTheme="majorBidi" w:hAnsiTheme="majorBidi" w:cstheme="majorBidi"/>
                <w:color w:val="000000"/>
                <w:sz w:val="16"/>
                <w:szCs w:val="16"/>
                <w:lang w:val="en-US"/>
              </w:rPr>
              <w:t>5.397.920.663,00</w:t>
            </w:r>
          </w:p>
        </w:tc>
        <w:tc>
          <w:tcPr>
            <w:tcW w:w="1772" w:type="dxa"/>
            <w:tcBorders>
              <w:top w:val="single" w:sz="4" w:space="0" w:color="auto"/>
              <w:left w:val="nil"/>
              <w:bottom w:val="single" w:sz="4" w:space="0" w:color="auto"/>
              <w:right w:val="single" w:sz="4" w:space="0" w:color="auto"/>
            </w:tcBorders>
            <w:shd w:val="clear" w:color="000000" w:fill="FFFFFF"/>
            <w:vAlign w:val="center"/>
            <w:hideMark/>
          </w:tcPr>
          <w:p w14:paraId="3054F35E" w14:textId="72C6A52D" w:rsidR="000E7A7E" w:rsidRPr="00E35AAD" w:rsidRDefault="000E7A7E" w:rsidP="00176A8C">
            <w:pPr>
              <w:spacing w:line="360" w:lineRule="auto"/>
              <w:ind w:right="396"/>
              <w:jc w:val="both"/>
              <w:rPr>
                <w:rFonts w:asciiTheme="majorBidi" w:hAnsiTheme="majorBidi" w:cstheme="majorBidi"/>
                <w:color w:val="000000"/>
                <w:sz w:val="16"/>
                <w:szCs w:val="16"/>
                <w:lang w:val="en-US"/>
              </w:rPr>
            </w:pPr>
            <w:r w:rsidRPr="00E35AAD">
              <w:rPr>
                <w:rFonts w:asciiTheme="majorBidi" w:hAnsiTheme="majorBidi" w:cstheme="majorBidi"/>
                <w:color w:val="000000"/>
                <w:sz w:val="16"/>
                <w:szCs w:val="16"/>
              </w:rPr>
              <w:t> </w:t>
            </w:r>
            <w:r w:rsidR="002F5BE7" w:rsidRPr="00E35AAD">
              <w:rPr>
                <w:rFonts w:asciiTheme="majorBidi" w:hAnsiTheme="majorBidi" w:cstheme="majorBidi"/>
                <w:color w:val="000000"/>
                <w:sz w:val="16"/>
                <w:szCs w:val="16"/>
                <w:lang w:val="en-US"/>
              </w:rPr>
              <w:t>5.407.638.665</w:t>
            </w:r>
            <w:r w:rsidR="00445A8B" w:rsidRPr="00E35AAD">
              <w:rPr>
                <w:rFonts w:asciiTheme="majorBidi" w:hAnsiTheme="majorBidi" w:cstheme="majorBidi"/>
                <w:color w:val="000000"/>
                <w:sz w:val="16"/>
                <w:szCs w:val="16"/>
                <w:lang w:val="en-US"/>
              </w:rPr>
              <w:t>,00</w:t>
            </w:r>
          </w:p>
        </w:tc>
        <w:tc>
          <w:tcPr>
            <w:tcW w:w="1405" w:type="dxa"/>
            <w:tcBorders>
              <w:top w:val="single" w:sz="4" w:space="0" w:color="auto"/>
              <w:left w:val="nil"/>
              <w:bottom w:val="single" w:sz="4" w:space="0" w:color="auto"/>
              <w:right w:val="single" w:sz="4" w:space="0" w:color="auto"/>
            </w:tcBorders>
            <w:shd w:val="clear" w:color="000000" w:fill="FFFFFF"/>
            <w:vAlign w:val="center"/>
            <w:hideMark/>
          </w:tcPr>
          <w:p w14:paraId="460922FB" w14:textId="3083186C" w:rsidR="000E7A7E" w:rsidRPr="00E35AAD" w:rsidRDefault="000E7A7E" w:rsidP="00176A8C">
            <w:pPr>
              <w:spacing w:line="360" w:lineRule="auto"/>
              <w:jc w:val="both"/>
              <w:rPr>
                <w:rFonts w:asciiTheme="majorBidi" w:hAnsiTheme="majorBidi" w:cstheme="majorBidi"/>
                <w:color w:val="000000"/>
                <w:sz w:val="16"/>
                <w:szCs w:val="16"/>
                <w:lang w:val="en-US"/>
              </w:rPr>
            </w:pPr>
            <w:r w:rsidRPr="00E35AAD">
              <w:rPr>
                <w:rFonts w:asciiTheme="majorBidi" w:hAnsiTheme="majorBidi" w:cstheme="majorBidi"/>
                <w:color w:val="000000"/>
                <w:sz w:val="16"/>
                <w:szCs w:val="16"/>
              </w:rPr>
              <w:t> </w:t>
            </w:r>
            <w:r w:rsidR="002F5BE7" w:rsidRPr="00E35AAD">
              <w:rPr>
                <w:rFonts w:asciiTheme="majorBidi" w:hAnsiTheme="majorBidi" w:cstheme="majorBidi"/>
                <w:color w:val="000000"/>
                <w:sz w:val="16"/>
                <w:szCs w:val="16"/>
                <w:lang w:val="en-US"/>
              </w:rPr>
              <w:t>(9.718.002,00)</w:t>
            </w:r>
          </w:p>
        </w:tc>
      </w:tr>
      <w:tr w:rsidR="00445A8B" w:rsidRPr="00E35AAD" w14:paraId="0CC4487B" w14:textId="77777777" w:rsidTr="00E35AAD">
        <w:trPr>
          <w:trHeight w:hRule="exact" w:val="264"/>
          <w:jc w:val="right"/>
        </w:trPr>
        <w:tc>
          <w:tcPr>
            <w:tcW w:w="567" w:type="dxa"/>
            <w:tcBorders>
              <w:top w:val="nil"/>
              <w:left w:val="single" w:sz="4" w:space="0" w:color="auto"/>
              <w:bottom w:val="nil"/>
              <w:right w:val="single" w:sz="4" w:space="0" w:color="auto"/>
            </w:tcBorders>
            <w:shd w:val="clear" w:color="000000" w:fill="FFFFFF"/>
            <w:vAlign w:val="center"/>
            <w:hideMark/>
          </w:tcPr>
          <w:p w14:paraId="184D2585" w14:textId="77777777" w:rsidR="000E7A7E" w:rsidRPr="00E35AAD" w:rsidRDefault="000E7A7E" w:rsidP="00176A8C">
            <w:pPr>
              <w:spacing w:line="360" w:lineRule="auto"/>
              <w:jc w:val="both"/>
              <w:rPr>
                <w:rFonts w:asciiTheme="majorBidi" w:hAnsiTheme="majorBidi" w:cstheme="majorBidi"/>
                <w:color w:val="000000"/>
                <w:sz w:val="16"/>
                <w:szCs w:val="16"/>
              </w:rPr>
            </w:pPr>
            <w:r w:rsidRPr="00E35AAD">
              <w:rPr>
                <w:rFonts w:asciiTheme="majorBidi" w:hAnsiTheme="majorBidi" w:cstheme="majorBidi"/>
                <w:color w:val="000000"/>
                <w:sz w:val="16"/>
                <w:szCs w:val="16"/>
              </w:rPr>
              <w:t>4</w:t>
            </w:r>
          </w:p>
        </w:tc>
        <w:tc>
          <w:tcPr>
            <w:tcW w:w="2565" w:type="dxa"/>
            <w:tcBorders>
              <w:top w:val="nil"/>
              <w:left w:val="nil"/>
              <w:bottom w:val="single" w:sz="4" w:space="0" w:color="auto"/>
              <w:right w:val="single" w:sz="4" w:space="0" w:color="auto"/>
            </w:tcBorders>
            <w:shd w:val="clear" w:color="000000" w:fill="FFFFFF"/>
            <w:vAlign w:val="center"/>
            <w:hideMark/>
          </w:tcPr>
          <w:p w14:paraId="62A52346" w14:textId="77777777" w:rsidR="000E7A7E" w:rsidRPr="00E35AAD" w:rsidRDefault="0046602B" w:rsidP="00176A8C">
            <w:pPr>
              <w:spacing w:line="360" w:lineRule="auto"/>
              <w:ind w:left="360"/>
              <w:jc w:val="both"/>
              <w:rPr>
                <w:rFonts w:asciiTheme="majorBidi" w:hAnsiTheme="majorBidi" w:cstheme="majorBidi"/>
                <w:color w:val="000000"/>
                <w:sz w:val="16"/>
                <w:szCs w:val="16"/>
              </w:rPr>
            </w:pPr>
            <w:r w:rsidRPr="00E35AAD">
              <w:rPr>
                <w:rFonts w:asciiTheme="majorBidi" w:hAnsiTheme="majorBidi" w:cstheme="majorBidi"/>
                <w:color w:val="000000"/>
                <w:sz w:val="16"/>
                <w:szCs w:val="16"/>
              </w:rPr>
              <w:t xml:space="preserve">Beban/Belanja </w:t>
            </w:r>
            <w:r w:rsidRPr="00E35AAD">
              <w:rPr>
                <w:rFonts w:asciiTheme="majorBidi" w:hAnsiTheme="majorBidi" w:cstheme="majorBidi"/>
                <w:color w:val="000000"/>
                <w:sz w:val="16"/>
                <w:szCs w:val="16"/>
                <w:lang w:val="en-ID"/>
              </w:rPr>
              <w:t>P</w:t>
            </w:r>
            <w:r w:rsidRPr="00E35AAD">
              <w:rPr>
                <w:rFonts w:asciiTheme="majorBidi" w:hAnsiTheme="majorBidi" w:cstheme="majorBidi"/>
                <w:color w:val="000000"/>
                <w:sz w:val="16"/>
                <w:szCs w:val="16"/>
              </w:rPr>
              <w:t xml:space="preserve">erjalanan </w:t>
            </w:r>
            <w:r w:rsidRPr="00E35AAD">
              <w:rPr>
                <w:rFonts w:asciiTheme="majorBidi" w:hAnsiTheme="majorBidi" w:cstheme="majorBidi"/>
                <w:color w:val="000000"/>
                <w:sz w:val="16"/>
                <w:szCs w:val="16"/>
                <w:lang w:val="en-ID"/>
              </w:rPr>
              <w:t>D</w:t>
            </w:r>
            <w:r w:rsidR="000E7A7E" w:rsidRPr="00E35AAD">
              <w:rPr>
                <w:rFonts w:asciiTheme="majorBidi" w:hAnsiTheme="majorBidi" w:cstheme="majorBidi"/>
                <w:color w:val="000000"/>
                <w:sz w:val="16"/>
                <w:szCs w:val="16"/>
              </w:rPr>
              <w:t>inas</w:t>
            </w:r>
          </w:p>
        </w:tc>
        <w:tc>
          <w:tcPr>
            <w:tcW w:w="1736" w:type="dxa"/>
            <w:tcBorders>
              <w:top w:val="nil"/>
              <w:left w:val="nil"/>
              <w:bottom w:val="nil"/>
              <w:right w:val="single" w:sz="4" w:space="0" w:color="auto"/>
            </w:tcBorders>
            <w:shd w:val="clear" w:color="000000" w:fill="FFFFFF"/>
            <w:vAlign w:val="center"/>
            <w:hideMark/>
          </w:tcPr>
          <w:p w14:paraId="74472AF7" w14:textId="5DBC592F" w:rsidR="000E7A7E" w:rsidRPr="00E35AAD" w:rsidRDefault="0054521E" w:rsidP="00176A8C">
            <w:pPr>
              <w:spacing w:line="360" w:lineRule="auto"/>
              <w:ind w:left="360"/>
              <w:jc w:val="both"/>
              <w:rPr>
                <w:rFonts w:asciiTheme="majorBidi" w:hAnsiTheme="majorBidi" w:cstheme="majorBidi"/>
                <w:color w:val="000000"/>
                <w:sz w:val="16"/>
                <w:szCs w:val="16"/>
                <w:lang w:val="en-US"/>
              </w:rPr>
            </w:pPr>
            <w:r w:rsidRPr="00E35AAD">
              <w:rPr>
                <w:rFonts w:asciiTheme="majorBidi" w:hAnsiTheme="majorBidi" w:cstheme="majorBidi"/>
                <w:color w:val="000000"/>
                <w:sz w:val="16"/>
                <w:szCs w:val="16"/>
                <w:lang w:val="en-US"/>
              </w:rPr>
              <w:t>955.578.172,00</w:t>
            </w:r>
          </w:p>
        </w:tc>
        <w:tc>
          <w:tcPr>
            <w:tcW w:w="1772" w:type="dxa"/>
            <w:tcBorders>
              <w:top w:val="nil"/>
              <w:left w:val="nil"/>
              <w:bottom w:val="nil"/>
              <w:right w:val="single" w:sz="4" w:space="0" w:color="auto"/>
            </w:tcBorders>
            <w:shd w:val="clear" w:color="000000" w:fill="FFFFFF"/>
            <w:vAlign w:val="center"/>
            <w:hideMark/>
          </w:tcPr>
          <w:p w14:paraId="69482D34" w14:textId="529D1286" w:rsidR="000E7A7E" w:rsidRPr="00E35AAD" w:rsidRDefault="000E7A7E" w:rsidP="00176A8C">
            <w:pPr>
              <w:spacing w:line="360" w:lineRule="auto"/>
              <w:ind w:left="360" w:hanging="191"/>
              <w:jc w:val="both"/>
              <w:rPr>
                <w:rFonts w:asciiTheme="majorBidi" w:hAnsiTheme="majorBidi" w:cstheme="majorBidi"/>
                <w:color w:val="000000"/>
                <w:sz w:val="16"/>
                <w:szCs w:val="16"/>
                <w:lang w:val="en-US"/>
              </w:rPr>
            </w:pPr>
            <w:r w:rsidRPr="00E35AAD">
              <w:rPr>
                <w:rFonts w:asciiTheme="majorBidi" w:hAnsiTheme="majorBidi" w:cstheme="majorBidi"/>
                <w:color w:val="000000"/>
                <w:sz w:val="16"/>
                <w:szCs w:val="16"/>
              </w:rPr>
              <w:t> </w:t>
            </w:r>
            <w:r w:rsidR="00E512F0" w:rsidRPr="00E35AAD">
              <w:rPr>
                <w:rFonts w:asciiTheme="majorBidi" w:hAnsiTheme="majorBidi" w:cstheme="majorBidi"/>
                <w:color w:val="000000"/>
                <w:sz w:val="16"/>
                <w:szCs w:val="16"/>
                <w:lang w:val="en-US"/>
              </w:rPr>
              <w:t>955.578.172,00</w:t>
            </w:r>
          </w:p>
        </w:tc>
        <w:tc>
          <w:tcPr>
            <w:tcW w:w="1405" w:type="dxa"/>
            <w:tcBorders>
              <w:top w:val="nil"/>
              <w:left w:val="nil"/>
              <w:bottom w:val="nil"/>
              <w:right w:val="single" w:sz="4" w:space="0" w:color="auto"/>
            </w:tcBorders>
            <w:shd w:val="clear" w:color="000000" w:fill="FFFFFF"/>
            <w:vAlign w:val="center"/>
            <w:hideMark/>
          </w:tcPr>
          <w:p w14:paraId="10FB1E40" w14:textId="1BCBCF32" w:rsidR="000E7A7E" w:rsidRPr="00E35AAD" w:rsidRDefault="00E512F0" w:rsidP="00176A8C">
            <w:pPr>
              <w:spacing w:line="360" w:lineRule="auto"/>
              <w:ind w:left="175" w:hanging="141"/>
              <w:jc w:val="both"/>
              <w:rPr>
                <w:rFonts w:asciiTheme="majorBidi" w:hAnsiTheme="majorBidi" w:cstheme="majorBidi"/>
                <w:color w:val="000000"/>
                <w:sz w:val="16"/>
                <w:szCs w:val="16"/>
              </w:rPr>
            </w:pPr>
            <w:r w:rsidRPr="00E35AAD">
              <w:rPr>
                <w:rFonts w:asciiTheme="majorBidi" w:hAnsiTheme="majorBidi" w:cstheme="majorBidi"/>
                <w:color w:val="000000"/>
                <w:sz w:val="16"/>
                <w:szCs w:val="16"/>
                <w:lang w:val="en-US"/>
              </w:rPr>
              <w:t>-</w:t>
            </w:r>
            <w:r w:rsidR="000E7A7E" w:rsidRPr="00E35AAD">
              <w:rPr>
                <w:rFonts w:asciiTheme="majorBidi" w:hAnsiTheme="majorBidi" w:cstheme="majorBidi"/>
                <w:color w:val="000000"/>
                <w:sz w:val="16"/>
                <w:szCs w:val="16"/>
              </w:rPr>
              <w:t> </w:t>
            </w:r>
          </w:p>
        </w:tc>
      </w:tr>
      <w:tr w:rsidR="00445A8B" w:rsidRPr="00E35AAD" w14:paraId="43E6DB5F" w14:textId="77777777" w:rsidTr="00E35AAD">
        <w:trPr>
          <w:trHeight w:hRule="exact" w:val="264"/>
          <w:jc w:val="right"/>
        </w:trPr>
        <w:tc>
          <w:tcPr>
            <w:tcW w:w="567" w:type="dxa"/>
            <w:tcBorders>
              <w:top w:val="single" w:sz="4" w:space="0" w:color="auto"/>
              <w:left w:val="single" w:sz="4" w:space="0" w:color="auto"/>
              <w:bottom w:val="nil"/>
              <w:right w:val="single" w:sz="4" w:space="0" w:color="auto"/>
            </w:tcBorders>
            <w:shd w:val="clear" w:color="000000" w:fill="FFFFFF"/>
            <w:vAlign w:val="center"/>
            <w:hideMark/>
          </w:tcPr>
          <w:p w14:paraId="611D583F" w14:textId="77777777" w:rsidR="000E7A7E" w:rsidRPr="00E35AAD" w:rsidRDefault="000E7A7E" w:rsidP="00176A8C">
            <w:pPr>
              <w:spacing w:line="360" w:lineRule="auto"/>
              <w:jc w:val="both"/>
              <w:rPr>
                <w:rFonts w:asciiTheme="majorBidi" w:hAnsiTheme="majorBidi" w:cstheme="majorBidi"/>
                <w:color w:val="000000"/>
                <w:sz w:val="16"/>
                <w:szCs w:val="16"/>
              </w:rPr>
            </w:pPr>
            <w:r w:rsidRPr="00E35AAD">
              <w:rPr>
                <w:rFonts w:asciiTheme="majorBidi" w:hAnsiTheme="majorBidi" w:cstheme="majorBidi"/>
                <w:color w:val="000000"/>
                <w:sz w:val="16"/>
                <w:szCs w:val="16"/>
              </w:rPr>
              <w:t>5</w:t>
            </w:r>
          </w:p>
        </w:tc>
        <w:tc>
          <w:tcPr>
            <w:tcW w:w="2565" w:type="dxa"/>
            <w:tcBorders>
              <w:top w:val="nil"/>
              <w:left w:val="nil"/>
              <w:bottom w:val="single" w:sz="4" w:space="0" w:color="auto"/>
              <w:right w:val="single" w:sz="4" w:space="0" w:color="auto"/>
            </w:tcBorders>
            <w:shd w:val="clear" w:color="000000" w:fill="FFFFFF"/>
            <w:vAlign w:val="center"/>
            <w:hideMark/>
          </w:tcPr>
          <w:p w14:paraId="3DCF4041" w14:textId="77777777" w:rsidR="000E7A7E" w:rsidRPr="00E35AAD" w:rsidRDefault="000E7A7E" w:rsidP="00176A8C">
            <w:pPr>
              <w:spacing w:line="360" w:lineRule="auto"/>
              <w:ind w:left="360"/>
              <w:jc w:val="both"/>
              <w:rPr>
                <w:rFonts w:asciiTheme="majorBidi" w:hAnsiTheme="majorBidi" w:cstheme="majorBidi"/>
                <w:color w:val="000000"/>
                <w:sz w:val="16"/>
                <w:szCs w:val="16"/>
              </w:rPr>
            </w:pPr>
            <w:r w:rsidRPr="00E35AAD">
              <w:rPr>
                <w:rFonts w:asciiTheme="majorBidi" w:hAnsiTheme="majorBidi" w:cstheme="majorBidi"/>
                <w:color w:val="000000"/>
                <w:sz w:val="16"/>
                <w:szCs w:val="16"/>
              </w:rPr>
              <w:t xml:space="preserve">Beban/Belanja </w:t>
            </w:r>
            <w:r w:rsidR="0046602B" w:rsidRPr="00E35AAD">
              <w:rPr>
                <w:rFonts w:asciiTheme="majorBidi" w:hAnsiTheme="majorBidi" w:cstheme="majorBidi"/>
                <w:color w:val="000000"/>
                <w:sz w:val="16"/>
                <w:szCs w:val="16"/>
                <w:lang w:val="en-ID"/>
              </w:rPr>
              <w:t>P</w:t>
            </w:r>
            <w:r w:rsidRPr="00E35AAD">
              <w:rPr>
                <w:rFonts w:asciiTheme="majorBidi" w:hAnsiTheme="majorBidi" w:cstheme="majorBidi"/>
                <w:color w:val="000000"/>
                <w:sz w:val="16"/>
                <w:szCs w:val="16"/>
              </w:rPr>
              <w:t>emeliharaan</w:t>
            </w:r>
          </w:p>
        </w:tc>
        <w:tc>
          <w:tcPr>
            <w:tcW w:w="1736" w:type="dxa"/>
            <w:tcBorders>
              <w:top w:val="single" w:sz="4" w:space="0" w:color="auto"/>
              <w:left w:val="nil"/>
              <w:bottom w:val="nil"/>
              <w:right w:val="single" w:sz="4" w:space="0" w:color="auto"/>
            </w:tcBorders>
            <w:shd w:val="clear" w:color="000000" w:fill="FFFFFF"/>
            <w:vAlign w:val="center"/>
            <w:hideMark/>
          </w:tcPr>
          <w:p w14:paraId="52E0CF82" w14:textId="1EDEA06A" w:rsidR="000E7A7E" w:rsidRPr="00E35AAD" w:rsidRDefault="000E7A7E" w:rsidP="00176A8C">
            <w:pPr>
              <w:spacing w:line="360" w:lineRule="auto"/>
              <w:ind w:left="360"/>
              <w:jc w:val="both"/>
              <w:rPr>
                <w:rFonts w:asciiTheme="majorBidi" w:hAnsiTheme="majorBidi" w:cstheme="majorBidi"/>
                <w:color w:val="000000"/>
                <w:sz w:val="16"/>
                <w:szCs w:val="16"/>
                <w:lang w:val="en-US"/>
              </w:rPr>
            </w:pPr>
            <w:r w:rsidRPr="00E35AAD">
              <w:rPr>
                <w:rFonts w:asciiTheme="majorBidi" w:hAnsiTheme="majorBidi" w:cstheme="majorBidi"/>
                <w:color w:val="000000"/>
                <w:sz w:val="16"/>
                <w:szCs w:val="16"/>
              </w:rPr>
              <w:t> </w:t>
            </w:r>
            <w:r w:rsidR="0054521E" w:rsidRPr="00E35AAD">
              <w:rPr>
                <w:rFonts w:asciiTheme="majorBidi" w:hAnsiTheme="majorBidi" w:cstheme="majorBidi"/>
                <w:color w:val="000000"/>
                <w:sz w:val="16"/>
                <w:szCs w:val="16"/>
                <w:lang w:val="en-US"/>
              </w:rPr>
              <w:t>132.820.960,00</w:t>
            </w:r>
          </w:p>
        </w:tc>
        <w:tc>
          <w:tcPr>
            <w:tcW w:w="1772" w:type="dxa"/>
            <w:tcBorders>
              <w:top w:val="single" w:sz="4" w:space="0" w:color="auto"/>
              <w:left w:val="nil"/>
              <w:bottom w:val="nil"/>
              <w:right w:val="single" w:sz="4" w:space="0" w:color="auto"/>
            </w:tcBorders>
            <w:shd w:val="clear" w:color="000000" w:fill="FFFFFF"/>
            <w:vAlign w:val="center"/>
            <w:hideMark/>
          </w:tcPr>
          <w:p w14:paraId="15859C86" w14:textId="6BE2D89A" w:rsidR="000E7A7E" w:rsidRPr="00E35AAD" w:rsidRDefault="00E512F0" w:rsidP="00176A8C">
            <w:pPr>
              <w:spacing w:line="360" w:lineRule="auto"/>
              <w:ind w:left="360" w:hanging="207"/>
              <w:jc w:val="both"/>
              <w:rPr>
                <w:rFonts w:asciiTheme="majorBidi" w:hAnsiTheme="majorBidi" w:cstheme="majorBidi"/>
                <w:color w:val="000000"/>
                <w:sz w:val="16"/>
                <w:szCs w:val="16"/>
              </w:rPr>
            </w:pPr>
            <w:r w:rsidRPr="00E35AAD">
              <w:rPr>
                <w:rFonts w:asciiTheme="majorBidi" w:hAnsiTheme="majorBidi" w:cstheme="majorBidi"/>
                <w:color w:val="000000"/>
                <w:sz w:val="16"/>
                <w:szCs w:val="16"/>
                <w:lang w:val="en-US"/>
              </w:rPr>
              <w:t>292.270.960,00</w:t>
            </w:r>
            <w:r w:rsidR="000E7A7E" w:rsidRPr="00E35AAD">
              <w:rPr>
                <w:rFonts w:asciiTheme="majorBidi" w:hAnsiTheme="majorBidi" w:cstheme="majorBidi"/>
                <w:color w:val="000000"/>
                <w:sz w:val="16"/>
                <w:szCs w:val="16"/>
              </w:rPr>
              <w:t> </w:t>
            </w:r>
          </w:p>
        </w:tc>
        <w:tc>
          <w:tcPr>
            <w:tcW w:w="1405" w:type="dxa"/>
            <w:tcBorders>
              <w:top w:val="single" w:sz="4" w:space="0" w:color="auto"/>
              <w:left w:val="nil"/>
              <w:bottom w:val="nil"/>
              <w:right w:val="single" w:sz="4" w:space="0" w:color="auto"/>
            </w:tcBorders>
            <w:shd w:val="clear" w:color="000000" w:fill="FFFFFF"/>
            <w:vAlign w:val="center"/>
            <w:hideMark/>
          </w:tcPr>
          <w:p w14:paraId="41D2828B" w14:textId="040A9E04" w:rsidR="000E7A7E" w:rsidRPr="00E35AAD" w:rsidRDefault="00E512F0" w:rsidP="00176A8C">
            <w:pPr>
              <w:spacing w:line="360" w:lineRule="auto"/>
              <w:ind w:left="17" w:firstLine="98"/>
              <w:jc w:val="both"/>
              <w:rPr>
                <w:rFonts w:asciiTheme="majorBidi" w:hAnsiTheme="majorBidi" w:cstheme="majorBidi"/>
                <w:color w:val="000000"/>
                <w:sz w:val="16"/>
                <w:szCs w:val="16"/>
              </w:rPr>
            </w:pPr>
            <w:r w:rsidRPr="00E35AAD">
              <w:rPr>
                <w:rFonts w:asciiTheme="majorBidi" w:hAnsiTheme="majorBidi" w:cstheme="majorBidi"/>
                <w:color w:val="000000"/>
                <w:sz w:val="16"/>
                <w:szCs w:val="16"/>
                <w:lang w:val="en-US"/>
              </w:rPr>
              <w:t>(159.450.000,00)</w:t>
            </w:r>
            <w:r w:rsidR="000E7A7E" w:rsidRPr="00E35AAD">
              <w:rPr>
                <w:rFonts w:asciiTheme="majorBidi" w:hAnsiTheme="majorBidi" w:cstheme="majorBidi"/>
                <w:color w:val="000000"/>
                <w:sz w:val="16"/>
                <w:szCs w:val="16"/>
              </w:rPr>
              <w:t> </w:t>
            </w:r>
          </w:p>
        </w:tc>
      </w:tr>
      <w:tr w:rsidR="00445A8B" w:rsidRPr="00E35AAD" w14:paraId="79CDBDEB" w14:textId="77777777" w:rsidTr="00E35AAD">
        <w:trPr>
          <w:trHeight w:hRule="exact" w:val="510"/>
          <w:jc w:val="right"/>
        </w:trPr>
        <w:tc>
          <w:tcPr>
            <w:tcW w:w="567" w:type="dxa"/>
            <w:tcBorders>
              <w:top w:val="single" w:sz="4" w:space="0" w:color="auto"/>
              <w:left w:val="single" w:sz="4" w:space="0" w:color="auto"/>
              <w:bottom w:val="nil"/>
              <w:right w:val="single" w:sz="4" w:space="0" w:color="auto"/>
            </w:tcBorders>
            <w:shd w:val="clear" w:color="000000" w:fill="FFFFFF"/>
            <w:vAlign w:val="center"/>
            <w:hideMark/>
          </w:tcPr>
          <w:p w14:paraId="0A7AB34A" w14:textId="77777777" w:rsidR="000E7A7E" w:rsidRPr="00E35AAD" w:rsidRDefault="000E7A7E" w:rsidP="00176A8C">
            <w:pPr>
              <w:spacing w:line="360" w:lineRule="auto"/>
              <w:jc w:val="both"/>
              <w:rPr>
                <w:rFonts w:asciiTheme="majorBidi" w:hAnsiTheme="majorBidi" w:cstheme="majorBidi"/>
                <w:color w:val="000000"/>
                <w:sz w:val="16"/>
                <w:szCs w:val="16"/>
              </w:rPr>
            </w:pPr>
            <w:r w:rsidRPr="00E35AAD">
              <w:rPr>
                <w:rFonts w:asciiTheme="majorBidi" w:hAnsiTheme="majorBidi" w:cstheme="majorBidi"/>
                <w:color w:val="000000"/>
                <w:sz w:val="16"/>
                <w:szCs w:val="16"/>
              </w:rPr>
              <w:t>6</w:t>
            </w:r>
          </w:p>
        </w:tc>
        <w:tc>
          <w:tcPr>
            <w:tcW w:w="2565" w:type="dxa"/>
            <w:tcBorders>
              <w:top w:val="nil"/>
              <w:left w:val="nil"/>
              <w:bottom w:val="single" w:sz="4" w:space="0" w:color="auto"/>
              <w:right w:val="single" w:sz="4" w:space="0" w:color="auto"/>
            </w:tcBorders>
            <w:shd w:val="clear" w:color="000000" w:fill="FFFFFF"/>
            <w:vAlign w:val="center"/>
            <w:hideMark/>
          </w:tcPr>
          <w:p w14:paraId="203CE751" w14:textId="3B6392F2" w:rsidR="000E7A7E" w:rsidRPr="00E35AAD" w:rsidRDefault="000E7A7E" w:rsidP="00176A8C">
            <w:pPr>
              <w:spacing w:line="360" w:lineRule="auto"/>
              <w:ind w:left="360"/>
              <w:jc w:val="both"/>
              <w:rPr>
                <w:rFonts w:asciiTheme="majorBidi" w:hAnsiTheme="majorBidi" w:cstheme="majorBidi"/>
                <w:color w:val="000000"/>
                <w:sz w:val="16"/>
                <w:szCs w:val="16"/>
              </w:rPr>
            </w:pPr>
            <w:r w:rsidRPr="00E35AAD">
              <w:rPr>
                <w:rFonts w:asciiTheme="majorBidi" w:hAnsiTheme="majorBidi" w:cstheme="majorBidi"/>
                <w:color w:val="000000"/>
                <w:sz w:val="16"/>
                <w:szCs w:val="16"/>
              </w:rPr>
              <w:t xml:space="preserve">Beban/Belanja </w:t>
            </w:r>
            <w:proofErr w:type="spellStart"/>
            <w:r w:rsidR="00FB1E65" w:rsidRPr="00E35AAD">
              <w:rPr>
                <w:rFonts w:asciiTheme="majorBidi" w:hAnsiTheme="majorBidi" w:cstheme="majorBidi"/>
                <w:color w:val="000000"/>
                <w:sz w:val="16"/>
                <w:szCs w:val="16"/>
                <w:lang w:val="en-ID"/>
              </w:rPr>
              <w:t>Hibah</w:t>
            </w:r>
            <w:proofErr w:type="spellEnd"/>
          </w:p>
        </w:tc>
        <w:tc>
          <w:tcPr>
            <w:tcW w:w="1736" w:type="dxa"/>
            <w:tcBorders>
              <w:top w:val="single" w:sz="4" w:space="0" w:color="auto"/>
              <w:left w:val="nil"/>
              <w:bottom w:val="nil"/>
              <w:right w:val="single" w:sz="4" w:space="0" w:color="auto"/>
            </w:tcBorders>
            <w:shd w:val="clear" w:color="000000" w:fill="FFFFFF"/>
            <w:vAlign w:val="center"/>
            <w:hideMark/>
          </w:tcPr>
          <w:p w14:paraId="5B82C233" w14:textId="15336702" w:rsidR="000E7A7E" w:rsidRPr="00E35AAD" w:rsidRDefault="000E7A7E" w:rsidP="00176A8C">
            <w:pPr>
              <w:spacing w:line="360" w:lineRule="auto"/>
              <w:ind w:left="360"/>
              <w:jc w:val="both"/>
              <w:rPr>
                <w:rFonts w:asciiTheme="majorBidi" w:hAnsiTheme="majorBidi" w:cstheme="majorBidi"/>
                <w:color w:val="000000"/>
                <w:sz w:val="16"/>
                <w:szCs w:val="16"/>
                <w:lang w:val="en-US"/>
              </w:rPr>
            </w:pPr>
            <w:r w:rsidRPr="00E35AAD">
              <w:rPr>
                <w:rFonts w:asciiTheme="majorBidi" w:hAnsiTheme="majorBidi" w:cstheme="majorBidi"/>
                <w:color w:val="000000"/>
                <w:sz w:val="16"/>
                <w:szCs w:val="16"/>
              </w:rPr>
              <w:t> </w:t>
            </w:r>
            <w:r w:rsidR="00FB1E65" w:rsidRPr="00E35AAD">
              <w:rPr>
                <w:rFonts w:asciiTheme="majorBidi" w:hAnsiTheme="majorBidi" w:cstheme="majorBidi"/>
                <w:color w:val="000000"/>
                <w:sz w:val="16"/>
                <w:szCs w:val="16"/>
                <w:lang w:val="en-US"/>
              </w:rPr>
              <w:t>113.166.000,00</w:t>
            </w:r>
          </w:p>
        </w:tc>
        <w:tc>
          <w:tcPr>
            <w:tcW w:w="1772" w:type="dxa"/>
            <w:tcBorders>
              <w:top w:val="single" w:sz="4" w:space="0" w:color="auto"/>
              <w:left w:val="nil"/>
              <w:bottom w:val="nil"/>
              <w:right w:val="single" w:sz="4" w:space="0" w:color="auto"/>
            </w:tcBorders>
            <w:shd w:val="clear" w:color="000000" w:fill="FFFFFF"/>
            <w:vAlign w:val="center"/>
            <w:hideMark/>
          </w:tcPr>
          <w:p w14:paraId="42610C13" w14:textId="77777777" w:rsidR="000E7A7E" w:rsidRPr="00E35AAD" w:rsidRDefault="000E7A7E" w:rsidP="00176A8C">
            <w:pPr>
              <w:spacing w:line="360" w:lineRule="auto"/>
              <w:ind w:left="360"/>
              <w:jc w:val="both"/>
              <w:rPr>
                <w:rFonts w:asciiTheme="majorBidi" w:hAnsiTheme="majorBidi" w:cstheme="majorBidi"/>
                <w:color w:val="000000"/>
                <w:sz w:val="16"/>
                <w:szCs w:val="16"/>
              </w:rPr>
            </w:pPr>
            <w:r w:rsidRPr="00E35AAD">
              <w:rPr>
                <w:rFonts w:asciiTheme="majorBidi" w:hAnsiTheme="majorBidi" w:cstheme="majorBidi"/>
                <w:color w:val="000000"/>
                <w:sz w:val="16"/>
                <w:szCs w:val="16"/>
              </w:rPr>
              <w:t> </w:t>
            </w:r>
          </w:p>
        </w:tc>
        <w:tc>
          <w:tcPr>
            <w:tcW w:w="1405" w:type="dxa"/>
            <w:tcBorders>
              <w:top w:val="single" w:sz="4" w:space="0" w:color="auto"/>
              <w:left w:val="nil"/>
              <w:bottom w:val="nil"/>
              <w:right w:val="single" w:sz="4" w:space="0" w:color="auto"/>
            </w:tcBorders>
            <w:shd w:val="clear" w:color="000000" w:fill="FFFFFF"/>
            <w:vAlign w:val="center"/>
            <w:hideMark/>
          </w:tcPr>
          <w:p w14:paraId="2018FDCF" w14:textId="4C30E164" w:rsidR="000E7A7E" w:rsidRPr="00E35AAD" w:rsidRDefault="00FB1E65" w:rsidP="00176A8C">
            <w:pPr>
              <w:spacing w:line="360" w:lineRule="auto"/>
              <w:ind w:left="360" w:hanging="283"/>
              <w:jc w:val="both"/>
              <w:rPr>
                <w:rFonts w:asciiTheme="majorBidi" w:hAnsiTheme="majorBidi" w:cstheme="majorBidi"/>
                <w:color w:val="000000"/>
                <w:sz w:val="16"/>
                <w:szCs w:val="16"/>
              </w:rPr>
            </w:pPr>
            <w:r w:rsidRPr="00E35AAD">
              <w:rPr>
                <w:rFonts w:asciiTheme="majorBidi" w:hAnsiTheme="majorBidi" w:cstheme="majorBidi"/>
                <w:color w:val="000000"/>
                <w:sz w:val="16"/>
                <w:szCs w:val="16"/>
                <w:lang w:val="en-US"/>
              </w:rPr>
              <w:t>113.166.000,0</w:t>
            </w:r>
            <w:r w:rsidR="000E7A7E" w:rsidRPr="00E35AAD">
              <w:rPr>
                <w:rFonts w:asciiTheme="majorBidi" w:hAnsiTheme="majorBidi" w:cstheme="majorBidi"/>
                <w:color w:val="000000"/>
                <w:sz w:val="16"/>
                <w:szCs w:val="16"/>
              </w:rPr>
              <w:t> </w:t>
            </w:r>
          </w:p>
        </w:tc>
      </w:tr>
      <w:tr w:rsidR="00445A8B" w:rsidRPr="00E35AAD" w14:paraId="475533BD" w14:textId="77777777" w:rsidTr="00E35AAD">
        <w:trPr>
          <w:trHeight w:hRule="exact" w:val="480"/>
          <w:jc w:val="right"/>
        </w:trPr>
        <w:tc>
          <w:tcPr>
            <w:tcW w:w="567" w:type="dxa"/>
            <w:tcBorders>
              <w:top w:val="single" w:sz="4" w:space="0" w:color="auto"/>
              <w:left w:val="single" w:sz="4" w:space="0" w:color="auto"/>
              <w:bottom w:val="nil"/>
              <w:right w:val="single" w:sz="4" w:space="0" w:color="auto"/>
            </w:tcBorders>
            <w:shd w:val="clear" w:color="000000" w:fill="FFFFFF"/>
            <w:vAlign w:val="center"/>
            <w:hideMark/>
          </w:tcPr>
          <w:p w14:paraId="64FBEAC3" w14:textId="77777777" w:rsidR="000E7A7E" w:rsidRPr="00E35AAD" w:rsidRDefault="000E7A7E" w:rsidP="00176A8C">
            <w:pPr>
              <w:spacing w:line="360" w:lineRule="auto"/>
              <w:jc w:val="both"/>
              <w:rPr>
                <w:rFonts w:asciiTheme="majorBidi" w:hAnsiTheme="majorBidi" w:cstheme="majorBidi"/>
                <w:color w:val="000000"/>
                <w:sz w:val="16"/>
                <w:szCs w:val="16"/>
              </w:rPr>
            </w:pPr>
            <w:r w:rsidRPr="00E35AAD">
              <w:rPr>
                <w:rFonts w:asciiTheme="majorBidi" w:hAnsiTheme="majorBidi" w:cstheme="majorBidi"/>
                <w:color w:val="000000"/>
                <w:sz w:val="16"/>
                <w:szCs w:val="16"/>
              </w:rPr>
              <w:t>7</w:t>
            </w:r>
          </w:p>
        </w:tc>
        <w:tc>
          <w:tcPr>
            <w:tcW w:w="2565" w:type="dxa"/>
            <w:tcBorders>
              <w:top w:val="nil"/>
              <w:left w:val="nil"/>
              <w:bottom w:val="single" w:sz="4" w:space="0" w:color="auto"/>
              <w:right w:val="single" w:sz="4" w:space="0" w:color="auto"/>
            </w:tcBorders>
            <w:shd w:val="clear" w:color="000000" w:fill="FFFFFF"/>
            <w:vAlign w:val="center"/>
            <w:hideMark/>
          </w:tcPr>
          <w:p w14:paraId="2F6A2790" w14:textId="4229B77B" w:rsidR="000E7A7E" w:rsidRPr="00E35AAD" w:rsidRDefault="0046602B" w:rsidP="00176A8C">
            <w:pPr>
              <w:spacing w:line="360" w:lineRule="auto"/>
              <w:ind w:left="360"/>
              <w:jc w:val="both"/>
              <w:rPr>
                <w:rFonts w:asciiTheme="majorBidi" w:hAnsiTheme="majorBidi" w:cstheme="majorBidi"/>
                <w:color w:val="000000"/>
                <w:sz w:val="16"/>
                <w:szCs w:val="16"/>
              </w:rPr>
            </w:pPr>
            <w:r w:rsidRPr="00E35AAD">
              <w:rPr>
                <w:rFonts w:asciiTheme="majorBidi" w:hAnsiTheme="majorBidi" w:cstheme="majorBidi"/>
                <w:color w:val="000000"/>
                <w:sz w:val="16"/>
                <w:szCs w:val="16"/>
              </w:rPr>
              <w:t>Beban/</w:t>
            </w:r>
            <w:proofErr w:type="spellStart"/>
            <w:r w:rsidR="00FB1E65" w:rsidRPr="00E35AAD">
              <w:rPr>
                <w:rFonts w:asciiTheme="majorBidi" w:hAnsiTheme="majorBidi" w:cstheme="majorBidi"/>
                <w:color w:val="000000"/>
                <w:sz w:val="16"/>
                <w:szCs w:val="16"/>
                <w:lang w:val="en-US"/>
              </w:rPr>
              <w:t>Penyusutan</w:t>
            </w:r>
            <w:proofErr w:type="spellEnd"/>
            <w:r w:rsidR="00FB1E65" w:rsidRPr="00E35AAD">
              <w:rPr>
                <w:rFonts w:asciiTheme="majorBidi" w:hAnsiTheme="majorBidi" w:cstheme="majorBidi"/>
                <w:color w:val="000000"/>
                <w:sz w:val="16"/>
                <w:szCs w:val="16"/>
                <w:lang w:val="en-US"/>
              </w:rPr>
              <w:t xml:space="preserve"> dan </w:t>
            </w:r>
            <w:proofErr w:type="spellStart"/>
            <w:r w:rsidR="00FB1E65" w:rsidRPr="00E35AAD">
              <w:rPr>
                <w:rFonts w:asciiTheme="majorBidi" w:hAnsiTheme="majorBidi" w:cstheme="majorBidi"/>
                <w:color w:val="000000"/>
                <w:sz w:val="16"/>
                <w:szCs w:val="16"/>
                <w:lang w:val="en-US"/>
              </w:rPr>
              <w:t>Amortisasi</w:t>
            </w:r>
            <w:proofErr w:type="spellEnd"/>
            <w:r w:rsidR="000E7A7E" w:rsidRPr="00E35AAD">
              <w:rPr>
                <w:rFonts w:asciiTheme="majorBidi" w:hAnsiTheme="majorBidi" w:cstheme="majorBidi"/>
                <w:color w:val="000000"/>
                <w:sz w:val="16"/>
                <w:szCs w:val="16"/>
              </w:rPr>
              <w:t xml:space="preserve"> lainnya</w:t>
            </w:r>
          </w:p>
        </w:tc>
        <w:tc>
          <w:tcPr>
            <w:tcW w:w="1736" w:type="dxa"/>
            <w:tcBorders>
              <w:top w:val="single" w:sz="4" w:space="0" w:color="auto"/>
              <w:left w:val="nil"/>
              <w:bottom w:val="nil"/>
              <w:right w:val="single" w:sz="4" w:space="0" w:color="auto"/>
            </w:tcBorders>
            <w:shd w:val="clear" w:color="000000" w:fill="FFFFFF"/>
            <w:vAlign w:val="center"/>
            <w:hideMark/>
          </w:tcPr>
          <w:p w14:paraId="167C884C" w14:textId="3BB7AB50" w:rsidR="000E7A7E" w:rsidRPr="00E35AAD" w:rsidRDefault="000E7A7E" w:rsidP="00176A8C">
            <w:pPr>
              <w:spacing w:line="360" w:lineRule="auto"/>
              <w:ind w:left="360"/>
              <w:jc w:val="both"/>
              <w:rPr>
                <w:rFonts w:asciiTheme="majorBidi" w:hAnsiTheme="majorBidi" w:cstheme="majorBidi"/>
                <w:color w:val="000000"/>
                <w:sz w:val="16"/>
                <w:szCs w:val="16"/>
                <w:lang w:val="en-US"/>
              </w:rPr>
            </w:pPr>
            <w:r w:rsidRPr="00E35AAD">
              <w:rPr>
                <w:rFonts w:asciiTheme="majorBidi" w:hAnsiTheme="majorBidi" w:cstheme="majorBidi"/>
                <w:color w:val="000000"/>
                <w:sz w:val="16"/>
                <w:szCs w:val="16"/>
              </w:rPr>
              <w:t> </w:t>
            </w:r>
            <w:r w:rsidR="00E75D04" w:rsidRPr="00E35AAD">
              <w:rPr>
                <w:rFonts w:asciiTheme="majorBidi" w:hAnsiTheme="majorBidi" w:cstheme="majorBidi"/>
                <w:color w:val="000000"/>
                <w:sz w:val="16"/>
                <w:szCs w:val="16"/>
                <w:lang w:val="en-US"/>
              </w:rPr>
              <w:t>741.912.542</w:t>
            </w:r>
            <w:r w:rsidR="00FB1E65" w:rsidRPr="00E35AAD">
              <w:rPr>
                <w:rFonts w:asciiTheme="majorBidi" w:hAnsiTheme="majorBidi" w:cstheme="majorBidi"/>
                <w:color w:val="000000"/>
                <w:sz w:val="16"/>
                <w:szCs w:val="16"/>
                <w:lang w:val="en-US"/>
              </w:rPr>
              <w:t>,00</w:t>
            </w:r>
          </w:p>
        </w:tc>
        <w:tc>
          <w:tcPr>
            <w:tcW w:w="1772" w:type="dxa"/>
            <w:tcBorders>
              <w:top w:val="single" w:sz="4" w:space="0" w:color="auto"/>
              <w:left w:val="nil"/>
              <w:bottom w:val="nil"/>
              <w:right w:val="single" w:sz="4" w:space="0" w:color="auto"/>
            </w:tcBorders>
            <w:shd w:val="clear" w:color="000000" w:fill="FFFFFF"/>
            <w:vAlign w:val="center"/>
            <w:hideMark/>
          </w:tcPr>
          <w:p w14:paraId="42857BF0" w14:textId="77777777" w:rsidR="000E7A7E" w:rsidRPr="00E35AAD" w:rsidRDefault="000E7A7E" w:rsidP="00176A8C">
            <w:pPr>
              <w:spacing w:line="360" w:lineRule="auto"/>
              <w:ind w:left="360"/>
              <w:jc w:val="both"/>
              <w:rPr>
                <w:rFonts w:asciiTheme="majorBidi" w:hAnsiTheme="majorBidi" w:cstheme="majorBidi"/>
                <w:color w:val="000000"/>
                <w:sz w:val="16"/>
                <w:szCs w:val="16"/>
              </w:rPr>
            </w:pPr>
            <w:r w:rsidRPr="00E35AAD">
              <w:rPr>
                <w:rFonts w:asciiTheme="majorBidi" w:hAnsiTheme="majorBidi" w:cstheme="majorBidi"/>
                <w:color w:val="000000"/>
                <w:sz w:val="16"/>
                <w:szCs w:val="16"/>
              </w:rPr>
              <w:t> </w:t>
            </w:r>
          </w:p>
        </w:tc>
        <w:tc>
          <w:tcPr>
            <w:tcW w:w="1405" w:type="dxa"/>
            <w:tcBorders>
              <w:top w:val="single" w:sz="4" w:space="0" w:color="auto"/>
              <w:left w:val="nil"/>
              <w:bottom w:val="nil"/>
              <w:right w:val="single" w:sz="4" w:space="0" w:color="auto"/>
            </w:tcBorders>
            <w:shd w:val="clear" w:color="000000" w:fill="FFFFFF"/>
            <w:vAlign w:val="center"/>
            <w:hideMark/>
          </w:tcPr>
          <w:p w14:paraId="15F08619" w14:textId="54076315" w:rsidR="000E7A7E" w:rsidRPr="00E35AAD" w:rsidRDefault="000E7A7E" w:rsidP="00176A8C">
            <w:pPr>
              <w:tabs>
                <w:tab w:val="left" w:pos="1231"/>
              </w:tabs>
              <w:spacing w:line="360" w:lineRule="auto"/>
              <w:ind w:left="360" w:hanging="360"/>
              <w:jc w:val="both"/>
              <w:rPr>
                <w:rFonts w:asciiTheme="majorBidi" w:hAnsiTheme="majorBidi" w:cstheme="majorBidi"/>
                <w:color w:val="000000"/>
                <w:sz w:val="16"/>
                <w:szCs w:val="16"/>
              </w:rPr>
            </w:pPr>
            <w:r w:rsidRPr="00E35AAD">
              <w:rPr>
                <w:rFonts w:asciiTheme="majorBidi" w:hAnsiTheme="majorBidi" w:cstheme="majorBidi"/>
                <w:color w:val="000000"/>
                <w:sz w:val="16"/>
                <w:szCs w:val="16"/>
              </w:rPr>
              <w:t> </w:t>
            </w:r>
            <w:r w:rsidR="00FB1E65" w:rsidRPr="00E35AAD">
              <w:rPr>
                <w:rFonts w:asciiTheme="majorBidi" w:hAnsiTheme="majorBidi" w:cstheme="majorBidi"/>
                <w:color w:val="000000"/>
                <w:sz w:val="16"/>
                <w:szCs w:val="16"/>
              </w:rPr>
              <w:t> </w:t>
            </w:r>
            <w:r w:rsidR="00E75D04" w:rsidRPr="00E35AAD">
              <w:rPr>
                <w:rFonts w:asciiTheme="majorBidi" w:hAnsiTheme="majorBidi" w:cstheme="majorBidi"/>
                <w:color w:val="000000"/>
                <w:sz w:val="16"/>
                <w:szCs w:val="16"/>
              </w:rPr>
              <w:t> </w:t>
            </w:r>
            <w:r w:rsidR="00E75D04" w:rsidRPr="00E35AAD">
              <w:rPr>
                <w:rFonts w:asciiTheme="majorBidi" w:hAnsiTheme="majorBidi" w:cstheme="majorBidi"/>
                <w:color w:val="000000"/>
                <w:sz w:val="16"/>
                <w:szCs w:val="16"/>
                <w:lang w:val="en-US"/>
              </w:rPr>
              <w:t>741.912.542,00</w:t>
            </w:r>
          </w:p>
        </w:tc>
      </w:tr>
      <w:tr w:rsidR="00445A8B" w:rsidRPr="00E35AAD" w14:paraId="40A28DE7" w14:textId="77777777" w:rsidTr="00E35AAD">
        <w:trPr>
          <w:trHeight w:hRule="exact" w:val="264"/>
          <w:jc w:val="right"/>
        </w:trPr>
        <w:tc>
          <w:tcPr>
            <w:tcW w:w="567" w:type="dxa"/>
            <w:tcBorders>
              <w:top w:val="single" w:sz="4" w:space="0" w:color="auto"/>
              <w:left w:val="single" w:sz="4" w:space="0" w:color="auto"/>
              <w:bottom w:val="nil"/>
              <w:right w:val="single" w:sz="4" w:space="0" w:color="auto"/>
            </w:tcBorders>
            <w:shd w:val="clear" w:color="000000" w:fill="FFFFFF"/>
            <w:vAlign w:val="center"/>
          </w:tcPr>
          <w:p w14:paraId="2AAEBE84" w14:textId="77777777" w:rsidR="000E7A7E" w:rsidRPr="00E35AAD" w:rsidRDefault="000E7A7E" w:rsidP="00176A8C">
            <w:pPr>
              <w:spacing w:line="360" w:lineRule="auto"/>
              <w:jc w:val="both"/>
              <w:rPr>
                <w:rFonts w:asciiTheme="majorBidi" w:hAnsiTheme="majorBidi" w:cstheme="majorBidi"/>
                <w:color w:val="000000"/>
                <w:sz w:val="16"/>
                <w:szCs w:val="16"/>
              </w:rPr>
            </w:pPr>
          </w:p>
        </w:tc>
        <w:tc>
          <w:tcPr>
            <w:tcW w:w="2565" w:type="dxa"/>
            <w:tcBorders>
              <w:top w:val="nil"/>
              <w:left w:val="nil"/>
              <w:bottom w:val="single" w:sz="4" w:space="0" w:color="auto"/>
              <w:right w:val="single" w:sz="4" w:space="0" w:color="auto"/>
            </w:tcBorders>
            <w:shd w:val="clear" w:color="000000" w:fill="FFFFFF"/>
            <w:vAlign w:val="center"/>
          </w:tcPr>
          <w:p w14:paraId="0CCF942A" w14:textId="77777777" w:rsidR="000E7A7E" w:rsidRPr="00E35AAD" w:rsidRDefault="000E7A7E" w:rsidP="00176A8C">
            <w:pPr>
              <w:spacing w:line="360" w:lineRule="auto"/>
              <w:ind w:left="360"/>
              <w:jc w:val="both"/>
              <w:rPr>
                <w:rFonts w:asciiTheme="majorBidi" w:hAnsiTheme="majorBidi" w:cstheme="majorBidi"/>
                <w:color w:val="000000"/>
                <w:sz w:val="16"/>
                <w:szCs w:val="16"/>
              </w:rPr>
            </w:pPr>
            <w:r w:rsidRPr="00E35AAD">
              <w:rPr>
                <w:rFonts w:asciiTheme="majorBidi" w:hAnsiTheme="majorBidi" w:cstheme="majorBidi"/>
                <w:color w:val="000000"/>
                <w:sz w:val="16"/>
                <w:szCs w:val="16"/>
              </w:rPr>
              <w:t>Dst ….</w:t>
            </w:r>
          </w:p>
        </w:tc>
        <w:tc>
          <w:tcPr>
            <w:tcW w:w="1736" w:type="dxa"/>
            <w:tcBorders>
              <w:top w:val="single" w:sz="4" w:space="0" w:color="auto"/>
              <w:left w:val="nil"/>
              <w:bottom w:val="nil"/>
              <w:right w:val="single" w:sz="4" w:space="0" w:color="auto"/>
            </w:tcBorders>
            <w:shd w:val="clear" w:color="000000" w:fill="FFFFFF"/>
            <w:vAlign w:val="center"/>
          </w:tcPr>
          <w:p w14:paraId="1273CA4E" w14:textId="77777777" w:rsidR="000E7A7E" w:rsidRPr="00E35AAD" w:rsidRDefault="000E7A7E" w:rsidP="00176A8C">
            <w:pPr>
              <w:spacing w:line="360" w:lineRule="auto"/>
              <w:ind w:left="360"/>
              <w:jc w:val="both"/>
              <w:rPr>
                <w:rFonts w:asciiTheme="majorBidi" w:hAnsiTheme="majorBidi" w:cstheme="majorBidi"/>
                <w:color w:val="000000"/>
                <w:sz w:val="16"/>
                <w:szCs w:val="16"/>
              </w:rPr>
            </w:pPr>
          </w:p>
        </w:tc>
        <w:tc>
          <w:tcPr>
            <w:tcW w:w="1772" w:type="dxa"/>
            <w:tcBorders>
              <w:top w:val="single" w:sz="4" w:space="0" w:color="auto"/>
              <w:left w:val="nil"/>
              <w:bottom w:val="nil"/>
              <w:right w:val="single" w:sz="4" w:space="0" w:color="auto"/>
            </w:tcBorders>
            <w:shd w:val="clear" w:color="000000" w:fill="FFFFFF"/>
            <w:vAlign w:val="center"/>
          </w:tcPr>
          <w:p w14:paraId="7F24CAE7" w14:textId="77777777" w:rsidR="000E7A7E" w:rsidRPr="00E35AAD" w:rsidRDefault="000E7A7E" w:rsidP="00176A8C">
            <w:pPr>
              <w:spacing w:line="360" w:lineRule="auto"/>
              <w:ind w:left="360"/>
              <w:jc w:val="both"/>
              <w:rPr>
                <w:rFonts w:asciiTheme="majorBidi" w:hAnsiTheme="majorBidi" w:cstheme="majorBidi"/>
                <w:color w:val="000000"/>
                <w:sz w:val="16"/>
                <w:szCs w:val="16"/>
              </w:rPr>
            </w:pPr>
          </w:p>
        </w:tc>
        <w:tc>
          <w:tcPr>
            <w:tcW w:w="1405" w:type="dxa"/>
            <w:tcBorders>
              <w:top w:val="single" w:sz="4" w:space="0" w:color="auto"/>
              <w:left w:val="nil"/>
              <w:bottom w:val="nil"/>
              <w:right w:val="single" w:sz="4" w:space="0" w:color="auto"/>
            </w:tcBorders>
            <w:shd w:val="clear" w:color="000000" w:fill="FFFFFF"/>
            <w:vAlign w:val="center"/>
          </w:tcPr>
          <w:p w14:paraId="41890571" w14:textId="77777777" w:rsidR="000E7A7E" w:rsidRPr="00E35AAD" w:rsidRDefault="000E7A7E" w:rsidP="00176A8C">
            <w:pPr>
              <w:spacing w:line="360" w:lineRule="auto"/>
              <w:ind w:left="360"/>
              <w:jc w:val="both"/>
              <w:rPr>
                <w:rFonts w:asciiTheme="majorBidi" w:hAnsiTheme="majorBidi" w:cstheme="majorBidi"/>
                <w:color w:val="000000"/>
                <w:sz w:val="16"/>
                <w:szCs w:val="16"/>
              </w:rPr>
            </w:pPr>
          </w:p>
        </w:tc>
      </w:tr>
      <w:tr w:rsidR="00445A8B" w:rsidRPr="00E35AAD" w14:paraId="4F3936CC" w14:textId="77777777" w:rsidTr="00E35AAD">
        <w:trPr>
          <w:trHeight w:hRule="exact" w:val="264"/>
          <w:jc w:val="right"/>
        </w:trPr>
        <w:tc>
          <w:tcPr>
            <w:tcW w:w="567" w:type="dxa"/>
            <w:tcBorders>
              <w:top w:val="single" w:sz="4" w:space="0" w:color="auto"/>
              <w:left w:val="single" w:sz="4" w:space="0" w:color="auto"/>
              <w:bottom w:val="nil"/>
              <w:right w:val="single" w:sz="4" w:space="0" w:color="auto"/>
            </w:tcBorders>
            <w:shd w:val="clear" w:color="000000" w:fill="FFFFFF"/>
            <w:vAlign w:val="center"/>
          </w:tcPr>
          <w:p w14:paraId="372AA631" w14:textId="77777777" w:rsidR="000E7A7E" w:rsidRPr="00E35AAD" w:rsidRDefault="000E7A7E" w:rsidP="00176A8C">
            <w:pPr>
              <w:spacing w:line="360" w:lineRule="auto"/>
              <w:jc w:val="both"/>
              <w:rPr>
                <w:rFonts w:asciiTheme="majorBidi" w:hAnsiTheme="majorBidi" w:cstheme="majorBidi"/>
                <w:color w:val="000000"/>
                <w:sz w:val="16"/>
                <w:szCs w:val="16"/>
              </w:rPr>
            </w:pPr>
          </w:p>
        </w:tc>
        <w:tc>
          <w:tcPr>
            <w:tcW w:w="2565" w:type="dxa"/>
            <w:tcBorders>
              <w:top w:val="nil"/>
              <w:left w:val="nil"/>
              <w:bottom w:val="single" w:sz="4" w:space="0" w:color="auto"/>
              <w:right w:val="single" w:sz="4" w:space="0" w:color="auto"/>
            </w:tcBorders>
            <w:shd w:val="clear" w:color="000000" w:fill="FFFFFF"/>
            <w:vAlign w:val="center"/>
          </w:tcPr>
          <w:p w14:paraId="7A368661" w14:textId="77777777" w:rsidR="000E7A7E" w:rsidRPr="00E35AAD" w:rsidRDefault="000E7A7E" w:rsidP="00176A8C">
            <w:pPr>
              <w:spacing w:line="360" w:lineRule="auto"/>
              <w:ind w:left="360"/>
              <w:jc w:val="both"/>
              <w:rPr>
                <w:rFonts w:asciiTheme="majorBidi" w:hAnsiTheme="majorBidi" w:cstheme="majorBidi"/>
                <w:color w:val="000000"/>
                <w:sz w:val="16"/>
                <w:szCs w:val="16"/>
              </w:rPr>
            </w:pPr>
          </w:p>
        </w:tc>
        <w:tc>
          <w:tcPr>
            <w:tcW w:w="1736" w:type="dxa"/>
            <w:tcBorders>
              <w:top w:val="single" w:sz="4" w:space="0" w:color="auto"/>
              <w:left w:val="nil"/>
              <w:bottom w:val="nil"/>
              <w:right w:val="single" w:sz="4" w:space="0" w:color="auto"/>
            </w:tcBorders>
            <w:shd w:val="clear" w:color="000000" w:fill="FFFFFF"/>
            <w:vAlign w:val="center"/>
          </w:tcPr>
          <w:p w14:paraId="18CE3C9D" w14:textId="77777777" w:rsidR="000E7A7E" w:rsidRPr="00E35AAD" w:rsidRDefault="000E7A7E" w:rsidP="00176A8C">
            <w:pPr>
              <w:spacing w:line="360" w:lineRule="auto"/>
              <w:ind w:left="360"/>
              <w:jc w:val="both"/>
              <w:rPr>
                <w:rFonts w:asciiTheme="majorBidi" w:hAnsiTheme="majorBidi" w:cstheme="majorBidi"/>
                <w:color w:val="000000"/>
                <w:sz w:val="16"/>
                <w:szCs w:val="16"/>
              </w:rPr>
            </w:pPr>
          </w:p>
        </w:tc>
        <w:tc>
          <w:tcPr>
            <w:tcW w:w="1772" w:type="dxa"/>
            <w:tcBorders>
              <w:top w:val="single" w:sz="4" w:space="0" w:color="auto"/>
              <w:left w:val="nil"/>
              <w:bottom w:val="nil"/>
              <w:right w:val="single" w:sz="4" w:space="0" w:color="auto"/>
            </w:tcBorders>
            <w:shd w:val="clear" w:color="000000" w:fill="FFFFFF"/>
            <w:vAlign w:val="center"/>
          </w:tcPr>
          <w:p w14:paraId="3AF812CD" w14:textId="77777777" w:rsidR="000E7A7E" w:rsidRPr="00E35AAD" w:rsidRDefault="000E7A7E" w:rsidP="00176A8C">
            <w:pPr>
              <w:spacing w:line="360" w:lineRule="auto"/>
              <w:ind w:left="360"/>
              <w:jc w:val="both"/>
              <w:rPr>
                <w:rFonts w:asciiTheme="majorBidi" w:hAnsiTheme="majorBidi" w:cstheme="majorBidi"/>
                <w:color w:val="000000"/>
                <w:sz w:val="16"/>
                <w:szCs w:val="16"/>
              </w:rPr>
            </w:pPr>
          </w:p>
        </w:tc>
        <w:tc>
          <w:tcPr>
            <w:tcW w:w="1405" w:type="dxa"/>
            <w:tcBorders>
              <w:top w:val="single" w:sz="4" w:space="0" w:color="auto"/>
              <w:left w:val="nil"/>
              <w:bottom w:val="nil"/>
              <w:right w:val="single" w:sz="4" w:space="0" w:color="auto"/>
            </w:tcBorders>
            <w:shd w:val="clear" w:color="000000" w:fill="FFFFFF"/>
            <w:vAlign w:val="center"/>
          </w:tcPr>
          <w:p w14:paraId="59F60C0D" w14:textId="05501AF2" w:rsidR="000E7A7E" w:rsidRPr="00E35AAD" w:rsidRDefault="000E7A7E" w:rsidP="00176A8C">
            <w:pPr>
              <w:spacing w:line="360" w:lineRule="auto"/>
              <w:jc w:val="both"/>
              <w:rPr>
                <w:rFonts w:asciiTheme="majorBidi" w:hAnsiTheme="majorBidi" w:cstheme="majorBidi"/>
                <w:color w:val="000000"/>
                <w:sz w:val="16"/>
                <w:szCs w:val="16"/>
                <w:lang w:val="en-US"/>
              </w:rPr>
            </w:pPr>
          </w:p>
        </w:tc>
      </w:tr>
      <w:tr w:rsidR="00BF31B0" w:rsidRPr="00E35AAD" w14:paraId="0CD5EA8B" w14:textId="77777777" w:rsidTr="00E35AAD">
        <w:trPr>
          <w:trHeight w:hRule="exact" w:val="264"/>
          <w:jc w:val="right"/>
        </w:trPr>
        <w:tc>
          <w:tcPr>
            <w:tcW w:w="3132" w:type="dxa"/>
            <w:gridSpan w:val="2"/>
            <w:tcBorders>
              <w:top w:val="single" w:sz="4" w:space="0" w:color="auto"/>
              <w:left w:val="single" w:sz="4" w:space="0" w:color="auto"/>
              <w:bottom w:val="single" w:sz="4" w:space="0" w:color="auto"/>
              <w:right w:val="single" w:sz="4" w:space="0" w:color="auto"/>
            </w:tcBorders>
            <w:shd w:val="clear" w:color="000000" w:fill="93FFFC"/>
            <w:vAlign w:val="center"/>
            <w:hideMark/>
          </w:tcPr>
          <w:p w14:paraId="60F81569" w14:textId="77777777" w:rsidR="00BF31B0" w:rsidRPr="00E35AAD" w:rsidRDefault="00BF31B0" w:rsidP="00176A8C">
            <w:pPr>
              <w:spacing w:line="360" w:lineRule="auto"/>
              <w:ind w:left="360" w:firstLineChars="400" w:firstLine="643"/>
              <w:jc w:val="both"/>
              <w:rPr>
                <w:rFonts w:asciiTheme="majorBidi" w:hAnsiTheme="majorBidi" w:cstheme="majorBidi"/>
                <w:b/>
                <w:bCs/>
                <w:color w:val="000000"/>
                <w:sz w:val="16"/>
                <w:szCs w:val="16"/>
              </w:rPr>
            </w:pPr>
            <w:r w:rsidRPr="00E35AAD">
              <w:rPr>
                <w:rFonts w:asciiTheme="majorBidi" w:hAnsiTheme="majorBidi" w:cstheme="majorBidi"/>
                <w:b/>
                <w:bCs/>
                <w:color w:val="000000"/>
                <w:sz w:val="16"/>
                <w:szCs w:val="16"/>
              </w:rPr>
              <w:t>Jumlah</w:t>
            </w:r>
          </w:p>
        </w:tc>
        <w:tc>
          <w:tcPr>
            <w:tcW w:w="1736" w:type="dxa"/>
            <w:tcBorders>
              <w:top w:val="single" w:sz="4" w:space="0" w:color="auto"/>
              <w:left w:val="nil"/>
              <w:bottom w:val="single" w:sz="4" w:space="0" w:color="auto"/>
              <w:right w:val="single" w:sz="4" w:space="0" w:color="auto"/>
            </w:tcBorders>
            <w:shd w:val="clear" w:color="000000" w:fill="93FFFC"/>
            <w:vAlign w:val="center"/>
            <w:hideMark/>
          </w:tcPr>
          <w:p w14:paraId="285A4D2A" w14:textId="2F8C71BC" w:rsidR="00BF31B0" w:rsidRPr="00E35AAD" w:rsidRDefault="00813A92" w:rsidP="00176A8C">
            <w:pPr>
              <w:spacing w:line="360" w:lineRule="auto"/>
              <w:ind w:leftChars="-15" w:left="1" w:hangingChars="23" w:hanging="37"/>
              <w:jc w:val="both"/>
              <w:rPr>
                <w:rFonts w:asciiTheme="majorBidi" w:hAnsiTheme="majorBidi" w:cstheme="majorBidi"/>
                <w:b/>
                <w:bCs/>
                <w:color w:val="000000"/>
                <w:sz w:val="16"/>
                <w:szCs w:val="16"/>
                <w:lang w:val="en-US"/>
              </w:rPr>
            </w:pPr>
            <w:r w:rsidRPr="00E35AAD">
              <w:rPr>
                <w:rFonts w:asciiTheme="majorBidi" w:hAnsiTheme="majorBidi" w:cstheme="majorBidi"/>
                <w:b/>
                <w:bCs/>
                <w:color w:val="000000"/>
                <w:sz w:val="16"/>
                <w:szCs w:val="16"/>
                <w:lang w:val="en-US"/>
              </w:rPr>
              <w:t>9.294.653.748,52</w:t>
            </w:r>
          </w:p>
        </w:tc>
        <w:tc>
          <w:tcPr>
            <w:tcW w:w="1772" w:type="dxa"/>
            <w:tcBorders>
              <w:top w:val="single" w:sz="4" w:space="0" w:color="auto"/>
              <w:left w:val="nil"/>
              <w:bottom w:val="single" w:sz="4" w:space="0" w:color="auto"/>
              <w:right w:val="single" w:sz="4" w:space="0" w:color="auto"/>
            </w:tcBorders>
            <w:shd w:val="clear" w:color="000000" w:fill="93FFFC"/>
            <w:vAlign w:val="center"/>
            <w:hideMark/>
          </w:tcPr>
          <w:p w14:paraId="2B4F0CF1" w14:textId="13625AF3" w:rsidR="00BF31B0" w:rsidRPr="00E35AAD" w:rsidRDefault="00BF31B0" w:rsidP="00176A8C">
            <w:pPr>
              <w:spacing w:line="360" w:lineRule="auto"/>
              <w:ind w:leftChars="-26" w:left="1" w:hangingChars="39" w:hanging="63"/>
              <w:jc w:val="both"/>
              <w:rPr>
                <w:rFonts w:asciiTheme="majorBidi" w:hAnsiTheme="majorBidi" w:cstheme="majorBidi"/>
                <w:b/>
                <w:bCs/>
                <w:color w:val="000000"/>
                <w:sz w:val="16"/>
                <w:szCs w:val="16"/>
              </w:rPr>
            </w:pPr>
            <w:r w:rsidRPr="00E35AAD">
              <w:rPr>
                <w:rFonts w:asciiTheme="majorBidi" w:hAnsiTheme="majorBidi" w:cstheme="majorBidi"/>
                <w:b/>
                <w:bCs/>
                <w:color w:val="000000"/>
                <w:sz w:val="16"/>
                <w:szCs w:val="16"/>
                <w:lang w:val="en-US"/>
              </w:rPr>
              <w:t>8.720.210.209,00</w:t>
            </w:r>
          </w:p>
        </w:tc>
        <w:tc>
          <w:tcPr>
            <w:tcW w:w="1405" w:type="dxa"/>
            <w:tcBorders>
              <w:top w:val="single" w:sz="4" w:space="0" w:color="auto"/>
              <w:left w:val="nil"/>
              <w:bottom w:val="single" w:sz="4" w:space="0" w:color="auto"/>
              <w:right w:val="single" w:sz="4" w:space="0" w:color="auto"/>
            </w:tcBorders>
            <w:shd w:val="clear" w:color="000000" w:fill="93FFFC"/>
            <w:vAlign w:val="center"/>
            <w:hideMark/>
          </w:tcPr>
          <w:p w14:paraId="12B0345F" w14:textId="12C53E8E" w:rsidR="00BF31B0" w:rsidRPr="00E35AAD" w:rsidRDefault="00E75D04" w:rsidP="00176A8C">
            <w:pPr>
              <w:spacing w:line="360" w:lineRule="auto"/>
              <w:ind w:leftChars="-27" w:left="-1" w:hangingChars="40" w:hanging="64"/>
              <w:jc w:val="both"/>
              <w:rPr>
                <w:rFonts w:asciiTheme="majorBidi" w:hAnsiTheme="majorBidi" w:cstheme="majorBidi"/>
                <w:b/>
                <w:bCs/>
                <w:color w:val="000000"/>
                <w:sz w:val="16"/>
                <w:szCs w:val="16"/>
              </w:rPr>
            </w:pPr>
            <w:r w:rsidRPr="00E35AAD">
              <w:rPr>
                <w:rFonts w:asciiTheme="majorBidi" w:hAnsiTheme="majorBidi" w:cstheme="majorBidi"/>
                <w:color w:val="000000"/>
                <w:sz w:val="16"/>
                <w:szCs w:val="16"/>
                <w:lang w:val="en-US"/>
              </w:rPr>
              <w:t>574.443.539,52</w:t>
            </w:r>
          </w:p>
        </w:tc>
      </w:tr>
    </w:tbl>
    <w:p w14:paraId="05939BA9" w14:textId="77777777" w:rsidR="000E7A7E" w:rsidRPr="00F16910" w:rsidRDefault="000E7A7E" w:rsidP="00176A8C">
      <w:pPr>
        <w:spacing w:line="360" w:lineRule="auto"/>
        <w:ind w:left="360"/>
        <w:jc w:val="both"/>
      </w:pPr>
    </w:p>
    <w:p w14:paraId="1A395494" w14:textId="6FF98862" w:rsidR="000E7A7E" w:rsidRPr="00F16910" w:rsidRDefault="00C9376D" w:rsidP="00E35AAD">
      <w:pPr>
        <w:spacing w:line="360" w:lineRule="auto"/>
        <w:ind w:left="1350" w:hanging="270"/>
        <w:jc w:val="both"/>
      </w:pPr>
      <w:r w:rsidRPr="00F16910">
        <w:t>1</w:t>
      </w:r>
      <w:r w:rsidRPr="00F16910">
        <w:rPr>
          <w:lang w:val="en-US"/>
        </w:rPr>
        <w:t>)</w:t>
      </w:r>
      <w:r w:rsidR="000E7A7E" w:rsidRPr="00F16910">
        <w:t xml:space="preserve"> Selisih antara beban persediaan dengan belanja persediaan senilai Rp </w:t>
      </w:r>
      <w:r w:rsidR="000E68B1" w:rsidRPr="00F16910">
        <w:rPr>
          <w:rFonts w:ascii="Book Antiqua" w:hAnsi="Book Antiqua" w:cs="Arial"/>
          <w:color w:val="000000"/>
          <w:sz w:val="16"/>
          <w:szCs w:val="16"/>
          <w:lang w:val="en-US"/>
        </w:rPr>
        <w:t>(111.467.000,48)</w:t>
      </w:r>
      <w:r w:rsidR="000E68B1" w:rsidRPr="00F16910">
        <w:rPr>
          <w:rFonts w:ascii="Book Antiqua" w:hAnsi="Book Antiqua" w:cs="Arial"/>
          <w:color w:val="000000"/>
          <w:sz w:val="16"/>
          <w:szCs w:val="16"/>
        </w:rPr>
        <w:t> </w:t>
      </w:r>
      <w:r w:rsidR="000E7A7E" w:rsidRPr="00F16910">
        <w:t xml:space="preserve"> terdiri atas :</w:t>
      </w:r>
    </w:p>
    <w:p w14:paraId="246E6551" w14:textId="77777777" w:rsidR="000E7A7E" w:rsidRPr="002E2180" w:rsidRDefault="000E7A7E" w:rsidP="00176A8C">
      <w:pPr>
        <w:spacing w:line="360" w:lineRule="auto"/>
        <w:ind w:left="1350"/>
        <w:jc w:val="both"/>
        <w:rPr>
          <w:b/>
          <w:sz w:val="22"/>
          <w:szCs w:val="22"/>
        </w:rPr>
      </w:pPr>
      <w:r w:rsidRPr="002E2180">
        <w:rPr>
          <w:b/>
          <w:sz w:val="22"/>
          <w:szCs w:val="22"/>
        </w:rPr>
        <w:t>Penambahan :</w:t>
      </w:r>
    </w:p>
    <w:p w14:paraId="3A31AD11" w14:textId="7F66148F" w:rsidR="000E7A7E" w:rsidRPr="002E2180" w:rsidRDefault="00733687" w:rsidP="00176A8C">
      <w:pPr>
        <w:spacing w:line="360" w:lineRule="auto"/>
        <w:ind w:left="1350"/>
        <w:jc w:val="both"/>
        <w:rPr>
          <w:sz w:val="22"/>
          <w:szCs w:val="22"/>
        </w:rPr>
      </w:pPr>
      <w:proofErr w:type="spellStart"/>
      <w:r w:rsidRPr="002E2180">
        <w:rPr>
          <w:sz w:val="22"/>
          <w:szCs w:val="22"/>
          <w:lang w:val="en-US"/>
        </w:rPr>
        <w:t>Persediaan</w:t>
      </w:r>
      <w:proofErr w:type="spellEnd"/>
      <w:r w:rsidRPr="002E2180">
        <w:rPr>
          <w:sz w:val="22"/>
          <w:szCs w:val="22"/>
          <w:lang w:val="en-US"/>
        </w:rPr>
        <w:t xml:space="preserve"> Awal</w:t>
      </w:r>
      <w:r w:rsidR="000E7A7E" w:rsidRPr="002E2180">
        <w:rPr>
          <w:sz w:val="22"/>
          <w:szCs w:val="22"/>
        </w:rPr>
        <w:tab/>
      </w:r>
      <w:r w:rsidR="000E7A7E" w:rsidRPr="002E2180">
        <w:rPr>
          <w:sz w:val="22"/>
          <w:szCs w:val="22"/>
        </w:rPr>
        <w:tab/>
      </w:r>
      <w:r w:rsidRPr="002E2180">
        <w:rPr>
          <w:sz w:val="22"/>
          <w:szCs w:val="22"/>
        </w:rPr>
        <w:tab/>
      </w:r>
      <w:r w:rsidRPr="002E2180">
        <w:rPr>
          <w:sz w:val="22"/>
          <w:szCs w:val="22"/>
        </w:rPr>
        <w:tab/>
      </w:r>
      <w:r w:rsidRPr="002E2180">
        <w:rPr>
          <w:sz w:val="22"/>
          <w:szCs w:val="22"/>
        </w:rPr>
        <w:tab/>
      </w:r>
      <w:r w:rsidR="000270BC" w:rsidRPr="002E2180">
        <w:rPr>
          <w:sz w:val="22"/>
          <w:szCs w:val="22"/>
        </w:rPr>
        <w:tab/>
      </w:r>
      <w:r w:rsidR="000270BC" w:rsidRPr="002E2180">
        <w:rPr>
          <w:sz w:val="22"/>
          <w:szCs w:val="22"/>
        </w:rPr>
        <w:tab/>
      </w:r>
      <w:r w:rsidR="000270BC" w:rsidRPr="002E2180">
        <w:rPr>
          <w:sz w:val="22"/>
          <w:szCs w:val="22"/>
          <w:lang w:val="en-US"/>
        </w:rPr>
        <w:t xml:space="preserve"> </w:t>
      </w:r>
      <w:r w:rsidR="000E7A7E" w:rsidRPr="002E2180">
        <w:rPr>
          <w:sz w:val="22"/>
          <w:szCs w:val="22"/>
        </w:rPr>
        <w:t>Rp</w:t>
      </w:r>
      <w:r w:rsidR="00E35AAD" w:rsidRPr="002E2180">
        <w:rPr>
          <w:sz w:val="22"/>
          <w:szCs w:val="22"/>
          <w:lang w:val="en-US"/>
        </w:rPr>
        <w:t xml:space="preserve">. </w:t>
      </w:r>
      <w:r w:rsidRPr="002E2180">
        <w:rPr>
          <w:sz w:val="22"/>
          <w:szCs w:val="22"/>
        </w:rPr>
        <w:t>1</w:t>
      </w:r>
      <w:r w:rsidRPr="002E2180">
        <w:rPr>
          <w:sz w:val="22"/>
          <w:szCs w:val="22"/>
          <w:lang w:val="en-US"/>
        </w:rPr>
        <w:t>.</w:t>
      </w:r>
      <w:r w:rsidRPr="002E2180">
        <w:rPr>
          <w:sz w:val="22"/>
          <w:szCs w:val="22"/>
        </w:rPr>
        <w:t>384</w:t>
      </w:r>
      <w:r w:rsidRPr="002E2180">
        <w:rPr>
          <w:sz w:val="22"/>
          <w:szCs w:val="22"/>
          <w:lang w:val="en-US"/>
        </w:rPr>
        <w:t>.</w:t>
      </w:r>
      <w:r w:rsidRPr="002E2180">
        <w:rPr>
          <w:sz w:val="22"/>
          <w:szCs w:val="22"/>
        </w:rPr>
        <w:t>281</w:t>
      </w:r>
      <w:r w:rsidRPr="002E2180">
        <w:rPr>
          <w:sz w:val="22"/>
          <w:szCs w:val="22"/>
          <w:lang w:val="en-US"/>
        </w:rPr>
        <w:t>.</w:t>
      </w:r>
      <w:r w:rsidRPr="002E2180">
        <w:rPr>
          <w:sz w:val="22"/>
          <w:szCs w:val="22"/>
        </w:rPr>
        <w:t>688,52</w:t>
      </w:r>
    </w:p>
    <w:p w14:paraId="1EC93A72" w14:textId="77547DAC" w:rsidR="000E7A7E" w:rsidRPr="002E2180" w:rsidRDefault="00567658" w:rsidP="00176A8C">
      <w:pPr>
        <w:spacing w:line="360" w:lineRule="auto"/>
        <w:ind w:left="1350"/>
        <w:jc w:val="both"/>
        <w:rPr>
          <w:sz w:val="22"/>
          <w:szCs w:val="22"/>
          <w:lang w:val="en-US"/>
        </w:rPr>
      </w:pPr>
      <w:r w:rsidRPr="002E2180">
        <w:rPr>
          <w:sz w:val="22"/>
          <w:szCs w:val="22"/>
        </w:rPr>
        <w:t>Hibah Masuk</w:t>
      </w:r>
      <w:r w:rsidRPr="002E2180">
        <w:rPr>
          <w:sz w:val="22"/>
          <w:szCs w:val="22"/>
          <w:lang w:val="en-US"/>
        </w:rPr>
        <w:t xml:space="preserve"> </w:t>
      </w:r>
      <w:proofErr w:type="spellStart"/>
      <w:r w:rsidRPr="002E2180">
        <w:rPr>
          <w:sz w:val="22"/>
          <w:szCs w:val="22"/>
          <w:lang w:val="en-US"/>
        </w:rPr>
        <w:t>Alokon</w:t>
      </w:r>
      <w:proofErr w:type="spellEnd"/>
      <w:r w:rsidRPr="002E2180">
        <w:rPr>
          <w:sz w:val="22"/>
          <w:szCs w:val="22"/>
          <w:lang w:val="en-US"/>
        </w:rPr>
        <w:t xml:space="preserve"> </w:t>
      </w:r>
      <w:proofErr w:type="spellStart"/>
      <w:r w:rsidRPr="002E2180">
        <w:rPr>
          <w:sz w:val="22"/>
          <w:szCs w:val="22"/>
          <w:lang w:val="en-US"/>
        </w:rPr>
        <w:t>dari</w:t>
      </w:r>
      <w:proofErr w:type="spellEnd"/>
      <w:r w:rsidRPr="002E2180">
        <w:rPr>
          <w:sz w:val="22"/>
          <w:szCs w:val="22"/>
          <w:lang w:val="en-US"/>
        </w:rPr>
        <w:t xml:space="preserve"> </w:t>
      </w:r>
      <w:proofErr w:type="spellStart"/>
      <w:r w:rsidRPr="002E2180">
        <w:rPr>
          <w:sz w:val="22"/>
          <w:szCs w:val="22"/>
          <w:lang w:val="en-US"/>
        </w:rPr>
        <w:t>pemerintah</w:t>
      </w:r>
      <w:proofErr w:type="spellEnd"/>
      <w:r w:rsidRPr="002E2180">
        <w:rPr>
          <w:sz w:val="22"/>
          <w:szCs w:val="22"/>
          <w:lang w:val="en-US"/>
        </w:rPr>
        <w:t xml:space="preserve"> Pusat</w:t>
      </w:r>
      <w:r w:rsidRPr="002E2180">
        <w:rPr>
          <w:sz w:val="22"/>
          <w:szCs w:val="22"/>
          <w:lang w:val="en-US"/>
        </w:rPr>
        <w:tab/>
      </w:r>
      <w:r w:rsidR="000E7A7E" w:rsidRPr="002E2180">
        <w:rPr>
          <w:sz w:val="22"/>
          <w:szCs w:val="22"/>
        </w:rPr>
        <w:tab/>
      </w:r>
      <w:r w:rsidR="000270BC" w:rsidRPr="002E2180">
        <w:rPr>
          <w:sz w:val="22"/>
          <w:szCs w:val="22"/>
        </w:rPr>
        <w:tab/>
      </w:r>
      <w:r w:rsidR="000270BC" w:rsidRPr="002E2180">
        <w:rPr>
          <w:sz w:val="22"/>
          <w:szCs w:val="22"/>
          <w:lang w:val="en-US"/>
        </w:rPr>
        <w:t xml:space="preserve"> </w:t>
      </w:r>
      <w:r w:rsidR="000E7A7E" w:rsidRPr="002E2180">
        <w:rPr>
          <w:sz w:val="22"/>
          <w:szCs w:val="22"/>
        </w:rPr>
        <w:t>Rp</w:t>
      </w:r>
      <w:r w:rsidR="00E35AAD" w:rsidRPr="002E2180">
        <w:rPr>
          <w:sz w:val="22"/>
          <w:szCs w:val="22"/>
          <w:lang w:val="en-US"/>
        </w:rPr>
        <w:t>.</w:t>
      </w:r>
      <w:r w:rsidR="000E7A7E" w:rsidRPr="002E2180">
        <w:rPr>
          <w:sz w:val="22"/>
          <w:szCs w:val="22"/>
        </w:rPr>
        <w:t xml:space="preserve"> </w:t>
      </w:r>
      <w:r w:rsidRPr="002E2180">
        <w:rPr>
          <w:sz w:val="22"/>
          <w:szCs w:val="22"/>
        </w:rPr>
        <w:t>4</w:t>
      </w:r>
      <w:r w:rsidRPr="002E2180">
        <w:rPr>
          <w:sz w:val="22"/>
          <w:szCs w:val="22"/>
          <w:lang w:val="en-US"/>
        </w:rPr>
        <w:t>.</w:t>
      </w:r>
      <w:r w:rsidRPr="002E2180">
        <w:rPr>
          <w:sz w:val="22"/>
          <w:szCs w:val="22"/>
        </w:rPr>
        <w:t>427</w:t>
      </w:r>
      <w:r w:rsidRPr="002E2180">
        <w:rPr>
          <w:sz w:val="22"/>
          <w:szCs w:val="22"/>
          <w:lang w:val="en-US"/>
        </w:rPr>
        <w:t>.</w:t>
      </w:r>
      <w:r w:rsidRPr="002E2180">
        <w:rPr>
          <w:sz w:val="22"/>
          <w:szCs w:val="22"/>
        </w:rPr>
        <w:t>112</w:t>
      </w:r>
      <w:r w:rsidRPr="002E2180">
        <w:rPr>
          <w:sz w:val="22"/>
          <w:szCs w:val="22"/>
          <w:lang w:val="en-US"/>
        </w:rPr>
        <w:t>.</w:t>
      </w:r>
      <w:r w:rsidRPr="002E2180">
        <w:rPr>
          <w:sz w:val="22"/>
          <w:szCs w:val="22"/>
        </w:rPr>
        <w:t>155</w:t>
      </w:r>
      <w:r w:rsidRPr="002E2180">
        <w:rPr>
          <w:sz w:val="22"/>
          <w:szCs w:val="22"/>
          <w:lang w:val="en-US"/>
        </w:rPr>
        <w:t>,00</w:t>
      </w:r>
    </w:p>
    <w:p w14:paraId="6AF66C3F" w14:textId="68F8948F" w:rsidR="00F931EE" w:rsidRPr="002E2180" w:rsidRDefault="00F931EE" w:rsidP="000270BC">
      <w:pPr>
        <w:spacing w:line="360" w:lineRule="auto"/>
        <w:ind w:left="1350"/>
        <w:jc w:val="both"/>
        <w:rPr>
          <w:sz w:val="22"/>
          <w:szCs w:val="22"/>
        </w:rPr>
      </w:pPr>
      <w:r w:rsidRPr="002E2180">
        <w:rPr>
          <w:sz w:val="22"/>
          <w:szCs w:val="22"/>
        </w:rPr>
        <w:t>Reklas dari jasa kegiatan ke Barang yg diserahkan pada pihak ke 3</w:t>
      </w:r>
      <w:r w:rsidR="000270BC" w:rsidRPr="002E2180">
        <w:rPr>
          <w:sz w:val="22"/>
          <w:szCs w:val="22"/>
          <w:lang w:val="en-US"/>
        </w:rPr>
        <w:t xml:space="preserve"> </w:t>
      </w:r>
      <w:r w:rsidR="000E7A7E" w:rsidRPr="002E2180">
        <w:rPr>
          <w:sz w:val="22"/>
          <w:szCs w:val="22"/>
        </w:rPr>
        <w:t>Rp</w:t>
      </w:r>
      <w:r w:rsidR="000270BC" w:rsidRPr="002E2180">
        <w:rPr>
          <w:sz w:val="22"/>
          <w:szCs w:val="22"/>
          <w:lang w:val="en-US"/>
        </w:rPr>
        <w:t xml:space="preserve"> </w:t>
      </w:r>
      <w:r w:rsidR="00EB6656">
        <w:rPr>
          <w:sz w:val="22"/>
          <w:szCs w:val="22"/>
          <w:lang w:val="en-US"/>
        </w:rPr>
        <w:t xml:space="preserve">           </w:t>
      </w:r>
      <w:r w:rsidRPr="002E2180">
        <w:rPr>
          <w:sz w:val="22"/>
          <w:szCs w:val="22"/>
        </w:rPr>
        <w:t>999</w:t>
      </w:r>
      <w:r w:rsidRPr="002E2180">
        <w:rPr>
          <w:sz w:val="22"/>
          <w:szCs w:val="22"/>
          <w:lang w:val="en-US"/>
        </w:rPr>
        <w:t>.</w:t>
      </w:r>
      <w:r w:rsidRPr="002E2180">
        <w:rPr>
          <w:sz w:val="22"/>
          <w:szCs w:val="22"/>
        </w:rPr>
        <w:t>000</w:t>
      </w:r>
      <w:r w:rsidRPr="002E2180">
        <w:rPr>
          <w:sz w:val="22"/>
          <w:szCs w:val="22"/>
          <w:lang w:val="en-US"/>
        </w:rPr>
        <w:t>,00</w:t>
      </w:r>
    </w:p>
    <w:p w14:paraId="404C4A6B" w14:textId="77777777" w:rsidR="000E7A7E" w:rsidRPr="002E2180" w:rsidRDefault="000E7A7E" w:rsidP="00176A8C">
      <w:pPr>
        <w:spacing w:line="360" w:lineRule="auto"/>
        <w:ind w:left="1350"/>
        <w:jc w:val="both"/>
        <w:rPr>
          <w:b/>
          <w:sz w:val="22"/>
          <w:szCs w:val="22"/>
        </w:rPr>
      </w:pPr>
      <w:r w:rsidRPr="002E2180">
        <w:rPr>
          <w:b/>
          <w:sz w:val="22"/>
          <w:szCs w:val="22"/>
        </w:rPr>
        <w:t>Pengurangan :</w:t>
      </w:r>
    </w:p>
    <w:p w14:paraId="49CFB1AE" w14:textId="112F0EDD" w:rsidR="000E7A7E" w:rsidRPr="002E2180" w:rsidRDefault="00CA0E4F" w:rsidP="00176A8C">
      <w:pPr>
        <w:spacing w:line="360" w:lineRule="auto"/>
        <w:ind w:left="1350"/>
        <w:jc w:val="both"/>
        <w:rPr>
          <w:sz w:val="22"/>
          <w:szCs w:val="22"/>
          <w:lang w:val="en-US"/>
        </w:rPr>
      </w:pPr>
      <w:r w:rsidRPr="002E2180">
        <w:rPr>
          <w:sz w:val="22"/>
          <w:szCs w:val="22"/>
        </w:rPr>
        <w:t>Persediaan Akhir thn 2019</w:t>
      </w:r>
      <w:r w:rsidR="000E7A7E" w:rsidRPr="002E2180">
        <w:rPr>
          <w:sz w:val="22"/>
          <w:szCs w:val="22"/>
        </w:rPr>
        <w:tab/>
      </w:r>
      <w:r w:rsidR="000E7A7E" w:rsidRPr="002E2180">
        <w:rPr>
          <w:sz w:val="22"/>
          <w:szCs w:val="22"/>
        </w:rPr>
        <w:tab/>
      </w:r>
      <w:r w:rsidRPr="002E2180">
        <w:rPr>
          <w:sz w:val="22"/>
          <w:szCs w:val="22"/>
        </w:rPr>
        <w:tab/>
      </w:r>
      <w:r w:rsidR="002E2180">
        <w:rPr>
          <w:sz w:val="22"/>
          <w:szCs w:val="22"/>
        </w:rPr>
        <w:tab/>
      </w:r>
      <w:r w:rsidR="000E7A7E" w:rsidRPr="002E2180">
        <w:rPr>
          <w:sz w:val="22"/>
          <w:szCs w:val="22"/>
        </w:rPr>
        <w:t xml:space="preserve">Rp </w:t>
      </w:r>
      <w:r w:rsidRPr="002E2180">
        <w:rPr>
          <w:sz w:val="22"/>
          <w:szCs w:val="22"/>
        </w:rPr>
        <w:t>2</w:t>
      </w:r>
      <w:r w:rsidRPr="002E2180">
        <w:rPr>
          <w:sz w:val="22"/>
          <w:szCs w:val="22"/>
          <w:lang w:val="en-US"/>
        </w:rPr>
        <w:t>.</w:t>
      </w:r>
      <w:r w:rsidRPr="002E2180">
        <w:rPr>
          <w:sz w:val="22"/>
          <w:szCs w:val="22"/>
        </w:rPr>
        <w:t>205</w:t>
      </w:r>
      <w:r w:rsidRPr="002E2180">
        <w:rPr>
          <w:sz w:val="22"/>
          <w:szCs w:val="22"/>
          <w:lang w:val="en-US"/>
        </w:rPr>
        <w:t>.</w:t>
      </w:r>
      <w:r w:rsidRPr="002E2180">
        <w:rPr>
          <w:sz w:val="22"/>
          <w:szCs w:val="22"/>
        </w:rPr>
        <w:t>250</w:t>
      </w:r>
      <w:r w:rsidRPr="002E2180">
        <w:rPr>
          <w:sz w:val="22"/>
          <w:szCs w:val="22"/>
          <w:lang w:val="en-US"/>
        </w:rPr>
        <w:t>.</w:t>
      </w:r>
      <w:r w:rsidRPr="002E2180">
        <w:rPr>
          <w:sz w:val="22"/>
          <w:szCs w:val="22"/>
        </w:rPr>
        <w:t>950</w:t>
      </w:r>
      <w:r w:rsidRPr="002E2180">
        <w:rPr>
          <w:sz w:val="22"/>
          <w:szCs w:val="22"/>
          <w:lang w:val="en-US"/>
        </w:rPr>
        <w:t>,00</w:t>
      </w:r>
    </w:p>
    <w:p w14:paraId="3FE02CA3" w14:textId="5559F9BE" w:rsidR="000E7A7E" w:rsidRPr="002E2180" w:rsidRDefault="006F12B5" w:rsidP="00176A8C">
      <w:pPr>
        <w:spacing w:line="360" w:lineRule="auto"/>
        <w:ind w:left="1350"/>
        <w:jc w:val="both"/>
        <w:rPr>
          <w:sz w:val="22"/>
          <w:szCs w:val="22"/>
          <w:lang w:val="en-US"/>
        </w:rPr>
      </w:pPr>
      <w:r w:rsidRPr="002E2180">
        <w:rPr>
          <w:sz w:val="22"/>
          <w:szCs w:val="22"/>
        </w:rPr>
        <w:t>Mutasi keluar</w:t>
      </w:r>
      <w:r w:rsidR="000E7A7E" w:rsidRPr="002E2180">
        <w:rPr>
          <w:sz w:val="22"/>
          <w:szCs w:val="22"/>
        </w:rPr>
        <w:tab/>
      </w:r>
      <w:r w:rsidR="000E7A7E" w:rsidRPr="002E2180">
        <w:rPr>
          <w:sz w:val="22"/>
          <w:szCs w:val="22"/>
        </w:rPr>
        <w:tab/>
      </w:r>
      <w:r w:rsidR="002E2180" w:rsidRPr="002E2180">
        <w:rPr>
          <w:sz w:val="22"/>
          <w:szCs w:val="22"/>
        </w:rPr>
        <w:tab/>
      </w:r>
      <w:r w:rsidR="002E2180" w:rsidRPr="002E2180">
        <w:rPr>
          <w:sz w:val="22"/>
          <w:szCs w:val="22"/>
        </w:rPr>
        <w:tab/>
      </w:r>
      <w:r w:rsidR="002E2180" w:rsidRPr="002E2180">
        <w:rPr>
          <w:sz w:val="22"/>
          <w:szCs w:val="22"/>
        </w:rPr>
        <w:tab/>
      </w:r>
      <w:r w:rsidR="002E2180">
        <w:rPr>
          <w:sz w:val="22"/>
          <w:szCs w:val="22"/>
        </w:rPr>
        <w:tab/>
      </w:r>
      <w:r w:rsidR="000E7A7E" w:rsidRPr="002E2180">
        <w:rPr>
          <w:sz w:val="22"/>
          <w:szCs w:val="22"/>
        </w:rPr>
        <w:t xml:space="preserve">Rp </w:t>
      </w:r>
      <w:r w:rsidRPr="002E2180">
        <w:rPr>
          <w:sz w:val="22"/>
          <w:szCs w:val="22"/>
        </w:rPr>
        <w:t>3</w:t>
      </w:r>
      <w:r w:rsidRPr="002E2180">
        <w:rPr>
          <w:sz w:val="22"/>
          <w:szCs w:val="22"/>
          <w:lang w:val="en-US"/>
        </w:rPr>
        <w:t>.</w:t>
      </w:r>
      <w:r w:rsidRPr="002E2180">
        <w:rPr>
          <w:sz w:val="22"/>
          <w:szCs w:val="22"/>
        </w:rPr>
        <w:t>605</w:t>
      </w:r>
      <w:r w:rsidRPr="002E2180">
        <w:rPr>
          <w:sz w:val="22"/>
          <w:szCs w:val="22"/>
          <w:lang w:val="en-US"/>
        </w:rPr>
        <w:t>.</w:t>
      </w:r>
      <w:r w:rsidRPr="002E2180">
        <w:rPr>
          <w:sz w:val="22"/>
          <w:szCs w:val="22"/>
        </w:rPr>
        <w:t>442</w:t>
      </w:r>
      <w:r w:rsidRPr="002E2180">
        <w:rPr>
          <w:sz w:val="22"/>
          <w:szCs w:val="22"/>
          <w:lang w:val="en-US"/>
        </w:rPr>
        <w:t>.</w:t>
      </w:r>
      <w:r w:rsidRPr="002E2180">
        <w:rPr>
          <w:sz w:val="22"/>
          <w:szCs w:val="22"/>
        </w:rPr>
        <w:t>894</w:t>
      </w:r>
      <w:r w:rsidRPr="002E2180">
        <w:rPr>
          <w:sz w:val="22"/>
          <w:szCs w:val="22"/>
          <w:lang w:val="en-US"/>
        </w:rPr>
        <w:t>,00</w:t>
      </w:r>
    </w:p>
    <w:p w14:paraId="5D06089D" w14:textId="65F81043" w:rsidR="00E47E17" w:rsidRDefault="006F12B5" w:rsidP="002E2180">
      <w:pPr>
        <w:spacing w:line="360" w:lineRule="auto"/>
        <w:ind w:left="1350"/>
        <w:jc w:val="both"/>
        <w:rPr>
          <w:sz w:val="22"/>
          <w:szCs w:val="22"/>
          <w:lang w:val="en-US"/>
        </w:rPr>
      </w:pPr>
      <w:r w:rsidRPr="002E2180">
        <w:rPr>
          <w:sz w:val="22"/>
          <w:szCs w:val="22"/>
        </w:rPr>
        <w:t>Barang yang diserahkan kepada pihak ke 3</w:t>
      </w:r>
      <w:r w:rsidR="000E7A7E" w:rsidRPr="002E2180">
        <w:rPr>
          <w:sz w:val="22"/>
          <w:szCs w:val="22"/>
        </w:rPr>
        <w:tab/>
      </w:r>
      <w:r w:rsidR="002E2180">
        <w:rPr>
          <w:sz w:val="22"/>
          <w:szCs w:val="22"/>
        </w:rPr>
        <w:tab/>
      </w:r>
      <w:r w:rsidR="000E7A7E" w:rsidRPr="002E2180">
        <w:rPr>
          <w:sz w:val="22"/>
          <w:szCs w:val="22"/>
        </w:rPr>
        <w:t xml:space="preserve">Rp </w:t>
      </w:r>
      <w:r w:rsidRPr="002E2180">
        <w:rPr>
          <w:sz w:val="22"/>
          <w:szCs w:val="22"/>
        </w:rPr>
        <w:t>113</w:t>
      </w:r>
      <w:r w:rsidRPr="002E2180">
        <w:rPr>
          <w:sz w:val="22"/>
          <w:szCs w:val="22"/>
          <w:lang w:val="en-US"/>
        </w:rPr>
        <w:t>.</w:t>
      </w:r>
      <w:r w:rsidRPr="002E2180">
        <w:rPr>
          <w:sz w:val="22"/>
          <w:szCs w:val="22"/>
        </w:rPr>
        <w:t>166</w:t>
      </w:r>
      <w:r w:rsidRPr="002E2180">
        <w:rPr>
          <w:sz w:val="22"/>
          <w:szCs w:val="22"/>
          <w:lang w:val="en-US"/>
        </w:rPr>
        <w:t>.</w:t>
      </w:r>
      <w:r w:rsidRPr="002E2180">
        <w:rPr>
          <w:sz w:val="22"/>
          <w:szCs w:val="22"/>
        </w:rPr>
        <w:t>000</w:t>
      </w:r>
      <w:r w:rsidRPr="002E2180">
        <w:rPr>
          <w:sz w:val="22"/>
          <w:szCs w:val="22"/>
          <w:lang w:val="en-US"/>
        </w:rPr>
        <w:t>,00</w:t>
      </w:r>
    </w:p>
    <w:p w14:paraId="7894C782" w14:textId="77777777" w:rsidR="00910322" w:rsidRPr="002E2180" w:rsidRDefault="00910322" w:rsidP="002E2180">
      <w:pPr>
        <w:spacing w:line="360" w:lineRule="auto"/>
        <w:ind w:left="1350"/>
        <w:jc w:val="both"/>
        <w:rPr>
          <w:sz w:val="22"/>
          <w:szCs w:val="22"/>
          <w:lang w:val="en-US"/>
        </w:rPr>
      </w:pPr>
    </w:p>
    <w:p w14:paraId="5B685756" w14:textId="5506C1BD" w:rsidR="000E7A7E" w:rsidRPr="002E2180" w:rsidRDefault="000E7A7E" w:rsidP="00176A8C">
      <w:pPr>
        <w:spacing w:line="360" w:lineRule="auto"/>
        <w:ind w:left="1350"/>
        <w:jc w:val="both"/>
        <w:rPr>
          <w:sz w:val="22"/>
          <w:szCs w:val="22"/>
        </w:rPr>
      </w:pPr>
      <w:r w:rsidRPr="002E2180">
        <w:rPr>
          <w:sz w:val="22"/>
          <w:szCs w:val="22"/>
        </w:rPr>
        <w:t>Jumlah</w:t>
      </w:r>
      <w:r w:rsidRPr="002E2180">
        <w:rPr>
          <w:sz w:val="22"/>
          <w:szCs w:val="22"/>
        </w:rPr>
        <w:tab/>
      </w:r>
      <w:r w:rsidRPr="002E2180">
        <w:rPr>
          <w:sz w:val="22"/>
          <w:szCs w:val="22"/>
        </w:rPr>
        <w:tab/>
      </w:r>
      <w:r w:rsidRPr="002E2180">
        <w:rPr>
          <w:sz w:val="22"/>
          <w:szCs w:val="22"/>
        </w:rPr>
        <w:tab/>
      </w:r>
      <w:r w:rsidRPr="002E2180">
        <w:rPr>
          <w:sz w:val="22"/>
          <w:szCs w:val="22"/>
        </w:rPr>
        <w:tab/>
      </w:r>
      <w:r w:rsidRPr="002E2180">
        <w:rPr>
          <w:sz w:val="22"/>
          <w:szCs w:val="22"/>
        </w:rPr>
        <w:tab/>
      </w:r>
      <w:r w:rsidRPr="002E2180">
        <w:rPr>
          <w:rFonts w:asciiTheme="majorBidi" w:hAnsiTheme="majorBidi" w:cstheme="majorBidi"/>
          <w:sz w:val="22"/>
          <w:szCs w:val="22"/>
        </w:rPr>
        <w:tab/>
      </w:r>
      <w:r w:rsidR="002E2180">
        <w:rPr>
          <w:rFonts w:asciiTheme="majorBidi" w:hAnsiTheme="majorBidi" w:cstheme="majorBidi"/>
          <w:sz w:val="22"/>
          <w:szCs w:val="22"/>
        </w:rPr>
        <w:tab/>
      </w:r>
      <w:r w:rsidRPr="002E2180">
        <w:rPr>
          <w:rFonts w:asciiTheme="majorBidi" w:hAnsiTheme="majorBidi" w:cstheme="majorBidi"/>
          <w:sz w:val="22"/>
          <w:szCs w:val="22"/>
        </w:rPr>
        <w:t xml:space="preserve">Rp </w:t>
      </w:r>
      <w:r w:rsidR="00231BA5" w:rsidRPr="002E2180">
        <w:rPr>
          <w:rFonts w:asciiTheme="majorBidi" w:hAnsiTheme="majorBidi" w:cstheme="majorBidi"/>
          <w:color w:val="000000"/>
          <w:sz w:val="22"/>
          <w:szCs w:val="22"/>
          <w:lang w:val="en-US"/>
        </w:rPr>
        <w:t>(111.467.000,48)</w:t>
      </w:r>
      <w:r w:rsidR="00231BA5" w:rsidRPr="002E2180">
        <w:rPr>
          <w:rFonts w:ascii="Book Antiqua" w:hAnsi="Book Antiqua" w:cs="Arial"/>
          <w:color w:val="000000"/>
          <w:sz w:val="22"/>
          <w:szCs w:val="22"/>
        </w:rPr>
        <w:t> </w:t>
      </w:r>
    </w:p>
    <w:p w14:paraId="4CEB56A8" w14:textId="1AA85251" w:rsidR="000E7A7E" w:rsidRPr="002E2180" w:rsidRDefault="000E7A7E" w:rsidP="002E2180">
      <w:pPr>
        <w:spacing w:line="360" w:lineRule="auto"/>
        <w:jc w:val="both"/>
        <w:rPr>
          <w:sz w:val="12"/>
          <w:szCs w:val="12"/>
        </w:rPr>
      </w:pPr>
    </w:p>
    <w:p w14:paraId="7B6851C1" w14:textId="7F434B25" w:rsidR="000E7A7E" w:rsidRPr="00F16910" w:rsidRDefault="000E7A7E" w:rsidP="00176A8C">
      <w:pPr>
        <w:spacing w:line="360" w:lineRule="auto"/>
        <w:ind w:left="1350" w:hanging="270"/>
        <w:jc w:val="both"/>
      </w:pPr>
      <w:r w:rsidRPr="00F16910">
        <w:t>2</w:t>
      </w:r>
      <w:r w:rsidR="00C9376D" w:rsidRPr="00F16910">
        <w:rPr>
          <w:lang w:val="en-US"/>
        </w:rPr>
        <w:t>)</w:t>
      </w:r>
      <w:r w:rsidRPr="00F16910">
        <w:t xml:space="preserve"> Selisih antara beban jasa di LO dengan Belanja Jasa di LRA senilai Rp</w:t>
      </w:r>
      <w:r w:rsidR="00882CDC" w:rsidRPr="00F16910">
        <w:rPr>
          <w:lang w:val="en-US"/>
        </w:rPr>
        <w:t xml:space="preserve"> </w:t>
      </w:r>
      <w:r w:rsidR="00AD30AB" w:rsidRPr="002E2180">
        <w:rPr>
          <w:rFonts w:asciiTheme="majorBidi" w:hAnsiTheme="majorBidi" w:cstheme="majorBidi"/>
          <w:color w:val="000000"/>
          <w:sz w:val="22"/>
          <w:szCs w:val="22"/>
          <w:lang w:val="en-US"/>
        </w:rPr>
        <w:t>(9.718.002,00)</w:t>
      </w:r>
      <w:r w:rsidR="002E2180">
        <w:rPr>
          <w:rFonts w:ascii="Book Antiqua" w:hAnsi="Book Antiqua" w:cs="Arial"/>
          <w:color w:val="000000"/>
          <w:sz w:val="16"/>
          <w:szCs w:val="16"/>
          <w:lang w:val="en-US"/>
        </w:rPr>
        <w:t xml:space="preserve"> </w:t>
      </w:r>
      <w:r w:rsidRPr="00F16910">
        <w:t>terdiri atas :</w:t>
      </w:r>
    </w:p>
    <w:p w14:paraId="6C155A70" w14:textId="77777777" w:rsidR="000E7A7E" w:rsidRPr="002E2180" w:rsidRDefault="000E7A7E" w:rsidP="00176A8C">
      <w:pPr>
        <w:spacing w:line="360" w:lineRule="auto"/>
        <w:ind w:left="1350"/>
        <w:jc w:val="both"/>
        <w:rPr>
          <w:rFonts w:asciiTheme="majorBidi" w:hAnsiTheme="majorBidi" w:cstheme="majorBidi"/>
          <w:b/>
          <w:sz w:val="22"/>
          <w:szCs w:val="22"/>
        </w:rPr>
      </w:pPr>
      <w:r w:rsidRPr="002E2180">
        <w:rPr>
          <w:rFonts w:asciiTheme="majorBidi" w:hAnsiTheme="majorBidi" w:cstheme="majorBidi"/>
          <w:b/>
          <w:sz w:val="22"/>
          <w:szCs w:val="22"/>
        </w:rPr>
        <w:t>Penambahan :</w:t>
      </w:r>
    </w:p>
    <w:p w14:paraId="0A3B6850" w14:textId="49AF369C" w:rsidR="000E7A7E" w:rsidRPr="002E2180" w:rsidRDefault="000E7A7E" w:rsidP="00176A8C">
      <w:pPr>
        <w:spacing w:line="360" w:lineRule="auto"/>
        <w:ind w:left="1350"/>
        <w:jc w:val="both"/>
        <w:rPr>
          <w:rFonts w:asciiTheme="majorBidi" w:hAnsiTheme="majorBidi" w:cstheme="majorBidi"/>
          <w:sz w:val="22"/>
          <w:szCs w:val="22"/>
          <w:lang w:val="en-US"/>
        </w:rPr>
      </w:pPr>
      <w:r w:rsidRPr="002E2180">
        <w:rPr>
          <w:rFonts w:asciiTheme="majorBidi" w:hAnsiTheme="majorBidi" w:cstheme="majorBidi"/>
          <w:sz w:val="22"/>
          <w:szCs w:val="22"/>
        </w:rPr>
        <w:t xml:space="preserve">- </w:t>
      </w:r>
      <w:r w:rsidR="00DA0900" w:rsidRPr="002E2180">
        <w:rPr>
          <w:rFonts w:asciiTheme="majorBidi" w:hAnsiTheme="majorBidi" w:cstheme="majorBidi"/>
          <w:sz w:val="22"/>
          <w:szCs w:val="22"/>
        </w:rPr>
        <w:t>Utang Jasa 2019 yang blm dibayar</w:t>
      </w:r>
      <w:r w:rsidRPr="002E2180">
        <w:rPr>
          <w:rFonts w:asciiTheme="majorBidi" w:hAnsiTheme="majorBidi" w:cstheme="majorBidi"/>
          <w:sz w:val="22"/>
          <w:szCs w:val="22"/>
        </w:rPr>
        <w:tab/>
      </w:r>
      <w:r w:rsidR="00B22F0E" w:rsidRPr="002E2180">
        <w:rPr>
          <w:rFonts w:asciiTheme="majorBidi" w:hAnsiTheme="majorBidi" w:cstheme="majorBidi"/>
          <w:sz w:val="22"/>
          <w:szCs w:val="22"/>
        </w:rPr>
        <w:tab/>
      </w:r>
      <w:r w:rsidRPr="002E2180">
        <w:rPr>
          <w:rFonts w:asciiTheme="majorBidi" w:hAnsiTheme="majorBidi" w:cstheme="majorBidi"/>
          <w:sz w:val="22"/>
          <w:szCs w:val="22"/>
        </w:rPr>
        <w:t xml:space="preserve">Rp </w:t>
      </w:r>
      <w:r w:rsidR="00DA0900" w:rsidRPr="002E2180">
        <w:rPr>
          <w:rFonts w:asciiTheme="majorBidi" w:hAnsiTheme="majorBidi" w:cstheme="majorBidi"/>
          <w:sz w:val="22"/>
          <w:szCs w:val="22"/>
        </w:rPr>
        <w:t>12</w:t>
      </w:r>
      <w:r w:rsidR="00DA0900" w:rsidRPr="002E2180">
        <w:rPr>
          <w:rFonts w:asciiTheme="majorBidi" w:hAnsiTheme="majorBidi" w:cstheme="majorBidi"/>
          <w:sz w:val="22"/>
          <w:szCs w:val="22"/>
          <w:lang w:val="en-US"/>
        </w:rPr>
        <w:t>.</w:t>
      </w:r>
      <w:r w:rsidR="00DA0900" w:rsidRPr="002E2180">
        <w:rPr>
          <w:rFonts w:asciiTheme="majorBidi" w:hAnsiTheme="majorBidi" w:cstheme="majorBidi"/>
          <w:sz w:val="22"/>
          <w:szCs w:val="22"/>
        </w:rPr>
        <w:t>018</w:t>
      </w:r>
      <w:r w:rsidR="00DA0900" w:rsidRPr="002E2180">
        <w:rPr>
          <w:rFonts w:asciiTheme="majorBidi" w:hAnsiTheme="majorBidi" w:cstheme="majorBidi"/>
          <w:sz w:val="22"/>
          <w:szCs w:val="22"/>
          <w:lang w:val="en-US"/>
        </w:rPr>
        <w:t>.</w:t>
      </w:r>
      <w:r w:rsidR="00DA0900" w:rsidRPr="002E2180">
        <w:rPr>
          <w:rFonts w:asciiTheme="majorBidi" w:hAnsiTheme="majorBidi" w:cstheme="majorBidi"/>
          <w:sz w:val="22"/>
          <w:szCs w:val="22"/>
        </w:rPr>
        <w:t>888</w:t>
      </w:r>
      <w:r w:rsidR="00DA0900" w:rsidRPr="002E2180">
        <w:rPr>
          <w:rFonts w:asciiTheme="majorBidi" w:hAnsiTheme="majorBidi" w:cstheme="majorBidi"/>
          <w:sz w:val="22"/>
          <w:szCs w:val="22"/>
          <w:lang w:val="en-US"/>
        </w:rPr>
        <w:t>,00</w:t>
      </w:r>
    </w:p>
    <w:p w14:paraId="3F79DBF8" w14:textId="21270E37" w:rsidR="002E2180" w:rsidRPr="002E2180" w:rsidRDefault="000E7A7E" w:rsidP="002E2180">
      <w:pPr>
        <w:spacing w:line="360" w:lineRule="auto"/>
        <w:ind w:left="1350"/>
        <w:jc w:val="both"/>
        <w:rPr>
          <w:rFonts w:asciiTheme="majorBidi" w:hAnsiTheme="majorBidi" w:cstheme="majorBidi"/>
          <w:sz w:val="22"/>
          <w:szCs w:val="22"/>
          <w:lang w:val="en-US"/>
        </w:rPr>
      </w:pPr>
      <w:r w:rsidRPr="002E2180">
        <w:rPr>
          <w:rFonts w:asciiTheme="majorBidi" w:hAnsiTheme="majorBidi" w:cstheme="majorBidi"/>
          <w:sz w:val="22"/>
          <w:szCs w:val="22"/>
        </w:rPr>
        <w:t xml:space="preserve">- Reklasifikasi dari Beban </w:t>
      </w:r>
      <w:r w:rsidR="00B22F0E" w:rsidRPr="002E2180">
        <w:rPr>
          <w:rFonts w:asciiTheme="majorBidi" w:hAnsiTheme="majorBidi" w:cstheme="majorBidi"/>
          <w:sz w:val="22"/>
          <w:szCs w:val="22"/>
          <w:lang w:val="en-US"/>
        </w:rPr>
        <w:t xml:space="preserve">Jasa </w:t>
      </w:r>
      <w:proofErr w:type="spellStart"/>
      <w:r w:rsidR="00B22F0E" w:rsidRPr="002E2180">
        <w:rPr>
          <w:rFonts w:asciiTheme="majorBidi" w:hAnsiTheme="majorBidi" w:cstheme="majorBidi"/>
          <w:sz w:val="22"/>
          <w:szCs w:val="22"/>
          <w:lang w:val="en-US"/>
        </w:rPr>
        <w:t>Kegiatan</w:t>
      </w:r>
      <w:proofErr w:type="spellEnd"/>
      <w:r w:rsidRPr="002E2180">
        <w:rPr>
          <w:rFonts w:asciiTheme="majorBidi" w:hAnsiTheme="majorBidi" w:cstheme="majorBidi"/>
          <w:sz w:val="22"/>
          <w:szCs w:val="22"/>
        </w:rPr>
        <w:tab/>
      </w:r>
      <w:r w:rsidR="002E2180">
        <w:rPr>
          <w:rFonts w:asciiTheme="majorBidi" w:hAnsiTheme="majorBidi" w:cstheme="majorBidi"/>
          <w:sz w:val="22"/>
          <w:szCs w:val="22"/>
        </w:rPr>
        <w:tab/>
      </w:r>
      <w:r w:rsidRPr="002E2180">
        <w:rPr>
          <w:rFonts w:asciiTheme="majorBidi" w:hAnsiTheme="majorBidi" w:cstheme="majorBidi"/>
          <w:sz w:val="22"/>
          <w:szCs w:val="22"/>
        </w:rPr>
        <w:t xml:space="preserve">Rp </w:t>
      </w:r>
      <w:r w:rsidR="00B22F0E" w:rsidRPr="002E2180">
        <w:rPr>
          <w:rFonts w:asciiTheme="majorBidi" w:hAnsiTheme="majorBidi" w:cstheme="majorBidi"/>
          <w:sz w:val="22"/>
          <w:szCs w:val="22"/>
          <w:lang w:val="en-US"/>
        </w:rPr>
        <w:t>10.150.000,00</w:t>
      </w:r>
    </w:p>
    <w:p w14:paraId="45A2D955" w14:textId="77777777" w:rsidR="000E7A7E" w:rsidRPr="002E2180" w:rsidRDefault="000E7A7E" w:rsidP="00176A8C">
      <w:pPr>
        <w:spacing w:line="360" w:lineRule="auto"/>
        <w:ind w:left="1350"/>
        <w:jc w:val="both"/>
        <w:rPr>
          <w:rFonts w:asciiTheme="majorBidi" w:hAnsiTheme="majorBidi" w:cstheme="majorBidi"/>
          <w:b/>
          <w:sz w:val="22"/>
          <w:szCs w:val="22"/>
        </w:rPr>
      </w:pPr>
      <w:r w:rsidRPr="002E2180">
        <w:rPr>
          <w:rFonts w:asciiTheme="majorBidi" w:hAnsiTheme="majorBidi" w:cstheme="majorBidi"/>
          <w:b/>
          <w:sz w:val="22"/>
          <w:szCs w:val="22"/>
        </w:rPr>
        <w:t xml:space="preserve">Pengurangan </w:t>
      </w:r>
    </w:p>
    <w:p w14:paraId="13787CE1" w14:textId="0D4066F3" w:rsidR="000E7A7E" w:rsidRPr="002E2180" w:rsidRDefault="000E7A7E" w:rsidP="00176A8C">
      <w:pPr>
        <w:spacing w:line="360" w:lineRule="auto"/>
        <w:ind w:left="1350"/>
        <w:jc w:val="both"/>
        <w:rPr>
          <w:rFonts w:asciiTheme="majorBidi" w:hAnsiTheme="majorBidi" w:cstheme="majorBidi"/>
          <w:sz w:val="22"/>
          <w:szCs w:val="22"/>
          <w:lang w:val="en-US"/>
        </w:rPr>
      </w:pPr>
      <w:r w:rsidRPr="002E2180">
        <w:rPr>
          <w:rFonts w:asciiTheme="majorBidi" w:hAnsiTheme="majorBidi" w:cstheme="majorBidi"/>
          <w:sz w:val="22"/>
          <w:szCs w:val="22"/>
        </w:rPr>
        <w:t xml:space="preserve">- </w:t>
      </w:r>
      <w:r w:rsidR="00875CD5" w:rsidRPr="002E2180">
        <w:rPr>
          <w:rFonts w:asciiTheme="majorBidi" w:hAnsiTheme="majorBidi" w:cstheme="majorBidi"/>
          <w:sz w:val="22"/>
          <w:szCs w:val="22"/>
        </w:rPr>
        <w:t>Utang Jasa 2018 yang telah dibayar</w:t>
      </w:r>
      <w:r w:rsidRPr="002E2180">
        <w:rPr>
          <w:rFonts w:asciiTheme="majorBidi" w:hAnsiTheme="majorBidi" w:cstheme="majorBidi"/>
          <w:sz w:val="22"/>
          <w:szCs w:val="22"/>
        </w:rPr>
        <w:tab/>
      </w:r>
      <w:r w:rsidRPr="002E2180">
        <w:rPr>
          <w:rFonts w:asciiTheme="majorBidi" w:hAnsiTheme="majorBidi" w:cstheme="majorBidi"/>
          <w:sz w:val="22"/>
          <w:szCs w:val="22"/>
        </w:rPr>
        <w:tab/>
        <w:t xml:space="preserve">Rp </w:t>
      </w:r>
      <w:r w:rsidR="00875CD5" w:rsidRPr="002E2180">
        <w:rPr>
          <w:rFonts w:asciiTheme="majorBidi" w:hAnsiTheme="majorBidi" w:cstheme="majorBidi"/>
          <w:sz w:val="22"/>
          <w:szCs w:val="22"/>
        </w:rPr>
        <w:t>12</w:t>
      </w:r>
      <w:r w:rsidR="00875CD5" w:rsidRPr="002E2180">
        <w:rPr>
          <w:rFonts w:asciiTheme="majorBidi" w:hAnsiTheme="majorBidi" w:cstheme="majorBidi"/>
          <w:sz w:val="22"/>
          <w:szCs w:val="22"/>
          <w:lang w:val="en-US"/>
        </w:rPr>
        <w:t>.</w:t>
      </w:r>
      <w:r w:rsidR="00875CD5" w:rsidRPr="002E2180">
        <w:rPr>
          <w:rFonts w:asciiTheme="majorBidi" w:hAnsiTheme="majorBidi" w:cstheme="majorBidi"/>
          <w:sz w:val="22"/>
          <w:szCs w:val="22"/>
        </w:rPr>
        <w:t>450</w:t>
      </w:r>
      <w:r w:rsidR="00875CD5" w:rsidRPr="002E2180">
        <w:rPr>
          <w:rFonts w:asciiTheme="majorBidi" w:hAnsiTheme="majorBidi" w:cstheme="majorBidi"/>
          <w:sz w:val="22"/>
          <w:szCs w:val="22"/>
          <w:lang w:val="en-US"/>
        </w:rPr>
        <w:t>.</w:t>
      </w:r>
      <w:r w:rsidR="00875CD5" w:rsidRPr="002E2180">
        <w:rPr>
          <w:rFonts w:asciiTheme="majorBidi" w:hAnsiTheme="majorBidi" w:cstheme="majorBidi"/>
          <w:sz w:val="22"/>
          <w:szCs w:val="22"/>
        </w:rPr>
        <w:t>886</w:t>
      </w:r>
      <w:r w:rsidR="00875CD5" w:rsidRPr="002E2180">
        <w:rPr>
          <w:rFonts w:asciiTheme="majorBidi" w:hAnsiTheme="majorBidi" w:cstheme="majorBidi"/>
          <w:sz w:val="22"/>
          <w:szCs w:val="22"/>
          <w:lang w:val="en-US"/>
        </w:rPr>
        <w:t>,00</w:t>
      </w:r>
    </w:p>
    <w:p w14:paraId="21801EF3" w14:textId="466AC072" w:rsidR="00EA1D4F" w:rsidRPr="002E2180" w:rsidRDefault="00EA1D4F" w:rsidP="00176A8C">
      <w:pPr>
        <w:spacing w:line="360" w:lineRule="auto"/>
        <w:ind w:left="1350"/>
        <w:jc w:val="both"/>
        <w:rPr>
          <w:rFonts w:asciiTheme="majorBidi" w:hAnsiTheme="majorBidi" w:cstheme="majorBidi"/>
          <w:sz w:val="22"/>
          <w:szCs w:val="22"/>
          <w:lang w:val="en-US"/>
        </w:rPr>
      </w:pPr>
      <w:r w:rsidRPr="002E2180">
        <w:rPr>
          <w:rFonts w:asciiTheme="majorBidi" w:hAnsiTheme="majorBidi" w:cstheme="majorBidi"/>
          <w:sz w:val="22"/>
          <w:szCs w:val="22"/>
        </w:rPr>
        <w:lastRenderedPageBreak/>
        <w:t>Jumlah</w:t>
      </w:r>
      <w:r w:rsidRPr="002E2180">
        <w:rPr>
          <w:rFonts w:asciiTheme="majorBidi" w:hAnsiTheme="majorBidi" w:cstheme="majorBidi"/>
          <w:sz w:val="22"/>
          <w:szCs w:val="22"/>
        </w:rPr>
        <w:tab/>
      </w:r>
      <w:r w:rsidRPr="002E2180">
        <w:rPr>
          <w:rFonts w:asciiTheme="majorBidi" w:hAnsiTheme="majorBidi" w:cstheme="majorBidi"/>
          <w:sz w:val="22"/>
          <w:szCs w:val="22"/>
        </w:rPr>
        <w:tab/>
      </w:r>
      <w:r w:rsidRPr="002E2180">
        <w:rPr>
          <w:rFonts w:asciiTheme="majorBidi" w:hAnsiTheme="majorBidi" w:cstheme="majorBidi"/>
          <w:sz w:val="22"/>
          <w:szCs w:val="22"/>
        </w:rPr>
        <w:tab/>
      </w:r>
      <w:r w:rsidRPr="002E2180">
        <w:rPr>
          <w:rFonts w:asciiTheme="majorBidi" w:hAnsiTheme="majorBidi" w:cstheme="majorBidi"/>
          <w:sz w:val="22"/>
          <w:szCs w:val="22"/>
        </w:rPr>
        <w:tab/>
      </w:r>
      <w:r w:rsidRPr="002E2180">
        <w:rPr>
          <w:rFonts w:asciiTheme="majorBidi" w:hAnsiTheme="majorBidi" w:cstheme="majorBidi"/>
          <w:sz w:val="22"/>
          <w:szCs w:val="22"/>
        </w:rPr>
        <w:tab/>
      </w:r>
      <w:r w:rsidRPr="002E2180">
        <w:rPr>
          <w:rFonts w:asciiTheme="majorBidi" w:hAnsiTheme="majorBidi" w:cstheme="majorBidi"/>
          <w:sz w:val="22"/>
          <w:szCs w:val="22"/>
        </w:rPr>
        <w:tab/>
        <w:t xml:space="preserve">Rp </w:t>
      </w:r>
      <w:r w:rsidRPr="002E2180">
        <w:rPr>
          <w:rFonts w:asciiTheme="majorBidi" w:hAnsiTheme="majorBidi" w:cstheme="majorBidi"/>
          <w:color w:val="000000"/>
          <w:sz w:val="22"/>
          <w:szCs w:val="22"/>
          <w:lang w:val="en-US"/>
        </w:rPr>
        <w:t>(9.718.002,00)</w:t>
      </w:r>
    </w:p>
    <w:p w14:paraId="279AD4A1" w14:textId="4DA1C253" w:rsidR="000E7A7E" w:rsidRPr="00F16910" w:rsidRDefault="000E7A7E" w:rsidP="00176A8C">
      <w:pPr>
        <w:spacing w:line="360" w:lineRule="auto"/>
        <w:ind w:left="1350"/>
        <w:jc w:val="both"/>
      </w:pPr>
    </w:p>
    <w:p w14:paraId="3721633A" w14:textId="304DD33D" w:rsidR="000E7A7E" w:rsidRPr="00F16910" w:rsidRDefault="005A466C" w:rsidP="00176A8C">
      <w:pPr>
        <w:spacing w:line="360" w:lineRule="auto"/>
        <w:ind w:left="1350" w:hanging="270"/>
        <w:jc w:val="both"/>
        <w:rPr>
          <w:lang w:val="en-US"/>
        </w:rPr>
      </w:pPr>
      <w:r w:rsidRPr="00F16910">
        <w:rPr>
          <w:lang w:val="en-US"/>
        </w:rPr>
        <w:t>3</w:t>
      </w:r>
      <w:r w:rsidR="00C9376D" w:rsidRPr="00F16910">
        <w:rPr>
          <w:lang w:val="en-US"/>
        </w:rPr>
        <w:t>)</w:t>
      </w:r>
      <w:r w:rsidR="000E7A7E" w:rsidRPr="00F16910">
        <w:t xml:space="preserve"> Selisih antara beban perjalanan dinas di LO dengan belanja perjalanan dinas di LRA sebesar Rp </w:t>
      </w:r>
      <w:r w:rsidR="00CC52C6" w:rsidRPr="00F16910">
        <w:rPr>
          <w:lang w:val="en-US"/>
        </w:rPr>
        <w:t>NIHIL</w:t>
      </w:r>
    </w:p>
    <w:tbl>
      <w:tblPr>
        <w:tblW w:w="5930" w:type="dxa"/>
        <w:jc w:val="center"/>
        <w:tblLook w:val="04A0" w:firstRow="1" w:lastRow="0" w:firstColumn="1" w:lastColumn="0" w:noHBand="0" w:noVBand="1"/>
      </w:tblPr>
      <w:tblGrid>
        <w:gridCol w:w="2020"/>
        <w:gridCol w:w="2500"/>
        <w:gridCol w:w="1410"/>
      </w:tblGrid>
      <w:tr w:rsidR="000E7A7E" w:rsidRPr="00F16910" w14:paraId="7D1E2654" w14:textId="77777777" w:rsidTr="002E2180">
        <w:trPr>
          <w:trHeight w:val="264"/>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87F5D" w14:textId="77777777" w:rsidR="000E7A7E" w:rsidRPr="00F16910" w:rsidRDefault="000E7A7E" w:rsidP="00176A8C">
            <w:pPr>
              <w:spacing w:line="360" w:lineRule="auto"/>
              <w:ind w:left="360"/>
              <w:jc w:val="both"/>
              <w:rPr>
                <w:sz w:val="16"/>
                <w:szCs w:val="16"/>
              </w:rPr>
            </w:pPr>
            <w:r w:rsidRPr="00F16910">
              <w:rPr>
                <w:sz w:val="16"/>
                <w:szCs w:val="16"/>
              </w:rPr>
              <w:t>Jumlah LO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706ADDB6" w14:textId="77777777" w:rsidR="000E7A7E" w:rsidRPr="00F16910" w:rsidRDefault="000E7A7E" w:rsidP="00176A8C">
            <w:pPr>
              <w:spacing w:line="360" w:lineRule="auto"/>
              <w:ind w:left="360"/>
              <w:jc w:val="both"/>
              <w:rPr>
                <w:sz w:val="16"/>
                <w:szCs w:val="16"/>
              </w:rPr>
            </w:pPr>
            <w:r w:rsidRPr="00F16910">
              <w:rPr>
                <w:sz w:val="16"/>
                <w:szCs w:val="16"/>
              </w:rPr>
              <w:t>Jumlah LRA</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14:paraId="4EC88188" w14:textId="77777777" w:rsidR="000E7A7E" w:rsidRPr="00F16910" w:rsidRDefault="000E7A7E" w:rsidP="00176A8C">
            <w:pPr>
              <w:spacing w:line="360" w:lineRule="auto"/>
              <w:ind w:left="360"/>
              <w:jc w:val="both"/>
              <w:rPr>
                <w:sz w:val="16"/>
                <w:szCs w:val="16"/>
              </w:rPr>
            </w:pPr>
            <w:r w:rsidRPr="00F16910">
              <w:rPr>
                <w:sz w:val="16"/>
                <w:szCs w:val="16"/>
              </w:rPr>
              <w:t>Selisih</w:t>
            </w:r>
          </w:p>
        </w:tc>
      </w:tr>
      <w:tr w:rsidR="000E7A7E" w:rsidRPr="00F16910" w14:paraId="2BB27049" w14:textId="77777777" w:rsidTr="002E2180">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8B16240" w14:textId="30FC0061" w:rsidR="000E7A7E" w:rsidRPr="00F16910" w:rsidRDefault="000E7A7E" w:rsidP="00176A8C">
            <w:pPr>
              <w:spacing w:line="360" w:lineRule="auto"/>
              <w:ind w:left="360"/>
              <w:jc w:val="both"/>
              <w:rPr>
                <w:sz w:val="16"/>
                <w:szCs w:val="16"/>
              </w:rPr>
            </w:pPr>
            <w:r w:rsidRPr="00F16910">
              <w:rPr>
                <w:sz w:val="16"/>
                <w:szCs w:val="16"/>
              </w:rPr>
              <w:t> </w:t>
            </w:r>
            <w:r w:rsidR="00997751" w:rsidRPr="00F16910">
              <w:rPr>
                <w:rFonts w:ascii="Book Antiqua" w:hAnsi="Book Antiqua" w:cs="Arial"/>
                <w:color w:val="000000"/>
                <w:sz w:val="16"/>
                <w:szCs w:val="16"/>
                <w:lang w:val="en-US"/>
              </w:rPr>
              <w:t>955.578.172,00</w:t>
            </w:r>
          </w:p>
        </w:tc>
        <w:tc>
          <w:tcPr>
            <w:tcW w:w="2500" w:type="dxa"/>
            <w:tcBorders>
              <w:top w:val="nil"/>
              <w:left w:val="nil"/>
              <w:bottom w:val="single" w:sz="4" w:space="0" w:color="auto"/>
              <w:right w:val="single" w:sz="4" w:space="0" w:color="auto"/>
            </w:tcBorders>
            <w:shd w:val="clear" w:color="auto" w:fill="auto"/>
            <w:noWrap/>
            <w:vAlign w:val="bottom"/>
            <w:hideMark/>
          </w:tcPr>
          <w:p w14:paraId="1812DCF0" w14:textId="4EA761BA"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r w:rsidR="00997751" w:rsidRPr="00F16910">
              <w:rPr>
                <w:rFonts w:ascii="Book Antiqua" w:hAnsi="Book Antiqua" w:cs="Arial"/>
                <w:color w:val="000000"/>
                <w:sz w:val="16"/>
                <w:szCs w:val="16"/>
                <w:lang w:val="en-US"/>
              </w:rPr>
              <w:t>955.578.172,00</w:t>
            </w:r>
          </w:p>
        </w:tc>
        <w:tc>
          <w:tcPr>
            <w:tcW w:w="1410" w:type="dxa"/>
            <w:tcBorders>
              <w:top w:val="nil"/>
              <w:left w:val="nil"/>
              <w:bottom w:val="single" w:sz="4" w:space="0" w:color="auto"/>
              <w:right w:val="single" w:sz="4" w:space="0" w:color="auto"/>
            </w:tcBorders>
            <w:shd w:val="clear" w:color="auto" w:fill="auto"/>
            <w:noWrap/>
            <w:vAlign w:val="bottom"/>
            <w:hideMark/>
          </w:tcPr>
          <w:p w14:paraId="26B292B2" w14:textId="050A1963" w:rsidR="00997751" w:rsidRPr="00F16910" w:rsidRDefault="000E7A7E" w:rsidP="00176A8C">
            <w:pPr>
              <w:spacing w:line="360" w:lineRule="auto"/>
              <w:ind w:left="360"/>
              <w:jc w:val="both"/>
              <w:rPr>
                <w:rFonts w:ascii="Arial" w:hAnsi="Arial" w:cs="Arial"/>
                <w:sz w:val="20"/>
                <w:szCs w:val="20"/>
                <w:lang w:val="en-US"/>
              </w:rPr>
            </w:pPr>
            <w:r w:rsidRPr="00F16910">
              <w:rPr>
                <w:rFonts w:ascii="Arial" w:hAnsi="Arial" w:cs="Arial"/>
                <w:sz w:val="20"/>
                <w:szCs w:val="20"/>
              </w:rPr>
              <w:t> </w:t>
            </w:r>
            <w:r w:rsidR="00997751" w:rsidRPr="00F16910">
              <w:rPr>
                <w:rFonts w:ascii="Arial" w:hAnsi="Arial" w:cs="Arial"/>
                <w:sz w:val="20"/>
                <w:szCs w:val="20"/>
                <w:lang w:val="en-US"/>
              </w:rPr>
              <w:t>0</w:t>
            </w:r>
          </w:p>
        </w:tc>
      </w:tr>
    </w:tbl>
    <w:p w14:paraId="417C9137" w14:textId="77777777" w:rsidR="002E2180" w:rsidRDefault="002E2180" w:rsidP="00176A8C">
      <w:pPr>
        <w:spacing w:line="360" w:lineRule="auto"/>
        <w:ind w:left="1350" w:hanging="270"/>
        <w:jc w:val="both"/>
        <w:rPr>
          <w:lang w:val="en-US"/>
        </w:rPr>
      </w:pPr>
    </w:p>
    <w:p w14:paraId="65FD194B" w14:textId="0865B926" w:rsidR="000E7A7E" w:rsidRPr="002E2180" w:rsidRDefault="005A466C" w:rsidP="00176A8C">
      <w:pPr>
        <w:spacing w:line="360" w:lineRule="auto"/>
        <w:ind w:left="1350" w:hanging="270"/>
        <w:jc w:val="both"/>
        <w:rPr>
          <w:rFonts w:asciiTheme="majorBidi" w:hAnsiTheme="majorBidi" w:cstheme="majorBidi"/>
          <w:sz w:val="22"/>
          <w:szCs w:val="22"/>
        </w:rPr>
      </w:pPr>
      <w:r w:rsidRPr="00F16910">
        <w:rPr>
          <w:lang w:val="en-US"/>
        </w:rPr>
        <w:t>4</w:t>
      </w:r>
      <w:r w:rsidR="00C9376D" w:rsidRPr="00F16910">
        <w:rPr>
          <w:lang w:val="en-US"/>
        </w:rPr>
        <w:t>)</w:t>
      </w:r>
      <w:r w:rsidR="000E7A7E" w:rsidRPr="00F16910">
        <w:t xml:space="preserve"> </w:t>
      </w:r>
      <w:r w:rsidR="000E7A7E" w:rsidRPr="002E2180">
        <w:rPr>
          <w:rFonts w:asciiTheme="majorBidi" w:hAnsiTheme="majorBidi" w:cstheme="majorBidi"/>
          <w:sz w:val="22"/>
          <w:szCs w:val="22"/>
        </w:rPr>
        <w:t xml:space="preserve">Selisih antara beban pemeliharaan di LO dengan belanja pemeliharaan di LRA senilai Rp </w:t>
      </w:r>
      <w:r w:rsidR="00B15AA5" w:rsidRPr="002E2180">
        <w:rPr>
          <w:rFonts w:asciiTheme="majorBidi" w:hAnsiTheme="majorBidi" w:cstheme="majorBidi"/>
          <w:sz w:val="22"/>
          <w:szCs w:val="22"/>
          <w:lang w:val="en-US"/>
        </w:rPr>
        <w:t>(159.450.000,00)</w:t>
      </w:r>
      <w:r w:rsidR="00B15AA5" w:rsidRPr="002E2180">
        <w:rPr>
          <w:rFonts w:asciiTheme="majorBidi" w:hAnsiTheme="majorBidi" w:cstheme="majorBidi"/>
          <w:sz w:val="22"/>
          <w:szCs w:val="22"/>
        </w:rPr>
        <w:t> </w:t>
      </w:r>
    </w:p>
    <w:tbl>
      <w:tblPr>
        <w:tblW w:w="6242" w:type="dxa"/>
        <w:jc w:val="center"/>
        <w:tblLook w:val="04A0" w:firstRow="1" w:lastRow="0" w:firstColumn="1" w:lastColumn="0" w:noHBand="0" w:noVBand="1"/>
      </w:tblPr>
      <w:tblGrid>
        <w:gridCol w:w="2020"/>
        <w:gridCol w:w="2500"/>
        <w:gridCol w:w="1866"/>
      </w:tblGrid>
      <w:tr w:rsidR="000E7A7E" w:rsidRPr="002E2180" w14:paraId="2C464B47" w14:textId="77777777" w:rsidTr="002E2180">
        <w:trPr>
          <w:trHeight w:val="264"/>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02D49" w14:textId="77777777" w:rsidR="000E7A7E" w:rsidRPr="002E2180" w:rsidRDefault="000E7A7E" w:rsidP="00176A8C">
            <w:pPr>
              <w:spacing w:line="360" w:lineRule="auto"/>
              <w:ind w:left="360"/>
              <w:jc w:val="both"/>
              <w:rPr>
                <w:rFonts w:asciiTheme="majorBidi" w:hAnsiTheme="majorBidi" w:cstheme="majorBidi"/>
                <w:sz w:val="18"/>
                <w:szCs w:val="18"/>
              </w:rPr>
            </w:pPr>
            <w:r w:rsidRPr="002E2180">
              <w:rPr>
                <w:rFonts w:asciiTheme="majorBidi" w:hAnsiTheme="majorBidi" w:cstheme="majorBidi"/>
                <w:sz w:val="18"/>
                <w:szCs w:val="18"/>
              </w:rPr>
              <w:t>Jumlah LO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1C961799" w14:textId="77777777" w:rsidR="000E7A7E" w:rsidRPr="002E2180" w:rsidRDefault="000E7A7E" w:rsidP="00176A8C">
            <w:pPr>
              <w:spacing w:line="360" w:lineRule="auto"/>
              <w:ind w:left="360"/>
              <w:jc w:val="both"/>
              <w:rPr>
                <w:rFonts w:asciiTheme="majorBidi" w:hAnsiTheme="majorBidi" w:cstheme="majorBidi"/>
                <w:sz w:val="18"/>
                <w:szCs w:val="18"/>
              </w:rPr>
            </w:pPr>
            <w:r w:rsidRPr="002E2180">
              <w:rPr>
                <w:rFonts w:asciiTheme="majorBidi" w:hAnsiTheme="majorBidi" w:cstheme="majorBidi"/>
                <w:sz w:val="18"/>
                <w:szCs w:val="18"/>
              </w:rPr>
              <w:t>Jumlah LRA</w:t>
            </w:r>
          </w:p>
        </w:tc>
        <w:tc>
          <w:tcPr>
            <w:tcW w:w="1722" w:type="dxa"/>
            <w:tcBorders>
              <w:top w:val="single" w:sz="4" w:space="0" w:color="auto"/>
              <w:left w:val="nil"/>
              <w:bottom w:val="single" w:sz="4" w:space="0" w:color="auto"/>
              <w:right w:val="single" w:sz="4" w:space="0" w:color="auto"/>
            </w:tcBorders>
            <w:shd w:val="clear" w:color="auto" w:fill="auto"/>
            <w:noWrap/>
            <w:vAlign w:val="bottom"/>
            <w:hideMark/>
          </w:tcPr>
          <w:p w14:paraId="45140666" w14:textId="77777777" w:rsidR="000E7A7E" w:rsidRPr="002E2180" w:rsidRDefault="000E7A7E" w:rsidP="00176A8C">
            <w:pPr>
              <w:spacing w:line="360" w:lineRule="auto"/>
              <w:ind w:left="360"/>
              <w:jc w:val="both"/>
              <w:rPr>
                <w:rFonts w:asciiTheme="majorBidi" w:hAnsiTheme="majorBidi" w:cstheme="majorBidi"/>
                <w:sz w:val="18"/>
                <w:szCs w:val="18"/>
              </w:rPr>
            </w:pPr>
            <w:r w:rsidRPr="002E2180">
              <w:rPr>
                <w:rFonts w:asciiTheme="majorBidi" w:hAnsiTheme="majorBidi" w:cstheme="majorBidi"/>
                <w:sz w:val="18"/>
                <w:szCs w:val="18"/>
              </w:rPr>
              <w:t>Selisih</w:t>
            </w:r>
          </w:p>
        </w:tc>
      </w:tr>
      <w:tr w:rsidR="000E7A7E" w:rsidRPr="002E2180" w14:paraId="264963FB" w14:textId="77777777" w:rsidTr="002E2180">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FC29C91" w14:textId="4FA03549" w:rsidR="000E7A7E" w:rsidRPr="002E2180" w:rsidRDefault="000E7A7E" w:rsidP="00176A8C">
            <w:pPr>
              <w:spacing w:line="360" w:lineRule="auto"/>
              <w:ind w:left="360"/>
              <w:jc w:val="both"/>
              <w:rPr>
                <w:rFonts w:asciiTheme="majorBidi" w:hAnsiTheme="majorBidi" w:cstheme="majorBidi"/>
                <w:sz w:val="18"/>
                <w:szCs w:val="18"/>
                <w:lang w:val="en-US"/>
              </w:rPr>
            </w:pPr>
            <w:r w:rsidRPr="002E2180">
              <w:rPr>
                <w:rFonts w:asciiTheme="majorBidi" w:hAnsiTheme="majorBidi" w:cstheme="majorBidi"/>
                <w:sz w:val="18"/>
                <w:szCs w:val="18"/>
              </w:rPr>
              <w:t> </w:t>
            </w:r>
            <w:r w:rsidR="00B15AA5" w:rsidRPr="002E2180">
              <w:rPr>
                <w:rFonts w:asciiTheme="majorBidi" w:hAnsiTheme="majorBidi" w:cstheme="majorBidi"/>
                <w:sz w:val="18"/>
                <w:szCs w:val="18"/>
                <w:lang w:val="en-US"/>
              </w:rPr>
              <w:t>132.820.960,00</w:t>
            </w:r>
          </w:p>
        </w:tc>
        <w:tc>
          <w:tcPr>
            <w:tcW w:w="2500" w:type="dxa"/>
            <w:tcBorders>
              <w:top w:val="nil"/>
              <w:left w:val="nil"/>
              <w:bottom w:val="single" w:sz="4" w:space="0" w:color="auto"/>
              <w:right w:val="single" w:sz="4" w:space="0" w:color="auto"/>
            </w:tcBorders>
            <w:shd w:val="clear" w:color="auto" w:fill="auto"/>
            <w:noWrap/>
            <w:vAlign w:val="bottom"/>
            <w:hideMark/>
          </w:tcPr>
          <w:p w14:paraId="07FD1BE1" w14:textId="7DE6855E" w:rsidR="000E7A7E" w:rsidRPr="002E2180" w:rsidRDefault="00B15AA5" w:rsidP="00176A8C">
            <w:pPr>
              <w:spacing w:line="360" w:lineRule="auto"/>
              <w:ind w:left="360"/>
              <w:jc w:val="both"/>
              <w:rPr>
                <w:rFonts w:asciiTheme="majorBidi" w:hAnsiTheme="majorBidi" w:cstheme="majorBidi"/>
                <w:sz w:val="18"/>
                <w:szCs w:val="18"/>
                <w:lang w:val="en-US"/>
              </w:rPr>
            </w:pPr>
            <w:r w:rsidRPr="002E2180">
              <w:rPr>
                <w:rFonts w:asciiTheme="majorBidi" w:hAnsiTheme="majorBidi" w:cstheme="majorBidi"/>
                <w:sz w:val="18"/>
                <w:szCs w:val="18"/>
                <w:lang w:val="en-US"/>
              </w:rPr>
              <w:t>292.270.960,00</w:t>
            </w:r>
          </w:p>
        </w:tc>
        <w:tc>
          <w:tcPr>
            <w:tcW w:w="1722" w:type="dxa"/>
            <w:tcBorders>
              <w:top w:val="nil"/>
              <w:left w:val="nil"/>
              <w:bottom w:val="single" w:sz="4" w:space="0" w:color="auto"/>
              <w:right w:val="single" w:sz="4" w:space="0" w:color="auto"/>
            </w:tcBorders>
            <w:shd w:val="clear" w:color="auto" w:fill="auto"/>
            <w:noWrap/>
            <w:vAlign w:val="bottom"/>
            <w:hideMark/>
          </w:tcPr>
          <w:p w14:paraId="142338DE" w14:textId="1D55D94B" w:rsidR="000E7A7E" w:rsidRPr="002E2180" w:rsidRDefault="00B15AA5" w:rsidP="00176A8C">
            <w:pPr>
              <w:spacing w:line="360" w:lineRule="auto"/>
              <w:ind w:left="360"/>
              <w:jc w:val="both"/>
              <w:rPr>
                <w:rFonts w:asciiTheme="majorBidi" w:hAnsiTheme="majorBidi" w:cstheme="majorBidi"/>
                <w:sz w:val="18"/>
                <w:szCs w:val="18"/>
              </w:rPr>
            </w:pPr>
            <w:r w:rsidRPr="002E2180">
              <w:rPr>
                <w:rFonts w:asciiTheme="majorBidi" w:hAnsiTheme="majorBidi" w:cstheme="majorBidi"/>
                <w:sz w:val="18"/>
                <w:szCs w:val="18"/>
                <w:lang w:val="en-US"/>
              </w:rPr>
              <w:t>(159.450.000,00)</w:t>
            </w:r>
            <w:r w:rsidR="000E7A7E" w:rsidRPr="002E2180">
              <w:rPr>
                <w:rFonts w:asciiTheme="majorBidi" w:hAnsiTheme="majorBidi" w:cstheme="majorBidi"/>
                <w:sz w:val="18"/>
                <w:szCs w:val="18"/>
              </w:rPr>
              <w:t> </w:t>
            </w:r>
          </w:p>
        </w:tc>
      </w:tr>
      <w:tr w:rsidR="000E7A7E" w:rsidRPr="00F16910" w14:paraId="51EA899B" w14:textId="77777777" w:rsidTr="002E2180">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88D6B06" w14:textId="77777777" w:rsidR="000E7A7E" w:rsidRPr="00F16910" w:rsidRDefault="000E7A7E" w:rsidP="00176A8C">
            <w:pPr>
              <w:spacing w:line="360" w:lineRule="auto"/>
              <w:ind w:left="360"/>
              <w:jc w:val="both"/>
              <w:rPr>
                <w:sz w:val="16"/>
                <w:szCs w:val="16"/>
              </w:rPr>
            </w:pPr>
            <w:r w:rsidRPr="00F16910">
              <w:rPr>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14:paraId="144FB307" w14:textId="77777777"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p>
        </w:tc>
        <w:tc>
          <w:tcPr>
            <w:tcW w:w="1722" w:type="dxa"/>
            <w:tcBorders>
              <w:top w:val="nil"/>
              <w:left w:val="nil"/>
              <w:bottom w:val="single" w:sz="4" w:space="0" w:color="auto"/>
              <w:right w:val="single" w:sz="4" w:space="0" w:color="auto"/>
            </w:tcBorders>
            <w:shd w:val="clear" w:color="auto" w:fill="auto"/>
            <w:noWrap/>
            <w:vAlign w:val="bottom"/>
            <w:hideMark/>
          </w:tcPr>
          <w:p w14:paraId="5093D1F5" w14:textId="77777777"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p>
        </w:tc>
      </w:tr>
    </w:tbl>
    <w:p w14:paraId="2DADE4D6" w14:textId="77777777" w:rsidR="000E7A7E" w:rsidRPr="00F16910" w:rsidRDefault="000E7A7E" w:rsidP="00176A8C">
      <w:pPr>
        <w:spacing w:line="360" w:lineRule="auto"/>
        <w:ind w:left="360"/>
        <w:jc w:val="both"/>
      </w:pPr>
    </w:p>
    <w:p w14:paraId="00E7A0A8" w14:textId="706A9678" w:rsidR="000E7A7E" w:rsidRPr="00F16910" w:rsidRDefault="000E7A7E" w:rsidP="002E2180">
      <w:pPr>
        <w:spacing w:line="360" w:lineRule="auto"/>
        <w:ind w:left="1350"/>
        <w:jc w:val="both"/>
      </w:pPr>
      <w:r w:rsidRPr="00F16910">
        <w:t>terdiri atas :</w:t>
      </w:r>
    </w:p>
    <w:p w14:paraId="510B08FA" w14:textId="77777777" w:rsidR="000E7A7E" w:rsidRPr="002E2180" w:rsidRDefault="000E7A7E" w:rsidP="00176A8C">
      <w:pPr>
        <w:spacing w:line="360" w:lineRule="auto"/>
        <w:ind w:left="1350"/>
        <w:jc w:val="both"/>
        <w:rPr>
          <w:rFonts w:asciiTheme="majorBidi" w:hAnsiTheme="majorBidi" w:cstheme="majorBidi"/>
          <w:b/>
          <w:sz w:val="22"/>
          <w:szCs w:val="22"/>
        </w:rPr>
      </w:pPr>
      <w:r w:rsidRPr="002E2180">
        <w:rPr>
          <w:rFonts w:asciiTheme="majorBidi" w:hAnsiTheme="majorBidi" w:cstheme="majorBidi"/>
          <w:b/>
          <w:sz w:val="22"/>
          <w:szCs w:val="22"/>
        </w:rPr>
        <w:t>Penambahan :</w:t>
      </w:r>
    </w:p>
    <w:p w14:paraId="317374AE" w14:textId="682FF9CD" w:rsidR="000E7A7E" w:rsidRPr="002E2180" w:rsidRDefault="000E7A7E" w:rsidP="002E2180">
      <w:pPr>
        <w:spacing w:line="360" w:lineRule="auto"/>
        <w:ind w:left="1350"/>
        <w:jc w:val="both"/>
        <w:rPr>
          <w:rFonts w:asciiTheme="majorBidi" w:hAnsiTheme="majorBidi" w:cstheme="majorBidi"/>
          <w:sz w:val="22"/>
          <w:szCs w:val="22"/>
          <w:lang w:val="en-US"/>
        </w:rPr>
      </w:pPr>
      <w:r w:rsidRPr="002E2180">
        <w:rPr>
          <w:rFonts w:asciiTheme="majorBidi" w:hAnsiTheme="majorBidi" w:cstheme="majorBidi"/>
          <w:sz w:val="22"/>
          <w:szCs w:val="22"/>
        </w:rPr>
        <w:t>- Reklasifikasi dari Beban Barang dan Jasa Lainnya</w:t>
      </w:r>
      <w:r w:rsidRPr="002E2180">
        <w:rPr>
          <w:rFonts w:asciiTheme="majorBidi" w:hAnsiTheme="majorBidi" w:cstheme="majorBidi"/>
          <w:sz w:val="22"/>
          <w:szCs w:val="22"/>
        </w:rPr>
        <w:tab/>
        <w:t xml:space="preserve">Rp </w:t>
      </w:r>
      <w:r w:rsidR="001C2ECC" w:rsidRPr="002E2180">
        <w:rPr>
          <w:rFonts w:asciiTheme="majorBidi" w:hAnsiTheme="majorBidi" w:cstheme="majorBidi"/>
          <w:sz w:val="22"/>
          <w:szCs w:val="22"/>
          <w:lang w:val="en-US"/>
        </w:rPr>
        <w:t>NIHIL</w:t>
      </w:r>
    </w:p>
    <w:p w14:paraId="355003A4" w14:textId="77777777" w:rsidR="000E7A7E" w:rsidRPr="002E2180" w:rsidRDefault="000E7A7E" w:rsidP="00176A8C">
      <w:pPr>
        <w:spacing w:line="360" w:lineRule="auto"/>
        <w:ind w:left="1350"/>
        <w:jc w:val="both"/>
        <w:rPr>
          <w:rFonts w:asciiTheme="majorBidi" w:hAnsiTheme="majorBidi" w:cstheme="majorBidi"/>
          <w:b/>
          <w:sz w:val="22"/>
          <w:szCs w:val="22"/>
        </w:rPr>
      </w:pPr>
      <w:r w:rsidRPr="002E2180">
        <w:rPr>
          <w:rFonts w:asciiTheme="majorBidi" w:hAnsiTheme="majorBidi" w:cstheme="majorBidi"/>
          <w:b/>
          <w:sz w:val="22"/>
          <w:szCs w:val="22"/>
        </w:rPr>
        <w:t>Pengurangan :</w:t>
      </w:r>
    </w:p>
    <w:p w14:paraId="1B37DE43" w14:textId="637A5C33" w:rsidR="000E7A7E" w:rsidRPr="002E2180" w:rsidRDefault="000E7A7E" w:rsidP="002E2180">
      <w:pPr>
        <w:spacing w:line="360" w:lineRule="auto"/>
        <w:ind w:left="1350"/>
        <w:jc w:val="both"/>
        <w:rPr>
          <w:rFonts w:asciiTheme="majorBidi" w:hAnsiTheme="majorBidi" w:cstheme="majorBidi"/>
          <w:sz w:val="22"/>
          <w:szCs w:val="22"/>
        </w:rPr>
      </w:pPr>
      <w:r w:rsidRPr="002E2180">
        <w:rPr>
          <w:rFonts w:asciiTheme="majorBidi" w:hAnsiTheme="majorBidi" w:cstheme="majorBidi"/>
          <w:sz w:val="22"/>
          <w:szCs w:val="22"/>
        </w:rPr>
        <w:t xml:space="preserve">- </w:t>
      </w:r>
      <w:r w:rsidR="001C2ECC" w:rsidRPr="002E2180">
        <w:rPr>
          <w:rFonts w:asciiTheme="majorBidi" w:hAnsiTheme="majorBidi" w:cstheme="majorBidi"/>
          <w:sz w:val="22"/>
          <w:szCs w:val="22"/>
        </w:rPr>
        <w:t>reklasifikasi belanja pemeliharaan ke aset tetap</w:t>
      </w:r>
      <w:r w:rsidRPr="002E2180">
        <w:rPr>
          <w:rFonts w:asciiTheme="majorBidi" w:hAnsiTheme="majorBidi" w:cstheme="majorBidi"/>
          <w:sz w:val="22"/>
          <w:szCs w:val="22"/>
        </w:rPr>
        <w:tab/>
      </w:r>
      <w:r w:rsidR="002E2180">
        <w:rPr>
          <w:rFonts w:asciiTheme="majorBidi" w:hAnsiTheme="majorBidi" w:cstheme="majorBidi"/>
          <w:sz w:val="22"/>
          <w:szCs w:val="22"/>
        </w:rPr>
        <w:tab/>
      </w:r>
      <w:r w:rsidRPr="002E2180">
        <w:rPr>
          <w:rFonts w:asciiTheme="majorBidi" w:hAnsiTheme="majorBidi" w:cstheme="majorBidi"/>
          <w:sz w:val="22"/>
          <w:szCs w:val="22"/>
        </w:rPr>
        <w:t xml:space="preserve">(Rp </w:t>
      </w:r>
      <w:r w:rsidR="001C2ECC" w:rsidRPr="002E2180">
        <w:rPr>
          <w:rFonts w:asciiTheme="majorBidi" w:hAnsiTheme="majorBidi" w:cstheme="majorBidi"/>
          <w:sz w:val="22"/>
          <w:szCs w:val="22"/>
          <w:lang w:val="en-US"/>
        </w:rPr>
        <w:t>159.450.000,00</w:t>
      </w:r>
      <w:r w:rsidRPr="002E2180">
        <w:rPr>
          <w:rFonts w:asciiTheme="majorBidi" w:hAnsiTheme="majorBidi" w:cstheme="majorBidi"/>
          <w:sz w:val="22"/>
          <w:szCs w:val="22"/>
        </w:rPr>
        <w:t>)</w:t>
      </w:r>
    </w:p>
    <w:p w14:paraId="038D5823" w14:textId="07C56872" w:rsidR="001C2ECC" w:rsidRPr="002E2180" w:rsidRDefault="000E7A7E" w:rsidP="00176A8C">
      <w:pPr>
        <w:spacing w:line="360" w:lineRule="auto"/>
        <w:ind w:left="990" w:firstLine="360"/>
        <w:jc w:val="both"/>
        <w:rPr>
          <w:rFonts w:asciiTheme="majorBidi" w:hAnsiTheme="majorBidi" w:cstheme="majorBidi"/>
          <w:sz w:val="22"/>
          <w:szCs w:val="22"/>
        </w:rPr>
      </w:pPr>
      <w:r w:rsidRPr="002E2180">
        <w:rPr>
          <w:rFonts w:asciiTheme="majorBidi" w:hAnsiTheme="majorBidi" w:cstheme="majorBidi"/>
          <w:sz w:val="22"/>
          <w:szCs w:val="22"/>
        </w:rPr>
        <w:t>Jumlah</w:t>
      </w:r>
      <w:r w:rsidRPr="002E2180">
        <w:rPr>
          <w:rFonts w:asciiTheme="majorBidi" w:hAnsiTheme="majorBidi" w:cstheme="majorBidi"/>
          <w:sz w:val="22"/>
          <w:szCs w:val="22"/>
        </w:rPr>
        <w:tab/>
      </w:r>
      <w:r w:rsidRPr="002E2180">
        <w:rPr>
          <w:rFonts w:asciiTheme="majorBidi" w:hAnsiTheme="majorBidi" w:cstheme="majorBidi"/>
          <w:sz w:val="22"/>
          <w:szCs w:val="22"/>
        </w:rPr>
        <w:tab/>
      </w:r>
      <w:r w:rsidRPr="002E2180">
        <w:rPr>
          <w:rFonts w:asciiTheme="majorBidi" w:hAnsiTheme="majorBidi" w:cstheme="majorBidi"/>
          <w:sz w:val="22"/>
          <w:szCs w:val="22"/>
        </w:rPr>
        <w:tab/>
      </w:r>
      <w:r w:rsidRPr="002E2180">
        <w:rPr>
          <w:rFonts w:asciiTheme="majorBidi" w:hAnsiTheme="majorBidi" w:cstheme="majorBidi"/>
          <w:sz w:val="22"/>
          <w:szCs w:val="22"/>
        </w:rPr>
        <w:tab/>
      </w:r>
      <w:r w:rsidRPr="002E2180">
        <w:rPr>
          <w:rFonts w:asciiTheme="majorBidi" w:hAnsiTheme="majorBidi" w:cstheme="majorBidi"/>
          <w:sz w:val="22"/>
          <w:szCs w:val="22"/>
        </w:rPr>
        <w:tab/>
      </w:r>
      <w:r w:rsidRPr="002E2180">
        <w:rPr>
          <w:rFonts w:asciiTheme="majorBidi" w:hAnsiTheme="majorBidi" w:cstheme="majorBidi"/>
          <w:sz w:val="22"/>
          <w:szCs w:val="22"/>
        </w:rPr>
        <w:tab/>
      </w:r>
      <w:r w:rsidRPr="002E2180">
        <w:rPr>
          <w:rFonts w:asciiTheme="majorBidi" w:hAnsiTheme="majorBidi" w:cstheme="majorBidi"/>
          <w:sz w:val="22"/>
          <w:szCs w:val="22"/>
        </w:rPr>
        <w:tab/>
        <w:t xml:space="preserve">Rp </w:t>
      </w:r>
      <w:r w:rsidR="001C2ECC" w:rsidRPr="002E2180">
        <w:rPr>
          <w:rFonts w:asciiTheme="majorBidi" w:hAnsiTheme="majorBidi" w:cstheme="majorBidi"/>
          <w:sz w:val="22"/>
          <w:szCs w:val="22"/>
          <w:lang w:val="en-US"/>
        </w:rPr>
        <w:t>(159.450.000,00)</w:t>
      </w:r>
      <w:r w:rsidR="001C2ECC" w:rsidRPr="002E2180">
        <w:rPr>
          <w:rFonts w:asciiTheme="majorBidi" w:hAnsiTheme="majorBidi" w:cstheme="majorBidi"/>
          <w:sz w:val="22"/>
          <w:szCs w:val="22"/>
        </w:rPr>
        <w:t> </w:t>
      </w:r>
    </w:p>
    <w:p w14:paraId="3B448307" w14:textId="77777777" w:rsidR="00DA32A1" w:rsidRPr="00F16910" w:rsidRDefault="00DA32A1" w:rsidP="00176A8C">
      <w:pPr>
        <w:spacing w:line="360" w:lineRule="auto"/>
        <w:ind w:left="990" w:firstLine="360"/>
        <w:jc w:val="both"/>
        <w:rPr>
          <w:rFonts w:ascii="Arial" w:hAnsi="Arial" w:cs="Arial"/>
          <w:sz w:val="20"/>
          <w:szCs w:val="20"/>
        </w:rPr>
      </w:pPr>
    </w:p>
    <w:p w14:paraId="0E4EAD3D" w14:textId="77777777" w:rsidR="000E7A7E" w:rsidRPr="00F16910" w:rsidRDefault="00C9376D" w:rsidP="00176A8C">
      <w:pPr>
        <w:spacing w:line="360" w:lineRule="auto"/>
        <w:ind w:left="1350" w:hanging="270"/>
        <w:jc w:val="both"/>
      </w:pPr>
      <w:r w:rsidRPr="00F16910">
        <w:t>6</w:t>
      </w:r>
      <w:r w:rsidRPr="00F16910">
        <w:rPr>
          <w:lang w:val="en-US"/>
        </w:rPr>
        <w:t>)</w:t>
      </w:r>
      <w:r w:rsidR="000E7A7E" w:rsidRPr="00F16910">
        <w:t xml:space="preserve"> Selisih antara beban makanan dan minuman di LO dengan belanja makanan dan minuman di LRA senilai Rp ……</w:t>
      </w:r>
      <w:r w:rsidR="00FB3AA1" w:rsidRPr="00F16910">
        <w:t>…</w:t>
      </w:r>
      <w:r w:rsidR="00FB3AA1" w:rsidRPr="00F16910">
        <w:rPr>
          <w:lang w:val="en-ID"/>
        </w:rPr>
        <w:t>..</w:t>
      </w:r>
      <w:r w:rsidR="000E7A7E" w:rsidRPr="00F16910">
        <w:t xml:space="preserve"> terdiri dari :</w:t>
      </w:r>
    </w:p>
    <w:tbl>
      <w:tblPr>
        <w:tblW w:w="5480" w:type="dxa"/>
        <w:jc w:val="center"/>
        <w:tblLook w:val="04A0" w:firstRow="1" w:lastRow="0" w:firstColumn="1" w:lastColumn="0" w:noHBand="0" w:noVBand="1"/>
      </w:tblPr>
      <w:tblGrid>
        <w:gridCol w:w="2020"/>
        <w:gridCol w:w="2500"/>
        <w:gridCol w:w="1285"/>
      </w:tblGrid>
      <w:tr w:rsidR="000E7A7E" w:rsidRPr="00F16910" w14:paraId="3E60B54F" w14:textId="77777777" w:rsidTr="00C9376D">
        <w:trPr>
          <w:trHeight w:val="264"/>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8C7C9" w14:textId="77777777" w:rsidR="000E7A7E" w:rsidRPr="00F16910" w:rsidRDefault="000E7A7E" w:rsidP="00176A8C">
            <w:pPr>
              <w:spacing w:line="360" w:lineRule="auto"/>
              <w:ind w:left="360"/>
              <w:jc w:val="both"/>
              <w:rPr>
                <w:sz w:val="16"/>
                <w:szCs w:val="16"/>
              </w:rPr>
            </w:pPr>
            <w:r w:rsidRPr="00F16910">
              <w:rPr>
                <w:sz w:val="16"/>
                <w:szCs w:val="16"/>
              </w:rPr>
              <w:t>Jumlah LO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17F566EE" w14:textId="77777777" w:rsidR="000E7A7E" w:rsidRPr="00F16910" w:rsidRDefault="000E7A7E" w:rsidP="00176A8C">
            <w:pPr>
              <w:spacing w:line="360" w:lineRule="auto"/>
              <w:ind w:left="360"/>
              <w:jc w:val="both"/>
              <w:rPr>
                <w:sz w:val="16"/>
                <w:szCs w:val="16"/>
              </w:rPr>
            </w:pPr>
            <w:r w:rsidRPr="00F16910">
              <w:rPr>
                <w:sz w:val="16"/>
                <w:szCs w:val="16"/>
              </w:rPr>
              <w:t>Jumlah LRA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C7A6425" w14:textId="77777777" w:rsidR="000E7A7E" w:rsidRPr="00F16910" w:rsidRDefault="000E7A7E" w:rsidP="00176A8C">
            <w:pPr>
              <w:spacing w:line="360" w:lineRule="auto"/>
              <w:ind w:left="360"/>
              <w:jc w:val="both"/>
              <w:rPr>
                <w:sz w:val="16"/>
                <w:szCs w:val="16"/>
              </w:rPr>
            </w:pPr>
            <w:r w:rsidRPr="00F16910">
              <w:rPr>
                <w:sz w:val="16"/>
                <w:szCs w:val="16"/>
              </w:rPr>
              <w:t>Selisih</w:t>
            </w:r>
          </w:p>
        </w:tc>
      </w:tr>
      <w:tr w:rsidR="000E7A7E" w:rsidRPr="00F16910" w14:paraId="258AF3ED" w14:textId="77777777" w:rsidTr="00C9376D">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F1877AF" w14:textId="77777777" w:rsidR="000E7A7E" w:rsidRPr="00F16910" w:rsidRDefault="000E7A7E" w:rsidP="00176A8C">
            <w:pPr>
              <w:spacing w:line="360" w:lineRule="auto"/>
              <w:ind w:left="360"/>
              <w:jc w:val="both"/>
              <w:rPr>
                <w:sz w:val="16"/>
                <w:szCs w:val="16"/>
              </w:rPr>
            </w:pPr>
            <w:r w:rsidRPr="00F16910">
              <w:rPr>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14:paraId="08B44234" w14:textId="77777777"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65C7F43" w14:textId="77777777"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p>
        </w:tc>
      </w:tr>
      <w:tr w:rsidR="000E7A7E" w:rsidRPr="00F16910" w14:paraId="5C00776C" w14:textId="77777777" w:rsidTr="00C9376D">
        <w:trPr>
          <w:trHeight w:val="264"/>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EBC829E" w14:textId="5ADC1E1E" w:rsidR="000E7A7E" w:rsidRPr="00F16910" w:rsidRDefault="000E7A7E" w:rsidP="00176A8C">
            <w:pPr>
              <w:spacing w:line="360" w:lineRule="auto"/>
              <w:ind w:left="360"/>
              <w:jc w:val="both"/>
              <w:rPr>
                <w:sz w:val="16"/>
                <w:szCs w:val="16"/>
              </w:rPr>
            </w:pPr>
            <w:r w:rsidRPr="00F16910">
              <w:rPr>
                <w:sz w:val="16"/>
                <w:szCs w:val="16"/>
              </w:rPr>
              <w:t> </w:t>
            </w:r>
            <w:r w:rsidR="00DA32A1" w:rsidRPr="00F16910">
              <w:rPr>
                <w:lang w:val="en-US"/>
              </w:rPr>
              <w:t>NIHIL</w:t>
            </w:r>
          </w:p>
        </w:tc>
        <w:tc>
          <w:tcPr>
            <w:tcW w:w="2500" w:type="dxa"/>
            <w:tcBorders>
              <w:top w:val="nil"/>
              <w:left w:val="nil"/>
              <w:bottom w:val="single" w:sz="4" w:space="0" w:color="auto"/>
              <w:right w:val="single" w:sz="4" w:space="0" w:color="auto"/>
            </w:tcBorders>
            <w:shd w:val="clear" w:color="auto" w:fill="auto"/>
            <w:noWrap/>
            <w:vAlign w:val="bottom"/>
            <w:hideMark/>
          </w:tcPr>
          <w:p w14:paraId="00EBD818" w14:textId="497C3A8B"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r w:rsidR="00DA32A1" w:rsidRPr="00F16910">
              <w:rPr>
                <w:lang w:val="en-US"/>
              </w:rPr>
              <w:t>NIHIL</w:t>
            </w:r>
          </w:p>
        </w:tc>
        <w:tc>
          <w:tcPr>
            <w:tcW w:w="960" w:type="dxa"/>
            <w:tcBorders>
              <w:top w:val="nil"/>
              <w:left w:val="nil"/>
              <w:bottom w:val="single" w:sz="4" w:space="0" w:color="auto"/>
              <w:right w:val="single" w:sz="4" w:space="0" w:color="auto"/>
            </w:tcBorders>
            <w:shd w:val="clear" w:color="auto" w:fill="auto"/>
            <w:noWrap/>
            <w:vAlign w:val="bottom"/>
            <w:hideMark/>
          </w:tcPr>
          <w:p w14:paraId="72CDCB63" w14:textId="3DDEB193" w:rsidR="000E7A7E" w:rsidRPr="00F16910" w:rsidRDefault="00DA32A1" w:rsidP="00176A8C">
            <w:pPr>
              <w:spacing w:line="360" w:lineRule="auto"/>
              <w:ind w:left="360"/>
              <w:jc w:val="both"/>
              <w:rPr>
                <w:rFonts w:ascii="Arial" w:hAnsi="Arial" w:cs="Arial"/>
                <w:sz w:val="20"/>
                <w:szCs w:val="20"/>
              </w:rPr>
            </w:pPr>
            <w:r w:rsidRPr="00F16910">
              <w:rPr>
                <w:lang w:val="en-US"/>
              </w:rPr>
              <w:t>NIHIL</w:t>
            </w:r>
            <w:r w:rsidR="000E7A7E" w:rsidRPr="00F16910">
              <w:rPr>
                <w:rFonts w:ascii="Arial" w:hAnsi="Arial" w:cs="Arial"/>
                <w:sz w:val="20"/>
                <w:szCs w:val="20"/>
              </w:rPr>
              <w:t> </w:t>
            </w:r>
          </w:p>
        </w:tc>
      </w:tr>
    </w:tbl>
    <w:p w14:paraId="18F2432D" w14:textId="77777777" w:rsidR="000E7A7E" w:rsidRPr="00F16910" w:rsidRDefault="000E7A7E" w:rsidP="00176A8C">
      <w:pPr>
        <w:spacing w:line="360" w:lineRule="auto"/>
        <w:ind w:left="360"/>
        <w:jc w:val="both"/>
      </w:pPr>
    </w:p>
    <w:p w14:paraId="2107E021" w14:textId="77777777" w:rsidR="000E7A7E" w:rsidRPr="00F16910" w:rsidRDefault="000E7A7E" w:rsidP="00176A8C">
      <w:pPr>
        <w:spacing w:line="360" w:lineRule="auto"/>
        <w:ind w:left="1350"/>
        <w:jc w:val="both"/>
        <w:rPr>
          <w:b/>
        </w:rPr>
      </w:pPr>
      <w:r w:rsidRPr="00F16910">
        <w:rPr>
          <w:b/>
        </w:rPr>
        <w:t xml:space="preserve"> Penambahan :</w:t>
      </w:r>
    </w:p>
    <w:p w14:paraId="462E101B" w14:textId="2FB391F0" w:rsidR="000E7A7E" w:rsidRPr="00F16910" w:rsidRDefault="000E7A7E" w:rsidP="00176A8C">
      <w:pPr>
        <w:spacing w:line="360" w:lineRule="auto"/>
        <w:ind w:left="1350"/>
        <w:jc w:val="both"/>
        <w:rPr>
          <w:lang w:val="en-US"/>
        </w:rPr>
      </w:pPr>
      <w:r w:rsidRPr="00F16910">
        <w:t>- Beban yang belum terbayar sampai akhir tahun</w:t>
      </w:r>
      <w:r w:rsidRPr="00F16910">
        <w:tab/>
      </w:r>
      <w:r w:rsidRPr="00F16910">
        <w:tab/>
        <w:t xml:space="preserve">Rp </w:t>
      </w:r>
      <w:r w:rsidR="00DA32A1" w:rsidRPr="00F16910">
        <w:rPr>
          <w:lang w:val="en-US"/>
        </w:rPr>
        <w:t>NIHIL</w:t>
      </w:r>
    </w:p>
    <w:p w14:paraId="702CA589" w14:textId="6E8C3337" w:rsidR="000E7A7E" w:rsidRPr="00F16910" w:rsidRDefault="000E7A7E" w:rsidP="00176A8C">
      <w:pPr>
        <w:spacing w:line="360" w:lineRule="auto"/>
        <w:ind w:left="1350"/>
        <w:jc w:val="both"/>
      </w:pPr>
      <w:r w:rsidRPr="00F16910">
        <w:t>- Belanja Non APBD dari …..</w:t>
      </w:r>
      <w:r w:rsidRPr="00F16910">
        <w:tab/>
      </w:r>
      <w:r w:rsidRPr="00F16910">
        <w:tab/>
      </w:r>
      <w:r w:rsidRPr="00F16910">
        <w:tab/>
      </w:r>
      <w:r w:rsidRPr="00F16910">
        <w:tab/>
      </w:r>
      <w:r w:rsidRPr="00F16910">
        <w:tab/>
        <w:t xml:space="preserve">Rp </w:t>
      </w:r>
      <w:r w:rsidR="00DA32A1" w:rsidRPr="00F16910">
        <w:rPr>
          <w:lang w:val="en-US"/>
        </w:rPr>
        <w:t>NIHIL</w:t>
      </w:r>
    </w:p>
    <w:p w14:paraId="7BD76EC7" w14:textId="708FD24A" w:rsidR="000E7A7E" w:rsidRPr="00F16910" w:rsidRDefault="000E7A7E" w:rsidP="00176A8C">
      <w:pPr>
        <w:spacing w:line="360" w:lineRule="auto"/>
        <w:ind w:left="1350"/>
        <w:jc w:val="both"/>
      </w:pPr>
      <w:r w:rsidRPr="00F16910">
        <w:t>- Reklasifikasi dari beban barang dan jasa lainnya</w:t>
      </w:r>
      <w:r w:rsidRPr="00F16910">
        <w:tab/>
      </w:r>
      <w:r w:rsidRPr="00F16910">
        <w:tab/>
        <w:t xml:space="preserve">Rp </w:t>
      </w:r>
      <w:r w:rsidR="00DA32A1" w:rsidRPr="00F16910">
        <w:rPr>
          <w:lang w:val="en-US"/>
        </w:rPr>
        <w:t>NIHIL</w:t>
      </w:r>
    </w:p>
    <w:p w14:paraId="12C1CBCC" w14:textId="77777777" w:rsidR="000E7A7E" w:rsidRPr="00F16910" w:rsidRDefault="00C9376D" w:rsidP="00176A8C">
      <w:pPr>
        <w:tabs>
          <w:tab w:val="left" w:pos="1530"/>
        </w:tabs>
        <w:spacing w:line="360" w:lineRule="auto"/>
        <w:ind w:left="1350"/>
        <w:jc w:val="both"/>
      </w:pPr>
      <w:r w:rsidRPr="00F16910">
        <w:rPr>
          <w:lang w:val="en-US"/>
        </w:rPr>
        <w:tab/>
      </w:r>
      <w:r w:rsidR="000E7A7E" w:rsidRPr="00F16910">
        <w:t>Dst …</w:t>
      </w:r>
    </w:p>
    <w:p w14:paraId="2FB3FC32" w14:textId="77777777" w:rsidR="000E7A7E" w:rsidRPr="00F16910" w:rsidRDefault="000E7A7E" w:rsidP="00176A8C">
      <w:pPr>
        <w:spacing w:line="360" w:lineRule="auto"/>
        <w:ind w:left="1350"/>
        <w:jc w:val="both"/>
      </w:pPr>
      <w:r w:rsidRPr="00F16910">
        <w:t xml:space="preserve"> </w:t>
      </w:r>
    </w:p>
    <w:p w14:paraId="26DECEA6" w14:textId="77777777" w:rsidR="000E7A7E" w:rsidRPr="00F16910" w:rsidRDefault="000E7A7E" w:rsidP="00176A8C">
      <w:pPr>
        <w:spacing w:line="360" w:lineRule="auto"/>
        <w:ind w:left="1350"/>
        <w:jc w:val="both"/>
        <w:rPr>
          <w:b/>
        </w:rPr>
      </w:pPr>
      <w:r w:rsidRPr="00F16910">
        <w:rPr>
          <w:b/>
        </w:rPr>
        <w:t>Pengurangan :</w:t>
      </w:r>
    </w:p>
    <w:p w14:paraId="4CAA90E4" w14:textId="4019DE3B" w:rsidR="000E7A7E" w:rsidRPr="00F16910" w:rsidRDefault="000E7A7E" w:rsidP="00176A8C">
      <w:pPr>
        <w:spacing w:line="360" w:lineRule="auto"/>
        <w:ind w:left="1350"/>
        <w:jc w:val="both"/>
      </w:pPr>
      <w:r w:rsidRPr="00F16910">
        <w:t>- Pembayaran utang  tahun sebelumnya</w:t>
      </w:r>
      <w:r w:rsidRPr="00F16910">
        <w:tab/>
      </w:r>
      <w:r w:rsidRPr="00F16910">
        <w:tab/>
      </w:r>
      <w:r w:rsidRPr="00F16910">
        <w:tab/>
        <w:t xml:space="preserve">Rp </w:t>
      </w:r>
      <w:r w:rsidR="00DA32A1" w:rsidRPr="00F16910">
        <w:rPr>
          <w:lang w:val="en-US"/>
        </w:rPr>
        <w:t>NIHIL</w:t>
      </w:r>
    </w:p>
    <w:p w14:paraId="07862DD6" w14:textId="36BF2945" w:rsidR="000E7A7E" w:rsidRPr="00F16910" w:rsidRDefault="00C9376D" w:rsidP="00176A8C">
      <w:pPr>
        <w:tabs>
          <w:tab w:val="left" w:pos="1530"/>
        </w:tabs>
        <w:spacing w:line="360" w:lineRule="auto"/>
        <w:ind w:left="1350"/>
        <w:jc w:val="both"/>
      </w:pPr>
      <w:r w:rsidRPr="00F16910">
        <w:rPr>
          <w:lang w:val="en-US"/>
        </w:rPr>
        <w:tab/>
      </w:r>
      <w:r w:rsidR="000E7A7E" w:rsidRPr="00F16910">
        <w:t>Jumlah</w:t>
      </w:r>
      <w:r w:rsidR="000E7A7E" w:rsidRPr="00F16910">
        <w:tab/>
      </w:r>
      <w:r w:rsidR="000E7A7E" w:rsidRPr="00F16910">
        <w:tab/>
      </w:r>
      <w:r w:rsidR="000E7A7E" w:rsidRPr="00F16910">
        <w:tab/>
      </w:r>
      <w:r w:rsidR="000E7A7E" w:rsidRPr="00F16910">
        <w:tab/>
      </w:r>
      <w:r w:rsidR="000E7A7E" w:rsidRPr="00F16910">
        <w:tab/>
      </w:r>
      <w:r w:rsidR="000E7A7E" w:rsidRPr="00F16910">
        <w:tab/>
      </w:r>
      <w:r w:rsidR="000E7A7E" w:rsidRPr="00F16910">
        <w:tab/>
        <w:t xml:space="preserve">Rp </w:t>
      </w:r>
      <w:r w:rsidR="00DA32A1" w:rsidRPr="00F16910">
        <w:rPr>
          <w:lang w:val="en-US"/>
        </w:rPr>
        <w:t>NIHIL</w:t>
      </w:r>
    </w:p>
    <w:p w14:paraId="4199165A" w14:textId="77777777" w:rsidR="000E7A7E" w:rsidRPr="00F16910" w:rsidRDefault="000E7A7E" w:rsidP="00176A8C">
      <w:pPr>
        <w:spacing w:line="360" w:lineRule="auto"/>
        <w:ind w:left="1350"/>
        <w:jc w:val="both"/>
      </w:pPr>
    </w:p>
    <w:p w14:paraId="4B433053" w14:textId="72462C27" w:rsidR="000E7A7E" w:rsidRPr="00F16910" w:rsidRDefault="00C9376D" w:rsidP="002E2180">
      <w:pPr>
        <w:spacing w:line="360" w:lineRule="auto"/>
        <w:ind w:left="1350" w:hanging="270"/>
        <w:jc w:val="both"/>
      </w:pPr>
      <w:r w:rsidRPr="00F16910">
        <w:t>7</w:t>
      </w:r>
      <w:r w:rsidRPr="00F16910">
        <w:rPr>
          <w:lang w:val="en-US"/>
        </w:rPr>
        <w:t>)</w:t>
      </w:r>
      <w:r w:rsidR="000E7A7E" w:rsidRPr="00F16910">
        <w:t xml:space="preserve"> Selisih antara beban barang dan jasa lainnya di LO dengan belanja barang dan jasa lainnya di LRA senilai  Rp</w:t>
      </w:r>
      <w:r w:rsidR="00DA32A1" w:rsidRPr="00F16910">
        <w:rPr>
          <w:lang w:val="en-US"/>
        </w:rPr>
        <w:t xml:space="preserve"> NIHIL</w:t>
      </w:r>
      <w:r w:rsidR="00DA32A1" w:rsidRPr="00F16910">
        <w:t xml:space="preserve"> </w:t>
      </w:r>
      <w:r w:rsidR="000E7A7E" w:rsidRPr="00F16910">
        <w:t>terdiri dari :</w:t>
      </w:r>
    </w:p>
    <w:p w14:paraId="6BA1AD67" w14:textId="453F25AE" w:rsidR="000E7A7E" w:rsidRPr="00F16910" w:rsidRDefault="000E7A7E" w:rsidP="00176A8C">
      <w:pPr>
        <w:spacing w:line="360" w:lineRule="auto"/>
        <w:ind w:left="1350"/>
        <w:jc w:val="both"/>
      </w:pPr>
      <w:r w:rsidRPr="00F16910">
        <w:t>- Reklasifikasi dari …. ke Beban …..</w:t>
      </w:r>
      <w:r w:rsidRPr="00F16910">
        <w:tab/>
      </w:r>
      <w:r w:rsidRPr="00F16910">
        <w:tab/>
      </w:r>
      <w:r w:rsidRPr="00F16910">
        <w:tab/>
      </w:r>
      <w:r w:rsidRPr="00F16910">
        <w:tab/>
        <w:t xml:space="preserve">Rp </w:t>
      </w:r>
      <w:r w:rsidR="00DA32A1" w:rsidRPr="00F16910">
        <w:rPr>
          <w:lang w:val="en-US"/>
        </w:rPr>
        <w:t>NIHIL</w:t>
      </w:r>
      <w:r w:rsidR="00DA32A1" w:rsidRPr="00F16910">
        <w:t xml:space="preserve"> </w:t>
      </w:r>
      <w:r w:rsidRPr="00F16910">
        <w:t>……….</w:t>
      </w:r>
    </w:p>
    <w:p w14:paraId="53EF6B3D" w14:textId="59672FC1" w:rsidR="000E7A7E" w:rsidRPr="00F16910" w:rsidRDefault="000E7A7E" w:rsidP="002E2180">
      <w:pPr>
        <w:spacing w:line="360" w:lineRule="auto"/>
        <w:ind w:left="1350"/>
        <w:jc w:val="both"/>
      </w:pPr>
      <w:r w:rsidRPr="00F16910">
        <w:lastRenderedPageBreak/>
        <w:t>- Reklasifikasi dari …. ke Beban …..</w:t>
      </w:r>
      <w:r w:rsidRPr="00F16910">
        <w:tab/>
      </w:r>
      <w:r w:rsidRPr="00F16910">
        <w:tab/>
      </w:r>
      <w:r w:rsidRPr="00F16910">
        <w:tab/>
      </w:r>
      <w:r w:rsidRPr="00F16910">
        <w:tab/>
        <w:t xml:space="preserve">Rp </w:t>
      </w:r>
      <w:r w:rsidR="00DA32A1" w:rsidRPr="00F16910">
        <w:rPr>
          <w:lang w:val="en-US"/>
        </w:rPr>
        <w:t>NIHIL</w:t>
      </w:r>
      <w:r w:rsidR="00DA32A1" w:rsidRPr="00F16910">
        <w:t xml:space="preserve"> </w:t>
      </w:r>
      <w:r w:rsidRPr="00F16910">
        <w:t>……….</w:t>
      </w:r>
      <w:r w:rsidRPr="00F16910">
        <w:tab/>
        <w:t>Jumlah</w:t>
      </w:r>
      <w:r w:rsidRPr="00F16910">
        <w:tab/>
      </w:r>
      <w:r w:rsidRPr="00F16910">
        <w:tab/>
      </w:r>
      <w:r w:rsidRPr="00F16910">
        <w:tab/>
      </w:r>
      <w:r w:rsidRPr="00F16910">
        <w:tab/>
      </w:r>
      <w:r w:rsidR="00C9376D" w:rsidRPr="00F16910">
        <w:rPr>
          <w:lang w:val="en-US"/>
        </w:rPr>
        <w:tab/>
      </w:r>
      <w:r w:rsidRPr="00F16910">
        <w:tab/>
      </w:r>
      <w:r w:rsidR="002E2180">
        <w:tab/>
      </w:r>
      <w:r w:rsidR="002E2180">
        <w:tab/>
      </w:r>
      <w:r w:rsidRPr="00F16910">
        <w:t xml:space="preserve">Rp </w:t>
      </w:r>
      <w:r w:rsidR="00DA32A1" w:rsidRPr="00F16910">
        <w:rPr>
          <w:lang w:val="en-US"/>
        </w:rPr>
        <w:t>NIHIL</w:t>
      </w:r>
      <w:r w:rsidR="00DA32A1" w:rsidRPr="00F16910">
        <w:t xml:space="preserve"> </w:t>
      </w:r>
      <w:r w:rsidRPr="00F16910">
        <w:t>……….</w:t>
      </w:r>
    </w:p>
    <w:p w14:paraId="32CC6547" w14:textId="77777777" w:rsidR="000E7A7E" w:rsidRPr="00F16910" w:rsidRDefault="000E7A7E" w:rsidP="00176A8C">
      <w:pPr>
        <w:spacing w:line="360" w:lineRule="auto"/>
        <w:ind w:left="709"/>
        <w:jc w:val="both"/>
      </w:pPr>
      <w:r w:rsidRPr="00F16910">
        <w:t xml:space="preserve">3. Belanja Hibah </w:t>
      </w:r>
    </w:p>
    <w:p w14:paraId="665626D6" w14:textId="06D38BF3" w:rsidR="000E7A7E" w:rsidRPr="00F16910" w:rsidRDefault="000E7A7E" w:rsidP="00176A8C">
      <w:pPr>
        <w:spacing w:line="360" w:lineRule="auto"/>
        <w:ind w:left="993"/>
        <w:jc w:val="both"/>
        <w:rPr>
          <w:lang w:val="en-US"/>
        </w:rPr>
      </w:pPr>
      <w:r w:rsidRPr="00F16910">
        <w:t xml:space="preserve">Belanja hibah pada Laporan Realisasi Anggaran memiliki perbedaan nilai dengan beban hibah pada Laporan Operasional yakni sebesar Rp </w:t>
      </w:r>
      <w:r w:rsidR="00C12DB7" w:rsidRPr="00F16910">
        <w:rPr>
          <w:lang w:val="en-US"/>
        </w:rPr>
        <w:t>113.166.000,00</w:t>
      </w:r>
    </w:p>
    <w:tbl>
      <w:tblPr>
        <w:tblW w:w="6748" w:type="dxa"/>
        <w:jc w:val="center"/>
        <w:tblLook w:val="04A0" w:firstRow="1" w:lastRow="0" w:firstColumn="1" w:lastColumn="0" w:noHBand="0" w:noVBand="1"/>
      </w:tblPr>
      <w:tblGrid>
        <w:gridCol w:w="2116"/>
        <w:gridCol w:w="2500"/>
        <w:gridCol w:w="2132"/>
      </w:tblGrid>
      <w:tr w:rsidR="000E7A7E" w:rsidRPr="00F16910" w14:paraId="4FF4EAB6" w14:textId="77777777" w:rsidTr="002E2180">
        <w:trPr>
          <w:trHeight w:val="264"/>
          <w:jc w:val="center"/>
        </w:trPr>
        <w:tc>
          <w:tcPr>
            <w:tcW w:w="2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FBF70" w14:textId="77777777" w:rsidR="000E7A7E" w:rsidRPr="00F16910" w:rsidRDefault="000E7A7E" w:rsidP="00176A8C">
            <w:pPr>
              <w:spacing w:line="360" w:lineRule="auto"/>
              <w:ind w:left="22"/>
              <w:jc w:val="center"/>
              <w:rPr>
                <w:sz w:val="16"/>
                <w:szCs w:val="16"/>
              </w:rPr>
            </w:pPr>
            <w:r w:rsidRPr="00F16910">
              <w:rPr>
                <w:sz w:val="16"/>
                <w:szCs w:val="16"/>
              </w:rPr>
              <w:t>Jumlah LO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5AD01FAD" w14:textId="77777777" w:rsidR="000E7A7E" w:rsidRPr="00F16910" w:rsidRDefault="000E7A7E" w:rsidP="00176A8C">
            <w:pPr>
              <w:spacing w:line="360" w:lineRule="auto"/>
              <w:jc w:val="center"/>
              <w:rPr>
                <w:sz w:val="16"/>
                <w:szCs w:val="16"/>
              </w:rPr>
            </w:pPr>
            <w:r w:rsidRPr="00F16910">
              <w:rPr>
                <w:sz w:val="16"/>
                <w:szCs w:val="16"/>
              </w:rPr>
              <w:t>Jumlah LRA</w:t>
            </w:r>
          </w:p>
        </w:tc>
        <w:tc>
          <w:tcPr>
            <w:tcW w:w="2132" w:type="dxa"/>
            <w:tcBorders>
              <w:top w:val="single" w:sz="4" w:space="0" w:color="auto"/>
              <w:left w:val="nil"/>
              <w:bottom w:val="single" w:sz="4" w:space="0" w:color="auto"/>
              <w:right w:val="single" w:sz="4" w:space="0" w:color="auto"/>
            </w:tcBorders>
            <w:shd w:val="clear" w:color="auto" w:fill="auto"/>
            <w:noWrap/>
            <w:vAlign w:val="bottom"/>
            <w:hideMark/>
          </w:tcPr>
          <w:p w14:paraId="7D5C1094" w14:textId="77777777" w:rsidR="000E7A7E" w:rsidRPr="00F16910" w:rsidRDefault="000E7A7E" w:rsidP="00176A8C">
            <w:pPr>
              <w:spacing w:line="360" w:lineRule="auto"/>
              <w:ind w:left="28"/>
              <w:jc w:val="center"/>
              <w:rPr>
                <w:sz w:val="16"/>
                <w:szCs w:val="16"/>
              </w:rPr>
            </w:pPr>
            <w:r w:rsidRPr="00F16910">
              <w:rPr>
                <w:sz w:val="16"/>
                <w:szCs w:val="16"/>
              </w:rPr>
              <w:t>Selisih</w:t>
            </w:r>
          </w:p>
        </w:tc>
      </w:tr>
      <w:tr w:rsidR="000E7A7E" w:rsidRPr="00F16910" w14:paraId="53A6EFBE" w14:textId="77777777" w:rsidTr="002E2180">
        <w:trPr>
          <w:trHeight w:val="264"/>
          <w:jc w:val="center"/>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14:paraId="01DD2628" w14:textId="77777777" w:rsidR="000E7A7E" w:rsidRPr="00F16910" w:rsidRDefault="000E7A7E" w:rsidP="00176A8C">
            <w:pPr>
              <w:spacing w:line="360" w:lineRule="auto"/>
              <w:ind w:left="360"/>
              <w:jc w:val="both"/>
              <w:rPr>
                <w:sz w:val="16"/>
                <w:szCs w:val="16"/>
              </w:rPr>
            </w:pPr>
            <w:r w:rsidRPr="00F16910">
              <w:rPr>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14:paraId="1C0D7E70" w14:textId="77777777"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p>
        </w:tc>
        <w:tc>
          <w:tcPr>
            <w:tcW w:w="2132" w:type="dxa"/>
            <w:tcBorders>
              <w:top w:val="nil"/>
              <w:left w:val="nil"/>
              <w:bottom w:val="single" w:sz="4" w:space="0" w:color="auto"/>
              <w:right w:val="single" w:sz="4" w:space="0" w:color="auto"/>
            </w:tcBorders>
            <w:shd w:val="clear" w:color="auto" w:fill="auto"/>
            <w:noWrap/>
            <w:vAlign w:val="bottom"/>
            <w:hideMark/>
          </w:tcPr>
          <w:p w14:paraId="4CB8411E" w14:textId="77777777"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p>
        </w:tc>
      </w:tr>
      <w:tr w:rsidR="000E7A7E" w:rsidRPr="00F16910" w14:paraId="545EAB7A" w14:textId="77777777" w:rsidTr="002E2180">
        <w:trPr>
          <w:trHeight w:val="264"/>
          <w:jc w:val="center"/>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14:paraId="46482FAE" w14:textId="4036FDEB" w:rsidR="000E7A7E" w:rsidRPr="00F16910" w:rsidRDefault="000E7A7E" w:rsidP="00176A8C">
            <w:pPr>
              <w:spacing w:line="360" w:lineRule="auto"/>
              <w:ind w:left="360"/>
              <w:jc w:val="both"/>
              <w:rPr>
                <w:sz w:val="16"/>
                <w:szCs w:val="16"/>
              </w:rPr>
            </w:pPr>
            <w:r w:rsidRPr="00F16910">
              <w:rPr>
                <w:sz w:val="16"/>
                <w:szCs w:val="16"/>
              </w:rPr>
              <w:t> </w:t>
            </w:r>
            <w:r w:rsidR="00CB5594" w:rsidRPr="00F16910">
              <w:rPr>
                <w:lang w:val="en-US"/>
              </w:rPr>
              <w:t>113.166.000,00</w:t>
            </w:r>
          </w:p>
        </w:tc>
        <w:tc>
          <w:tcPr>
            <w:tcW w:w="2500" w:type="dxa"/>
            <w:tcBorders>
              <w:top w:val="nil"/>
              <w:left w:val="nil"/>
              <w:bottom w:val="single" w:sz="4" w:space="0" w:color="auto"/>
              <w:right w:val="single" w:sz="4" w:space="0" w:color="auto"/>
            </w:tcBorders>
            <w:shd w:val="clear" w:color="auto" w:fill="auto"/>
            <w:noWrap/>
            <w:vAlign w:val="bottom"/>
            <w:hideMark/>
          </w:tcPr>
          <w:p w14:paraId="5A59F004" w14:textId="77777777"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p>
        </w:tc>
        <w:tc>
          <w:tcPr>
            <w:tcW w:w="2132" w:type="dxa"/>
            <w:tcBorders>
              <w:top w:val="nil"/>
              <w:left w:val="nil"/>
              <w:bottom w:val="single" w:sz="4" w:space="0" w:color="auto"/>
              <w:right w:val="single" w:sz="4" w:space="0" w:color="auto"/>
            </w:tcBorders>
            <w:shd w:val="clear" w:color="auto" w:fill="auto"/>
            <w:noWrap/>
            <w:vAlign w:val="bottom"/>
            <w:hideMark/>
          </w:tcPr>
          <w:p w14:paraId="4759A012" w14:textId="18B80347" w:rsidR="000E7A7E" w:rsidRPr="00F16910" w:rsidRDefault="00CB5594" w:rsidP="00176A8C">
            <w:pPr>
              <w:spacing w:line="360" w:lineRule="auto"/>
              <w:ind w:left="360"/>
              <w:jc w:val="both"/>
              <w:rPr>
                <w:rFonts w:ascii="Arial" w:hAnsi="Arial" w:cs="Arial"/>
                <w:sz w:val="20"/>
                <w:szCs w:val="20"/>
              </w:rPr>
            </w:pPr>
            <w:r w:rsidRPr="00F16910">
              <w:rPr>
                <w:lang w:val="en-US"/>
              </w:rPr>
              <w:t>113.166.000,00</w:t>
            </w:r>
            <w:r w:rsidR="000E7A7E" w:rsidRPr="00F16910">
              <w:rPr>
                <w:rFonts w:ascii="Arial" w:hAnsi="Arial" w:cs="Arial"/>
                <w:sz w:val="20"/>
                <w:szCs w:val="20"/>
              </w:rPr>
              <w:t> </w:t>
            </w:r>
          </w:p>
        </w:tc>
      </w:tr>
    </w:tbl>
    <w:p w14:paraId="4EE55876" w14:textId="77777777" w:rsidR="00C9376D" w:rsidRPr="00F16910" w:rsidRDefault="00C9376D" w:rsidP="00176A8C">
      <w:pPr>
        <w:spacing w:line="360" w:lineRule="auto"/>
        <w:ind w:left="1260"/>
        <w:jc w:val="both"/>
        <w:rPr>
          <w:lang w:val="en-US"/>
        </w:rPr>
      </w:pPr>
    </w:p>
    <w:p w14:paraId="4F7F8B58" w14:textId="6FFABD41" w:rsidR="000E7A7E" w:rsidRPr="00F16910" w:rsidRDefault="000E7A7E" w:rsidP="00176A8C">
      <w:pPr>
        <w:spacing w:line="360" w:lineRule="auto"/>
        <w:ind w:left="993"/>
        <w:jc w:val="both"/>
        <w:rPr>
          <w:lang w:val="en-US"/>
        </w:rPr>
      </w:pPr>
      <w:r w:rsidRPr="00F16910">
        <w:t xml:space="preserve">Selisih tersebut merupakan </w:t>
      </w:r>
      <w:proofErr w:type="spellStart"/>
      <w:r w:rsidR="000B0A98" w:rsidRPr="00F16910">
        <w:rPr>
          <w:lang w:val="en-US"/>
        </w:rPr>
        <w:t>Reklasifikasi</w:t>
      </w:r>
      <w:proofErr w:type="spellEnd"/>
      <w:r w:rsidR="000B0A98" w:rsidRPr="00F16910">
        <w:rPr>
          <w:lang w:val="en-US"/>
        </w:rPr>
        <w:t xml:space="preserve"> Beban </w:t>
      </w:r>
      <w:proofErr w:type="spellStart"/>
      <w:r w:rsidR="000B0A98" w:rsidRPr="00F16910">
        <w:rPr>
          <w:lang w:val="en-US"/>
        </w:rPr>
        <w:t>barang</w:t>
      </w:r>
      <w:proofErr w:type="spellEnd"/>
      <w:r w:rsidR="000B0A98" w:rsidRPr="00F16910">
        <w:rPr>
          <w:lang w:val="en-US"/>
        </w:rPr>
        <w:t xml:space="preserve"> </w:t>
      </w:r>
      <w:proofErr w:type="spellStart"/>
      <w:r w:rsidR="000B0A98" w:rsidRPr="00F16910">
        <w:rPr>
          <w:lang w:val="en-US"/>
        </w:rPr>
        <w:t>diserahkan</w:t>
      </w:r>
      <w:proofErr w:type="spellEnd"/>
      <w:r w:rsidR="000B0A98" w:rsidRPr="00F16910">
        <w:rPr>
          <w:lang w:val="en-US"/>
        </w:rPr>
        <w:t xml:space="preserve"> </w:t>
      </w:r>
      <w:proofErr w:type="spellStart"/>
      <w:r w:rsidR="000B0A98" w:rsidRPr="00F16910">
        <w:rPr>
          <w:lang w:val="en-US"/>
        </w:rPr>
        <w:t>kepada</w:t>
      </w:r>
      <w:proofErr w:type="spellEnd"/>
      <w:r w:rsidR="000B0A98" w:rsidRPr="00F16910">
        <w:rPr>
          <w:lang w:val="en-US"/>
        </w:rPr>
        <w:t xml:space="preserve"> </w:t>
      </w:r>
      <w:proofErr w:type="spellStart"/>
      <w:r w:rsidR="000B0A98" w:rsidRPr="00F16910">
        <w:rPr>
          <w:lang w:val="en-US"/>
        </w:rPr>
        <w:t>pihak</w:t>
      </w:r>
      <w:proofErr w:type="spellEnd"/>
      <w:r w:rsidR="000B0A98" w:rsidRPr="00F16910">
        <w:rPr>
          <w:lang w:val="en-US"/>
        </w:rPr>
        <w:t xml:space="preserve"> </w:t>
      </w:r>
      <w:proofErr w:type="spellStart"/>
      <w:r w:rsidR="000B0A98" w:rsidRPr="00F16910">
        <w:rPr>
          <w:lang w:val="en-US"/>
        </w:rPr>
        <w:t>ke</w:t>
      </w:r>
      <w:proofErr w:type="spellEnd"/>
      <w:r w:rsidR="000B0A98" w:rsidRPr="00F16910">
        <w:rPr>
          <w:lang w:val="en-US"/>
        </w:rPr>
        <w:t xml:space="preserve"> 3 </w:t>
      </w:r>
      <w:proofErr w:type="spellStart"/>
      <w:r w:rsidR="000B0A98" w:rsidRPr="00F16910">
        <w:rPr>
          <w:lang w:val="en-US"/>
        </w:rPr>
        <w:t>ke</w:t>
      </w:r>
      <w:proofErr w:type="spellEnd"/>
      <w:r w:rsidR="000B0A98" w:rsidRPr="00F16910">
        <w:rPr>
          <w:lang w:val="en-US"/>
        </w:rPr>
        <w:t xml:space="preserve"> </w:t>
      </w:r>
      <w:proofErr w:type="spellStart"/>
      <w:r w:rsidR="000B0A98" w:rsidRPr="00F16910">
        <w:rPr>
          <w:lang w:val="en-US"/>
        </w:rPr>
        <w:t>beban</w:t>
      </w:r>
      <w:proofErr w:type="spellEnd"/>
      <w:r w:rsidR="000B0A98" w:rsidRPr="00F16910">
        <w:rPr>
          <w:lang w:val="en-US"/>
        </w:rPr>
        <w:t xml:space="preserve"> </w:t>
      </w:r>
      <w:proofErr w:type="spellStart"/>
      <w:r w:rsidR="000B0A98" w:rsidRPr="00F16910">
        <w:rPr>
          <w:lang w:val="en-US"/>
        </w:rPr>
        <w:t>hibah</w:t>
      </w:r>
      <w:proofErr w:type="spellEnd"/>
    </w:p>
    <w:p w14:paraId="6B119F0F" w14:textId="77777777" w:rsidR="000E7A7E" w:rsidRPr="00F16910" w:rsidRDefault="000E7A7E" w:rsidP="00176A8C">
      <w:pPr>
        <w:spacing w:line="360" w:lineRule="auto"/>
        <w:ind w:left="360"/>
        <w:jc w:val="both"/>
      </w:pPr>
    </w:p>
    <w:p w14:paraId="1E0FF877" w14:textId="77777777" w:rsidR="000E7A7E" w:rsidRPr="00F16910" w:rsidRDefault="000E7A7E" w:rsidP="00176A8C">
      <w:pPr>
        <w:spacing w:line="360" w:lineRule="auto"/>
        <w:ind w:left="709"/>
        <w:jc w:val="both"/>
      </w:pPr>
      <w:r w:rsidRPr="00F16910">
        <w:t xml:space="preserve"> 4. Belanja Bantuan Sosial</w:t>
      </w:r>
    </w:p>
    <w:p w14:paraId="65BBA400" w14:textId="545935BB" w:rsidR="000E7A7E" w:rsidRPr="00F16910" w:rsidRDefault="000E7A7E" w:rsidP="00176A8C">
      <w:pPr>
        <w:spacing w:line="360" w:lineRule="auto"/>
        <w:ind w:left="993"/>
        <w:jc w:val="both"/>
      </w:pPr>
      <w:r w:rsidRPr="00F16910">
        <w:t>Belanja Bantuan Sosial pada Laporan Realisasi Anggaran sebesar Rp</w:t>
      </w:r>
      <w:r w:rsidR="00B029BE" w:rsidRPr="00F16910">
        <w:rPr>
          <w:lang w:val="en-US"/>
        </w:rPr>
        <w:t xml:space="preserve"> NIHIL</w:t>
      </w:r>
      <w:r w:rsidRPr="00F16910">
        <w:t xml:space="preserve"> memiliki perbedaan nilai dengan Beban Bantuan Sosial pada Laporan Operasional yakni sebesar Rp </w:t>
      </w:r>
      <w:r w:rsidR="00B029BE" w:rsidRPr="00F16910">
        <w:rPr>
          <w:lang w:val="en-US"/>
        </w:rPr>
        <w:t>NIHIL</w:t>
      </w:r>
    </w:p>
    <w:tbl>
      <w:tblPr>
        <w:tblW w:w="6855" w:type="dxa"/>
        <w:jc w:val="center"/>
        <w:tblLook w:val="04A0" w:firstRow="1" w:lastRow="0" w:firstColumn="1" w:lastColumn="0" w:noHBand="0" w:noVBand="1"/>
      </w:tblPr>
      <w:tblGrid>
        <w:gridCol w:w="2170"/>
        <w:gridCol w:w="2500"/>
        <w:gridCol w:w="2185"/>
      </w:tblGrid>
      <w:tr w:rsidR="000E7A7E" w:rsidRPr="00F16910" w14:paraId="77AE2874" w14:textId="77777777" w:rsidTr="002E2180">
        <w:trPr>
          <w:trHeight w:val="264"/>
          <w:jc w:val="center"/>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08F2E" w14:textId="7259152A" w:rsidR="000E7A7E" w:rsidRPr="00F16910" w:rsidRDefault="000E7A7E" w:rsidP="00176A8C">
            <w:pPr>
              <w:spacing w:line="360" w:lineRule="auto"/>
              <w:jc w:val="center"/>
              <w:rPr>
                <w:sz w:val="16"/>
                <w:szCs w:val="16"/>
              </w:rPr>
            </w:pPr>
            <w:r w:rsidRPr="00F16910">
              <w:t xml:space="preserve"> </w:t>
            </w:r>
            <w:r w:rsidRPr="00F16910">
              <w:rPr>
                <w:sz w:val="16"/>
                <w:szCs w:val="16"/>
              </w:rPr>
              <w:t>Jumlah LO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6AB1900E" w14:textId="77777777" w:rsidR="000E7A7E" w:rsidRPr="00F16910" w:rsidRDefault="000E7A7E" w:rsidP="00176A8C">
            <w:pPr>
              <w:spacing w:line="360" w:lineRule="auto"/>
              <w:ind w:left="8"/>
              <w:jc w:val="center"/>
              <w:rPr>
                <w:sz w:val="16"/>
                <w:szCs w:val="16"/>
              </w:rPr>
            </w:pPr>
            <w:r w:rsidRPr="00F16910">
              <w:rPr>
                <w:sz w:val="16"/>
                <w:szCs w:val="16"/>
              </w:rPr>
              <w:t>Jumlah LRA</w:t>
            </w:r>
          </w:p>
        </w:tc>
        <w:tc>
          <w:tcPr>
            <w:tcW w:w="2185" w:type="dxa"/>
            <w:tcBorders>
              <w:top w:val="single" w:sz="4" w:space="0" w:color="auto"/>
              <w:left w:val="nil"/>
              <w:bottom w:val="single" w:sz="4" w:space="0" w:color="auto"/>
              <w:right w:val="single" w:sz="4" w:space="0" w:color="auto"/>
            </w:tcBorders>
            <w:shd w:val="clear" w:color="auto" w:fill="auto"/>
            <w:noWrap/>
            <w:vAlign w:val="bottom"/>
            <w:hideMark/>
          </w:tcPr>
          <w:p w14:paraId="38F059B4" w14:textId="77777777" w:rsidR="000E7A7E" w:rsidRPr="00F16910" w:rsidRDefault="000E7A7E" w:rsidP="00176A8C">
            <w:pPr>
              <w:spacing w:line="360" w:lineRule="auto"/>
              <w:jc w:val="center"/>
              <w:rPr>
                <w:sz w:val="16"/>
                <w:szCs w:val="16"/>
              </w:rPr>
            </w:pPr>
            <w:r w:rsidRPr="00F16910">
              <w:rPr>
                <w:sz w:val="16"/>
                <w:szCs w:val="16"/>
              </w:rPr>
              <w:t>Selisih</w:t>
            </w:r>
          </w:p>
        </w:tc>
      </w:tr>
      <w:tr w:rsidR="000E7A7E" w:rsidRPr="00F16910" w14:paraId="16BEB3BD" w14:textId="77777777" w:rsidTr="002E2180">
        <w:trPr>
          <w:trHeight w:val="264"/>
          <w:jc w:val="center"/>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14:paraId="6F52D0B7" w14:textId="77777777" w:rsidR="000E7A7E" w:rsidRPr="00F16910" w:rsidRDefault="000E7A7E" w:rsidP="00176A8C">
            <w:pPr>
              <w:spacing w:line="360" w:lineRule="auto"/>
              <w:ind w:left="1260"/>
              <w:jc w:val="both"/>
              <w:rPr>
                <w:sz w:val="16"/>
                <w:szCs w:val="16"/>
              </w:rPr>
            </w:pPr>
            <w:r w:rsidRPr="00F16910">
              <w:rPr>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14:paraId="571DEFF2" w14:textId="77777777" w:rsidR="000E7A7E" w:rsidRPr="00F16910" w:rsidRDefault="000E7A7E" w:rsidP="00176A8C">
            <w:pPr>
              <w:spacing w:line="360" w:lineRule="auto"/>
              <w:ind w:left="1260"/>
              <w:jc w:val="both"/>
              <w:rPr>
                <w:rFonts w:ascii="Arial" w:hAnsi="Arial" w:cs="Arial"/>
                <w:sz w:val="20"/>
                <w:szCs w:val="20"/>
              </w:rPr>
            </w:pPr>
            <w:r w:rsidRPr="00F16910">
              <w:rPr>
                <w:rFonts w:ascii="Arial" w:hAnsi="Arial" w:cs="Arial"/>
                <w:sz w:val="20"/>
                <w:szCs w:val="20"/>
              </w:rPr>
              <w:t> </w:t>
            </w:r>
          </w:p>
        </w:tc>
        <w:tc>
          <w:tcPr>
            <w:tcW w:w="2185" w:type="dxa"/>
            <w:tcBorders>
              <w:top w:val="nil"/>
              <w:left w:val="nil"/>
              <w:bottom w:val="single" w:sz="4" w:space="0" w:color="auto"/>
              <w:right w:val="single" w:sz="4" w:space="0" w:color="auto"/>
            </w:tcBorders>
            <w:shd w:val="clear" w:color="auto" w:fill="auto"/>
            <w:noWrap/>
            <w:vAlign w:val="bottom"/>
            <w:hideMark/>
          </w:tcPr>
          <w:p w14:paraId="328AED4F" w14:textId="77777777" w:rsidR="000E7A7E" w:rsidRPr="00F16910" w:rsidRDefault="000E7A7E" w:rsidP="00176A8C">
            <w:pPr>
              <w:spacing w:line="360" w:lineRule="auto"/>
              <w:ind w:left="1260"/>
              <w:jc w:val="both"/>
              <w:rPr>
                <w:rFonts w:ascii="Arial" w:hAnsi="Arial" w:cs="Arial"/>
                <w:sz w:val="20"/>
                <w:szCs w:val="20"/>
              </w:rPr>
            </w:pPr>
            <w:r w:rsidRPr="00F16910">
              <w:rPr>
                <w:rFonts w:ascii="Arial" w:hAnsi="Arial" w:cs="Arial"/>
                <w:sz w:val="20"/>
                <w:szCs w:val="20"/>
              </w:rPr>
              <w:t> </w:t>
            </w:r>
          </w:p>
        </w:tc>
      </w:tr>
      <w:tr w:rsidR="000E7A7E" w:rsidRPr="00F16910" w14:paraId="52988DFC" w14:textId="77777777" w:rsidTr="002E2180">
        <w:trPr>
          <w:trHeight w:val="264"/>
          <w:jc w:val="center"/>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14:paraId="2D020A71" w14:textId="7D6F287D" w:rsidR="000E7A7E" w:rsidRPr="00F16910" w:rsidRDefault="00B029BE" w:rsidP="00176A8C">
            <w:pPr>
              <w:spacing w:line="360" w:lineRule="auto"/>
              <w:ind w:left="1260"/>
              <w:jc w:val="both"/>
              <w:rPr>
                <w:sz w:val="16"/>
                <w:szCs w:val="16"/>
              </w:rPr>
            </w:pPr>
            <w:r w:rsidRPr="00F16910">
              <w:rPr>
                <w:lang w:val="en-US"/>
              </w:rPr>
              <w:t>NIHIL</w:t>
            </w:r>
            <w:r w:rsidR="000E7A7E" w:rsidRPr="00F16910">
              <w:rPr>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14:paraId="42574E0B" w14:textId="2C713048" w:rsidR="000E7A7E" w:rsidRPr="00F16910" w:rsidRDefault="00B029BE" w:rsidP="00176A8C">
            <w:pPr>
              <w:spacing w:line="360" w:lineRule="auto"/>
              <w:ind w:left="1260"/>
              <w:jc w:val="both"/>
              <w:rPr>
                <w:rFonts w:ascii="Arial" w:hAnsi="Arial" w:cs="Arial"/>
                <w:sz w:val="20"/>
                <w:szCs w:val="20"/>
              </w:rPr>
            </w:pPr>
            <w:r w:rsidRPr="00F16910">
              <w:rPr>
                <w:lang w:val="en-US"/>
              </w:rPr>
              <w:t>NIHIL</w:t>
            </w:r>
            <w:r w:rsidR="000E7A7E" w:rsidRPr="00F16910">
              <w:rPr>
                <w:rFonts w:ascii="Arial" w:hAnsi="Arial" w:cs="Arial"/>
                <w:sz w:val="20"/>
                <w:szCs w:val="20"/>
              </w:rPr>
              <w:t> </w:t>
            </w:r>
          </w:p>
        </w:tc>
        <w:tc>
          <w:tcPr>
            <w:tcW w:w="2185" w:type="dxa"/>
            <w:tcBorders>
              <w:top w:val="nil"/>
              <w:left w:val="nil"/>
              <w:bottom w:val="single" w:sz="4" w:space="0" w:color="auto"/>
              <w:right w:val="single" w:sz="4" w:space="0" w:color="auto"/>
            </w:tcBorders>
            <w:shd w:val="clear" w:color="auto" w:fill="auto"/>
            <w:noWrap/>
            <w:vAlign w:val="bottom"/>
            <w:hideMark/>
          </w:tcPr>
          <w:p w14:paraId="2A59D04B" w14:textId="0D561127" w:rsidR="000E7A7E" w:rsidRPr="00F16910" w:rsidRDefault="00B029BE" w:rsidP="00176A8C">
            <w:pPr>
              <w:spacing w:line="360" w:lineRule="auto"/>
              <w:ind w:left="1260"/>
              <w:jc w:val="both"/>
              <w:rPr>
                <w:rFonts w:ascii="Arial" w:hAnsi="Arial" w:cs="Arial"/>
                <w:sz w:val="20"/>
                <w:szCs w:val="20"/>
              </w:rPr>
            </w:pPr>
            <w:r w:rsidRPr="00F16910">
              <w:rPr>
                <w:lang w:val="en-US"/>
              </w:rPr>
              <w:t>NIHIL</w:t>
            </w:r>
            <w:r w:rsidR="000E7A7E" w:rsidRPr="00F16910">
              <w:rPr>
                <w:rFonts w:ascii="Arial" w:hAnsi="Arial" w:cs="Arial"/>
                <w:sz w:val="20"/>
                <w:szCs w:val="20"/>
              </w:rPr>
              <w:t> </w:t>
            </w:r>
          </w:p>
        </w:tc>
      </w:tr>
    </w:tbl>
    <w:p w14:paraId="418BD3FD" w14:textId="77777777" w:rsidR="00C9376D" w:rsidRPr="00F16910" w:rsidRDefault="00C9376D" w:rsidP="00176A8C">
      <w:pPr>
        <w:spacing w:line="360" w:lineRule="auto"/>
        <w:ind w:left="1260"/>
        <w:jc w:val="both"/>
        <w:rPr>
          <w:lang w:val="en-US"/>
        </w:rPr>
      </w:pPr>
    </w:p>
    <w:p w14:paraId="2C5069C7" w14:textId="62FACB3E" w:rsidR="000E7A7E" w:rsidRPr="00F16910" w:rsidRDefault="000E7A7E" w:rsidP="00176A8C">
      <w:pPr>
        <w:spacing w:line="360" w:lineRule="auto"/>
        <w:ind w:left="1260"/>
        <w:jc w:val="both"/>
      </w:pPr>
      <w:r w:rsidRPr="00F16910">
        <w:t xml:space="preserve">Selisih tersebut merupakan </w:t>
      </w:r>
      <w:r w:rsidR="00B029BE" w:rsidRPr="00F16910">
        <w:rPr>
          <w:lang w:val="en-US"/>
        </w:rPr>
        <w:t>NIHIL</w:t>
      </w:r>
    </w:p>
    <w:p w14:paraId="23F6BB1B" w14:textId="77777777" w:rsidR="000E7A7E" w:rsidRPr="00F16910" w:rsidRDefault="000E7A7E" w:rsidP="00176A8C">
      <w:pPr>
        <w:spacing w:line="360" w:lineRule="auto"/>
        <w:ind w:left="360"/>
        <w:jc w:val="both"/>
      </w:pPr>
    </w:p>
    <w:p w14:paraId="58853EB7" w14:textId="669FF280" w:rsidR="000E7A7E" w:rsidRPr="00F16910" w:rsidRDefault="000E7A7E" w:rsidP="002E2180">
      <w:pPr>
        <w:spacing w:line="360" w:lineRule="auto"/>
        <w:ind w:left="567"/>
        <w:jc w:val="both"/>
      </w:pPr>
      <w:r w:rsidRPr="00F16910">
        <w:t>5. Belanja  Bantuan Keuangan</w:t>
      </w:r>
    </w:p>
    <w:p w14:paraId="0AC3C5A8" w14:textId="3457D73F" w:rsidR="000E7A7E" w:rsidRPr="00F16910" w:rsidRDefault="000E7A7E" w:rsidP="00176A8C">
      <w:pPr>
        <w:spacing w:line="360" w:lineRule="auto"/>
        <w:ind w:left="851"/>
        <w:jc w:val="both"/>
      </w:pPr>
      <w:r w:rsidRPr="00F16910">
        <w:t>Belanja Bantuan Keuangan pada Laporan Realisasi Anggaran sebesar Rp</w:t>
      </w:r>
      <w:r w:rsidR="00B029BE" w:rsidRPr="00F16910">
        <w:rPr>
          <w:lang w:val="en-US"/>
        </w:rPr>
        <w:t xml:space="preserve"> NIHIL</w:t>
      </w:r>
      <w:r w:rsidRPr="00F16910">
        <w:t xml:space="preserve"> memiliki perbedaan nilai dengan Beban Bantuan Keuangan pada Laporan Operasional yakni sebesar Rp </w:t>
      </w:r>
      <w:r w:rsidR="00B029BE" w:rsidRPr="00F16910">
        <w:rPr>
          <w:lang w:val="en-US"/>
        </w:rPr>
        <w:t>NIHIL</w:t>
      </w:r>
    </w:p>
    <w:tbl>
      <w:tblPr>
        <w:tblW w:w="6855" w:type="dxa"/>
        <w:jc w:val="center"/>
        <w:tblLook w:val="04A0" w:firstRow="1" w:lastRow="0" w:firstColumn="1" w:lastColumn="0" w:noHBand="0" w:noVBand="1"/>
      </w:tblPr>
      <w:tblGrid>
        <w:gridCol w:w="2170"/>
        <w:gridCol w:w="2500"/>
        <w:gridCol w:w="2185"/>
      </w:tblGrid>
      <w:tr w:rsidR="000E7A7E" w:rsidRPr="00F16910" w14:paraId="24DB123F" w14:textId="77777777" w:rsidTr="002E2180">
        <w:trPr>
          <w:trHeight w:val="264"/>
          <w:jc w:val="center"/>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BB2FE" w14:textId="77777777" w:rsidR="000E7A7E" w:rsidRPr="00F16910" w:rsidRDefault="000E7A7E" w:rsidP="00176A8C">
            <w:pPr>
              <w:spacing w:line="360" w:lineRule="auto"/>
              <w:jc w:val="center"/>
              <w:rPr>
                <w:sz w:val="16"/>
                <w:szCs w:val="16"/>
              </w:rPr>
            </w:pPr>
            <w:r w:rsidRPr="00F16910">
              <w:rPr>
                <w:sz w:val="16"/>
                <w:szCs w:val="16"/>
              </w:rPr>
              <w:t>Jumlah LO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1DAE6728" w14:textId="77777777" w:rsidR="000E7A7E" w:rsidRPr="00F16910" w:rsidRDefault="000E7A7E" w:rsidP="00176A8C">
            <w:pPr>
              <w:spacing w:line="360" w:lineRule="auto"/>
              <w:ind w:left="8"/>
              <w:jc w:val="center"/>
              <w:rPr>
                <w:sz w:val="16"/>
                <w:szCs w:val="16"/>
              </w:rPr>
            </w:pPr>
            <w:r w:rsidRPr="00F16910">
              <w:rPr>
                <w:sz w:val="16"/>
                <w:szCs w:val="16"/>
              </w:rPr>
              <w:t>Jumlah LRA</w:t>
            </w:r>
          </w:p>
        </w:tc>
        <w:tc>
          <w:tcPr>
            <w:tcW w:w="2185" w:type="dxa"/>
            <w:tcBorders>
              <w:top w:val="single" w:sz="4" w:space="0" w:color="auto"/>
              <w:left w:val="nil"/>
              <w:bottom w:val="single" w:sz="4" w:space="0" w:color="auto"/>
              <w:right w:val="single" w:sz="4" w:space="0" w:color="auto"/>
            </w:tcBorders>
            <w:shd w:val="clear" w:color="auto" w:fill="auto"/>
            <w:noWrap/>
            <w:vAlign w:val="bottom"/>
            <w:hideMark/>
          </w:tcPr>
          <w:p w14:paraId="46B83BCD" w14:textId="77777777" w:rsidR="000E7A7E" w:rsidRPr="00F16910" w:rsidRDefault="000E7A7E" w:rsidP="00176A8C">
            <w:pPr>
              <w:spacing w:line="360" w:lineRule="auto"/>
              <w:ind w:left="28"/>
              <w:jc w:val="center"/>
              <w:rPr>
                <w:sz w:val="16"/>
                <w:szCs w:val="16"/>
              </w:rPr>
            </w:pPr>
            <w:r w:rsidRPr="00F16910">
              <w:rPr>
                <w:sz w:val="16"/>
                <w:szCs w:val="16"/>
              </w:rPr>
              <w:t>Selisih</w:t>
            </w:r>
          </w:p>
        </w:tc>
      </w:tr>
      <w:tr w:rsidR="000E7A7E" w:rsidRPr="00F16910" w14:paraId="00A5B268" w14:textId="77777777" w:rsidTr="002E2180">
        <w:trPr>
          <w:trHeight w:val="264"/>
          <w:jc w:val="center"/>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14:paraId="0357CE83" w14:textId="77777777" w:rsidR="000E7A7E" w:rsidRPr="00F16910" w:rsidRDefault="000E7A7E" w:rsidP="00176A8C">
            <w:pPr>
              <w:spacing w:line="360" w:lineRule="auto"/>
              <w:ind w:left="1260"/>
              <w:jc w:val="both"/>
              <w:rPr>
                <w:sz w:val="16"/>
                <w:szCs w:val="16"/>
              </w:rPr>
            </w:pPr>
            <w:r w:rsidRPr="00F16910">
              <w:rPr>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14:paraId="5A9A1FFA" w14:textId="77777777" w:rsidR="000E7A7E" w:rsidRPr="00F16910" w:rsidRDefault="000E7A7E" w:rsidP="00176A8C">
            <w:pPr>
              <w:spacing w:line="360" w:lineRule="auto"/>
              <w:ind w:left="1260"/>
              <w:jc w:val="both"/>
              <w:rPr>
                <w:rFonts w:ascii="Arial" w:hAnsi="Arial" w:cs="Arial"/>
                <w:sz w:val="20"/>
                <w:szCs w:val="20"/>
              </w:rPr>
            </w:pPr>
            <w:r w:rsidRPr="00F16910">
              <w:rPr>
                <w:rFonts w:ascii="Arial" w:hAnsi="Arial" w:cs="Arial"/>
                <w:sz w:val="20"/>
                <w:szCs w:val="20"/>
              </w:rPr>
              <w:t> </w:t>
            </w:r>
          </w:p>
        </w:tc>
        <w:tc>
          <w:tcPr>
            <w:tcW w:w="2185" w:type="dxa"/>
            <w:tcBorders>
              <w:top w:val="nil"/>
              <w:left w:val="nil"/>
              <w:bottom w:val="single" w:sz="4" w:space="0" w:color="auto"/>
              <w:right w:val="single" w:sz="4" w:space="0" w:color="auto"/>
            </w:tcBorders>
            <w:shd w:val="clear" w:color="auto" w:fill="auto"/>
            <w:noWrap/>
            <w:vAlign w:val="bottom"/>
            <w:hideMark/>
          </w:tcPr>
          <w:p w14:paraId="65C98FFC" w14:textId="77777777" w:rsidR="000E7A7E" w:rsidRPr="00F16910" w:rsidRDefault="000E7A7E" w:rsidP="00176A8C">
            <w:pPr>
              <w:spacing w:line="360" w:lineRule="auto"/>
              <w:ind w:left="1260"/>
              <w:jc w:val="both"/>
              <w:rPr>
                <w:rFonts w:ascii="Arial" w:hAnsi="Arial" w:cs="Arial"/>
                <w:sz w:val="20"/>
                <w:szCs w:val="20"/>
              </w:rPr>
            </w:pPr>
            <w:r w:rsidRPr="00F16910">
              <w:rPr>
                <w:rFonts w:ascii="Arial" w:hAnsi="Arial" w:cs="Arial"/>
                <w:sz w:val="20"/>
                <w:szCs w:val="20"/>
              </w:rPr>
              <w:t> </w:t>
            </w:r>
          </w:p>
        </w:tc>
      </w:tr>
      <w:tr w:rsidR="000E7A7E" w:rsidRPr="00F16910" w14:paraId="0D728201" w14:textId="77777777" w:rsidTr="002E2180">
        <w:trPr>
          <w:trHeight w:val="264"/>
          <w:jc w:val="center"/>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14:paraId="6FB9FCEC" w14:textId="28E9637B" w:rsidR="000E7A7E" w:rsidRPr="00F16910" w:rsidRDefault="00B029BE" w:rsidP="00176A8C">
            <w:pPr>
              <w:spacing w:line="360" w:lineRule="auto"/>
              <w:ind w:left="1260"/>
              <w:jc w:val="both"/>
              <w:rPr>
                <w:sz w:val="16"/>
                <w:szCs w:val="16"/>
              </w:rPr>
            </w:pPr>
            <w:r w:rsidRPr="00F16910">
              <w:rPr>
                <w:lang w:val="en-US"/>
              </w:rPr>
              <w:t>NIHIL</w:t>
            </w:r>
            <w:r w:rsidR="000E7A7E" w:rsidRPr="00F16910">
              <w:rPr>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14:paraId="4D28CBF7" w14:textId="1C9A2620" w:rsidR="000E7A7E" w:rsidRPr="00F16910" w:rsidRDefault="00B029BE" w:rsidP="00176A8C">
            <w:pPr>
              <w:spacing w:line="360" w:lineRule="auto"/>
              <w:ind w:left="1260"/>
              <w:jc w:val="both"/>
              <w:rPr>
                <w:rFonts w:ascii="Arial" w:hAnsi="Arial" w:cs="Arial"/>
                <w:sz w:val="20"/>
                <w:szCs w:val="20"/>
              </w:rPr>
            </w:pPr>
            <w:r w:rsidRPr="00F16910">
              <w:rPr>
                <w:lang w:val="en-US"/>
              </w:rPr>
              <w:t>NIHIL</w:t>
            </w:r>
            <w:r w:rsidR="000E7A7E" w:rsidRPr="00F16910">
              <w:rPr>
                <w:rFonts w:ascii="Arial" w:hAnsi="Arial" w:cs="Arial"/>
                <w:sz w:val="20"/>
                <w:szCs w:val="20"/>
              </w:rPr>
              <w:t> </w:t>
            </w:r>
          </w:p>
        </w:tc>
        <w:tc>
          <w:tcPr>
            <w:tcW w:w="2185" w:type="dxa"/>
            <w:tcBorders>
              <w:top w:val="nil"/>
              <w:left w:val="nil"/>
              <w:bottom w:val="single" w:sz="4" w:space="0" w:color="auto"/>
              <w:right w:val="single" w:sz="4" w:space="0" w:color="auto"/>
            </w:tcBorders>
            <w:shd w:val="clear" w:color="auto" w:fill="auto"/>
            <w:noWrap/>
            <w:vAlign w:val="bottom"/>
            <w:hideMark/>
          </w:tcPr>
          <w:p w14:paraId="3125AD34" w14:textId="60B55531" w:rsidR="000E7A7E" w:rsidRPr="00F16910" w:rsidRDefault="00B029BE" w:rsidP="00176A8C">
            <w:pPr>
              <w:spacing w:line="360" w:lineRule="auto"/>
              <w:ind w:left="1260"/>
              <w:jc w:val="both"/>
              <w:rPr>
                <w:rFonts w:ascii="Arial" w:hAnsi="Arial" w:cs="Arial"/>
                <w:sz w:val="20"/>
                <w:szCs w:val="20"/>
              </w:rPr>
            </w:pPr>
            <w:r w:rsidRPr="00F16910">
              <w:rPr>
                <w:lang w:val="en-US"/>
              </w:rPr>
              <w:t>NIHIL</w:t>
            </w:r>
            <w:r w:rsidR="000E7A7E" w:rsidRPr="00F16910">
              <w:rPr>
                <w:rFonts w:ascii="Arial" w:hAnsi="Arial" w:cs="Arial"/>
                <w:sz w:val="20"/>
                <w:szCs w:val="20"/>
              </w:rPr>
              <w:t> </w:t>
            </w:r>
          </w:p>
        </w:tc>
      </w:tr>
    </w:tbl>
    <w:p w14:paraId="7CF2193B" w14:textId="2C34F47B" w:rsidR="000E7A7E" w:rsidRPr="00F16910" w:rsidRDefault="000E7A7E" w:rsidP="00176A8C">
      <w:pPr>
        <w:spacing w:line="360" w:lineRule="auto"/>
        <w:ind w:left="851"/>
        <w:jc w:val="both"/>
        <w:rPr>
          <w:lang w:val="en-ID"/>
        </w:rPr>
      </w:pPr>
      <w:r w:rsidRPr="00F16910">
        <w:t xml:space="preserve">Selisih tersebut merupakan </w:t>
      </w:r>
      <w:r w:rsidR="00B029BE" w:rsidRPr="00F16910">
        <w:rPr>
          <w:lang w:val="en-US"/>
        </w:rPr>
        <w:t>NIHIL</w:t>
      </w:r>
    </w:p>
    <w:p w14:paraId="6EBEE777" w14:textId="77777777" w:rsidR="00FB3AA1" w:rsidRPr="00F16910" w:rsidRDefault="00FB3AA1" w:rsidP="00176A8C">
      <w:pPr>
        <w:spacing w:line="360" w:lineRule="auto"/>
        <w:ind w:left="851"/>
        <w:jc w:val="both"/>
        <w:rPr>
          <w:lang w:val="en-ID"/>
        </w:rPr>
      </w:pPr>
    </w:p>
    <w:p w14:paraId="2CC2A3F6" w14:textId="77777777" w:rsidR="000E7A7E" w:rsidRPr="00F16910" w:rsidRDefault="000E7A7E" w:rsidP="00176A8C">
      <w:pPr>
        <w:spacing w:line="360" w:lineRule="auto"/>
        <w:ind w:left="567"/>
        <w:jc w:val="both"/>
      </w:pPr>
      <w:r w:rsidRPr="00F16910">
        <w:t>6. Beban Penyusutan dan Amortisasi</w:t>
      </w:r>
    </w:p>
    <w:p w14:paraId="34CE129C" w14:textId="4AD3064E" w:rsidR="000E7A7E" w:rsidRDefault="002E2180" w:rsidP="002E2180">
      <w:pPr>
        <w:spacing w:line="360" w:lineRule="auto"/>
        <w:ind w:left="720"/>
        <w:jc w:val="both"/>
        <w:rPr>
          <w:lang w:val="en-US"/>
        </w:rPr>
      </w:pPr>
      <w:r>
        <w:rPr>
          <w:lang w:val="en-US"/>
        </w:rPr>
        <w:t xml:space="preserve"> </w:t>
      </w:r>
      <w:r w:rsidR="000E7A7E" w:rsidRPr="00F16910">
        <w:t xml:space="preserve">Beban penyusutan dan Amortisasi hanya diakui pada Laporan Operasional dan tidak </w:t>
      </w:r>
      <w:r>
        <w:rPr>
          <w:lang w:val="en-US"/>
        </w:rPr>
        <w:t xml:space="preserve"> </w:t>
      </w:r>
      <w:r w:rsidR="000E7A7E" w:rsidRPr="00F16910">
        <w:t>dicatat pada Laporan realisasi Anggaran yakni sebesar R</w:t>
      </w:r>
      <w:r w:rsidR="00B029BE" w:rsidRPr="00F16910">
        <w:rPr>
          <w:lang w:val="en-US"/>
        </w:rPr>
        <w:t>p.</w:t>
      </w:r>
      <w:r w:rsidR="00395D1A">
        <w:rPr>
          <w:lang w:val="en-US"/>
        </w:rPr>
        <w:t>741.912.542</w:t>
      </w:r>
      <w:r w:rsidR="00B029BE" w:rsidRPr="00F16910">
        <w:rPr>
          <w:lang w:val="en-US"/>
        </w:rPr>
        <w:t>,00</w:t>
      </w:r>
    </w:p>
    <w:p w14:paraId="1CA5C4D7" w14:textId="77777777" w:rsidR="002E2180" w:rsidRPr="00F16910" w:rsidRDefault="002E2180" w:rsidP="002E2180">
      <w:pPr>
        <w:spacing w:line="360" w:lineRule="auto"/>
        <w:ind w:left="720"/>
        <w:jc w:val="both"/>
        <w:rPr>
          <w:lang w:val="en-US"/>
        </w:rPr>
      </w:pPr>
    </w:p>
    <w:p w14:paraId="60ACB24D" w14:textId="77777777" w:rsidR="000E7A7E" w:rsidRPr="00F16910" w:rsidRDefault="000E7A7E" w:rsidP="00176A8C">
      <w:pPr>
        <w:spacing w:line="360" w:lineRule="auto"/>
        <w:ind w:left="567"/>
        <w:jc w:val="both"/>
      </w:pPr>
      <w:r w:rsidRPr="00F16910">
        <w:t>7. Beban  Penyisihan Piutang</w:t>
      </w:r>
    </w:p>
    <w:p w14:paraId="4A760B4C" w14:textId="56B80AA1" w:rsidR="000E7A7E" w:rsidRPr="00F16910" w:rsidRDefault="000E7A7E" w:rsidP="00176A8C">
      <w:pPr>
        <w:spacing w:line="360" w:lineRule="auto"/>
        <w:ind w:left="851"/>
        <w:jc w:val="both"/>
        <w:rPr>
          <w:lang w:val="en-US"/>
        </w:rPr>
      </w:pPr>
      <w:r w:rsidRPr="00F16910">
        <w:t>Beban Penyisihan Piutang hanya diakui pada Laporan Operasional dan tidak dicatat pada Laporan realisasi Anggaran yakni sebesar Rp</w:t>
      </w:r>
      <w:r w:rsidR="0066505E" w:rsidRPr="00F16910">
        <w:rPr>
          <w:lang w:val="en-US"/>
        </w:rPr>
        <w:t xml:space="preserve"> NIHIL</w:t>
      </w:r>
    </w:p>
    <w:p w14:paraId="2D9C48E3" w14:textId="77777777" w:rsidR="000E7A7E" w:rsidRPr="00F16910" w:rsidRDefault="000E7A7E" w:rsidP="00176A8C">
      <w:pPr>
        <w:spacing w:line="360" w:lineRule="auto"/>
        <w:ind w:left="1350"/>
        <w:jc w:val="both"/>
      </w:pPr>
      <w:r w:rsidRPr="00F16910">
        <w:lastRenderedPageBreak/>
        <w:t xml:space="preserve"> </w:t>
      </w:r>
    </w:p>
    <w:p w14:paraId="5FA503FB" w14:textId="1D7522ED" w:rsidR="000E7A7E" w:rsidRPr="00F16910" w:rsidRDefault="00FB3AA1" w:rsidP="00176A8C">
      <w:pPr>
        <w:tabs>
          <w:tab w:val="left" w:pos="851"/>
        </w:tabs>
        <w:spacing w:line="360" w:lineRule="auto"/>
        <w:ind w:left="851" w:hanging="284"/>
        <w:jc w:val="both"/>
      </w:pPr>
      <w:r w:rsidRPr="00F16910">
        <w:t>8.</w:t>
      </w:r>
      <w:r w:rsidRPr="00F16910">
        <w:rPr>
          <w:lang w:val="en-ID"/>
        </w:rPr>
        <w:tab/>
      </w:r>
      <w:r w:rsidR="000E7A7E" w:rsidRPr="00F16910">
        <w:t>Belanja modal pada Laporan Realisasi Anggaran terealisasi sebesar Rp</w:t>
      </w:r>
      <w:r w:rsidR="00031F6D" w:rsidRPr="00F16910">
        <w:rPr>
          <w:lang w:val="en-US"/>
        </w:rPr>
        <w:t xml:space="preserve"> NIHIL</w:t>
      </w:r>
      <w:r w:rsidR="000E7A7E" w:rsidRPr="00F16910">
        <w:t>, namun tidak dicatat pada Laporan Operasional.</w:t>
      </w:r>
    </w:p>
    <w:p w14:paraId="23B94382" w14:textId="77777777" w:rsidR="000E7A7E" w:rsidRPr="00F16910" w:rsidRDefault="000E7A7E" w:rsidP="00176A8C">
      <w:pPr>
        <w:spacing w:line="360" w:lineRule="auto"/>
        <w:ind w:left="567"/>
        <w:jc w:val="both"/>
      </w:pPr>
      <w:r w:rsidRPr="00F16910">
        <w:t>9. Belanja Tak Terduga</w:t>
      </w:r>
    </w:p>
    <w:p w14:paraId="155F94D7" w14:textId="77777777" w:rsidR="000E7A7E" w:rsidRPr="00F16910" w:rsidRDefault="000E7A7E" w:rsidP="00176A8C">
      <w:pPr>
        <w:spacing w:line="360" w:lineRule="auto"/>
        <w:ind w:left="360"/>
        <w:jc w:val="both"/>
        <w:rPr>
          <w:b/>
        </w:rPr>
      </w:pPr>
    </w:p>
    <w:p w14:paraId="0EDDC1F1" w14:textId="77777777" w:rsidR="000E7A7E" w:rsidRPr="00F16910" w:rsidRDefault="00FC2D02" w:rsidP="00176A8C">
      <w:pPr>
        <w:spacing w:line="360" w:lineRule="auto"/>
        <w:ind w:left="360"/>
        <w:jc w:val="both"/>
        <w:rPr>
          <w:b/>
        </w:rPr>
      </w:pPr>
      <w:r w:rsidRPr="00F16910">
        <w:rPr>
          <w:b/>
          <w:lang w:val="en-US"/>
        </w:rPr>
        <w:t>3</w:t>
      </w:r>
      <w:r w:rsidR="000E7A7E" w:rsidRPr="00F16910">
        <w:rPr>
          <w:b/>
        </w:rPr>
        <w:t>.2.2.2 TRANSFER</w:t>
      </w:r>
    </w:p>
    <w:p w14:paraId="1F12C114" w14:textId="6D679635" w:rsidR="000E7A7E" w:rsidRPr="00F16910" w:rsidRDefault="000E7A7E" w:rsidP="002E2180">
      <w:pPr>
        <w:spacing w:line="360" w:lineRule="auto"/>
        <w:ind w:left="360"/>
        <w:jc w:val="both"/>
      </w:pPr>
      <w:r w:rsidRPr="00F16910">
        <w:t xml:space="preserve"> </w:t>
      </w:r>
      <w:r w:rsidR="002E2180">
        <w:tab/>
      </w:r>
      <w:r w:rsidR="002E2180">
        <w:tab/>
      </w:r>
      <w:r w:rsidRPr="00F16910">
        <w:t>Belanja Transfer pada Laporan Realisasi Anggaran terealisasi sebesar Rp</w:t>
      </w:r>
      <w:r w:rsidR="003542E1" w:rsidRPr="00F16910">
        <w:rPr>
          <w:lang w:val="en-US"/>
        </w:rPr>
        <w:t xml:space="preserve"> NIHIL</w:t>
      </w:r>
      <w:r w:rsidRPr="00F16910">
        <w:t xml:space="preserve"> </w:t>
      </w:r>
    </w:p>
    <w:tbl>
      <w:tblPr>
        <w:tblW w:w="6375" w:type="dxa"/>
        <w:jc w:val="center"/>
        <w:tblLook w:val="04A0" w:firstRow="1" w:lastRow="0" w:firstColumn="1" w:lastColumn="0" w:noHBand="0" w:noVBand="1"/>
      </w:tblPr>
      <w:tblGrid>
        <w:gridCol w:w="2590"/>
        <w:gridCol w:w="2500"/>
        <w:gridCol w:w="1285"/>
      </w:tblGrid>
      <w:tr w:rsidR="000E7A7E" w:rsidRPr="00F16910" w14:paraId="0610D389" w14:textId="77777777" w:rsidTr="002E2180">
        <w:trPr>
          <w:trHeight w:val="264"/>
          <w:jc w:val="center"/>
        </w:trPr>
        <w:tc>
          <w:tcPr>
            <w:tcW w:w="2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9777E" w14:textId="77777777" w:rsidR="000E7A7E" w:rsidRPr="00F16910" w:rsidRDefault="000E7A7E" w:rsidP="00176A8C">
            <w:pPr>
              <w:spacing w:line="360" w:lineRule="auto"/>
              <w:ind w:left="48"/>
              <w:jc w:val="center"/>
              <w:rPr>
                <w:sz w:val="16"/>
                <w:szCs w:val="16"/>
              </w:rPr>
            </w:pPr>
            <w:r w:rsidRPr="00F16910">
              <w:rPr>
                <w:sz w:val="16"/>
                <w:szCs w:val="16"/>
              </w:rPr>
              <w:t>Jumlah LO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4039C9CE" w14:textId="77777777" w:rsidR="000E7A7E" w:rsidRPr="00F16910" w:rsidRDefault="000E7A7E" w:rsidP="00176A8C">
            <w:pPr>
              <w:spacing w:line="360" w:lineRule="auto"/>
              <w:ind w:left="8"/>
              <w:jc w:val="center"/>
              <w:rPr>
                <w:sz w:val="16"/>
                <w:szCs w:val="16"/>
              </w:rPr>
            </w:pPr>
            <w:r w:rsidRPr="00F16910">
              <w:rPr>
                <w:sz w:val="16"/>
                <w:szCs w:val="16"/>
              </w:rPr>
              <w:t>Jumlah LRA</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14:paraId="03FFC40D" w14:textId="77777777" w:rsidR="000E7A7E" w:rsidRPr="00F16910" w:rsidRDefault="000E7A7E" w:rsidP="00176A8C">
            <w:pPr>
              <w:spacing w:line="360" w:lineRule="auto"/>
              <w:ind w:left="28"/>
              <w:jc w:val="center"/>
              <w:rPr>
                <w:sz w:val="16"/>
                <w:szCs w:val="16"/>
              </w:rPr>
            </w:pPr>
            <w:r w:rsidRPr="00F16910">
              <w:rPr>
                <w:sz w:val="16"/>
                <w:szCs w:val="16"/>
              </w:rPr>
              <w:t>Selisih</w:t>
            </w:r>
          </w:p>
        </w:tc>
      </w:tr>
      <w:tr w:rsidR="000E7A7E" w:rsidRPr="00F16910" w14:paraId="35D61792" w14:textId="77777777" w:rsidTr="002E2180">
        <w:trPr>
          <w:trHeight w:val="264"/>
          <w:jc w:val="center"/>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14:paraId="4E8FD3B5" w14:textId="77777777" w:rsidR="000E7A7E" w:rsidRPr="00F16910" w:rsidRDefault="000E7A7E" w:rsidP="00176A8C">
            <w:pPr>
              <w:spacing w:line="360" w:lineRule="auto"/>
              <w:ind w:left="360"/>
              <w:jc w:val="both"/>
              <w:rPr>
                <w:sz w:val="16"/>
                <w:szCs w:val="16"/>
              </w:rPr>
            </w:pPr>
            <w:r w:rsidRPr="00F16910">
              <w:rPr>
                <w:sz w:val="16"/>
                <w:szCs w:val="16"/>
              </w:rPr>
              <w:t> </w:t>
            </w:r>
          </w:p>
        </w:tc>
        <w:tc>
          <w:tcPr>
            <w:tcW w:w="2500" w:type="dxa"/>
            <w:tcBorders>
              <w:top w:val="nil"/>
              <w:left w:val="nil"/>
              <w:bottom w:val="single" w:sz="4" w:space="0" w:color="auto"/>
              <w:right w:val="single" w:sz="4" w:space="0" w:color="auto"/>
            </w:tcBorders>
            <w:shd w:val="clear" w:color="auto" w:fill="auto"/>
            <w:noWrap/>
            <w:vAlign w:val="bottom"/>
            <w:hideMark/>
          </w:tcPr>
          <w:p w14:paraId="7EB9B5A5" w14:textId="77777777"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p>
        </w:tc>
        <w:tc>
          <w:tcPr>
            <w:tcW w:w="1285" w:type="dxa"/>
            <w:tcBorders>
              <w:top w:val="nil"/>
              <w:left w:val="nil"/>
              <w:bottom w:val="single" w:sz="4" w:space="0" w:color="auto"/>
              <w:right w:val="single" w:sz="4" w:space="0" w:color="auto"/>
            </w:tcBorders>
            <w:shd w:val="clear" w:color="auto" w:fill="auto"/>
            <w:noWrap/>
            <w:vAlign w:val="bottom"/>
            <w:hideMark/>
          </w:tcPr>
          <w:p w14:paraId="357A748D" w14:textId="77777777"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p>
        </w:tc>
      </w:tr>
      <w:tr w:rsidR="000E7A7E" w:rsidRPr="00F16910" w14:paraId="0DD1D9BC" w14:textId="77777777" w:rsidTr="002E2180">
        <w:trPr>
          <w:trHeight w:val="264"/>
          <w:jc w:val="center"/>
        </w:trPr>
        <w:tc>
          <w:tcPr>
            <w:tcW w:w="2590" w:type="dxa"/>
            <w:tcBorders>
              <w:top w:val="nil"/>
              <w:left w:val="single" w:sz="4" w:space="0" w:color="auto"/>
              <w:bottom w:val="single" w:sz="4" w:space="0" w:color="auto"/>
              <w:right w:val="single" w:sz="4" w:space="0" w:color="auto"/>
            </w:tcBorders>
            <w:shd w:val="clear" w:color="auto" w:fill="auto"/>
            <w:noWrap/>
            <w:vAlign w:val="bottom"/>
            <w:hideMark/>
          </w:tcPr>
          <w:p w14:paraId="7153076A" w14:textId="5313FBD0" w:rsidR="000E7A7E" w:rsidRPr="00F16910" w:rsidRDefault="000E7A7E" w:rsidP="00176A8C">
            <w:pPr>
              <w:spacing w:line="360" w:lineRule="auto"/>
              <w:ind w:left="360"/>
              <w:jc w:val="both"/>
              <w:rPr>
                <w:sz w:val="16"/>
                <w:szCs w:val="16"/>
              </w:rPr>
            </w:pPr>
            <w:r w:rsidRPr="00F16910">
              <w:rPr>
                <w:sz w:val="16"/>
                <w:szCs w:val="16"/>
              </w:rPr>
              <w:t> </w:t>
            </w:r>
            <w:r w:rsidR="003542E1" w:rsidRPr="00F16910">
              <w:rPr>
                <w:lang w:val="en-US"/>
              </w:rPr>
              <w:t>NIHIL</w:t>
            </w:r>
          </w:p>
        </w:tc>
        <w:tc>
          <w:tcPr>
            <w:tcW w:w="2500" w:type="dxa"/>
            <w:tcBorders>
              <w:top w:val="nil"/>
              <w:left w:val="nil"/>
              <w:bottom w:val="single" w:sz="4" w:space="0" w:color="auto"/>
              <w:right w:val="single" w:sz="4" w:space="0" w:color="auto"/>
            </w:tcBorders>
            <w:shd w:val="clear" w:color="auto" w:fill="auto"/>
            <w:noWrap/>
            <w:vAlign w:val="bottom"/>
            <w:hideMark/>
          </w:tcPr>
          <w:p w14:paraId="1950635F" w14:textId="40B03A79" w:rsidR="000E7A7E" w:rsidRPr="00F16910" w:rsidRDefault="000E7A7E" w:rsidP="00176A8C">
            <w:pPr>
              <w:spacing w:line="360" w:lineRule="auto"/>
              <w:ind w:left="360"/>
              <w:jc w:val="both"/>
              <w:rPr>
                <w:rFonts w:ascii="Arial" w:hAnsi="Arial" w:cs="Arial"/>
                <w:sz w:val="20"/>
                <w:szCs w:val="20"/>
              </w:rPr>
            </w:pPr>
            <w:r w:rsidRPr="00F16910">
              <w:rPr>
                <w:rFonts w:ascii="Arial" w:hAnsi="Arial" w:cs="Arial"/>
                <w:sz w:val="20"/>
                <w:szCs w:val="20"/>
              </w:rPr>
              <w:t> </w:t>
            </w:r>
            <w:r w:rsidR="003542E1" w:rsidRPr="00F16910">
              <w:rPr>
                <w:lang w:val="en-US"/>
              </w:rPr>
              <w:t>NIHIL</w:t>
            </w:r>
          </w:p>
        </w:tc>
        <w:tc>
          <w:tcPr>
            <w:tcW w:w="1285" w:type="dxa"/>
            <w:tcBorders>
              <w:top w:val="nil"/>
              <w:left w:val="nil"/>
              <w:bottom w:val="single" w:sz="4" w:space="0" w:color="auto"/>
              <w:right w:val="single" w:sz="4" w:space="0" w:color="auto"/>
            </w:tcBorders>
            <w:shd w:val="clear" w:color="auto" w:fill="auto"/>
            <w:noWrap/>
            <w:vAlign w:val="bottom"/>
            <w:hideMark/>
          </w:tcPr>
          <w:p w14:paraId="3C0102B6" w14:textId="43BFFA9D" w:rsidR="000E7A7E" w:rsidRPr="00F16910" w:rsidRDefault="003542E1" w:rsidP="00176A8C">
            <w:pPr>
              <w:spacing w:line="360" w:lineRule="auto"/>
              <w:ind w:left="360"/>
              <w:jc w:val="both"/>
              <w:rPr>
                <w:rFonts w:ascii="Arial" w:hAnsi="Arial" w:cs="Arial"/>
                <w:sz w:val="20"/>
                <w:szCs w:val="20"/>
              </w:rPr>
            </w:pPr>
            <w:r w:rsidRPr="00F16910">
              <w:rPr>
                <w:lang w:val="en-US"/>
              </w:rPr>
              <w:t>NIHIL</w:t>
            </w:r>
            <w:r w:rsidR="000E7A7E" w:rsidRPr="00F16910">
              <w:rPr>
                <w:rFonts w:ascii="Arial" w:hAnsi="Arial" w:cs="Arial"/>
                <w:sz w:val="20"/>
                <w:szCs w:val="20"/>
              </w:rPr>
              <w:t> </w:t>
            </w:r>
          </w:p>
        </w:tc>
      </w:tr>
    </w:tbl>
    <w:p w14:paraId="469ABE10" w14:textId="77777777" w:rsidR="000E7A7E" w:rsidRPr="00F16910" w:rsidRDefault="000E7A7E" w:rsidP="00176A8C">
      <w:pPr>
        <w:spacing w:line="360" w:lineRule="auto"/>
        <w:ind w:left="360"/>
        <w:jc w:val="both"/>
      </w:pPr>
    </w:p>
    <w:p w14:paraId="397A5191" w14:textId="77777777" w:rsidR="000E7A7E" w:rsidRPr="00F16910" w:rsidRDefault="000E7A7E" w:rsidP="00176A8C">
      <w:pPr>
        <w:spacing w:line="360" w:lineRule="auto"/>
        <w:ind w:left="360"/>
        <w:jc w:val="both"/>
      </w:pPr>
    </w:p>
    <w:p w14:paraId="2497F4C7" w14:textId="77777777" w:rsidR="000E7A7E" w:rsidRPr="00F16910" w:rsidRDefault="00FC2D02" w:rsidP="00176A8C">
      <w:pPr>
        <w:spacing w:line="360" w:lineRule="auto"/>
        <w:ind w:left="360"/>
        <w:jc w:val="both"/>
        <w:rPr>
          <w:b/>
        </w:rPr>
      </w:pPr>
      <w:r w:rsidRPr="00F16910">
        <w:rPr>
          <w:b/>
          <w:lang w:val="en-US"/>
        </w:rPr>
        <w:t>3</w:t>
      </w:r>
      <w:r w:rsidR="000E7A7E" w:rsidRPr="00F16910">
        <w:rPr>
          <w:b/>
        </w:rPr>
        <w:t xml:space="preserve">.2.2.3 KEGIATAN NON OPERASIONAL </w:t>
      </w:r>
    </w:p>
    <w:p w14:paraId="74964C9C" w14:textId="77777777" w:rsidR="000E7A7E" w:rsidRPr="00F16910" w:rsidRDefault="000E7A7E" w:rsidP="00176A8C">
      <w:pPr>
        <w:spacing w:line="360" w:lineRule="auto"/>
        <w:ind w:left="1080"/>
        <w:jc w:val="both"/>
        <w:rPr>
          <w:lang w:val="en-US"/>
        </w:rPr>
      </w:pPr>
      <w:r w:rsidRPr="00F16910">
        <w:t xml:space="preserve">A. </w:t>
      </w:r>
      <w:r w:rsidR="00D64286" w:rsidRPr="00F16910">
        <w:rPr>
          <w:lang w:val="en-US"/>
        </w:rPr>
        <w:t>DEFISIT PENJUALAN ASET NON LANCAR</w:t>
      </w:r>
    </w:p>
    <w:p w14:paraId="0D7320C9" w14:textId="52991A09" w:rsidR="000E7A7E" w:rsidRPr="00F16910" w:rsidRDefault="00D64286" w:rsidP="00176A8C">
      <w:pPr>
        <w:spacing w:line="360" w:lineRule="auto"/>
        <w:ind w:left="1440"/>
        <w:jc w:val="both"/>
      </w:pPr>
      <w:r w:rsidRPr="00F16910">
        <w:rPr>
          <w:lang w:val="en-US"/>
        </w:rPr>
        <w:t>D</w:t>
      </w:r>
      <w:r w:rsidR="000E7A7E" w:rsidRPr="00F16910">
        <w:t>efisit</w:t>
      </w:r>
      <w:r w:rsidRPr="00F16910">
        <w:rPr>
          <w:lang w:val="en-US"/>
        </w:rPr>
        <w:t xml:space="preserve"> </w:t>
      </w:r>
      <w:proofErr w:type="spellStart"/>
      <w:r w:rsidRPr="00F16910">
        <w:rPr>
          <w:lang w:val="en-US"/>
        </w:rPr>
        <w:t>ini</w:t>
      </w:r>
      <w:proofErr w:type="spellEnd"/>
      <w:r w:rsidRPr="00F16910">
        <w:rPr>
          <w:lang w:val="en-US"/>
        </w:rPr>
        <w:t xml:space="preserve"> </w:t>
      </w:r>
      <w:proofErr w:type="spellStart"/>
      <w:r w:rsidRPr="00F16910">
        <w:rPr>
          <w:lang w:val="en-US"/>
        </w:rPr>
        <w:t>merupakan</w:t>
      </w:r>
      <w:proofErr w:type="spellEnd"/>
      <w:r w:rsidRPr="00F16910">
        <w:rPr>
          <w:lang w:val="en-US"/>
        </w:rPr>
        <w:t xml:space="preserve"> </w:t>
      </w:r>
      <w:proofErr w:type="spellStart"/>
      <w:r w:rsidRPr="00F16910">
        <w:rPr>
          <w:lang w:val="en-US"/>
        </w:rPr>
        <w:t>defisit</w:t>
      </w:r>
      <w:proofErr w:type="spellEnd"/>
      <w:r w:rsidRPr="00F16910">
        <w:rPr>
          <w:lang w:val="en-US"/>
        </w:rPr>
        <w:t xml:space="preserve"> </w:t>
      </w:r>
      <w:proofErr w:type="spellStart"/>
      <w:r w:rsidRPr="00F16910">
        <w:rPr>
          <w:lang w:val="en-US"/>
        </w:rPr>
        <w:t>atas</w:t>
      </w:r>
      <w:proofErr w:type="spellEnd"/>
      <w:r w:rsidR="000E7A7E" w:rsidRPr="00F16910">
        <w:t xml:space="preserve"> Penghapusan Aset </w:t>
      </w:r>
      <w:r w:rsidRPr="00F16910">
        <w:rPr>
          <w:lang w:val="en-US"/>
        </w:rPr>
        <w:t>T</w:t>
      </w:r>
      <w:r w:rsidR="000E7A7E" w:rsidRPr="00F16910">
        <w:t>etap</w:t>
      </w:r>
      <w:r w:rsidRPr="00F16910">
        <w:rPr>
          <w:lang w:val="en-US"/>
        </w:rPr>
        <w:t xml:space="preserve"> yang</w:t>
      </w:r>
      <w:r w:rsidR="000E7A7E" w:rsidRPr="00F16910">
        <w:t xml:space="preserve"> hanya dicatat pada Laporan Operasional dan tidak dicatat pada LRA yakni sebesar Rp </w:t>
      </w:r>
      <w:r w:rsidR="003542E1" w:rsidRPr="00F16910">
        <w:rPr>
          <w:lang w:val="en-US"/>
        </w:rPr>
        <w:t>NIHIL</w:t>
      </w:r>
      <w:r w:rsidR="000E7A7E" w:rsidRPr="00F16910">
        <w:t xml:space="preserve"> </w:t>
      </w:r>
    </w:p>
    <w:p w14:paraId="14BD829C" w14:textId="77777777" w:rsidR="000E7A7E" w:rsidRPr="00F16910" w:rsidRDefault="000E7A7E" w:rsidP="00176A8C">
      <w:pPr>
        <w:spacing w:line="360" w:lineRule="auto"/>
        <w:ind w:left="1080"/>
        <w:jc w:val="both"/>
      </w:pPr>
    </w:p>
    <w:p w14:paraId="45484801" w14:textId="77777777" w:rsidR="000E7A7E" w:rsidRPr="00F16910" w:rsidRDefault="000E7A7E" w:rsidP="00176A8C">
      <w:pPr>
        <w:spacing w:line="360" w:lineRule="auto"/>
        <w:ind w:left="1080"/>
        <w:jc w:val="both"/>
      </w:pPr>
      <w:r w:rsidRPr="00F16910">
        <w:t>B. DEFISIT DARI KEGIATAN NON OPERASIONAL LAINNYA</w:t>
      </w:r>
    </w:p>
    <w:p w14:paraId="5084C1B7" w14:textId="0131B74C" w:rsidR="003714EA" w:rsidRPr="00F16910" w:rsidRDefault="000E7A7E" w:rsidP="00081221">
      <w:pPr>
        <w:spacing w:line="360" w:lineRule="auto"/>
        <w:ind w:left="1440"/>
        <w:jc w:val="both"/>
        <w:rPr>
          <w:b/>
          <w:bCs/>
          <w:vanish/>
          <w:lang w:val="en-US"/>
        </w:rPr>
      </w:pPr>
      <w:r w:rsidRPr="00F16910">
        <w:t>Defisit dari Kegiatan non Operasional Lainnya hanya dicatat pada Laporan Operasional dan tidak dicatat pada LRA yakni sebesar Rp</w:t>
      </w:r>
      <w:r w:rsidR="00700ACE" w:rsidRPr="00F16910">
        <w:rPr>
          <w:lang w:val="en-US"/>
        </w:rPr>
        <w:t xml:space="preserve"> </w:t>
      </w:r>
      <w:r w:rsidR="00081221">
        <w:rPr>
          <w:lang w:val="en-US"/>
        </w:rPr>
        <w:t>3.605.442.894</w:t>
      </w:r>
      <w:r w:rsidR="00752F7C" w:rsidRPr="00F16910">
        <w:rPr>
          <w:lang w:val="en-US"/>
        </w:rPr>
        <w:t>,00</w:t>
      </w:r>
      <w:r w:rsidRPr="00F16910">
        <w:t xml:space="preserve"> yang merupakan defisit karena </w:t>
      </w:r>
      <w:proofErr w:type="spellStart"/>
      <w:r w:rsidR="00C831AD" w:rsidRPr="00F16910">
        <w:rPr>
          <w:lang w:val="en-US"/>
        </w:rPr>
        <w:t>mutas</w:t>
      </w:r>
      <w:r w:rsidR="00910322">
        <w:rPr>
          <w:lang w:val="en-US"/>
        </w:rPr>
        <w:t>i</w:t>
      </w:r>
      <w:proofErr w:type="spellEnd"/>
      <w:r w:rsidR="00C831AD" w:rsidRPr="00F16910">
        <w:rPr>
          <w:lang w:val="en-US"/>
        </w:rPr>
        <w:t xml:space="preserve"> </w:t>
      </w:r>
      <w:proofErr w:type="spellStart"/>
      <w:r w:rsidR="00C831AD" w:rsidRPr="00F16910">
        <w:rPr>
          <w:lang w:val="en-US"/>
        </w:rPr>
        <w:t>persediaan</w:t>
      </w:r>
      <w:proofErr w:type="spellEnd"/>
      <w:r w:rsidR="00C831AD" w:rsidRPr="00F16910">
        <w:rPr>
          <w:lang w:val="en-US"/>
        </w:rPr>
        <w:t xml:space="preserve"> </w:t>
      </w:r>
      <w:proofErr w:type="spellStart"/>
      <w:r w:rsidR="00C831AD" w:rsidRPr="00F16910">
        <w:rPr>
          <w:lang w:val="en-US"/>
        </w:rPr>
        <w:t>antar</w:t>
      </w:r>
      <w:proofErr w:type="spellEnd"/>
      <w:r w:rsidR="00C831AD" w:rsidRPr="00F16910">
        <w:rPr>
          <w:lang w:val="en-US"/>
        </w:rPr>
        <w:t xml:space="preserve"> SKPD </w:t>
      </w:r>
      <w:r w:rsidR="00081221">
        <w:rPr>
          <w:lang w:val="en-US"/>
        </w:rPr>
        <w:t>.</w:t>
      </w:r>
      <w:r w:rsidR="005D6DE2" w:rsidRPr="00F16910">
        <w:br w:type="page"/>
      </w:r>
    </w:p>
    <w:p w14:paraId="100874EE" w14:textId="77777777" w:rsidR="00822D70" w:rsidRPr="00F16910" w:rsidRDefault="00822D70" w:rsidP="00176A8C">
      <w:pPr>
        <w:pStyle w:val="ListParagraph"/>
        <w:numPr>
          <w:ilvl w:val="0"/>
          <w:numId w:val="31"/>
        </w:numPr>
        <w:spacing w:line="360" w:lineRule="auto"/>
        <w:ind w:left="0" w:firstLine="0"/>
        <w:contextualSpacing w:val="0"/>
        <w:jc w:val="both"/>
        <w:rPr>
          <w:b/>
          <w:bCs/>
          <w:vanish/>
          <w:lang w:val="sv-SE"/>
        </w:rPr>
      </w:pPr>
    </w:p>
    <w:p w14:paraId="2F7A9412" w14:textId="77777777" w:rsidR="00822D70" w:rsidRPr="00F16910" w:rsidRDefault="00822D70" w:rsidP="00176A8C">
      <w:pPr>
        <w:pStyle w:val="ListParagraph"/>
        <w:numPr>
          <w:ilvl w:val="0"/>
          <w:numId w:val="31"/>
        </w:numPr>
        <w:spacing w:line="360" w:lineRule="auto"/>
        <w:ind w:left="0" w:firstLine="0"/>
        <w:contextualSpacing w:val="0"/>
        <w:jc w:val="both"/>
        <w:rPr>
          <w:b/>
          <w:bCs/>
          <w:vanish/>
          <w:lang w:val="sv-SE"/>
        </w:rPr>
      </w:pPr>
    </w:p>
    <w:p w14:paraId="0C8F4691" w14:textId="77777777" w:rsidR="00822D70" w:rsidRPr="00F16910" w:rsidRDefault="00822D70" w:rsidP="00176A8C">
      <w:pPr>
        <w:pStyle w:val="ListParagraph"/>
        <w:numPr>
          <w:ilvl w:val="0"/>
          <w:numId w:val="31"/>
        </w:numPr>
        <w:spacing w:line="360" w:lineRule="auto"/>
        <w:ind w:left="0" w:firstLine="0"/>
        <w:contextualSpacing w:val="0"/>
        <w:jc w:val="both"/>
        <w:rPr>
          <w:b/>
          <w:bCs/>
          <w:vanish/>
          <w:lang w:val="sv-SE"/>
        </w:rPr>
      </w:pPr>
    </w:p>
    <w:p w14:paraId="6F92DBD9" w14:textId="77777777" w:rsidR="00822D70" w:rsidRPr="00F16910" w:rsidRDefault="00822D70" w:rsidP="00176A8C">
      <w:pPr>
        <w:spacing w:line="360" w:lineRule="auto"/>
        <w:jc w:val="both"/>
        <w:rPr>
          <w:b/>
          <w:bCs/>
          <w:vanish/>
          <w:sz w:val="22"/>
          <w:szCs w:val="22"/>
          <w:lang w:val="en-US"/>
        </w:rPr>
      </w:pPr>
    </w:p>
    <w:p w14:paraId="7009165B" w14:textId="77777777" w:rsidR="00822D70" w:rsidRPr="00F16910" w:rsidRDefault="00822D70" w:rsidP="00176A8C">
      <w:pPr>
        <w:pStyle w:val="ListParagraph"/>
        <w:numPr>
          <w:ilvl w:val="0"/>
          <w:numId w:val="1"/>
        </w:numPr>
        <w:spacing w:line="360" w:lineRule="auto"/>
        <w:ind w:left="0" w:firstLine="0"/>
        <w:contextualSpacing w:val="0"/>
        <w:jc w:val="both"/>
        <w:rPr>
          <w:b/>
          <w:bCs/>
          <w:vanish/>
          <w:sz w:val="22"/>
          <w:szCs w:val="22"/>
          <w:lang w:val="en-US"/>
        </w:rPr>
      </w:pPr>
    </w:p>
    <w:p w14:paraId="27AB8B15" w14:textId="77777777" w:rsidR="00822D70" w:rsidRPr="00F16910" w:rsidRDefault="00822D70" w:rsidP="00176A8C">
      <w:pPr>
        <w:pStyle w:val="ListParagraph"/>
        <w:numPr>
          <w:ilvl w:val="1"/>
          <w:numId w:val="1"/>
        </w:numPr>
        <w:spacing w:line="360" w:lineRule="auto"/>
        <w:ind w:left="0" w:firstLine="0"/>
        <w:contextualSpacing w:val="0"/>
        <w:jc w:val="both"/>
        <w:rPr>
          <w:b/>
          <w:bCs/>
          <w:vanish/>
          <w:sz w:val="22"/>
          <w:szCs w:val="22"/>
          <w:lang w:val="en-US"/>
        </w:rPr>
      </w:pPr>
    </w:p>
    <w:p w14:paraId="7B037F5D" w14:textId="77777777" w:rsidR="00822D70" w:rsidRPr="00F16910" w:rsidRDefault="00822D70" w:rsidP="00176A8C">
      <w:pPr>
        <w:pStyle w:val="ListParagraph"/>
        <w:widowControl w:val="0"/>
        <w:numPr>
          <w:ilvl w:val="0"/>
          <w:numId w:val="10"/>
        </w:numPr>
        <w:tabs>
          <w:tab w:val="left" w:pos="810"/>
        </w:tabs>
        <w:autoSpaceDE w:val="0"/>
        <w:autoSpaceDN w:val="0"/>
        <w:adjustRightInd w:val="0"/>
        <w:spacing w:line="360" w:lineRule="auto"/>
        <w:ind w:left="0" w:firstLine="0"/>
        <w:contextualSpacing w:val="0"/>
        <w:jc w:val="both"/>
        <w:rPr>
          <w:b/>
          <w:bCs/>
          <w:vanish/>
          <w:sz w:val="22"/>
          <w:szCs w:val="22"/>
          <w:lang w:val="en-US"/>
        </w:rPr>
      </w:pPr>
    </w:p>
    <w:p w14:paraId="503A11B7" w14:textId="77777777" w:rsidR="00822D70" w:rsidRPr="00F16910" w:rsidRDefault="00822D70" w:rsidP="00176A8C">
      <w:pPr>
        <w:pStyle w:val="ListParagraph"/>
        <w:widowControl w:val="0"/>
        <w:numPr>
          <w:ilvl w:val="0"/>
          <w:numId w:val="10"/>
        </w:numPr>
        <w:tabs>
          <w:tab w:val="left" w:pos="810"/>
        </w:tabs>
        <w:autoSpaceDE w:val="0"/>
        <w:autoSpaceDN w:val="0"/>
        <w:adjustRightInd w:val="0"/>
        <w:spacing w:line="360" w:lineRule="auto"/>
        <w:ind w:left="0" w:firstLine="0"/>
        <w:contextualSpacing w:val="0"/>
        <w:jc w:val="both"/>
        <w:rPr>
          <w:b/>
          <w:bCs/>
          <w:vanish/>
          <w:sz w:val="22"/>
          <w:szCs w:val="22"/>
          <w:lang w:val="en-US"/>
        </w:rPr>
      </w:pPr>
    </w:p>
    <w:p w14:paraId="5EC667EE" w14:textId="77777777" w:rsidR="00822D70" w:rsidRPr="00F16910" w:rsidRDefault="00822D70" w:rsidP="00176A8C">
      <w:pPr>
        <w:pStyle w:val="ListParagraph"/>
        <w:widowControl w:val="0"/>
        <w:numPr>
          <w:ilvl w:val="0"/>
          <w:numId w:val="10"/>
        </w:numPr>
        <w:tabs>
          <w:tab w:val="left" w:pos="810"/>
        </w:tabs>
        <w:autoSpaceDE w:val="0"/>
        <w:autoSpaceDN w:val="0"/>
        <w:adjustRightInd w:val="0"/>
        <w:spacing w:line="360" w:lineRule="auto"/>
        <w:ind w:left="0" w:firstLine="0"/>
        <w:contextualSpacing w:val="0"/>
        <w:jc w:val="both"/>
        <w:rPr>
          <w:b/>
          <w:bCs/>
          <w:vanish/>
          <w:sz w:val="22"/>
          <w:szCs w:val="22"/>
          <w:lang w:val="en-US"/>
        </w:rPr>
      </w:pPr>
    </w:p>
    <w:p w14:paraId="7C8DF61D" w14:textId="77777777" w:rsidR="00822D70" w:rsidRPr="00F16910" w:rsidRDefault="00822D70" w:rsidP="00176A8C">
      <w:pPr>
        <w:pStyle w:val="ListParagraph"/>
        <w:widowControl w:val="0"/>
        <w:numPr>
          <w:ilvl w:val="0"/>
          <w:numId w:val="10"/>
        </w:numPr>
        <w:tabs>
          <w:tab w:val="left" w:pos="810"/>
        </w:tabs>
        <w:autoSpaceDE w:val="0"/>
        <w:autoSpaceDN w:val="0"/>
        <w:adjustRightInd w:val="0"/>
        <w:spacing w:line="360" w:lineRule="auto"/>
        <w:ind w:left="0" w:firstLine="0"/>
        <w:contextualSpacing w:val="0"/>
        <w:jc w:val="both"/>
        <w:rPr>
          <w:b/>
          <w:bCs/>
          <w:vanish/>
          <w:sz w:val="22"/>
          <w:szCs w:val="22"/>
          <w:lang w:val="en-US"/>
        </w:rPr>
      </w:pPr>
    </w:p>
    <w:p w14:paraId="6D27C2E0" w14:textId="77777777" w:rsidR="00822D70" w:rsidRPr="00F16910" w:rsidRDefault="00822D70" w:rsidP="00176A8C">
      <w:pPr>
        <w:pStyle w:val="ListParagraph"/>
        <w:widowControl w:val="0"/>
        <w:numPr>
          <w:ilvl w:val="1"/>
          <w:numId w:val="10"/>
        </w:numPr>
        <w:autoSpaceDE w:val="0"/>
        <w:autoSpaceDN w:val="0"/>
        <w:adjustRightInd w:val="0"/>
        <w:spacing w:line="360" w:lineRule="auto"/>
        <w:ind w:left="0" w:firstLine="0"/>
        <w:contextualSpacing w:val="0"/>
        <w:jc w:val="both"/>
        <w:rPr>
          <w:b/>
          <w:bCs/>
          <w:vanish/>
          <w:sz w:val="22"/>
          <w:szCs w:val="22"/>
          <w:lang w:val="en-US"/>
        </w:rPr>
      </w:pPr>
    </w:p>
    <w:p w14:paraId="296BED75" w14:textId="77777777" w:rsidR="00822D70" w:rsidRPr="00F16910" w:rsidRDefault="00822D70" w:rsidP="00176A8C">
      <w:pPr>
        <w:pStyle w:val="ListParagraph"/>
        <w:widowControl w:val="0"/>
        <w:tabs>
          <w:tab w:val="left" w:pos="810"/>
        </w:tabs>
        <w:autoSpaceDE w:val="0"/>
        <w:autoSpaceDN w:val="0"/>
        <w:adjustRightInd w:val="0"/>
        <w:spacing w:line="360" w:lineRule="auto"/>
        <w:ind w:left="0"/>
        <w:contextualSpacing w:val="0"/>
        <w:jc w:val="center"/>
        <w:rPr>
          <w:b/>
          <w:bCs/>
          <w:lang w:val="en-US"/>
        </w:rPr>
      </w:pPr>
      <w:r w:rsidRPr="00F16910">
        <w:rPr>
          <w:b/>
          <w:bCs/>
        </w:rPr>
        <w:t>BA</w:t>
      </w:r>
      <w:r w:rsidRPr="00F16910">
        <w:rPr>
          <w:b/>
          <w:bCs/>
          <w:lang w:val="en-US"/>
        </w:rPr>
        <w:t xml:space="preserve">B </w:t>
      </w:r>
      <w:r w:rsidR="00732CAA" w:rsidRPr="00F16910">
        <w:rPr>
          <w:b/>
          <w:bCs/>
          <w:lang w:val="en-US"/>
        </w:rPr>
        <w:t>I</w:t>
      </w:r>
      <w:r w:rsidRPr="00F16910">
        <w:rPr>
          <w:b/>
          <w:bCs/>
          <w:lang w:val="en-US"/>
        </w:rPr>
        <w:t>V</w:t>
      </w:r>
    </w:p>
    <w:p w14:paraId="2C817281" w14:textId="39FA6F62" w:rsidR="00AE6C78" w:rsidRDefault="00822D70" w:rsidP="00176A8C">
      <w:pPr>
        <w:widowControl w:val="0"/>
        <w:autoSpaceDE w:val="0"/>
        <w:autoSpaceDN w:val="0"/>
        <w:adjustRightInd w:val="0"/>
        <w:spacing w:line="360" w:lineRule="auto"/>
        <w:jc w:val="center"/>
        <w:rPr>
          <w:b/>
          <w:bCs/>
          <w:lang w:val="en-US"/>
        </w:rPr>
      </w:pPr>
      <w:r w:rsidRPr="00F16910">
        <w:rPr>
          <w:b/>
          <w:bCs/>
        </w:rPr>
        <w:t>PEN</w:t>
      </w:r>
      <w:r w:rsidRPr="00F16910">
        <w:rPr>
          <w:b/>
          <w:bCs/>
          <w:lang w:val="en-US"/>
        </w:rPr>
        <w:t>JELASAN ATAS INFORMASI NON KEUANGAN</w:t>
      </w:r>
    </w:p>
    <w:p w14:paraId="578FCD74" w14:textId="77777777" w:rsidR="002E2180" w:rsidRPr="00F16910" w:rsidRDefault="002E2180" w:rsidP="00176A8C">
      <w:pPr>
        <w:widowControl w:val="0"/>
        <w:autoSpaceDE w:val="0"/>
        <w:autoSpaceDN w:val="0"/>
        <w:adjustRightInd w:val="0"/>
        <w:spacing w:line="360" w:lineRule="auto"/>
        <w:jc w:val="center"/>
        <w:rPr>
          <w:b/>
          <w:bCs/>
        </w:rPr>
      </w:pPr>
    </w:p>
    <w:p w14:paraId="7D127FE6" w14:textId="77777777" w:rsidR="00922936" w:rsidRPr="00F16910" w:rsidRDefault="00922936" w:rsidP="00176A8C">
      <w:pPr>
        <w:numPr>
          <w:ilvl w:val="2"/>
          <w:numId w:val="38"/>
        </w:numPr>
        <w:spacing w:line="360" w:lineRule="auto"/>
        <w:ind w:left="709" w:hanging="709"/>
        <w:jc w:val="both"/>
        <w:rPr>
          <w:b/>
          <w:bCs/>
          <w:sz w:val="22"/>
          <w:szCs w:val="22"/>
        </w:rPr>
      </w:pPr>
      <w:r w:rsidRPr="00F16910">
        <w:rPr>
          <w:b/>
          <w:bCs/>
          <w:sz w:val="22"/>
          <w:szCs w:val="22"/>
        </w:rPr>
        <w:t>UMUM</w:t>
      </w:r>
    </w:p>
    <w:p w14:paraId="282893F0" w14:textId="77777777" w:rsidR="002A6E56" w:rsidRPr="00F16910" w:rsidRDefault="002A6E56" w:rsidP="00176A8C">
      <w:pPr>
        <w:spacing w:line="360" w:lineRule="auto"/>
        <w:ind w:left="142" w:firstLine="1276"/>
        <w:jc w:val="both"/>
        <w:rPr>
          <w:b/>
          <w:bCs/>
          <w:sz w:val="22"/>
          <w:szCs w:val="22"/>
        </w:rPr>
      </w:pPr>
      <w:r w:rsidRPr="00F16910">
        <w:rPr>
          <w:iCs/>
          <w:sz w:val="22"/>
          <w:szCs w:val="22"/>
        </w:rPr>
        <w:t xml:space="preserve">Berdasarkan Peraturan Daerah Kabupaten Brebes Nomor 7 Tahun 2008 tentang Organisasi dan Tata Kerja Lembaga Tekhnis Daerah, Inspektorat, Satuan Polisi Pamong Praja dan Lembaga Lain Kabupaten Brebes, Keududukan </w:t>
      </w:r>
      <w:r w:rsidRPr="00F16910">
        <w:rPr>
          <w:sz w:val="22"/>
          <w:szCs w:val="22"/>
        </w:rPr>
        <w:t>Dinas Pemberdayaan Perempuan, Perlindungan Anak, Pengendalian Penduduk dan Keluarga Berencana ( DP3KB ) Kab. Brebes</w:t>
      </w:r>
      <w:r w:rsidRPr="00F16910">
        <w:rPr>
          <w:iCs/>
          <w:sz w:val="22"/>
          <w:szCs w:val="22"/>
        </w:rPr>
        <w:t xml:space="preserve"> adalah merupakan Lembaga Tekhnis Daerah yang dipimpin oleh seseorang kepala Dinas yang berkedudukan dibawah dan bertanggungjawab kepada Bupati Brebes melalui Sekretaris Daerah.</w:t>
      </w:r>
    </w:p>
    <w:p w14:paraId="37C02A64" w14:textId="77777777" w:rsidR="002A6E56" w:rsidRPr="00F16910" w:rsidRDefault="002A6E56" w:rsidP="00176A8C">
      <w:pPr>
        <w:spacing w:line="360" w:lineRule="auto"/>
        <w:ind w:left="142" w:firstLine="1276"/>
        <w:jc w:val="both"/>
        <w:rPr>
          <w:iCs/>
          <w:sz w:val="22"/>
          <w:szCs w:val="22"/>
        </w:rPr>
      </w:pPr>
      <w:r w:rsidRPr="00F16910">
        <w:rPr>
          <w:iCs/>
          <w:sz w:val="22"/>
          <w:szCs w:val="22"/>
        </w:rPr>
        <w:t xml:space="preserve">Sedangkan tugas pokok </w:t>
      </w:r>
      <w:r w:rsidRPr="00F16910">
        <w:rPr>
          <w:sz w:val="22"/>
          <w:szCs w:val="22"/>
        </w:rPr>
        <w:t>Dinas Pemberdayaan Perempuan, Perlindungan Anak, Pengendalian Penduduk dan Keluarga Berencana ( DP3KB ) Kab. Brebes</w:t>
      </w:r>
      <w:r w:rsidRPr="00F16910">
        <w:rPr>
          <w:iCs/>
          <w:sz w:val="22"/>
          <w:szCs w:val="22"/>
        </w:rPr>
        <w:t xml:space="preserve"> adalah membantu Bupati Brebes dalam penyelenggaraan Pemerintah Daerah dibidang promosi keluarga berencana, kesehatan reproduksi, ketahanan dan pemberdayaan keluarga, pengarusutamaan gender dan peningkatan kualitas hidup perempuan, perlindungan perempuan dan anak</w:t>
      </w:r>
    </w:p>
    <w:p w14:paraId="216C6C78" w14:textId="77777777" w:rsidR="004D2CF9" w:rsidRPr="00F16910" w:rsidRDefault="004D2CF9" w:rsidP="00176A8C">
      <w:pPr>
        <w:spacing w:line="360" w:lineRule="auto"/>
        <w:ind w:left="720"/>
        <w:jc w:val="both"/>
        <w:rPr>
          <w:i/>
          <w:iCs/>
          <w:color w:val="FF0000"/>
          <w:sz w:val="22"/>
          <w:szCs w:val="22"/>
        </w:rPr>
      </w:pPr>
    </w:p>
    <w:p w14:paraId="578A03DF" w14:textId="77777777" w:rsidR="004E4767" w:rsidRPr="00F16910" w:rsidRDefault="004E4767" w:rsidP="00176A8C">
      <w:pPr>
        <w:numPr>
          <w:ilvl w:val="2"/>
          <w:numId w:val="38"/>
        </w:numPr>
        <w:spacing w:line="360" w:lineRule="auto"/>
        <w:ind w:left="709" w:hanging="619"/>
        <w:rPr>
          <w:b/>
          <w:bCs/>
          <w:sz w:val="22"/>
          <w:szCs w:val="22"/>
        </w:rPr>
      </w:pPr>
      <w:r w:rsidRPr="00F16910">
        <w:rPr>
          <w:b/>
          <w:bCs/>
          <w:sz w:val="22"/>
          <w:szCs w:val="22"/>
        </w:rPr>
        <w:t>ORGANISASI</w:t>
      </w:r>
    </w:p>
    <w:p w14:paraId="4DC12FAD" w14:textId="77777777" w:rsidR="00600412" w:rsidRPr="00F16910" w:rsidRDefault="00600412" w:rsidP="00176A8C">
      <w:pPr>
        <w:pStyle w:val="ListParagraph"/>
        <w:spacing w:line="360" w:lineRule="auto"/>
        <w:ind w:left="586"/>
        <w:rPr>
          <w:sz w:val="22"/>
          <w:szCs w:val="22"/>
        </w:rPr>
      </w:pPr>
      <w:r w:rsidRPr="00F16910">
        <w:rPr>
          <w:sz w:val="22"/>
          <w:szCs w:val="22"/>
          <w:lang w:val="en-US"/>
        </w:rPr>
        <w:t>S</w:t>
      </w:r>
      <w:r w:rsidRPr="00F16910">
        <w:rPr>
          <w:sz w:val="22"/>
          <w:szCs w:val="22"/>
        </w:rPr>
        <w:t xml:space="preserve">truktur Organisasi Dinas Pemberdayaan Perempuan, Perlindungan Anak, Pengendalian Penduduk dan Keluarga Berencana (DP3KB) adalah sebagai </w:t>
      </w:r>
      <w:proofErr w:type="gramStart"/>
      <w:r w:rsidRPr="00F16910">
        <w:rPr>
          <w:sz w:val="22"/>
          <w:szCs w:val="22"/>
        </w:rPr>
        <w:t>berikut :</w:t>
      </w:r>
      <w:proofErr w:type="gramEnd"/>
    </w:p>
    <w:p w14:paraId="074EEE5F" w14:textId="77777777" w:rsidR="00600412" w:rsidRPr="00F16910" w:rsidRDefault="00600412" w:rsidP="00176A8C">
      <w:pPr>
        <w:pStyle w:val="ListParagraph"/>
        <w:spacing w:line="360" w:lineRule="auto"/>
        <w:ind w:left="586"/>
        <w:rPr>
          <w:bCs/>
          <w:sz w:val="22"/>
          <w:szCs w:val="22"/>
        </w:rPr>
      </w:pPr>
      <w:r w:rsidRPr="00F16910">
        <w:rPr>
          <w:sz w:val="22"/>
          <w:szCs w:val="22"/>
        </w:rPr>
        <w:t>Kepala Dinas Pemberdayaan Perempuan, Perlindungan Anak, Pengendalian Penduduk dan Keluarga Berencana (DP3KB) membawahi :</w:t>
      </w:r>
      <w:r w:rsidRPr="00F16910">
        <w:rPr>
          <w:sz w:val="22"/>
          <w:szCs w:val="22"/>
        </w:rPr>
        <w:tab/>
      </w:r>
    </w:p>
    <w:p w14:paraId="7A1B62EA" w14:textId="77777777" w:rsidR="00600412" w:rsidRPr="00F16910" w:rsidRDefault="00600412" w:rsidP="00176A8C">
      <w:pPr>
        <w:pStyle w:val="ListParagraph"/>
        <w:spacing w:line="360" w:lineRule="auto"/>
        <w:ind w:left="586"/>
        <w:rPr>
          <w:sz w:val="22"/>
          <w:szCs w:val="22"/>
        </w:rPr>
      </w:pPr>
      <w:r w:rsidRPr="00F16910">
        <w:rPr>
          <w:sz w:val="22"/>
          <w:szCs w:val="22"/>
        </w:rPr>
        <w:t>1. Sekretaris</w:t>
      </w:r>
      <w:r w:rsidRPr="00F16910">
        <w:rPr>
          <w:sz w:val="22"/>
          <w:szCs w:val="22"/>
        </w:rPr>
        <w:tab/>
      </w:r>
      <w:r w:rsidRPr="00F16910">
        <w:rPr>
          <w:sz w:val="22"/>
          <w:szCs w:val="22"/>
        </w:rPr>
        <w:tab/>
      </w:r>
      <w:r w:rsidRPr="00F16910">
        <w:rPr>
          <w:sz w:val="22"/>
          <w:szCs w:val="22"/>
        </w:rPr>
        <w:tab/>
      </w:r>
    </w:p>
    <w:p w14:paraId="07AE91E3" w14:textId="77777777" w:rsidR="00600412" w:rsidRPr="00F16910" w:rsidRDefault="00600412" w:rsidP="00176A8C">
      <w:pPr>
        <w:pStyle w:val="ListParagraph"/>
        <w:spacing w:line="360" w:lineRule="auto"/>
        <w:ind w:left="586"/>
        <w:rPr>
          <w:sz w:val="22"/>
          <w:szCs w:val="22"/>
        </w:rPr>
      </w:pPr>
      <w:r w:rsidRPr="00F16910">
        <w:rPr>
          <w:sz w:val="22"/>
          <w:szCs w:val="22"/>
        </w:rPr>
        <w:t>a. Kasubag Umum dan Kepegawaian</w:t>
      </w:r>
    </w:p>
    <w:p w14:paraId="4F1F7413" w14:textId="77777777" w:rsidR="00600412" w:rsidRPr="00F16910" w:rsidRDefault="00600412" w:rsidP="00176A8C">
      <w:pPr>
        <w:pStyle w:val="ListParagraph"/>
        <w:spacing w:line="360" w:lineRule="auto"/>
        <w:ind w:left="586"/>
        <w:rPr>
          <w:sz w:val="22"/>
          <w:szCs w:val="22"/>
        </w:rPr>
      </w:pPr>
      <w:r w:rsidRPr="00F16910">
        <w:rPr>
          <w:sz w:val="22"/>
          <w:szCs w:val="22"/>
        </w:rPr>
        <w:t>b. Kasubag Program dan Keuangan</w:t>
      </w:r>
    </w:p>
    <w:p w14:paraId="04B4E91A" w14:textId="77777777" w:rsidR="00600412" w:rsidRPr="00F16910" w:rsidRDefault="00600412" w:rsidP="00176A8C">
      <w:pPr>
        <w:pStyle w:val="ListParagraph"/>
        <w:spacing w:line="360" w:lineRule="auto"/>
        <w:ind w:left="586"/>
        <w:rPr>
          <w:sz w:val="22"/>
          <w:szCs w:val="22"/>
        </w:rPr>
      </w:pPr>
      <w:r w:rsidRPr="00F16910">
        <w:rPr>
          <w:sz w:val="22"/>
          <w:szCs w:val="22"/>
        </w:rPr>
        <w:t>2. Kabid Keluarga Berencana, Ketahanan dan Kesejahteraan Keluarga</w:t>
      </w:r>
    </w:p>
    <w:p w14:paraId="2B5F4903" w14:textId="77777777" w:rsidR="00600412" w:rsidRPr="00F16910" w:rsidRDefault="00600412" w:rsidP="00176A8C">
      <w:pPr>
        <w:pStyle w:val="ListParagraph"/>
        <w:spacing w:line="360" w:lineRule="auto"/>
        <w:ind w:left="586"/>
        <w:rPr>
          <w:sz w:val="22"/>
          <w:szCs w:val="22"/>
        </w:rPr>
      </w:pPr>
      <w:r w:rsidRPr="00F16910">
        <w:rPr>
          <w:sz w:val="22"/>
          <w:szCs w:val="22"/>
        </w:rPr>
        <w:t>a. Kasi Pembinaan Kesertaan Berkeluarga Berencana</w:t>
      </w:r>
    </w:p>
    <w:p w14:paraId="0180C545" w14:textId="77777777" w:rsidR="00600412" w:rsidRPr="00F16910" w:rsidRDefault="00600412" w:rsidP="00176A8C">
      <w:pPr>
        <w:pStyle w:val="ListParagraph"/>
        <w:spacing w:line="360" w:lineRule="auto"/>
        <w:ind w:left="586"/>
        <w:rPr>
          <w:sz w:val="22"/>
          <w:szCs w:val="22"/>
        </w:rPr>
      </w:pPr>
      <w:r w:rsidRPr="00F16910">
        <w:rPr>
          <w:sz w:val="22"/>
          <w:szCs w:val="22"/>
        </w:rPr>
        <w:t>b. Kasi Ketahanan dan Kesejahteraan Keluarga</w:t>
      </w:r>
    </w:p>
    <w:p w14:paraId="441C9EFD" w14:textId="77777777" w:rsidR="00600412" w:rsidRPr="00F16910" w:rsidRDefault="00600412" w:rsidP="00176A8C">
      <w:pPr>
        <w:pStyle w:val="ListParagraph"/>
        <w:spacing w:line="360" w:lineRule="auto"/>
        <w:ind w:left="586"/>
        <w:rPr>
          <w:sz w:val="22"/>
          <w:szCs w:val="22"/>
        </w:rPr>
      </w:pPr>
      <w:r w:rsidRPr="00F16910">
        <w:rPr>
          <w:sz w:val="22"/>
          <w:szCs w:val="22"/>
        </w:rPr>
        <w:t>3. Kabid Pengendalian Penduduk, Penyuluhan dan Penggerakan</w:t>
      </w:r>
    </w:p>
    <w:p w14:paraId="190C2F39" w14:textId="77777777" w:rsidR="00600412" w:rsidRPr="00F16910" w:rsidRDefault="00600412" w:rsidP="00176A8C">
      <w:pPr>
        <w:pStyle w:val="ListParagraph"/>
        <w:spacing w:line="360" w:lineRule="auto"/>
        <w:ind w:left="586"/>
        <w:rPr>
          <w:sz w:val="22"/>
          <w:szCs w:val="22"/>
        </w:rPr>
      </w:pPr>
      <w:r w:rsidRPr="00F16910">
        <w:rPr>
          <w:sz w:val="22"/>
          <w:szCs w:val="22"/>
        </w:rPr>
        <w:t>a. Kasi Pengendalian Penduduk dan Informasi Keluarga</w:t>
      </w:r>
    </w:p>
    <w:p w14:paraId="037C5E73" w14:textId="77777777" w:rsidR="00600412" w:rsidRPr="00F16910" w:rsidRDefault="00600412" w:rsidP="00176A8C">
      <w:pPr>
        <w:pStyle w:val="ListParagraph"/>
        <w:spacing w:line="360" w:lineRule="auto"/>
        <w:ind w:left="586"/>
        <w:rPr>
          <w:sz w:val="22"/>
          <w:szCs w:val="22"/>
        </w:rPr>
      </w:pPr>
      <w:r w:rsidRPr="00F16910">
        <w:rPr>
          <w:sz w:val="22"/>
          <w:szCs w:val="22"/>
        </w:rPr>
        <w:t>b. Kasi Advokasi, Penyuluhan dan Penggerakan</w:t>
      </w:r>
    </w:p>
    <w:p w14:paraId="554012DB" w14:textId="77777777" w:rsidR="00600412" w:rsidRPr="00F16910" w:rsidRDefault="00600412" w:rsidP="00176A8C">
      <w:pPr>
        <w:pStyle w:val="ListParagraph"/>
        <w:spacing w:line="360" w:lineRule="auto"/>
        <w:ind w:left="586"/>
        <w:rPr>
          <w:sz w:val="22"/>
          <w:szCs w:val="22"/>
        </w:rPr>
      </w:pPr>
      <w:r w:rsidRPr="00F16910">
        <w:rPr>
          <w:sz w:val="22"/>
          <w:szCs w:val="22"/>
        </w:rPr>
        <w:t>4. Kabid Pemberdayaan Perempuan dan Perlindungan Anak</w:t>
      </w:r>
    </w:p>
    <w:p w14:paraId="1620346D" w14:textId="77777777" w:rsidR="00600412" w:rsidRPr="00F16910" w:rsidRDefault="00600412" w:rsidP="00176A8C">
      <w:pPr>
        <w:pStyle w:val="ListParagraph"/>
        <w:spacing w:line="360" w:lineRule="auto"/>
        <w:ind w:left="586"/>
        <w:rPr>
          <w:sz w:val="22"/>
          <w:szCs w:val="22"/>
        </w:rPr>
      </w:pPr>
      <w:r w:rsidRPr="00F16910">
        <w:rPr>
          <w:sz w:val="22"/>
          <w:szCs w:val="22"/>
        </w:rPr>
        <w:t>a. Kasi Pemberdayaan Perempuan</w:t>
      </w:r>
    </w:p>
    <w:p w14:paraId="6C87FD68" w14:textId="42C9C697" w:rsidR="00600412" w:rsidRDefault="00600412" w:rsidP="00176A8C">
      <w:pPr>
        <w:pStyle w:val="ListParagraph"/>
        <w:spacing w:line="360" w:lineRule="auto"/>
        <w:ind w:left="586"/>
        <w:rPr>
          <w:sz w:val="22"/>
          <w:szCs w:val="22"/>
        </w:rPr>
      </w:pPr>
      <w:r w:rsidRPr="00F16910">
        <w:rPr>
          <w:sz w:val="22"/>
          <w:szCs w:val="22"/>
        </w:rPr>
        <w:t>b. Kasi Perlindungan dan Pemenuhan Hak Anak</w:t>
      </w:r>
    </w:p>
    <w:p w14:paraId="51D45477" w14:textId="77777777" w:rsidR="002E2180" w:rsidRPr="00F16910" w:rsidRDefault="002E2180" w:rsidP="00176A8C">
      <w:pPr>
        <w:pStyle w:val="ListParagraph"/>
        <w:spacing w:line="360" w:lineRule="auto"/>
        <w:ind w:left="586"/>
        <w:rPr>
          <w:sz w:val="22"/>
          <w:szCs w:val="22"/>
        </w:rPr>
      </w:pPr>
    </w:p>
    <w:p w14:paraId="6E817B27" w14:textId="77777777" w:rsidR="00822D70" w:rsidRPr="00F16910" w:rsidRDefault="00FC2D02" w:rsidP="00176A8C">
      <w:pPr>
        <w:tabs>
          <w:tab w:val="left" w:pos="709"/>
        </w:tabs>
        <w:spacing w:line="360" w:lineRule="auto"/>
        <w:ind w:left="142"/>
        <w:jc w:val="both"/>
        <w:rPr>
          <w:b/>
          <w:bCs/>
          <w:sz w:val="22"/>
          <w:szCs w:val="22"/>
        </w:rPr>
      </w:pPr>
      <w:r w:rsidRPr="00F16910">
        <w:rPr>
          <w:b/>
          <w:bCs/>
          <w:sz w:val="22"/>
          <w:szCs w:val="22"/>
          <w:lang w:val="en-US"/>
        </w:rPr>
        <w:t>4.1.4</w:t>
      </w:r>
      <w:r w:rsidRPr="00F16910">
        <w:rPr>
          <w:b/>
          <w:bCs/>
          <w:sz w:val="22"/>
          <w:szCs w:val="22"/>
          <w:lang w:val="en-US"/>
        </w:rPr>
        <w:tab/>
      </w:r>
      <w:r w:rsidR="00822D70" w:rsidRPr="00F16910">
        <w:rPr>
          <w:b/>
          <w:bCs/>
          <w:sz w:val="22"/>
          <w:szCs w:val="22"/>
        </w:rPr>
        <w:t>PERSONALIA</w:t>
      </w:r>
    </w:p>
    <w:p w14:paraId="4647A837" w14:textId="77777777" w:rsidR="00B24C8C" w:rsidRPr="00F16910" w:rsidRDefault="00B24C8C" w:rsidP="00176A8C">
      <w:pPr>
        <w:pStyle w:val="ListParagraph"/>
        <w:spacing w:line="360" w:lineRule="auto"/>
        <w:ind w:left="426" w:firstLine="425"/>
        <w:jc w:val="both"/>
        <w:rPr>
          <w:sz w:val="22"/>
          <w:szCs w:val="22"/>
          <w:lang w:val="en-US"/>
        </w:rPr>
      </w:pPr>
      <w:r w:rsidRPr="00F16910">
        <w:rPr>
          <w:sz w:val="22"/>
          <w:szCs w:val="22"/>
        </w:rPr>
        <w:t>Dinas Pemberdayaan Perempuan, Perlindungan Anak, Pengendalian Penduduk dan Keluarga Berencana (DP3KB) Kabupaten Brebes memiliki 1</w:t>
      </w:r>
      <w:r w:rsidRPr="00F16910">
        <w:rPr>
          <w:sz w:val="22"/>
          <w:szCs w:val="22"/>
          <w:lang w:val="en-US"/>
        </w:rPr>
        <w:t>26</w:t>
      </w:r>
      <w:r w:rsidRPr="00F16910">
        <w:rPr>
          <w:sz w:val="22"/>
          <w:szCs w:val="22"/>
        </w:rPr>
        <w:t xml:space="preserve"> personil, terdiri dari 1 (satu) orang Kepala </w:t>
      </w:r>
      <w:proofErr w:type="spellStart"/>
      <w:r w:rsidRPr="00F16910">
        <w:rPr>
          <w:sz w:val="22"/>
          <w:szCs w:val="22"/>
          <w:lang w:val="en-US"/>
        </w:rPr>
        <w:t>Dinas</w:t>
      </w:r>
      <w:proofErr w:type="spellEnd"/>
      <w:r w:rsidRPr="00F16910">
        <w:rPr>
          <w:sz w:val="22"/>
          <w:szCs w:val="22"/>
        </w:rPr>
        <w:t xml:space="preserve">, 1 (satu) orang Sekretaris, </w:t>
      </w:r>
      <w:r w:rsidRPr="00F16910">
        <w:rPr>
          <w:sz w:val="22"/>
          <w:szCs w:val="22"/>
          <w:lang w:val="en-US"/>
        </w:rPr>
        <w:t>3</w:t>
      </w:r>
      <w:r w:rsidRPr="00F16910">
        <w:rPr>
          <w:sz w:val="22"/>
          <w:szCs w:val="22"/>
        </w:rPr>
        <w:t xml:space="preserve"> (</w:t>
      </w:r>
      <w:r w:rsidRPr="00F16910">
        <w:rPr>
          <w:sz w:val="22"/>
          <w:szCs w:val="22"/>
          <w:lang w:val="en-US"/>
        </w:rPr>
        <w:t xml:space="preserve"> </w:t>
      </w:r>
      <w:proofErr w:type="spellStart"/>
      <w:r w:rsidRPr="00F16910">
        <w:rPr>
          <w:sz w:val="22"/>
          <w:szCs w:val="22"/>
          <w:lang w:val="en-US"/>
        </w:rPr>
        <w:t>tiga</w:t>
      </w:r>
      <w:proofErr w:type="spellEnd"/>
      <w:r w:rsidRPr="00F16910">
        <w:rPr>
          <w:sz w:val="22"/>
          <w:szCs w:val="22"/>
          <w:lang w:val="en-US"/>
        </w:rPr>
        <w:t xml:space="preserve"> </w:t>
      </w:r>
      <w:r w:rsidRPr="00F16910">
        <w:rPr>
          <w:sz w:val="22"/>
          <w:szCs w:val="22"/>
        </w:rPr>
        <w:t xml:space="preserve">) orang Kepala Bidang, </w:t>
      </w:r>
      <w:r w:rsidRPr="00F16910">
        <w:rPr>
          <w:sz w:val="22"/>
          <w:szCs w:val="22"/>
          <w:lang w:val="en-US"/>
        </w:rPr>
        <w:t>8</w:t>
      </w:r>
      <w:r w:rsidRPr="00F16910">
        <w:rPr>
          <w:sz w:val="22"/>
          <w:szCs w:val="22"/>
        </w:rPr>
        <w:t xml:space="preserve"> (</w:t>
      </w:r>
      <w:proofErr w:type="spellStart"/>
      <w:r w:rsidRPr="00F16910">
        <w:rPr>
          <w:sz w:val="22"/>
          <w:szCs w:val="22"/>
          <w:lang w:val="en-US"/>
        </w:rPr>
        <w:t>delapan</w:t>
      </w:r>
      <w:proofErr w:type="spellEnd"/>
      <w:r w:rsidRPr="00F16910">
        <w:rPr>
          <w:sz w:val="22"/>
          <w:szCs w:val="22"/>
        </w:rPr>
        <w:t xml:space="preserve">) orang Kasubag/Kasubid, </w:t>
      </w:r>
      <w:r w:rsidRPr="00F16910">
        <w:rPr>
          <w:sz w:val="22"/>
          <w:szCs w:val="22"/>
          <w:lang w:val="en-US"/>
        </w:rPr>
        <w:t>47</w:t>
      </w:r>
      <w:r w:rsidRPr="00F16910">
        <w:rPr>
          <w:sz w:val="22"/>
          <w:szCs w:val="22"/>
        </w:rPr>
        <w:t xml:space="preserve"> (</w:t>
      </w:r>
      <w:proofErr w:type="spellStart"/>
      <w:r w:rsidRPr="00F16910">
        <w:rPr>
          <w:sz w:val="22"/>
          <w:szCs w:val="22"/>
          <w:lang w:val="en-US"/>
        </w:rPr>
        <w:t>Empat</w:t>
      </w:r>
      <w:proofErr w:type="spellEnd"/>
      <w:r w:rsidRPr="00F16910">
        <w:rPr>
          <w:sz w:val="22"/>
          <w:szCs w:val="22"/>
          <w:lang w:val="en-US"/>
        </w:rPr>
        <w:t xml:space="preserve"> </w:t>
      </w:r>
      <w:proofErr w:type="spellStart"/>
      <w:r w:rsidRPr="00F16910">
        <w:rPr>
          <w:sz w:val="22"/>
          <w:szCs w:val="22"/>
          <w:lang w:val="en-US"/>
        </w:rPr>
        <w:t>Puluh</w:t>
      </w:r>
      <w:proofErr w:type="spellEnd"/>
      <w:r w:rsidRPr="00F16910">
        <w:rPr>
          <w:sz w:val="22"/>
          <w:szCs w:val="22"/>
          <w:lang w:val="en-US"/>
        </w:rPr>
        <w:t xml:space="preserve"> </w:t>
      </w:r>
      <w:proofErr w:type="spellStart"/>
      <w:r w:rsidRPr="00F16910">
        <w:rPr>
          <w:sz w:val="22"/>
          <w:szCs w:val="22"/>
          <w:lang w:val="en-US"/>
        </w:rPr>
        <w:t>Tujuh</w:t>
      </w:r>
      <w:proofErr w:type="spellEnd"/>
      <w:r w:rsidRPr="00F16910">
        <w:rPr>
          <w:sz w:val="22"/>
          <w:szCs w:val="22"/>
        </w:rPr>
        <w:t>) orang Penyuluh KB, 1</w:t>
      </w:r>
      <w:r w:rsidRPr="00F16910">
        <w:rPr>
          <w:sz w:val="22"/>
          <w:szCs w:val="22"/>
          <w:lang w:val="en-US"/>
        </w:rPr>
        <w:t>6</w:t>
      </w:r>
      <w:r w:rsidRPr="00F16910">
        <w:rPr>
          <w:sz w:val="22"/>
          <w:szCs w:val="22"/>
        </w:rPr>
        <w:t xml:space="preserve"> (</w:t>
      </w:r>
      <w:r w:rsidRPr="00F16910">
        <w:rPr>
          <w:sz w:val="22"/>
          <w:szCs w:val="22"/>
          <w:lang w:val="en-US"/>
        </w:rPr>
        <w:t xml:space="preserve"> </w:t>
      </w:r>
      <w:proofErr w:type="spellStart"/>
      <w:r w:rsidRPr="00F16910">
        <w:rPr>
          <w:sz w:val="22"/>
          <w:szCs w:val="22"/>
          <w:lang w:val="en-US"/>
        </w:rPr>
        <w:t>Tujuh</w:t>
      </w:r>
      <w:proofErr w:type="spellEnd"/>
      <w:r w:rsidRPr="00F16910">
        <w:rPr>
          <w:sz w:val="22"/>
          <w:szCs w:val="22"/>
          <w:lang w:val="en-US"/>
        </w:rPr>
        <w:t xml:space="preserve"> </w:t>
      </w:r>
      <w:r w:rsidRPr="00F16910">
        <w:rPr>
          <w:sz w:val="22"/>
          <w:szCs w:val="22"/>
        </w:rPr>
        <w:t xml:space="preserve">Belas) orang staf di </w:t>
      </w:r>
      <w:r w:rsidRPr="00F16910">
        <w:rPr>
          <w:sz w:val="22"/>
          <w:szCs w:val="22"/>
        </w:rPr>
        <w:lastRenderedPageBreak/>
        <w:t xml:space="preserve">PNS, </w:t>
      </w:r>
      <w:r w:rsidRPr="00F16910">
        <w:rPr>
          <w:sz w:val="22"/>
          <w:szCs w:val="22"/>
          <w:lang w:val="en-US"/>
        </w:rPr>
        <w:t>0</w:t>
      </w:r>
      <w:r w:rsidRPr="00F16910">
        <w:rPr>
          <w:sz w:val="22"/>
          <w:szCs w:val="22"/>
        </w:rPr>
        <w:t xml:space="preserve">  orang tenaga honorer,  </w:t>
      </w:r>
      <w:r w:rsidRPr="00F16910">
        <w:rPr>
          <w:sz w:val="22"/>
          <w:szCs w:val="22"/>
          <w:lang w:val="en-US"/>
        </w:rPr>
        <w:t xml:space="preserve">16 </w:t>
      </w:r>
      <w:r w:rsidRPr="00F16910">
        <w:rPr>
          <w:sz w:val="22"/>
          <w:szCs w:val="22"/>
        </w:rPr>
        <w:t>(</w:t>
      </w:r>
      <w:proofErr w:type="spellStart"/>
      <w:r w:rsidRPr="00F16910">
        <w:rPr>
          <w:sz w:val="22"/>
          <w:szCs w:val="22"/>
          <w:lang w:val="en-US"/>
        </w:rPr>
        <w:t>Enam</w:t>
      </w:r>
      <w:proofErr w:type="spellEnd"/>
      <w:r w:rsidRPr="00F16910">
        <w:rPr>
          <w:sz w:val="22"/>
          <w:szCs w:val="22"/>
          <w:lang w:val="en-US"/>
        </w:rPr>
        <w:t xml:space="preserve"> B</w:t>
      </w:r>
      <w:r w:rsidRPr="00F16910">
        <w:rPr>
          <w:sz w:val="22"/>
          <w:szCs w:val="22"/>
        </w:rPr>
        <w:t>elas) orang tenaga kontrak</w:t>
      </w:r>
      <w:r w:rsidRPr="00F16910">
        <w:rPr>
          <w:sz w:val="22"/>
          <w:szCs w:val="22"/>
          <w:lang w:val="en-US"/>
        </w:rPr>
        <w:t xml:space="preserve"> di </w:t>
      </w:r>
      <w:proofErr w:type="spellStart"/>
      <w:r w:rsidRPr="00F16910">
        <w:rPr>
          <w:sz w:val="22"/>
          <w:szCs w:val="22"/>
          <w:lang w:val="en-US"/>
        </w:rPr>
        <w:t>kantor</w:t>
      </w:r>
      <w:proofErr w:type="spellEnd"/>
      <w:r w:rsidRPr="00F16910">
        <w:rPr>
          <w:sz w:val="22"/>
          <w:szCs w:val="22"/>
          <w:lang w:val="en-US"/>
        </w:rPr>
        <w:t xml:space="preserve"> dan 34 ( </w:t>
      </w:r>
      <w:proofErr w:type="spellStart"/>
      <w:r w:rsidRPr="00F16910">
        <w:rPr>
          <w:sz w:val="22"/>
          <w:szCs w:val="22"/>
          <w:lang w:val="en-US"/>
        </w:rPr>
        <w:t>tiga</w:t>
      </w:r>
      <w:proofErr w:type="spellEnd"/>
      <w:r w:rsidRPr="00F16910">
        <w:rPr>
          <w:sz w:val="22"/>
          <w:szCs w:val="22"/>
          <w:lang w:val="en-US"/>
        </w:rPr>
        <w:t xml:space="preserve"> </w:t>
      </w:r>
      <w:proofErr w:type="spellStart"/>
      <w:r w:rsidRPr="00F16910">
        <w:rPr>
          <w:sz w:val="22"/>
          <w:szCs w:val="22"/>
          <w:lang w:val="en-US"/>
        </w:rPr>
        <w:t>puluh</w:t>
      </w:r>
      <w:proofErr w:type="spellEnd"/>
      <w:r w:rsidRPr="00F16910">
        <w:rPr>
          <w:sz w:val="22"/>
          <w:szCs w:val="22"/>
          <w:lang w:val="en-US"/>
        </w:rPr>
        <w:t xml:space="preserve"> </w:t>
      </w:r>
      <w:proofErr w:type="spellStart"/>
      <w:r w:rsidRPr="00F16910">
        <w:rPr>
          <w:sz w:val="22"/>
          <w:szCs w:val="22"/>
          <w:lang w:val="en-US"/>
        </w:rPr>
        <w:t>empat</w:t>
      </w:r>
      <w:proofErr w:type="spellEnd"/>
      <w:r w:rsidRPr="00F16910">
        <w:rPr>
          <w:sz w:val="22"/>
          <w:szCs w:val="22"/>
          <w:lang w:val="en-US"/>
        </w:rPr>
        <w:t xml:space="preserve"> ) orang </w:t>
      </w:r>
      <w:proofErr w:type="spellStart"/>
      <w:r w:rsidRPr="00F16910">
        <w:rPr>
          <w:sz w:val="22"/>
          <w:szCs w:val="22"/>
          <w:lang w:val="en-US"/>
        </w:rPr>
        <w:t>tenaga</w:t>
      </w:r>
      <w:proofErr w:type="spellEnd"/>
      <w:r w:rsidRPr="00F16910">
        <w:rPr>
          <w:sz w:val="22"/>
          <w:szCs w:val="22"/>
          <w:lang w:val="en-US"/>
        </w:rPr>
        <w:t xml:space="preserve"> </w:t>
      </w:r>
      <w:proofErr w:type="spellStart"/>
      <w:r w:rsidRPr="00F16910">
        <w:rPr>
          <w:sz w:val="22"/>
          <w:szCs w:val="22"/>
          <w:lang w:val="en-US"/>
        </w:rPr>
        <w:t>kontrak</w:t>
      </w:r>
      <w:proofErr w:type="spellEnd"/>
      <w:r w:rsidRPr="00F16910">
        <w:rPr>
          <w:sz w:val="22"/>
          <w:szCs w:val="22"/>
          <w:lang w:val="en-US"/>
        </w:rPr>
        <w:t xml:space="preserve"> di </w:t>
      </w:r>
      <w:proofErr w:type="spellStart"/>
      <w:r w:rsidRPr="00F16910">
        <w:rPr>
          <w:sz w:val="22"/>
          <w:szCs w:val="22"/>
          <w:lang w:val="en-US"/>
        </w:rPr>
        <w:t>balai</w:t>
      </w:r>
      <w:proofErr w:type="spellEnd"/>
      <w:r w:rsidRPr="00F16910">
        <w:rPr>
          <w:sz w:val="22"/>
          <w:szCs w:val="22"/>
          <w:lang w:val="en-US"/>
        </w:rPr>
        <w:t xml:space="preserve"> </w:t>
      </w:r>
      <w:proofErr w:type="spellStart"/>
      <w:r w:rsidRPr="00F16910">
        <w:rPr>
          <w:sz w:val="22"/>
          <w:szCs w:val="22"/>
          <w:lang w:val="en-US"/>
        </w:rPr>
        <w:t>penyuluhan</w:t>
      </w:r>
      <w:proofErr w:type="spellEnd"/>
      <w:r w:rsidRPr="00F16910">
        <w:rPr>
          <w:sz w:val="22"/>
          <w:szCs w:val="22"/>
          <w:lang w:val="en-US"/>
        </w:rPr>
        <w:t xml:space="preserve"> </w:t>
      </w:r>
      <w:proofErr w:type="spellStart"/>
      <w:r w:rsidRPr="00F16910">
        <w:rPr>
          <w:sz w:val="22"/>
          <w:szCs w:val="22"/>
          <w:lang w:val="en-US"/>
        </w:rPr>
        <w:t>kecamatan</w:t>
      </w:r>
      <w:proofErr w:type="spellEnd"/>
      <w:r w:rsidRPr="00F16910">
        <w:rPr>
          <w:sz w:val="22"/>
          <w:szCs w:val="22"/>
          <w:lang w:val="en-US"/>
        </w:rPr>
        <w:t>.</w:t>
      </w:r>
    </w:p>
    <w:p w14:paraId="5CFABF27" w14:textId="77777777" w:rsidR="001240DC" w:rsidRPr="00F16910" w:rsidRDefault="008D042F" w:rsidP="00176A8C">
      <w:pPr>
        <w:spacing w:line="360" w:lineRule="auto"/>
        <w:rPr>
          <w:sz w:val="22"/>
          <w:szCs w:val="22"/>
        </w:rPr>
      </w:pPr>
      <w:r w:rsidRPr="00F16910">
        <w:rPr>
          <w:sz w:val="22"/>
          <w:szCs w:val="22"/>
        </w:rPr>
        <w:t xml:space="preserve"> </w:t>
      </w:r>
    </w:p>
    <w:p w14:paraId="1A841C34" w14:textId="77777777" w:rsidR="00922936" w:rsidRPr="00F16910" w:rsidRDefault="00922936" w:rsidP="00176A8C">
      <w:pPr>
        <w:spacing w:line="360" w:lineRule="auto"/>
        <w:rPr>
          <w:b/>
          <w:bCs/>
          <w:sz w:val="22"/>
          <w:szCs w:val="22"/>
        </w:rPr>
      </w:pPr>
    </w:p>
    <w:p w14:paraId="593AB2FB" w14:textId="77777777" w:rsidR="00922936" w:rsidRPr="00F16910" w:rsidRDefault="00922936" w:rsidP="00176A8C">
      <w:pPr>
        <w:spacing w:line="360" w:lineRule="auto"/>
        <w:rPr>
          <w:sz w:val="22"/>
          <w:szCs w:val="22"/>
        </w:rPr>
      </w:pPr>
    </w:p>
    <w:p w14:paraId="3BF13AF3" w14:textId="77777777" w:rsidR="004B6056" w:rsidRPr="00F16910" w:rsidRDefault="004B6056" w:rsidP="00176A8C">
      <w:pPr>
        <w:spacing w:line="360" w:lineRule="auto"/>
        <w:rPr>
          <w:sz w:val="22"/>
          <w:szCs w:val="22"/>
        </w:rPr>
      </w:pPr>
    </w:p>
    <w:p w14:paraId="306F481B" w14:textId="77777777" w:rsidR="003E18B6" w:rsidRPr="00F16910" w:rsidRDefault="003E18B6" w:rsidP="00176A8C">
      <w:pPr>
        <w:spacing w:line="360" w:lineRule="auto"/>
        <w:jc w:val="center"/>
        <w:rPr>
          <w:sz w:val="22"/>
          <w:szCs w:val="22"/>
          <w:lang w:val="en-US"/>
        </w:rPr>
      </w:pPr>
    </w:p>
    <w:p w14:paraId="382E06C1" w14:textId="77777777" w:rsidR="003E18B6" w:rsidRPr="00F16910" w:rsidRDefault="003E18B6" w:rsidP="00176A8C">
      <w:pPr>
        <w:spacing w:line="360" w:lineRule="auto"/>
        <w:jc w:val="center"/>
        <w:rPr>
          <w:sz w:val="22"/>
          <w:szCs w:val="22"/>
          <w:lang w:val="en-US"/>
        </w:rPr>
      </w:pPr>
    </w:p>
    <w:p w14:paraId="58C5F6E0" w14:textId="77777777" w:rsidR="003E18B6" w:rsidRPr="00F16910" w:rsidRDefault="003E18B6" w:rsidP="00176A8C">
      <w:pPr>
        <w:spacing w:line="360" w:lineRule="auto"/>
        <w:jc w:val="center"/>
        <w:rPr>
          <w:sz w:val="22"/>
          <w:szCs w:val="22"/>
          <w:lang w:val="en-US"/>
        </w:rPr>
      </w:pPr>
    </w:p>
    <w:p w14:paraId="3D9CC445" w14:textId="77777777" w:rsidR="00822D70" w:rsidRPr="00F16910" w:rsidRDefault="00412130" w:rsidP="00176A8C">
      <w:pPr>
        <w:spacing w:line="360" w:lineRule="auto"/>
        <w:jc w:val="center"/>
        <w:rPr>
          <w:b/>
          <w:bCs/>
          <w:lang w:val="en-US"/>
        </w:rPr>
      </w:pPr>
      <w:r w:rsidRPr="00F16910">
        <w:rPr>
          <w:sz w:val="22"/>
          <w:szCs w:val="22"/>
          <w:lang w:val="en-US"/>
        </w:rPr>
        <w:br w:type="page"/>
      </w:r>
      <w:r w:rsidR="00732CAA" w:rsidRPr="00F16910">
        <w:rPr>
          <w:b/>
          <w:bCs/>
        </w:rPr>
        <w:lastRenderedPageBreak/>
        <w:t>BAB V</w:t>
      </w:r>
    </w:p>
    <w:p w14:paraId="42225D30" w14:textId="77777777" w:rsidR="00822D70" w:rsidRPr="00F16910" w:rsidRDefault="00822D70" w:rsidP="00176A8C">
      <w:pPr>
        <w:widowControl w:val="0"/>
        <w:autoSpaceDE w:val="0"/>
        <w:autoSpaceDN w:val="0"/>
        <w:adjustRightInd w:val="0"/>
        <w:spacing w:line="360" w:lineRule="auto"/>
        <w:jc w:val="center"/>
        <w:rPr>
          <w:b/>
          <w:bCs/>
        </w:rPr>
      </w:pPr>
      <w:r w:rsidRPr="00F16910">
        <w:rPr>
          <w:b/>
          <w:bCs/>
        </w:rPr>
        <w:t>PENUTUP</w:t>
      </w:r>
    </w:p>
    <w:p w14:paraId="3B5DD746" w14:textId="77777777" w:rsidR="00822D70" w:rsidRPr="00F16910" w:rsidRDefault="00822D70" w:rsidP="00176A8C">
      <w:pPr>
        <w:widowControl w:val="0"/>
        <w:autoSpaceDE w:val="0"/>
        <w:autoSpaceDN w:val="0"/>
        <w:adjustRightInd w:val="0"/>
        <w:spacing w:line="360" w:lineRule="auto"/>
        <w:jc w:val="center"/>
        <w:rPr>
          <w:b/>
          <w:bCs/>
          <w:sz w:val="32"/>
          <w:szCs w:val="32"/>
        </w:rPr>
      </w:pPr>
    </w:p>
    <w:p w14:paraId="3C153D69" w14:textId="77777777" w:rsidR="00D53060" w:rsidRPr="00F16910" w:rsidRDefault="00D53060" w:rsidP="002E2180">
      <w:pPr>
        <w:spacing w:line="360" w:lineRule="auto"/>
        <w:ind w:firstLine="720"/>
        <w:jc w:val="both"/>
        <w:rPr>
          <w:sz w:val="22"/>
          <w:szCs w:val="22"/>
        </w:rPr>
      </w:pPr>
      <w:r w:rsidRPr="00F16910">
        <w:rPr>
          <w:sz w:val="22"/>
          <w:szCs w:val="22"/>
        </w:rPr>
        <w:t>Demikian Catatan atas Laporan Keuangan Dinas Pemberdayaan Perempuan, Perlindungan Anak, Pengendalian Penduduk dan Keluarga Berencana (DP3KB) Kabupaten Brebes yang merupakan bagian tidak terpisahkan dari Laporan Keuangan Pemerintah Kabupaten Brebes untuk Tahun Anggaran 201</w:t>
      </w:r>
      <w:r w:rsidRPr="00F16910">
        <w:rPr>
          <w:sz w:val="22"/>
          <w:szCs w:val="22"/>
          <w:lang w:val="en-ID"/>
        </w:rPr>
        <w:t>9</w:t>
      </w:r>
      <w:r w:rsidRPr="00F16910">
        <w:rPr>
          <w:sz w:val="22"/>
          <w:szCs w:val="22"/>
        </w:rPr>
        <w:t xml:space="preserve">. Catatan atas Laporan Keuangan tersebut disusun berdasarkan Peraturan Pemerintah (PP) Nomor 71 Tahun 2010 tentang Standar Akuntansi Pemerintahan (SAP). Kami berharap penyampaian Catatan atas Laporan Keuangan ini dapat berguna bagi pihak-pihak yang berkepentingan </w:t>
      </w:r>
      <w:r w:rsidRPr="00F16910">
        <w:rPr>
          <w:i/>
          <w:sz w:val="22"/>
          <w:szCs w:val="22"/>
        </w:rPr>
        <w:t>(stakeholders</w:t>
      </w:r>
      <w:r w:rsidRPr="00F16910">
        <w:rPr>
          <w:sz w:val="22"/>
          <w:szCs w:val="22"/>
        </w:rPr>
        <w:t xml:space="preserve">) serta memenuhi prinsip-prinsip transparansi, akuntabilitas, pertanggungjawaban, independensi, dan </w:t>
      </w:r>
      <w:r w:rsidRPr="00F16910">
        <w:rPr>
          <w:i/>
          <w:sz w:val="22"/>
          <w:szCs w:val="22"/>
        </w:rPr>
        <w:t>fairness</w:t>
      </w:r>
      <w:r w:rsidRPr="00F16910">
        <w:rPr>
          <w:sz w:val="22"/>
          <w:szCs w:val="22"/>
        </w:rPr>
        <w:t xml:space="preserve"> dalam pengelolaan keuangan daerah.</w:t>
      </w:r>
    </w:p>
    <w:p w14:paraId="15E1AA15" w14:textId="77777777" w:rsidR="00D53060" w:rsidRPr="00F16910" w:rsidRDefault="00D53060" w:rsidP="00176A8C">
      <w:pPr>
        <w:widowControl w:val="0"/>
        <w:autoSpaceDE w:val="0"/>
        <w:autoSpaceDN w:val="0"/>
        <w:adjustRightInd w:val="0"/>
        <w:spacing w:line="360" w:lineRule="auto"/>
        <w:jc w:val="both"/>
        <w:rPr>
          <w:bCs/>
          <w:sz w:val="22"/>
          <w:szCs w:val="22"/>
        </w:rPr>
      </w:pPr>
    </w:p>
    <w:p w14:paraId="0D469F4E" w14:textId="77777777" w:rsidR="00D53060" w:rsidRPr="00F16910" w:rsidRDefault="00D53060" w:rsidP="00176A8C">
      <w:pPr>
        <w:widowControl w:val="0"/>
        <w:autoSpaceDE w:val="0"/>
        <w:autoSpaceDN w:val="0"/>
        <w:adjustRightInd w:val="0"/>
        <w:spacing w:line="360" w:lineRule="auto"/>
        <w:jc w:val="both"/>
        <w:rPr>
          <w:bCs/>
          <w:sz w:val="22"/>
          <w:szCs w:val="22"/>
        </w:rPr>
      </w:pPr>
    </w:p>
    <w:p w14:paraId="695A253C" w14:textId="77777777" w:rsidR="00D53060" w:rsidRPr="00F16910" w:rsidRDefault="00D53060" w:rsidP="00176A8C">
      <w:pPr>
        <w:widowControl w:val="0"/>
        <w:autoSpaceDE w:val="0"/>
        <w:autoSpaceDN w:val="0"/>
        <w:adjustRightInd w:val="0"/>
        <w:spacing w:line="360" w:lineRule="auto"/>
        <w:jc w:val="both"/>
        <w:rPr>
          <w:bCs/>
          <w:sz w:val="22"/>
          <w:szCs w:val="22"/>
        </w:rPr>
      </w:pPr>
      <w:r w:rsidRPr="00F16910">
        <w:rPr>
          <w:bCs/>
          <w:sz w:val="22"/>
          <w:szCs w:val="22"/>
        </w:rPr>
        <w:tab/>
      </w:r>
      <w:r w:rsidRPr="00F16910">
        <w:rPr>
          <w:bCs/>
          <w:sz w:val="22"/>
          <w:szCs w:val="22"/>
        </w:rPr>
        <w:tab/>
      </w:r>
      <w:r w:rsidRPr="00F16910">
        <w:rPr>
          <w:bCs/>
          <w:sz w:val="22"/>
          <w:szCs w:val="22"/>
        </w:rPr>
        <w:tab/>
      </w:r>
      <w:r w:rsidRPr="00F16910">
        <w:rPr>
          <w:bCs/>
          <w:sz w:val="22"/>
          <w:szCs w:val="22"/>
        </w:rPr>
        <w:tab/>
      </w:r>
      <w:r w:rsidRPr="00F16910">
        <w:rPr>
          <w:bCs/>
          <w:sz w:val="22"/>
          <w:szCs w:val="22"/>
        </w:rPr>
        <w:tab/>
      </w:r>
      <w:r w:rsidRPr="00F16910">
        <w:rPr>
          <w:bCs/>
          <w:sz w:val="22"/>
          <w:szCs w:val="22"/>
        </w:rPr>
        <w:tab/>
      </w:r>
      <w:r w:rsidRPr="00F16910">
        <w:rPr>
          <w:bCs/>
          <w:sz w:val="22"/>
          <w:szCs w:val="22"/>
        </w:rPr>
        <w:tab/>
      </w:r>
      <w:r w:rsidRPr="00F16910">
        <w:rPr>
          <w:bCs/>
          <w:sz w:val="22"/>
          <w:szCs w:val="22"/>
          <w:lang w:val="en-US"/>
        </w:rPr>
        <w:t xml:space="preserve">     </w:t>
      </w:r>
    </w:p>
    <w:p w14:paraId="42536DF3" w14:textId="77777777" w:rsidR="00D53060" w:rsidRPr="00F16910" w:rsidRDefault="00D53060" w:rsidP="003106EC">
      <w:pPr>
        <w:ind w:left="2880"/>
        <w:jc w:val="center"/>
        <w:rPr>
          <w:sz w:val="22"/>
          <w:szCs w:val="22"/>
        </w:rPr>
      </w:pPr>
      <w:r w:rsidRPr="00F16910">
        <w:rPr>
          <w:sz w:val="22"/>
          <w:szCs w:val="22"/>
        </w:rPr>
        <w:t>KEPALA DINAS PEMBERDAYAAN PEREMPUAN,</w:t>
      </w:r>
    </w:p>
    <w:p w14:paraId="15ADE67C" w14:textId="77777777" w:rsidR="00D53060" w:rsidRPr="00F16910" w:rsidRDefault="00D53060" w:rsidP="003106EC">
      <w:pPr>
        <w:ind w:left="2880"/>
        <w:jc w:val="center"/>
        <w:rPr>
          <w:sz w:val="22"/>
          <w:szCs w:val="22"/>
        </w:rPr>
      </w:pPr>
      <w:r w:rsidRPr="00F16910">
        <w:rPr>
          <w:sz w:val="22"/>
          <w:szCs w:val="22"/>
        </w:rPr>
        <w:t>PERLINDUNGAN ANAK, PENGENDALIAN</w:t>
      </w:r>
    </w:p>
    <w:p w14:paraId="4B6FE967" w14:textId="77777777" w:rsidR="00D53060" w:rsidRPr="00F16910" w:rsidRDefault="00D53060" w:rsidP="003106EC">
      <w:pPr>
        <w:ind w:left="2880"/>
        <w:jc w:val="center"/>
        <w:rPr>
          <w:sz w:val="22"/>
          <w:szCs w:val="22"/>
        </w:rPr>
      </w:pPr>
      <w:r w:rsidRPr="00F16910">
        <w:rPr>
          <w:sz w:val="22"/>
          <w:szCs w:val="22"/>
        </w:rPr>
        <w:t>PENDUDUK DAN KELUARGA BERENCANA</w:t>
      </w:r>
    </w:p>
    <w:p w14:paraId="1F5A03C4" w14:textId="77777777" w:rsidR="00D53060" w:rsidRPr="00F16910" w:rsidRDefault="00D53060" w:rsidP="003106EC">
      <w:pPr>
        <w:ind w:left="2880"/>
        <w:jc w:val="center"/>
        <w:rPr>
          <w:sz w:val="22"/>
          <w:szCs w:val="22"/>
        </w:rPr>
      </w:pPr>
      <w:r w:rsidRPr="00F16910">
        <w:rPr>
          <w:sz w:val="22"/>
          <w:szCs w:val="22"/>
        </w:rPr>
        <w:t>KABUPATEN BREBES</w:t>
      </w:r>
    </w:p>
    <w:p w14:paraId="5B4F2688" w14:textId="77777777" w:rsidR="00D53060" w:rsidRPr="00F16910" w:rsidRDefault="00D53060" w:rsidP="003106EC">
      <w:pPr>
        <w:ind w:left="7234" w:hanging="34"/>
        <w:jc w:val="center"/>
        <w:rPr>
          <w:sz w:val="22"/>
          <w:szCs w:val="22"/>
        </w:rPr>
      </w:pPr>
    </w:p>
    <w:p w14:paraId="06860F51" w14:textId="77777777" w:rsidR="00D53060" w:rsidRPr="00F16910" w:rsidRDefault="00D53060" w:rsidP="003106EC">
      <w:pPr>
        <w:ind w:left="7200"/>
        <w:jc w:val="center"/>
        <w:rPr>
          <w:sz w:val="22"/>
          <w:szCs w:val="22"/>
        </w:rPr>
      </w:pPr>
    </w:p>
    <w:p w14:paraId="60065D15" w14:textId="77777777" w:rsidR="00D53060" w:rsidRPr="00F16910" w:rsidRDefault="00D53060" w:rsidP="003106EC">
      <w:pPr>
        <w:ind w:left="7234" w:hanging="34"/>
        <w:jc w:val="center"/>
        <w:rPr>
          <w:sz w:val="22"/>
          <w:szCs w:val="22"/>
        </w:rPr>
      </w:pPr>
    </w:p>
    <w:p w14:paraId="6F2DD37B" w14:textId="77777777" w:rsidR="00D53060" w:rsidRPr="00F16910" w:rsidRDefault="00D53060" w:rsidP="003106EC">
      <w:pPr>
        <w:ind w:left="2880"/>
        <w:jc w:val="center"/>
        <w:rPr>
          <w:bCs/>
          <w:iCs/>
          <w:sz w:val="22"/>
          <w:szCs w:val="22"/>
        </w:rPr>
      </w:pPr>
      <w:r w:rsidRPr="00F16910">
        <w:rPr>
          <w:bCs/>
          <w:iCs/>
          <w:sz w:val="22"/>
          <w:szCs w:val="22"/>
        </w:rPr>
        <w:t>dr. SRI GUNADI PARWOKO, M. Kes</w:t>
      </w:r>
    </w:p>
    <w:p w14:paraId="4C170241" w14:textId="77777777" w:rsidR="00D53060" w:rsidRPr="00F16910" w:rsidRDefault="00D53060" w:rsidP="003106EC">
      <w:pPr>
        <w:ind w:left="2880"/>
        <w:jc w:val="center"/>
        <w:rPr>
          <w:sz w:val="22"/>
          <w:szCs w:val="22"/>
        </w:rPr>
      </w:pPr>
      <w:r w:rsidRPr="00F16910">
        <w:rPr>
          <w:sz w:val="22"/>
          <w:szCs w:val="22"/>
        </w:rPr>
        <w:t>Pembina Utama Muda</w:t>
      </w:r>
    </w:p>
    <w:p w14:paraId="29BE5919" w14:textId="77777777" w:rsidR="00D53060" w:rsidRPr="00516A9E" w:rsidRDefault="00D53060" w:rsidP="003106EC">
      <w:pPr>
        <w:ind w:left="2880"/>
        <w:jc w:val="center"/>
        <w:rPr>
          <w:sz w:val="22"/>
          <w:szCs w:val="22"/>
        </w:rPr>
      </w:pPr>
      <w:r w:rsidRPr="00F16910">
        <w:rPr>
          <w:sz w:val="22"/>
          <w:szCs w:val="22"/>
        </w:rPr>
        <w:t>NIP. 19620707 199010 1 002</w:t>
      </w:r>
    </w:p>
    <w:p w14:paraId="13840B4E" w14:textId="77777777" w:rsidR="00822D70" w:rsidRPr="00DD0A3F" w:rsidRDefault="00822D70" w:rsidP="00176A8C">
      <w:pPr>
        <w:spacing w:line="360" w:lineRule="auto"/>
        <w:rPr>
          <w:sz w:val="22"/>
          <w:szCs w:val="22"/>
        </w:rPr>
      </w:pPr>
      <w:r w:rsidRPr="00DD0A3F">
        <w:rPr>
          <w:sz w:val="22"/>
          <w:szCs w:val="22"/>
        </w:rPr>
        <w:t xml:space="preserve">       </w:t>
      </w:r>
    </w:p>
    <w:p w14:paraId="4BB279E4" w14:textId="77777777" w:rsidR="00FB1C52" w:rsidRPr="00DD0A3F" w:rsidRDefault="00FB1C52" w:rsidP="00176A8C">
      <w:pPr>
        <w:tabs>
          <w:tab w:val="left" w:pos="960"/>
        </w:tabs>
        <w:spacing w:line="360" w:lineRule="auto"/>
        <w:rPr>
          <w:sz w:val="22"/>
          <w:szCs w:val="22"/>
        </w:rPr>
      </w:pPr>
    </w:p>
    <w:p w14:paraId="18FAEF68" w14:textId="77777777" w:rsidR="00FB1C52" w:rsidRPr="00DD0A3F" w:rsidRDefault="00FB1C52" w:rsidP="00176A8C">
      <w:pPr>
        <w:spacing w:line="360" w:lineRule="auto"/>
        <w:rPr>
          <w:sz w:val="22"/>
          <w:szCs w:val="22"/>
        </w:rPr>
      </w:pPr>
    </w:p>
    <w:p w14:paraId="6DBF1882" w14:textId="77777777" w:rsidR="00FB1C52" w:rsidRPr="00DD0A3F" w:rsidRDefault="00FB1C52" w:rsidP="00176A8C">
      <w:pPr>
        <w:spacing w:line="360" w:lineRule="auto"/>
        <w:rPr>
          <w:sz w:val="22"/>
          <w:szCs w:val="22"/>
        </w:rPr>
      </w:pPr>
    </w:p>
    <w:p w14:paraId="571C281D" w14:textId="77777777" w:rsidR="00FB1C52" w:rsidRPr="00DD0A3F" w:rsidRDefault="00FB1C52" w:rsidP="00176A8C">
      <w:pPr>
        <w:spacing w:line="360" w:lineRule="auto"/>
        <w:rPr>
          <w:sz w:val="22"/>
          <w:szCs w:val="22"/>
        </w:rPr>
      </w:pPr>
    </w:p>
    <w:p w14:paraId="6E3BC829" w14:textId="77777777" w:rsidR="00FB1C52" w:rsidRPr="00DD0A3F" w:rsidRDefault="00FB1C52" w:rsidP="00176A8C">
      <w:pPr>
        <w:spacing w:line="360" w:lineRule="auto"/>
        <w:rPr>
          <w:sz w:val="22"/>
          <w:szCs w:val="22"/>
        </w:rPr>
      </w:pPr>
    </w:p>
    <w:p w14:paraId="067AAEC1" w14:textId="77777777" w:rsidR="00FB1C52" w:rsidRPr="00DD0A3F" w:rsidRDefault="00FB1C52" w:rsidP="00176A8C">
      <w:pPr>
        <w:spacing w:line="360" w:lineRule="auto"/>
        <w:rPr>
          <w:sz w:val="22"/>
          <w:szCs w:val="22"/>
        </w:rPr>
      </w:pPr>
    </w:p>
    <w:p w14:paraId="2B8EDE48" w14:textId="77777777" w:rsidR="00FB1C52" w:rsidRPr="00DD0A3F" w:rsidRDefault="00FB1C52" w:rsidP="00176A8C">
      <w:pPr>
        <w:spacing w:line="360" w:lineRule="auto"/>
        <w:rPr>
          <w:sz w:val="22"/>
          <w:szCs w:val="22"/>
        </w:rPr>
      </w:pPr>
    </w:p>
    <w:p w14:paraId="22F24487" w14:textId="77777777" w:rsidR="00FB1C52" w:rsidRPr="00DD0A3F" w:rsidRDefault="00FB1C52" w:rsidP="00176A8C">
      <w:pPr>
        <w:spacing w:line="360" w:lineRule="auto"/>
        <w:rPr>
          <w:sz w:val="22"/>
          <w:szCs w:val="22"/>
        </w:rPr>
      </w:pPr>
    </w:p>
    <w:p w14:paraId="433BB6C0" w14:textId="77777777" w:rsidR="00FB1C52" w:rsidRPr="00DD0A3F" w:rsidRDefault="00FB1C52" w:rsidP="00176A8C">
      <w:pPr>
        <w:spacing w:line="360" w:lineRule="auto"/>
        <w:rPr>
          <w:sz w:val="22"/>
          <w:szCs w:val="22"/>
        </w:rPr>
      </w:pPr>
    </w:p>
    <w:p w14:paraId="64DEB711" w14:textId="77777777" w:rsidR="00FB1C52" w:rsidRPr="00DD0A3F" w:rsidRDefault="00FB1C52" w:rsidP="00176A8C">
      <w:pPr>
        <w:spacing w:line="360" w:lineRule="auto"/>
        <w:rPr>
          <w:sz w:val="22"/>
          <w:szCs w:val="22"/>
        </w:rPr>
      </w:pPr>
    </w:p>
    <w:sectPr w:rsidR="00FB1C52" w:rsidRPr="00DD0A3F" w:rsidSect="009105E3">
      <w:headerReference w:type="default" r:id="rId8"/>
      <w:footerReference w:type="default" r:id="rId9"/>
      <w:pgSz w:w="12242" w:h="18711" w:code="10000"/>
      <w:pgMar w:top="306" w:right="1327" w:bottom="1361" w:left="1418" w:header="992" w:footer="1153"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E7244" w14:textId="77777777" w:rsidR="00D842B1" w:rsidRDefault="00D842B1" w:rsidP="005764D4">
      <w:r>
        <w:separator/>
      </w:r>
    </w:p>
  </w:endnote>
  <w:endnote w:type="continuationSeparator" w:id="0">
    <w:p w14:paraId="11857106" w14:textId="77777777" w:rsidR="00D842B1" w:rsidRDefault="00D842B1" w:rsidP="0057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3978145"/>
      <w:docPartObj>
        <w:docPartGallery w:val="Page Numbers (Bottom of Page)"/>
        <w:docPartUnique/>
      </w:docPartObj>
    </w:sdtPr>
    <w:sdtEndPr>
      <w:rPr>
        <w:noProof/>
        <w:sz w:val="20"/>
        <w:szCs w:val="20"/>
      </w:rPr>
    </w:sdtEndPr>
    <w:sdtContent>
      <w:p w14:paraId="7409A782" w14:textId="0F2DF35F" w:rsidR="002F28E3" w:rsidRPr="00E54570" w:rsidRDefault="00D842B1">
        <w:pPr>
          <w:pStyle w:val="Footer"/>
          <w:jc w:val="right"/>
          <w:rPr>
            <w:lang w:val="en-US"/>
          </w:rPr>
        </w:pPr>
        <w:r>
          <w:rPr>
            <w:noProof/>
            <w:lang w:val="en-US"/>
          </w:rPr>
          <w:pict w14:anchorId="70DE4632">
            <v:rect id="_x0000_s2074" style="position:absolute;left:0;text-align:left;margin-left:445.4pt;margin-top:13.4pt;width:16.3pt;height:15.9pt;z-index:-251648000;mso-position-horizontal-relative:text;mso-position-vertical-relative:text" strokecolor="gray [1629]"/>
          </w:pict>
        </w:r>
      </w:p>
      <w:p w14:paraId="3E12F7FA" w14:textId="0B517DF5" w:rsidR="002F28E3" w:rsidRPr="00E54570" w:rsidRDefault="00D842B1">
        <w:pPr>
          <w:pStyle w:val="Footer"/>
          <w:jc w:val="right"/>
          <w:rPr>
            <w:sz w:val="20"/>
            <w:szCs w:val="20"/>
          </w:rPr>
        </w:pPr>
        <w:r>
          <w:rPr>
            <w:noProof/>
            <w:sz w:val="20"/>
            <w:szCs w:val="20"/>
          </w:rPr>
          <w:pict w14:anchorId="01F6847A">
            <v:shapetype id="_x0000_t32" coordsize="21600,21600" o:spt="32" o:oned="t" path="m,l21600,21600e" filled="f">
              <v:path arrowok="t" fillok="f" o:connecttype="none"/>
              <o:lock v:ext="edit" shapetype="t"/>
            </v:shapetype>
            <v:shape id="_x0000_s2073" type="#_x0000_t32" style="position:absolute;left:0;text-align:left;margin-left:462.15pt;margin-top:10.9pt;width:8.8pt;height:.05pt;z-index:251667456" o:connectortype="straight" strokecolor="gray [1629]" strokeweight="1pt"/>
          </w:pict>
        </w:r>
        <w:r>
          <w:rPr>
            <w:noProof/>
            <w:sz w:val="20"/>
            <w:szCs w:val="20"/>
          </w:rPr>
          <w:pict w14:anchorId="333F9345">
            <v:rect id="_x0000_s2075" style="position:absolute;left:0;text-align:left;margin-left:443.95pt;margin-top:11.95pt;width:20.25pt;height:12.35pt;z-index:251669504" strokecolor="white [3212]"/>
          </w:pict>
        </w:r>
        <w:r>
          <w:rPr>
            <w:noProof/>
            <w:sz w:val="20"/>
            <w:szCs w:val="20"/>
          </w:rPr>
          <w:pict w14:anchorId="01F6847A">
            <v:shape id="_x0000_s2072" type="#_x0000_t32" style="position:absolute;left:0;text-align:left;margin-left:47.8pt;margin-top:11.15pt;width:397.3pt;height:0;z-index:251666432" o:connectortype="straight" strokecolor="gray [1629]" strokeweight="1pt"/>
          </w:pict>
        </w:r>
        <w:r w:rsidR="002F28E3" w:rsidRPr="00E54570">
          <w:rPr>
            <w:sz w:val="20"/>
            <w:szCs w:val="20"/>
          </w:rPr>
          <w:fldChar w:fldCharType="begin"/>
        </w:r>
        <w:r w:rsidR="002F28E3" w:rsidRPr="00E54570">
          <w:rPr>
            <w:sz w:val="20"/>
            <w:szCs w:val="20"/>
          </w:rPr>
          <w:instrText xml:space="preserve"> PAGE   \* MERGEFORMAT </w:instrText>
        </w:r>
        <w:r w:rsidR="002F28E3" w:rsidRPr="00E54570">
          <w:rPr>
            <w:sz w:val="20"/>
            <w:szCs w:val="20"/>
          </w:rPr>
          <w:fldChar w:fldCharType="separate"/>
        </w:r>
        <w:r w:rsidR="002F28E3" w:rsidRPr="00E54570">
          <w:rPr>
            <w:noProof/>
            <w:sz w:val="20"/>
            <w:szCs w:val="20"/>
          </w:rPr>
          <w:t>2</w:t>
        </w:r>
        <w:r w:rsidR="002F28E3" w:rsidRPr="00E54570">
          <w:rPr>
            <w:noProof/>
            <w:sz w:val="20"/>
            <w:szCs w:val="20"/>
          </w:rPr>
          <w:fldChar w:fldCharType="end"/>
        </w:r>
      </w:p>
    </w:sdtContent>
  </w:sdt>
  <w:p w14:paraId="3E6AB507" w14:textId="05E0D416" w:rsidR="002F28E3" w:rsidRDefault="002F2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B48EB" w14:textId="77777777" w:rsidR="00D842B1" w:rsidRDefault="00D842B1" w:rsidP="005764D4">
      <w:r>
        <w:separator/>
      </w:r>
    </w:p>
  </w:footnote>
  <w:footnote w:type="continuationSeparator" w:id="0">
    <w:p w14:paraId="7CF41781" w14:textId="77777777" w:rsidR="00D842B1" w:rsidRDefault="00D842B1" w:rsidP="00576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986537"/>
      <w:docPartObj>
        <w:docPartGallery w:val="Page Numbers (Top of Page)"/>
        <w:docPartUnique/>
      </w:docPartObj>
    </w:sdtPr>
    <w:sdtEndPr>
      <w:rPr>
        <w:noProof/>
      </w:rPr>
    </w:sdtEndPr>
    <w:sdtContent>
      <w:p w14:paraId="5FE38B39" w14:textId="7EE36440" w:rsidR="002F28E3" w:rsidRDefault="00D842B1" w:rsidP="002C7910">
        <w:pPr>
          <w:pStyle w:val="Header"/>
        </w:pPr>
        <w:r>
          <w:rPr>
            <w:noProof/>
          </w:rPr>
          <w:pict w14:anchorId="20120FB3">
            <v:shapetype id="_x0000_t32" coordsize="21600,21600" o:spt="32" o:oned="t" path="m,l21600,21600e" filled="f">
              <v:path arrowok="t" fillok="f" o:connecttype="none"/>
              <o:lock v:ext="edit" shapetype="t"/>
            </v:shapetype>
            <v:shape id="_x0000_s2055" type="#_x0000_t32" style="position:absolute;margin-left:25.2pt;margin-top:11.3pt;width:423.55pt;height:0;z-index:251661312;mso-position-horizontal-relative:text;mso-position-vertical-relative:text" o:connectortype="straight" strokecolor="gray [1629]" strokeweight="2pt"/>
          </w:pict>
        </w:r>
        <w:r>
          <w:rPr>
            <w:noProof/>
          </w:rPr>
          <w:pict w14:anchorId="48C6D5C5">
            <v:shapetype id="_x0000_t202" coordsize="21600,21600" o:spt="202" path="m,l,21600r21600,l21600,xe">
              <v:stroke joinstyle="miter"/>
              <v:path gradientshapeok="t" o:connecttype="rect"/>
            </v:shapetype>
            <v:shape id="Text Box 1" o:spid="_x0000_s2054" type="#_x0000_t202" style="position:absolute;margin-left:275.05pt;margin-top:-15.6pt;width:147pt;height:26.3pt;z-index:251664384;visibility:visible;mso-position-horizontal-relative:text;mso-position-vertical-relative:text;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style="mso-next-textbox:#Text Box 1">
                <w:txbxContent>
                  <w:p w14:paraId="33D1B79B" w14:textId="4FE14FA2" w:rsidR="002F28E3" w:rsidRPr="0036291E" w:rsidRDefault="002F28E3" w:rsidP="002C7910">
                    <w:pPr>
                      <w:pStyle w:val="Header"/>
                      <w:jc w:val="center"/>
                      <w:rPr>
                        <w:rFonts w:asciiTheme="majorBidi" w:hAnsiTheme="majorBidi" w:cstheme="majorBidi"/>
                        <w:b/>
                        <w:color w:val="FFFFFF" w:themeColor="background1"/>
                        <w:spacing w:val="10"/>
                        <w:sz w:val="28"/>
                        <w:szCs w:val="28"/>
                        <w:lang w:val="en-US"/>
                      </w:rPr>
                    </w:pPr>
                    <w:r w:rsidRPr="0036291E">
                      <w:rPr>
                        <w:rFonts w:asciiTheme="majorBidi" w:hAnsiTheme="majorBidi" w:cstheme="majorBidi"/>
                        <w:b/>
                        <w:color w:val="FFFFFF" w:themeColor="background1"/>
                        <w:spacing w:val="10"/>
                        <w:sz w:val="28"/>
                        <w:szCs w:val="28"/>
                        <w:lang w:val="en-US"/>
                      </w:rPr>
                      <w:t>LKD</w:t>
                    </w:r>
                    <w:r w:rsidRPr="0036291E">
                      <w:rPr>
                        <w:rFonts w:asciiTheme="majorBidi" w:hAnsiTheme="majorBidi" w:cstheme="majorBidi"/>
                        <w:b/>
                        <w:color w:val="FFFFFF" w:themeColor="background1"/>
                        <w:spacing w:val="10"/>
                        <w:sz w:val="28"/>
                        <w:szCs w:val="28"/>
                      </w:rPr>
                      <w:t xml:space="preserve"> DP3KB 201</w:t>
                    </w:r>
                    <w:r w:rsidRPr="0036291E">
                      <w:rPr>
                        <w:rFonts w:asciiTheme="majorBidi" w:hAnsiTheme="majorBidi" w:cstheme="majorBidi"/>
                        <w:b/>
                        <w:color w:val="FFFFFF" w:themeColor="background1"/>
                        <w:spacing w:val="10"/>
                        <w:sz w:val="28"/>
                        <w:szCs w:val="28"/>
                        <w:lang w:val="en-US"/>
                      </w:rPr>
                      <w:t>9</w:t>
                    </w:r>
                  </w:p>
                </w:txbxContent>
              </v:textbox>
            </v:shape>
          </w:pict>
        </w:r>
        <w:r>
          <w:rPr>
            <w:noProof/>
          </w:rPr>
          <w:pict w14:anchorId="5633A316">
            <v:roundrect id="Rounded Rectangle 5" o:spid="_x0000_s2052" style="position:absolute;margin-left:374.9pt;margin-top:-20pt;width:28.15pt;height:27.1pt;rotation:1719688fd;z-index:251662336;visibility:visible;mso-wrap-style:square;mso-position-horizontal-relative:text;mso-position-vertical-relative:text;v-text-anchor:middle" arcsize="1747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" filled="f" strokecolor="black [3213]" strokeweight="2pt"/>
          </w:pict>
        </w:r>
        <w:r>
          <w:rPr>
            <w:noProof/>
          </w:rPr>
          <w:pict w14:anchorId="3FA3D1F9">
            <v:roundrect id="Rounded Rectangle 4" o:spid="_x0000_s2053" style="position:absolute;margin-left:396.5pt;margin-top:-13.75pt;width:27.05pt;height:25.15pt;rotation:-1732187fd;z-index:251663360;visibility:visible;mso-wrap-style:square;mso-position-horizontal-relative:text;mso-position-vertical-relative:text;v-text-anchor:middle" arcsize="1747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" filled="f" strokecolor="black [3213]" strokeweight="2pt"/>
          </w:pict>
        </w:r>
        <w:r>
          <w:rPr>
            <w:noProof/>
          </w:rPr>
          <w:pict w14:anchorId="25741265">
            <v:rect id="_x0000_s2057" style="position:absolute;margin-left:282.1pt;margin-top:-13.8pt;width:136.45pt;height:21.2pt;z-index:-251651072;mso-position-horizontal-relative:text;mso-position-vertical-relative:text" strokecolor="gray [1629]"/>
          </w:pict>
        </w:r>
        <w:r>
          <w:rPr>
            <w:noProof/>
          </w:rPr>
          <w:pict w14:anchorId="0E43EF3E">
            <v:roundrect id="Rounded Rectangle 3" o:spid="_x0000_s2050" style="position:absolute;margin-left:284.3pt;margin-top:-12.35pt;width:132.5pt;height:18pt;z-index:251659264;visibility:visible;mso-wrap-style:squar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" fillcolor="#7f7f7f [1612]" stroked="f" strokeweight="2pt"/>
          </w:pict>
        </w:r>
      </w:p>
      <w:p w14:paraId="1F96ED60" w14:textId="4D7D1ABF" w:rsidR="002F28E3" w:rsidRDefault="00D842B1" w:rsidP="00852A23">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644"/>
        </w:tabs>
        <w:ind w:left="644" w:hanging="360"/>
      </w:pPr>
      <w:rPr>
        <w:rFonts w:cs="Times New Roman"/>
      </w:rPr>
    </w:lvl>
    <w:lvl w:ilvl="2">
      <w:start w:val="5"/>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2"/>
    <w:multiLevelType w:val="multilevel"/>
    <w:tmpl w:val="4F807838"/>
    <w:name w:val="WW8Num2"/>
    <w:lvl w:ilvl="0">
      <w:start w:val="1"/>
      <w:numFmt w:val="decimal"/>
      <w:lvlText w:val="%1."/>
      <w:lvlJc w:val="left"/>
      <w:pPr>
        <w:tabs>
          <w:tab w:val="num" w:pos="354"/>
        </w:tabs>
        <w:ind w:left="354" w:hanging="360"/>
      </w:pPr>
      <w:rPr>
        <w:rFonts w:cs="Times New Roman" w:hint="default"/>
        <w:b/>
        <w:bCs/>
      </w:rPr>
    </w:lvl>
    <w:lvl w:ilvl="1">
      <w:start w:val="1"/>
      <w:numFmt w:val="lowerLetter"/>
      <w:lvlText w:val="%2."/>
      <w:lvlJc w:val="left"/>
      <w:pPr>
        <w:tabs>
          <w:tab w:val="num" w:pos="900"/>
        </w:tabs>
        <w:ind w:left="900" w:hanging="360"/>
      </w:pPr>
      <w:rPr>
        <w:rFonts w:cs="Times New Roman" w:hint="default"/>
        <w:b/>
        <w:bCs/>
        <w:i w:val="0"/>
        <w:iCs w:val="0"/>
      </w:rPr>
    </w:lvl>
    <w:lvl w:ilvl="2">
      <w:start w:val="1"/>
      <w:numFmt w:val="decimal"/>
      <w:lvlText w:val="%3)"/>
      <w:lvlJc w:val="left"/>
      <w:pPr>
        <w:tabs>
          <w:tab w:val="num" w:pos="1063"/>
        </w:tabs>
        <w:ind w:left="1063" w:hanging="360"/>
      </w:pPr>
      <w:rPr>
        <w:rFonts w:cs="Times New Roman" w:hint="default"/>
        <w:b/>
        <w:bCs w:val="0"/>
        <w:sz w:val="22"/>
        <w:szCs w:val="22"/>
      </w:rPr>
    </w:lvl>
    <w:lvl w:ilvl="3">
      <w:start w:val="1"/>
      <w:numFmt w:val="bullet"/>
      <w:lvlText w:val=""/>
      <w:lvlJc w:val="left"/>
      <w:pPr>
        <w:tabs>
          <w:tab w:val="num" w:pos="1352"/>
        </w:tabs>
        <w:ind w:left="1352" w:hanging="360"/>
      </w:pPr>
      <w:rPr>
        <w:rFonts w:ascii="Wingdings" w:hAnsi="Wingdings" w:hint="default"/>
        <w:sz w:val="18"/>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354"/>
        </w:tabs>
        <w:ind w:left="354" w:hanging="360"/>
      </w:pPr>
      <w:rPr>
        <w:rFonts w:cs="Times New Roman"/>
      </w:rPr>
    </w:lvl>
    <w:lvl w:ilvl="1">
      <w:start w:val="1"/>
      <w:numFmt w:val="lowerLetter"/>
      <w:lvlText w:val="%2."/>
      <w:lvlJc w:val="left"/>
      <w:pPr>
        <w:tabs>
          <w:tab w:val="num" w:pos="729"/>
        </w:tabs>
        <w:ind w:left="729" w:hanging="360"/>
      </w:pPr>
      <w:rPr>
        <w:rFonts w:ascii="Times New Roman" w:hAnsi="Times New Roman" w:cs="Times New Roman"/>
        <w:sz w:val="22"/>
        <w:szCs w:val="22"/>
      </w:rPr>
    </w:lvl>
    <w:lvl w:ilvl="2">
      <w:start w:val="1"/>
      <w:numFmt w:val="decimal"/>
      <w:lvlText w:val="%3)"/>
      <w:lvlJc w:val="left"/>
      <w:pPr>
        <w:tabs>
          <w:tab w:val="num" w:pos="1063"/>
        </w:tabs>
        <w:ind w:left="1063" w:hanging="360"/>
      </w:pPr>
      <w:rPr>
        <w:rFonts w:ascii="Times New Roman" w:hAnsi="Times New Roman" w:cs="Times New Roman"/>
        <w:sz w:val="22"/>
        <w:szCs w:val="22"/>
      </w:rPr>
    </w:lvl>
    <w:lvl w:ilvl="3">
      <w:start w:val="1"/>
      <w:numFmt w:val="bullet"/>
      <w:lvlText w:val=""/>
      <w:lvlJc w:val="left"/>
      <w:pPr>
        <w:tabs>
          <w:tab w:val="num" w:pos="1352"/>
        </w:tabs>
        <w:ind w:left="1352" w:hanging="360"/>
      </w:pPr>
      <w:rPr>
        <w:rFonts w:ascii="Wingdings" w:hAnsi="Wingdings"/>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354"/>
        </w:tabs>
        <w:ind w:left="354" w:hanging="360"/>
      </w:pPr>
      <w:rPr>
        <w:rFonts w:cs="Times New Roman"/>
      </w:rPr>
    </w:lvl>
    <w:lvl w:ilvl="1">
      <w:start w:val="1"/>
      <w:numFmt w:val="lowerLetter"/>
      <w:lvlText w:val="%2."/>
      <w:lvlJc w:val="left"/>
      <w:pPr>
        <w:tabs>
          <w:tab w:val="num" w:pos="729"/>
        </w:tabs>
        <w:ind w:left="729" w:hanging="360"/>
      </w:pPr>
      <w:rPr>
        <w:rFonts w:cs="Times New Roman"/>
        <w:b w:val="0"/>
        <w:bCs w:val="0"/>
        <w:sz w:val="22"/>
        <w:szCs w:val="22"/>
      </w:rPr>
    </w:lvl>
    <w:lvl w:ilvl="2">
      <w:start w:val="1"/>
      <w:numFmt w:val="decimal"/>
      <w:lvlText w:val="%3)"/>
      <w:lvlJc w:val="left"/>
      <w:pPr>
        <w:tabs>
          <w:tab w:val="num" w:pos="1063"/>
        </w:tabs>
        <w:ind w:left="1063" w:hanging="360"/>
      </w:pPr>
      <w:rPr>
        <w:rFonts w:cs="Times New Roman"/>
        <w:b w:val="0"/>
        <w:bCs w:val="0"/>
        <w:sz w:val="22"/>
        <w:szCs w:val="22"/>
      </w:rPr>
    </w:lvl>
    <w:lvl w:ilvl="3">
      <w:start w:val="1"/>
      <w:numFmt w:val="lowerLetter"/>
      <w:lvlText w:val="%4)"/>
      <w:lvlJc w:val="left"/>
      <w:pPr>
        <w:tabs>
          <w:tab w:val="num" w:pos="1409"/>
        </w:tabs>
        <w:ind w:left="1409" w:hanging="360"/>
      </w:pPr>
      <w:rPr>
        <w:rFonts w:cs="Times New Roman"/>
        <w:b w:val="0"/>
        <w:bCs w:val="0"/>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1E1E40"/>
    <w:multiLevelType w:val="hybridMultilevel"/>
    <w:tmpl w:val="8EB89ADC"/>
    <w:lvl w:ilvl="0" w:tplc="7FAA3BEE">
      <w:start w:val="2"/>
      <w:numFmt w:val="bullet"/>
      <w:lvlText w:val="-"/>
      <w:lvlJc w:val="left"/>
      <w:pPr>
        <w:ind w:left="810" w:hanging="360"/>
      </w:pPr>
      <w:rPr>
        <w:rFonts w:ascii="Calibri" w:eastAsia="Calibri" w:hAnsi="Calibri"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0ED3D74"/>
    <w:multiLevelType w:val="hybridMultilevel"/>
    <w:tmpl w:val="D6889D1E"/>
    <w:lvl w:ilvl="0" w:tplc="69D2F810">
      <w:start w:val="1"/>
      <w:numFmt w:val="lowerLetter"/>
      <w:lvlText w:val="%1."/>
      <w:lvlJc w:val="left"/>
      <w:pPr>
        <w:tabs>
          <w:tab w:val="num" w:pos="2367"/>
        </w:tabs>
        <w:ind w:left="2157" w:hanging="510"/>
      </w:pPr>
      <w:rPr>
        <w:rFonts w:cs="Times New Roman" w:hint="default"/>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64A6C87"/>
    <w:multiLevelType w:val="hybridMultilevel"/>
    <w:tmpl w:val="7AF48638"/>
    <w:lvl w:ilvl="0" w:tplc="536A612A">
      <w:start w:val="1"/>
      <w:numFmt w:val="lowerLetter"/>
      <w:lvlText w:val="%1."/>
      <w:lvlJc w:val="right"/>
      <w:pPr>
        <w:tabs>
          <w:tab w:val="num" w:pos="720"/>
        </w:tabs>
        <w:ind w:left="510" w:hanging="51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6A2373A"/>
    <w:multiLevelType w:val="hybridMultilevel"/>
    <w:tmpl w:val="F0429BA0"/>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07EA4899"/>
    <w:multiLevelType w:val="multilevel"/>
    <w:tmpl w:val="74E27752"/>
    <w:lvl w:ilvl="0">
      <w:start w:val="1"/>
      <w:numFmt w:val="decimal"/>
      <w:lvlText w:val="%1."/>
      <w:lvlJc w:val="left"/>
      <w:pPr>
        <w:ind w:left="1152" w:hanging="360"/>
      </w:pPr>
    </w:lvl>
    <w:lvl w:ilvl="1">
      <w:start w:val="1"/>
      <w:numFmt w:val="decimal"/>
      <w:isLgl/>
      <w:lvlText w:val="%1.%2"/>
      <w:lvlJc w:val="left"/>
      <w:pPr>
        <w:ind w:left="1272" w:hanging="480"/>
      </w:pPr>
      <w:rPr>
        <w:rFonts w:hint="default"/>
      </w:rPr>
    </w:lvl>
    <w:lvl w:ilvl="2">
      <w:start w:val="2"/>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232" w:hanging="1440"/>
      </w:pPr>
      <w:rPr>
        <w:rFonts w:hint="default"/>
      </w:rPr>
    </w:lvl>
  </w:abstractNum>
  <w:abstractNum w:abstractNumId="9" w15:restartNumberingAfterBreak="0">
    <w:nsid w:val="0B503CDC"/>
    <w:multiLevelType w:val="hybridMultilevel"/>
    <w:tmpl w:val="2DEC20B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0FC94D81"/>
    <w:multiLevelType w:val="hybridMultilevel"/>
    <w:tmpl w:val="D6889D1E"/>
    <w:lvl w:ilvl="0" w:tplc="69D2F810">
      <w:start w:val="1"/>
      <w:numFmt w:val="lowerLetter"/>
      <w:lvlText w:val="%1."/>
      <w:lvlJc w:val="left"/>
      <w:pPr>
        <w:tabs>
          <w:tab w:val="num" w:pos="2367"/>
        </w:tabs>
        <w:ind w:left="2157" w:hanging="5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0FEA3F34"/>
    <w:multiLevelType w:val="hybridMultilevel"/>
    <w:tmpl w:val="F03257E8"/>
    <w:lvl w:ilvl="0" w:tplc="58F4EB7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15:restartNumberingAfterBreak="0">
    <w:nsid w:val="10025BA9"/>
    <w:multiLevelType w:val="hybridMultilevel"/>
    <w:tmpl w:val="80CA51B8"/>
    <w:lvl w:ilvl="0" w:tplc="69D2F810">
      <w:start w:val="1"/>
      <w:numFmt w:val="lowerLetter"/>
      <w:lvlText w:val="%1."/>
      <w:lvlJc w:val="left"/>
      <w:pPr>
        <w:tabs>
          <w:tab w:val="num" w:pos="2367"/>
        </w:tabs>
        <w:ind w:left="2157" w:hanging="5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7FEA9CF0">
      <w:start w:val="1"/>
      <w:numFmt w:val="decimal"/>
      <w:lvlText w:val="%4."/>
      <w:lvlJc w:val="left"/>
      <w:pPr>
        <w:tabs>
          <w:tab w:val="num" w:pos="2880"/>
        </w:tabs>
        <w:ind w:left="288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12091969"/>
    <w:multiLevelType w:val="hybridMultilevel"/>
    <w:tmpl w:val="FC82B0D6"/>
    <w:lvl w:ilvl="0" w:tplc="9188A46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2AA41FB"/>
    <w:multiLevelType w:val="hybridMultilevel"/>
    <w:tmpl w:val="DBCCD51E"/>
    <w:lvl w:ilvl="0" w:tplc="69D2F810">
      <w:start w:val="1"/>
      <w:numFmt w:val="lowerLetter"/>
      <w:lvlText w:val="%1."/>
      <w:lvlJc w:val="left"/>
      <w:pPr>
        <w:tabs>
          <w:tab w:val="num" w:pos="2367"/>
        </w:tabs>
        <w:ind w:left="2157" w:hanging="5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6B3101F"/>
    <w:multiLevelType w:val="hybridMultilevel"/>
    <w:tmpl w:val="ABA8CBCC"/>
    <w:lvl w:ilvl="0" w:tplc="DC229D9C">
      <w:start w:val="1"/>
      <w:numFmt w:val="decimal"/>
      <w:lvlText w:val="%1."/>
      <w:lvlJc w:val="left"/>
      <w:pPr>
        <w:tabs>
          <w:tab w:val="num" w:pos="2367"/>
        </w:tabs>
        <w:ind w:left="2157" w:hanging="510"/>
      </w:pPr>
      <w:rPr>
        <w:rFonts w:hint="default"/>
        <w:b w:val="0"/>
        <w:color w:val="auto"/>
        <w:sz w:val="22"/>
        <w:szCs w:val="22"/>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87C08C4"/>
    <w:multiLevelType w:val="hybridMultilevel"/>
    <w:tmpl w:val="A9AC97C0"/>
    <w:lvl w:ilvl="0" w:tplc="69D2F810">
      <w:start w:val="1"/>
      <w:numFmt w:val="lowerLetter"/>
      <w:lvlText w:val="%1."/>
      <w:lvlJc w:val="left"/>
      <w:pPr>
        <w:tabs>
          <w:tab w:val="num" w:pos="2367"/>
        </w:tabs>
        <w:ind w:left="2157" w:hanging="5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8D6084F"/>
    <w:multiLevelType w:val="hybridMultilevel"/>
    <w:tmpl w:val="3BEAD63A"/>
    <w:lvl w:ilvl="0" w:tplc="D95E7050">
      <w:start w:val="3"/>
      <w:numFmt w:val="bullet"/>
      <w:lvlText w:val="-"/>
      <w:lvlJc w:val="left"/>
      <w:pPr>
        <w:ind w:left="2062" w:hanging="360"/>
      </w:pPr>
      <w:rPr>
        <w:rFonts w:ascii="Times New Roman" w:eastAsia="Times New Roma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18DB4E80"/>
    <w:multiLevelType w:val="hybridMultilevel"/>
    <w:tmpl w:val="81CE2E6E"/>
    <w:lvl w:ilvl="0" w:tplc="3F8A1A64">
      <w:start w:val="1"/>
      <w:numFmt w:val="decimal"/>
      <w:lvlText w:val="%1."/>
      <w:lvlJc w:val="left"/>
      <w:pPr>
        <w:tabs>
          <w:tab w:val="num" w:pos="1070"/>
        </w:tabs>
        <w:ind w:left="1070" w:hanging="360"/>
      </w:pPr>
      <w:rPr>
        <w:rFonts w:cs="Times New Roman"/>
        <w:color w:val="4F81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D06924"/>
    <w:multiLevelType w:val="multilevel"/>
    <w:tmpl w:val="B4105D2E"/>
    <w:lvl w:ilvl="0">
      <w:start w:val="1"/>
      <w:numFmt w:val="decimal"/>
      <w:lvlText w:val="%1."/>
      <w:lvlJc w:val="left"/>
      <w:pPr>
        <w:ind w:left="720" w:hanging="360"/>
      </w:pPr>
      <w:rPr>
        <w:rFonts w:hint="default"/>
        <w:color w:val="000000"/>
      </w:rPr>
    </w:lvl>
    <w:lvl w:ilvl="1">
      <w:start w:val="15"/>
      <w:numFmt w:val="decimal"/>
      <w:isLgl/>
      <w:lvlText w:val="%1.%2"/>
      <w:lvlJc w:val="left"/>
      <w:pPr>
        <w:ind w:left="384" w:hanging="384"/>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20" w15:restartNumberingAfterBreak="0">
    <w:nsid w:val="1A206DA8"/>
    <w:multiLevelType w:val="multilevel"/>
    <w:tmpl w:val="74E27752"/>
    <w:lvl w:ilvl="0">
      <w:start w:val="1"/>
      <w:numFmt w:val="decimal"/>
      <w:lvlText w:val="%1."/>
      <w:lvlJc w:val="left"/>
      <w:pPr>
        <w:ind w:left="1152" w:hanging="360"/>
      </w:pPr>
    </w:lvl>
    <w:lvl w:ilvl="1">
      <w:start w:val="1"/>
      <w:numFmt w:val="decimal"/>
      <w:isLgl/>
      <w:lvlText w:val="%1.%2"/>
      <w:lvlJc w:val="left"/>
      <w:pPr>
        <w:ind w:left="1272" w:hanging="480"/>
      </w:pPr>
      <w:rPr>
        <w:rFonts w:hint="default"/>
      </w:rPr>
    </w:lvl>
    <w:lvl w:ilvl="2">
      <w:start w:val="2"/>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232" w:hanging="1440"/>
      </w:pPr>
      <w:rPr>
        <w:rFonts w:hint="default"/>
      </w:rPr>
    </w:lvl>
  </w:abstractNum>
  <w:abstractNum w:abstractNumId="21" w15:restartNumberingAfterBreak="0">
    <w:nsid w:val="1E486427"/>
    <w:multiLevelType w:val="hybridMultilevel"/>
    <w:tmpl w:val="0DDADDC6"/>
    <w:lvl w:ilvl="0" w:tplc="6DA834DA">
      <w:start w:val="1"/>
      <w:numFmt w:val="upperLetter"/>
      <w:lvlText w:val="%1."/>
      <w:lvlJc w:val="left"/>
      <w:pPr>
        <w:ind w:left="1260"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2" w15:restartNumberingAfterBreak="0">
    <w:nsid w:val="1E7C25B7"/>
    <w:multiLevelType w:val="hybridMultilevel"/>
    <w:tmpl w:val="3AF4F910"/>
    <w:lvl w:ilvl="0" w:tplc="9D7AC98C">
      <w:start w:val="1"/>
      <w:numFmt w:val="decimal"/>
      <w:lvlText w:val="%1."/>
      <w:lvlJc w:val="left"/>
      <w:pPr>
        <w:tabs>
          <w:tab w:val="num" w:pos="2070"/>
        </w:tabs>
        <w:ind w:left="207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791999"/>
    <w:multiLevelType w:val="hybridMultilevel"/>
    <w:tmpl w:val="2CBC838E"/>
    <w:lvl w:ilvl="0" w:tplc="DDF210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22A96CFF"/>
    <w:multiLevelType w:val="hybridMultilevel"/>
    <w:tmpl w:val="F1223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FD7B6D"/>
    <w:multiLevelType w:val="hybridMultilevel"/>
    <w:tmpl w:val="AEB84DD8"/>
    <w:lvl w:ilvl="0" w:tplc="0409000F">
      <w:start w:val="1"/>
      <w:numFmt w:val="decimal"/>
      <w:lvlText w:val="%1."/>
      <w:lvlJc w:val="left"/>
      <w:pPr>
        <w:tabs>
          <w:tab w:val="num" w:pos="502"/>
        </w:tabs>
        <w:ind w:left="502"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26C63704"/>
    <w:multiLevelType w:val="hybridMultilevel"/>
    <w:tmpl w:val="8F08AD58"/>
    <w:lvl w:ilvl="0" w:tplc="09BA7A82">
      <w:start w:val="9"/>
      <w:numFmt w:val="decimal"/>
      <w:lvlText w:val="%1."/>
      <w:lvlJc w:val="left"/>
      <w:pPr>
        <w:tabs>
          <w:tab w:val="num" w:pos="2367"/>
        </w:tabs>
        <w:ind w:left="2157" w:hanging="51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3D7937"/>
    <w:multiLevelType w:val="multilevel"/>
    <w:tmpl w:val="CC1CD4B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840"/>
        </w:tabs>
        <w:ind w:left="6840" w:hanging="1440"/>
      </w:pPr>
      <w:rPr>
        <w:rFonts w:hint="default"/>
      </w:rPr>
    </w:lvl>
    <w:lvl w:ilvl="5">
      <w:start w:val="1"/>
      <w:numFmt w:val="decimal"/>
      <w:lvlText w:val="%1.%2.%3.%4.%5.%6."/>
      <w:lvlJc w:val="left"/>
      <w:pPr>
        <w:tabs>
          <w:tab w:val="num" w:pos="8550"/>
        </w:tabs>
        <w:ind w:left="8550" w:hanging="1800"/>
      </w:pPr>
      <w:rPr>
        <w:rFonts w:hint="default"/>
      </w:rPr>
    </w:lvl>
    <w:lvl w:ilvl="6">
      <w:start w:val="1"/>
      <w:numFmt w:val="decimal"/>
      <w:lvlText w:val="%1.%2.%3.%4.%5.%6.%7."/>
      <w:lvlJc w:val="left"/>
      <w:pPr>
        <w:tabs>
          <w:tab w:val="num" w:pos="9900"/>
        </w:tabs>
        <w:ind w:left="9900" w:hanging="1800"/>
      </w:pPr>
      <w:rPr>
        <w:rFonts w:hint="default"/>
      </w:rPr>
    </w:lvl>
    <w:lvl w:ilvl="7">
      <w:start w:val="1"/>
      <w:numFmt w:val="decimal"/>
      <w:lvlText w:val="%1.%2.%3.%4.%5.%6.%7.%8."/>
      <w:lvlJc w:val="left"/>
      <w:pPr>
        <w:tabs>
          <w:tab w:val="num" w:pos="11610"/>
        </w:tabs>
        <w:ind w:left="11610" w:hanging="2160"/>
      </w:pPr>
      <w:rPr>
        <w:rFonts w:hint="default"/>
      </w:rPr>
    </w:lvl>
    <w:lvl w:ilvl="8">
      <w:start w:val="1"/>
      <w:numFmt w:val="decimal"/>
      <w:lvlText w:val="%1.%2.%3.%4.%5.%6.%7.%8.%9."/>
      <w:lvlJc w:val="left"/>
      <w:pPr>
        <w:tabs>
          <w:tab w:val="num" w:pos="13320"/>
        </w:tabs>
        <w:ind w:left="13320" w:hanging="2520"/>
      </w:pPr>
      <w:rPr>
        <w:rFonts w:hint="default"/>
      </w:rPr>
    </w:lvl>
  </w:abstractNum>
  <w:abstractNum w:abstractNumId="28" w15:restartNumberingAfterBreak="0">
    <w:nsid w:val="2B952D0C"/>
    <w:multiLevelType w:val="hybridMultilevel"/>
    <w:tmpl w:val="ABA8CBCC"/>
    <w:lvl w:ilvl="0" w:tplc="DC229D9C">
      <w:start w:val="1"/>
      <w:numFmt w:val="decimal"/>
      <w:lvlText w:val="%1."/>
      <w:lvlJc w:val="left"/>
      <w:pPr>
        <w:tabs>
          <w:tab w:val="num" w:pos="2367"/>
        </w:tabs>
        <w:ind w:left="2157" w:hanging="510"/>
      </w:pPr>
      <w:rPr>
        <w:rFonts w:hint="default"/>
        <w:b w:val="0"/>
        <w:color w:val="auto"/>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2DF6745C"/>
    <w:multiLevelType w:val="hybridMultilevel"/>
    <w:tmpl w:val="648A5B14"/>
    <w:lvl w:ilvl="0" w:tplc="5D005190">
      <w:start w:val="1"/>
      <w:numFmt w:val="decimal"/>
      <w:lvlText w:val="%1) "/>
      <w:lvlJc w:val="left"/>
      <w:pPr>
        <w:tabs>
          <w:tab w:val="num" w:pos="3076"/>
        </w:tabs>
        <w:ind w:left="2866" w:hanging="51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5F21F2"/>
    <w:multiLevelType w:val="hybridMultilevel"/>
    <w:tmpl w:val="E00CEFC0"/>
    <w:lvl w:ilvl="0" w:tplc="04090019">
      <w:start w:val="1"/>
      <w:numFmt w:val="lowerLetter"/>
      <w:lvlText w:val="%1."/>
      <w:lvlJc w:val="left"/>
      <w:pPr>
        <w:ind w:left="1211"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331724A3"/>
    <w:multiLevelType w:val="multilevel"/>
    <w:tmpl w:val="3D66FC24"/>
    <w:lvl w:ilvl="0">
      <w:start w:val="6"/>
      <w:numFmt w:val="decimal"/>
      <w:lvlText w:val="%1"/>
      <w:lvlJc w:val="left"/>
      <w:pPr>
        <w:ind w:left="586" w:hanging="444"/>
      </w:pPr>
      <w:rPr>
        <w:rFonts w:hint="default"/>
      </w:rPr>
    </w:lvl>
    <w:lvl w:ilvl="1">
      <w:start w:val="1"/>
      <w:numFmt w:val="decimal"/>
      <w:lvlText w:val="%1.%2"/>
      <w:lvlJc w:val="left"/>
      <w:pPr>
        <w:ind w:left="489" w:hanging="444"/>
      </w:pPr>
      <w:rPr>
        <w:rFonts w:hint="default"/>
      </w:rPr>
    </w:lvl>
    <w:lvl w:ilvl="2">
      <w:start w:val="1"/>
      <w:numFmt w:val="decimal"/>
      <w:lvlText w:val="4.%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2" w15:restartNumberingAfterBreak="0">
    <w:nsid w:val="33E93EB3"/>
    <w:multiLevelType w:val="hybridMultilevel"/>
    <w:tmpl w:val="C6DED6BC"/>
    <w:lvl w:ilvl="0" w:tplc="289AE942">
      <w:start w:val="1"/>
      <w:numFmt w:val="lowerLetter"/>
      <w:lvlText w:val="(%1)"/>
      <w:lvlJc w:val="left"/>
      <w:pPr>
        <w:tabs>
          <w:tab w:val="num" w:pos="2700"/>
        </w:tabs>
        <w:ind w:left="2700" w:hanging="360"/>
      </w:pPr>
      <w:rPr>
        <w:rFonts w:cs="Times New Roman" w:hint="default"/>
      </w:rPr>
    </w:lvl>
    <w:lvl w:ilvl="1" w:tplc="95D8042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9D7AC98C">
      <w:start w:val="1"/>
      <w:numFmt w:val="decimal"/>
      <w:lvlText w:val="%7."/>
      <w:lvlJc w:val="left"/>
      <w:pPr>
        <w:tabs>
          <w:tab w:val="num" w:pos="2070"/>
        </w:tabs>
        <w:ind w:left="2070" w:hanging="360"/>
      </w:pPr>
      <w:rPr>
        <w:rFonts w:cs="Times New Roman"/>
        <w:color w:val="auto"/>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359C6E55"/>
    <w:multiLevelType w:val="hybridMultilevel"/>
    <w:tmpl w:val="9982AC96"/>
    <w:lvl w:ilvl="0" w:tplc="84C4EF12">
      <w:start w:val="1"/>
      <w:numFmt w:val="upperLetter"/>
      <w:lvlText w:val="%1."/>
      <w:lvlJc w:val="left"/>
      <w:pPr>
        <w:ind w:left="121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760924"/>
    <w:multiLevelType w:val="hybridMultilevel"/>
    <w:tmpl w:val="B5BEA9B8"/>
    <w:lvl w:ilvl="0" w:tplc="2BAA6B46">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7F72FB8"/>
    <w:multiLevelType w:val="hybridMultilevel"/>
    <w:tmpl w:val="D6889D1E"/>
    <w:lvl w:ilvl="0" w:tplc="69D2F810">
      <w:start w:val="1"/>
      <w:numFmt w:val="lowerLetter"/>
      <w:lvlText w:val="%1."/>
      <w:lvlJc w:val="left"/>
      <w:pPr>
        <w:tabs>
          <w:tab w:val="num" w:pos="2367"/>
        </w:tabs>
        <w:ind w:left="2157" w:hanging="5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3A3E2F3B"/>
    <w:multiLevelType w:val="hybridMultilevel"/>
    <w:tmpl w:val="86640B0A"/>
    <w:lvl w:ilvl="0" w:tplc="58BC8E82">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15:restartNumberingAfterBreak="0">
    <w:nsid w:val="3C1955B7"/>
    <w:multiLevelType w:val="hybridMultilevel"/>
    <w:tmpl w:val="80CA51B8"/>
    <w:lvl w:ilvl="0" w:tplc="69D2F810">
      <w:start w:val="1"/>
      <w:numFmt w:val="lowerLetter"/>
      <w:lvlText w:val="%1."/>
      <w:lvlJc w:val="left"/>
      <w:pPr>
        <w:tabs>
          <w:tab w:val="num" w:pos="2367"/>
        </w:tabs>
        <w:ind w:left="2157" w:hanging="5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7FEA9CF0">
      <w:start w:val="1"/>
      <w:numFmt w:val="decimal"/>
      <w:lvlText w:val="%4."/>
      <w:lvlJc w:val="left"/>
      <w:pPr>
        <w:tabs>
          <w:tab w:val="num" w:pos="2880"/>
        </w:tabs>
        <w:ind w:left="288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3CF4142D"/>
    <w:multiLevelType w:val="hybridMultilevel"/>
    <w:tmpl w:val="D6889D1E"/>
    <w:lvl w:ilvl="0" w:tplc="69D2F810">
      <w:start w:val="1"/>
      <w:numFmt w:val="lowerLetter"/>
      <w:lvlText w:val="%1."/>
      <w:lvlJc w:val="left"/>
      <w:pPr>
        <w:tabs>
          <w:tab w:val="num" w:pos="2367"/>
        </w:tabs>
        <w:ind w:left="2157" w:hanging="5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40DD296A"/>
    <w:multiLevelType w:val="hybridMultilevel"/>
    <w:tmpl w:val="AE26711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15:restartNumberingAfterBreak="0">
    <w:nsid w:val="42F87635"/>
    <w:multiLevelType w:val="hybridMultilevel"/>
    <w:tmpl w:val="43E87624"/>
    <w:lvl w:ilvl="0" w:tplc="97D2F98E">
      <w:start w:val="6"/>
      <w:numFmt w:val="decimal"/>
      <w:lvlText w:val="%1."/>
      <w:lvlJc w:val="left"/>
      <w:pPr>
        <w:tabs>
          <w:tab w:val="num" w:pos="2367"/>
        </w:tabs>
        <w:ind w:left="2157" w:hanging="51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767BC3"/>
    <w:multiLevelType w:val="hybridMultilevel"/>
    <w:tmpl w:val="71AA01BE"/>
    <w:lvl w:ilvl="0" w:tplc="2A72C39A">
      <w:start w:val="2"/>
      <w:numFmt w:val="bullet"/>
      <w:lvlText w:val="-"/>
      <w:lvlJc w:val="left"/>
      <w:pPr>
        <w:ind w:left="1211" w:hanging="360"/>
      </w:pPr>
      <w:rPr>
        <w:rFonts w:ascii="Times New Roman" w:eastAsia="Times New Roman" w:hAnsi="Times New Roman" w:cs="Times New Roman" w:hint="default"/>
        <w:lang w:val="en-US"/>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2" w15:restartNumberingAfterBreak="0">
    <w:nsid w:val="47264467"/>
    <w:multiLevelType w:val="hybridMultilevel"/>
    <w:tmpl w:val="CD40BF48"/>
    <w:lvl w:ilvl="0" w:tplc="69D2F810">
      <w:start w:val="1"/>
      <w:numFmt w:val="lowerLetter"/>
      <w:lvlText w:val="%1."/>
      <w:lvlJc w:val="left"/>
      <w:pPr>
        <w:tabs>
          <w:tab w:val="num" w:pos="2367"/>
        </w:tabs>
        <w:ind w:left="2157" w:hanging="510"/>
      </w:pPr>
      <w:rPr>
        <w:rFonts w:cs="Times New Roman" w:hint="default"/>
      </w:rPr>
    </w:lvl>
    <w:lvl w:ilvl="1" w:tplc="3DA8D0F0">
      <w:start w:val="1"/>
      <w:numFmt w:val="lowerLetter"/>
      <w:lvlText w:val="%2."/>
      <w:lvlJc w:val="left"/>
      <w:pPr>
        <w:tabs>
          <w:tab w:val="num" w:pos="1440"/>
        </w:tabs>
        <w:ind w:left="1440" w:hanging="360"/>
      </w:pPr>
      <w:rPr>
        <w:rFonts w:cs="Times New Roman"/>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502"/>
        </w:tabs>
        <w:ind w:left="502"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4A58638E"/>
    <w:multiLevelType w:val="hybridMultilevel"/>
    <w:tmpl w:val="7AEABFB0"/>
    <w:lvl w:ilvl="0" w:tplc="A5B229A8">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4" w15:restartNumberingAfterBreak="0">
    <w:nsid w:val="4A9D380C"/>
    <w:multiLevelType w:val="hybridMultilevel"/>
    <w:tmpl w:val="D6889D1E"/>
    <w:lvl w:ilvl="0" w:tplc="69D2F810">
      <w:start w:val="1"/>
      <w:numFmt w:val="lowerLetter"/>
      <w:lvlText w:val="%1."/>
      <w:lvlJc w:val="left"/>
      <w:pPr>
        <w:tabs>
          <w:tab w:val="num" w:pos="2367"/>
        </w:tabs>
        <w:ind w:left="2157" w:hanging="5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15:restartNumberingAfterBreak="0">
    <w:nsid w:val="4DAC0FBF"/>
    <w:multiLevelType w:val="hybridMultilevel"/>
    <w:tmpl w:val="29E81AE6"/>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6" w15:restartNumberingAfterBreak="0">
    <w:nsid w:val="511F5933"/>
    <w:multiLevelType w:val="hybridMultilevel"/>
    <w:tmpl w:val="26EA31DE"/>
    <w:lvl w:ilvl="0" w:tplc="A61C2DB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39E2A33"/>
    <w:multiLevelType w:val="hybridMultilevel"/>
    <w:tmpl w:val="2CBC838E"/>
    <w:lvl w:ilvl="0" w:tplc="DDF210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15:restartNumberingAfterBreak="0">
    <w:nsid w:val="556142E4"/>
    <w:multiLevelType w:val="multilevel"/>
    <w:tmpl w:val="309077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5ED1A25"/>
    <w:multiLevelType w:val="multilevel"/>
    <w:tmpl w:val="74E27752"/>
    <w:lvl w:ilvl="0">
      <w:start w:val="1"/>
      <w:numFmt w:val="decimal"/>
      <w:lvlText w:val="%1."/>
      <w:lvlJc w:val="left"/>
      <w:pPr>
        <w:ind w:left="1152" w:hanging="360"/>
      </w:pPr>
    </w:lvl>
    <w:lvl w:ilvl="1">
      <w:start w:val="1"/>
      <w:numFmt w:val="decimal"/>
      <w:isLgl/>
      <w:lvlText w:val="%1.%2"/>
      <w:lvlJc w:val="left"/>
      <w:pPr>
        <w:ind w:left="1272" w:hanging="480"/>
      </w:pPr>
      <w:rPr>
        <w:rFonts w:hint="default"/>
      </w:rPr>
    </w:lvl>
    <w:lvl w:ilvl="2">
      <w:start w:val="2"/>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232" w:hanging="1440"/>
      </w:pPr>
      <w:rPr>
        <w:rFonts w:hint="default"/>
      </w:rPr>
    </w:lvl>
  </w:abstractNum>
  <w:abstractNum w:abstractNumId="50" w15:restartNumberingAfterBreak="0">
    <w:nsid w:val="57367379"/>
    <w:multiLevelType w:val="hybridMultilevel"/>
    <w:tmpl w:val="85769E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5E764F"/>
    <w:multiLevelType w:val="hybridMultilevel"/>
    <w:tmpl w:val="003EB352"/>
    <w:lvl w:ilvl="0" w:tplc="5250403E">
      <w:start w:val="1"/>
      <w:numFmt w:val="lowerLetter"/>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2" w15:restartNumberingAfterBreak="0">
    <w:nsid w:val="58742755"/>
    <w:multiLevelType w:val="hybridMultilevel"/>
    <w:tmpl w:val="3732F894"/>
    <w:lvl w:ilvl="0" w:tplc="EE6EA838">
      <w:start w:val="1"/>
      <w:numFmt w:val="decimal"/>
      <w:lvlText w:val="%1)"/>
      <w:lvlJc w:val="left"/>
      <w:pPr>
        <w:tabs>
          <w:tab w:val="num" w:pos="1080"/>
        </w:tabs>
        <w:ind w:left="108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96679C4"/>
    <w:multiLevelType w:val="hybridMultilevel"/>
    <w:tmpl w:val="D6889D1E"/>
    <w:lvl w:ilvl="0" w:tplc="69D2F810">
      <w:start w:val="1"/>
      <w:numFmt w:val="lowerLetter"/>
      <w:lvlText w:val="%1."/>
      <w:lvlJc w:val="left"/>
      <w:pPr>
        <w:tabs>
          <w:tab w:val="num" w:pos="2367"/>
        </w:tabs>
        <w:ind w:left="2157" w:hanging="5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4" w15:restartNumberingAfterBreak="0">
    <w:nsid w:val="5FB026AD"/>
    <w:multiLevelType w:val="hybridMultilevel"/>
    <w:tmpl w:val="E5CC50B2"/>
    <w:lvl w:ilvl="0" w:tplc="0922D1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4875049"/>
    <w:multiLevelType w:val="hybridMultilevel"/>
    <w:tmpl w:val="9CF4CDB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AA61E63"/>
    <w:multiLevelType w:val="hybridMultilevel"/>
    <w:tmpl w:val="A0CC4D84"/>
    <w:lvl w:ilvl="0" w:tplc="2C9E041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D757CFC"/>
    <w:multiLevelType w:val="hybridMultilevel"/>
    <w:tmpl w:val="8C28460E"/>
    <w:lvl w:ilvl="0" w:tplc="85881ADC">
      <w:start w:val="1"/>
      <w:numFmt w:val="upperLetter"/>
      <w:lvlText w:val="%1."/>
      <w:lvlJc w:val="left"/>
      <w:pPr>
        <w:ind w:left="1080" w:hanging="360"/>
      </w:pPr>
      <w:rPr>
        <w:rFonts w:hint="default"/>
      </w:rPr>
    </w:lvl>
    <w:lvl w:ilvl="1" w:tplc="1DE4334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DBB5EF6"/>
    <w:multiLevelType w:val="hybridMultilevel"/>
    <w:tmpl w:val="D6889D1E"/>
    <w:lvl w:ilvl="0" w:tplc="69D2F810">
      <w:start w:val="1"/>
      <w:numFmt w:val="lowerLetter"/>
      <w:lvlText w:val="%1."/>
      <w:lvlJc w:val="left"/>
      <w:pPr>
        <w:tabs>
          <w:tab w:val="num" w:pos="2367"/>
        </w:tabs>
        <w:ind w:left="2157" w:hanging="5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9" w15:restartNumberingAfterBreak="0">
    <w:nsid w:val="6E1038D3"/>
    <w:multiLevelType w:val="multilevel"/>
    <w:tmpl w:val="51383894"/>
    <w:lvl w:ilvl="0">
      <w:start w:val="1"/>
      <w:numFmt w:val="decimal"/>
      <w:lvlText w:val="%1."/>
      <w:lvlJc w:val="left"/>
      <w:pPr>
        <w:tabs>
          <w:tab w:val="num" w:pos="710"/>
        </w:tabs>
        <w:ind w:left="710" w:hanging="495"/>
      </w:pPr>
      <w:rPr>
        <w:rFonts w:cs="Times New Roman" w:hint="default"/>
      </w:rPr>
    </w:lvl>
    <w:lvl w:ilvl="1">
      <w:start w:val="1"/>
      <w:numFmt w:val="decimal"/>
      <w:lvlText w:val="%1.%2."/>
      <w:lvlJc w:val="left"/>
      <w:pPr>
        <w:tabs>
          <w:tab w:val="num" w:pos="1025"/>
        </w:tabs>
        <w:ind w:left="1025" w:hanging="720"/>
      </w:pPr>
      <w:rPr>
        <w:rFonts w:cs="Times New Roman" w:hint="default"/>
        <w:b/>
      </w:rPr>
    </w:lvl>
    <w:lvl w:ilvl="2">
      <w:start w:val="1"/>
      <w:numFmt w:val="decimal"/>
      <w:lvlText w:val="%1.%2.%3."/>
      <w:lvlJc w:val="left"/>
      <w:pPr>
        <w:tabs>
          <w:tab w:val="num" w:pos="2015"/>
        </w:tabs>
        <w:ind w:left="2015" w:hanging="1080"/>
      </w:pPr>
      <w:rPr>
        <w:rFonts w:cs="Times New Roman" w:hint="default"/>
      </w:rPr>
    </w:lvl>
    <w:lvl w:ilvl="3">
      <w:start w:val="1"/>
      <w:numFmt w:val="decimal"/>
      <w:lvlText w:val="%1.%2.%3.%4."/>
      <w:lvlJc w:val="left"/>
      <w:pPr>
        <w:tabs>
          <w:tab w:val="num" w:pos="5345"/>
        </w:tabs>
        <w:ind w:left="5345" w:hanging="1080"/>
      </w:pPr>
      <w:rPr>
        <w:rFonts w:cs="Times New Roman" w:hint="default"/>
      </w:rPr>
    </w:lvl>
    <w:lvl w:ilvl="4">
      <w:start w:val="1"/>
      <w:numFmt w:val="decimal"/>
      <w:lvlText w:val="%1.%2.%3.%4.%5."/>
      <w:lvlJc w:val="left"/>
      <w:pPr>
        <w:tabs>
          <w:tab w:val="num" w:pos="7055"/>
        </w:tabs>
        <w:ind w:left="7055" w:hanging="1440"/>
      </w:pPr>
      <w:rPr>
        <w:rFonts w:cs="Times New Roman" w:hint="default"/>
      </w:rPr>
    </w:lvl>
    <w:lvl w:ilvl="5">
      <w:start w:val="1"/>
      <w:numFmt w:val="decimal"/>
      <w:lvlText w:val="%1.%2.%3.%4.%5.%6."/>
      <w:lvlJc w:val="left"/>
      <w:pPr>
        <w:tabs>
          <w:tab w:val="num" w:pos="8765"/>
        </w:tabs>
        <w:ind w:left="8765" w:hanging="1800"/>
      </w:pPr>
      <w:rPr>
        <w:rFonts w:cs="Times New Roman" w:hint="default"/>
      </w:rPr>
    </w:lvl>
    <w:lvl w:ilvl="6">
      <w:start w:val="1"/>
      <w:numFmt w:val="decimal"/>
      <w:lvlText w:val="%1.%2.%3.%4.%5.%6.%7."/>
      <w:lvlJc w:val="left"/>
      <w:pPr>
        <w:tabs>
          <w:tab w:val="num" w:pos="10115"/>
        </w:tabs>
        <w:ind w:left="10115" w:hanging="1800"/>
      </w:pPr>
      <w:rPr>
        <w:rFonts w:cs="Times New Roman" w:hint="default"/>
      </w:rPr>
    </w:lvl>
    <w:lvl w:ilvl="7">
      <w:start w:val="1"/>
      <w:numFmt w:val="decimal"/>
      <w:lvlText w:val="%1.%2.%3.%4.%5.%6.%7.%8."/>
      <w:lvlJc w:val="left"/>
      <w:pPr>
        <w:tabs>
          <w:tab w:val="num" w:pos="11825"/>
        </w:tabs>
        <w:ind w:left="11825" w:hanging="2160"/>
      </w:pPr>
      <w:rPr>
        <w:rFonts w:cs="Times New Roman" w:hint="default"/>
      </w:rPr>
    </w:lvl>
    <w:lvl w:ilvl="8">
      <w:start w:val="1"/>
      <w:numFmt w:val="decimal"/>
      <w:lvlText w:val="%1.%2.%3.%4.%5.%6.%7.%8.%9."/>
      <w:lvlJc w:val="left"/>
      <w:pPr>
        <w:tabs>
          <w:tab w:val="num" w:pos="13535"/>
        </w:tabs>
        <w:ind w:left="13535" w:hanging="2520"/>
      </w:pPr>
      <w:rPr>
        <w:rFonts w:cs="Times New Roman" w:hint="default"/>
      </w:rPr>
    </w:lvl>
  </w:abstractNum>
  <w:abstractNum w:abstractNumId="60" w15:restartNumberingAfterBreak="0">
    <w:nsid w:val="713E2AA2"/>
    <w:multiLevelType w:val="hybridMultilevel"/>
    <w:tmpl w:val="963E3F0E"/>
    <w:lvl w:ilvl="0" w:tplc="B99664EA">
      <w:start w:val="1"/>
      <w:numFmt w:val="decimal"/>
      <w:lvlText w:val="%1)"/>
      <w:lvlJc w:val="left"/>
      <w:pPr>
        <w:tabs>
          <w:tab w:val="num" w:pos="1080"/>
        </w:tabs>
        <w:ind w:left="1080" w:hanging="360"/>
      </w:pPr>
      <w:rPr>
        <w:rFonts w:hint="default"/>
        <w:b/>
        <w:i w:val="0"/>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1" w15:restartNumberingAfterBreak="0">
    <w:nsid w:val="72FF6659"/>
    <w:multiLevelType w:val="hybridMultilevel"/>
    <w:tmpl w:val="E00CEFC0"/>
    <w:lvl w:ilvl="0" w:tplc="04090019">
      <w:start w:val="1"/>
      <w:numFmt w:val="lowerLetter"/>
      <w:lvlText w:val="%1."/>
      <w:lvlJc w:val="left"/>
      <w:pPr>
        <w:ind w:left="1211"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2" w15:restartNumberingAfterBreak="0">
    <w:nsid w:val="75260A8C"/>
    <w:multiLevelType w:val="hybridMultilevel"/>
    <w:tmpl w:val="7EBEC630"/>
    <w:lvl w:ilvl="0" w:tplc="D2465B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5A04D88"/>
    <w:multiLevelType w:val="hybridMultilevel"/>
    <w:tmpl w:val="5C4C3DEE"/>
    <w:lvl w:ilvl="0" w:tplc="0409000F">
      <w:start w:val="1"/>
      <w:numFmt w:val="decimal"/>
      <w:lvlText w:val="%1."/>
      <w:lvlJc w:val="left"/>
      <w:pPr>
        <w:tabs>
          <w:tab w:val="num" w:pos="2880"/>
        </w:tabs>
        <w:ind w:left="2880" w:hanging="360"/>
      </w:pPr>
      <w:rPr>
        <w:rFonts w:cs="Times New Roman"/>
      </w:rPr>
    </w:lvl>
    <w:lvl w:ilvl="1" w:tplc="04210019" w:tentative="1">
      <w:start w:val="1"/>
      <w:numFmt w:val="lowerLetter"/>
      <w:lvlText w:val="%2."/>
      <w:lvlJc w:val="left"/>
      <w:pPr>
        <w:ind w:left="3818" w:hanging="360"/>
      </w:pPr>
    </w:lvl>
    <w:lvl w:ilvl="2" w:tplc="0421001B" w:tentative="1">
      <w:start w:val="1"/>
      <w:numFmt w:val="lowerRoman"/>
      <w:lvlText w:val="%3."/>
      <w:lvlJc w:val="right"/>
      <w:pPr>
        <w:ind w:left="4538" w:hanging="180"/>
      </w:pPr>
    </w:lvl>
    <w:lvl w:ilvl="3" w:tplc="0421000F" w:tentative="1">
      <w:start w:val="1"/>
      <w:numFmt w:val="decimal"/>
      <w:lvlText w:val="%4."/>
      <w:lvlJc w:val="left"/>
      <w:pPr>
        <w:ind w:left="5258" w:hanging="360"/>
      </w:pPr>
    </w:lvl>
    <w:lvl w:ilvl="4" w:tplc="04210019" w:tentative="1">
      <w:start w:val="1"/>
      <w:numFmt w:val="lowerLetter"/>
      <w:lvlText w:val="%5."/>
      <w:lvlJc w:val="left"/>
      <w:pPr>
        <w:ind w:left="5978" w:hanging="360"/>
      </w:pPr>
    </w:lvl>
    <w:lvl w:ilvl="5" w:tplc="0421001B" w:tentative="1">
      <w:start w:val="1"/>
      <w:numFmt w:val="lowerRoman"/>
      <w:lvlText w:val="%6."/>
      <w:lvlJc w:val="right"/>
      <w:pPr>
        <w:ind w:left="6698" w:hanging="180"/>
      </w:pPr>
    </w:lvl>
    <w:lvl w:ilvl="6" w:tplc="0421000F" w:tentative="1">
      <w:start w:val="1"/>
      <w:numFmt w:val="decimal"/>
      <w:lvlText w:val="%7."/>
      <w:lvlJc w:val="left"/>
      <w:pPr>
        <w:ind w:left="7418" w:hanging="360"/>
      </w:pPr>
    </w:lvl>
    <w:lvl w:ilvl="7" w:tplc="04210019" w:tentative="1">
      <w:start w:val="1"/>
      <w:numFmt w:val="lowerLetter"/>
      <w:lvlText w:val="%8."/>
      <w:lvlJc w:val="left"/>
      <w:pPr>
        <w:ind w:left="8138" w:hanging="360"/>
      </w:pPr>
    </w:lvl>
    <w:lvl w:ilvl="8" w:tplc="0421001B" w:tentative="1">
      <w:start w:val="1"/>
      <w:numFmt w:val="lowerRoman"/>
      <w:lvlText w:val="%9."/>
      <w:lvlJc w:val="right"/>
      <w:pPr>
        <w:ind w:left="8858" w:hanging="180"/>
      </w:pPr>
    </w:lvl>
  </w:abstractNum>
  <w:abstractNum w:abstractNumId="64" w15:restartNumberingAfterBreak="0">
    <w:nsid w:val="789E0EC1"/>
    <w:multiLevelType w:val="hybridMultilevel"/>
    <w:tmpl w:val="D6889D1E"/>
    <w:lvl w:ilvl="0" w:tplc="69D2F810">
      <w:start w:val="1"/>
      <w:numFmt w:val="lowerLetter"/>
      <w:lvlText w:val="%1."/>
      <w:lvlJc w:val="left"/>
      <w:pPr>
        <w:tabs>
          <w:tab w:val="num" w:pos="2367"/>
        </w:tabs>
        <w:ind w:left="2157" w:hanging="5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5" w15:restartNumberingAfterBreak="0">
    <w:nsid w:val="7F844BDE"/>
    <w:multiLevelType w:val="hybridMultilevel"/>
    <w:tmpl w:val="468011F6"/>
    <w:lvl w:ilvl="0" w:tplc="7FB25B92">
      <w:start w:val="1"/>
      <w:numFmt w:val="decimal"/>
      <w:lvlText w:val="%1."/>
      <w:lvlJc w:val="left"/>
      <w:pPr>
        <w:tabs>
          <w:tab w:val="num" w:pos="651"/>
        </w:tabs>
        <w:ind w:left="651" w:hanging="363"/>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9"/>
  </w:num>
  <w:num w:numId="2">
    <w:abstractNumId w:val="54"/>
  </w:num>
  <w:num w:numId="3">
    <w:abstractNumId w:val="13"/>
  </w:num>
  <w:num w:numId="4">
    <w:abstractNumId w:val="51"/>
  </w:num>
  <w:num w:numId="5">
    <w:abstractNumId w:val="43"/>
  </w:num>
  <w:num w:numId="6">
    <w:abstractNumId w:val="60"/>
  </w:num>
  <w:num w:numId="7">
    <w:abstractNumId w:val="52"/>
  </w:num>
  <w:num w:numId="8">
    <w:abstractNumId w:val="65"/>
  </w:num>
  <w:num w:numId="9">
    <w:abstractNumId w:val="32"/>
  </w:num>
  <w:num w:numId="10">
    <w:abstractNumId w:val="27"/>
  </w:num>
  <w:num w:numId="11">
    <w:abstractNumId w:val="20"/>
  </w:num>
  <w:num w:numId="12">
    <w:abstractNumId w:val="14"/>
  </w:num>
  <w:num w:numId="13">
    <w:abstractNumId w:val="16"/>
  </w:num>
  <w:num w:numId="14">
    <w:abstractNumId w:val="58"/>
  </w:num>
  <w:num w:numId="15">
    <w:abstractNumId w:val="33"/>
  </w:num>
  <w:num w:numId="16">
    <w:abstractNumId w:val="64"/>
  </w:num>
  <w:num w:numId="17">
    <w:abstractNumId w:val="29"/>
  </w:num>
  <w:num w:numId="18">
    <w:abstractNumId w:val="44"/>
  </w:num>
  <w:num w:numId="19">
    <w:abstractNumId w:val="10"/>
  </w:num>
  <w:num w:numId="20">
    <w:abstractNumId w:val="35"/>
  </w:num>
  <w:num w:numId="21">
    <w:abstractNumId w:val="53"/>
  </w:num>
  <w:num w:numId="22">
    <w:abstractNumId w:val="37"/>
  </w:num>
  <w:num w:numId="23">
    <w:abstractNumId w:val="5"/>
  </w:num>
  <w:num w:numId="24">
    <w:abstractNumId w:val="42"/>
  </w:num>
  <w:num w:numId="25">
    <w:abstractNumId w:val="38"/>
  </w:num>
  <w:num w:numId="26">
    <w:abstractNumId w:val="15"/>
  </w:num>
  <w:num w:numId="27">
    <w:abstractNumId w:val="6"/>
  </w:num>
  <w:num w:numId="28">
    <w:abstractNumId w:val="21"/>
  </w:num>
  <w:num w:numId="29">
    <w:abstractNumId w:val="47"/>
  </w:num>
  <w:num w:numId="30">
    <w:abstractNumId w:val="23"/>
  </w:num>
  <w:num w:numId="31">
    <w:abstractNumId w:val="48"/>
  </w:num>
  <w:num w:numId="32">
    <w:abstractNumId w:val="11"/>
  </w:num>
  <w:num w:numId="33">
    <w:abstractNumId w:val="45"/>
  </w:num>
  <w:num w:numId="34">
    <w:abstractNumId w:val="25"/>
  </w:num>
  <w:num w:numId="35">
    <w:abstractNumId w:val="17"/>
  </w:num>
  <w:num w:numId="36">
    <w:abstractNumId w:val="36"/>
  </w:num>
  <w:num w:numId="37">
    <w:abstractNumId w:val="63"/>
  </w:num>
  <w:num w:numId="38">
    <w:abstractNumId w:val="31"/>
  </w:num>
  <w:num w:numId="39">
    <w:abstractNumId w:val="19"/>
  </w:num>
  <w:num w:numId="40">
    <w:abstractNumId w:val="34"/>
  </w:num>
  <w:num w:numId="41">
    <w:abstractNumId w:val="46"/>
  </w:num>
  <w:num w:numId="42">
    <w:abstractNumId w:val="56"/>
  </w:num>
  <w:num w:numId="43">
    <w:abstractNumId w:val="62"/>
  </w:num>
  <w:num w:numId="44">
    <w:abstractNumId w:val="24"/>
  </w:num>
  <w:num w:numId="45">
    <w:abstractNumId w:val="28"/>
  </w:num>
  <w:num w:numId="46">
    <w:abstractNumId w:val="57"/>
  </w:num>
  <w:num w:numId="47">
    <w:abstractNumId w:val="41"/>
  </w:num>
  <w:num w:numId="48">
    <w:abstractNumId w:val="18"/>
  </w:num>
  <w:num w:numId="49">
    <w:abstractNumId w:val="4"/>
  </w:num>
  <w:num w:numId="50">
    <w:abstractNumId w:val="49"/>
  </w:num>
  <w:num w:numId="51">
    <w:abstractNumId w:val="8"/>
  </w:num>
  <w:num w:numId="52">
    <w:abstractNumId w:val="9"/>
  </w:num>
  <w:num w:numId="53">
    <w:abstractNumId w:val="40"/>
  </w:num>
  <w:num w:numId="54">
    <w:abstractNumId w:val="26"/>
  </w:num>
  <w:num w:numId="55">
    <w:abstractNumId w:val="7"/>
  </w:num>
  <w:num w:numId="56">
    <w:abstractNumId w:val="39"/>
  </w:num>
  <w:num w:numId="57">
    <w:abstractNumId w:val="50"/>
  </w:num>
  <w:num w:numId="58">
    <w:abstractNumId w:val="55"/>
  </w:num>
  <w:num w:numId="59">
    <w:abstractNumId w:val="30"/>
  </w:num>
  <w:num w:numId="60">
    <w:abstractNumId w:val="61"/>
  </w:num>
  <w:num w:numId="61">
    <w:abstractNumId w:val="12"/>
  </w:num>
  <w:num w:numId="62">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76"/>
    <o:shapelayout v:ext="edit">
      <o:idmap v:ext="edit" data="2"/>
      <o:rules v:ext="edit">
        <o:r id="V:Rule1" type="connector" idref="#_x0000_s2055"/>
        <o:r id="V:Rule2" type="connector" idref="#_x0000_s2072"/>
        <o:r id="V:Rule3" type="connector" idref="#_x0000_s2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1928"/>
    <w:rsid w:val="00000222"/>
    <w:rsid w:val="00002ECF"/>
    <w:rsid w:val="00003051"/>
    <w:rsid w:val="00003618"/>
    <w:rsid w:val="000036FD"/>
    <w:rsid w:val="00003A32"/>
    <w:rsid w:val="00003C48"/>
    <w:rsid w:val="00005EF4"/>
    <w:rsid w:val="000074C6"/>
    <w:rsid w:val="00007BBD"/>
    <w:rsid w:val="0001108C"/>
    <w:rsid w:val="00011258"/>
    <w:rsid w:val="00011C91"/>
    <w:rsid w:val="000122B3"/>
    <w:rsid w:val="00012445"/>
    <w:rsid w:val="00012CA2"/>
    <w:rsid w:val="00013D01"/>
    <w:rsid w:val="00015AFA"/>
    <w:rsid w:val="00016222"/>
    <w:rsid w:val="00016940"/>
    <w:rsid w:val="00016C0A"/>
    <w:rsid w:val="00017054"/>
    <w:rsid w:val="00017D64"/>
    <w:rsid w:val="0002167A"/>
    <w:rsid w:val="00022097"/>
    <w:rsid w:val="00022763"/>
    <w:rsid w:val="00022FFC"/>
    <w:rsid w:val="0002332F"/>
    <w:rsid w:val="000238E7"/>
    <w:rsid w:val="00023EA6"/>
    <w:rsid w:val="00024513"/>
    <w:rsid w:val="00025758"/>
    <w:rsid w:val="000259B2"/>
    <w:rsid w:val="00025A86"/>
    <w:rsid w:val="00025B8F"/>
    <w:rsid w:val="000270BC"/>
    <w:rsid w:val="000271AC"/>
    <w:rsid w:val="00031D84"/>
    <w:rsid w:val="00031F6D"/>
    <w:rsid w:val="0003211B"/>
    <w:rsid w:val="00032A59"/>
    <w:rsid w:val="00033EBA"/>
    <w:rsid w:val="00034B0F"/>
    <w:rsid w:val="000408A9"/>
    <w:rsid w:val="0004241E"/>
    <w:rsid w:val="00042E45"/>
    <w:rsid w:val="0004335B"/>
    <w:rsid w:val="00043A8B"/>
    <w:rsid w:val="0004631F"/>
    <w:rsid w:val="000465ED"/>
    <w:rsid w:val="000476E9"/>
    <w:rsid w:val="00050D79"/>
    <w:rsid w:val="00050EEE"/>
    <w:rsid w:val="00052589"/>
    <w:rsid w:val="00053F05"/>
    <w:rsid w:val="000545F8"/>
    <w:rsid w:val="00054C75"/>
    <w:rsid w:val="000554B2"/>
    <w:rsid w:val="0005565C"/>
    <w:rsid w:val="00057A93"/>
    <w:rsid w:val="00057C55"/>
    <w:rsid w:val="000600E8"/>
    <w:rsid w:val="000605FD"/>
    <w:rsid w:val="000606EA"/>
    <w:rsid w:val="00060A4D"/>
    <w:rsid w:val="00060AEB"/>
    <w:rsid w:val="00061586"/>
    <w:rsid w:val="00063446"/>
    <w:rsid w:val="000635B9"/>
    <w:rsid w:val="00063E3A"/>
    <w:rsid w:val="00065FB5"/>
    <w:rsid w:val="0006705E"/>
    <w:rsid w:val="00070875"/>
    <w:rsid w:val="00070B0E"/>
    <w:rsid w:val="00071384"/>
    <w:rsid w:val="00071B06"/>
    <w:rsid w:val="00072FB4"/>
    <w:rsid w:val="000733DD"/>
    <w:rsid w:val="0007577A"/>
    <w:rsid w:val="000764F2"/>
    <w:rsid w:val="00077C0A"/>
    <w:rsid w:val="00080EE8"/>
    <w:rsid w:val="00081221"/>
    <w:rsid w:val="00081DFF"/>
    <w:rsid w:val="000820DE"/>
    <w:rsid w:val="00082930"/>
    <w:rsid w:val="000835CA"/>
    <w:rsid w:val="000845A5"/>
    <w:rsid w:val="00085058"/>
    <w:rsid w:val="00085854"/>
    <w:rsid w:val="00085A11"/>
    <w:rsid w:val="0008676C"/>
    <w:rsid w:val="00086DB5"/>
    <w:rsid w:val="00090A03"/>
    <w:rsid w:val="00090B3C"/>
    <w:rsid w:val="00090B9A"/>
    <w:rsid w:val="00091B25"/>
    <w:rsid w:val="00092963"/>
    <w:rsid w:val="000929F4"/>
    <w:rsid w:val="00093009"/>
    <w:rsid w:val="000943F9"/>
    <w:rsid w:val="000945C1"/>
    <w:rsid w:val="00094780"/>
    <w:rsid w:val="00094796"/>
    <w:rsid w:val="00094CC6"/>
    <w:rsid w:val="00096879"/>
    <w:rsid w:val="000A0502"/>
    <w:rsid w:val="000A0D15"/>
    <w:rsid w:val="000A1005"/>
    <w:rsid w:val="000A1E51"/>
    <w:rsid w:val="000A2393"/>
    <w:rsid w:val="000A2F60"/>
    <w:rsid w:val="000A2FA1"/>
    <w:rsid w:val="000A333F"/>
    <w:rsid w:val="000A3C60"/>
    <w:rsid w:val="000A4B4C"/>
    <w:rsid w:val="000A53F8"/>
    <w:rsid w:val="000A58D8"/>
    <w:rsid w:val="000A59D1"/>
    <w:rsid w:val="000A5E80"/>
    <w:rsid w:val="000A62FE"/>
    <w:rsid w:val="000A6532"/>
    <w:rsid w:val="000A7014"/>
    <w:rsid w:val="000A7028"/>
    <w:rsid w:val="000A7FBF"/>
    <w:rsid w:val="000B0A98"/>
    <w:rsid w:val="000B0C56"/>
    <w:rsid w:val="000B0CF4"/>
    <w:rsid w:val="000B1D46"/>
    <w:rsid w:val="000B2BD8"/>
    <w:rsid w:val="000B3722"/>
    <w:rsid w:val="000B393B"/>
    <w:rsid w:val="000B5050"/>
    <w:rsid w:val="000B51A9"/>
    <w:rsid w:val="000B5686"/>
    <w:rsid w:val="000B7746"/>
    <w:rsid w:val="000C04A8"/>
    <w:rsid w:val="000C0DDA"/>
    <w:rsid w:val="000C1609"/>
    <w:rsid w:val="000C1A06"/>
    <w:rsid w:val="000C2516"/>
    <w:rsid w:val="000C2756"/>
    <w:rsid w:val="000C2CE9"/>
    <w:rsid w:val="000C3331"/>
    <w:rsid w:val="000C4C91"/>
    <w:rsid w:val="000C4D78"/>
    <w:rsid w:val="000C4F96"/>
    <w:rsid w:val="000C5B22"/>
    <w:rsid w:val="000C6901"/>
    <w:rsid w:val="000C6B00"/>
    <w:rsid w:val="000C70BD"/>
    <w:rsid w:val="000C71E2"/>
    <w:rsid w:val="000C7E42"/>
    <w:rsid w:val="000D0925"/>
    <w:rsid w:val="000D1297"/>
    <w:rsid w:val="000D1E2B"/>
    <w:rsid w:val="000D2653"/>
    <w:rsid w:val="000D2844"/>
    <w:rsid w:val="000D28AA"/>
    <w:rsid w:val="000D3140"/>
    <w:rsid w:val="000D3C71"/>
    <w:rsid w:val="000D4A13"/>
    <w:rsid w:val="000D4BFB"/>
    <w:rsid w:val="000D58EB"/>
    <w:rsid w:val="000D6435"/>
    <w:rsid w:val="000D6EDA"/>
    <w:rsid w:val="000D74C5"/>
    <w:rsid w:val="000D7ADD"/>
    <w:rsid w:val="000E05D1"/>
    <w:rsid w:val="000E0A36"/>
    <w:rsid w:val="000E18BC"/>
    <w:rsid w:val="000E1C3D"/>
    <w:rsid w:val="000E1EA7"/>
    <w:rsid w:val="000E1F3E"/>
    <w:rsid w:val="000E216D"/>
    <w:rsid w:val="000E291E"/>
    <w:rsid w:val="000E297D"/>
    <w:rsid w:val="000E37D9"/>
    <w:rsid w:val="000E3C80"/>
    <w:rsid w:val="000E3D39"/>
    <w:rsid w:val="000E4F95"/>
    <w:rsid w:val="000E50E4"/>
    <w:rsid w:val="000E5C17"/>
    <w:rsid w:val="000E5E36"/>
    <w:rsid w:val="000E5E76"/>
    <w:rsid w:val="000E662C"/>
    <w:rsid w:val="000E68B1"/>
    <w:rsid w:val="000E7A7E"/>
    <w:rsid w:val="000E7A92"/>
    <w:rsid w:val="000E7ABB"/>
    <w:rsid w:val="000F03AF"/>
    <w:rsid w:val="000F3288"/>
    <w:rsid w:val="000F3FF7"/>
    <w:rsid w:val="000F438C"/>
    <w:rsid w:val="000F4B3A"/>
    <w:rsid w:val="000F4DB9"/>
    <w:rsid w:val="000F5244"/>
    <w:rsid w:val="000F52E8"/>
    <w:rsid w:val="000F56D4"/>
    <w:rsid w:val="000F5955"/>
    <w:rsid w:val="000F72B4"/>
    <w:rsid w:val="00101796"/>
    <w:rsid w:val="00101BD7"/>
    <w:rsid w:val="00102ED0"/>
    <w:rsid w:val="00102F7F"/>
    <w:rsid w:val="001033EC"/>
    <w:rsid w:val="00103520"/>
    <w:rsid w:val="001049CD"/>
    <w:rsid w:val="00104D86"/>
    <w:rsid w:val="00105279"/>
    <w:rsid w:val="00105796"/>
    <w:rsid w:val="00105DD4"/>
    <w:rsid w:val="00106C44"/>
    <w:rsid w:val="001074E0"/>
    <w:rsid w:val="00107B0F"/>
    <w:rsid w:val="00107C14"/>
    <w:rsid w:val="001103BA"/>
    <w:rsid w:val="0011356B"/>
    <w:rsid w:val="00113E27"/>
    <w:rsid w:val="001151CA"/>
    <w:rsid w:val="001162AB"/>
    <w:rsid w:val="00117AAA"/>
    <w:rsid w:val="00120AAE"/>
    <w:rsid w:val="00121752"/>
    <w:rsid w:val="00121C7A"/>
    <w:rsid w:val="00123AB2"/>
    <w:rsid w:val="00123B68"/>
    <w:rsid w:val="001240DC"/>
    <w:rsid w:val="00124F03"/>
    <w:rsid w:val="00124FAB"/>
    <w:rsid w:val="00125FEF"/>
    <w:rsid w:val="001262DC"/>
    <w:rsid w:val="001304A0"/>
    <w:rsid w:val="001306CD"/>
    <w:rsid w:val="00130A01"/>
    <w:rsid w:val="00132B6C"/>
    <w:rsid w:val="00134ACD"/>
    <w:rsid w:val="00134E3A"/>
    <w:rsid w:val="001353D4"/>
    <w:rsid w:val="00135AB1"/>
    <w:rsid w:val="00135EAE"/>
    <w:rsid w:val="00140B68"/>
    <w:rsid w:val="00140EFE"/>
    <w:rsid w:val="001430F4"/>
    <w:rsid w:val="00143244"/>
    <w:rsid w:val="00143776"/>
    <w:rsid w:val="00143C22"/>
    <w:rsid w:val="00143D70"/>
    <w:rsid w:val="00144AFD"/>
    <w:rsid w:val="001450C3"/>
    <w:rsid w:val="00146D7C"/>
    <w:rsid w:val="00147616"/>
    <w:rsid w:val="00150267"/>
    <w:rsid w:val="00150881"/>
    <w:rsid w:val="00150D63"/>
    <w:rsid w:val="0015174F"/>
    <w:rsid w:val="00152962"/>
    <w:rsid w:val="00152C84"/>
    <w:rsid w:val="00153795"/>
    <w:rsid w:val="001539CC"/>
    <w:rsid w:val="00153FC4"/>
    <w:rsid w:val="00154121"/>
    <w:rsid w:val="00155FC8"/>
    <w:rsid w:val="00156FE6"/>
    <w:rsid w:val="00157A8C"/>
    <w:rsid w:val="00157E9B"/>
    <w:rsid w:val="001605F0"/>
    <w:rsid w:val="00160E19"/>
    <w:rsid w:val="001621CD"/>
    <w:rsid w:val="001663EA"/>
    <w:rsid w:val="0016692E"/>
    <w:rsid w:val="00167D56"/>
    <w:rsid w:val="00171221"/>
    <w:rsid w:val="00171D13"/>
    <w:rsid w:val="00172B7E"/>
    <w:rsid w:val="001731F1"/>
    <w:rsid w:val="00173A0C"/>
    <w:rsid w:val="0017561F"/>
    <w:rsid w:val="00175E54"/>
    <w:rsid w:val="00176216"/>
    <w:rsid w:val="00176A7F"/>
    <w:rsid w:val="00176A8C"/>
    <w:rsid w:val="00176E44"/>
    <w:rsid w:val="00176EAC"/>
    <w:rsid w:val="00180AED"/>
    <w:rsid w:val="001816DC"/>
    <w:rsid w:val="00181A5E"/>
    <w:rsid w:val="00182FDA"/>
    <w:rsid w:val="00183126"/>
    <w:rsid w:val="0018399F"/>
    <w:rsid w:val="00184CE1"/>
    <w:rsid w:val="001865DB"/>
    <w:rsid w:val="0018662E"/>
    <w:rsid w:val="00186C0E"/>
    <w:rsid w:val="00187302"/>
    <w:rsid w:val="00190D60"/>
    <w:rsid w:val="00191FE2"/>
    <w:rsid w:val="00192071"/>
    <w:rsid w:val="00194137"/>
    <w:rsid w:val="0019459A"/>
    <w:rsid w:val="00194A94"/>
    <w:rsid w:val="0019588F"/>
    <w:rsid w:val="00196FE0"/>
    <w:rsid w:val="0019785F"/>
    <w:rsid w:val="001A11EB"/>
    <w:rsid w:val="001A14BC"/>
    <w:rsid w:val="001A1A37"/>
    <w:rsid w:val="001A2048"/>
    <w:rsid w:val="001A211A"/>
    <w:rsid w:val="001A2A28"/>
    <w:rsid w:val="001A2B30"/>
    <w:rsid w:val="001A2EC2"/>
    <w:rsid w:val="001A5A90"/>
    <w:rsid w:val="001A7AFB"/>
    <w:rsid w:val="001B046C"/>
    <w:rsid w:val="001B0DC1"/>
    <w:rsid w:val="001B2D3D"/>
    <w:rsid w:val="001B38AE"/>
    <w:rsid w:val="001B409B"/>
    <w:rsid w:val="001B5849"/>
    <w:rsid w:val="001B7A1C"/>
    <w:rsid w:val="001B7B85"/>
    <w:rsid w:val="001C01DE"/>
    <w:rsid w:val="001C0740"/>
    <w:rsid w:val="001C0DDD"/>
    <w:rsid w:val="001C13E8"/>
    <w:rsid w:val="001C2ECC"/>
    <w:rsid w:val="001C3881"/>
    <w:rsid w:val="001C5269"/>
    <w:rsid w:val="001C5BA1"/>
    <w:rsid w:val="001C667C"/>
    <w:rsid w:val="001D015A"/>
    <w:rsid w:val="001D0B11"/>
    <w:rsid w:val="001D1F7D"/>
    <w:rsid w:val="001D20DC"/>
    <w:rsid w:val="001D24E8"/>
    <w:rsid w:val="001D2D71"/>
    <w:rsid w:val="001D2DED"/>
    <w:rsid w:val="001D3E19"/>
    <w:rsid w:val="001D4523"/>
    <w:rsid w:val="001D497C"/>
    <w:rsid w:val="001D521C"/>
    <w:rsid w:val="001D57A3"/>
    <w:rsid w:val="001D57E9"/>
    <w:rsid w:val="001D5E6F"/>
    <w:rsid w:val="001E1B5B"/>
    <w:rsid w:val="001E31A5"/>
    <w:rsid w:val="001E34F6"/>
    <w:rsid w:val="001E38DC"/>
    <w:rsid w:val="001E43AE"/>
    <w:rsid w:val="001E4F02"/>
    <w:rsid w:val="001E5004"/>
    <w:rsid w:val="001E567F"/>
    <w:rsid w:val="001E57A3"/>
    <w:rsid w:val="001E5A48"/>
    <w:rsid w:val="001E63C6"/>
    <w:rsid w:val="001E644C"/>
    <w:rsid w:val="001E7004"/>
    <w:rsid w:val="001E7867"/>
    <w:rsid w:val="001E78A6"/>
    <w:rsid w:val="001E7E5A"/>
    <w:rsid w:val="001F0378"/>
    <w:rsid w:val="001F08C8"/>
    <w:rsid w:val="001F1334"/>
    <w:rsid w:val="001F180C"/>
    <w:rsid w:val="001F1B66"/>
    <w:rsid w:val="001F4615"/>
    <w:rsid w:val="001F5583"/>
    <w:rsid w:val="00200899"/>
    <w:rsid w:val="00203D1A"/>
    <w:rsid w:val="00205AB9"/>
    <w:rsid w:val="00206114"/>
    <w:rsid w:val="002068D2"/>
    <w:rsid w:val="00206A2D"/>
    <w:rsid w:val="00206C76"/>
    <w:rsid w:val="00207980"/>
    <w:rsid w:val="00210198"/>
    <w:rsid w:val="00210825"/>
    <w:rsid w:val="002114E0"/>
    <w:rsid w:val="00211F6D"/>
    <w:rsid w:val="00212B74"/>
    <w:rsid w:val="00213355"/>
    <w:rsid w:val="00213C08"/>
    <w:rsid w:val="00213EB8"/>
    <w:rsid w:val="0021606C"/>
    <w:rsid w:val="00216D02"/>
    <w:rsid w:val="00216E45"/>
    <w:rsid w:val="002170B1"/>
    <w:rsid w:val="002172B8"/>
    <w:rsid w:val="00217B0E"/>
    <w:rsid w:val="00220371"/>
    <w:rsid w:val="00220705"/>
    <w:rsid w:val="002207B3"/>
    <w:rsid w:val="00221D38"/>
    <w:rsid w:val="002222E5"/>
    <w:rsid w:val="00222E08"/>
    <w:rsid w:val="0022327A"/>
    <w:rsid w:val="00224209"/>
    <w:rsid w:val="00224612"/>
    <w:rsid w:val="002246C3"/>
    <w:rsid w:val="00224708"/>
    <w:rsid w:val="00225537"/>
    <w:rsid w:val="00225DB2"/>
    <w:rsid w:val="00231BA5"/>
    <w:rsid w:val="002322F0"/>
    <w:rsid w:val="00232C5E"/>
    <w:rsid w:val="002330B5"/>
    <w:rsid w:val="002342DD"/>
    <w:rsid w:val="002345AF"/>
    <w:rsid w:val="00236AA0"/>
    <w:rsid w:val="0023732F"/>
    <w:rsid w:val="0023740D"/>
    <w:rsid w:val="00237417"/>
    <w:rsid w:val="00241D1D"/>
    <w:rsid w:val="002425FC"/>
    <w:rsid w:val="00243FC8"/>
    <w:rsid w:val="002458E3"/>
    <w:rsid w:val="00245F5B"/>
    <w:rsid w:val="00245F66"/>
    <w:rsid w:val="00247137"/>
    <w:rsid w:val="002472FD"/>
    <w:rsid w:val="0025285A"/>
    <w:rsid w:val="00252873"/>
    <w:rsid w:val="002531EC"/>
    <w:rsid w:val="002533B1"/>
    <w:rsid w:val="002533FF"/>
    <w:rsid w:val="0025373B"/>
    <w:rsid w:val="0025377E"/>
    <w:rsid w:val="00253907"/>
    <w:rsid w:val="002545A6"/>
    <w:rsid w:val="002545E6"/>
    <w:rsid w:val="00254830"/>
    <w:rsid w:val="00254CA6"/>
    <w:rsid w:val="00255B0A"/>
    <w:rsid w:val="00255B64"/>
    <w:rsid w:val="00255BB4"/>
    <w:rsid w:val="002562DD"/>
    <w:rsid w:val="00256514"/>
    <w:rsid w:val="00256989"/>
    <w:rsid w:val="00256A31"/>
    <w:rsid w:val="00257185"/>
    <w:rsid w:val="00257B0C"/>
    <w:rsid w:val="00260C76"/>
    <w:rsid w:val="00261726"/>
    <w:rsid w:val="0026197D"/>
    <w:rsid w:val="00262161"/>
    <w:rsid w:val="00262FE3"/>
    <w:rsid w:val="00263378"/>
    <w:rsid w:val="00263A6A"/>
    <w:rsid w:val="00263DB1"/>
    <w:rsid w:val="00265091"/>
    <w:rsid w:val="00265256"/>
    <w:rsid w:val="00265D22"/>
    <w:rsid w:val="00265F6A"/>
    <w:rsid w:val="002671B6"/>
    <w:rsid w:val="00267724"/>
    <w:rsid w:val="0026774E"/>
    <w:rsid w:val="00267B07"/>
    <w:rsid w:val="0027020E"/>
    <w:rsid w:val="00270940"/>
    <w:rsid w:val="00271E98"/>
    <w:rsid w:val="002721E0"/>
    <w:rsid w:val="002728D3"/>
    <w:rsid w:val="002741FC"/>
    <w:rsid w:val="002744E3"/>
    <w:rsid w:val="002748A6"/>
    <w:rsid w:val="0027647E"/>
    <w:rsid w:val="0028272D"/>
    <w:rsid w:val="00282E3D"/>
    <w:rsid w:val="002836F8"/>
    <w:rsid w:val="00283A3B"/>
    <w:rsid w:val="002852C8"/>
    <w:rsid w:val="00285B51"/>
    <w:rsid w:val="002912B2"/>
    <w:rsid w:val="0029243D"/>
    <w:rsid w:val="002924A6"/>
    <w:rsid w:val="0029393B"/>
    <w:rsid w:val="0029496C"/>
    <w:rsid w:val="00295510"/>
    <w:rsid w:val="00295BD8"/>
    <w:rsid w:val="00296CC4"/>
    <w:rsid w:val="002970A0"/>
    <w:rsid w:val="00297DC7"/>
    <w:rsid w:val="002A0F20"/>
    <w:rsid w:val="002A10CA"/>
    <w:rsid w:val="002A3A7F"/>
    <w:rsid w:val="002A6676"/>
    <w:rsid w:val="002A6DB0"/>
    <w:rsid w:val="002A6E56"/>
    <w:rsid w:val="002B1176"/>
    <w:rsid w:val="002B19D2"/>
    <w:rsid w:val="002B23C9"/>
    <w:rsid w:val="002B2DD0"/>
    <w:rsid w:val="002B3A54"/>
    <w:rsid w:val="002B3C02"/>
    <w:rsid w:val="002B45F3"/>
    <w:rsid w:val="002B4BEB"/>
    <w:rsid w:val="002B5752"/>
    <w:rsid w:val="002B6059"/>
    <w:rsid w:val="002B617C"/>
    <w:rsid w:val="002B7B42"/>
    <w:rsid w:val="002C15FC"/>
    <w:rsid w:val="002C1FEE"/>
    <w:rsid w:val="002C234D"/>
    <w:rsid w:val="002C24F5"/>
    <w:rsid w:val="002C3039"/>
    <w:rsid w:val="002C495C"/>
    <w:rsid w:val="002C4E72"/>
    <w:rsid w:val="002C4F3E"/>
    <w:rsid w:val="002C51EB"/>
    <w:rsid w:val="002C5F2E"/>
    <w:rsid w:val="002C6D4E"/>
    <w:rsid w:val="002C7910"/>
    <w:rsid w:val="002D00B5"/>
    <w:rsid w:val="002D02B8"/>
    <w:rsid w:val="002D06B6"/>
    <w:rsid w:val="002D1997"/>
    <w:rsid w:val="002D1A83"/>
    <w:rsid w:val="002D1B3F"/>
    <w:rsid w:val="002D1E52"/>
    <w:rsid w:val="002D381B"/>
    <w:rsid w:val="002D4807"/>
    <w:rsid w:val="002D4AC9"/>
    <w:rsid w:val="002D50BC"/>
    <w:rsid w:val="002D52B7"/>
    <w:rsid w:val="002D544F"/>
    <w:rsid w:val="002D56F8"/>
    <w:rsid w:val="002D5700"/>
    <w:rsid w:val="002D5743"/>
    <w:rsid w:val="002D5B8A"/>
    <w:rsid w:val="002D5C08"/>
    <w:rsid w:val="002D6FC3"/>
    <w:rsid w:val="002D7382"/>
    <w:rsid w:val="002E06CB"/>
    <w:rsid w:val="002E07CE"/>
    <w:rsid w:val="002E10BB"/>
    <w:rsid w:val="002E2180"/>
    <w:rsid w:val="002E249C"/>
    <w:rsid w:val="002E3718"/>
    <w:rsid w:val="002E3BF0"/>
    <w:rsid w:val="002E48DD"/>
    <w:rsid w:val="002E48FB"/>
    <w:rsid w:val="002E4D8B"/>
    <w:rsid w:val="002E55EA"/>
    <w:rsid w:val="002E5FA7"/>
    <w:rsid w:val="002E7C3E"/>
    <w:rsid w:val="002F099D"/>
    <w:rsid w:val="002F25C7"/>
    <w:rsid w:val="002F28B6"/>
    <w:rsid w:val="002F28E3"/>
    <w:rsid w:val="002F29C2"/>
    <w:rsid w:val="002F2AC5"/>
    <w:rsid w:val="002F2C59"/>
    <w:rsid w:val="002F33E5"/>
    <w:rsid w:val="002F3683"/>
    <w:rsid w:val="002F5828"/>
    <w:rsid w:val="002F5BE7"/>
    <w:rsid w:val="002F643B"/>
    <w:rsid w:val="002F68F2"/>
    <w:rsid w:val="002F6D36"/>
    <w:rsid w:val="002F7550"/>
    <w:rsid w:val="00301367"/>
    <w:rsid w:val="003016B3"/>
    <w:rsid w:val="003017F8"/>
    <w:rsid w:val="00301DEE"/>
    <w:rsid w:val="0030252E"/>
    <w:rsid w:val="003029CD"/>
    <w:rsid w:val="003030EC"/>
    <w:rsid w:val="00303405"/>
    <w:rsid w:val="003040CD"/>
    <w:rsid w:val="00304433"/>
    <w:rsid w:val="00304733"/>
    <w:rsid w:val="00304CE4"/>
    <w:rsid w:val="003050E0"/>
    <w:rsid w:val="0030566C"/>
    <w:rsid w:val="003058E6"/>
    <w:rsid w:val="0030609E"/>
    <w:rsid w:val="003062A7"/>
    <w:rsid w:val="00307CD6"/>
    <w:rsid w:val="00307E9D"/>
    <w:rsid w:val="003106EC"/>
    <w:rsid w:val="003107E3"/>
    <w:rsid w:val="00310E15"/>
    <w:rsid w:val="003136FE"/>
    <w:rsid w:val="0031472C"/>
    <w:rsid w:val="003158B5"/>
    <w:rsid w:val="0031595E"/>
    <w:rsid w:val="003160CE"/>
    <w:rsid w:val="003170F3"/>
    <w:rsid w:val="003175DD"/>
    <w:rsid w:val="00317937"/>
    <w:rsid w:val="00320206"/>
    <w:rsid w:val="00321A80"/>
    <w:rsid w:val="003229BA"/>
    <w:rsid w:val="003230E8"/>
    <w:rsid w:val="00324059"/>
    <w:rsid w:val="003242FC"/>
    <w:rsid w:val="00325136"/>
    <w:rsid w:val="00325D08"/>
    <w:rsid w:val="0032605E"/>
    <w:rsid w:val="00327923"/>
    <w:rsid w:val="0033166E"/>
    <w:rsid w:val="003317C6"/>
    <w:rsid w:val="00331FA8"/>
    <w:rsid w:val="003328BA"/>
    <w:rsid w:val="003331B7"/>
    <w:rsid w:val="0033402E"/>
    <w:rsid w:val="003349E3"/>
    <w:rsid w:val="00335988"/>
    <w:rsid w:val="00336813"/>
    <w:rsid w:val="00340AB3"/>
    <w:rsid w:val="00340CC9"/>
    <w:rsid w:val="00341566"/>
    <w:rsid w:val="003421B5"/>
    <w:rsid w:val="0034225F"/>
    <w:rsid w:val="0034375E"/>
    <w:rsid w:val="00343E2E"/>
    <w:rsid w:val="0034411B"/>
    <w:rsid w:val="00345BAD"/>
    <w:rsid w:val="003471E4"/>
    <w:rsid w:val="00353C55"/>
    <w:rsid w:val="003542E1"/>
    <w:rsid w:val="00354BF3"/>
    <w:rsid w:val="003567EA"/>
    <w:rsid w:val="0035699C"/>
    <w:rsid w:val="00357FDF"/>
    <w:rsid w:val="003609E5"/>
    <w:rsid w:val="00360F2B"/>
    <w:rsid w:val="0036132D"/>
    <w:rsid w:val="00361526"/>
    <w:rsid w:val="00361928"/>
    <w:rsid w:val="0036291E"/>
    <w:rsid w:val="003650E9"/>
    <w:rsid w:val="003663C8"/>
    <w:rsid w:val="0036648B"/>
    <w:rsid w:val="003666A9"/>
    <w:rsid w:val="00367D61"/>
    <w:rsid w:val="00367E04"/>
    <w:rsid w:val="00371229"/>
    <w:rsid w:val="003714EA"/>
    <w:rsid w:val="003726A8"/>
    <w:rsid w:val="00372BB1"/>
    <w:rsid w:val="00373162"/>
    <w:rsid w:val="003735C6"/>
    <w:rsid w:val="00373B17"/>
    <w:rsid w:val="003742EC"/>
    <w:rsid w:val="00375A17"/>
    <w:rsid w:val="00375F0C"/>
    <w:rsid w:val="0037618E"/>
    <w:rsid w:val="00376225"/>
    <w:rsid w:val="003771F8"/>
    <w:rsid w:val="003808E9"/>
    <w:rsid w:val="0038298C"/>
    <w:rsid w:val="00383289"/>
    <w:rsid w:val="00383B9F"/>
    <w:rsid w:val="00384D62"/>
    <w:rsid w:val="003853F7"/>
    <w:rsid w:val="00385E50"/>
    <w:rsid w:val="003860C5"/>
    <w:rsid w:val="00386A29"/>
    <w:rsid w:val="0038705D"/>
    <w:rsid w:val="00387586"/>
    <w:rsid w:val="00390AD6"/>
    <w:rsid w:val="00390B6F"/>
    <w:rsid w:val="00390B7D"/>
    <w:rsid w:val="003930FA"/>
    <w:rsid w:val="00393B03"/>
    <w:rsid w:val="00394C90"/>
    <w:rsid w:val="003959BE"/>
    <w:rsid w:val="00395D1A"/>
    <w:rsid w:val="003A0347"/>
    <w:rsid w:val="003A0A2B"/>
    <w:rsid w:val="003A28C4"/>
    <w:rsid w:val="003A2925"/>
    <w:rsid w:val="003A49A8"/>
    <w:rsid w:val="003A4B13"/>
    <w:rsid w:val="003A54D7"/>
    <w:rsid w:val="003A5C26"/>
    <w:rsid w:val="003A5FE0"/>
    <w:rsid w:val="003A76B4"/>
    <w:rsid w:val="003A7D6E"/>
    <w:rsid w:val="003B26EC"/>
    <w:rsid w:val="003B35A2"/>
    <w:rsid w:val="003B533F"/>
    <w:rsid w:val="003B5CDF"/>
    <w:rsid w:val="003B721B"/>
    <w:rsid w:val="003B7257"/>
    <w:rsid w:val="003C0ECA"/>
    <w:rsid w:val="003C168C"/>
    <w:rsid w:val="003C3956"/>
    <w:rsid w:val="003C409E"/>
    <w:rsid w:val="003C4FCF"/>
    <w:rsid w:val="003C5151"/>
    <w:rsid w:val="003C5919"/>
    <w:rsid w:val="003C5F63"/>
    <w:rsid w:val="003C64E2"/>
    <w:rsid w:val="003D140D"/>
    <w:rsid w:val="003D1C2C"/>
    <w:rsid w:val="003D1C41"/>
    <w:rsid w:val="003D2007"/>
    <w:rsid w:val="003D28AF"/>
    <w:rsid w:val="003D29A1"/>
    <w:rsid w:val="003D2D6D"/>
    <w:rsid w:val="003D370F"/>
    <w:rsid w:val="003D3B41"/>
    <w:rsid w:val="003D4368"/>
    <w:rsid w:val="003D659C"/>
    <w:rsid w:val="003D6F42"/>
    <w:rsid w:val="003E00A3"/>
    <w:rsid w:val="003E06FD"/>
    <w:rsid w:val="003E113B"/>
    <w:rsid w:val="003E18B6"/>
    <w:rsid w:val="003E282E"/>
    <w:rsid w:val="003E2924"/>
    <w:rsid w:val="003E2D05"/>
    <w:rsid w:val="003E3B9D"/>
    <w:rsid w:val="003E4828"/>
    <w:rsid w:val="003E6C53"/>
    <w:rsid w:val="003E7770"/>
    <w:rsid w:val="003E7DF9"/>
    <w:rsid w:val="003F280E"/>
    <w:rsid w:val="003F361F"/>
    <w:rsid w:val="003F362A"/>
    <w:rsid w:val="003F510F"/>
    <w:rsid w:val="003F6BF9"/>
    <w:rsid w:val="004005C4"/>
    <w:rsid w:val="0040144B"/>
    <w:rsid w:val="00401CC3"/>
    <w:rsid w:val="0040206C"/>
    <w:rsid w:val="00403C7E"/>
    <w:rsid w:val="0040479F"/>
    <w:rsid w:val="00404854"/>
    <w:rsid w:val="004056B3"/>
    <w:rsid w:val="004059F4"/>
    <w:rsid w:val="00406EA4"/>
    <w:rsid w:val="00407DE7"/>
    <w:rsid w:val="00410C72"/>
    <w:rsid w:val="00410CB9"/>
    <w:rsid w:val="00410DE3"/>
    <w:rsid w:val="004120B8"/>
    <w:rsid w:val="00412130"/>
    <w:rsid w:val="00415C0B"/>
    <w:rsid w:val="004169CA"/>
    <w:rsid w:val="00416F85"/>
    <w:rsid w:val="00420CE8"/>
    <w:rsid w:val="00422B4D"/>
    <w:rsid w:val="00423827"/>
    <w:rsid w:val="00425DD6"/>
    <w:rsid w:val="00426FCF"/>
    <w:rsid w:val="00427183"/>
    <w:rsid w:val="0042744C"/>
    <w:rsid w:val="004300BF"/>
    <w:rsid w:val="00430617"/>
    <w:rsid w:val="00430A5E"/>
    <w:rsid w:val="00430DD3"/>
    <w:rsid w:val="0043173A"/>
    <w:rsid w:val="00431B75"/>
    <w:rsid w:val="00431BF9"/>
    <w:rsid w:val="00432141"/>
    <w:rsid w:val="00432D54"/>
    <w:rsid w:val="00433405"/>
    <w:rsid w:val="00433B13"/>
    <w:rsid w:val="00433C00"/>
    <w:rsid w:val="004348A7"/>
    <w:rsid w:val="00435841"/>
    <w:rsid w:val="00435A53"/>
    <w:rsid w:val="00435B74"/>
    <w:rsid w:val="004361C5"/>
    <w:rsid w:val="00436D79"/>
    <w:rsid w:val="00436E16"/>
    <w:rsid w:val="004375AD"/>
    <w:rsid w:val="004379D5"/>
    <w:rsid w:val="00437E0A"/>
    <w:rsid w:val="00440A98"/>
    <w:rsid w:val="004419EB"/>
    <w:rsid w:val="00441DBD"/>
    <w:rsid w:val="00442C3B"/>
    <w:rsid w:val="00444964"/>
    <w:rsid w:val="00444D20"/>
    <w:rsid w:val="00445A8B"/>
    <w:rsid w:val="00446EA1"/>
    <w:rsid w:val="004472AF"/>
    <w:rsid w:val="0045013C"/>
    <w:rsid w:val="00450173"/>
    <w:rsid w:val="0045105B"/>
    <w:rsid w:val="0045193A"/>
    <w:rsid w:val="00452597"/>
    <w:rsid w:val="004527A5"/>
    <w:rsid w:val="004547F9"/>
    <w:rsid w:val="00454C7F"/>
    <w:rsid w:val="004562D9"/>
    <w:rsid w:val="00456F9D"/>
    <w:rsid w:val="0046036D"/>
    <w:rsid w:val="0046068C"/>
    <w:rsid w:val="004617F7"/>
    <w:rsid w:val="00461B1E"/>
    <w:rsid w:val="00462138"/>
    <w:rsid w:val="004637E8"/>
    <w:rsid w:val="00463C47"/>
    <w:rsid w:val="004642F6"/>
    <w:rsid w:val="00464705"/>
    <w:rsid w:val="00464784"/>
    <w:rsid w:val="00464A77"/>
    <w:rsid w:val="00464B81"/>
    <w:rsid w:val="00465D2A"/>
    <w:rsid w:val="00465E82"/>
    <w:rsid w:val="0046602B"/>
    <w:rsid w:val="0046624E"/>
    <w:rsid w:val="004664D5"/>
    <w:rsid w:val="004666A9"/>
    <w:rsid w:val="00466BF1"/>
    <w:rsid w:val="004677B3"/>
    <w:rsid w:val="00467975"/>
    <w:rsid w:val="00467EA7"/>
    <w:rsid w:val="004719B6"/>
    <w:rsid w:val="0047458A"/>
    <w:rsid w:val="004750E3"/>
    <w:rsid w:val="004751F7"/>
    <w:rsid w:val="00477165"/>
    <w:rsid w:val="00477585"/>
    <w:rsid w:val="0047759F"/>
    <w:rsid w:val="0048155C"/>
    <w:rsid w:val="00482E65"/>
    <w:rsid w:val="00482ED3"/>
    <w:rsid w:val="00484325"/>
    <w:rsid w:val="00484899"/>
    <w:rsid w:val="0048584E"/>
    <w:rsid w:val="0048595F"/>
    <w:rsid w:val="004906DE"/>
    <w:rsid w:val="00490D09"/>
    <w:rsid w:val="00490D9A"/>
    <w:rsid w:val="00492EE6"/>
    <w:rsid w:val="0049358B"/>
    <w:rsid w:val="004950F1"/>
    <w:rsid w:val="00496513"/>
    <w:rsid w:val="0049737C"/>
    <w:rsid w:val="004A10C0"/>
    <w:rsid w:val="004A2C88"/>
    <w:rsid w:val="004A47F2"/>
    <w:rsid w:val="004A47FB"/>
    <w:rsid w:val="004A5900"/>
    <w:rsid w:val="004A5B62"/>
    <w:rsid w:val="004A5D59"/>
    <w:rsid w:val="004B0B82"/>
    <w:rsid w:val="004B1184"/>
    <w:rsid w:val="004B176B"/>
    <w:rsid w:val="004B20D6"/>
    <w:rsid w:val="004B20F6"/>
    <w:rsid w:val="004B250C"/>
    <w:rsid w:val="004B2B5B"/>
    <w:rsid w:val="004B2F97"/>
    <w:rsid w:val="004B32B1"/>
    <w:rsid w:val="004B34DB"/>
    <w:rsid w:val="004B3882"/>
    <w:rsid w:val="004B6056"/>
    <w:rsid w:val="004B6B04"/>
    <w:rsid w:val="004B7935"/>
    <w:rsid w:val="004B7ECC"/>
    <w:rsid w:val="004C08B0"/>
    <w:rsid w:val="004C0D72"/>
    <w:rsid w:val="004C10DF"/>
    <w:rsid w:val="004C12B0"/>
    <w:rsid w:val="004C12C7"/>
    <w:rsid w:val="004C3D74"/>
    <w:rsid w:val="004C4795"/>
    <w:rsid w:val="004C4899"/>
    <w:rsid w:val="004C5785"/>
    <w:rsid w:val="004C6927"/>
    <w:rsid w:val="004C6BF4"/>
    <w:rsid w:val="004C725B"/>
    <w:rsid w:val="004C7D35"/>
    <w:rsid w:val="004C7E41"/>
    <w:rsid w:val="004C7EA4"/>
    <w:rsid w:val="004D06E4"/>
    <w:rsid w:val="004D0803"/>
    <w:rsid w:val="004D0B60"/>
    <w:rsid w:val="004D2110"/>
    <w:rsid w:val="004D2CF9"/>
    <w:rsid w:val="004D2FDB"/>
    <w:rsid w:val="004D68BC"/>
    <w:rsid w:val="004D7964"/>
    <w:rsid w:val="004D7DBB"/>
    <w:rsid w:val="004E10D6"/>
    <w:rsid w:val="004E4767"/>
    <w:rsid w:val="004E557E"/>
    <w:rsid w:val="004E5981"/>
    <w:rsid w:val="004F0295"/>
    <w:rsid w:val="004F038B"/>
    <w:rsid w:val="004F1604"/>
    <w:rsid w:val="004F396A"/>
    <w:rsid w:val="004F3B1D"/>
    <w:rsid w:val="004F41E3"/>
    <w:rsid w:val="004F5032"/>
    <w:rsid w:val="004F57BE"/>
    <w:rsid w:val="004F5C0F"/>
    <w:rsid w:val="004F5CF7"/>
    <w:rsid w:val="004F6046"/>
    <w:rsid w:val="00500396"/>
    <w:rsid w:val="00500A7D"/>
    <w:rsid w:val="00500E42"/>
    <w:rsid w:val="00501909"/>
    <w:rsid w:val="00501F1E"/>
    <w:rsid w:val="00502339"/>
    <w:rsid w:val="00503151"/>
    <w:rsid w:val="00503309"/>
    <w:rsid w:val="00503D01"/>
    <w:rsid w:val="00504484"/>
    <w:rsid w:val="00504FA0"/>
    <w:rsid w:val="005060EA"/>
    <w:rsid w:val="00510617"/>
    <w:rsid w:val="00511FA9"/>
    <w:rsid w:val="00512052"/>
    <w:rsid w:val="00513A31"/>
    <w:rsid w:val="00513A9D"/>
    <w:rsid w:val="005151F5"/>
    <w:rsid w:val="00515BF4"/>
    <w:rsid w:val="0051716F"/>
    <w:rsid w:val="00517466"/>
    <w:rsid w:val="00517C08"/>
    <w:rsid w:val="005201AF"/>
    <w:rsid w:val="00520C9B"/>
    <w:rsid w:val="005210E5"/>
    <w:rsid w:val="00522C6F"/>
    <w:rsid w:val="00524B82"/>
    <w:rsid w:val="00524FA6"/>
    <w:rsid w:val="00527C73"/>
    <w:rsid w:val="00530B78"/>
    <w:rsid w:val="00530C46"/>
    <w:rsid w:val="005313E9"/>
    <w:rsid w:val="00531B7B"/>
    <w:rsid w:val="00531C9A"/>
    <w:rsid w:val="00531D20"/>
    <w:rsid w:val="00532705"/>
    <w:rsid w:val="00533D54"/>
    <w:rsid w:val="00535E0F"/>
    <w:rsid w:val="0053645A"/>
    <w:rsid w:val="005378CC"/>
    <w:rsid w:val="00537DF8"/>
    <w:rsid w:val="00537E6C"/>
    <w:rsid w:val="00537FD9"/>
    <w:rsid w:val="005404EA"/>
    <w:rsid w:val="00540CBB"/>
    <w:rsid w:val="005414CF"/>
    <w:rsid w:val="00541865"/>
    <w:rsid w:val="00543798"/>
    <w:rsid w:val="005448E9"/>
    <w:rsid w:val="0054521E"/>
    <w:rsid w:val="00545F99"/>
    <w:rsid w:val="0054727D"/>
    <w:rsid w:val="00550705"/>
    <w:rsid w:val="00551146"/>
    <w:rsid w:val="005514E9"/>
    <w:rsid w:val="00551D42"/>
    <w:rsid w:val="00551FC6"/>
    <w:rsid w:val="005527D3"/>
    <w:rsid w:val="005533DA"/>
    <w:rsid w:val="0055436E"/>
    <w:rsid w:val="00554CED"/>
    <w:rsid w:val="00555612"/>
    <w:rsid w:val="0055699C"/>
    <w:rsid w:val="00556DE8"/>
    <w:rsid w:val="00557BD8"/>
    <w:rsid w:val="00557D81"/>
    <w:rsid w:val="00560725"/>
    <w:rsid w:val="0056089E"/>
    <w:rsid w:val="00560D94"/>
    <w:rsid w:val="005617B2"/>
    <w:rsid w:val="0056570A"/>
    <w:rsid w:val="005659BF"/>
    <w:rsid w:val="00567658"/>
    <w:rsid w:val="005707C8"/>
    <w:rsid w:val="005710F8"/>
    <w:rsid w:val="005720A3"/>
    <w:rsid w:val="00573162"/>
    <w:rsid w:val="005764D4"/>
    <w:rsid w:val="005772C9"/>
    <w:rsid w:val="00577402"/>
    <w:rsid w:val="0057788C"/>
    <w:rsid w:val="00580338"/>
    <w:rsid w:val="00582792"/>
    <w:rsid w:val="005827A7"/>
    <w:rsid w:val="0058352A"/>
    <w:rsid w:val="00587194"/>
    <w:rsid w:val="00587B43"/>
    <w:rsid w:val="00593E17"/>
    <w:rsid w:val="00594C3F"/>
    <w:rsid w:val="005956DE"/>
    <w:rsid w:val="00595B59"/>
    <w:rsid w:val="005960C0"/>
    <w:rsid w:val="00596BC0"/>
    <w:rsid w:val="005971AD"/>
    <w:rsid w:val="00597549"/>
    <w:rsid w:val="005976BC"/>
    <w:rsid w:val="005A0222"/>
    <w:rsid w:val="005A0481"/>
    <w:rsid w:val="005A0DD6"/>
    <w:rsid w:val="005A11EF"/>
    <w:rsid w:val="005A1567"/>
    <w:rsid w:val="005A2A58"/>
    <w:rsid w:val="005A3FD0"/>
    <w:rsid w:val="005A466C"/>
    <w:rsid w:val="005A4CC8"/>
    <w:rsid w:val="005A57B3"/>
    <w:rsid w:val="005A679D"/>
    <w:rsid w:val="005B0141"/>
    <w:rsid w:val="005B0964"/>
    <w:rsid w:val="005B1198"/>
    <w:rsid w:val="005B2211"/>
    <w:rsid w:val="005B52F9"/>
    <w:rsid w:val="005B5BEF"/>
    <w:rsid w:val="005C1034"/>
    <w:rsid w:val="005C1E6D"/>
    <w:rsid w:val="005C2339"/>
    <w:rsid w:val="005C274D"/>
    <w:rsid w:val="005C35D7"/>
    <w:rsid w:val="005C3627"/>
    <w:rsid w:val="005C3A2D"/>
    <w:rsid w:val="005C405E"/>
    <w:rsid w:val="005C43E4"/>
    <w:rsid w:val="005C5214"/>
    <w:rsid w:val="005C54E7"/>
    <w:rsid w:val="005C683E"/>
    <w:rsid w:val="005C74FC"/>
    <w:rsid w:val="005C7F63"/>
    <w:rsid w:val="005C7FD6"/>
    <w:rsid w:val="005D0409"/>
    <w:rsid w:val="005D14E5"/>
    <w:rsid w:val="005D164F"/>
    <w:rsid w:val="005D1B3C"/>
    <w:rsid w:val="005D3490"/>
    <w:rsid w:val="005D3D32"/>
    <w:rsid w:val="005D4BB1"/>
    <w:rsid w:val="005D4DFF"/>
    <w:rsid w:val="005D5BFE"/>
    <w:rsid w:val="005D660C"/>
    <w:rsid w:val="005D6844"/>
    <w:rsid w:val="005D6DE2"/>
    <w:rsid w:val="005D7A66"/>
    <w:rsid w:val="005E03FF"/>
    <w:rsid w:val="005E10CE"/>
    <w:rsid w:val="005E1B85"/>
    <w:rsid w:val="005E2157"/>
    <w:rsid w:val="005E25CB"/>
    <w:rsid w:val="005E3EDD"/>
    <w:rsid w:val="005E3F38"/>
    <w:rsid w:val="005E4795"/>
    <w:rsid w:val="005E4ABD"/>
    <w:rsid w:val="005E5FCF"/>
    <w:rsid w:val="005E6FED"/>
    <w:rsid w:val="005E76AF"/>
    <w:rsid w:val="005E7AC4"/>
    <w:rsid w:val="005F037B"/>
    <w:rsid w:val="005F0946"/>
    <w:rsid w:val="005F40F6"/>
    <w:rsid w:val="005F6085"/>
    <w:rsid w:val="005F7B1C"/>
    <w:rsid w:val="00600166"/>
    <w:rsid w:val="00600412"/>
    <w:rsid w:val="006007C5"/>
    <w:rsid w:val="00601000"/>
    <w:rsid w:val="0060150A"/>
    <w:rsid w:val="0060504A"/>
    <w:rsid w:val="006072A0"/>
    <w:rsid w:val="00610054"/>
    <w:rsid w:val="00610712"/>
    <w:rsid w:val="00610FE9"/>
    <w:rsid w:val="00613836"/>
    <w:rsid w:val="006138E3"/>
    <w:rsid w:val="00613F27"/>
    <w:rsid w:val="006140EE"/>
    <w:rsid w:val="006142F6"/>
    <w:rsid w:val="00614999"/>
    <w:rsid w:val="006154C2"/>
    <w:rsid w:val="0061560B"/>
    <w:rsid w:val="00616F34"/>
    <w:rsid w:val="0061727E"/>
    <w:rsid w:val="0061752D"/>
    <w:rsid w:val="0062033B"/>
    <w:rsid w:val="00620A7F"/>
    <w:rsid w:val="00621506"/>
    <w:rsid w:val="00621E00"/>
    <w:rsid w:val="006231A1"/>
    <w:rsid w:val="00623A3E"/>
    <w:rsid w:val="0062534F"/>
    <w:rsid w:val="0062582B"/>
    <w:rsid w:val="006258A0"/>
    <w:rsid w:val="006266DB"/>
    <w:rsid w:val="00627368"/>
    <w:rsid w:val="00630380"/>
    <w:rsid w:val="006304D7"/>
    <w:rsid w:val="006308FA"/>
    <w:rsid w:val="00631838"/>
    <w:rsid w:val="00631B69"/>
    <w:rsid w:val="00633DAD"/>
    <w:rsid w:val="00634347"/>
    <w:rsid w:val="0063438B"/>
    <w:rsid w:val="006343CF"/>
    <w:rsid w:val="006345D6"/>
    <w:rsid w:val="00634B51"/>
    <w:rsid w:val="006367A6"/>
    <w:rsid w:val="00636C61"/>
    <w:rsid w:val="0064001E"/>
    <w:rsid w:val="00640C5E"/>
    <w:rsid w:val="00641E1B"/>
    <w:rsid w:val="006450B3"/>
    <w:rsid w:val="0064771B"/>
    <w:rsid w:val="00647BA5"/>
    <w:rsid w:val="00650DBD"/>
    <w:rsid w:val="0065248B"/>
    <w:rsid w:val="0065288F"/>
    <w:rsid w:val="00652A45"/>
    <w:rsid w:val="00652EAD"/>
    <w:rsid w:val="0065408C"/>
    <w:rsid w:val="00655A67"/>
    <w:rsid w:val="0065639A"/>
    <w:rsid w:val="00656C90"/>
    <w:rsid w:val="006578AC"/>
    <w:rsid w:val="00660568"/>
    <w:rsid w:val="00661191"/>
    <w:rsid w:val="00662050"/>
    <w:rsid w:val="00662406"/>
    <w:rsid w:val="00662ADB"/>
    <w:rsid w:val="00662B2C"/>
    <w:rsid w:val="00664981"/>
    <w:rsid w:val="0066505E"/>
    <w:rsid w:val="00665D09"/>
    <w:rsid w:val="00667D29"/>
    <w:rsid w:val="0067034C"/>
    <w:rsid w:val="0067200A"/>
    <w:rsid w:val="006728CE"/>
    <w:rsid w:val="006739B5"/>
    <w:rsid w:val="00673FC5"/>
    <w:rsid w:val="006748EB"/>
    <w:rsid w:val="006749F6"/>
    <w:rsid w:val="0067500D"/>
    <w:rsid w:val="0067552E"/>
    <w:rsid w:val="00675AD3"/>
    <w:rsid w:val="00676E75"/>
    <w:rsid w:val="00677F2C"/>
    <w:rsid w:val="0068156C"/>
    <w:rsid w:val="0068292A"/>
    <w:rsid w:val="0068324F"/>
    <w:rsid w:val="006841EC"/>
    <w:rsid w:val="00686AC3"/>
    <w:rsid w:val="00687560"/>
    <w:rsid w:val="0068756E"/>
    <w:rsid w:val="00691354"/>
    <w:rsid w:val="00691547"/>
    <w:rsid w:val="00691771"/>
    <w:rsid w:val="00692613"/>
    <w:rsid w:val="00693637"/>
    <w:rsid w:val="00693BF0"/>
    <w:rsid w:val="006962BC"/>
    <w:rsid w:val="006963C8"/>
    <w:rsid w:val="0069694C"/>
    <w:rsid w:val="006972BE"/>
    <w:rsid w:val="00697518"/>
    <w:rsid w:val="006A0EBC"/>
    <w:rsid w:val="006A13D4"/>
    <w:rsid w:val="006A1BE9"/>
    <w:rsid w:val="006A2725"/>
    <w:rsid w:val="006A4D2F"/>
    <w:rsid w:val="006A6104"/>
    <w:rsid w:val="006A7976"/>
    <w:rsid w:val="006A7C8D"/>
    <w:rsid w:val="006A7CC4"/>
    <w:rsid w:val="006A7EBB"/>
    <w:rsid w:val="006B1C68"/>
    <w:rsid w:val="006B2726"/>
    <w:rsid w:val="006B3A19"/>
    <w:rsid w:val="006B435A"/>
    <w:rsid w:val="006B4FF4"/>
    <w:rsid w:val="006B698A"/>
    <w:rsid w:val="006B77C2"/>
    <w:rsid w:val="006C0434"/>
    <w:rsid w:val="006C0978"/>
    <w:rsid w:val="006C1588"/>
    <w:rsid w:val="006C229F"/>
    <w:rsid w:val="006C2553"/>
    <w:rsid w:val="006C3258"/>
    <w:rsid w:val="006C3355"/>
    <w:rsid w:val="006C3AB0"/>
    <w:rsid w:val="006C45DA"/>
    <w:rsid w:val="006C4CA9"/>
    <w:rsid w:val="006C5C14"/>
    <w:rsid w:val="006C745E"/>
    <w:rsid w:val="006C7607"/>
    <w:rsid w:val="006D2237"/>
    <w:rsid w:val="006D2D04"/>
    <w:rsid w:val="006D36A0"/>
    <w:rsid w:val="006D4990"/>
    <w:rsid w:val="006D4C74"/>
    <w:rsid w:val="006D5423"/>
    <w:rsid w:val="006D689A"/>
    <w:rsid w:val="006D6F2F"/>
    <w:rsid w:val="006D750C"/>
    <w:rsid w:val="006D7B09"/>
    <w:rsid w:val="006D7C5D"/>
    <w:rsid w:val="006E02B1"/>
    <w:rsid w:val="006E328D"/>
    <w:rsid w:val="006E3330"/>
    <w:rsid w:val="006E3657"/>
    <w:rsid w:val="006E3D26"/>
    <w:rsid w:val="006E44BC"/>
    <w:rsid w:val="006E4739"/>
    <w:rsid w:val="006E505E"/>
    <w:rsid w:val="006E5B05"/>
    <w:rsid w:val="006E7972"/>
    <w:rsid w:val="006F0FD4"/>
    <w:rsid w:val="006F12B5"/>
    <w:rsid w:val="006F3C08"/>
    <w:rsid w:val="006F3D5F"/>
    <w:rsid w:val="006F3E8A"/>
    <w:rsid w:val="006F495A"/>
    <w:rsid w:val="006F5283"/>
    <w:rsid w:val="006F5299"/>
    <w:rsid w:val="006F6679"/>
    <w:rsid w:val="006F691D"/>
    <w:rsid w:val="006F6B51"/>
    <w:rsid w:val="006F6CDC"/>
    <w:rsid w:val="006F7396"/>
    <w:rsid w:val="006F75A6"/>
    <w:rsid w:val="00700ACE"/>
    <w:rsid w:val="00700C77"/>
    <w:rsid w:val="0070192B"/>
    <w:rsid w:val="007019AD"/>
    <w:rsid w:val="007029AF"/>
    <w:rsid w:val="007030B2"/>
    <w:rsid w:val="00703221"/>
    <w:rsid w:val="00703601"/>
    <w:rsid w:val="0070387D"/>
    <w:rsid w:val="00703BD2"/>
    <w:rsid w:val="007044BD"/>
    <w:rsid w:val="00704BF1"/>
    <w:rsid w:val="00705EED"/>
    <w:rsid w:val="007067C2"/>
    <w:rsid w:val="00706A1C"/>
    <w:rsid w:val="00707450"/>
    <w:rsid w:val="007114B6"/>
    <w:rsid w:val="00712088"/>
    <w:rsid w:val="007120FF"/>
    <w:rsid w:val="0071243C"/>
    <w:rsid w:val="007152C5"/>
    <w:rsid w:val="0071606B"/>
    <w:rsid w:val="007171F9"/>
    <w:rsid w:val="00717DB6"/>
    <w:rsid w:val="00720C23"/>
    <w:rsid w:val="00721278"/>
    <w:rsid w:val="00721DE6"/>
    <w:rsid w:val="00721FEE"/>
    <w:rsid w:val="00722970"/>
    <w:rsid w:val="0072312A"/>
    <w:rsid w:val="00723899"/>
    <w:rsid w:val="007239D8"/>
    <w:rsid w:val="00724653"/>
    <w:rsid w:val="007247E5"/>
    <w:rsid w:val="00725100"/>
    <w:rsid w:val="00725B91"/>
    <w:rsid w:val="00726250"/>
    <w:rsid w:val="00726A23"/>
    <w:rsid w:val="00726E61"/>
    <w:rsid w:val="00726E6F"/>
    <w:rsid w:val="00727245"/>
    <w:rsid w:val="00730DE5"/>
    <w:rsid w:val="007314E4"/>
    <w:rsid w:val="0073252E"/>
    <w:rsid w:val="007327FC"/>
    <w:rsid w:val="00732A0D"/>
    <w:rsid w:val="00732CAA"/>
    <w:rsid w:val="00732E72"/>
    <w:rsid w:val="00733687"/>
    <w:rsid w:val="00735519"/>
    <w:rsid w:val="00736A9D"/>
    <w:rsid w:val="00737D3D"/>
    <w:rsid w:val="00737FE6"/>
    <w:rsid w:val="00740EDB"/>
    <w:rsid w:val="00741411"/>
    <w:rsid w:val="007419A7"/>
    <w:rsid w:val="00741D26"/>
    <w:rsid w:val="00741DD0"/>
    <w:rsid w:val="007428C0"/>
    <w:rsid w:val="00743B3E"/>
    <w:rsid w:val="00743C21"/>
    <w:rsid w:val="007445CE"/>
    <w:rsid w:val="00744954"/>
    <w:rsid w:val="00744BDC"/>
    <w:rsid w:val="00745CCE"/>
    <w:rsid w:val="0074744A"/>
    <w:rsid w:val="00747E55"/>
    <w:rsid w:val="00750170"/>
    <w:rsid w:val="00750E62"/>
    <w:rsid w:val="00751430"/>
    <w:rsid w:val="00752595"/>
    <w:rsid w:val="00752F7C"/>
    <w:rsid w:val="00753D6A"/>
    <w:rsid w:val="00755148"/>
    <w:rsid w:val="007556AA"/>
    <w:rsid w:val="00756CC0"/>
    <w:rsid w:val="007602F3"/>
    <w:rsid w:val="007609D5"/>
    <w:rsid w:val="00761727"/>
    <w:rsid w:val="00763505"/>
    <w:rsid w:val="00763B0E"/>
    <w:rsid w:val="0076443B"/>
    <w:rsid w:val="007647B0"/>
    <w:rsid w:val="00764C0F"/>
    <w:rsid w:val="00765BFA"/>
    <w:rsid w:val="00766E81"/>
    <w:rsid w:val="00767313"/>
    <w:rsid w:val="0077101D"/>
    <w:rsid w:val="00771C72"/>
    <w:rsid w:val="0077201D"/>
    <w:rsid w:val="007721D5"/>
    <w:rsid w:val="00772B59"/>
    <w:rsid w:val="00773DA8"/>
    <w:rsid w:val="00777672"/>
    <w:rsid w:val="00777682"/>
    <w:rsid w:val="007801EF"/>
    <w:rsid w:val="0078168C"/>
    <w:rsid w:val="00783344"/>
    <w:rsid w:val="00783608"/>
    <w:rsid w:val="00783AD6"/>
    <w:rsid w:val="007845E9"/>
    <w:rsid w:val="00784FD2"/>
    <w:rsid w:val="00785A40"/>
    <w:rsid w:val="00785A9E"/>
    <w:rsid w:val="00786470"/>
    <w:rsid w:val="00790EF9"/>
    <w:rsid w:val="007917C1"/>
    <w:rsid w:val="00791DA2"/>
    <w:rsid w:val="007931ED"/>
    <w:rsid w:val="007935EC"/>
    <w:rsid w:val="00794220"/>
    <w:rsid w:val="00794E40"/>
    <w:rsid w:val="00795643"/>
    <w:rsid w:val="00795EAD"/>
    <w:rsid w:val="0079751B"/>
    <w:rsid w:val="00797CA6"/>
    <w:rsid w:val="007A1631"/>
    <w:rsid w:val="007A16FE"/>
    <w:rsid w:val="007A1E0C"/>
    <w:rsid w:val="007A2339"/>
    <w:rsid w:val="007A24A7"/>
    <w:rsid w:val="007A2B56"/>
    <w:rsid w:val="007A4AD1"/>
    <w:rsid w:val="007A514D"/>
    <w:rsid w:val="007A519A"/>
    <w:rsid w:val="007B1891"/>
    <w:rsid w:val="007B1942"/>
    <w:rsid w:val="007B196E"/>
    <w:rsid w:val="007B2DD0"/>
    <w:rsid w:val="007B2EC2"/>
    <w:rsid w:val="007B33DC"/>
    <w:rsid w:val="007B4AF2"/>
    <w:rsid w:val="007B5001"/>
    <w:rsid w:val="007B6870"/>
    <w:rsid w:val="007C03D7"/>
    <w:rsid w:val="007C10F6"/>
    <w:rsid w:val="007C16B1"/>
    <w:rsid w:val="007C180B"/>
    <w:rsid w:val="007C1A62"/>
    <w:rsid w:val="007C1AE3"/>
    <w:rsid w:val="007C280C"/>
    <w:rsid w:val="007C3E6C"/>
    <w:rsid w:val="007C5132"/>
    <w:rsid w:val="007C58B9"/>
    <w:rsid w:val="007C5E14"/>
    <w:rsid w:val="007C6BFE"/>
    <w:rsid w:val="007C6CA2"/>
    <w:rsid w:val="007C7A52"/>
    <w:rsid w:val="007D14B0"/>
    <w:rsid w:val="007D219C"/>
    <w:rsid w:val="007D22B6"/>
    <w:rsid w:val="007D2687"/>
    <w:rsid w:val="007D3960"/>
    <w:rsid w:val="007D39D3"/>
    <w:rsid w:val="007D486F"/>
    <w:rsid w:val="007D4CD8"/>
    <w:rsid w:val="007D4D99"/>
    <w:rsid w:val="007D5548"/>
    <w:rsid w:val="007D55E9"/>
    <w:rsid w:val="007D5FED"/>
    <w:rsid w:val="007D69F5"/>
    <w:rsid w:val="007D7A01"/>
    <w:rsid w:val="007D7A64"/>
    <w:rsid w:val="007E16BE"/>
    <w:rsid w:val="007E2712"/>
    <w:rsid w:val="007E2DBD"/>
    <w:rsid w:val="007E429D"/>
    <w:rsid w:val="007E46D1"/>
    <w:rsid w:val="007E5261"/>
    <w:rsid w:val="007E5324"/>
    <w:rsid w:val="007E6047"/>
    <w:rsid w:val="007E60D5"/>
    <w:rsid w:val="007E64D5"/>
    <w:rsid w:val="007E7395"/>
    <w:rsid w:val="007F0EBB"/>
    <w:rsid w:val="007F1506"/>
    <w:rsid w:val="007F1C10"/>
    <w:rsid w:val="007F227E"/>
    <w:rsid w:val="007F35D8"/>
    <w:rsid w:val="007F4B5C"/>
    <w:rsid w:val="007F4EDE"/>
    <w:rsid w:val="007F5D30"/>
    <w:rsid w:val="007F6E7A"/>
    <w:rsid w:val="007F7E2C"/>
    <w:rsid w:val="008005B0"/>
    <w:rsid w:val="00801424"/>
    <w:rsid w:val="0080151B"/>
    <w:rsid w:val="00803557"/>
    <w:rsid w:val="008046B0"/>
    <w:rsid w:val="00805CD8"/>
    <w:rsid w:val="00805F0D"/>
    <w:rsid w:val="00806738"/>
    <w:rsid w:val="008068A5"/>
    <w:rsid w:val="008103D4"/>
    <w:rsid w:val="008119E5"/>
    <w:rsid w:val="0081200A"/>
    <w:rsid w:val="00813A92"/>
    <w:rsid w:val="00813BF2"/>
    <w:rsid w:val="008147EE"/>
    <w:rsid w:val="0081499B"/>
    <w:rsid w:val="00814B32"/>
    <w:rsid w:val="00815767"/>
    <w:rsid w:val="00815BA1"/>
    <w:rsid w:val="00815E06"/>
    <w:rsid w:val="0081605F"/>
    <w:rsid w:val="0081626D"/>
    <w:rsid w:val="00816890"/>
    <w:rsid w:val="00816963"/>
    <w:rsid w:val="008206A2"/>
    <w:rsid w:val="00820E4A"/>
    <w:rsid w:val="0082183F"/>
    <w:rsid w:val="00821F9F"/>
    <w:rsid w:val="00822052"/>
    <w:rsid w:val="00822D70"/>
    <w:rsid w:val="00823E3A"/>
    <w:rsid w:val="00824B40"/>
    <w:rsid w:val="00825187"/>
    <w:rsid w:val="00825579"/>
    <w:rsid w:val="00825CAF"/>
    <w:rsid w:val="00825CD6"/>
    <w:rsid w:val="00826187"/>
    <w:rsid w:val="0082688D"/>
    <w:rsid w:val="00830792"/>
    <w:rsid w:val="008307F0"/>
    <w:rsid w:val="008321CF"/>
    <w:rsid w:val="0083507A"/>
    <w:rsid w:val="008350A5"/>
    <w:rsid w:val="00835CB5"/>
    <w:rsid w:val="00836A8F"/>
    <w:rsid w:val="00837B09"/>
    <w:rsid w:val="008401AB"/>
    <w:rsid w:val="00840208"/>
    <w:rsid w:val="008408F0"/>
    <w:rsid w:val="008409AA"/>
    <w:rsid w:val="008426CF"/>
    <w:rsid w:val="00842BAD"/>
    <w:rsid w:val="00843F58"/>
    <w:rsid w:val="00844B57"/>
    <w:rsid w:val="0084603C"/>
    <w:rsid w:val="008465EC"/>
    <w:rsid w:val="00846AF5"/>
    <w:rsid w:val="0084753F"/>
    <w:rsid w:val="008476DB"/>
    <w:rsid w:val="0084780C"/>
    <w:rsid w:val="00847901"/>
    <w:rsid w:val="008502F9"/>
    <w:rsid w:val="00851789"/>
    <w:rsid w:val="00851EE3"/>
    <w:rsid w:val="00852A23"/>
    <w:rsid w:val="00852C11"/>
    <w:rsid w:val="0085397A"/>
    <w:rsid w:val="00854E9D"/>
    <w:rsid w:val="00855D20"/>
    <w:rsid w:val="0085653E"/>
    <w:rsid w:val="008565AC"/>
    <w:rsid w:val="00857202"/>
    <w:rsid w:val="00857AC4"/>
    <w:rsid w:val="008606D8"/>
    <w:rsid w:val="00861008"/>
    <w:rsid w:val="00861F9C"/>
    <w:rsid w:val="0086265C"/>
    <w:rsid w:val="00864184"/>
    <w:rsid w:val="0086492C"/>
    <w:rsid w:val="0086592F"/>
    <w:rsid w:val="00865F7C"/>
    <w:rsid w:val="00867153"/>
    <w:rsid w:val="00867186"/>
    <w:rsid w:val="008678DF"/>
    <w:rsid w:val="008701D2"/>
    <w:rsid w:val="00870760"/>
    <w:rsid w:val="00870A2E"/>
    <w:rsid w:val="008721A4"/>
    <w:rsid w:val="008721AF"/>
    <w:rsid w:val="008736D0"/>
    <w:rsid w:val="00874148"/>
    <w:rsid w:val="008747BD"/>
    <w:rsid w:val="00874A06"/>
    <w:rsid w:val="00875B13"/>
    <w:rsid w:val="00875CD5"/>
    <w:rsid w:val="008769BF"/>
    <w:rsid w:val="00877BCB"/>
    <w:rsid w:val="00877F13"/>
    <w:rsid w:val="00880DC1"/>
    <w:rsid w:val="00881A8B"/>
    <w:rsid w:val="00882818"/>
    <w:rsid w:val="00882CDC"/>
    <w:rsid w:val="00883808"/>
    <w:rsid w:val="00883C65"/>
    <w:rsid w:val="0088431A"/>
    <w:rsid w:val="008857C8"/>
    <w:rsid w:val="00886366"/>
    <w:rsid w:val="00887026"/>
    <w:rsid w:val="00893F9D"/>
    <w:rsid w:val="0089438C"/>
    <w:rsid w:val="00894518"/>
    <w:rsid w:val="00894AF9"/>
    <w:rsid w:val="00895125"/>
    <w:rsid w:val="008957F7"/>
    <w:rsid w:val="008972A9"/>
    <w:rsid w:val="008979BD"/>
    <w:rsid w:val="008A16D6"/>
    <w:rsid w:val="008A2341"/>
    <w:rsid w:val="008A4957"/>
    <w:rsid w:val="008A5819"/>
    <w:rsid w:val="008A61DF"/>
    <w:rsid w:val="008A6708"/>
    <w:rsid w:val="008A6DDD"/>
    <w:rsid w:val="008B00A6"/>
    <w:rsid w:val="008B0C45"/>
    <w:rsid w:val="008B161F"/>
    <w:rsid w:val="008B2ECF"/>
    <w:rsid w:val="008B2EE8"/>
    <w:rsid w:val="008B3C19"/>
    <w:rsid w:val="008B3F95"/>
    <w:rsid w:val="008B5455"/>
    <w:rsid w:val="008B584F"/>
    <w:rsid w:val="008B6D02"/>
    <w:rsid w:val="008B7EE8"/>
    <w:rsid w:val="008C17DA"/>
    <w:rsid w:val="008C33A8"/>
    <w:rsid w:val="008C5112"/>
    <w:rsid w:val="008C5301"/>
    <w:rsid w:val="008C55D7"/>
    <w:rsid w:val="008C60B5"/>
    <w:rsid w:val="008C6AFE"/>
    <w:rsid w:val="008C6F69"/>
    <w:rsid w:val="008C7583"/>
    <w:rsid w:val="008D042F"/>
    <w:rsid w:val="008D0943"/>
    <w:rsid w:val="008D0F9C"/>
    <w:rsid w:val="008D1070"/>
    <w:rsid w:val="008D159D"/>
    <w:rsid w:val="008D3254"/>
    <w:rsid w:val="008D3E81"/>
    <w:rsid w:val="008D3EF3"/>
    <w:rsid w:val="008D5725"/>
    <w:rsid w:val="008D5948"/>
    <w:rsid w:val="008D5DB1"/>
    <w:rsid w:val="008D7686"/>
    <w:rsid w:val="008D7AE8"/>
    <w:rsid w:val="008D7C0F"/>
    <w:rsid w:val="008D7CF7"/>
    <w:rsid w:val="008E002C"/>
    <w:rsid w:val="008E053C"/>
    <w:rsid w:val="008E2119"/>
    <w:rsid w:val="008E2D2A"/>
    <w:rsid w:val="008E2E26"/>
    <w:rsid w:val="008E46EE"/>
    <w:rsid w:val="008E534F"/>
    <w:rsid w:val="008E7739"/>
    <w:rsid w:val="008E7821"/>
    <w:rsid w:val="008F1948"/>
    <w:rsid w:val="008F1A47"/>
    <w:rsid w:val="008F29BA"/>
    <w:rsid w:val="008F2E7D"/>
    <w:rsid w:val="008F2ED1"/>
    <w:rsid w:val="008F3AF8"/>
    <w:rsid w:val="00900A30"/>
    <w:rsid w:val="00901B32"/>
    <w:rsid w:val="00901F1D"/>
    <w:rsid w:val="009025C1"/>
    <w:rsid w:val="009060DD"/>
    <w:rsid w:val="00906458"/>
    <w:rsid w:val="00906DFC"/>
    <w:rsid w:val="0090720A"/>
    <w:rsid w:val="00910322"/>
    <w:rsid w:val="009105E3"/>
    <w:rsid w:val="00910926"/>
    <w:rsid w:val="00911B92"/>
    <w:rsid w:val="00912A1F"/>
    <w:rsid w:val="0091398C"/>
    <w:rsid w:val="00913BA9"/>
    <w:rsid w:val="0091444C"/>
    <w:rsid w:val="0091460B"/>
    <w:rsid w:val="00915736"/>
    <w:rsid w:val="0091588C"/>
    <w:rsid w:val="009163D0"/>
    <w:rsid w:val="009163E9"/>
    <w:rsid w:val="00917767"/>
    <w:rsid w:val="00917DCD"/>
    <w:rsid w:val="00920D26"/>
    <w:rsid w:val="00920F02"/>
    <w:rsid w:val="0092106E"/>
    <w:rsid w:val="00921163"/>
    <w:rsid w:val="00922262"/>
    <w:rsid w:val="00922298"/>
    <w:rsid w:val="00922936"/>
    <w:rsid w:val="0092381D"/>
    <w:rsid w:val="009238A0"/>
    <w:rsid w:val="00924E92"/>
    <w:rsid w:val="00925595"/>
    <w:rsid w:val="00925F54"/>
    <w:rsid w:val="009263D4"/>
    <w:rsid w:val="00926C05"/>
    <w:rsid w:val="009279B3"/>
    <w:rsid w:val="00927B7C"/>
    <w:rsid w:val="009305B7"/>
    <w:rsid w:val="00930C97"/>
    <w:rsid w:val="009310C2"/>
    <w:rsid w:val="00931727"/>
    <w:rsid w:val="00932C73"/>
    <w:rsid w:val="00932CA0"/>
    <w:rsid w:val="00935494"/>
    <w:rsid w:val="00935BCA"/>
    <w:rsid w:val="009364C5"/>
    <w:rsid w:val="0093662F"/>
    <w:rsid w:val="009373F4"/>
    <w:rsid w:val="00937679"/>
    <w:rsid w:val="00937DB3"/>
    <w:rsid w:val="00937FB6"/>
    <w:rsid w:val="00940FAC"/>
    <w:rsid w:val="00940FD6"/>
    <w:rsid w:val="009416CD"/>
    <w:rsid w:val="009419EF"/>
    <w:rsid w:val="00942C8F"/>
    <w:rsid w:val="00943992"/>
    <w:rsid w:val="009443C9"/>
    <w:rsid w:val="00945235"/>
    <w:rsid w:val="00945355"/>
    <w:rsid w:val="00945475"/>
    <w:rsid w:val="0094592E"/>
    <w:rsid w:val="00945A80"/>
    <w:rsid w:val="00945E9C"/>
    <w:rsid w:val="009467C5"/>
    <w:rsid w:val="00946970"/>
    <w:rsid w:val="00946CFA"/>
    <w:rsid w:val="00947870"/>
    <w:rsid w:val="00947BB3"/>
    <w:rsid w:val="0095095F"/>
    <w:rsid w:val="00951A7E"/>
    <w:rsid w:val="009522CD"/>
    <w:rsid w:val="009528DF"/>
    <w:rsid w:val="0095296F"/>
    <w:rsid w:val="009531DE"/>
    <w:rsid w:val="00953CEC"/>
    <w:rsid w:val="00953D7C"/>
    <w:rsid w:val="00953E1B"/>
    <w:rsid w:val="00954C9A"/>
    <w:rsid w:val="00954F1E"/>
    <w:rsid w:val="009556F2"/>
    <w:rsid w:val="00957C70"/>
    <w:rsid w:val="009604B9"/>
    <w:rsid w:val="00962B5E"/>
    <w:rsid w:val="0096379E"/>
    <w:rsid w:val="00964615"/>
    <w:rsid w:val="0096638D"/>
    <w:rsid w:val="00966D4A"/>
    <w:rsid w:val="009674E4"/>
    <w:rsid w:val="00970E23"/>
    <w:rsid w:val="00971B19"/>
    <w:rsid w:val="00971D1A"/>
    <w:rsid w:val="009726AD"/>
    <w:rsid w:val="00973BD7"/>
    <w:rsid w:val="00973DD8"/>
    <w:rsid w:val="00973E90"/>
    <w:rsid w:val="00975B1D"/>
    <w:rsid w:val="009763D5"/>
    <w:rsid w:val="0097704A"/>
    <w:rsid w:val="0098052D"/>
    <w:rsid w:val="00981BA3"/>
    <w:rsid w:val="0098451A"/>
    <w:rsid w:val="00984E1E"/>
    <w:rsid w:val="00986CFA"/>
    <w:rsid w:val="00987F35"/>
    <w:rsid w:val="00990B54"/>
    <w:rsid w:val="009921F2"/>
    <w:rsid w:val="009934EF"/>
    <w:rsid w:val="00996DBC"/>
    <w:rsid w:val="00996F2E"/>
    <w:rsid w:val="0099745E"/>
    <w:rsid w:val="00997540"/>
    <w:rsid w:val="00997751"/>
    <w:rsid w:val="0099778F"/>
    <w:rsid w:val="009977AC"/>
    <w:rsid w:val="009A03B7"/>
    <w:rsid w:val="009A078D"/>
    <w:rsid w:val="009A0F22"/>
    <w:rsid w:val="009A1AF1"/>
    <w:rsid w:val="009A21EB"/>
    <w:rsid w:val="009A34BB"/>
    <w:rsid w:val="009A3F28"/>
    <w:rsid w:val="009A5058"/>
    <w:rsid w:val="009A5B22"/>
    <w:rsid w:val="009A5DD4"/>
    <w:rsid w:val="009A61DE"/>
    <w:rsid w:val="009A6B52"/>
    <w:rsid w:val="009A6BA7"/>
    <w:rsid w:val="009A7275"/>
    <w:rsid w:val="009B266B"/>
    <w:rsid w:val="009B28CF"/>
    <w:rsid w:val="009B2BB0"/>
    <w:rsid w:val="009B2BB9"/>
    <w:rsid w:val="009B38F0"/>
    <w:rsid w:val="009B397B"/>
    <w:rsid w:val="009B3A50"/>
    <w:rsid w:val="009B3E71"/>
    <w:rsid w:val="009B4E76"/>
    <w:rsid w:val="009B56E0"/>
    <w:rsid w:val="009B6012"/>
    <w:rsid w:val="009B673D"/>
    <w:rsid w:val="009C0B76"/>
    <w:rsid w:val="009C3568"/>
    <w:rsid w:val="009C384B"/>
    <w:rsid w:val="009C3D24"/>
    <w:rsid w:val="009C4A44"/>
    <w:rsid w:val="009C4B07"/>
    <w:rsid w:val="009C6B3B"/>
    <w:rsid w:val="009C6DE7"/>
    <w:rsid w:val="009D00F6"/>
    <w:rsid w:val="009D069E"/>
    <w:rsid w:val="009D0D86"/>
    <w:rsid w:val="009D1026"/>
    <w:rsid w:val="009D152D"/>
    <w:rsid w:val="009D29A5"/>
    <w:rsid w:val="009D2FF0"/>
    <w:rsid w:val="009D3549"/>
    <w:rsid w:val="009D3DD4"/>
    <w:rsid w:val="009D46D9"/>
    <w:rsid w:val="009D49ED"/>
    <w:rsid w:val="009D4ABE"/>
    <w:rsid w:val="009D4F6A"/>
    <w:rsid w:val="009D5497"/>
    <w:rsid w:val="009D68A8"/>
    <w:rsid w:val="009D7355"/>
    <w:rsid w:val="009D7517"/>
    <w:rsid w:val="009E08CD"/>
    <w:rsid w:val="009E0AD6"/>
    <w:rsid w:val="009E0DA9"/>
    <w:rsid w:val="009E102F"/>
    <w:rsid w:val="009E1F24"/>
    <w:rsid w:val="009E2B15"/>
    <w:rsid w:val="009E3013"/>
    <w:rsid w:val="009E3A86"/>
    <w:rsid w:val="009E3E8E"/>
    <w:rsid w:val="009E641C"/>
    <w:rsid w:val="009E6D87"/>
    <w:rsid w:val="009E72F4"/>
    <w:rsid w:val="009E7389"/>
    <w:rsid w:val="009F0746"/>
    <w:rsid w:val="009F0A8D"/>
    <w:rsid w:val="009F137A"/>
    <w:rsid w:val="009F1AFF"/>
    <w:rsid w:val="009F3411"/>
    <w:rsid w:val="009F3898"/>
    <w:rsid w:val="009F3EDF"/>
    <w:rsid w:val="009F4343"/>
    <w:rsid w:val="009F51D1"/>
    <w:rsid w:val="009F54C8"/>
    <w:rsid w:val="009F550D"/>
    <w:rsid w:val="009F5554"/>
    <w:rsid w:val="009F5E67"/>
    <w:rsid w:val="009F78EA"/>
    <w:rsid w:val="00A00B29"/>
    <w:rsid w:val="00A00CE4"/>
    <w:rsid w:val="00A02149"/>
    <w:rsid w:val="00A02A9F"/>
    <w:rsid w:val="00A02AC5"/>
    <w:rsid w:val="00A02FCC"/>
    <w:rsid w:val="00A055A3"/>
    <w:rsid w:val="00A06E9D"/>
    <w:rsid w:val="00A06F29"/>
    <w:rsid w:val="00A07B43"/>
    <w:rsid w:val="00A10783"/>
    <w:rsid w:val="00A137ED"/>
    <w:rsid w:val="00A13B00"/>
    <w:rsid w:val="00A13CDD"/>
    <w:rsid w:val="00A13F43"/>
    <w:rsid w:val="00A13FC5"/>
    <w:rsid w:val="00A157C1"/>
    <w:rsid w:val="00A16BFC"/>
    <w:rsid w:val="00A16F2C"/>
    <w:rsid w:val="00A2068E"/>
    <w:rsid w:val="00A215D8"/>
    <w:rsid w:val="00A222A1"/>
    <w:rsid w:val="00A22CE1"/>
    <w:rsid w:val="00A23CC2"/>
    <w:rsid w:val="00A23CDD"/>
    <w:rsid w:val="00A23F67"/>
    <w:rsid w:val="00A24344"/>
    <w:rsid w:val="00A24977"/>
    <w:rsid w:val="00A26B87"/>
    <w:rsid w:val="00A26BCB"/>
    <w:rsid w:val="00A26F8A"/>
    <w:rsid w:val="00A27B12"/>
    <w:rsid w:val="00A30EBB"/>
    <w:rsid w:val="00A31390"/>
    <w:rsid w:val="00A316EE"/>
    <w:rsid w:val="00A31A7C"/>
    <w:rsid w:val="00A31E58"/>
    <w:rsid w:val="00A323B4"/>
    <w:rsid w:val="00A32E3E"/>
    <w:rsid w:val="00A33195"/>
    <w:rsid w:val="00A334CD"/>
    <w:rsid w:val="00A338AE"/>
    <w:rsid w:val="00A33E5E"/>
    <w:rsid w:val="00A34D26"/>
    <w:rsid w:val="00A358D5"/>
    <w:rsid w:val="00A35930"/>
    <w:rsid w:val="00A36586"/>
    <w:rsid w:val="00A37664"/>
    <w:rsid w:val="00A40C70"/>
    <w:rsid w:val="00A413A3"/>
    <w:rsid w:val="00A4156C"/>
    <w:rsid w:val="00A41BD0"/>
    <w:rsid w:val="00A42EA0"/>
    <w:rsid w:val="00A43933"/>
    <w:rsid w:val="00A440E0"/>
    <w:rsid w:val="00A449F6"/>
    <w:rsid w:val="00A45932"/>
    <w:rsid w:val="00A46302"/>
    <w:rsid w:val="00A46614"/>
    <w:rsid w:val="00A4664B"/>
    <w:rsid w:val="00A46AB9"/>
    <w:rsid w:val="00A47407"/>
    <w:rsid w:val="00A47489"/>
    <w:rsid w:val="00A47975"/>
    <w:rsid w:val="00A50578"/>
    <w:rsid w:val="00A507B6"/>
    <w:rsid w:val="00A50B2A"/>
    <w:rsid w:val="00A50F69"/>
    <w:rsid w:val="00A5152C"/>
    <w:rsid w:val="00A5242F"/>
    <w:rsid w:val="00A53360"/>
    <w:rsid w:val="00A5355F"/>
    <w:rsid w:val="00A53BFD"/>
    <w:rsid w:val="00A5401D"/>
    <w:rsid w:val="00A544D8"/>
    <w:rsid w:val="00A5452D"/>
    <w:rsid w:val="00A54DA8"/>
    <w:rsid w:val="00A550C9"/>
    <w:rsid w:val="00A55FE2"/>
    <w:rsid w:val="00A5657A"/>
    <w:rsid w:val="00A56FD8"/>
    <w:rsid w:val="00A57A7A"/>
    <w:rsid w:val="00A60594"/>
    <w:rsid w:val="00A62CD8"/>
    <w:rsid w:val="00A63B15"/>
    <w:rsid w:val="00A64EBF"/>
    <w:rsid w:val="00A6508F"/>
    <w:rsid w:val="00A650EF"/>
    <w:rsid w:val="00A67297"/>
    <w:rsid w:val="00A72866"/>
    <w:rsid w:val="00A72EB4"/>
    <w:rsid w:val="00A73BBF"/>
    <w:rsid w:val="00A74130"/>
    <w:rsid w:val="00A74EF6"/>
    <w:rsid w:val="00A75517"/>
    <w:rsid w:val="00A756A4"/>
    <w:rsid w:val="00A75D8E"/>
    <w:rsid w:val="00A76E82"/>
    <w:rsid w:val="00A775A8"/>
    <w:rsid w:val="00A77998"/>
    <w:rsid w:val="00A77D96"/>
    <w:rsid w:val="00A806BC"/>
    <w:rsid w:val="00A82011"/>
    <w:rsid w:val="00A82740"/>
    <w:rsid w:val="00A82E7D"/>
    <w:rsid w:val="00A83C41"/>
    <w:rsid w:val="00A83ED8"/>
    <w:rsid w:val="00A84A66"/>
    <w:rsid w:val="00A85AF2"/>
    <w:rsid w:val="00A90A46"/>
    <w:rsid w:val="00A91982"/>
    <w:rsid w:val="00A91BBA"/>
    <w:rsid w:val="00A926FF"/>
    <w:rsid w:val="00A92D58"/>
    <w:rsid w:val="00A9311E"/>
    <w:rsid w:val="00A93E92"/>
    <w:rsid w:val="00A9413B"/>
    <w:rsid w:val="00A955A0"/>
    <w:rsid w:val="00A965E0"/>
    <w:rsid w:val="00A97395"/>
    <w:rsid w:val="00A97436"/>
    <w:rsid w:val="00A978F5"/>
    <w:rsid w:val="00AA081F"/>
    <w:rsid w:val="00AA1A71"/>
    <w:rsid w:val="00AA1C2A"/>
    <w:rsid w:val="00AA1C30"/>
    <w:rsid w:val="00AA2AFD"/>
    <w:rsid w:val="00AA5503"/>
    <w:rsid w:val="00AA67AE"/>
    <w:rsid w:val="00AA7153"/>
    <w:rsid w:val="00AB0439"/>
    <w:rsid w:val="00AB052C"/>
    <w:rsid w:val="00AB10A0"/>
    <w:rsid w:val="00AB2CF0"/>
    <w:rsid w:val="00AB390F"/>
    <w:rsid w:val="00AB4E71"/>
    <w:rsid w:val="00AB6D2D"/>
    <w:rsid w:val="00AB6EB4"/>
    <w:rsid w:val="00AC271C"/>
    <w:rsid w:val="00AC2FE3"/>
    <w:rsid w:val="00AC3527"/>
    <w:rsid w:val="00AC3918"/>
    <w:rsid w:val="00AC3DE6"/>
    <w:rsid w:val="00AC40CA"/>
    <w:rsid w:val="00AC4C6C"/>
    <w:rsid w:val="00AC4E25"/>
    <w:rsid w:val="00AC5692"/>
    <w:rsid w:val="00AC5A38"/>
    <w:rsid w:val="00AD186D"/>
    <w:rsid w:val="00AD2398"/>
    <w:rsid w:val="00AD29CE"/>
    <w:rsid w:val="00AD2EB1"/>
    <w:rsid w:val="00AD30AB"/>
    <w:rsid w:val="00AD3C6F"/>
    <w:rsid w:val="00AD4D22"/>
    <w:rsid w:val="00AD5467"/>
    <w:rsid w:val="00AD646F"/>
    <w:rsid w:val="00AD6894"/>
    <w:rsid w:val="00AD6BCE"/>
    <w:rsid w:val="00AD74B8"/>
    <w:rsid w:val="00AD7781"/>
    <w:rsid w:val="00AE0C4F"/>
    <w:rsid w:val="00AE0F9F"/>
    <w:rsid w:val="00AE2C52"/>
    <w:rsid w:val="00AE353C"/>
    <w:rsid w:val="00AE4273"/>
    <w:rsid w:val="00AE42C7"/>
    <w:rsid w:val="00AE53AF"/>
    <w:rsid w:val="00AE5861"/>
    <w:rsid w:val="00AE5B50"/>
    <w:rsid w:val="00AE6C78"/>
    <w:rsid w:val="00AF04D7"/>
    <w:rsid w:val="00AF0A4E"/>
    <w:rsid w:val="00AF1532"/>
    <w:rsid w:val="00AF22D9"/>
    <w:rsid w:val="00AF2A67"/>
    <w:rsid w:val="00AF2BD4"/>
    <w:rsid w:val="00AF3438"/>
    <w:rsid w:val="00AF5640"/>
    <w:rsid w:val="00AF6FB8"/>
    <w:rsid w:val="00B003F2"/>
    <w:rsid w:val="00B015F8"/>
    <w:rsid w:val="00B023D2"/>
    <w:rsid w:val="00B0261F"/>
    <w:rsid w:val="00B029BE"/>
    <w:rsid w:val="00B02A1D"/>
    <w:rsid w:val="00B02D93"/>
    <w:rsid w:val="00B03866"/>
    <w:rsid w:val="00B04481"/>
    <w:rsid w:val="00B04610"/>
    <w:rsid w:val="00B057B4"/>
    <w:rsid w:val="00B0781C"/>
    <w:rsid w:val="00B07940"/>
    <w:rsid w:val="00B11305"/>
    <w:rsid w:val="00B1259F"/>
    <w:rsid w:val="00B13765"/>
    <w:rsid w:val="00B13BA1"/>
    <w:rsid w:val="00B13E24"/>
    <w:rsid w:val="00B14DC5"/>
    <w:rsid w:val="00B15AA5"/>
    <w:rsid w:val="00B15B63"/>
    <w:rsid w:val="00B16E6E"/>
    <w:rsid w:val="00B176A2"/>
    <w:rsid w:val="00B2009E"/>
    <w:rsid w:val="00B21C8D"/>
    <w:rsid w:val="00B22F0E"/>
    <w:rsid w:val="00B23C85"/>
    <w:rsid w:val="00B23E96"/>
    <w:rsid w:val="00B24C8C"/>
    <w:rsid w:val="00B255B5"/>
    <w:rsid w:val="00B25F3C"/>
    <w:rsid w:val="00B2698F"/>
    <w:rsid w:val="00B30A88"/>
    <w:rsid w:val="00B318B6"/>
    <w:rsid w:val="00B324BE"/>
    <w:rsid w:val="00B32A8F"/>
    <w:rsid w:val="00B32BD8"/>
    <w:rsid w:val="00B34649"/>
    <w:rsid w:val="00B34CC1"/>
    <w:rsid w:val="00B35888"/>
    <w:rsid w:val="00B36C8F"/>
    <w:rsid w:val="00B37BF6"/>
    <w:rsid w:val="00B40902"/>
    <w:rsid w:val="00B4144C"/>
    <w:rsid w:val="00B43074"/>
    <w:rsid w:val="00B44176"/>
    <w:rsid w:val="00B453B4"/>
    <w:rsid w:val="00B50410"/>
    <w:rsid w:val="00B511B2"/>
    <w:rsid w:val="00B512F4"/>
    <w:rsid w:val="00B517D2"/>
    <w:rsid w:val="00B52854"/>
    <w:rsid w:val="00B529D9"/>
    <w:rsid w:val="00B57A21"/>
    <w:rsid w:val="00B60355"/>
    <w:rsid w:val="00B60EC5"/>
    <w:rsid w:val="00B623A4"/>
    <w:rsid w:val="00B63493"/>
    <w:rsid w:val="00B6454D"/>
    <w:rsid w:val="00B64E4E"/>
    <w:rsid w:val="00B6572B"/>
    <w:rsid w:val="00B71028"/>
    <w:rsid w:val="00B72808"/>
    <w:rsid w:val="00B730AF"/>
    <w:rsid w:val="00B733C0"/>
    <w:rsid w:val="00B7347E"/>
    <w:rsid w:val="00B73C67"/>
    <w:rsid w:val="00B74A13"/>
    <w:rsid w:val="00B75551"/>
    <w:rsid w:val="00B755CD"/>
    <w:rsid w:val="00B756B1"/>
    <w:rsid w:val="00B75EAF"/>
    <w:rsid w:val="00B773D7"/>
    <w:rsid w:val="00B77D82"/>
    <w:rsid w:val="00B800BC"/>
    <w:rsid w:val="00B81496"/>
    <w:rsid w:val="00B81683"/>
    <w:rsid w:val="00B81F3F"/>
    <w:rsid w:val="00B84228"/>
    <w:rsid w:val="00B84482"/>
    <w:rsid w:val="00B8522A"/>
    <w:rsid w:val="00B8552C"/>
    <w:rsid w:val="00B85B58"/>
    <w:rsid w:val="00B86930"/>
    <w:rsid w:val="00B876CC"/>
    <w:rsid w:val="00B90AE1"/>
    <w:rsid w:val="00B91C9D"/>
    <w:rsid w:val="00B92357"/>
    <w:rsid w:val="00B928D2"/>
    <w:rsid w:val="00B93E05"/>
    <w:rsid w:val="00B95328"/>
    <w:rsid w:val="00B95F6A"/>
    <w:rsid w:val="00BA0C48"/>
    <w:rsid w:val="00BA1312"/>
    <w:rsid w:val="00BA1A1A"/>
    <w:rsid w:val="00BA2157"/>
    <w:rsid w:val="00BA3A7D"/>
    <w:rsid w:val="00BA545C"/>
    <w:rsid w:val="00BA618E"/>
    <w:rsid w:val="00BA6451"/>
    <w:rsid w:val="00BA737A"/>
    <w:rsid w:val="00BB041E"/>
    <w:rsid w:val="00BB0CCB"/>
    <w:rsid w:val="00BB165C"/>
    <w:rsid w:val="00BB1BCB"/>
    <w:rsid w:val="00BB1D1E"/>
    <w:rsid w:val="00BB2205"/>
    <w:rsid w:val="00BB220C"/>
    <w:rsid w:val="00BB3C16"/>
    <w:rsid w:val="00BB444A"/>
    <w:rsid w:val="00BB4742"/>
    <w:rsid w:val="00BB4B93"/>
    <w:rsid w:val="00BB5749"/>
    <w:rsid w:val="00BB5A07"/>
    <w:rsid w:val="00BB5F3A"/>
    <w:rsid w:val="00BB6974"/>
    <w:rsid w:val="00BB7A06"/>
    <w:rsid w:val="00BB7AA2"/>
    <w:rsid w:val="00BC00F1"/>
    <w:rsid w:val="00BC047D"/>
    <w:rsid w:val="00BC1326"/>
    <w:rsid w:val="00BC1B5F"/>
    <w:rsid w:val="00BC1CC4"/>
    <w:rsid w:val="00BC20E4"/>
    <w:rsid w:val="00BC24F4"/>
    <w:rsid w:val="00BC3659"/>
    <w:rsid w:val="00BC3ED2"/>
    <w:rsid w:val="00BC4F22"/>
    <w:rsid w:val="00BC527C"/>
    <w:rsid w:val="00BC7127"/>
    <w:rsid w:val="00BC7B08"/>
    <w:rsid w:val="00BC7DD4"/>
    <w:rsid w:val="00BD10EA"/>
    <w:rsid w:val="00BD2A99"/>
    <w:rsid w:val="00BD2F44"/>
    <w:rsid w:val="00BD41EB"/>
    <w:rsid w:val="00BD56CC"/>
    <w:rsid w:val="00BD590A"/>
    <w:rsid w:val="00BD5932"/>
    <w:rsid w:val="00BD5BD3"/>
    <w:rsid w:val="00BD62B2"/>
    <w:rsid w:val="00BD64A1"/>
    <w:rsid w:val="00BD7217"/>
    <w:rsid w:val="00BD765C"/>
    <w:rsid w:val="00BD7C58"/>
    <w:rsid w:val="00BD7D89"/>
    <w:rsid w:val="00BE198E"/>
    <w:rsid w:val="00BE1C85"/>
    <w:rsid w:val="00BE260A"/>
    <w:rsid w:val="00BE430B"/>
    <w:rsid w:val="00BE731A"/>
    <w:rsid w:val="00BE775B"/>
    <w:rsid w:val="00BE7A55"/>
    <w:rsid w:val="00BF2448"/>
    <w:rsid w:val="00BF2D10"/>
    <w:rsid w:val="00BF31B0"/>
    <w:rsid w:val="00BF32F5"/>
    <w:rsid w:val="00BF647A"/>
    <w:rsid w:val="00BF7234"/>
    <w:rsid w:val="00BF740D"/>
    <w:rsid w:val="00BF74CE"/>
    <w:rsid w:val="00C01E5C"/>
    <w:rsid w:val="00C02E67"/>
    <w:rsid w:val="00C040C4"/>
    <w:rsid w:val="00C05A80"/>
    <w:rsid w:val="00C06262"/>
    <w:rsid w:val="00C066F3"/>
    <w:rsid w:val="00C06884"/>
    <w:rsid w:val="00C1130E"/>
    <w:rsid w:val="00C12A84"/>
    <w:rsid w:val="00C12DB7"/>
    <w:rsid w:val="00C13D46"/>
    <w:rsid w:val="00C1427E"/>
    <w:rsid w:val="00C15920"/>
    <w:rsid w:val="00C15D41"/>
    <w:rsid w:val="00C170D8"/>
    <w:rsid w:val="00C17D25"/>
    <w:rsid w:val="00C2065E"/>
    <w:rsid w:val="00C218DF"/>
    <w:rsid w:val="00C21A5A"/>
    <w:rsid w:val="00C2262B"/>
    <w:rsid w:val="00C22AE4"/>
    <w:rsid w:val="00C22FF1"/>
    <w:rsid w:val="00C23560"/>
    <w:rsid w:val="00C26AE6"/>
    <w:rsid w:val="00C30B19"/>
    <w:rsid w:val="00C34026"/>
    <w:rsid w:val="00C34F46"/>
    <w:rsid w:val="00C3634F"/>
    <w:rsid w:val="00C3661C"/>
    <w:rsid w:val="00C36683"/>
    <w:rsid w:val="00C37C7D"/>
    <w:rsid w:val="00C418EF"/>
    <w:rsid w:val="00C41E35"/>
    <w:rsid w:val="00C4312E"/>
    <w:rsid w:val="00C44640"/>
    <w:rsid w:val="00C45270"/>
    <w:rsid w:val="00C45DF3"/>
    <w:rsid w:val="00C45E02"/>
    <w:rsid w:val="00C47CD8"/>
    <w:rsid w:val="00C5063B"/>
    <w:rsid w:val="00C5094C"/>
    <w:rsid w:val="00C52414"/>
    <w:rsid w:val="00C52655"/>
    <w:rsid w:val="00C528AB"/>
    <w:rsid w:val="00C52FD3"/>
    <w:rsid w:val="00C539D4"/>
    <w:rsid w:val="00C5420A"/>
    <w:rsid w:val="00C54ED6"/>
    <w:rsid w:val="00C5535E"/>
    <w:rsid w:val="00C55A5D"/>
    <w:rsid w:val="00C60EFC"/>
    <w:rsid w:val="00C61330"/>
    <w:rsid w:val="00C6213E"/>
    <w:rsid w:val="00C62708"/>
    <w:rsid w:val="00C6310B"/>
    <w:rsid w:val="00C63BA7"/>
    <w:rsid w:val="00C64893"/>
    <w:rsid w:val="00C64FC7"/>
    <w:rsid w:val="00C65D82"/>
    <w:rsid w:val="00C66296"/>
    <w:rsid w:val="00C676D4"/>
    <w:rsid w:val="00C6792F"/>
    <w:rsid w:val="00C67F17"/>
    <w:rsid w:val="00C724DB"/>
    <w:rsid w:val="00C7256E"/>
    <w:rsid w:val="00C72693"/>
    <w:rsid w:val="00C7393F"/>
    <w:rsid w:val="00C73E5A"/>
    <w:rsid w:val="00C74E39"/>
    <w:rsid w:val="00C7530E"/>
    <w:rsid w:val="00C75AA4"/>
    <w:rsid w:val="00C75AF1"/>
    <w:rsid w:val="00C75D6A"/>
    <w:rsid w:val="00C77DCB"/>
    <w:rsid w:val="00C812DC"/>
    <w:rsid w:val="00C815D5"/>
    <w:rsid w:val="00C81BF0"/>
    <w:rsid w:val="00C82399"/>
    <w:rsid w:val="00C828D9"/>
    <w:rsid w:val="00C831AD"/>
    <w:rsid w:val="00C8370B"/>
    <w:rsid w:val="00C85E3A"/>
    <w:rsid w:val="00C85EDC"/>
    <w:rsid w:val="00C86713"/>
    <w:rsid w:val="00C86B6E"/>
    <w:rsid w:val="00C86F5A"/>
    <w:rsid w:val="00C9286D"/>
    <w:rsid w:val="00C92DE4"/>
    <w:rsid w:val="00C933CC"/>
    <w:rsid w:val="00C9376D"/>
    <w:rsid w:val="00C9379F"/>
    <w:rsid w:val="00C9487C"/>
    <w:rsid w:val="00C96001"/>
    <w:rsid w:val="00C9776B"/>
    <w:rsid w:val="00C97C0E"/>
    <w:rsid w:val="00CA0851"/>
    <w:rsid w:val="00CA0E4B"/>
    <w:rsid w:val="00CA0E4F"/>
    <w:rsid w:val="00CA1A0D"/>
    <w:rsid w:val="00CA3F57"/>
    <w:rsid w:val="00CA5616"/>
    <w:rsid w:val="00CA573F"/>
    <w:rsid w:val="00CA5B34"/>
    <w:rsid w:val="00CA627A"/>
    <w:rsid w:val="00CB0B8F"/>
    <w:rsid w:val="00CB25A6"/>
    <w:rsid w:val="00CB33E2"/>
    <w:rsid w:val="00CB40AD"/>
    <w:rsid w:val="00CB4206"/>
    <w:rsid w:val="00CB4A17"/>
    <w:rsid w:val="00CB4D2C"/>
    <w:rsid w:val="00CB5238"/>
    <w:rsid w:val="00CB5594"/>
    <w:rsid w:val="00CB5B2D"/>
    <w:rsid w:val="00CB62CF"/>
    <w:rsid w:val="00CC02C7"/>
    <w:rsid w:val="00CC09B3"/>
    <w:rsid w:val="00CC0A07"/>
    <w:rsid w:val="00CC0B7C"/>
    <w:rsid w:val="00CC1609"/>
    <w:rsid w:val="00CC1A50"/>
    <w:rsid w:val="00CC20E6"/>
    <w:rsid w:val="00CC32F6"/>
    <w:rsid w:val="00CC33A6"/>
    <w:rsid w:val="00CC3AC6"/>
    <w:rsid w:val="00CC52C6"/>
    <w:rsid w:val="00CC53FA"/>
    <w:rsid w:val="00CC5664"/>
    <w:rsid w:val="00CC56C3"/>
    <w:rsid w:val="00CC6243"/>
    <w:rsid w:val="00CC7D65"/>
    <w:rsid w:val="00CD0992"/>
    <w:rsid w:val="00CD1392"/>
    <w:rsid w:val="00CD14C1"/>
    <w:rsid w:val="00CD1515"/>
    <w:rsid w:val="00CD22A3"/>
    <w:rsid w:val="00CD25D3"/>
    <w:rsid w:val="00CD2948"/>
    <w:rsid w:val="00CD30B7"/>
    <w:rsid w:val="00CD36B2"/>
    <w:rsid w:val="00CD3FA6"/>
    <w:rsid w:val="00CD4E97"/>
    <w:rsid w:val="00CD4F02"/>
    <w:rsid w:val="00CD54AF"/>
    <w:rsid w:val="00CD54DE"/>
    <w:rsid w:val="00CD5576"/>
    <w:rsid w:val="00CD62E4"/>
    <w:rsid w:val="00CD64DD"/>
    <w:rsid w:val="00CD7ACD"/>
    <w:rsid w:val="00CE15B9"/>
    <w:rsid w:val="00CE1655"/>
    <w:rsid w:val="00CE23EA"/>
    <w:rsid w:val="00CE2438"/>
    <w:rsid w:val="00CE3122"/>
    <w:rsid w:val="00CE3A09"/>
    <w:rsid w:val="00CE418F"/>
    <w:rsid w:val="00CE4F1A"/>
    <w:rsid w:val="00CE552B"/>
    <w:rsid w:val="00CE5A19"/>
    <w:rsid w:val="00CE62BC"/>
    <w:rsid w:val="00CE65F9"/>
    <w:rsid w:val="00CE78BC"/>
    <w:rsid w:val="00CE7985"/>
    <w:rsid w:val="00CF0FAE"/>
    <w:rsid w:val="00CF10D8"/>
    <w:rsid w:val="00CF21C5"/>
    <w:rsid w:val="00CF2651"/>
    <w:rsid w:val="00CF2B42"/>
    <w:rsid w:val="00CF2F50"/>
    <w:rsid w:val="00CF3543"/>
    <w:rsid w:val="00CF52BD"/>
    <w:rsid w:val="00CF57E0"/>
    <w:rsid w:val="00CF57F7"/>
    <w:rsid w:val="00CF637C"/>
    <w:rsid w:val="00CF6F69"/>
    <w:rsid w:val="00CF763C"/>
    <w:rsid w:val="00D0027B"/>
    <w:rsid w:val="00D00760"/>
    <w:rsid w:val="00D009A9"/>
    <w:rsid w:val="00D010E9"/>
    <w:rsid w:val="00D01BA6"/>
    <w:rsid w:val="00D02283"/>
    <w:rsid w:val="00D0292D"/>
    <w:rsid w:val="00D03D81"/>
    <w:rsid w:val="00D04067"/>
    <w:rsid w:val="00D04C20"/>
    <w:rsid w:val="00D05218"/>
    <w:rsid w:val="00D0598C"/>
    <w:rsid w:val="00D07219"/>
    <w:rsid w:val="00D07B3C"/>
    <w:rsid w:val="00D100FB"/>
    <w:rsid w:val="00D10806"/>
    <w:rsid w:val="00D11643"/>
    <w:rsid w:val="00D1191B"/>
    <w:rsid w:val="00D11BA8"/>
    <w:rsid w:val="00D11C1D"/>
    <w:rsid w:val="00D127D5"/>
    <w:rsid w:val="00D12E68"/>
    <w:rsid w:val="00D131BA"/>
    <w:rsid w:val="00D132BC"/>
    <w:rsid w:val="00D1382A"/>
    <w:rsid w:val="00D1394A"/>
    <w:rsid w:val="00D13969"/>
    <w:rsid w:val="00D13CBD"/>
    <w:rsid w:val="00D145AA"/>
    <w:rsid w:val="00D14B90"/>
    <w:rsid w:val="00D15069"/>
    <w:rsid w:val="00D1532D"/>
    <w:rsid w:val="00D15A94"/>
    <w:rsid w:val="00D15FEF"/>
    <w:rsid w:val="00D167A7"/>
    <w:rsid w:val="00D2011D"/>
    <w:rsid w:val="00D21426"/>
    <w:rsid w:val="00D21CBD"/>
    <w:rsid w:val="00D221A4"/>
    <w:rsid w:val="00D23C0F"/>
    <w:rsid w:val="00D242AD"/>
    <w:rsid w:val="00D2499F"/>
    <w:rsid w:val="00D254CA"/>
    <w:rsid w:val="00D25F52"/>
    <w:rsid w:val="00D2762F"/>
    <w:rsid w:val="00D30073"/>
    <w:rsid w:val="00D31053"/>
    <w:rsid w:val="00D311B7"/>
    <w:rsid w:val="00D31355"/>
    <w:rsid w:val="00D32208"/>
    <w:rsid w:val="00D3279E"/>
    <w:rsid w:val="00D3392B"/>
    <w:rsid w:val="00D33BF4"/>
    <w:rsid w:val="00D33C63"/>
    <w:rsid w:val="00D34117"/>
    <w:rsid w:val="00D34268"/>
    <w:rsid w:val="00D3517E"/>
    <w:rsid w:val="00D35C5D"/>
    <w:rsid w:val="00D36BBA"/>
    <w:rsid w:val="00D36D0C"/>
    <w:rsid w:val="00D373B4"/>
    <w:rsid w:val="00D42BDC"/>
    <w:rsid w:val="00D43A27"/>
    <w:rsid w:val="00D43B19"/>
    <w:rsid w:val="00D43EE4"/>
    <w:rsid w:val="00D457A7"/>
    <w:rsid w:val="00D45A85"/>
    <w:rsid w:val="00D45ED0"/>
    <w:rsid w:val="00D470B1"/>
    <w:rsid w:val="00D473E6"/>
    <w:rsid w:val="00D504EF"/>
    <w:rsid w:val="00D50545"/>
    <w:rsid w:val="00D53060"/>
    <w:rsid w:val="00D57415"/>
    <w:rsid w:val="00D576AA"/>
    <w:rsid w:val="00D57C33"/>
    <w:rsid w:val="00D57C42"/>
    <w:rsid w:val="00D60CC8"/>
    <w:rsid w:val="00D61942"/>
    <w:rsid w:val="00D61A25"/>
    <w:rsid w:val="00D6336F"/>
    <w:rsid w:val="00D63C11"/>
    <w:rsid w:val="00D64286"/>
    <w:rsid w:val="00D6433E"/>
    <w:rsid w:val="00D6489D"/>
    <w:rsid w:val="00D648F7"/>
    <w:rsid w:val="00D66483"/>
    <w:rsid w:val="00D66EC9"/>
    <w:rsid w:val="00D714B0"/>
    <w:rsid w:val="00D72018"/>
    <w:rsid w:val="00D724F5"/>
    <w:rsid w:val="00D7351A"/>
    <w:rsid w:val="00D74934"/>
    <w:rsid w:val="00D77188"/>
    <w:rsid w:val="00D778CD"/>
    <w:rsid w:val="00D77DE7"/>
    <w:rsid w:val="00D805CA"/>
    <w:rsid w:val="00D83218"/>
    <w:rsid w:val="00D83666"/>
    <w:rsid w:val="00D842B1"/>
    <w:rsid w:val="00D84B1C"/>
    <w:rsid w:val="00D854C3"/>
    <w:rsid w:val="00D85913"/>
    <w:rsid w:val="00D859FA"/>
    <w:rsid w:val="00D86892"/>
    <w:rsid w:val="00D871B8"/>
    <w:rsid w:val="00D8730C"/>
    <w:rsid w:val="00D87D8F"/>
    <w:rsid w:val="00D9174A"/>
    <w:rsid w:val="00D91DBA"/>
    <w:rsid w:val="00D92F74"/>
    <w:rsid w:val="00D92FC8"/>
    <w:rsid w:val="00D93616"/>
    <w:rsid w:val="00D937D4"/>
    <w:rsid w:val="00D94293"/>
    <w:rsid w:val="00D95177"/>
    <w:rsid w:val="00DA0900"/>
    <w:rsid w:val="00DA090D"/>
    <w:rsid w:val="00DA0BCA"/>
    <w:rsid w:val="00DA30D1"/>
    <w:rsid w:val="00DA32A1"/>
    <w:rsid w:val="00DA3843"/>
    <w:rsid w:val="00DA4570"/>
    <w:rsid w:val="00DA48E7"/>
    <w:rsid w:val="00DA4AD4"/>
    <w:rsid w:val="00DA4FA5"/>
    <w:rsid w:val="00DA543A"/>
    <w:rsid w:val="00DA55B9"/>
    <w:rsid w:val="00DA601F"/>
    <w:rsid w:val="00DA60C6"/>
    <w:rsid w:val="00DA6399"/>
    <w:rsid w:val="00DA6CEF"/>
    <w:rsid w:val="00DA73B0"/>
    <w:rsid w:val="00DA77E6"/>
    <w:rsid w:val="00DA7946"/>
    <w:rsid w:val="00DA7D18"/>
    <w:rsid w:val="00DB02BC"/>
    <w:rsid w:val="00DB0378"/>
    <w:rsid w:val="00DB09BD"/>
    <w:rsid w:val="00DB1118"/>
    <w:rsid w:val="00DB19F9"/>
    <w:rsid w:val="00DB24C7"/>
    <w:rsid w:val="00DB2739"/>
    <w:rsid w:val="00DB3139"/>
    <w:rsid w:val="00DB383C"/>
    <w:rsid w:val="00DB40DA"/>
    <w:rsid w:val="00DB4491"/>
    <w:rsid w:val="00DB4886"/>
    <w:rsid w:val="00DB4AF3"/>
    <w:rsid w:val="00DB5246"/>
    <w:rsid w:val="00DB5ABD"/>
    <w:rsid w:val="00DB653A"/>
    <w:rsid w:val="00DC0430"/>
    <w:rsid w:val="00DC1273"/>
    <w:rsid w:val="00DC1319"/>
    <w:rsid w:val="00DC161D"/>
    <w:rsid w:val="00DC1CC4"/>
    <w:rsid w:val="00DC37FD"/>
    <w:rsid w:val="00DC38EF"/>
    <w:rsid w:val="00DC457C"/>
    <w:rsid w:val="00DC4FB0"/>
    <w:rsid w:val="00DC6AFC"/>
    <w:rsid w:val="00DC7CA9"/>
    <w:rsid w:val="00DC7D61"/>
    <w:rsid w:val="00DD0A3F"/>
    <w:rsid w:val="00DD0E24"/>
    <w:rsid w:val="00DD1C75"/>
    <w:rsid w:val="00DD2302"/>
    <w:rsid w:val="00DD3233"/>
    <w:rsid w:val="00DD4207"/>
    <w:rsid w:val="00DD5366"/>
    <w:rsid w:val="00DD5408"/>
    <w:rsid w:val="00DD6DB8"/>
    <w:rsid w:val="00DE209F"/>
    <w:rsid w:val="00DE26EB"/>
    <w:rsid w:val="00DE2881"/>
    <w:rsid w:val="00DE2EF3"/>
    <w:rsid w:val="00DE4391"/>
    <w:rsid w:val="00DE4420"/>
    <w:rsid w:val="00DE5868"/>
    <w:rsid w:val="00DE7139"/>
    <w:rsid w:val="00DE7927"/>
    <w:rsid w:val="00DF05AB"/>
    <w:rsid w:val="00DF1DB2"/>
    <w:rsid w:val="00DF2524"/>
    <w:rsid w:val="00DF314A"/>
    <w:rsid w:val="00DF3B2B"/>
    <w:rsid w:val="00DF4570"/>
    <w:rsid w:val="00DF5B03"/>
    <w:rsid w:val="00DF79C3"/>
    <w:rsid w:val="00DF7AAF"/>
    <w:rsid w:val="00E00995"/>
    <w:rsid w:val="00E00EBB"/>
    <w:rsid w:val="00E03FF0"/>
    <w:rsid w:val="00E04413"/>
    <w:rsid w:val="00E046F3"/>
    <w:rsid w:val="00E04A18"/>
    <w:rsid w:val="00E054FB"/>
    <w:rsid w:val="00E05609"/>
    <w:rsid w:val="00E05E74"/>
    <w:rsid w:val="00E06460"/>
    <w:rsid w:val="00E06B26"/>
    <w:rsid w:val="00E07001"/>
    <w:rsid w:val="00E0731E"/>
    <w:rsid w:val="00E124C7"/>
    <w:rsid w:val="00E12508"/>
    <w:rsid w:val="00E134FF"/>
    <w:rsid w:val="00E137F6"/>
    <w:rsid w:val="00E13A75"/>
    <w:rsid w:val="00E13C09"/>
    <w:rsid w:val="00E14939"/>
    <w:rsid w:val="00E157D0"/>
    <w:rsid w:val="00E15BB8"/>
    <w:rsid w:val="00E170EF"/>
    <w:rsid w:val="00E172DB"/>
    <w:rsid w:val="00E176B7"/>
    <w:rsid w:val="00E176E0"/>
    <w:rsid w:val="00E20026"/>
    <w:rsid w:val="00E2068C"/>
    <w:rsid w:val="00E213CC"/>
    <w:rsid w:val="00E21598"/>
    <w:rsid w:val="00E220C9"/>
    <w:rsid w:val="00E22300"/>
    <w:rsid w:val="00E23E2F"/>
    <w:rsid w:val="00E245A9"/>
    <w:rsid w:val="00E26661"/>
    <w:rsid w:val="00E26740"/>
    <w:rsid w:val="00E30E72"/>
    <w:rsid w:val="00E31852"/>
    <w:rsid w:val="00E3191F"/>
    <w:rsid w:val="00E321D6"/>
    <w:rsid w:val="00E328F3"/>
    <w:rsid w:val="00E339C1"/>
    <w:rsid w:val="00E33AC2"/>
    <w:rsid w:val="00E34597"/>
    <w:rsid w:val="00E35AAD"/>
    <w:rsid w:val="00E35DA9"/>
    <w:rsid w:val="00E36DF9"/>
    <w:rsid w:val="00E425DC"/>
    <w:rsid w:val="00E4303E"/>
    <w:rsid w:val="00E4458D"/>
    <w:rsid w:val="00E445E8"/>
    <w:rsid w:val="00E446D4"/>
    <w:rsid w:val="00E45D4F"/>
    <w:rsid w:val="00E47E17"/>
    <w:rsid w:val="00E506BE"/>
    <w:rsid w:val="00E50DA2"/>
    <w:rsid w:val="00E50E07"/>
    <w:rsid w:val="00E50E84"/>
    <w:rsid w:val="00E512F0"/>
    <w:rsid w:val="00E51657"/>
    <w:rsid w:val="00E5268A"/>
    <w:rsid w:val="00E52D51"/>
    <w:rsid w:val="00E53C67"/>
    <w:rsid w:val="00E53CD8"/>
    <w:rsid w:val="00E542A4"/>
    <w:rsid w:val="00E542A9"/>
    <w:rsid w:val="00E54570"/>
    <w:rsid w:val="00E54AD5"/>
    <w:rsid w:val="00E57627"/>
    <w:rsid w:val="00E578A6"/>
    <w:rsid w:val="00E60963"/>
    <w:rsid w:val="00E60F23"/>
    <w:rsid w:val="00E6140F"/>
    <w:rsid w:val="00E615E8"/>
    <w:rsid w:val="00E61AD8"/>
    <w:rsid w:val="00E62643"/>
    <w:rsid w:val="00E637EF"/>
    <w:rsid w:val="00E65796"/>
    <w:rsid w:val="00E66522"/>
    <w:rsid w:val="00E66D28"/>
    <w:rsid w:val="00E672A8"/>
    <w:rsid w:val="00E702CF"/>
    <w:rsid w:val="00E7155B"/>
    <w:rsid w:val="00E721AC"/>
    <w:rsid w:val="00E72A14"/>
    <w:rsid w:val="00E75D04"/>
    <w:rsid w:val="00E76308"/>
    <w:rsid w:val="00E77267"/>
    <w:rsid w:val="00E77B35"/>
    <w:rsid w:val="00E77C84"/>
    <w:rsid w:val="00E800E6"/>
    <w:rsid w:val="00E80DF7"/>
    <w:rsid w:val="00E81027"/>
    <w:rsid w:val="00E850A6"/>
    <w:rsid w:val="00E857A2"/>
    <w:rsid w:val="00E85C2B"/>
    <w:rsid w:val="00E86222"/>
    <w:rsid w:val="00E866BB"/>
    <w:rsid w:val="00E86C7B"/>
    <w:rsid w:val="00E8705C"/>
    <w:rsid w:val="00E878FB"/>
    <w:rsid w:val="00E90ED9"/>
    <w:rsid w:val="00E90F3A"/>
    <w:rsid w:val="00E91300"/>
    <w:rsid w:val="00E92ECA"/>
    <w:rsid w:val="00E930E1"/>
    <w:rsid w:val="00E944BE"/>
    <w:rsid w:val="00E94AA0"/>
    <w:rsid w:val="00E96DBF"/>
    <w:rsid w:val="00EA0C09"/>
    <w:rsid w:val="00EA1734"/>
    <w:rsid w:val="00EA1D4F"/>
    <w:rsid w:val="00EA1EB4"/>
    <w:rsid w:val="00EA2012"/>
    <w:rsid w:val="00EA285E"/>
    <w:rsid w:val="00EA2F4C"/>
    <w:rsid w:val="00EA549D"/>
    <w:rsid w:val="00EA7AC1"/>
    <w:rsid w:val="00EA7F9F"/>
    <w:rsid w:val="00EB0FF7"/>
    <w:rsid w:val="00EB2274"/>
    <w:rsid w:val="00EB4C54"/>
    <w:rsid w:val="00EB5F1A"/>
    <w:rsid w:val="00EB6656"/>
    <w:rsid w:val="00EB72D1"/>
    <w:rsid w:val="00EB7902"/>
    <w:rsid w:val="00EC024A"/>
    <w:rsid w:val="00EC17B3"/>
    <w:rsid w:val="00EC2C17"/>
    <w:rsid w:val="00EC3B00"/>
    <w:rsid w:val="00EC4987"/>
    <w:rsid w:val="00EC4BB5"/>
    <w:rsid w:val="00EC4D5D"/>
    <w:rsid w:val="00EC51D0"/>
    <w:rsid w:val="00EC5987"/>
    <w:rsid w:val="00EC7121"/>
    <w:rsid w:val="00EC7D4C"/>
    <w:rsid w:val="00ED002E"/>
    <w:rsid w:val="00ED0071"/>
    <w:rsid w:val="00ED0C0D"/>
    <w:rsid w:val="00ED2F0C"/>
    <w:rsid w:val="00ED3151"/>
    <w:rsid w:val="00ED37C8"/>
    <w:rsid w:val="00ED5301"/>
    <w:rsid w:val="00ED556A"/>
    <w:rsid w:val="00ED57A3"/>
    <w:rsid w:val="00ED7CA3"/>
    <w:rsid w:val="00EE0AAE"/>
    <w:rsid w:val="00EE12D5"/>
    <w:rsid w:val="00EE12E8"/>
    <w:rsid w:val="00EE1A36"/>
    <w:rsid w:val="00EE2F7D"/>
    <w:rsid w:val="00EE3BF5"/>
    <w:rsid w:val="00EE558C"/>
    <w:rsid w:val="00EE56C1"/>
    <w:rsid w:val="00EE685A"/>
    <w:rsid w:val="00EF0EFD"/>
    <w:rsid w:val="00EF11EA"/>
    <w:rsid w:val="00EF1F41"/>
    <w:rsid w:val="00EF39A0"/>
    <w:rsid w:val="00EF43C9"/>
    <w:rsid w:val="00EF452B"/>
    <w:rsid w:val="00EF56A7"/>
    <w:rsid w:val="00EF593B"/>
    <w:rsid w:val="00EF7EFF"/>
    <w:rsid w:val="00EF7FA4"/>
    <w:rsid w:val="00F000EC"/>
    <w:rsid w:val="00F00235"/>
    <w:rsid w:val="00F00A34"/>
    <w:rsid w:val="00F0100D"/>
    <w:rsid w:val="00F016DA"/>
    <w:rsid w:val="00F0385C"/>
    <w:rsid w:val="00F051AF"/>
    <w:rsid w:val="00F05C79"/>
    <w:rsid w:val="00F05CEE"/>
    <w:rsid w:val="00F05F60"/>
    <w:rsid w:val="00F066F3"/>
    <w:rsid w:val="00F07479"/>
    <w:rsid w:val="00F076AB"/>
    <w:rsid w:val="00F07948"/>
    <w:rsid w:val="00F07D2A"/>
    <w:rsid w:val="00F10F66"/>
    <w:rsid w:val="00F1105E"/>
    <w:rsid w:val="00F110E7"/>
    <w:rsid w:val="00F119D5"/>
    <w:rsid w:val="00F132C8"/>
    <w:rsid w:val="00F14C13"/>
    <w:rsid w:val="00F16910"/>
    <w:rsid w:val="00F2148F"/>
    <w:rsid w:val="00F21B52"/>
    <w:rsid w:val="00F21DDC"/>
    <w:rsid w:val="00F220AC"/>
    <w:rsid w:val="00F22920"/>
    <w:rsid w:val="00F2292D"/>
    <w:rsid w:val="00F22D07"/>
    <w:rsid w:val="00F23AF8"/>
    <w:rsid w:val="00F2402B"/>
    <w:rsid w:val="00F2466C"/>
    <w:rsid w:val="00F252E3"/>
    <w:rsid w:val="00F260BF"/>
    <w:rsid w:val="00F26F9D"/>
    <w:rsid w:val="00F279EF"/>
    <w:rsid w:val="00F312C7"/>
    <w:rsid w:val="00F31B93"/>
    <w:rsid w:val="00F31F90"/>
    <w:rsid w:val="00F32A54"/>
    <w:rsid w:val="00F32F6E"/>
    <w:rsid w:val="00F345DC"/>
    <w:rsid w:val="00F348BB"/>
    <w:rsid w:val="00F352BD"/>
    <w:rsid w:val="00F35941"/>
    <w:rsid w:val="00F375E0"/>
    <w:rsid w:val="00F37BA0"/>
    <w:rsid w:val="00F4191C"/>
    <w:rsid w:val="00F42BB1"/>
    <w:rsid w:val="00F44634"/>
    <w:rsid w:val="00F446F5"/>
    <w:rsid w:val="00F44D1A"/>
    <w:rsid w:val="00F44FEA"/>
    <w:rsid w:val="00F457F0"/>
    <w:rsid w:val="00F45882"/>
    <w:rsid w:val="00F45B19"/>
    <w:rsid w:val="00F46EEF"/>
    <w:rsid w:val="00F46F61"/>
    <w:rsid w:val="00F47017"/>
    <w:rsid w:val="00F50621"/>
    <w:rsid w:val="00F510D6"/>
    <w:rsid w:val="00F525DB"/>
    <w:rsid w:val="00F52F84"/>
    <w:rsid w:val="00F54034"/>
    <w:rsid w:val="00F5469D"/>
    <w:rsid w:val="00F5524E"/>
    <w:rsid w:val="00F55704"/>
    <w:rsid w:val="00F55F8C"/>
    <w:rsid w:val="00F56996"/>
    <w:rsid w:val="00F619C8"/>
    <w:rsid w:val="00F63DBD"/>
    <w:rsid w:val="00F65E41"/>
    <w:rsid w:val="00F66496"/>
    <w:rsid w:val="00F66571"/>
    <w:rsid w:val="00F66669"/>
    <w:rsid w:val="00F67093"/>
    <w:rsid w:val="00F674AD"/>
    <w:rsid w:val="00F70391"/>
    <w:rsid w:val="00F72B3C"/>
    <w:rsid w:val="00F72C11"/>
    <w:rsid w:val="00F73279"/>
    <w:rsid w:val="00F7388E"/>
    <w:rsid w:val="00F7564D"/>
    <w:rsid w:val="00F761DD"/>
    <w:rsid w:val="00F77036"/>
    <w:rsid w:val="00F778BF"/>
    <w:rsid w:val="00F8058A"/>
    <w:rsid w:val="00F811B7"/>
    <w:rsid w:val="00F817DA"/>
    <w:rsid w:val="00F8203E"/>
    <w:rsid w:val="00F82548"/>
    <w:rsid w:val="00F83673"/>
    <w:rsid w:val="00F84DD7"/>
    <w:rsid w:val="00F85AFF"/>
    <w:rsid w:val="00F90A38"/>
    <w:rsid w:val="00F90C0F"/>
    <w:rsid w:val="00F926FB"/>
    <w:rsid w:val="00F9279C"/>
    <w:rsid w:val="00F929C2"/>
    <w:rsid w:val="00F92BCC"/>
    <w:rsid w:val="00F931EE"/>
    <w:rsid w:val="00F93813"/>
    <w:rsid w:val="00F949FB"/>
    <w:rsid w:val="00F9507D"/>
    <w:rsid w:val="00F96BE4"/>
    <w:rsid w:val="00F96E29"/>
    <w:rsid w:val="00F97C7A"/>
    <w:rsid w:val="00FA3098"/>
    <w:rsid w:val="00FA3ECD"/>
    <w:rsid w:val="00FA4B44"/>
    <w:rsid w:val="00FA506C"/>
    <w:rsid w:val="00FA59A2"/>
    <w:rsid w:val="00FA6178"/>
    <w:rsid w:val="00FB0476"/>
    <w:rsid w:val="00FB0ED2"/>
    <w:rsid w:val="00FB1019"/>
    <w:rsid w:val="00FB1413"/>
    <w:rsid w:val="00FB17A0"/>
    <w:rsid w:val="00FB1C52"/>
    <w:rsid w:val="00FB1E65"/>
    <w:rsid w:val="00FB341B"/>
    <w:rsid w:val="00FB3AA1"/>
    <w:rsid w:val="00FB5197"/>
    <w:rsid w:val="00FB598E"/>
    <w:rsid w:val="00FB660B"/>
    <w:rsid w:val="00FB66AC"/>
    <w:rsid w:val="00FB6E85"/>
    <w:rsid w:val="00FB7046"/>
    <w:rsid w:val="00FB7185"/>
    <w:rsid w:val="00FB74CB"/>
    <w:rsid w:val="00FB76FB"/>
    <w:rsid w:val="00FC0326"/>
    <w:rsid w:val="00FC1925"/>
    <w:rsid w:val="00FC1A70"/>
    <w:rsid w:val="00FC2D02"/>
    <w:rsid w:val="00FC4833"/>
    <w:rsid w:val="00FC558B"/>
    <w:rsid w:val="00FC69CC"/>
    <w:rsid w:val="00FC7D21"/>
    <w:rsid w:val="00FC7E90"/>
    <w:rsid w:val="00FD158A"/>
    <w:rsid w:val="00FD204D"/>
    <w:rsid w:val="00FD24C3"/>
    <w:rsid w:val="00FD3BA1"/>
    <w:rsid w:val="00FD41EB"/>
    <w:rsid w:val="00FD4209"/>
    <w:rsid w:val="00FD4D76"/>
    <w:rsid w:val="00FD5B5A"/>
    <w:rsid w:val="00FD5C07"/>
    <w:rsid w:val="00FD5CCE"/>
    <w:rsid w:val="00FD639A"/>
    <w:rsid w:val="00FE0CD1"/>
    <w:rsid w:val="00FE1488"/>
    <w:rsid w:val="00FE1D9A"/>
    <w:rsid w:val="00FE1FBC"/>
    <w:rsid w:val="00FE2027"/>
    <w:rsid w:val="00FE248E"/>
    <w:rsid w:val="00FE291B"/>
    <w:rsid w:val="00FE2CE1"/>
    <w:rsid w:val="00FE49F4"/>
    <w:rsid w:val="00FE4DCF"/>
    <w:rsid w:val="00FE4FC8"/>
    <w:rsid w:val="00FE6FBB"/>
    <w:rsid w:val="00FE7C17"/>
    <w:rsid w:val="00FF12D4"/>
    <w:rsid w:val="00FF1453"/>
    <w:rsid w:val="00FF174A"/>
    <w:rsid w:val="00FF4B88"/>
    <w:rsid w:val="00FF5224"/>
    <w:rsid w:val="00FF56ED"/>
    <w:rsid w:val="00FF61BC"/>
    <w:rsid w:val="00FF6DD0"/>
    <w:rsid w:val="00FF6EA6"/>
    <w:rsid w:val="00FF7A1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rules v:ext="edit">
        <o:r id="V:Rule1" type="connector" idref="#_x0000_s1029"/>
        <o:r id="V:Rule2" type="connector" idref="#_x0000_s1026"/>
        <o:r id="V:Rule3" type="connector" idref="#_x0000_s1027"/>
        <o:r id="V:Rule4" type="connector" idref="#_x0000_s1028"/>
      </o:rules>
    </o:shapelayout>
  </w:shapeDefaults>
  <w:decimalSymbol w:val="."/>
  <w:listSeparator w:val=","/>
  <w14:docId w14:val="41CED14E"/>
  <w15:docId w15:val="{03D446A6-9CBD-45F3-95BB-B3F99547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928"/>
    <w:rPr>
      <w:rFonts w:ascii="Times New Roman" w:eastAsia="Times New Roman" w:hAnsi="Times New Roman"/>
      <w:sz w:val="24"/>
      <w:szCs w:val="24"/>
      <w:lang w:val="id-ID"/>
    </w:rPr>
  </w:style>
  <w:style w:type="paragraph" w:styleId="Heading1">
    <w:name w:val="heading 1"/>
    <w:basedOn w:val="Normal"/>
    <w:next w:val="Normal"/>
    <w:link w:val="Heading1Char"/>
    <w:uiPriority w:val="9"/>
    <w:qFormat/>
    <w:rsid w:val="00822D7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FB1C52"/>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uiPriority w:val="99"/>
    <w:qFormat/>
    <w:rsid w:val="000A2393"/>
    <w:pPr>
      <w:keepNext/>
      <w:jc w:val="center"/>
      <w:outlineLvl w:val="5"/>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22D70"/>
    <w:rPr>
      <w:rFonts w:ascii="Cambria" w:eastAsia="Times New Roman" w:hAnsi="Cambria"/>
      <w:b/>
      <w:bCs/>
      <w:kern w:val="32"/>
      <w:sz w:val="32"/>
      <w:szCs w:val="32"/>
      <w:lang w:eastAsia="en-US"/>
    </w:rPr>
  </w:style>
  <w:style w:type="character" w:customStyle="1" w:styleId="Heading2Char">
    <w:name w:val="Heading 2 Char"/>
    <w:link w:val="Heading2"/>
    <w:uiPriority w:val="9"/>
    <w:semiHidden/>
    <w:rsid w:val="00FB1C52"/>
    <w:rPr>
      <w:rFonts w:ascii="Cambria" w:eastAsia="Times New Roman" w:hAnsi="Cambria" w:cs="Times New Roman"/>
      <w:b/>
      <w:bCs/>
      <w:i/>
      <w:iCs/>
      <w:sz w:val="28"/>
      <w:szCs w:val="28"/>
      <w:lang w:eastAsia="en-US"/>
    </w:rPr>
  </w:style>
  <w:style w:type="character" w:customStyle="1" w:styleId="Heading6Char">
    <w:name w:val="Heading 6 Char"/>
    <w:link w:val="Heading6"/>
    <w:uiPriority w:val="99"/>
    <w:rsid w:val="000A2393"/>
    <w:rPr>
      <w:rFonts w:ascii="Times New Roman" w:eastAsia="Times New Roman" w:hAnsi="Times New Roman"/>
      <w:b/>
      <w:bCs/>
      <w:color w:val="000000"/>
      <w:sz w:val="22"/>
      <w:szCs w:val="22"/>
      <w:u w:val="single"/>
    </w:rPr>
  </w:style>
  <w:style w:type="paragraph" w:customStyle="1" w:styleId="Style1">
    <w:name w:val="Style 1"/>
    <w:basedOn w:val="Normal"/>
    <w:rsid w:val="00361928"/>
    <w:pPr>
      <w:widowControl w:val="0"/>
      <w:autoSpaceDE w:val="0"/>
      <w:autoSpaceDN w:val="0"/>
      <w:spacing w:before="36"/>
      <w:ind w:left="5544" w:right="1152" w:hanging="432"/>
      <w:jc w:val="both"/>
    </w:pPr>
    <w:rPr>
      <w:lang w:val="en-US"/>
    </w:rPr>
  </w:style>
  <w:style w:type="paragraph" w:styleId="ListParagraph">
    <w:name w:val="List Paragraph"/>
    <w:aliases w:val="sub de titre 4,ANNEX,List Paragraph1,TABEL,kepala,Colorful List - Accent 11,Body Text Char1,Char Char2,List Paragraph2,Char Char21,Tabel"/>
    <w:basedOn w:val="Normal"/>
    <w:link w:val="ListParagraphChar"/>
    <w:uiPriority w:val="34"/>
    <w:qFormat/>
    <w:rsid w:val="00361928"/>
    <w:pPr>
      <w:ind w:left="720"/>
      <w:contextualSpacing/>
    </w:pPr>
  </w:style>
  <w:style w:type="paragraph" w:styleId="NormalWeb">
    <w:name w:val="Normal (Web)"/>
    <w:basedOn w:val="Normal"/>
    <w:uiPriority w:val="99"/>
    <w:rsid w:val="00E878FB"/>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E878FB"/>
    <w:rPr>
      <w:rFonts w:ascii="Tahoma" w:hAnsi="Tahoma"/>
      <w:sz w:val="16"/>
      <w:szCs w:val="16"/>
    </w:rPr>
  </w:style>
  <w:style w:type="character" w:customStyle="1" w:styleId="BalloonTextChar">
    <w:name w:val="Balloon Text Char"/>
    <w:link w:val="BalloonText"/>
    <w:uiPriority w:val="99"/>
    <w:semiHidden/>
    <w:rsid w:val="00E878FB"/>
    <w:rPr>
      <w:rFonts w:ascii="Tahoma" w:eastAsia="Times New Roman" w:hAnsi="Tahoma" w:cs="Tahoma"/>
      <w:sz w:val="16"/>
      <w:szCs w:val="16"/>
      <w:lang w:val="id-ID"/>
    </w:rPr>
  </w:style>
  <w:style w:type="paragraph" w:styleId="BodyTextIndent3">
    <w:name w:val="Body Text Indent 3"/>
    <w:basedOn w:val="Normal"/>
    <w:link w:val="BodyTextIndent3Char"/>
    <w:uiPriority w:val="99"/>
    <w:rsid w:val="00DE5868"/>
    <w:pPr>
      <w:autoSpaceDE w:val="0"/>
      <w:autoSpaceDN w:val="0"/>
      <w:spacing w:line="360" w:lineRule="auto"/>
      <w:ind w:left="426"/>
      <w:jc w:val="both"/>
    </w:pPr>
    <w:rPr>
      <w:noProof/>
    </w:rPr>
  </w:style>
  <w:style w:type="character" w:customStyle="1" w:styleId="BodyTextIndent3Char">
    <w:name w:val="Body Text Indent 3 Char"/>
    <w:link w:val="BodyTextIndent3"/>
    <w:uiPriority w:val="99"/>
    <w:rsid w:val="00DE5868"/>
    <w:rPr>
      <w:rFonts w:ascii="Times New Roman" w:eastAsia="Times New Roman" w:hAnsi="Times New Roman"/>
      <w:noProof/>
      <w:sz w:val="24"/>
      <w:szCs w:val="24"/>
      <w:lang w:val="id-ID"/>
    </w:rPr>
  </w:style>
  <w:style w:type="paragraph" w:styleId="Header">
    <w:name w:val="header"/>
    <w:basedOn w:val="Normal"/>
    <w:link w:val="HeaderChar"/>
    <w:uiPriority w:val="99"/>
    <w:unhideWhenUsed/>
    <w:rsid w:val="005764D4"/>
    <w:pPr>
      <w:tabs>
        <w:tab w:val="center" w:pos="4680"/>
        <w:tab w:val="right" w:pos="9360"/>
      </w:tabs>
    </w:pPr>
  </w:style>
  <w:style w:type="character" w:customStyle="1" w:styleId="HeaderChar">
    <w:name w:val="Header Char"/>
    <w:link w:val="Header"/>
    <w:uiPriority w:val="99"/>
    <w:rsid w:val="005764D4"/>
    <w:rPr>
      <w:rFonts w:ascii="Times New Roman" w:eastAsia="Times New Roman" w:hAnsi="Times New Roman"/>
      <w:sz w:val="24"/>
      <w:szCs w:val="24"/>
      <w:lang w:val="id-ID"/>
    </w:rPr>
  </w:style>
  <w:style w:type="paragraph" w:styleId="Footer">
    <w:name w:val="footer"/>
    <w:basedOn w:val="Normal"/>
    <w:link w:val="FooterChar"/>
    <w:uiPriority w:val="99"/>
    <w:unhideWhenUsed/>
    <w:rsid w:val="005764D4"/>
    <w:pPr>
      <w:tabs>
        <w:tab w:val="center" w:pos="4680"/>
        <w:tab w:val="right" w:pos="9360"/>
      </w:tabs>
    </w:pPr>
  </w:style>
  <w:style w:type="character" w:customStyle="1" w:styleId="FooterChar">
    <w:name w:val="Footer Char"/>
    <w:link w:val="Footer"/>
    <w:uiPriority w:val="99"/>
    <w:rsid w:val="005764D4"/>
    <w:rPr>
      <w:rFonts w:ascii="Times New Roman" w:eastAsia="Times New Roman" w:hAnsi="Times New Roman"/>
      <w:sz w:val="24"/>
      <w:szCs w:val="24"/>
      <w:lang w:val="id-ID"/>
    </w:rPr>
  </w:style>
  <w:style w:type="paragraph" w:styleId="BlockText">
    <w:name w:val="Block Text"/>
    <w:basedOn w:val="Normal"/>
    <w:rsid w:val="008A5819"/>
    <w:pPr>
      <w:tabs>
        <w:tab w:val="left" w:pos="1620"/>
        <w:tab w:val="left" w:pos="2160"/>
      </w:tabs>
      <w:ind w:left="2160" w:right="-900" w:hanging="2160"/>
      <w:jc w:val="both"/>
    </w:pPr>
    <w:rPr>
      <w:lang w:val="en-US"/>
    </w:rPr>
  </w:style>
  <w:style w:type="paragraph" w:styleId="TOCHeading">
    <w:name w:val="TOC Heading"/>
    <w:basedOn w:val="Heading1"/>
    <w:next w:val="Normal"/>
    <w:uiPriority w:val="39"/>
    <w:qFormat/>
    <w:rsid w:val="00822D70"/>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unhideWhenUsed/>
    <w:rsid w:val="00822D70"/>
    <w:pPr>
      <w:spacing w:before="120" w:after="120"/>
    </w:pPr>
    <w:rPr>
      <w:rFonts w:ascii="Calibri" w:hAnsi="Calibri"/>
      <w:b/>
      <w:bCs/>
      <w:caps/>
      <w:sz w:val="20"/>
      <w:szCs w:val="20"/>
    </w:rPr>
  </w:style>
  <w:style w:type="paragraph" w:styleId="TOC2">
    <w:name w:val="toc 2"/>
    <w:basedOn w:val="Normal"/>
    <w:next w:val="Normal"/>
    <w:autoRedefine/>
    <w:uiPriority w:val="39"/>
    <w:unhideWhenUsed/>
    <w:rsid w:val="00822D70"/>
    <w:pPr>
      <w:ind w:left="240"/>
    </w:pPr>
    <w:rPr>
      <w:rFonts w:ascii="Calibri" w:hAnsi="Calibri"/>
      <w:smallCaps/>
      <w:sz w:val="20"/>
      <w:szCs w:val="20"/>
    </w:rPr>
  </w:style>
  <w:style w:type="paragraph" w:styleId="TOC3">
    <w:name w:val="toc 3"/>
    <w:basedOn w:val="Normal"/>
    <w:next w:val="Normal"/>
    <w:autoRedefine/>
    <w:uiPriority w:val="39"/>
    <w:unhideWhenUsed/>
    <w:rsid w:val="00822D70"/>
    <w:pPr>
      <w:ind w:left="480"/>
    </w:pPr>
    <w:rPr>
      <w:rFonts w:ascii="Calibri" w:hAnsi="Calibri"/>
      <w:i/>
      <w:iCs/>
      <w:sz w:val="20"/>
      <w:szCs w:val="20"/>
    </w:rPr>
  </w:style>
  <w:style w:type="paragraph" w:styleId="TOC4">
    <w:name w:val="toc 4"/>
    <w:basedOn w:val="Normal"/>
    <w:next w:val="Normal"/>
    <w:autoRedefine/>
    <w:uiPriority w:val="39"/>
    <w:unhideWhenUsed/>
    <w:rsid w:val="00822D70"/>
    <w:pPr>
      <w:ind w:left="720"/>
    </w:pPr>
    <w:rPr>
      <w:rFonts w:ascii="Calibri" w:hAnsi="Calibri"/>
      <w:sz w:val="18"/>
      <w:szCs w:val="18"/>
    </w:rPr>
  </w:style>
  <w:style w:type="paragraph" w:styleId="TOC5">
    <w:name w:val="toc 5"/>
    <w:basedOn w:val="Normal"/>
    <w:next w:val="Normal"/>
    <w:autoRedefine/>
    <w:uiPriority w:val="39"/>
    <w:unhideWhenUsed/>
    <w:rsid w:val="00822D70"/>
    <w:pPr>
      <w:ind w:left="960"/>
    </w:pPr>
    <w:rPr>
      <w:rFonts w:ascii="Calibri" w:hAnsi="Calibri"/>
      <w:sz w:val="18"/>
      <w:szCs w:val="18"/>
    </w:rPr>
  </w:style>
  <w:style w:type="paragraph" w:styleId="TOC6">
    <w:name w:val="toc 6"/>
    <w:basedOn w:val="Normal"/>
    <w:next w:val="Normal"/>
    <w:autoRedefine/>
    <w:uiPriority w:val="39"/>
    <w:unhideWhenUsed/>
    <w:rsid w:val="00822D70"/>
    <w:pPr>
      <w:ind w:left="1200"/>
    </w:pPr>
    <w:rPr>
      <w:rFonts w:ascii="Calibri" w:hAnsi="Calibri"/>
      <w:sz w:val="18"/>
      <w:szCs w:val="18"/>
    </w:rPr>
  </w:style>
  <w:style w:type="paragraph" w:styleId="TOC7">
    <w:name w:val="toc 7"/>
    <w:basedOn w:val="Normal"/>
    <w:next w:val="Normal"/>
    <w:autoRedefine/>
    <w:uiPriority w:val="39"/>
    <w:unhideWhenUsed/>
    <w:rsid w:val="00822D70"/>
    <w:pPr>
      <w:ind w:left="1440"/>
    </w:pPr>
    <w:rPr>
      <w:rFonts w:ascii="Calibri" w:hAnsi="Calibri"/>
      <w:sz w:val="18"/>
      <w:szCs w:val="18"/>
    </w:rPr>
  </w:style>
  <w:style w:type="paragraph" w:styleId="TOC8">
    <w:name w:val="toc 8"/>
    <w:basedOn w:val="Normal"/>
    <w:next w:val="Normal"/>
    <w:autoRedefine/>
    <w:uiPriority w:val="39"/>
    <w:unhideWhenUsed/>
    <w:rsid w:val="00822D70"/>
    <w:pPr>
      <w:ind w:left="1680"/>
    </w:pPr>
    <w:rPr>
      <w:rFonts w:ascii="Calibri" w:hAnsi="Calibri"/>
      <w:sz w:val="18"/>
      <w:szCs w:val="18"/>
    </w:rPr>
  </w:style>
  <w:style w:type="paragraph" w:styleId="TOC9">
    <w:name w:val="toc 9"/>
    <w:basedOn w:val="Normal"/>
    <w:next w:val="Normal"/>
    <w:autoRedefine/>
    <w:uiPriority w:val="39"/>
    <w:unhideWhenUsed/>
    <w:rsid w:val="00822D70"/>
    <w:pPr>
      <w:ind w:left="1920"/>
    </w:pPr>
    <w:rPr>
      <w:rFonts w:ascii="Calibri" w:hAnsi="Calibri"/>
      <w:sz w:val="18"/>
      <w:szCs w:val="18"/>
    </w:rPr>
  </w:style>
  <w:style w:type="table" w:styleId="TableGrid">
    <w:name w:val="Table Grid"/>
    <w:basedOn w:val="TableNormal"/>
    <w:uiPriority w:val="59"/>
    <w:rsid w:val="00822D70"/>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semiHidden/>
    <w:unhideWhenUsed/>
    <w:rsid w:val="00822D70"/>
    <w:rPr>
      <w:color w:val="0000FF"/>
      <w:u w:val="single"/>
    </w:rPr>
  </w:style>
  <w:style w:type="paragraph" w:customStyle="1" w:styleId="xl71">
    <w:name w:val="xl71"/>
    <w:basedOn w:val="Normal"/>
    <w:rsid w:val="00822D70"/>
    <w:pPr>
      <w:spacing w:before="100" w:beforeAutospacing="1" w:after="100" w:afterAutospacing="1"/>
      <w:textAlignment w:val="center"/>
    </w:pPr>
    <w:rPr>
      <w:rFonts w:ascii="Arial Narrow" w:hAnsi="Arial Narrow"/>
      <w:lang w:eastAsia="id-ID"/>
    </w:rPr>
  </w:style>
  <w:style w:type="paragraph" w:customStyle="1" w:styleId="xl72">
    <w:name w:val="xl72"/>
    <w:basedOn w:val="Normal"/>
    <w:rsid w:val="00822D70"/>
    <w:pPr>
      <w:spacing w:before="100" w:beforeAutospacing="1" w:after="100" w:afterAutospacing="1"/>
      <w:jc w:val="center"/>
      <w:textAlignment w:val="center"/>
    </w:pPr>
    <w:rPr>
      <w:rFonts w:ascii="Arial Narrow" w:hAnsi="Arial Narrow"/>
      <w:lang w:eastAsia="id-ID"/>
    </w:rPr>
  </w:style>
  <w:style w:type="paragraph" w:customStyle="1" w:styleId="xl73">
    <w:name w:val="xl73"/>
    <w:basedOn w:val="Normal"/>
    <w:rsid w:val="00822D70"/>
    <w:pPr>
      <w:spacing w:before="100" w:beforeAutospacing="1" w:after="100" w:afterAutospacing="1"/>
      <w:textAlignment w:val="center"/>
    </w:pPr>
    <w:rPr>
      <w:rFonts w:ascii="Arial Narrow" w:hAnsi="Arial Narrow"/>
      <w:lang w:eastAsia="id-ID"/>
    </w:rPr>
  </w:style>
  <w:style w:type="paragraph" w:customStyle="1" w:styleId="xl74">
    <w:name w:val="xl74"/>
    <w:basedOn w:val="Normal"/>
    <w:rsid w:val="00822D70"/>
    <w:pPr>
      <w:spacing w:before="100" w:beforeAutospacing="1" w:after="100" w:afterAutospacing="1"/>
      <w:textAlignment w:val="center"/>
    </w:pPr>
    <w:rPr>
      <w:rFonts w:ascii="Arial Narrow" w:hAnsi="Arial Narrow"/>
      <w:lang w:eastAsia="id-ID"/>
    </w:rPr>
  </w:style>
  <w:style w:type="paragraph" w:customStyle="1" w:styleId="xl75">
    <w:name w:val="xl75"/>
    <w:basedOn w:val="Normal"/>
    <w:rsid w:val="00822D70"/>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lang w:eastAsia="id-ID"/>
    </w:rPr>
  </w:style>
  <w:style w:type="paragraph" w:customStyle="1" w:styleId="xl76">
    <w:name w:val="xl76"/>
    <w:basedOn w:val="Normal"/>
    <w:rsid w:val="00822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id-ID"/>
    </w:rPr>
  </w:style>
  <w:style w:type="paragraph" w:customStyle="1" w:styleId="xl77">
    <w:name w:val="xl77"/>
    <w:basedOn w:val="Normal"/>
    <w:rsid w:val="00822D70"/>
    <w:pPr>
      <w:spacing w:before="100" w:beforeAutospacing="1" w:after="100" w:afterAutospacing="1"/>
      <w:textAlignment w:val="center"/>
    </w:pPr>
    <w:rPr>
      <w:lang w:eastAsia="id-ID"/>
    </w:rPr>
  </w:style>
  <w:style w:type="paragraph" w:customStyle="1" w:styleId="xl78">
    <w:name w:val="xl78"/>
    <w:basedOn w:val="Normal"/>
    <w:rsid w:val="00822D70"/>
    <w:pPr>
      <w:spacing w:before="100" w:beforeAutospacing="1" w:after="100" w:afterAutospacing="1"/>
      <w:textAlignment w:val="center"/>
    </w:pPr>
    <w:rPr>
      <w:lang w:eastAsia="id-ID"/>
    </w:rPr>
  </w:style>
  <w:style w:type="paragraph" w:customStyle="1" w:styleId="xl79">
    <w:name w:val="xl79"/>
    <w:basedOn w:val="Normal"/>
    <w:rsid w:val="00822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id-ID"/>
    </w:rPr>
  </w:style>
  <w:style w:type="paragraph" w:customStyle="1" w:styleId="xl80">
    <w:name w:val="xl80"/>
    <w:basedOn w:val="Normal"/>
    <w:rsid w:val="00822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id-ID"/>
    </w:rPr>
  </w:style>
  <w:style w:type="paragraph" w:customStyle="1" w:styleId="xl81">
    <w:name w:val="xl81"/>
    <w:basedOn w:val="Normal"/>
    <w:rsid w:val="00822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id-ID"/>
    </w:rPr>
  </w:style>
  <w:style w:type="paragraph" w:customStyle="1" w:styleId="xl82">
    <w:name w:val="xl82"/>
    <w:basedOn w:val="Normal"/>
    <w:rsid w:val="00822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id-ID"/>
    </w:rPr>
  </w:style>
  <w:style w:type="paragraph" w:customStyle="1" w:styleId="xl83">
    <w:name w:val="xl83"/>
    <w:basedOn w:val="Normal"/>
    <w:rsid w:val="00822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id-ID"/>
    </w:rPr>
  </w:style>
  <w:style w:type="paragraph" w:customStyle="1" w:styleId="xl84">
    <w:name w:val="xl84"/>
    <w:basedOn w:val="Normal"/>
    <w:rsid w:val="00822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id-ID"/>
    </w:rPr>
  </w:style>
  <w:style w:type="paragraph" w:customStyle="1" w:styleId="xl85">
    <w:name w:val="xl85"/>
    <w:basedOn w:val="Normal"/>
    <w:rsid w:val="00822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id-ID"/>
    </w:rPr>
  </w:style>
  <w:style w:type="paragraph" w:customStyle="1" w:styleId="xl86">
    <w:name w:val="xl86"/>
    <w:basedOn w:val="Normal"/>
    <w:rsid w:val="00822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id-ID"/>
    </w:rPr>
  </w:style>
  <w:style w:type="paragraph" w:customStyle="1" w:styleId="xl87">
    <w:name w:val="xl87"/>
    <w:basedOn w:val="Normal"/>
    <w:rsid w:val="00822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id-ID"/>
    </w:rPr>
  </w:style>
  <w:style w:type="paragraph" w:customStyle="1" w:styleId="xl88">
    <w:name w:val="xl88"/>
    <w:basedOn w:val="Normal"/>
    <w:rsid w:val="00822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id-ID"/>
    </w:rPr>
  </w:style>
  <w:style w:type="paragraph" w:customStyle="1" w:styleId="xl89">
    <w:name w:val="xl89"/>
    <w:basedOn w:val="Normal"/>
    <w:rsid w:val="00822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eastAsia="id-ID"/>
    </w:rPr>
  </w:style>
  <w:style w:type="paragraph" w:customStyle="1" w:styleId="xl90">
    <w:name w:val="xl90"/>
    <w:basedOn w:val="Normal"/>
    <w:rsid w:val="00822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id-ID"/>
    </w:rPr>
  </w:style>
  <w:style w:type="paragraph" w:customStyle="1" w:styleId="xl91">
    <w:name w:val="xl91"/>
    <w:basedOn w:val="Normal"/>
    <w:rsid w:val="00822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id-ID"/>
    </w:rPr>
  </w:style>
  <w:style w:type="paragraph" w:customStyle="1" w:styleId="xl92">
    <w:name w:val="xl92"/>
    <w:basedOn w:val="Normal"/>
    <w:rsid w:val="00822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id-ID"/>
    </w:rPr>
  </w:style>
  <w:style w:type="paragraph" w:customStyle="1" w:styleId="xl93">
    <w:name w:val="xl93"/>
    <w:basedOn w:val="Normal"/>
    <w:rsid w:val="00822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id-ID"/>
    </w:rPr>
  </w:style>
  <w:style w:type="paragraph" w:customStyle="1" w:styleId="xl94">
    <w:name w:val="xl94"/>
    <w:basedOn w:val="Normal"/>
    <w:rsid w:val="00822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id-ID"/>
    </w:rPr>
  </w:style>
  <w:style w:type="paragraph" w:customStyle="1" w:styleId="xl95">
    <w:name w:val="xl95"/>
    <w:basedOn w:val="Normal"/>
    <w:rsid w:val="00822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id-ID"/>
    </w:rPr>
  </w:style>
  <w:style w:type="paragraph" w:customStyle="1" w:styleId="xl96">
    <w:name w:val="xl96"/>
    <w:basedOn w:val="Normal"/>
    <w:rsid w:val="00822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id-ID"/>
    </w:rPr>
  </w:style>
  <w:style w:type="paragraph" w:customStyle="1" w:styleId="xl97">
    <w:name w:val="xl97"/>
    <w:basedOn w:val="Normal"/>
    <w:rsid w:val="00822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id-ID"/>
    </w:rPr>
  </w:style>
  <w:style w:type="paragraph" w:customStyle="1" w:styleId="xl98">
    <w:name w:val="xl98"/>
    <w:basedOn w:val="Normal"/>
    <w:rsid w:val="00822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id-ID"/>
    </w:rPr>
  </w:style>
  <w:style w:type="paragraph" w:customStyle="1" w:styleId="xl99">
    <w:name w:val="xl99"/>
    <w:basedOn w:val="Normal"/>
    <w:rsid w:val="00822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id-ID"/>
    </w:rPr>
  </w:style>
  <w:style w:type="paragraph" w:customStyle="1" w:styleId="xl100">
    <w:name w:val="xl100"/>
    <w:basedOn w:val="Normal"/>
    <w:rsid w:val="00822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id-ID"/>
    </w:rPr>
  </w:style>
  <w:style w:type="paragraph" w:customStyle="1" w:styleId="xl101">
    <w:name w:val="xl101"/>
    <w:basedOn w:val="Normal"/>
    <w:rsid w:val="00822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id-ID"/>
    </w:rPr>
  </w:style>
  <w:style w:type="paragraph" w:customStyle="1" w:styleId="xl102">
    <w:name w:val="xl102"/>
    <w:basedOn w:val="Normal"/>
    <w:rsid w:val="00822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id-ID"/>
    </w:rPr>
  </w:style>
  <w:style w:type="paragraph" w:customStyle="1" w:styleId="xl103">
    <w:name w:val="xl103"/>
    <w:basedOn w:val="Normal"/>
    <w:rsid w:val="00822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id-ID"/>
    </w:rPr>
  </w:style>
  <w:style w:type="paragraph" w:customStyle="1" w:styleId="xl104">
    <w:name w:val="xl104"/>
    <w:basedOn w:val="Normal"/>
    <w:rsid w:val="00822D70"/>
    <w:pPr>
      <w:pBdr>
        <w:top w:val="single" w:sz="4" w:space="0" w:color="auto"/>
        <w:left w:val="single" w:sz="4" w:space="0" w:color="auto"/>
        <w:bottom w:val="single" w:sz="4" w:space="0" w:color="auto"/>
        <w:right w:val="single" w:sz="4" w:space="0" w:color="auto"/>
      </w:pBdr>
      <w:spacing w:before="100" w:beforeAutospacing="1" w:after="100" w:afterAutospacing="1"/>
    </w:pPr>
    <w:rPr>
      <w:lang w:eastAsia="id-ID"/>
    </w:rPr>
  </w:style>
  <w:style w:type="paragraph" w:customStyle="1" w:styleId="xl105">
    <w:name w:val="xl105"/>
    <w:basedOn w:val="Normal"/>
    <w:rsid w:val="00822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id-ID"/>
    </w:rPr>
  </w:style>
  <w:style w:type="paragraph" w:customStyle="1" w:styleId="xl106">
    <w:name w:val="xl106"/>
    <w:basedOn w:val="Normal"/>
    <w:rsid w:val="00822D7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id-ID"/>
    </w:rPr>
  </w:style>
  <w:style w:type="paragraph" w:customStyle="1" w:styleId="xl107">
    <w:name w:val="xl107"/>
    <w:basedOn w:val="Normal"/>
    <w:rsid w:val="00822D70"/>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lang w:eastAsia="id-ID"/>
    </w:rPr>
  </w:style>
  <w:style w:type="paragraph" w:styleId="BodyText2">
    <w:name w:val="Body Text 2"/>
    <w:basedOn w:val="Normal"/>
    <w:link w:val="BodyText2Char"/>
    <w:uiPriority w:val="99"/>
    <w:semiHidden/>
    <w:unhideWhenUsed/>
    <w:rsid w:val="00FB1C52"/>
    <w:pPr>
      <w:spacing w:after="120" w:line="480" w:lineRule="auto"/>
    </w:pPr>
  </w:style>
  <w:style w:type="character" w:customStyle="1" w:styleId="BodyText2Char">
    <w:name w:val="Body Text 2 Char"/>
    <w:link w:val="BodyText2"/>
    <w:uiPriority w:val="99"/>
    <w:semiHidden/>
    <w:rsid w:val="00FB1C52"/>
    <w:rPr>
      <w:rFonts w:ascii="Times New Roman" w:eastAsia="Times New Roman" w:hAnsi="Times New Roman"/>
      <w:sz w:val="24"/>
      <w:szCs w:val="24"/>
      <w:lang w:eastAsia="en-US"/>
    </w:rPr>
  </w:style>
  <w:style w:type="paragraph" w:customStyle="1" w:styleId="BodyText21">
    <w:name w:val="Body Text 21"/>
    <w:basedOn w:val="Normal"/>
    <w:uiPriority w:val="99"/>
    <w:rsid w:val="00FB1C52"/>
    <w:pPr>
      <w:tabs>
        <w:tab w:val="left" w:pos="360"/>
        <w:tab w:val="left" w:pos="900"/>
        <w:tab w:val="left" w:pos="1260"/>
        <w:tab w:val="left" w:pos="1620"/>
      </w:tabs>
      <w:suppressAutoHyphens/>
      <w:jc w:val="both"/>
    </w:pPr>
    <w:rPr>
      <w:b/>
      <w:bCs/>
      <w:lang w:eastAsia="ar-SA"/>
    </w:rPr>
  </w:style>
  <w:style w:type="paragraph" w:styleId="NoSpacing">
    <w:name w:val="No Spacing"/>
    <w:uiPriority w:val="1"/>
    <w:qFormat/>
    <w:rsid w:val="00F761DD"/>
    <w:rPr>
      <w:rFonts w:ascii="Times New Roman" w:eastAsia="Times New Roman" w:hAnsi="Times New Roman"/>
      <w:sz w:val="24"/>
      <w:szCs w:val="24"/>
      <w:lang w:val="id-ID"/>
    </w:rPr>
  </w:style>
  <w:style w:type="paragraph" w:customStyle="1" w:styleId="Default">
    <w:name w:val="Default"/>
    <w:rsid w:val="00A92D58"/>
    <w:pPr>
      <w:autoSpaceDE w:val="0"/>
      <w:autoSpaceDN w:val="0"/>
      <w:adjustRightInd w:val="0"/>
    </w:pPr>
    <w:rPr>
      <w:rFonts w:ascii="Bookman Old Style" w:eastAsia="Times New Roman" w:hAnsi="Bookman Old Style" w:cs="Bookman Old Style"/>
      <w:color w:val="000000"/>
      <w:sz w:val="24"/>
      <w:szCs w:val="24"/>
    </w:rPr>
  </w:style>
  <w:style w:type="character" w:styleId="PageNumber">
    <w:name w:val="page number"/>
    <w:uiPriority w:val="99"/>
    <w:rsid w:val="00E542A4"/>
    <w:rPr>
      <w:rFonts w:cs="Times New Roman"/>
    </w:rPr>
  </w:style>
  <w:style w:type="paragraph" w:styleId="BodyTextIndent">
    <w:name w:val="Body Text Indent"/>
    <w:basedOn w:val="Normal"/>
    <w:link w:val="BodyTextIndentChar"/>
    <w:uiPriority w:val="99"/>
    <w:unhideWhenUsed/>
    <w:rsid w:val="00171D13"/>
    <w:pPr>
      <w:spacing w:after="120"/>
      <w:ind w:left="283"/>
    </w:pPr>
  </w:style>
  <w:style w:type="character" w:customStyle="1" w:styleId="BodyTextIndentChar">
    <w:name w:val="Body Text Indent Char"/>
    <w:link w:val="BodyTextIndent"/>
    <w:uiPriority w:val="99"/>
    <w:rsid w:val="00171D13"/>
    <w:rPr>
      <w:rFonts w:ascii="Times New Roman" w:eastAsia="Times New Roman" w:hAnsi="Times New Roman"/>
      <w:sz w:val="24"/>
      <w:szCs w:val="24"/>
      <w:lang w:val="id-ID"/>
    </w:rPr>
  </w:style>
  <w:style w:type="character" w:customStyle="1" w:styleId="ListParagraphChar">
    <w:name w:val="List Paragraph Char"/>
    <w:aliases w:val="sub de titre 4 Char,ANNEX Char,List Paragraph1 Char,TABEL Char,kepala Char,Colorful List - Accent 11 Char,Body Text Char1 Char,Char Char2 Char,List Paragraph2 Char,Char Char21 Char,Tabel Char"/>
    <w:link w:val="ListParagraph"/>
    <w:uiPriority w:val="34"/>
    <w:rsid w:val="00B32BD8"/>
    <w:rPr>
      <w:rFonts w:ascii="Times New Roman" w:eastAsia="Times New Roman" w:hAnsi="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7838">
      <w:bodyDiv w:val="1"/>
      <w:marLeft w:val="0"/>
      <w:marRight w:val="0"/>
      <w:marTop w:val="0"/>
      <w:marBottom w:val="0"/>
      <w:divBdr>
        <w:top w:val="none" w:sz="0" w:space="0" w:color="auto"/>
        <w:left w:val="none" w:sz="0" w:space="0" w:color="auto"/>
        <w:bottom w:val="none" w:sz="0" w:space="0" w:color="auto"/>
        <w:right w:val="none" w:sz="0" w:space="0" w:color="auto"/>
      </w:divBdr>
    </w:div>
    <w:div w:id="20669256">
      <w:bodyDiv w:val="1"/>
      <w:marLeft w:val="0"/>
      <w:marRight w:val="0"/>
      <w:marTop w:val="0"/>
      <w:marBottom w:val="0"/>
      <w:divBdr>
        <w:top w:val="none" w:sz="0" w:space="0" w:color="auto"/>
        <w:left w:val="none" w:sz="0" w:space="0" w:color="auto"/>
        <w:bottom w:val="none" w:sz="0" w:space="0" w:color="auto"/>
        <w:right w:val="none" w:sz="0" w:space="0" w:color="auto"/>
      </w:divBdr>
    </w:div>
    <w:div w:id="28532751">
      <w:bodyDiv w:val="1"/>
      <w:marLeft w:val="0"/>
      <w:marRight w:val="0"/>
      <w:marTop w:val="0"/>
      <w:marBottom w:val="0"/>
      <w:divBdr>
        <w:top w:val="none" w:sz="0" w:space="0" w:color="auto"/>
        <w:left w:val="none" w:sz="0" w:space="0" w:color="auto"/>
        <w:bottom w:val="none" w:sz="0" w:space="0" w:color="auto"/>
        <w:right w:val="none" w:sz="0" w:space="0" w:color="auto"/>
      </w:divBdr>
    </w:div>
    <w:div w:id="37358948">
      <w:bodyDiv w:val="1"/>
      <w:marLeft w:val="0"/>
      <w:marRight w:val="0"/>
      <w:marTop w:val="0"/>
      <w:marBottom w:val="0"/>
      <w:divBdr>
        <w:top w:val="none" w:sz="0" w:space="0" w:color="auto"/>
        <w:left w:val="none" w:sz="0" w:space="0" w:color="auto"/>
        <w:bottom w:val="none" w:sz="0" w:space="0" w:color="auto"/>
        <w:right w:val="none" w:sz="0" w:space="0" w:color="auto"/>
      </w:divBdr>
    </w:div>
    <w:div w:id="73554398">
      <w:bodyDiv w:val="1"/>
      <w:marLeft w:val="0"/>
      <w:marRight w:val="0"/>
      <w:marTop w:val="0"/>
      <w:marBottom w:val="0"/>
      <w:divBdr>
        <w:top w:val="none" w:sz="0" w:space="0" w:color="auto"/>
        <w:left w:val="none" w:sz="0" w:space="0" w:color="auto"/>
        <w:bottom w:val="none" w:sz="0" w:space="0" w:color="auto"/>
        <w:right w:val="none" w:sz="0" w:space="0" w:color="auto"/>
      </w:divBdr>
    </w:div>
    <w:div w:id="75520270">
      <w:bodyDiv w:val="1"/>
      <w:marLeft w:val="0"/>
      <w:marRight w:val="0"/>
      <w:marTop w:val="0"/>
      <w:marBottom w:val="0"/>
      <w:divBdr>
        <w:top w:val="none" w:sz="0" w:space="0" w:color="auto"/>
        <w:left w:val="none" w:sz="0" w:space="0" w:color="auto"/>
        <w:bottom w:val="none" w:sz="0" w:space="0" w:color="auto"/>
        <w:right w:val="none" w:sz="0" w:space="0" w:color="auto"/>
      </w:divBdr>
    </w:div>
    <w:div w:id="131143208">
      <w:bodyDiv w:val="1"/>
      <w:marLeft w:val="0"/>
      <w:marRight w:val="0"/>
      <w:marTop w:val="0"/>
      <w:marBottom w:val="0"/>
      <w:divBdr>
        <w:top w:val="none" w:sz="0" w:space="0" w:color="auto"/>
        <w:left w:val="none" w:sz="0" w:space="0" w:color="auto"/>
        <w:bottom w:val="none" w:sz="0" w:space="0" w:color="auto"/>
        <w:right w:val="none" w:sz="0" w:space="0" w:color="auto"/>
      </w:divBdr>
    </w:div>
    <w:div w:id="152066386">
      <w:bodyDiv w:val="1"/>
      <w:marLeft w:val="0"/>
      <w:marRight w:val="0"/>
      <w:marTop w:val="0"/>
      <w:marBottom w:val="0"/>
      <w:divBdr>
        <w:top w:val="none" w:sz="0" w:space="0" w:color="auto"/>
        <w:left w:val="none" w:sz="0" w:space="0" w:color="auto"/>
        <w:bottom w:val="none" w:sz="0" w:space="0" w:color="auto"/>
        <w:right w:val="none" w:sz="0" w:space="0" w:color="auto"/>
      </w:divBdr>
    </w:div>
    <w:div w:id="155540414">
      <w:bodyDiv w:val="1"/>
      <w:marLeft w:val="0"/>
      <w:marRight w:val="0"/>
      <w:marTop w:val="0"/>
      <w:marBottom w:val="0"/>
      <w:divBdr>
        <w:top w:val="none" w:sz="0" w:space="0" w:color="auto"/>
        <w:left w:val="none" w:sz="0" w:space="0" w:color="auto"/>
        <w:bottom w:val="none" w:sz="0" w:space="0" w:color="auto"/>
        <w:right w:val="none" w:sz="0" w:space="0" w:color="auto"/>
      </w:divBdr>
    </w:div>
    <w:div w:id="159349253">
      <w:bodyDiv w:val="1"/>
      <w:marLeft w:val="0"/>
      <w:marRight w:val="0"/>
      <w:marTop w:val="0"/>
      <w:marBottom w:val="0"/>
      <w:divBdr>
        <w:top w:val="none" w:sz="0" w:space="0" w:color="auto"/>
        <w:left w:val="none" w:sz="0" w:space="0" w:color="auto"/>
        <w:bottom w:val="none" w:sz="0" w:space="0" w:color="auto"/>
        <w:right w:val="none" w:sz="0" w:space="0" w:color="auto"/>
      </w:divBdr>
    </w:div>
    <w:div w:id="170221858">
      <w:bodyDiv w:val="1"/>
      <w:marLeft w:val="0"/>
      <w:marRight w:val="0"/>
      <w:marTop w:val="0"/>
      <w:marBottom w:val="0"/>
      <w:divBdr>
        <w:top w:val="none" w:sz="0" w:space="0" w:color="auto"/>
        <w:left w:val="none" w:sz="0" w:space="0" w:color="auto"/>
        <w:bottom w:val="none" w:sz="0" w:space="0" w:color="auto"/>
        <w:right w:val="none" w:sz="0" w:space="0" w:color="auto"/>
      </w:divBdr>
    </w:div>
    <w:div w:id="171141324">
      <w:bodyDiv w:val="1"/>
      <w:marLeft w:val="0"/>
      <w:marRight w:val="0"/>
      <w:marTop w:val="0"/>
      <w:marBottom w:val="0"/>
      <w:divBdr>
        <w:top w:val="none" w:sz="0" w:space="0" w:color="auto"/>
        <w:left w:val="none" w:sz="0" w:space="0" w:color="auto"/>
        <w:bottom w:val="none" w:sz="0" w:space="0" w:color="auto"/>
        <w:right w:val="none" w:sz="0" w:space="0" w:color="auto"/>
      </w:divBdr>
    </w:div>
    <w:div w:id="173614089">
      <w:bodyDiv w:val="1"/>
      <w:marLeft w:val="0"/>
      <w:marRight w:val="0"/>
      <w:marTop w:val="0"/>
      <w:marBottom w:val="0"/>
      <w:divBdr>
        <w:top w:val="none" w:sz="0" w:space="0" w:color="auto"/>
        <w:left w:val="none" w:sz="0" w:space="0" w:color="auto"/>
        <w:bottom w:val="none" w:sz="0" w:space="0" w:color="auto"/>
        <w:right w:val="none" w:sz="0" w:space="0" w:color="auto"/>
      </w:divBdr>
    </w:div>
    <w:div w:id="212037260">
      <w:bodyDiv w:val="1"/>
      <w:marLeft w:val="0"/>
      <w:marRight w:val="0"/>
      <w:marTop w:val="0"/>
      <w:marBottom w:val="0"/>
      <w:divBdr>
        <w:top w:val="none" w:sz="0" w:space="0" w:color="auto"/>
        <w:left w:val="none" w:sz="0" w:space="0" w:color="auto"/>
        <w:bottom w:val="none" w:sz="0" w:space="0" w:color="auto"/>
        <w:right w:val="none" w:sz="0" w:space="0" w:color="auto"/>
      </w:divBdr>
    </w:div>
    <w:div w:id="248081915">
      <w:bodyDiv w:val="1"/>
      <w:marLeft w:val="0"/>
      <w:marRight w:val="0"/>
      <w:marTop w:val="0"/>
      <w:marBottom w:val="0"/>
      <w:divBdr>
        <w:top w:val="none" w:sz="0" w:space="0" w:color="auto"/>
        <w:left w:val="none" w:sz="0" w:space="0" w:color="auto"/>
        <w:bottom w:val="none" w:sz="0" w:space="0" w:color="auto"/>
        <w:right w:val="none" w:sz="0" w:space="0" w:color="auto"/>
      </w:divBdr>
    </w:div>
    <w:div w:id="252056483">
      <w:bodyDiv w:val="1"/>
      <w:marLeft w:val="0"/>
      <w:marRight w:val="0"/>
      <w:marTop w:val="0"/>
      <w:marBottom w:val="0"/>
      <w:divBdr>
        <w:top w:val="none" w:sz="0" w:space="0" w:color="auto"/>
        <w:left w:val="none" w:sz="0" w:space="0" w:color="auto"/>
        <w:bottom w:val="none" w:sz="0" w:space="0" w:color="auto"/>
        <w:right w:val="none" w:sz="0" w:space="0" w:color="auto"/>
      </w:divBdr>
    </w:div>
    <w:div w:id="271933903">
      <w:bodyDiv w:val="1"/>
      <w:marLeft w:val="0"/>
      <w:marRight w:val="0"/>
      <w:marTop w:val="0"/>
      <w:marBottom w:val="0"/>
      <w:divBdr>
        <w:top w:val="none" w:sz="0" w:space="0" w:color="auto"/>
        <w:left w:val="none" w:sz="0" w:space="0" w:color="auto"/>
        <w:bottom w:val="none" w:sz="0" w:space="0" w:color="auto"/>
        <w:right w:val="none" w:sz="0" w:space="0" w:color="auto"/>
      </w:divBdr>
    </w:div>
    <w:div w:id="287710967">
      <w:bodyDiv w:val="1"/>
      <w:marLeft w:val="0"/>
      <w:marRight w:val="0"/>
      <w:marTop w:val="0"/>
      <w:marBottom w:val="0"/>
      <w:divBdr>
        <w:top w:val="none" w:sz="0" w:space="0" w:color="auto"/>
        <w:left w:val="none" w:sz="0" w:space="0" w:color="auto"/>
        <w:bottom w:val="none" w:sz="0" w:space="0" w:color="auto"/>
        <w:right w:val="none" w:sz="0" w:space="0" w:color="auto"/>
      </w:divBdr>
    </w:div>
    <w:div w:id="295180390">
      <w:bodyDiv w:val="1"/>
      <w:marLeft w:val="0"/>
      <w:marRight w:val="0"/>
      <w:marTop w:val="0"/>
      <w:marBottom w:val="0"/>
      <w:divBdr>
        <w:top w:val="none" w:sz="0" w:space="0" w:color="auto"/>
        <w:left w:val="none" w:sz="0" w:space="0" w:color="auto"/>
        <w:bottom w:val="none" w:sz="0" w:space="0" w:color="auto"/>
        <w:right w:val="none" w:sz="0" w:space="0" w:color="auto"/>
      </w:divBdr>
    </w:div>
    <w:div w:id="302928913">
      <w:bodyDiv w:val="1"/>
      <w:marLeft w:val="0"/>
      <w:marRight w:val="0"/>
      <w:marTop w:val="0"/>
      <w:marBottom w:val="0"/>
      <w:divBdr>
        <w:top w:val="none" w:sz="0" w:space="0" w:color="auto"/>
        <w:left w:val="none" w:sz="0" w:space="0" w:color="auto"/>
        <w:bottom w:val="none" w:sz="0" w:space="0" w:color="auto"/>
        <w:right w:val="none" w:sz="0" w:space="0" w:color="auto"/>
      </w:divBdr>
    </w:div>
    <w:div w:id="303899478">
      <w:bodyDiv w:val="1"/>
      <w:marLeft w:val="0"/>
      <w:marRight w:val="0"/>
      <w:marTop w:val="0"/>
      <w:marBottom w:val="0"/>
      <w:divBdr>
        <w:top w:val="none" w:sz="0" w:space="0" w:color="auto"/>
        <w:left w:val="none" w:sz="0" w:space="0" w:color="auto"/>
        <w:bottom w:val="none" w:sz="0" w:space="0" w:color="auto"/>
        <w:right w:val="none" w:sz="0" w:space="0" w:color="auto"/>
      </w:divBdr>
    </w:div>
    <w:div w:id="340740008">
      <w:bodyDiv w:val="1"/>
      <w:marLeft w:val="0"/>
      <w:marRight w:val="0"/>
      <w:marTop w:val="0"/>
      <w:marBottom w:val="0"/>
      <w:divBdr>
        <w:top w:val="none" w:sz="0" w:space="0" w:color="auto"/>
        <w:left w:val="none" w:sz="0" w:space="0" w:color="auto"/>
        <w:bottom w:val="none" w:sz="0" w:space="0" w:color="auto"/>
        <w:right w:val="none" w:sz="0" w:space="0" w:color="auto"/>
      </w:divBdr>
    </w:div>
    <w:div w:id="351953125">
      <w:bodyDiv w:val="1"/>
      <w:marLeft w:val="0"/>
      <w:marRight w:val="0"/>
      <w:marTop w:val="0"/>
      <w:marBottom w:val="0"/>
      <w:divBdr>
        <w:top w:val="none" w:sz="0" w:space="0" w:color="auto"/>
        <w:left w:val="none" w:sz="0" w:space="0" w:color="auto"/>
        <w:bottom w:val="none" w:sz="0" w:space="0" w:color="auto"/>
        <w:right w:val="none" w:sz="0" w:space="0" w:color="auto"/>
      </w:divBdr>
    </w:div>
    <w:div w:id="367412623">
      <w:bodyDiv w:val="1"/>
      <w:marLeft w:val="0"/>
      <w:marRight w:val="0"/>
      <w:marTop w:val="0"/>
      <w:marBottom w:val="0"/>
      <w:divBdr>
        <w:top w:val="none" w:sz="0" w:space="0" w:color="auto"/>
        <w:left w:val="none" w:sz="0" w:space="0" w:color="auto"/>
        <w:bottom w:val="none" w:sz="0" w:space="0" w:color="auto"/>
        <w:right w:val="none" w:sz="0" w:space="0" w:color="auto"/>
      </w:divBdr>
    </w:div>
    <w:div w:id="394158726">
      <w:bodyDiv w:val="1"/>
      <w:marLeft w:val="0"/>
      <w:marRight w:val="0"/>
      <w:marTop w:val="0"/>
      <w:marBottom w:val="0"/>
      <w:divBdr>
        <w:top w:val="none" w:sz="0" w:space="0" w:color="auto"/>
        <w:left w:val="none" w:sz="0" w:space="0" w:color="auto"/>
        <w:bottom w:val="none" w:sz="0" w:space="0" w:color="auto"/>
        <w:right w:val="none" w:sz="0" w:space="0" w:color="auto"/>
      </w:divBdr>
    </w:div>
    <w:div w:id="433287070">
      <w:bodyDiv w:val="1"/>
      <w:marLeft w:val="0"/>
      <w:marRight w:val="0"/>
      <w:marTop w:val="0"/>
      <w:marBottom w:val="0"/>
      <w:divBdr>
        <w:top w:val="none" w:sz="0" w:space="0" w:color="auto"/>
        <w:left w:val="none" w:sz="0" w:space="0" w:color="auto"/>
        <w:bottom w:val="none" w:sz="0" w:space="0" w:color="auto"/>
        <w:right w:val="none" w:sz="0" w:space="0" w:color="auto"/>
      </w:divBdr>
    </w:div>
    <w:div w:id="441073864">
      <w:bodyDiv w:val="1"/>
      <w:marLeft w:val="0"/>
      <w:marRight w:val="0"/>
      <w:marTop w:val="0"/>
      <w:marBottom w:val="0"/>
      <w:divBdr>
        <w:top w:val="none" w:sz="0" w:space="0" w:color="auto"/>
        <w:left w:val="none" w:sz="0" w:space="0" w:color="auto"/>
        <w:bottom w:val="none" w:sz="0" w:space="0" w:color="auto"/>
        <w:right w:val="none" w:sz="0" w:space="0" w:color="auto"/>
      </w:divBdr>
    </w:div>
    <w:div w:id="443113959">
      <w:bodyDiv w:val="1"/>
      <w:marLeft w:val="0"/>
      <w:marRight w:val="0"/>
      <w:marTop w:val="0"/>
      <w:marBottom w:val="0"/>
      <w:divBdr>
        <w:top w:val="none" w:sz="0" w:space="0" w:color="auto"/>
        <w:left w:val="none" w:sz="0" w:space="0" w:color="auto"/>
        <w:bottom w:val="none" w:sz="0" w:space="0" w:color="auto"/>
        <w:right w:val="none" w:sz="0" w:space="0" w:color="auto"/>
      </w:divBdr>
    </w:div>
    <w:div w:id="450633307">
      <w:bodyDiv w:val="1"/>
      <w:marLeft w:val="0"/>
      <w:marRight w:val="0"/>
      <w:marTop w:val="0"/>
      <w:marBottom w:val="0"/>
      <w:divBdr>
        <w:top w:val="none" w:sz="0" w:space="0" w:color="auto"/>
        <w:left w:val="none" w:sz="0" w:space="0" w:color="auto"/>
        <w:bottom w:val="none" w:sz="0" w:space="0" w:color="auto"/>
        <w:right w:val="none" w:sz="0" w:space="0" w:color="auto"/>
      </w:divBdr>
    </w:div>
    <w:div w:id="459570702">
      <w:bodyDiv w:val="1"/>
      <w:marLeft w:val="0"/>
      <w:marRight w:val="0"/>
      <w:marTop w:val="0"/>
      <w:marBottom w:val="0"/>
      <w:divBdr>
        <w:top w:val="none" w:sz="0" w:space="0" w:color="auto"/>
        <w:left w:val="none" w:sz="0" w:space="0" w:color="auto"/>
        <w:bottom w:val="none" w:sz="0" w:space="0" w:color="auto"/>
        <w:right w:val="none" w:sz="0" w:space="0" w:color="auto"/>
      </w:divBdr>
    </w:div>
    <w:div w:id="466554952">
      <w:bodyDiv w:val="1"/>
      <w:marLeft w:val="0"/>
      <w:marRight w:val="0"/>
      <w:marTop w:val="0"/>
      <w:marBottom w:val="0"/>
      <w:divBdr>
        <w:top w:val="none" w:sz="0" w:space="0" w:color="auto"/>
        <w:left w:val="none" w:sz="0" w:space="0" w:color="auto"/>
        <w:bottom w:val="none" w:sz="0" w:space="0" w:color="auto"/>
        <w:right w:val="none" w:sz="0" w:space="0" w:color="auto"/>
      </w:divBdr>
    </w:div>
    <w:div w:id="471946244">
      <w:bodyDiv w:val="1"/>
      <w:marLeft w:val="0"/>
      <w:marRight w:val="0"/>
      <w:marTop w:val="0"/>
      <w:marBottom w:val="0"/>
      <w:divBdr>
        <w:top w:val="none" w:sz="0" w:space="0" w:color="auto"/>
        <w:left w:val="none" w:sz="0" w:space="0" w:color="auto"/>
        <w:bottom w:val="none" w:sz="0" w:space="0" w:color="auto"/>
        <w:right w:val="none" w:sz="0" w:space="0" w:color="auto"/>
      </w:divBdr>
    </w:div>
    <w:div w:id="489949500">
      <w:bodyDiv w:val="1"/>
      <w:marLeft w:val="0"/>
      <w:marRight w:val="0"/>
      <w:marTop w:val="0"/>
      <w:marBottom w:val="0"/>
      <w:divBdr>
        <w:top w:val="none" w:sz="0" w:space="0" w:color="auto"/>
        <w:left w:val="none" w:sz="0" w:space="0" w:color="auto"/>
        <w:bottom w:val="none" w:sz="0" w:space="0" w:color="auto"/>
        <w:right w:val="none" w:sz="0" w:space="0" w:color="auto"/>
      </w:divBdr>
    </w:div>
    <w:div w:id="501359205">
      <w:bodyDiv w:val="1"/>
      <w:marLeft w:val="0"/>
      <w:marRight w:val="0"/>
      <w:marTop w:val="0"/>
      <w:marBottom w:val="0"/>
      <w:divBdr>
        <w:top w:val="none" w:sz="0" w:space="0" w:color="auto"/>
        <w:left w:val="none" w:sz="0" w:space="0" w:color="auto"/>
        <w:bottom w:val="none" w:sz="0" w:space="0" w:color="auto"/>
        <w:right w:val="none" w:sz="0" w:space="0" w:color="auto"/>
      </w:divBdr>
    </w:div>
    <w:div w:id="504826402">
      <w:bodyDiv w:val="1"/>
      <w:marLeft w:val="0"/>
      <w:marRight w:val="0"/>
      <w:marTop w:val="0"/>
      <w:marBottom w:val="0"/>
      <w:divBdr>
        <w:top w:val="none" w:sz="0" w:space="0" w:color="auto"/>
        <w:left w:val="none" w:sz="0" w:space="0" w:color="auto"/>
        <w:bottom w:val="none" w:sz="0" w:space="0" w:color="auto"/>
        <w:right w:val="none" w:sz="0" w:space="0" w:color="auto"/>
      </w:divBdr>
    </w:div>
    <w:div w:id="521405481">
      <w:bodyDiv w:val="1"/>
      <w:marLeft w:val="0"/>
      <w:marRight w:val="0"/>
      <w:marTop w:val="0"/>
      <w:marBottom w:val="0"/>
      <w:divBdr>
        <w:top w:val="none" w:sz="0" w:space="0" w:color="auto"/>
        <w:left w:val="none" w:sz="0" w:space="0" w:color="auto"/>
        <w:bottom w:val="none" w:sz="0" w:space="0" w:color="auto"/>
        <w:right w:val="none" w:sz="0" w:space="0" w:color="auto"/>
      </w:divBdr>
    </w:div>
    <w:div w:id="540215749">
      <w:bodyDiv w:val="1"/>
      <w:marLeft w:val="0"/>
      <w:marRight w:val="0"/>
      <w:marTop w:val="0"/>
      <w:marBottom w:val="0"/>
      <w:divBdr>
        <w:top w:val="none" w:sz="0" w:space="0" w:color="auto"/>
        <w:left w:val="none" w:sz="0" w:space="0" w:color="auto"/>
        <w:bottom w:val="none" w:sz="0" w:space="0" w:color="auto"/>
        <w:right w:val="none" w:sz="0" w:space="0" w:color="auto"/>
      </w:divBdr>
    </w:div>
    <w:div w:id="560556520">
      <w:bodyDiv w:val="1"/>
      <w:marLeft w:val="0"/>
      <w:marRight w:val="0"/>
      <w:marTop w:val="0"/>
      <w:marBottom w:val="0"/>
      <w:divBdr>
        <w:top w:val="none" w:sz="0" w:space="0" w:color="auto"/>
        <w:left w:val="none" w:sz="0" w:space="0" w:color="auto"/>
        <w:bottom w:val="none" w:sz="0" w:space="0" w:color="auto"/>
        <w:right w:val="none" w:sz="0" w:space="0" w:color="auto"/>
      </w:divBdr>
    </w:div>
    <w:div w:id="565337927">
      <w:bodyDiv w:val="1"/>
      <w:marLeft w:val="0"/>
      <w:marRight w:val="0"/>
      <w:marTop w:val="0"/>
      <w:marBottom w:val="0"/>
      <w:divBdr>
        <w:top w:val="none" w:sz="0" w:space="0" w:color="auto"/>
        <w:left w:val="none" w:sz="0" w:space="0" w:color="auto"/>
        <w:bottom w:val="none" w:sz="0" w:space="0" w:color="auto"/>
        <w:right w:val="none" w:sz="0" w:space="0" w:color="auto"/>
      </w:divBdr>
    </w:div>
    <w:div w:id="569391343">
      <w:bodyDiv w:val="1"/>
      <w:marLeft w:val="0"/>
      <w:marRight w:val="0"/>
      <w:marTop w:val="0"/>
      <w:marBottom w:val="0"/>
      <w:divBdr>
        <w:top w:val="none" w:sz="0" w:space="0" w:color="auto"/>
        <w:left w:val="none" w:sz="0" w:space="0" w:color="auto"/>
        <w:bottom w:val="none" w:sz="0" w:space="0" w:color="auto"/>
        <w:right w:val="none" w:sz="0" w:space="0" w:color="auto"/>
      </w:divBdr>
    </w:div>
    <w:div w:id="578909852">
      <w:bodyDiv w:val="1"/>
      <w:marLeft w:val="0"/>
      <w:marRight w:val="0"/>
      <w:marTop w:val="0"/>
      <w:marBottom w:val="0"/>
      <w:divBdr>
        <w:top w:val="none" w:sz="0" w:space="0" w:color="auto"/>
        <w:left w:val="none" w:sz="0" w:space="0" w:color="auto"/>
        <w:bottom w:val="none" w:sz="0" w:space="0" w:color="auto"/>
        <w:right w:val="none" w:sz="0" w:space="0" w:color="auto"/>
      </w:divBdr>
    </w:div>
    <w:div w:id="594244452">
      <w:bodyDiv w:val="1"/>
      <w:marLeft w:val="0"/>
      <w:marRight w:val="0"/>
      <w:marTop w:val="0"/>
      <w:marBottom w:val="0"/>
      <w:divBdr>
        <w:top w:val="none" w:sz="0" w:space="0" w:color="auto"/>
        <w:left w:val="none" w:sz="0" w:space="0" w:color="auto"/>
        <w:bottom w:val="none" w:sz="0" w:space="0" w:color="auto"/>
        <w:right w:val="none" w:sz="0" w:space="0" w:color="auto"/>
      </w:divBdr>
    </w:div>
    <w:div w:id="602347724">
      <w:bodyDiv w:val="1"/>
      <w:marLeft w:val="0"/>
      <w:marRight w:val="0"/>
      <w:marTop w:val="0"/>
      <w:marBottom w:val="0"/>
      <w:divBdr>
        <w:top w:val="none" w:sz="0" w:space="0" w:color="auto"/>
        <w:left w:val="none" w:sz="0" w:space="0" w:color="auto"/>
        <w:bottom w:val="none" w:sz="0" w:space="0" w:color="auto"/>
        <w:right w:val="none" w:sz="0" w:space="0" w:color="auto"/>
      </w:divBdr>
    </w:div>
    <w:div w:id="617494453">
      <w:bodyDiv w:val="1"/>
      <w:marLeft w:val="0"/>
      <w:marRight w:val="0"/>
      <w:marTop w:val="0"/>
      <w:marBottom w:val="0"/>
      <w:divBdr>
        <w:top w:val="none" w:sz="0" w:space="0" w:color="auto"/>
        <w:left w:val="none" w:sz="0" w:space="0" w:color="auto"/>
        <w:bottom w:val="none" w:sz="0" w:space="0" w:color="auto"/>
        <w:right w:val="none" w:sz="0" w:space="0" w:color="auto"/>
      </w:divBdr>
    </w:div>
    <w:div w:id="648363055">
      <w:bodyDiv w:val="1"/>
      <w:marLeft w:val="0"/>
      <w:marRight w:val="0"/>
      <w:marTop w:val="0"/>
      <w:marBottom w:val="0"/>
      <w:divBdr>
        <w:top w:val="none" w:sz="0" w:space="0" w:color="auto"/>
        <w:left w:val="none" w:sz="0" w:space="0" w:color="auto"/>
        <w:bottom w:val="none" w:sz="0" w:space="0" w:color="auto"/>
        <w:right w:val="none" w:sz="0" w:space="0" w:color="auto"/>
      </w:divBdr>
    </w:div>
    <w:div w:id="671833849">
      <w:bodyDiv w:val="1"/>
      <w:marLeft w:val="0"/>
      <w:marRight w:val="0"/>
      <w:marTop w:val="0"/>
      <w:marBottom w:val="0"/>
      <w:divBdr>
        <w:top w:val="none" w:sz="0" w:space="0" w:color="auto"/>
        <w:left w:val="none" w:sz="0" w:space="0" w:color="auto"/>
        <w:bottom w:val="none" w:sz="0" w:space="0" w:color="auto"/>
        <w:right w:val="none" w:sz="0" w:space="0" w:color="auto"/>
      </w:divBdr>
    </w:div>
    <w:div w:id="688214323">
      <w:bodyDiv w:val="1"/>
      <w:marLeft w:val="0"/>
      <w:marRight w:val="0"/>
      <w:marTop w:val="0"/>
      <w:marBottom w:val="0"/>
      <w:divBdr>
        <w:top w:val="none" w:sz="0" w:space="0" w:color="auto"/>
        <w:left w:val="none" w:sz="0" w:space="0" w:color="auto"/>
        <w:bottom w:val="none" w:sz="0" w:space="0" w:color="auto"/>
        <w:right w:val="none" w:sz="0" w:space="0" w:color="auto"/>
      </w:divBdr>
    </w:div>
    <w:div w:id="690454358">
      <w:bodyDiv w:val="1"/>
      <w:marLeft w:val="0"/>
      <w:marRight w:val="0"/>
      <w:marTop w:val="0"/>
      <w:marBottom w:val="0"/>
      <w:divBdr>
        <w:top w:val="none" w:sz="0" w:space="0" w:color="auto"/>
        <w:left w:val="none" w:sz="0" w:space="0" w:color="auto"/>
        <w:bottom w:val="none" w:sz="0" w:space="0" w:color="auto"/>
        <w:right w:val="none" w:sz="0" w:space="0" w:color="auto"/>
      </w:divBdr>
    </w:div>
    <w:div w:id="701827561">
      <w:bodyDiv w:val="1"/>
      <w:marLeft w:val="0"/>
      <w:marRight w:val="0"/>
      <w:marTop w:val="0"/>
      <w:marBottom w:val="0"/>
      <w:divBdr>
        <w:top w:val="none" w:sz="0" w:space="0" w:color="auto"/>
        <w:left w:val="none" w:sz="0" w:space="0" w:color="auto"/>
        <w:bottom w:val="none" w:sz="0" w:space="0" w:color="auto"/>
        <w:right w:val="none" w:sz="0" w:space="0" w:color="auto"/>
      </w:divBdr>
    </w:div>
    <w:div w:id="707268153">
      <w:bodyDiv w:val="1"/>
      <w:marLeft w:val="0"/>
      <w:marRight w:val="0"/>
      <w:marTop w:val="0"/>
      <w:marBottom w:val="0"/>
      <w:divBdr>
        <w:top w:val="none" w:sz="0" w:space="0" w:color="auto"/>
        <w:left w:val="none" w:sz="0" w:space="0" w:color="auto"/>
        <w:bottom w:val="none" w:sz="0" w:space="0" w:color="auto"/>
        <w:right w:val="none" w:sz="0" w:space="0" w:color="auto"/>
      </w:divBdr>
    </w:div>
    <w:div w:id="709694162">
      <w:bodyDiv w:val="1"/>
      <w:marLeft w:val="0"/>
      <w:marRight w:val="0"/>
      <w:marTop w:val="0"/>
      <w:marBottom w:val="0"/>
      <w:divBdr>
        <w:top w:val="none" w:sz="0" w:space="0" w:color="auto"/>
        <w:left w:val="none" w:sz="0" w:space="0" w:color="auto"/>
        <w:bottom w:val="none" w:sz="0" w:space="0" w:color="auto"/>
        <w:right w:val="none" w:sz="0" w:space="0" w:color="auto"/>
      </w:divBdr>
    </w:div>
    <w:div w:id="726034335">
      <w:bodyDiv w:val="1"/>
      <w:marLeft w:val="0"/>
      <w:marRight w:val="0"/>
      <w:marTop w:val="0"/>
      <w:marBottom w:val="0"/>
      <w:divBdr>
        <w:top w:val="none" w:sz="0" w:space="0" w:color="auto"/>
        <w:left w:val="none" w:sz="0" w:space="0" w:color="auto"/>
        <w:bottom w:val="none" w:sz="0" w:space="0" w:color="auto"/>
        <w:right w:val="none" w:sz="0" w:space="0" w:color="auto"/>
      </w:divBdr>
    </w:div>
    <w:div w:id="740443635">
      <w:bodyDiv w:val="1"/>
      <w:marLeft w:val="0"/>
      <w:marRight w:val="0"/>
      <w:marTop w:val="0"/>
      <w:marBottom w:val="0"/>
      <w:divBdr>
        <w:top w:val="none" w:sz="0" w:space="0" w:color="auto"/>
        <w:left w:val="none" w:sz="0" w:space="0" w:color="auto"/>
        <w:bottom w:val="none" w:sz="0" w:space="0" w:color="auto"/>
        <w:right w:val="none" w:sz="0" w:space="0" w:color="auto"/>
      </w:divBdr>
    </w:div>
    <w:div w:id="780608747">
      <w:bodyDiv w:val="1"/>
      <w:marLeft w:val="0"/>
      <w:marRight w:val="0"/>
      <w:marTop w:val="0"/>
      <w:marBottom w:val="0"/>
      <w:divBdr>
        <w:top w:val="none" w:sz="0" w:space="0" w:color="auto"/>
        <w:left w:val="none" w:sz="0" w:space="0" w:color="auto"/>
        <w:bottom w:val="none" w:sz="0" w:space="0" w:color="auto"/>
        <w:right w:val="none" w:sz="0" w:space="0" w:color="auto"/>
      </w:divBdr>
    </w:div>
    <w:div w:id="788469707">
      <w:bodyDiv w:val="1"/>
      <w:marLeft w:val="0"/>
      <w:marRight w:val="0"/>
      <w:marTop w:val="0"/>
      <w:marBottom w:val="0"/>
      <w:divBdr>
        <w:top w:val="none" w:sz="0" w:space="0" w:color="auto"/>
        <w:left w:val="none" w:sz="0" w:space="0" w:color="auto"/>
        <w:bottom w:val="none" w:sz="0" w:space="0" w:color="auto"/>
        <w:right w:val="none" w:sz="0" w:space="0" w:color="auto"/>
      </w:divBdr>
    </w:div>
    <w:div w:id="789668911">
      <w:bodyDiv w:val="1"/>
      <w:marLeft w:val="0"/>
      <w:marRight w:val="0"/>
      <w:marTop w:val="0"/>
      <w:marBottom w:val="0"/>
      <w:divBdr>
        <w:top w:val="none" w:sz="0" w:space="0" w:color="auto"/>
        <w:left w:val="none" w:sz="0" w:space="0" w:color="auto"/>
        <w:bottom w:val="none" w:sz="0" w:space="0" w:color="auto"/>
        <w:right w:val="none" w:sz="0" w:space="0" w:color="auto"/>
      </w:divBdr>
    </w:div>
    <w:div w:id="828446259">
      <w:bodyDiv w:val="1"/>
      <w:marLeft w:val="0"/>
      <w:marRight w:val="0"/>
      <w:marTop w:val="0"/>
      <w:marBottom w:val="0"/>
      <w:divBdr>
        <w:top w:val="none" w:sz="0" w:space="0" w:color="auto"/>
        <w:left w:val="none" w:sz="0" w:space="0" w:color="auto"/>
        <w:bottom w:val="none" w:sz="0" w:space="0" w:color="auto"/>
        <w:right w:val="none" w:sz="0" w:space="0" w:color="auto"/>
      </w:divBdr>
    </w:div>
    <w:div w:id="838731927">
      <w:bodyDiv w:val="1"/>
      <w:marLeft w:val="0"/>
      <w:marRight w:val="0"/>
      <w:marTop w:val="0"/>
      <w:marBottom w:val="0"/>
      <w:divBdr>
        <w:top w:val="none" w:sz="0" w:space="0" w:color="auto"/>
        <w:left w:val="none" w:sz="0" w:space="0" w:color="auto"/>
        <w:bottom w:val="none" w:sz="0" w:space="0" w:color="auto"/>
        <w:right w:val="none" w:sz="0" w:space="0" w:color="auto"/>
      </w:divBdr>
    </w:div>
    <w:div w:id="850754074">
      <w:bodyDiv w:val="1"/>
      <w:marLeft w:val="0"/>
      <w:marRight w:val="0"/>
      <w:marTop w:val="0"/>
      <w:marBottom w:val="0"/>
      <w:divBdr>
        <w:top w:val="none" w:sz="0" w:space="0" w:color="auto"/>
        <w:left w:val="none" w:sz="0" w:space="0" w:color="auto"/>
        <w:bottom w:val="none" w:sz="0" w:space="0" w:color="auto"/>
        <w:right w:val="none" w:sz="0" w:space="0" w:color="auto"/>
      </w:divBdr>
    </w:div>
    <w:div w:id="889733599">
      <w:bodyDiv w:val="1"/>
      <w:marLeft w:val="0"/>
      <w:marRight w:val="0"/>
      <w:marTop w:val="0"/>
      <w:marBottom w:val="0"/>
      <w:divBdr>
        <w:top w:val="none" w:sz="0" w:space="0" w:color="auto"/>
        <w:left w:val="none" w:sz="0" w:space="0" w:color="auto"/>
        <w:bottom w:val="none" w:sz="0" w:space="0" w:color="auto"/>
        <w:right w:val="none" w:sz="0" w:space="0" w:color="auto"/>
      </w:divBdr>
    </w:div>
    <w:div w:id="895706902">
      <w:bodyDiv w:val="1"/>
      <w:marLeft w:val="0"/>
      <w:marRight w:val="0"/>
      <w:marTop w:val="0"/>
      <w:marBottom w:val="0"/>
      <w:divBdr>
        <w:top w:val="none" w:sz="0" w:space="0" w:color="auto"/>
        <w:left w:val="none" w:sz="0" w:space="0" w:color="auto"/>
        <w:bottom w:val="none" w:sz="0" w:space="0" w:color="auto"/>
        <w:right w:val="none" w:sz="0" w:space="0" w:color="auto"/>
      </w:divBdr>
    </w:div>
    <w:div w:id="903104534">
      <w:bodyDiv w:val="1"/>
      <w:marLeft w:val="0"/>
      <w:marRight w:val="0"/>
      <w:marTop w:val="0"/>
      <w:marBottom w:val="0"/>
      <w:divBdr>
        <w:top w:val="none" w:sz="0" w:space="0" w:color="auto"/>
        <w:left w:val="none" w:sz="0" w:space="0" w:color="auto"/>
        <w:bottom w:val="none" w:sz="0" w:space="0" w:color="auto"/>
        <w:right w:val="none" w:sz="0" w:space="0" w:color="auto"/>
      </w:divBdr>
    </w:div>
    <w:div w:id="905844440">
      <w:bodyDiv w:val="1"/>
      <w:marLeft w:val="0"/>
      <w:marRight w:val="0"/>
      <w:marTop w:val="0"/>
      <w:marBottom w:val="0"/>
      <w:divBdr>
        <w:top w:val="none" w:sz="0" w:space="0" w:color="auto"/>
        <w:left w:val="none" w:sz="0" w:space="0" w:color="auto"/>
        <w:bottom w:val="none" w:sz="0" w:space="0" w:color="auto"/>
        <w:right w:val="none" w:sz="0" w:space="0" w:color="auto"/>
      </w:divBdr>
    </w:div>
    <w:div w:id="916019830">
      <w:bodyDiv w:val="1"/>
      <w:marLeft w:val="0"/>
      <w:marRight w:val="0"/>
      <w:marTop w:val="0"/>
      <w:marBottom w:val="0"/>
      <w:divBdr>
        <w:top w:val="none" w:sz="0" w:space="0" w:color="auto"/>
        <w:left w:val="none" w:sz="0" w:space="0" w:color="auto"/>
        <w:bottom w:val="none" w:sz="0" w:space="0" w:color="auto"/>
        <w:right w:val="none" w:sz="0" w:space="0" w:color="auto"/>
      </w:divBdr>
    </w:div>
    <w:div w:id="919676422">
      <w:bodyDiv w:val="1"/>
      <w:marLeft w:val="0"/>
      <w:marRight w:val="0"/>
      <w:marTop w:val="0"/>
      <w:marBottom w:val="0"/>
      <w:divBdr>
        <w:top w:val="none" w:sz="0" w:space="0" w:color="auto"/>
        <w:left w:val="none" w:sz="0" w:space="0" w:color="auto"/>
        <w:bottom w:val="none" w:sz="0" w:space="0" w:color="auto"/>
        <w:right w:val="none" w:sz="0" w:space="0" w:color="auto"/>
      </w:divBdr>
    </w:div>
    <w:div w:id="958225001">
      <w:bodyDiv w:val="1"/>
      <w:marLeft w:val="0"/>
      <w:marRight w:val="0"/>
      <w:marTop w:val="0"/>
      <w:marBottom w:val="0"/>
      <w:divBdr>
        <w:top w:val="none" w:sz="0" w:space="0" w:color="auto"/>
        <w:left w:val="none" w:sz="0" w:space="0" w:color="auto"/>
        <w:bottom w:val="none" w:sz="0" w:space="0" w:color="auto"/>
        <w:right w:val="none" w:sz="0" w:space="0" w:color="auto"/>
      </w:divBdr>
    </w:div>
    <w:div w:id="972176761">
      <w:bodyDiv w:val="1"/>
      <w:marLeft w:val="0"/>
      <w:marRight w:val="0"/>
      <w:marTop w:val="0"/>
      <w:marBottom w:val="0"/>
      <w:divBdr>
        <w:top w:val="none" w:sz="0" w:space="0" w:color="auto"/>
        <w:left w:val="none" w:sz="0" w:space="0" w:color="auto"/>
        <w:bottom w:val="none" w:sz="0" w:space="0" w:color="auto"/>
        <w:right w:val="none" w:sz="0" w:space="0" w:color="auto"/>
      </w:divBdr>
    </w:div>
    <w:div w:id="1042100163">
      <w:bodyDiv w:val="1"/>
      <w:marLeft w:val="0"/>
      <w:marRight w:val="0"/>
      <w:marTop w:val="0"/>
      <w:marBottom w:val="0"/>
      <w:divBdr>
        <w:top w:val="none" w:sz="0" w:space="0" w:color="auto"/>
        <w:left w:val="none" w:sz="0" w:space="0" w:color="auto"/>
        <w:bottom w:val="none" w:sz="0" w:space="0" w:color="auto"/>
        <w:right w:val="none" w:sz="0" w:space="0" w:color="auto"/>
      </w:divBdr>
    </w:div>
    <w:div w:id="1053776807">
      <w:bodyDiv w:val="1"/>
      <w:marLeft w:val="0"/>
      <w:marRight w:val="0"/>
      <w:marTop w:val="0"/>
      <w:marBottom w:val="0"/>
      <w:divBdr>
        <w:top w:val="none" w:sz="0" w:space="0" w:color="auto"/>
        <w:left w:val="none" w:sz="0" w:space="0" w:color="auto"/>
        <w:bottom w:val="none" w:sz="0" w:space="0" w:color="auto"/>
        <w:right w:val="none" w:sz="0" w:space="0" w:color="auto"/>
      </w:divBdr>
    </w:div>
    <w:div w:id="1065760747">
      <w:bodyDiv w:val="1"/>
      <w:marLeft w:val="0"/>
      <w:marRight w:val="0"/>
      <w:marTop w:val="0"/>
      <w:marBottom w:val="0"/>
      <w:divBdr>
        <w:top w:val="none" w:sz="0" w:space="0" w:color="auto"/>
        <w:left w:val="none" w:sz="0" w:space="0" w:color="auto"/>
        <w:bottom w:val="none" w:sz="0" w:space="0" w:color="auto"/>
        <w:right w:val="none" w:sz="0" w:space="0" w:color="auto"/>
      </w:divBdr>
    </w:div>
    <w:div w:id="1082681974">
      <w:bodyDiv w:val="1"/>
      <w:marLeft w:val="0"/>
      <w:marRight w:val="0"/>
      <w:marTop w:val="0"/>
      <w:marBottom w:val="0"/>
      <w:divBdr>
        <w:top w:val="none" w:sz="0" w:space="0" w:color="auto"/>
        <w:left w:val="none" w:sz="0" w:space="0" w:color="auto"/>
        <w:bottom w:val="none" w:sz="0" w:space="0" w:color="auto"/>
        <w:right w:val="none" w:sz="0" w:space="0" w:color="auto"/>
      </w:divBdr>
    </w:div>
    <w:div w:id="1087724763">
      <w:bodyDiv w:val="1"/>
      <w:marLeft w:val="0"/>
      <w:marRight w:val="0"/>
      <w:marTop w:val="0"/>
      <w:marBottom w:val="0"/>
      <w:divBdr>
        <w:top w:val="none" w:sz="0" w:space="0" w:color="auto"/>
        <w:left w:val="none" w:sz="0" w:space="0" w:color="auto"/>
        <w:bottom w:val="none" w:sz="0" w:space="0" w:color="auto"/>
        <w:right w:val="none" w:sz="0" w:space="0" w:color="auto"/>
      </w:divBdr>
    </w:div>
    <w:div w:id="1096441914">
      <w:bodyDiv w:val="1"/>
      <w:marLeft w:val="0"/>
      <w:marRight w:val="0"/>
      <w:marTop w:val="0"/>
      <w:marBottom w:val="0"/>
      <w:divBdr>
        <w:top w:val="none" w:sz="0" w:space="0" w:color="auto"/>
        <w:left w:val="none" w:sz="0" w:space="0" w:color="auto"/>
        <w:bottom w:val="none" w:sz="0" w:space="0" w:color="auto"/>
        <w:right w:val="none" w:sz="0" w:space="0" w:color="auto"/>
      </w:divBdr>
    </w:div>
    <w:div w:id="1110396302">
      <w:bodyDiv w:val="1"/>
      <w:marLeft w:val="0"/>
      <w:marRight w:val="0"/>
      <w:marTop w:val="0"/>
      <w:marBottom w:val="0"/>
      <w:divBdr>
        <w:top w:val="none" w:sz="0" w:space="0" w:color="auto"/>
        <w:left w:val="none" w:sz="0" w:space="0" w:color="auto"/>
        <w:bottom w:val="none" w:sz="0" w:space="0" w:color="auto"/>
        <w:right w:val="none" w:sz="0" w:space="0" w:color="auto"/>
      </w:divBdr>
    </w:div>
    <w:div w:id="1111169029">
      <w:bodyDiv w:val="1"/>
      <w:marLeft w:val="0"/>
      <w:marRight w:val="0"/>
      <w:marTop w:val="0"/>
      <w:marBottom w:val="0"/>
      <w:divBdr>
        <w:top w:val="none" w:sz="0" w:space="0" w:color="auto"/>
        <w:left w:val="none" w:sz="0" w:space="0" w:color="auto"/>
        <w:bottom w:val="none" w:sz="0" w:space="0" w:color="auto"/>
        <w:right w:val="none" w:sz="0" w:space="0" w:color="auto"/>
      </w:divBdr>
    </w:div>
    <w:div w:id="1127316277">
      <w:bodyDiv w:val="1"/>
      <w:marLeft w:val="0"/>
      <w:marRight w:val="0"/>
      <w:marTop w:val="0"/>
      <w:marBottom w:val="0"/>
      <w:divBdr>
        <w:top w:val="none" w:sz="0" w:space="0" w:color="auto"/>
        <w:left w:val="none" w:sz="0" w:space="0" w:color="auto"/>
        <w:bottom w:val="none" w:sz="0" w:space="0" w:color="auto"/>
        <w:right w:val="none" w:sz="0" w:space="0" w:color="auto"/>
      </w:divBdr>
    </w:div>
    <w:div w:id="1138762753">
      <w:bodyDiv w:val="1"/>
      <w:marLeft w:val="0"/>
      <w:marRight w:val="0"/>
      <w:marTop w:val="0"/>
      <w:marBottom w:val="0"/>
      <w:divBdr>
        <w:top w:val="none" w:sz="0" w:space="0" w:color="auto"/>
        <w:left w:val="none" w:sz="0" w:space="0" w:color="auto"/>
        <w:bottom w:val="none" w:sz="0" w:space="0" w:color="auto"/>
        <w:right w:val="none" w:sz="0" w:space="0" w:color="auto"/>
      </w:divBdr>
    </w:div>
    <w:div w:id="1138841199">
      <w:bodyDiv w:val="1"/>
      <w:marLeft w:val="0"/>
      <w:marRight w:val="0"/>
      <w:marTop w:val="0"/>
      <w:marBottom w:val="0"/>
      <w:divBdr>
        <w:top w:val="none" w:sz="0" w:space="0" w:color="auto"/>
        <w:left w:val="none" w:sz="0" w:space="0" w:color="auto"/>
        <w:bottom w:val="none" w:sz="0" w:space="0" w:color="auto"/>
        <w:right w:val="none" w:sz="0" w:space="0" w:color="auto"/>
      </w:divBdr>
    </w:div>
    <w:div w:id="1151752033">
      <w:bodyDiv w:val="1"/>
      <w:marLeft w:val="0"/>
      <w:marRight w:val="0"/>
      <w:marTop w:val="0"/>
      <w:marBottom w:val="0"/>
      <w:divBdr>
        <w:top w:val="none" w:sz="0" w:space="0" w:color="auto"/>
        <w:left w:val="none" w:sz="0" w:space="0" w:color="auto"/>
        <w:bottom w:val="none" w:sz="0" w:space="0" w:color="auto"/>
        <w:right w:val="none" w:sz="0" w:space="0" w:color="auto"/>
      </w:divBdr>
    </w:div>
    <w:div w:id="1152915844">
      <w:bodyDiv w:val="1"/>
      <w:marLeft w:val="0"/>
      <w:marRight w:val="0"/>
      <w:marTop w:val="0"/>
      <w:marBottom w:val="0"/>
      <w:divBdr>
        <w:top w:val="none" w:sz="0" w:space="0" w:color="auto"/>
        <w:left w:val="none" w:sz="0" w:space="0" w:color="auto"/>
        <w:bottom w:val="none" w:sz="0" w:space="0" w:color="auto"/>
        <w:right w:val="none" w:sz="0" w:space="0" w:color="auto"/>
      </w:divBdr>
    </w:div>
    <w:div w:id="1170295175">
      <w:bodyDiv w:val="1"/>
      <w:marLeft w:val="0"/>
      <w:marRight w:val="0"/>
      <w:marTop w:val="0"/>
      <w:marBottom w:val="0"/>
      <w:divBdr>
        <w:top w:val="none" w:sz="0" w:space="0" w:color="auto"/>
        <w:left w:val="none" w:sz="0" w:space="0" w:color="auto"/>
        <w:bottom w:val="none" w:sz="0" w:space="0" w:color="auto"/>
        <w:right w:val="none" w:sz="0" w:space="0" w:color="auto"/>
      </w:divBdr>
    </w:div>
    <w:div w:id="1178688903">
      <w:bodyDiv w:val="1"/>
      <w:marLeft w:val="0"/>
      <w:marRight w:val="0"/>
      <w:marTop w:val="0"/>
      <w:marBottom w:val="0"/>
      <w:divBdr>
        <w:top w:val="none" w:sz="0" w:space="0" w:color="auto"/>
        <w:left w:val="none" w:sz="0" w:space="0" w:color="auto"/>
        <w:bottom w:val="none" w:sz="0" w:space="0" w:color="auto"/>
        <w:right w:val="none" w:sz="0" w:space="0" w:color="auto"/>
      </w:divBdr>
    </w:div>
    <w:div w:id="1190143978">
      <w:bodyDiv w:val="1"/>
      <w:marLeft w:val="0"/>
      <w:marRight w:val="0"/>
      <w:marTop w:val="0"/>
      <w:marBottom w:val="0"/>
      <w:divBdr>
        <w:top w:val="none" w:sz="0" w:space="0" w:color="auto"/>
        <w:left w:val="none" w:sz="0" w:space="0" w:color="auto"/>
        <w:bottom w:val="none" w:sz="0" w:space="0" w:color="auto"/>
        <w:right w:val="none" w:sz="0" w:space="0" w:color="auto"/>
      </w:divBdr>
    </w:div>
    <w:div w:id="1194344508">
      <w:bodyDiv w:val="1"/>
      <w:marLeft w:val="0"/>
      <w:marRight w:val="0"/>
      <w:marTop w:val="0"/>
      <w:marBottom w:val="0"/>
      <w:divBdr>
        <w:top w:val="none" w:sz="0" w:space="0" w:color="auto"/>
        <w:left w:val="none" w:sz="0" w:space="0" w:color="auto"/>
        <w:bottom w:val="none" w:sz="0" w:space="0" w:color="auto"/>
        <w:right w:val="none" w:sz="0" w:space="0" w:color="auto"/>
      </w:divBdr>
    </w:div>
    <w:div w:id="1199663668">
      <w:bodyDiv w:val="1"/>
      <w:marLeft w:val="0"/>
      <w:marRight w:val="0"/>
      <w:marTop w:val="0"/>
      <w:marBottom w:val="0"/>
      <w:divBdr>
        <w:top w:val="none" w:sz="0" w:space="0" w:color="auto"/>
        <w:left w:val="none" w:sz="0" w:space="0" w:color="auto"/>
        <w:bottom w:val="none" w:sz="0" w:space="0" w:color="auto"/>
        <w:right w:val="none" w:sz="0" w:space="0" w:color="auto"/>
      </w:divBdr>
    </w:div>
    <w:div w:id="1200701172">
      <w:bodyDiv w:val="1"/>
      <w:marLeft w:val="0"/>
      <w:marRight w:val="0"/>
      <w:marTop w:val="0"/>
      <w:marBottom w:val="0"/>
      <w:divBdr>
        <w:top w:val="none" w:sz="0" w:space="0" w:color="auto"/>
        <w:left w:val="none" w:sz="0" w:space="0" w:color="auto"/>
        <w:bottom w:val="none" w:sz="0" w:space="0" w:color="auto"/>
        <w:right w:val="none" w:sz="0" w:space="0" w:color="auto"/>
      </w:divBdr>
    </w:div>
    <w:div w:id="1208106377">
      <w:bodyDiv w:val="1"/>
      <w:marLeft w:val="0"/>
      <w:marRight w:val="0"/>
      <w:marTop w:val="0"/>
      <w:marBottom w:val="0"/>
      <w:divBdr>
        <w:top w:val="none" w:sz="0" w:space="0" w:color="auto"/>
        <w:left w:val="none" w:sz="0" w:space="0" w:color="auto"/>
        <w:bottom w:val="none" w:sz="0" w:space="0" w:color="auto"/>
        <w:right w:val="none" w:sz="0" w:space="0" w:color="auto"/>
      </w:divBdr>
    </w:div>
    <w:div w:id="1231572292">
      <w:bodyDiv w:val="1"/>
      <w:marLeft w:val="0"/>
      <w:marRight w:val="0"/>
      <w:marTop w:val="0"/>
      <w:marBottom w:val="0"/>
      <w:divBdr>
        <w:top w:val="none" w:sz="0" w:space="0" w:color="auto"/>
        <w:left w:val="none" w:sz="0" w:space="0" w:color="auto"/>
        <w:bottom w:val="none" w:sz="0" w:space="0" w:color="auto"/>
        <w:right w:val="none" w:sz="0" w:space="0" w:color="auto"/>
      </w:divBdr>
    </w:div>
    <w:div w:id="1244756933">
      <w:bodyDiv w:val="1"/>
      <w:marLeft w:val="0"/>
      <w:marRight w:val="0"/>
      <w:marTop w:val="0"/>
      <w:marBottom w:val="0"/>
      <w:divBdr>
        <w:top w:val="none" w:sz="0" w:space="0" w:color="auto"/>
        <w:left w:val="none" w:sz="0" w:space="0" w:color="auto"/>
        <w:bottom w:val="none" w:sz="0" w:space="0" w:color="auto"/>
        <w:right w:val="none" w:sz="0" w:space="0" w:color="auto"/>
      </w:divBdr>
    </w:div>
    <w:div w:id="1251885856">
      <w:bodyDiv w:val="1"/>
      <w:marLeft w:val="0"/>
      <w:marRight w:val="0"/>
      <w:marTop w:val="0"/>
      <w:marBottom w:val="0"/>
      <w:divBdr>
        <w:top w:val="none" w:sz="0" w:space="0" w:color="auto"/>
        <w:left w:val="none" w:sz="0" w:space="0" w:color="auto"/>
        <w:bottom w:val="none" w:sz="0" w:space="0" w:color="auto"/>
        <w:right w:val="none" w:sz="0" w:space="0" w:color="auto"/>
      </w:divBdr>
    </w:div>
    <w:div w:id="1252660904">
      <w:bodyDiv w:val="1"/>
      <w:marLeft w:val="0"/>
      <w:marRight w:val="0"/>
      <w:marTop w:val="0"/>
      <w:marBottom w:val="0"/>
      <w:divBdr>
        <w:top w:val="none" w:sz="0" w:space="0" w:color="auto"/>
        <w:left w:val="none" w:sz="0" w:space="0" w:color="auto"/>
        <w:bottom w:val="none" w:sz="0" w:space="0" w:color="auto"/>
        <w:right w:val="none" w:sz="0" w:space="0" w:color="auto"/>
      </w:divBdr>
    </w:div>
    <w:div w:id="1265959700">
      <w:bodyDiv w:val="1"/>
      <w:marLeft w:val="0"/>
      <w:marRight w:val="0"/>
      <w:marTop w:val="0"/>
      <w:marBottom w:val="0"/>
      <w:divBdr>
        <w:top w:val="none" w:sz="0" w:space="0" w:color="auto"/>
        <w:left w:val="none" w:sz="0" w:space="0" w:color="auto"/>
        <w:bottom w:val="none" w:sz="0" w:space="0" w:color="auto"/>
        <w:right w:val="none" w:sz="0" w:space="0" w:color="auto"/>
      </w:divBdr>
    </w:div>
    <w:div w:id="1272398866">
      <w:bodyDiv w:val="1"/>
      <w:marLeft w:val="0"/>
      <w:marRight w:val="0"/>
      <w:marTop w:val="0"/>
      <w:marBottom w:val="0"/>
      <w:divBdr>
        <w:top w:val="none" w:sz="0" w:space="0" w:color="auto"/>
        <w:left w:val="none" w:sz="0" w:space="0" w:color="auto"/>
        <w:bottom w:val="none" w:sz="0" w:space="0" w:color="auto"/>
        <w:right w:val="none" w:sz="0" w:space="0" w:color="auto"/>
      </w:divBdr>
    </w:div>
    <w:div w:id="1273199222">
      <w:bodyDiv w:val="1"/>
      <w:marLeft w:val="0"/>
      <w:marRight w:val="0"/>
      <w:marTop w:val="0"/>
      <w:marBottom w:val="0"/>
      <w:divBdr>
        <w:top w:val="none" w:sz="0" w:space="0" w:color="auto"/>
        <w:left w:val="none" w:sz="0" w:space="0" w:color="auto"/>
        <w:bottom w:val="none" w:sz="0" w:space="0" w:color="auto"/>
        <w:right w:val="none" w:sz="0" w:space="0" w:color="auto"/>
      </w:divBdr>
    </w:div>
    <w:div w:id="1303315677">
      <w:bodyDiv w:val="1"/>
      <w:marLeft w:val="0"/>
      <w:marRight w:val="0"/>
      <w:marTop w:val="0"/>
      <w:marBottom w:val="0"/>
      <w:divBdr>
        <w:top w:val="none" w:sz="0" w:space="0" w:color="auto"/>
        <w:left w:val="none" w:sz="0" w:space="0" w:color="auto"/>
        <w:bottom w:val="none" w:sz="0" w:space="0" w:color="auto"/>
        <w:right w:val="none" w:sz="0" w:space="0" w:color="auto"/>
      </w:divBdr>
    </w:div>
    <w:div w:id="1304693983">
      <w:bodyDiv w:val="1"/>
      <w:marLeft w:val="0"/>
      <w:marRight w:val="0"/>
      <w:marTop w:val="0"/>
      <w:marBottom w:val="0"/>
      <w:divBdr>
        <w:top w:val="none" w:sz="0" w:space="0" w:color="auto"/>
        <w:left w:val="none" w:sz="0" w:space="0" w:color="auto"/>
        <w:bottom w:val="none" w:sz="0" w:space="0" w:color="auto"/>
        <w:right w:val="none" w:sz="0" w:space="0" w:color="auto"/>
      </w:divBdr>
    </w:div>
    <w:div w:id="1313558781">
      <w:bodyDiv w:val="1"/>
      <w:marLeft w:val="0"/>
      <w:marRight w:val="0"/>
      <w:marTop w:val="0"/>
      <w:marBottom w:val="0"/>
      <w:divBdr>
        <w:top w:val="none" w:sz="0" w:space="0" w:color="auto"/>
        <w:left w:val="none" w:sz="0" w:space="0" w:color="auto"/>
        <w:bottom w:val="none" w:sz="0" w:space="0" w:color="auto"/>
        <w:right w:val="none" w:sz="0" w:space="0" w:color="auto"/>
      </w:divBdr>
    </w:div>
    <w:div w:id="1327635148">
      <w:bodyDiv w:val="1"/>
      <w:marLeft w:val="0"/>
      <w:marRight w:val="0"/>
      <w:marTop w:val="0"/>
      <w:marBottom w:val="0"/>
      <w:divBdr>
        <w:top w:val="none" w:sz="0" w:space="0" w:color="auto"/>
        <w:left w:val="none" w:sz="0" w:space="0" w:color="auto"/>
        <w:bottom w:val="none" w:sz="0" w:space="0" w:color="auto"/>
        <w:right w:val="none" w:sz="0" w:space="0" w:color="auto"/>
      </w:divBdr>
    </w:div>
    <w:div w:id="1352028723">
      <w:bodyDiv w:val="1"/>
      <w:marLeft w:val="0"/>
      <w:marRight w:val="0"/>
      <w:marTop w:val="0"/>
      <w:marBottom w:val="0"/>
      <w:divBdr>
        <w:top w:val="none" w:sz="0" w:space="0" w:color="auto"/>
        <w:left w:val="none" w:sz="0" w:space="0" w:color="auto"/>
        <w:bottom w:val="none" w:sz="0" w:space="0" w:color="auto"/>
        <w:right w:val="none" w:sz="0" w:space="0" w:color="auto"/>
      </w:divBdr>
    </w:div>
    <w:div w:id="1367607671">
      <w:bodyDiv w:val="1"/>
      <w:marLeft w:val="0"/>
      <w:marRight w:val="0"/>
      <w:marTop w:val="0"/>
      <w:marBottom w:val="0"/>
      <w:divBdr>
        <w:top w:val="none" w:sz="0" w:space="0" w:color="auto"/>
        <w:left w:val="none" w:sz="0" w:space="0" w:color="auto"/>
        <w:bottom w:val="none" w:sz="0" w:space="0" w:color="auto"/>
        <w:right w:val="none" w:sz="0" w:space="0" w:color="auto"/>
      </w:divBdr>
    </w:div>
    <w:div w:id="1379008899">
      <w:bodyDiv w:val="1"/>
      <w:marLeft w:val="0"/>
      <w:marRight w:val="0"/>
      <w:marTop w:val="0"/>
      <w:marBottom w:val="0"/>
      <w:divBdr>
        <w:top w:val="none" w:sz="0" w:space="0" w:color="auto"/>
        <w:left w:val="none" w:sz="0" w:space="0" w:color="auto"/>
        <w:bottom w:val="none" w:sz="0" w:space="0" w:color="auto"/>
        <w:right w:val="none" w:sz="0" w:space="0" w:color="auto"/>
      </w:divBdr>
    </w:div>
    <w:div w:id="1389495212">
      <w:bodyDiv w:val="1"/>
      <w:marLeft w:val="0"/>
      <w:marRight w:val="0"/>
      <w:marTop w:val="0"/>
      <w:marBottom w:val="0"/>
      <w:divBdr>
        <w:top w:val="none" w:sz="0" w:space="0" w:color="auto"/>
        <w:left w:val="none" w:sz="0" w:space="0" w:color="auto"/>
        <w:bottom w:val="none" w:sz="0" w:space="0" w:color="auto"/>
        <w:right w:val="none" w:sz="0" w:space="0" w:color="auto"/>
      </w:divBdr>
    </w:div>
    <w:div w:id="1404139796">
      <w:bodyDiv w:val="1"/>
      <w:marLeft w:val="0"/>
      <w:marRight w:val="0"/>
      <w:marTop w:val="0"/>
      <w:marBottom w:val="0"/>
      <w:divBdr>
        <w:top w:val="none" w:sz="0" w:space="0" w:color="auto"/>
        <w:left w:val="none" w:sz="0" w:space="0" w:color="auto"/>
        <w:bottom w:val="none" w:sz="0" w:space="0" w:color="auto"/>
        <w:right w:val="none" w:sz="0" w:space="0" w:color="auto"/>
      </w:divBdr>
    </w:div>
    <w:div w:id="1404790844">
      <w:bodyDiv w:val="1"/>
      <w:marLeft w:val="0"/>
      <w:marRight w:val="0"/>
      <w:marTop w:val="0"/>
      <w:marBottom w:val="0"/>
      <w:divBdr>
        <w:top w:val="none" w:sz="0" w:space="0" w:color="auto"/>
        <w:left w:val="none" w:sz="0" w:space="0" w:color="auto"/>
        <w:bottom w:val="none" w:sz="0" w:space="0" w:color="auto"/>
        <w:right w:val="none" w:sz="0" w:space="0" w:color="auto"/>
      </w:divBdr>
    </w:div>
    <w:div w:id="1407458116">
      <w:bodyDiv w:val="1"/>
      <w:marLeft w:val="0"/>
      <w:marRight w:val="0"/>
      <w:marTop w:val="0"/>
      <w:marBottom w:val="0"/>
      <w:divBdr>
        <w:top w:val="none" w:sz="0" w:space="0" w:color="auto"/>
        <w:left w:val="none" w:sz="0" w:space="0" w:color="auto"/>
        <w:bottom w:val="none" w:sz="0" w:space="0" w:color="auto"/>
        <w:right w:val="none" w:sz="0" w:space="0" w:color="auto"/>
      </w:divBdr>
    </w:div>
    <w:div w:id="1451508904">
      <w:bodyDiv w:val="1"/>
      <w:marLeft w:val="0"/>
      <w:marRight w:val="0"/>
      <w:marTop w:val="0"/>
      <w:marBottom w:val="0"/>
      <w:divBdr>
        <w:top w:val="none" w:sz="0" w:space="0" w:color="auto"/>
        <w:left w:val="none" w:sz="0" w:space="0" w:color="auto"/>
        <w:bottom w:val="none" w:sz="0" w:space="0" w:color="auto"/>
        <w:right w:val="none" w:sz="0" w:space="0" w:color="auto"/>
      </w:divBdr>
    </w:div>
    <w:div w:id="1454903914">
      <w:bodyDiv w:val="1"/>
      <w:marLeft w:val="0"/>
      <w:marRight w:val="0"/>
      <w:marTop w:val="0"/>
      <w:marBottom w:val="0"/>
      <w:divBdr>
        <w:top w:val="none" w:sz="0" w:space="0" w:color="auto"/>
        <w:left w:val="none" w:sz="0" w:space="0" w:color="auto"/>
        <w:bottom w:val="none" w:sz="0" w:space="0" w:color="auto"/>
        <w:right w:val="none" w:sz="0" w:space="0" w:color="auto"/>
      </w:divBdr>
    </w:div>
    <w:div w:id="1461799636">
      <w:bodyDiv w:val="1"/>
      <w:marLeft w:val="0"/>
      <w:marRight w:val="0"/>
      <w:marTop w:val="0"/>
      <w:marBottom w:val="0"/>
      <w:divBdr>
        <w:top w:val="none" w:sz="0" w:space="0" w:color="auto"/>
        <w:left w:val="none" w:sz="0" w:space="0" w:color="auto"/>
        <w:bottom w:val="none" w:sz="0" w:space="0" w:color="auto"/>
        <w:right w:val="none" w:sz="0" w:space="0" w:color="auto"/>
      </w:divBdr>
    </w:div>
    <w:div w:id="1462918559">
      <w:bodyDiv w:val="1"/>
      <w:marLeft w:val="0"/>
      <w:marRight w:val="0"/>
      <w:marTop w:val="0"/>
      <w:marBottom w:val="0"/>
      <w:divBdr>
        <w:top w:val="none" w:sz="0" w:space="0" w:color="auto"/>
        <w:left w:val="none" w:sz="0" w:space="0" w:color="auto"/>
        <w:bottom w:val="none" w:sz="0" w:space="0" w:color="auto"/>
        <w:right w:val="none" w:sz="0" w:space="0" w:color="auto"/>
      </w:divBdr>
    </w:div>
    <w:div w:id="1518811112">
      <w:bodyDiv w:val="1"/>
      <w:marLeft w:val="0"/>
      <w:marRight w:val="0"/>
      <w:marTop w:val="0"/>
      <w:marBottom w:val="0"/>
      <w:divBdr>
        <w:top w:val="none" w:sz="0" w:space="0" w:color="auto"/>
        <w:left w:val="none" w:sz="0" w:space="0" w:color="auto"/>
        <w:bottom w:val="none" w:sz="0" w:space="0" w:color="auto"/>
        <w:right w:val="none" w:sz="0" w:space="0" w:color="auto"/>
      </w:divBdr>
    </w:div>
    <w:div w:id="1519929004">
      <w:bodyDiv w:val="1"/>
      <w:marLeft w:val="0"/>
      <w:marRight w:val="0"/>
      <w:marTop w:val="0"/>
      <w:marBottom w:val="0"/>
      <w:divBdr>
        <w:top w:val="none" w:sz="0" w:space="0" w:color="auto"/>
        <w:left w:val="none" w:sz="0" w:space="0" w:color="auto"/>
        <w:bottom w:val="none" w:sz="0" w:space="0" w:color="auto"/>
        <w:right w:val="none" w:sz="0" w:space="0" w:color="auto"/>
      </w:divBdr>
    </w:div>
    <w:div w:id="1550914110">
      <w:bodyDiv w:val="1"/>
      <w:marLeft w:val="0"/>
      <w:marRight w:val="0"/>
      <w:marTop w:val="0"/>
      <w:marBottom w:val="0"/>
      <w:divBdr>
        <w:top w:val="none" w:sz="0" w:space="0" w:color="auto"/>
        <w:left w:val="none" w:sz="0" w:space="0" w:color="auto"/>
        <w:bottom w:val="none" w:sz="0" w:space="0" w:color="auto"/>
        <w:right w:val="none" w:sz="0" w:space="0" w:color="auto"/>
      </w:divBdr>
    </w:div>
    <w:div w:id="1557933284">
      <w:bodyDiv w:val="1"/>
      <w:marLeft w:val="0"/>
      <w:marRight w:val="0"/>
      <w:marTop w:val="0"/>
      <w:marBottom w:val="0"/>
      <w:divBdr>
        <w:top w:val="none" w:sz="0" w:space="0" w:color="auto"/>
        <w:left w:val="none" w:sz="0" w:space="0" w:color="auto"/>
        <w:bottom w:val="none" w:sz="0" w:space="0" w:color="auto"/>
        <w:right w:val="none" w:sz="0" w:space="0" w:color="auto"/>
      </w:divBdr>
    </w:div>
    <w:div w:id="1571845070">
      <w:bodyDiv w:val="1"/>
      <w:marLeft w:val="0"/>
      <w:marRight w:val="0"/>
      <w:marTop w:val="0"/>
      <w:marBottom w:val="0"/>
      <w:divBdr>
        <w:top w:val="none" w:sz="0" w:space="0" w:color="auto"/>
        <w:left w:val="none" w:sz="0" w:space="0" w:color="auto"/>
        <w:bottom w:val="none" w:sz="0" w:space="0" w:color="auto"/>
        <w:right w:val="none" w:sz="0" w:space="0" w:color="auto"/>
      </w:divBdr>
    </w:div>
    <w:div w:id="1579094754">
      <w:bodyDiv w:val="1"/>
      <w:marLeft w:val="0"/>
      <w:marRight w:val="0"/>
      <w:marTop w:val="0"/>
      <w:marBottom w:val="0"/>
      <w:divBdr>
        <w:top w:val="none" w:sz="0" w:space="0" w:color="auto"/>
        <w:left w:val="none" w:sz="0" w:space="0" w:color="auto"/>
        <w:bottom w:val="none" w:sz="0" w:space="0" w:color="auto"/>
        <w:right w:val="none" w:sz="0" w:space="0" w:color="auto"/>
      </w:divBdr>
    </w:div>
    <w:div w:id="1581328256">
      <w:bodyDiv w:val="1"/>
      <w:marLeft w:val="0"/>
      <w:marRight w:val="0"/>
      <w:marTop w:val="0"/>
      <w:marBottom w:val="0"/>
      <w:divBdr>
        <w:top w:val="none" w:sz="0" w:space="0" w:color="auto"/>
        <w:left w:val="none" w:sz="0" w:space="0" w:color="auto"/>
        <w:bottom w:val="none" w:sz="0" w:space="0" w:color="auto"/>
        <w:right w:val="none" w:sz="0" w:space="0" w:color="auto"/>
      </w:divBdr>
    </w:div>
    <w:div w:id="1589921060">
      <w:bodyDiv w:val="1"/>
      <w:marLeft w:val="0"/>
      <w:marRight w:val="0"/>
      <w:marTop w:val="0"/>
      <w:marBottom w:val="0"/>
      <w:divBdr>
        <w:top w:val="none" w:sz="0" w:space="0" w:color="auto"/>
        <w:left w:val="none" w:sz="0" w:space="0" w:color="auto"/>
        <w:bottom w:val="none" w:sz="0" w:space="0" w:color="auto"/>
        <w:right w:val="none" w:sz="0" w:space="0" w:color="auto"/>
      </w:divBdr>
    </w:div>
    <w:div w:id="1623803519">
      <w:bodyDiv w:val="1"/>
      <w:marLeft w:val="0"/>
      <w:marRight w:val="0"/>
      <w:marTop w:val="0"/>
      <w:marBottom w:val="0"/>
      <w:divBdr>
        <w:top w:val="none" w:sz="0" w:space="0" w:color="auto"/>
        <w:left w:val="none" w:sz="0" w:space="0" w:color="auto"/>
        <w:bottom w:val="none" w:sz="0" w:space="0" w:color="auto"/>
        <w:right w:val="none" w:sz="0" w:space="0" w:color="auto"/>
      </w:divBdr>
    </w:div>
    <w:div w:id="1637179852">
      <w:bodyDiv w:val="1"/>
      <w:marLeft w:val="0"/>
      <w:marRight w:val="0"/>
      <w:marTop w:val="0"/>
      <w:marBottom w:val="0"/>
      <w:divBdr>
        <w:top w:val="none" w:sz="0" w:space="0" w:color="auto"/>
        <w:left w:val="none" w:sz="0" w:space="0" w:color="auto"/>
        <w:bottom w:val="none" w:sz="0" w:space="0" w:color="auto"/>
        <w:right w:val="none" w:sz="0" w:space="0" w:color="auto"/>
      </w:divBdr>
    </w:div>
    <w:div w:id="1652831805">
      <w:bodyDiv w:val="1"/>
      <w:marLeft w:val="0"/>
      <w:marRight w:val="0"/>
      <w:marTop w:val="0"/>
      <w:marBottom w:val="0"/>
      <w:divBdr>
        <w:top w:val="none" w:sz="0" w:space="0" w:color="auto"/>
        <w:left w:val="none" w:sz="0" w:space="0" w:color="auto"/>
        <w:bottom w:val="none" w:sz="0" w:space="0" w:color="auto"/>
        <w:right w:val="none" w:sz="0" w:space="0" w:color="auto"/>
      </w:divBdr>
    </w:div>
    <w:div w:id="1654024254">
      <w:bodyDiv w:val="1"/>
      <w:marLeft w:val="0"/>
      <w:marRight w:val="0"/>
      <w:marTop w:val="0"/>
      <w:marBottom w:val="0"/>
      <w:divBdr>
        <w:top w:val="none" w:sz="0" w:space="0" w:color="auto"/>
        <w:left w:val="none" w:sz="0" w:space="0" w:color="auto"/>
        <w:bottom w:val="none" w:sz="0" w:space="0" w:color="auto"/>
        <w:right w:val="none" w:sz="0" w:space="0" w:color="auto"/>
      </w:divBdr>
    </w:div>
    <w:div w:id="1656378801">
      <w:bodyDiv w:val="1"/>
      <w:marLeft w:val="0"/>
      <w:marRight w:val="0"/>
      <w:marTop w:val="0"/>
      <w:marBottom w:val="0"/>
      <w:divBdr>
        <w:top w:val="none" w:sz="0" w:space="0" w:color="auto"/>
        <w:left w:val="none" w:sz="0" w:space="0" w:color="auto"/>
        <w:bottom w:val="none" w:sz="0" w:space="0" w:color="auto"/>
        <w:right w:val="none" w:sz="0" w:space="0" w:color="auto"/>
      </w:divBdr>
    </w:div>
    <w:div w:id="1660032860">
      <w:bodyDiv w:val="1"/>
      <w:marLeft w:val="0"/>
      <w:marRight w:val="0"/>
      <w:marTop w:val="0"/>
      <w:marBottom w:val="0"/>
      <w:divBdr>
        <w:top w:val="none" w:sz="0" w:space="0" w:color="auto"/>
        <w:left w:val="none" w:sz="0" w:space="0" w:color="auto"/>
        <w:bottom w:val="none" w:sz="0" w:space="0" w:color="auto"/>
        <w:right w:val="none" w:sz="0" w:space="0" w:color="auto"/>
      </w:divBdr>
    </w:div>
    <w:div w:id="1669360182">
      <w:bodyDiv w:val="1"/>
      <w:marLeft w:val="0"/>
      <w:marRight w:val="0"/>
      <w:marTop w:val="0"/>
      <w:marBottom w:val="0"/>
      <w:divBdr>
        <w:top w:val="none" w:sz="0" w:space="0" w:color="auto"/>
        <w:left w:val="none" w:sz="0" w:space="0" w:color="auto"/>
        <w:bottom w:val="none" w:sz="0" w:space="0" w:color="auto"/>
        <w:right w:val="none" w:sz="0" w:space="0" w:color="auto"/>
      </w:divBdr>
    </w:div>
    <w:div w:id="1673987986">
      <w:bodyDiv w:val="1"/>
      <w:marLeft w:val="0"/>
      <w:marRight w:val="0"/>
      <w:marTop w:val="0"/>
      <w:marBottom w:val="0"/>
      <w:divBdr>
        <w:top w:val="none" w:sz="0" w:space="0" w:color="auto"/>
        <w:left w:val="none" w:sz="0" w:space="0" w:color="auto"/>
        <w:bottom w:val="none" w:sz="0" w:space="0" w:color="auto"/>
        <w:right w:val="none" w:sz="0" w:space="0" w:color="auto"/>
      </w:divBdr>
    </w:div>
    <w:div w:id="1723020871">
      <w:bodyDiv w:val="1"/>
      <w:marLeft w:val="0"/>
      <w:marRight w:val="0"/>
      <w:marTop w:val="0"/>
      <w:marBottom w:val="0"/>
      <w:divBdr>
        <w:top w:val="none" w:sz="0" w:space="0" w:color="auto"/>
        <w:left w:val="none" w:sz="0" w:space="0" w:color="auto"/>
        <w:bottom w:val="none" w:sz="0" w:space="0" w:color="auto"/>
        <w:right w:val="none" w:sz="0" w:space="0" w:color="auto"/>
      </w:divBdr>
    </w:div>
    <w:div w:id="1733119511">
      <w:bodyDiv w:val="1"/>
      <w:marLeft w:val="0"/>
      <w:marRight w:val="0"/>
      <w:marTop w:val="0"/>
      <w:marBottom w:val="0"/>
      <w:divBdr>
        <w:top w:val="none" w:sz="0" w:space="0" w:color="auto"/>
        <w:left w:val="none" w:sz="0" w:space="0" w:color="auto"/>
        <w:bottom w:val="none" w:sz="0" w:space="0" w:color="auto"/>
        <w:right w:val="none" w:sz="0" w:space="0" w:color="auto"/>
      </w:divBdr>
    </w:div>
    <w:div w:id="1736776810">
      <w:bodyDiv w:val="1"/>
      <w:marLeft w:val="0"/>
      <w:marRight w:val="0"/>
      <w:marTop w:val="0"/>
      <w:marBottom w:val="0"/>
      <w:divBdr>
        <w:top w:val="none" w:sz="0" w:space="0" w:color="auto"/>
        <w:left w:val="none" w:sz="0" w:space="0" w:color="auto"/>
        <w:bottom w:val="none" w:sz="0" w:space="0" w:color="auto"/>
        <w:right w:val="none" w:sz="0" w:space="0" w:color="auto"/>
      </w:divBdr>
    </w:div>
    <w:div w:id="1779987529">
      <w:bodyDiv w:val="1"/>
      <w:marLeft w:val="0"/>
      <w:marRight w:val="0"/>
      <w:marTop w:val="0"/>
      <w:marBottom w:val="0"/>
      <w:divBdr>
        <w:top w:val="none" w:sz="0" w:space="0" w:color="auto"/>
        <w:left w:val="none" w:sz="0" w:space="0" w:color="auto"/>
        <w:bottom w:val="none" w:sz="0" w:space="0" w:color="auto"/>
        <w:right w:val="none" w:sz="0" w:space="0" w:color="auto"/>
      </w:divBdr>
    </w:div>
    <w:div w:id="1784611360">
      <w:bodyDiv w:val="1"/>
      <w:marLeft w:val="0"/>
      <w:marRight w:val="0"/>
      <w:marTop w:val="0"/>
      <w:marBottom w:val="0"/>
      <w:divBdr>
        <w:top w:val="none" w:sz="0" w:space="0" w:color="auto"/>
        <w:left w:val="none" w:sz="0" w:space="0" w:color="auto"/>
        <w:bottom w:val="none" w:sz="0" w:space="0" w:color="auto"/>
        <w:right w:val="none" w:sz="0" w:space="0" w:color="auto"/>
      </w:divBdr>
    </w:div>
    <w:div w:id="1797603512">
      <w:bodyDiv w:val="1"/>
      <w:marLeft w:val="0"/>
      <w:marRight w:val="0"/>
      <w:marTop w:val="0"/>
      <w:marBottom w:val="0"/>
      <w:divBdr>
        <w:top w:val="none" w:sz="0" w:space="0" w:color="auto"/>
        <w:left w:val="none" w:sz="0" w:space="0" w:color="auto"/>
        <w:bottom w:val="none" w:sz="0" w:space="0" w:color="auto"/>
        <w:right w:val="none" w:sz="0" w:space="0" w:color="auto"/>
      </w:divBdr>
    </w:div>
    <w:div w:id="1826050018">
      <w:bodyDiv w:val="1"/>
      <w:marLeft w:val="0"/>
      <w:marRight w:val="0"/>
      <w:marTop w:val="0"/>
      <w:marBottom w:val="0"/>
      <w:divBdr>
        <w:top w:val="none" w:sz="0" w:space="0" w:color="auto"/>
        <w:left w:val="none" w:sz="0" w:space="0" w:color="auto"/>
        <w:bottom w:val="none" w:sz="0" w:space="0" w:color="auto"/>
        <w:right w:val="none" w:sz="0" w:space="0" w:color="auto"/>
      </w:divBdr>
    </w:div>
    <w:div w:id="1827471655">
      <w:bodyDiv w:val="1"/>
      <w:marLeft w:val="0"/>
      <w:marRight w:val="0"/>
      <w:marTop w:val="0"/>
      <w:marBottom w:val="0"/>
      <w:divBdr>
        <w:top w:val="none" w:sz="0" w:space="0" w:color="auto"/>
        <w:left w:val="none" w:sz="0" w:space="0" w:color="auto"/>
        <w:bottom w:val="none" w:sz="0" w:space="0" w:color="auto"/>
        <w:right w:val="none" w:sz="0" w:space="0" w:color="auto"/>
      </w:divBdr>
    </w:div>
    <w:div w:id="1837727620">
      <w:bodyDiv w:val="1"/>
      <w:marLeft w:val="0"/>
      <w:marRight w:val="0"/>
      <w:marTop w:val="0"/>
      <w:marBottom w:val="0"/>
      <w:divBdr>
        <w:top w:val="none" w:sz="0" w:space="0" w:color="auto"/>
        <w:left w:val="none" w:sz="0" w:space="0" w:color="auto"/>
        <w:bottom w:val="none" w:sz="0" w:space="0" w:color="auto"/>
        <w:right w:val="none" w:sz="0" w:space="0" w:color="auto"/>
      </w:divBdr>
    </w:div>
    <w:div w:id="1839424822">
      <w:bodyDiv w:val="1"/>
      <w:marLeft w:val="0"/>
      <w:marRight w:val="0"/>
      <w:marTop w:val="0"/>
      <w:marBottom w:val="0"/>
      <w:divBdr>
        <w:top w:val="none" w:sz="0" w:space="0" w:color="auto"/>
        <w:left w:val="none" w:sz="0" w:space="0" w:color="auto"/>
        <w:bottom w:val="none" w:sz="0" w:space="0" w:color="auto"/>
        <w:right w:val="none" w:sz="0" w:space="0" w:color="auto"/>
      </w:divBdr>
    </w:div>
    <w:div w:id="1847135257">
      <w:bodyDiv w:val="1"/>
      <w:marLeft w:val="0"/>
      <w:marRight w:val="0"/>
      <w:marTop w:val="0"/>
      <w:marBottom w:val="0"/>
      <w:divBdr>
        <w:top w:val="none" w:sz="0" w:space="0" w:color="auto"/>
        <w:left w:val="none" w:sz="0" w:space="0" w:color="auto"/>
        <w:bottom w:val="none" w:sz="0" w:space="0" w:color="auto"/>
        <w:right w:val="none" w:sz="0" w:space="0" w:color="auto"/>
      </w:divBdr>
    </w:div>
    <w:div w:id="1853764802">
      <w:bodyDiv w:val="1"/>
      <w:marLeft w:val="0"/>
      <w:marRight w:val="0"/>
      <w:marTop w:val="0"/>
      <w:marBottom w:val="0"/>
      <w:divBdr>
        <w:top w:val="none" w:sz="0" w:space="0" w:color="auto"/>
        <w:left w:val="none" w:sz="0" w:space="0" w:color="auto"/>
        <w:bottom w:val="none" w:sz="0" w:space="0" w:color="auto"/>
        <w:right w:val="none" w:sz="0" w:space="0" w:color="auto"/>
      </w:divBdr>
    </w:div>
    <w:div w:id="1870029394">
      <w:bodyDiv w:val="1"/>
      <w:marLeft w:val="0"/>
      <w:marRight w:val="0"/>
      <w:marTop w:val="0"/>
      <w:marBottom w:val="0"/>
      <w:divBdr>
        <w:top w:val="none" w:sz="0" w:space="0" w:color="auto"/>
        <w:left w:val="none" w:sz="0" w:space="0" w:color="auto"/>
        <w:bottom w:val="none" w:sz="0" w:space="0" w:color="auto"/>
        <w:right w:val="none" w:sz="0" w:space="0" w:color="auto"/>
      </w:divBdr>
    </w:div>
    <w:div w:id="1875650813">
      <w:bodyDiv w:val="1"/>
      <w:marLeft w:val="0"/>
      <w:marRight w:val="0"/>
      <w:marTop w:val="0"/>
      <w:marBottom w:val="0"/>
      <w:divBdr>
        <w:top w:val="none" w:sz="0" w:space="0" w:color="auto"/>
        <w:left w:val="none" w:sz="0" w:space="0" w:color="auto"/>
        <w:bottom w:val="none" w:sz="0" w:space="0" w:color="auto"/>
        <w:right w:val="none" w:sz="0" w:space="0" w:color="auto"/>
      </w:divBdr>
    </w:div>
    <w:div w:id="1877506382">
      <w:bodyDiv w:val="1"/>
      <w:marLeft w:val="0"/>
      <w:marRight w:val="0"/>
      <w:marTop w:val="0"/>
      <w:marBottom w:val="0"/>
      <w:divBdr>
        <w:top w:val="none" w:sz="0" w:space="0" w:color="auto"/>
        <w:left w:val="none" w:sz="0" w:space="0" w:color="auto"/>
        <w:bottom w:val="none" w:sz="0" w:space="0" w:color="auto"/>
        <w:right w:val="none" w:sz="0" w:space="0" w:color="auto"/>
      </w:divBdr>
    </w:div>
    <w:div w:id="1925991242">
      <w:bodyDiv w:val="1"/>
      <w:marLeft w:val="0"/>
      <w:marRight w:val="0"/>
      <w:marTop w:val="0"/>
      <w:marBottom w:val="0"/>
      <w:divBdr>
        <w:top w:val="none" w:sz="0" w:space="0" w:color="auto"/>
        <w:left w:val="none" w:sz="0" w:space="0" w:color="auto"/>
        <w:bottom w:val="none" w:sz="0" w:space="0" w:color="auto"/>
        <w:right w:val="none" w:sz="0" w:space="0" w:color="auto"/>
      </w:divBdr>
    </w:div>
    <w:div w:id="1944266118">
      <w:bodyDiv w:val="1"/>
      <w:marLeft w:val="0"/>
      <w:marRight w:val="0"/>
      <w:marTop w:val="0"/>
      <w:marBottom w:val="0"/>
      <w:divBdr>
        <w:top w:val="none" w:sz="0" w:space="0" w:color="auto"/>
        <w:left w:val="none" w:sz="0" w:space="0" w:color="auto"/>
        <w:bottom w:val="none" w:sz="0" w:space="0" w:color="auto"/>
        <w:right w:val="none" w:sz="0" w:space="0" w:color="auto"/>
      </w:divBdr>
    </w:div>
    <w:div w:id="1945530703">
      <w:bodyDiv w:val="1"/>
      <w:marLeft w:val="0"/>
      <w:marRight w:val="0"/>
      <w:marTop w:val="0"/>
      <w:marBottom w:val="0"/>
      <w:divBdr>
        <w:top w:val="none" w:sz="0" w:space="0" w:color="auto"/>
        <w:left w:val="none" w:sz="0" w:space="0" w:color="auto"/>
        <w:bottom w:val="none" w:sz="0" w:space="0" w:color="auto"/>
        <w:right w:val="none" w:sz="0" w:space="0" w:color="auto"/>
      </w:divBdr>
    </w:div>
    <w:div w:id="1945918991">
      <w:bodyDiv w:val="1"/>
      <w:marLeft w:val="0"/>
      <w:marRight w:val="0"/>
      <w:marTop w:val="0"/>
      <w:marBottom w:val="0"/>
      <w:divBdr>
        <w:top w:val="none" w:sz="0" w:space="0" w:color="auto"/>
        <w:left w:val="none" w:sz="0" w:space="0" w:color="auto"/>
        <w:bottom w:val="none" w:sz="0" w:space="0" w:color="auto"/>
        <w:right w:val="none" w:sz="0" w:space="0" w:color="auto"/>
      </w:divBdr>
    </w:div>
    <w:div w:id="1953046299">
      <w:bodyDiv w:val="1"/>
      <w:marLeft w:val="0"/>
      <w:marRight w:val="0"/>
      <w:marTop w:val="0"/>
      <w:marBottom w:val="0"/>
      <w:divBdr>
        <w:top w:val="none" w:sz="0" w:space="0" w:color="auto"/>
        <w:left w:val="none" w:sz="0" w:space="0" w:color="auto"/>
        <w:bottom w:val="none" w:sz="0" w:space="0" w:color="auto"/>
        <w:right w:val="none" w:sz="0" w:space="0" w:color="auto"/>
      </w:divBdr>
    </w:div>
    <w:div w:id="1986351272">
      <w:bodyDiv w:val="1"/>
      <w:marLeft w:val="0"/>
      <w:marRight w:val="0"/>
      <w:marTop w:val="0"/>
      <w:marBottom w:val="0"/>
      <w:divBdr>
        <w:top w:val="none" w:sz="0" w:space="0" w:color="auto"/>
        <w:left w:val="none" w:sz="0" w:space="0" w:color="auto"/>
        <w:bottom w:val="none" w:sz="0" w:space="0" w:color="auto"/>
        <w:right w:val="none" w:sz="0" w:space="0" w:color="auto"/>
      </w:divBdr>
    </w:div>
    <w:div w:id="1992128563">
      <w:bodyDiv w:val="1"/>
      <w:marLeft w:val="0"/>
      <w:marRight w:val="0"/>
      <w:marTop w:val="0"/>
      <w:marBottom w:val="0"/>
      <w:divBdr>
        <w:top w:val="none" w:sz="0" w:space="0" w:color="auto"/>
        <w:left w:val="none" w:sz="0" w:space="0" w:color="auto"/>
        <w:bottom w:val="none" w:sz="0" w:space="0" w:color="auto"/>
        <w:right w:val="none" w:sz="0" w:space="0" w:color="auto"/>
      </w:divBdr>
    </w:div>
    <w:div w:id="2005694758">
      <w:bodyDiv w:val="1"/>
      <w:marLeft w:val="0"/>
      <w:marRight w:val="0"/>
      <w:marTop w:val="0"/>
      <w:marBottom w:val="0"/>
      <w:divBdr>
        <w:top w:val="none" w:sz="0" w:space="0" w:color="auto"/>
        <w:left w:val="none" w:sz="0" w:space="0" w:color="auto"/>
        <w:bottom w:val="none" w:sz="0" w:space="0" w:color="auto"/>
        <w:right w:val="none" w:sz="0" w:space="0" w:color="auto"/>
      </w:divBdr>
    </w:div>
    <w:div w:id="2015574644">
      <w:bodyDiv w:val="1"/>
      <w:marLeft w:val="0"/>
      <w:marRight w:val="0"/>
      <w:marTop w:val="0"/>
      <w:marBottom w:val="0"/>
      <w:divBdr>
        <w:top w:val="none" w:sz="0" w:space="0" w:color="auto"/>
        <w:left w:val="none" w:sz="0" w:space="0" w:color="auto"/>
        <w:bottom w:val="none" w:sz="0" w:space="0" w:color="auto"/>
        <w:right w:val="none" w:sz="0" w:space="0" w:color="auto"/>
      </w:divBdr>
    </w:div>
    <w:div w:id="2018655587">
      <w:bodyDiv w:val="1"/>
      <w:marLeft w:val="0"/>
      <w:marRight w:val="0"/>
      <w:marTop w:val="0"/>
      <w:marBottom w:val="0"/>
      <w:divBdr>
        <w:top w:val="none" w:sz="0" w:space="0" w:color="auto"/>
        <w:left w:val="none" w:sz="0" w:space="0" w:color="auto"/>
        <w:bottom w:val="none" w:sz="0" w:space="0" w:color="auto"/>
        <w:right w:val="none" w:sz="0" w:space="0" w:color="auto"/>
      </w:divBdr>
    </w:div>
    <w:div w:id="2035576739">
      <w:bodyDiv w:val="1"/>
      <w:marLeft w:val="0"/>
      <w:marRight w:val="0"/>
      <w:marTop w:val="0"/>
      <w:marBottom w:val="0"/>
      <w:divBdr>
        <w:top w:val="none" w:sz="0" w:space="0" w:color="auto"/>
        <w:left w:val="none" w:sz="0" w:space="0" w:color="auto"/>
        <w:bottom w:val="none" w:sz="0" w:space="0" w:color="auto"/>
        <w:right w:val="none" w:sz="0" w:space="0" w:color="auto"/>
      </w:divBdr>
    </w:div>
    <w:div w:id="2063290395">
      <w:bodyDiv w:val="1"/>
      <w:marLeft w:val="0"/>
      <w:marRight w:val="0"/>
      <w:marTop w:val="0"/>
      <w:marBottom w:val="0"/>
      <w:divBdr>
        <w:top w:val="none" w:sz="0" w:space="0" w:color="auto"/>
        <w:left w:val="none" w:sz="0" w:space="0" w:color="auto"/>
        <w:bottom w:val="none" w:sz="0" w:space="0" w:color="auto"/>
        <w:right w:val="none" w:sz="0" w:space="0" w:color="auto"/>
      </w:divBdr>
    </w:div>
    <w:div w:id="2072381013">
      <w:bodyDiv w:val="1"/>
      <w:marLeft w:val="0"/>
      <w:marRight w:val="0"/>
      <w:marTop w:val="0"/>
      <w:marBottom w:val="0"/>
      <w:divBdr>
        <w:top w:val="none" w:sz="0" w:space="0" w:color="auto"/>
        <w:left w:val="none" w:sz="0" w:space="0" w:color="auto"/>
        <w:bottom w:val="none" w:sz="0" w:space="0" w:color="auto"/>
        <w:right w:val="none" w:sz="0" w:space="0" w:color="auto"/>
      </w:divBdr>
    </w:div>
    <w:div w:id="2077513562">
      <w:bodyDiv w:val="1"/>
      <w:marLeft w:val="0"/>
      <w:marRight w:val="0"/>
      <w:marTop w:val="0"/>
      <w:marBottom w:val="0"/>
      <w:divBdr>
        <w:top w:val="none" w:sz="0" w:space="0" w:color="auto"/>
        <w:left w:val="none" w:sz="0" w:space="0" w:color="auto"/>
        <w:bottom w:val="none" w:sz="0" w:space="0" w:color="auto"/>
        <w:right w:val="none" w:sz="0" w:space="0" w:color="auto"/>
      </w:divBdr>
    </w:div>
    <w:div w:id="2113087683">
      <w:bodyDiv w:val="1"/>
      <w:marLeft w:val="0"/>
      <w:marRight w:val="0"/>
      <w:marTop w:val="0"/>
      <w:marBottom w:val="0"/>
      <w:divBdr>
        <w:top w:val="none" w:sz="0" w:space="0" w:color="auto"/>
        <w:left w:val="none" w:sz="0" w:space="0" w:color="auto"/>
        <w:bottom w:val="none" w:sz="0" w:space="0" w:color="auto"/>
        <w:right w:val="none" w:sz="0" w:space="0" w:color="auto"/>
      </w:divBdr>
    </w:div>
    <w:div w:id="2128157460">
      <w:bodyDiv w:val="1"/>
      <w:marLeft w:val="0"/>
      <w:marRight w:val="0"/>
      <w:marTop w:val="0"/>
      <w:marBottom w:val="0"/>
      <w:divBdr>
        <w:top w:val="none" w:sz="0" w:space="0" w:color="auto"/>
        <w:left w:val="none" w:sz="0" w:space="0" w:color="auto"/>
        <w:bottom w:val="none" w:sz="0" w:space="0" w:color="auto"/>
        <w:right w:val="none" w:sz="0" w:space="0" w:color="auto"/>
      </w:divBdr>
    </w:div>
    <w:div w:id="214639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641FA-FFB5-4CC9-971F-D8A102F8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78</Pages>
  <Words>18250</Words>
  <Characters>104031</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122037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user</dc:creator>
  <cp:lastModifiedBy>ASUS</cp:lastModifiedBy>
  <cp:revision>64</cp:revision>
  <cp:lastPrinted>2020-07-02T04:31:00Z</cp:lastPrinted>
  <dcterms:created xsi:type="dcterms:W3CDTF">2020-03-20T03:52:00Z</dcterms:created>
  <dcterms:modified xsi:type="dcterms:W3CDTF">2020-07-02T04:39:00Z</dcterms:modified>
</cp:coreProperties>
</file>